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1E" w:rsidRPr="00510F94" w:rsidRDefault="002A2A1E" w:rsidP="00510F94">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510F94">
        <w:rPr>
          <w:rFonts w:ascii="Times New Roman" w:hAnsi="Times New Roman" w:cs="Times New Roman"/>
          <w:b/>
          <w:bCs/>
          <w:sz w:val="24"/>
          <w:szCs w:val="24"/>
          <w:lang w:val="ru-RU"/>
        </w:rPr>
        <w:t>МУНИЦИПАЛЬНОЕ БЮДЖЕТНОЕ</w:t>
      </w:r>
    </w:p>
    <w:p w:rsidR="002A2A1E" w:rsidRPr="00510F94" w:rsidRDefault="002A2A1E" w:rsidP="00510F94">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510F94">
        <w:rPr>
          <w:rFonts w:ascii="Times New Roman" w:hAnsi="Times New Roman" w:cs="Times New Roman"/>
          <w:b/>
          <w:bCs/>
          <w:sz w:val="24"/>
          <w:szCs w:val="24"/>
          <w:lang w:val="ru-RU"/>
        </w:rPr>
        <w:t>ОБЩЕОБРАЗОВАТЕЛЬНОЕ УЧРЕЖДЕНИЕ</w:t>
      </w:r>
    </w:p>
    <w:p w:rsidR="002A2A1E" w:rsidRPr="00510F94" w:rsidRDefault="00510F94" w:rsidP="00510F94">
      <w:pPr>
        <w:widowControl w:val="0"/>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002A2A1E" w:rsidRPr="00510F94">
        <w:rPr>
          <w:rFonts w:ascii="Times New Roman" w:hAnsi="Times New Roman" w:cs="Times New Roman"/>
          <w:b/>
          <w:bCs/>
          <w:sz w:val="24"/>
          <w:szCs w:val="24"/>
          <w:lang w:val="ru-RU"/>
        </w:rPr>
        <w:t>СРЕДНЯЯ ОБЩЕОБРАЗОВАТЕЛЬНАЯ ШКОЛА №2</w:t>
      </w:r>
      <w:r>
        <w:rPr>
          <w:rFonts w:ascii="Times New Roman" w:hAnsi="Times New Roman" w:cs="Times New Roman"/>
          <w:b/>
          <w:bCs/>
          <w:sz w:val="24"/>
          <w:szCs w:val="24"/>
          <w:lang w:val="ru-RU"/>
        </w:rPr>
        <w:t>»</w:t>
      </w:r>
    </w:p>
    <w:p w:rsidR="002A2A1E" w:rsidRDefault="002A2A1E" w:rsidP="002A2A1E">
      <w:pPr>
        <w:widowControl w:val="0"/>
        <w:autoSpaceDE w:val="0"/>
        <w:autoSpaceDN w:val="0"/>
        <w:adjustRightInd w:val="0"/>
        <w:spacing w:after="0" w:line="240" w:lineRule="auto"/>
        <w:ind w:left="3961"/>
        <w:jc w:val="center"/>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413160" w:rsidRPr="00413160" w:rsidRDefault="002A2A1E" w:rsidP="00413160">
      <w:pPr>
        <w:widowControl w:val="0"/>
        <w:autoSpaceDE w:val="0"/>
        <w:autoSpaceDN w:val="0"/>
        <w:adjustRightInd w:val="0"/>
        <w:spacing w:before="32" w:after="0" w:line="240" w:lineRule="auto"/>
        <w:jc w:val="right"/>
        <w:rPr>
          <w:rFonts w:ascii="Times New Roman" w:hAnsi="Times New Roman" w:cs="Times New Roman"/>
          <w:b/>
          <w:sz w:val="24"/>
          <w:szCs w:val="24"/>
          <w:lang w:val="ru-RU"/>
        </w:rPr>
      </w:pPr>
      <w:r w:rsidRPr="001B7DC7">
        <w:rPr>
          <w:rFonts w:ascii="Times New Roman" w:hAnsi="Times New Roman" w:cs="Times New Roman"/>
          <w:sz w:val="24"/>
          <w:szCs w:val="24"/>
          <w:lang w:val="ru-RU"/>
        </w:rPr>
        <w:tab/>
      </w:r>
      <w:r w:rsidR="00413160" w:rsidRPr="00413160">
        <w:rPr>
          <w:rFonts w:ascii="Times New Roman" w:hAnsi="Times New Roman" w:cs="Times New Roman"/>
          <w:b/>
          <w:sz w:val="24"/>
          <w:szCs w:val="24"/>
          <w:lang w:val="ru-RU"/>
        </w:rPr>
        <w:t>У</w:t>
      </w:r>
      <w:r w:rsidR="00413160" w:rsidRPr="00413160">
        <w:rPr>
          <w:rFonts w:ascii="Times New Roman" w:hAnsi="Times New Roman" w:cs="Times New Roman"/>
          <w:b/>
          <w:spacing w:val="1"/>
          <w:sz w:val="24"/>
          <w:szCs w:val="24"/>
          <w:lang w:val="ru-RU"/>
        </w:rPr>
        <w:t>Т</w:t>
      </w:r>
      <w:r w:rsidR="00413160" w:rsidRPr="00413160">
        <w:rPr>
          <w:rFonts w:ascii="Times New Roman" w:hAnsi="Times New Roman" w:cs="Times New Roman"/>
          <w:b/>
          <w:spacing w:val="-1"/>
          <w:sz w:val="24"/>
          <w:szCs w:val="24"/>
          <w:lang w:val="ru-RU"/>
        </w:rPr>
        <w:t>В</w:t>
      </w:r>
      <w:r w:rsidR="00413160" w:rsidRPr="00413160">
        <w:rPr>
          <w:rFonts w:ascii="Times New Roman" w:hAnsi="Times New Roman" w:cs="Times New Roman"/>
          <w:b/>
          <w:sz w:val="24"/>
          <w:szCs w:val="24"/>
          <w:lang w:val="ru-RU"/>
        </w:rPr>
        <w:t>Е</w:t>
      </w:r>
      <w:r w:rsidR="00413160" w:rsidRPr="00413160">
        <w:rPr>
          <w:rFonts w:ascii="Times New Roman" w:hAnsi="Times New Roman" w:cs="Times New Roman"/>
          <w:b/>
          <w:spacing w:val="-1"/>
          <w:sz w:val="24"/>
          <w:szCs w:val="24"/>
          <w:lang w:val="ru-RU"/>
        </w:rPr>
        <w:t>РЖ</w:t>
      </w:r>
      <w:r w:rsidR="00413160" w:rsidRPr="00413160">
        <w:rPr>
          <w:rFonts w:ascii="Times New Roman" w:hAnsi="Times New Roman" w:cs="Times New Roman"/>
          <w:b/>
          <w:sz w:val="24"/>
          <w:szCs w:val="24"/>
          <w:lang w:val="ru-RU"/>
        </w:rPr>
        <w:t>Д</w:t>
      </w:r>
      <w:r w:rsidR="003202EF">
        <w:rPr>
          <w:rFonts w:ascii="Times New Roman" w:hAnsi="Times New Roman" w:cs="Times New Roman"/>
          <w:b/>
          <w:spacing w:val="-3"/>
          <w:sz w:val="24"/>
          <w:szCs w:val="24"/>
          <w:lang w:val="ru-RU"/>
        </w:rPr>
        <w:t>ЕНО</w:t>
      </w:r>
    </w:p>
    <w:p w:rsidR="00413160" w:rsidRPr="00413160" w:rsidRDefault="00413160" w:rsidP="00413160">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413160" w:rsidRPr="00413160" w:rsidRDefault="003202EF" w:rsidP="00413160">
      <w:pPr>
        <w:widowControl w:val="0"/>
        <w:autoSpaceDE w:val="0"/>
        <w:autoSpaceDN w:val="0"/>
        <w:adjustRightInd w:val="0"/>
        <w:spacing w:after="0" w:line="240" w:lineRule="auto"/>
        <w:ind w:left="-142"/>
        <w:jc w:val="right"/>
        <w:rPr>
          <w:rFonts w:ascii="Times New Roman" w:hAnsi="Times New Roman" w:cs="Times New Roman"/>
          <w:lang w:val="ru-RU"/>
        </w:rPr>
      </w:pPr>
      <w:r>
        <w:rPr>
          <w:rFonts w:ascii="Times New Roman" w:hAnsi="Times New Roman" w:cs="Times New Roman"/>
          <w:lang w:val="ru-RU"/>
        </w:rPr>
        <w:t>Приказом д</w:t>
      </w:r>
      <w:r w:rsidR="00413160" w:rsidRPr="00413160">
        <w:rPr>
          <w:rFonts w:ascii="Times New Roman" w:hAnsi="Times New Roman" w:cs="Times New Roman"/>
          <w:lang w:val="ru-RU"/>
        </w:rPr>
        <w:t>ире</w:t>
      </w:r>
      <w:r w:rsidR="00413160" w:rsidRPr="00413160">
        <w:rPr>
          <w:rFonts w:ascii="Times New Roman" w:hAnsi="Times New Roman" w:cs="Times New Roman"/>
          <w:spacing w:val="1"/>
          <w:lang w:val="ru-RU"/>
        </w:rPr>
        <w:t>к</w:t>
      </w:r>
      <w:r w:rsidR="00413160" w:rsidRPr="00413160">
        <w:rPr>
          <w:rFonts w:ascii="Times New Roman" w:hAnsi="Times New Roman" w:cs="Times New Roman"/>
          <w:lang w:val="ru-RU"/>
        </w:rPr>
        <w:t>т</w:t>
      </w:r>
      <w:r w:rsidR="00413160" w:rsidRPr="00413160">
        <w:rPr>
          <w:rFonts w:ascii="Times New Roman" w:hAnsi="Times New Roman" w:cs="Times New Roman"/>
          <w:spacing w:val="-3"/>
          <w:lang w:val="ru-RU"/>
        </w:rPr>
        <w:t>о</w:t>
      </w:r>
      <w:r w:rsidR="00413160" w:rsidRPr="00413160">
        <w:rPr>
          <w:rFonts w:ascii="Times New Roman" w:hAnsi="Times New Roman" w:cs="Times New Roman"/>
          <w:lang w:val="ru-RU"/>
        </w:rPr>
        <w:t>р</w:t>
      </w:r>
      <w:r>
        <w:rPr>
          <w:rFonts w:ascii="Times New Roman" w:hAnsi="Times New Roman" w:cs="Times New Roman"/>
          <w:lang w:val="ru-RU"/>
        </w:rPr>
        <w:t>а</w:t>
      </w:r>
      <w:r w:rsidR="00413160" w:rsidRPr="00413160">
        <w:rPr>
          <w:rFonts w:ascii="Times New Roman" w:hAnsi="Times New Roman" w:cs="Times New Roman"/>
          <w:lang w:val="ru-RU"/>
        </w:rPr>
        <w:t xml:space="preserve"> </w:t>
      </w:r>
      <w:r w:rsidR="00413160" w:rsidRPr="00413160">
        <w:rPr>
          <w:rFonts w:ascii="Times New Roman" w:hAnsi="Times New Roman" w:cs="Times New Roman"/>
          <w:spacing w:val="-2"/>
          <w:lang w:val="ru-RU"/>
        </w:rPr>
        <w:t>ш</w:t>
      </w:r>
      <w:r w:rsidR="00413160" w:rsidRPr="00413160">
        <w:rPr>
          <w:rFonts w:ascii="Times New Roman" w:hAnsi="Times New Roman" w:cs="Times New Roman"/>
          <w:lang w:val="ru-RU"/>
        </w:rPr>
        <w:t>кол</w:t>
      </w:r>
      <w:r w:rsidR="00413160" w:rsidRPr="00413160">
        <w:rPr>
          <w:rFonts w:ascii="Times New Roman" w:hAnsi="Times New Roman" w:cs="Times New Roman"/>
          <w:spacing w:val="-2"/>
          <w:lang w:val="ru-RU"/>
        </w:rPr>
        <w:t>ы</w:t>
      </w:r>
      <w:r w:rsidR="00413160" w:rsidRPr="00413160">
        <w:rPr>
          <w:rFonts w:ascii="Times New Roman" w:hAnsi="Times New Roman" w:cs="Times New Roman"/>
          <w:lang w:val="ru-RU"/>
        </w:rPr>
        <w:t>:</w:t>
      </w:r>
    </w:p>
    <w:p w:rsidR="00413160" w:rsidRPr="00413160" w:rsidRDefault="00413160" w:rsidP="003202EF">
      <w:pPr>
        <w:widowControl w:val="0"/>
        <w:autoSpaceDE w:val="0"/>
        <w:autoSpaceDN w:val="0"/>
        <w:adjustRightInd w:val="0"/>
        <w:spacing w:after="0" w:line="240" w:lineRule="auto"/>
        <w:ind w:left="-567"/>
        <w:jc w:val="right"/>
        <w:rPr>
          <w:rFonts w:ascii="Times New Roman" w:hAnsi="Times New Roman" w:cs="Times New Roman"/>
          <w:lang w:val="ru-RU"/>
        </w:rPr>
      </w:pPr>
      <w:r w:rsidRPr="00413160">
        <w:rPr>
          <w:rFonts w:ascii="Times New Roman" w:hAnsi="Times New Roman" w:cs="Times New Roman"/>
          <w:lang w:val="ru-RU"/>
        </w:rPr>
        <w:t xml:space="preserve">            </w:t>
      </w:r>
      <w:r w:rsidR="00E559CE">
        <w:rPr>
          <w:rFonts w:ascii="Times New Roman" w:hAnsi="Times New Roman" w:cs="Times New Roman"/>
          <w:lang w:val="ru-RU"/>
        </w:rPr>
        <w:t>№ 277 от 31.08.2022</w:t>
      </w:r>
      <w:r w:rsidR="00F6529F">
        <w:rPr>
          <w:rFonts w:ascii="Times New Roman" w:hAnsi="Times New Roman" w:cs="Times New Roman"/>
          <w:lang w:val="ru-RU"/>
        </w:rPr>
        <w:t xml:space="preserve"> </w:t>
      </w:r>
      <w:r w:rsidR="00DD7415">
        <w:rPr>
          <w:rFonts w:ascii="Times New Roman" w:hAnsi="Times New Roman" w:cs="Times New Roman"/>
          <w:lang w:val="ru-RU"/>
        </w:rPr>
        <w:t xml:space="preserve"> </w:t>
      </w:r>
      <w:r w:rsidRPr="00413160">
        <w:rPr>
          <w:rFonts w:ascii="Times New Roman" w:hAnsi="Times New Roman" w:cs="Times New Roman"/>
          <w:lang w:val="ru-RU"/>
        </w:rPr>
        <w:t>г</w:t>
      </w:r>
      <w:r w:rsidR="00DD7415">
        <w:rPr>
          <w:rFonts w:ascii="Times New Roman" w:hAnsi="Times New Roman" w:cs="Times New Roman"/>
          <w:lang w:val="ru-RU"/>
        </w:rPr>
        <w:t>.</w:t>
      </w:r>
    </w:p>
    <w:p w:rsidR="00413160" w:rsidRPr="00413160" w:rsidRDefault="00413160" w:rsidP="00413160">
      <w:pPr>
        <w:widowControl w:val="0"/>
        <w:autoSpaceDE w:val="0"/>
        <w:autoSpaceDN w:val="0"/>
        <w:adjustRightInd w:val="0"/>
        <w:spacing w:after="0" w:line="200" w:lineRule="exact"/>
        <w:jc w:val="right"/>
        <w:rPr>
          <w:rFonts w:ascii="Times New Roman" w:hAnsi="Times New Roman" w:cs="Times New Roman"/>
          <w:sz w:val="20"/>
          <w:szCs w:val="20"/>
          <w:lang w:val="ru-RU"/>
        </w:rPr>
      </w:pPr>
    </w:p>
    <w:p w:rsidR="002A2A1E" w:rsidRDefault="002A2A1E" w:rsidP="00413160">
      <w:pPr>
        <w:widowControl w:val="0"/>
        <w:tabs>
          <w:tab w:val="left" w:pos="5340"/>
        </w:tabs>
        <w:autoSpaceDE w:val="0"/>
        <w:autoSpaceDN w:val="0"/>
        <w:adjustRightInd w:val="0"/>
        <w:spacing w:after="0" w:line="240" w:lineRule="auto"/>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Pr="00E747E5" w:rsidRDefault="002A2A1E" w:rsidP="002A2A1E">
      <w:pPr>
        <w:spacing w:after="0" w:line="240" w:lineRule="auto"/>
        <w:jc w:val="center"/>
        <w:rPr>
          <w:rFonts w:ascii="Times New Roman" w:hAnsi="Times New Roman" w:cs="Times New Roman"/>
          <w:b/>
          <w:sz w:val="32"/>
          <w:szCs w:val="28"/>
          <w:lang w:val="ru-RU"/>
        </w:rPr>
      </w:pPr>
      <w:r w:rsidRPr="00E747E5">
        <w:rPr>
          <w:rFonts w:ascii="Times New Roman" w:hAnsi="Times New Roman"/>
          <w:b/>
          <w:sz w:val="32"/>
          <w:szCs w:val="28"/>
          <w:lang w:val="ru-RU"/>
        </w:rPr>
        <w:t xml:space="preserve">Адаптированная основная общеобразовательная программа </w:t>
      </w:r>
      <w:r w:rsidRPr="00E747E5">
        <w:rPr>
          <w:rFonts w:ascii="Times New Roman" w:hAnsi="Times New Roman"/>
          <w:b/>
          <w:sz w:val="32"/>
          <w:szCs w:val="28"/>
          <w:lang w:val="ru-RU"/>
        </w:rPr>
        <w:br/>
        <w:t xml:space="preserve">начального общего образования </w:t>
      </w:r>
      <w:r w:rsidRPr="00E747E5">
        <w:rPr>
          <w:rFonts w:ascii="Times New Roman" w:hAnsi="Times New Roman"/>
          <w:b/>
          <w:sz w:val="32"/>
          <w:szCs w:val="28"/>
          <w:lang w:val="ru-RU"/>
        </w:rPr>
        <w:br/>
        <w:t xml:space="preserve">обучающихся </w:t>
      </w:r>
      <w:r w:rsidRPr="00E747E5">
        <w:rPr>
          <w:rFonts w:ascii="Times New Roman" w:hAnsi="Times New Roman" w:cs="Times New Roman"/>
          <w:b/>
          <w:sz w:val="32"/>
          <w:szCs w:val="28"/>
          <w:lang w:val="ru-RU"/>
        </w:rPr>
        <w:t>с задержкой психического развития</w:t>
      </w:r>
      <w:r w:rsidR="00410011" w:rsidRPr="00E747E5">
        <w:rPr>
          <w:rFonts w:ascii="Times New Roman" w:hAnsi="Times New Roman" w:cs="Times New Roman"/>
          <w:b/>
          <w:sz w:val="32"/>
          <w:szCs w:val="28"/>
          <w:lang w:val="ru-RU"/>
        </w:rPr>
        <w:t xml:space="preserve"> </w:t>
      </w:r>
    </w:p>
    <w:p w:rsidR="00410011" w:rsidRPr="00E747E5" w:rsidRDefault="00410011" w:rsidP="00410011">
      <w:pPr>
        <w:spacing w:after="0" w:line="240" w:lineRule="auto"/>
        <w:rPr>
          <w:rFonts w:ascii="Times New Roman" w:hAnsi="Times New Roman"/>
          <w:sz w:val="32"/>
          <w:szCs w:val="28"/>
          <w:lang w:val="ru-RU"/>
        </w:rPr>
      </w:pPr>
      <w:r w:rsidRPr="00E747E5">
        <w:rPr>
          <w:rFonts w:ascii="Times New Roman" w:hAnsi="Times New Roman" w:cs="Times New Roman"/>
          <w:b/>
          <w:sz w:val="32"/>
          <w:szCs w:val="28"/>
          <w:lang w:val="ru-RU"/>
        </w:rPr>
        <w:t xml:space="preserve">                            </w:t>
      </w:r>
      <w:r w:rsidR="005113E8">
        <w:rPr>
          <w:rFonts w:ascii="Times New Roman" w:hAnsi="Times New Roman" w:cs="Times New Roman"/>
          <w:b/>
          <w:sz w:val="32"/>
          <w:szCs w:val="28"/>
          <w:lang w:val="ru-RU"/>
        </w:rPr>
        <w:t xml:space="preserve">                     (вариант-</w:t>
      </w:r>
      <w:r w:rsidRPr="00E747E5">
        <w:rPr>
          <w:rFonts w:ascii="Times New Roman" w:hAnsi="Times New Roman" w:cs="Times New Roman"/>
          <w:b/>
          <w:sz w:val="32"/>
          <w:szCs w:val="28"/>
          <w:lang w:val="ru-RU"/>
        </w:rPr>
        <w:t>1)</w:t>
      </w:r>
    </w:p>
    <w:p w:rsidR="00F6529F" w:rsidRDefault="00F6529F" w:rsidP="00F6529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2A2A1E" w:rsidRPr="00406B2D" w:rsidRDefault="00406B2D" w:rsidP="00406B2D">
      <w:pPr>
        <w:widowControl w:val="0"/>
        <w:autoSpaceDE w:val="0"/>
        <w:autoSpaceDN w:val="0"/>
        <w:adjustRightInd w:val="0"/>
        <w:spacing w:after="0" w:line="240" w:lineRule="auto"/>
        <w:rPr>
          <w:rFonts w:ascii="Times New Roman" w:hAnsi="Times New Roman" w:cs="Times New Roman"/>
          <w:b/>
          <w:bCs/>
          <w:sz w:val="32"/>
          <w:szCs w:val="26"/>
          <w:lang w:val="ru-RU"/>
        </w:rPr>
      </w:pPr>
      <w:r w:rsidRPr="00406B2D">
        <w:rPr>
          <w:rFonts w:ascii="Times New Roman" w:hAnsi="Times New Roman" w:cs="Times New Roman"/>
          <w:b/>
          <w:bCs/>
          <w:sz w:val="32"/>
          <w:szCs w:val="26"/>
          <w:lang w:val="ru-RU"/>
        </w:rPr>
        <w:t xml:space="preserve">                                                </w:t>
      </w:r>
      <w:r w:rsidR="00F6529F">
        <w:rPr>
          <w:rFonts w:ascii="Times New Roman" w:hAnsi="Times New Roman" w:cs="Times New Roman"/>
          <w:b/>
          <w:bCs/>
          <w:sz w:val="32"/>
          <w:szCs w:val="26"/>
          <w:lang w:val="ru-RU"/>
        </w:rPr>
        <w:t>2022</w:t>
      </w:r>
      <w:r w:rsidRPr="00406B2D">
        <w:rPr>
          <w:rFonts w:ascii="Times New Roman" w:hAnsi="Times New Roman" w:cs="Times New Roman"/>
          <w:b/>
          <w:bCs/>
          <w:sz w:val="32"/>
          <w:szCs w:val="26"/>
          <w:lang w:val="ru-RU"/>
        </w:rPr>
        <w:t xml:space="preserve"> </w:t>
      </w:r>
      <w:r w:rsidR="00D53C96">
        <w:rPr>
          <w:rFonts w:ascii="Times New Roman" w:hAnsi="Times New Roman" w:cs="Times New Roman"/>
          <w:b/>
          <w:bCs/>
          <w:sz w:val="32"/>
          <w:szCs w:val="26"/>
          <w:lang w:val="ru-RU"/>
        </w:rPr>
        <w:t>-</w:t>
      </w:r>
      <w:r w:rsidR="00F6529F">
        <w:rPr>
          <w:rFonts w:ascii="Times New Roman" w:hAnsi="Times New Roman" w:cs="Times New Roman"/>
          <w:b/>
          <w:bCs/>
          <w:sz w:val="32"/>
          <w:szCs w:val="26"/>
          <w:lang w:val="ru-RU"/>
        </w:rPr>
        <w:t>2026</w:t>
      </w:r>
      <w:r w:rsidRPr="00406B2D">
        <w:rPr>
          <w:rFonts w:ascii="Times New Roman" w:hAnsi="Times New Roman" w:cs="Times New Roman"/>
          <w:b/>
          <w:bCs/>
          <w:sz w:val="32"/>
          <w:szCs w:val="26"/>
          <w:lang w:val="ru-RU"/>
        </w:rPr>
        <w:t xml:space="preserve"> гг.</w:t>
      </w: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413160" w:rsidRPr="00413160" w:rsidRDefault="00413160" w:rsidP="00413160">
      <w:pPr>
        <w:spacing w:after="0" w:line="240" w:lineRule="auto"/>
        <w:jc w:val="right"/>
        <w:rPr>
          <w:rFonts w:ascii="Times New Roman" w:eastAsia="Times New Roman" w:hAnsi="Times New Roman" w:cs="Times New Roman"/>
          <w:bCs/>
          <w:i/>
          <w:sz w:val="24"/>
          <w:szCs w:val="24"/>
          <w:lang w:val="ru-RU"/>
        </w:rPr>
      </w:pPr>
      <w:r w:rsidRPr="00413160">
        <w:rPr>
          <w:rFonts w:ascii="Times New Roman" w:eastAsia="Times New Roman" w:hAnsi="Times New Roman" w:cs="Times New Roman"/>
          <w:bCs/>
          <w:i/>
          <w:sz w:val="24"/>
          <w:szCs w:val="24"/>
          <w:lang w:val="ru-RU"/>
        </w:rPr>
        <w:t>Рассмотрено на педагогическом совете</w:t>
      </w:r>
    </w:p>
    <w:p w:rsidR="00413160" w:rsidRPr="00413160" w:rsidRDefault="00933EE8" w:rsidP="00933EE8">
      <w:pPr>
        <w:spacing w:after="0" w:line="240" w:lineRule="auto"/>
        <w:rPr>
          <w:rFonts w:ascii="Times New Roman" w:eastAsia="Times New Roman" w:hAnsi="Times New Roman" w:cs="Times New Roman"/>
          <w:bCs/>
          <w:i/>
          <w:sz w:val="24"/>
          <w:szCs w:val="24"/>
          <w:lang w:val="ru-RU"/>
        </w:rPr>
      </w:pPr>
      <w:r>
        <w:rPr>
          <w:rFonts w:ascii="Times New Roman" w:eastAsia="Times New Roman" w:hAnsi="Times New Roman" w:cs="Times New Roman"/>
          <w:bCs/>
          <w:i/>
          <w:sz w:val="24"/>
          <w:szCs w:val="24"/>
          <w:lang w:val="ru-RU"/>
        </w:rPr>
        <w:t xml:space="preserve">                                                                                                     </w:t>
      </w:r>
      <w:r w:rsidR="004C68E4">
        <w:rPr>
          <w:rFonts w:ascii="Times New Roman" w:eastAsia="Times New Roman" w:hAnsi="Times New Roman" w:cs="Times New Roman"/>
          <w:bCs/>
          <w:i/>
          <w:sz w:val="24"/>
          <w:szCs w:val="24"/>
          <w:lang w:val="ru-RU"/>
        </w:rPr>
        <w:t xml:space="preserve">Протокол № 1 от </w:t>
      </w:r>
      <w:r>
        <w:rPr>
          <w:rFonts w:ascii="Times New Roman" w:eastAsia="Times New Roman" w:hAnsi="Times New Roman" w:cs="Times New Roman"/>
          <w:bCs/>
          <w:i/>
          <w:sz w:val="24"/>
          <w:szCs w:val="24"/>
          <w:lang w:val="ru-RU"/>
        </w:rPr>
        <w:t>31.08.</w:t>
      </w:r>
      <w:r w:rsidR="00342F91">
        <w:rPr>
          <w:rFonts w:ascii="Times New Roman" w:eastAsia="Times New Roman" w:hAnsi="Times New Roman" w:cs="Times New Roman"/>
          <w:bCs/>
          <w:i/>
          <w:sz w:val="24"/>
          <w:szCs w:val="24"/>
          <w:lang w:val="ru-RU"/>
        </w:rPr>
        <w:t xml:space="preserve"> 2022</w:t>
      </w:r>
      <w:r w:rsidR="00413160" w:rsidRPr="00413160">
        <w:rPr>
          <w:rFonts w:ascii="Times New Roman" w:eastAsia="Times New Roman" w:hAnsi="Times New Roman" w:cs="Times New Roman"/>
          <w:bCs/>
          <w:i/>
          <w:sz w:val="24"/>
          <w:szCs w:val="24"/>
          <w:lang w:val="ru-RU"/>
        </w:rPr>
        <w:t xml:space="preserve"> г.</w:t>
      </w: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2A2A1E">
      <w:pPr>
        <w:widowControl w:val="0"/>
        <w:autoSpaceDE w:val="0"/>
        <w:autoSpaceDN w:val="0"/>
        <w:adjustRightInd w:val="0"/>
        <w:spacing w:after="0" w:line="240" w:lineRule="auto"/>
        <w:ind w:left="3961"/>
        <w:rPr>
          <w:rFonts w:ascii="Times New Roman" w:hAnsi="Times New Roman" w:cs="Times New Roman"/>
          <w:b/>
          <w:bCs/>
          <w:sz w:val="26"/>
          <w:szCs w:val="26"/>
          <w:lang w:val="ru-RU"/>
        </w:rPr>
      </w:pPr>
    </w:p>
    <w:p w:rsidR="002A2A1E" w:rsidRDefault="002A2A1E" w:rsidP="00406B2D">
      <w:pPr>
        <w:widowControl w:val="0"/>
        <w:autoSpaceDE w:val="0"/>
        <w:autoSpaceDN w:val="0"/>
        <w:adjustRightInd w:val="0"/>
        <w:spacing w:after="0" w:line="240" w:lineRule="auto"/>
        <w:rPr>
          <w:rFonts w:ascii="Times New Roman" w:hAnsi="Times New Roman" w:cs="Times New Roman"/>
          <w:b/>
          <w:bCs/>
          <w:sz w:val="26"/>
          <w:szCs w:val="26"/>
          <w:lang w:val="ru-RU"/>
        </w:rPr>
      </w:pPr>
    </w:p>
    <w:p w:rsidR="002A2A1E" w:rsidRPr="008D32B7" w:rsidRDefault="00C01FA6" w:rsidP="008D32B7">
      <w:pPr>
        <w:widowControl w:val="0"/>
        <w:autoSpaceDE w:val="0"/>
        <w:autoSpaceDN w:val="0"/>
        <w:adjustRightInd w:val="0"/>
        <w:spacing w:after="0" w:line="240" w:lineRule="auto"/>
        <w:jc w:val="center"/>
        <w:rPr>
          <w:rFonts w:ascii="Times New Roman" w:hAnsi="Times New Roman" w:cs="Times New Roman"/>
          <w:bCs/>
          <w:sz w:val="24"/>
          <w:szCs w:val="26"/>
          <w:lang w:val="ru-RU"/>
        </w:rPr>
      </w:pPr>
      <w:r w:rsidRPr="00C01FA6">
        <w:rPr>
          <w:rFonts w:ascii="Times New Roman" w:hAnsi="Times New Roman" w:cs="Times New Roman"/>
          <w:b/>
          <w:bCs/>
          <w:noProof/>
          <w:sz w:val="26"/>
          <w:szCs w:val="26"/>
          <w:lang w:val="ru-RU" w:eastAsia="ru-RU"/>
        </w:rPr>
        <w:pict>
          <v:shapetype id="_x0000_t202" coordsize="21600,21600" o:spt="202" path="m,l,21600r21600,l21600,xe">
            <v:stroke joinstyle="miter"/>
            <v:path gradientshapeok="t" o:connecttype="rect"/>
          </v:shapetype>
          <v:shape id="_x0000_s1032" type="#_x0000_t202" style="position:absolute;left:0;text-align:left;margin-left:227.6pt;margin-top:18.65pt;width:1in;height:42.75pt;z-index:251666432" strokecolor="white [3212]">
            <v:textbox>
              <w:txbxContent>
                <w:p w:rsidR="0024114B" w:rsidRDefault="0024114B"/>
              </w:txbxContent>
            </v:textbox>
          </v:shape>
        </w:pict>
      </w:r>
      <w:r w:rsidR="002A2A1E" w:rsidRPr="00E95BF8">
        <w:rPr>
          <w:rFonts w:ascii="Times New Roman" w:hAnsi="Times New Roman" w:cs="Times New Roman"/>
          <w:bCs/>
          <w:sz w:val="24"/>
          <w:szCs w:val="26"/>
          <w:lang w:val="ru-RU"/>
        </w:rPr>
        <w:t xml:space="preserve">г. Ханты </w:t>
      </w:r>
      <w:r w:rsidR="002A2A1E">
        <w:rPr>
          <w:rFonts w:ascii="Times New Roman" w:hAnsi="Times New Roman" w:cs="Times New Roman"/>
          <w:bCs/>
          <w:sz w:val="24"/>
          <w:szCs w:val="26"/>
          <w:lang w:val="ru-RU"/>
        </w:rPr>
        <w:t>–</w:t>
      </w:r>
      <w:r w:rsidR="002A2A1E" w:rsidRPr="00E95BF8">
        <w:rPr>
          <w:rFonts w:ascii="Times New Roman" w:hAnsi="Times New Roman" w:cs="Times New Roman"/>
          <w:bCs/>
          <w:sz w:val="24"/>
          <w:szCs w:val="26"/>
          <w:lang w:val="ru-RU"/>
        </w:rPr>
        <w:t xml:space="preserve"> Мансийск</w:t>
      </w:r>
      <w:r w:rsidR="009B6FA0">
        <w:rPr>
          <w:rFonts w:ascii="Times New Roman" w:hAnsi="Times New Roman" w:cs="Times New Roman"/>
          <w:bCs/>
          <w:sz w:val="24"/>
          <w:szCs w:val="26"/>
          <w:lang w:val="ru-RU"/>
        </w:rPr>
        <w:t>, 2022</w:t>
      </w:r>
      <w:r w:rsidR="004C68E4">
        <w:rPr>
          <w:rFonts w:ascii="Times New Roman" w:hAnsi="Times New Roman" w:cs="Times New Roman"/>
          <w:bCs/>
          <w:sz w:val="24"/>
          <w:szCs w:val="26"/>
          <w:lang w:val="ru-RU"/>
        </w:rPr>
        <w:t xml:space="preserve"> год</w:t>
      </w:r>
    </w:p>
    <w:p w:rsidR="00B92785" w:rsidRPr="00394E49" w:rsidRDefault="00B36BD6" w:rsidP="00394E49">
      <w:pPr>
        <w:spacing w:before="480" w:after="360"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СОДЕРЖАНИЕ</w:t>
      </w:r>
    </w:p>
    <w:p w:rsidR="00B36BD6" w:rsidRPr="008F57A5" w:rsidRDefault="009B5BC3" w:rsidP="00B36BD6">
      <w:pPr>
        <w:spacing w:before="480" w:after="360" w:line="360" w:lineRule="auto"/>
        <w:rPr>
          <w:rFonts w:ascii="Times New Roman" w:hAnsi="Times New Roman" w:cs="Times New Roman"/>
          <w:b/>
          <w:sz w:val="28"/>
          <w:szCs w:val="28"/>
          <w:lang w:val="ru-RU"/>
        </w:rPr>
      </w:pPr>
      <w:r w:rsidRPr="005113E8">
        <w:rPr>
          <w:rFonts w:ascii="Times New Roman" w:hAnsi="Times New Roman" w:cs="Times New Roman"/>
          <w:b/>
          <w:sz w:val="24"/>
          <w:szCs w:val="24"/>
          <w:lang w:val="ru-RU"/>
        </w:rPr>
        <w:t>Паспорт программы</w:t>
      </w:r>
      <w:r w:rsidR="00017ADC" w:rsidRPr="00394E49">
        <w:rPr>
          <w:rFonts w:ascii="Times New Roman" w:hAnsi="Times New Roman" w:cs="Times New Roman"/>
          <w:sz w:val="24"/>
          <w:szCs w:val="24"/>
          <w:lang w:val="ru-RU"/>
        </w:rPr>
        <w:t>…………………………………………………</w:t>
      </w:r>
      <w:r w:rsidR="00394E49">
        <w:rPr>
          <w:rFonts w:ascii="Times New Roman" w:hAnsi="Times New Roman" w:cs="Times New Roman"/>
          <w:sz w:val="24"/>
          <w:szCs w:val="24"/>
          <w:lang w:val="ru-RU"/>
        </w:rPr>
        <w:t>………………</w:t>
      </w:r>
      <w:r w:rsidR="00017ADC" w:rsidRPr="00394E49">
        <w:rPr>
          <w:rFonts w:ascii="Times New Roman" w:hAnsi="Times New Roman" w:cs="Times New Roman"/>
          <w:sz w:val="24"/>
          <w:szCs w:val="24"/>
          <w:lang w:val="ru-RU"/>
        </w:rPr>
        <w:t>……………</w:t>
      </w:r>
      <w:r w:rsidR="00290D01">
        <w:rPr>
          <w:rFonts w:ascii="Times New Roman" w:hAnsi="Times New Roman" w:cs="Times New Roman"/>
          <w:sz w:val="24"/>
          <w:szCs w:val="24"/>
          <w:lang w:val="ru-RU"/>
        </w:rPr>
        <w:t>……..</w:t>
      </w:r>
      <w:r w:rsidR="00017ADC" w:rsidRPr="00394E49">
        <w:rPr>
          <w:rFonts w:ascii="Times New Roman" w:hAnsi="Times New Roman" w:cs="Times New Roman"/>
          <w:sz w:val="24"/>
          <w:szCs w:val="24"/>
          <w:lang w:val="ru-RU"/>
        </w:rPr>
        <w:t>3</w:t>
      </w:r>
    </w:p>
    <w:p w:rsidR="00B36BD6" w:rsidRPr="00F81984" w:rsidRDefault="00B36BD6" w:rsidP="00856F14">
      <w:pPr>
        <w:pStyle w:val="a4"/>
        <w:numPr>
          <w:ilvl w:val="0"/>
          <w:numId w:val="119"/>
        </w:numPr>
        <w:tabs>
          <w:tab w:val="left" w:pos="15120"/>
        </w:tabs>
        <w:spacing w:after="0" w:line="360" w:lineRule="auto"/>
        <w:ind w:left="284" w:hanging="284"/>
        <w:jc w:val="both"/>
        <w:rPr>
          <w:rFonts w:ascii="Times New Roman" w:eastAsia="Times New Roman" w:hAnsi="Times New Roman" w:cs="Times New Roman"/>
          <w:bCs/>
          <w:sz w:val="24"/>
          <w:szCs w:val="24"/>
        </w:rPr>
      </w:pPr>
      <w:r w:rsidRPr="00F81984">
        <w:rPr>
          <w:rFonts w:ascii="Times New Roman" w:eastAsia="Times New Roman" w:hAnsi="Times New Roman" w:cs="Times New Roman"/>
          <w:b/>
          <w:bCs/>
          <w:sz w:val="24"/>
          <w:szCs w:val="24"/>
        </w:rPr>
        <w:t>Общие положения</w:t>
      </w:r>
      <w:r w:rsidRPr="00F81984">
        <w:rPr>
          <w:rFonts w:ascii="Times New Roman" w:eastAsia="Times New Roman" w:hAnsi="Times New Roman" w:cs="Times New Roman"/>
          <w:bCs/>
          <w:sz w:val="24"/>
          <w:szCs w:val="24"/>
        </w:rPr>
        <w:t>……………………………………………………………......................</w:t>
      </w:r>
      <w:r w:rsidR="00290D01">
        <w:rPr>
          <w:rFonts w:ascii="Times New Roman" w:eastAsia="Times New Roman" w:hAnsi="Times New Roman" w:cs="Times New Roman"/>
          <w:bCs/>
          <w:sz w:val="24"/>
          <w:szCs w:val="24"/>
        </w:rPr>
        <w:t>.............. 5</w:t>
      </w:r>
    </w:p>
    <w:p w:rsidR="00B36BD6" w:rsidRPr="00F81984" w:rsidRDefault="00B36BD6" w:rsidP="00856F14">
      <w:pPr>
        <w:pStyle w:val="a4"/>
        <w:numPr>
          <w:ilvl w:val="0"/>
          <w:numId w:val="119"/>
        </w:numPr>
        <w:tabs>
          <w:tab w:val="left" w:pos="15120"/>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w:t>
      </w:r>
      <w:r w:rsidRPr="00F81984">
        <w:rPr>
          <w:rFonts w:ascii="Times New Roman" w:eastAsia="Times New Roman" w:hAnsi="Times New Roman" w:cs="Times New Roman"/>
          <w:b/>
          <w:sz w:val="24"/>
          <w:szCs w:val="24"/>
        </w:rPr>
        <w:t>даптированная</w:t>
      </w:r>
      <w:r>
        <w:rPr>
          <w:rFonts w:ascii="Times New Roman" w:eastAsia="Times New Roman" w:hAnsi="Times New Roman" w:cs="Times New Roman"/>
          <w:b/>
          <w:sz w:val="24"/>
          <w:szCs w:val="24"/>
        </w:rPr>
        <w:t xml:space="preserve"> основная</w:t>
      </w:r>
      <w:r w:rsidRPr="00F81984">
        <w:rPr>
          <w:rFonts w:ascii="Times New Roman" w:eastAsia="Times New Roman" w:hAnsi="Times New Roman" w:cs="Times New Roman"/>
          <w:b/>
          <w:sz w:val="24"/>
          <w:szCs w:val="24"/>
        </w:rPr>
        <w:t xml:space="preserve"> общеобразовательная программа начального об</w:t>
      </w:r>
      <w:r w:rsidR="00290D01">
        <w:rPr>
          <w:rFonts w:ascii="Times New Roman" w:eastAsia="Times New Roman" w:hAnsi="Times New Roman" w:cs="Times New Roman"/>
          <w:b/>
          <w:sz w:val="24"/>
          <w:szCs w:val="24"/>
        </w:rPr>
        <w:t>щего образования обучающихся ЗПР (вариант 7</w:t>
      </w:r>
      <w:r w:rsidRPr="00F8198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290D01">
        <w:rPr>
          <w:rFonts w:ascii="Times New Roman" w:eastAsia="Times New Roman" w:hAnsi="Times New Roman" w:cs="Times New Roman"/>
          <w:sz w:val="24"/>
          <w:szCs w:val="24"/>
        </w:rPr>
        <w:t>………... 6</w:t>
      </w:r>
    </w:p>
    <w:p w:rsidR="00B36BD6" w:rsidRPr="00290D01" w:rsidRDefault="00B36BD6" w:rsidP="00B36BD6">
      <w:pPr>
        <w:tabs>
          <w:tab w:val="left" w:pos="15120"/>
        </w:tabs>
        <w:spacing w:after="0" w:line="360" w:lineRule="auto"/>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eastAsia="ru-RU"/>
        </w:rPr>
        <w:t>2.1</w:t>
      </w:r>
      <w:r w:rsidRPr="001D4556">
        <w:rPr>
          <w:rFonts w:ascii="Times New Roman" w:eastAsia="Times New Roman" w:hAnsi="Times New Roman" w:cs="Times New Roman"/>
          <w:b/>
          <w:sz w:val="24"/>
          <w:szCs w:val="24"/>
          <w:lang w:eastAsia="ru-RU"/>
        </w:rPr>
        <w:t xml:space="preserve"> ЦЕЛЕВОЙ РАЗДЕЛ</w:t>
      </w:r>
      <w:r w:rsidRPr="001D45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290D01">
        <w:rPr>
          <w:rFonts w:ascii="Times New Roman" w:eastAsia="Times New Roman" w:hAnsi="Times New Roman" w:cs="Times New Roman"/>
          <w:sz w:val="24"/>
          <w:szCs w:val="24"/>
          <w:lang w:val="ru-RU" w:eastAsia="ru-RU"/>
        </w:rPr>
        <w:t>.............</w:t>
      </w:r>
      <w:r w:rsidR="00290D01">
        <w:rPr>
          <w:rFonts w:ascii="Times New Roman" w:eastAsia="Times New Roman" w:hAnsi="Times New Roman" w:cs="Times New Roman"/>
          <w:sz w:val="24"/>
          <w:szCs w:val="24"/>
          <w:lang w:eastAsia="ru-RU"/>
        </w:rPr>
        <w:t xml:space="preserve">  </w:t>
      </w:r>
      <w:r w:rsidR="00290D01">
        <w:rPr>
          <w:rFonts w:ascii="Times New Roman" w:eastAsia="Times New Roman" w:hAnsi="Times New Roman" w:cs="Times New Roman"/>
          <w:sz w:val="24"/>
          <w:szCs w:val="24"/>
          <w:lang w:val="ru-RU" w:eastAsia="ru-RU"/>
        </w:rPr>
        <w:t>6</w:t>
      </w:r>
    </w:p>
    <w:p w:rsidR="00B36BD6" w:rsidRPr="00290D01" w:rsidRDefault="00B36BD6" w:rsidP="00B36BD6">
      <w:pPr>
        <w:tabs>
          <w:tab w:val="left" w:pos="15120"/>
        </w:tabs>
        <w:spacing w:after="0" w:line="360" w:lineRule="auto"/>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1.1. Пояснительная записка ……………………………………………………</w:t>
      </w:r>
      <w:r>
        <w:rPr>
          <w:rFonts w:ascii="Times New Roman" w:eastAsia="Times New Roman" w:hAnsi="Times New Roman" w:cs="Times New Roman"/>
          <w:sz w:val="24"/>
          <w:szCs w:val="24"/>
          <w:lang w:eastAsia="ru-RU"/>
        </w:rPr>
        <w:t>……………</w:t>
      </w:r>
      <w:r w:rsidR="00290D01">
        <w:rPr>
          <w:rFonts w:ascii="Times New Roman" w:eastAsia="Times New Roman" w:hAnsi="Times New Roman" w:cs="Times New Roman"/>
          <w:sz w:val="24"/>
          <w:szCs w:val="24"/>
          <w:lang w:val="ru-RU" w:eastAsia="ru-RU"/>
        </w:rPr>
        <w:t>………..</w:t>
      </w:r>
      <w:r w:rsidR="00290D01">
        <w:rPr>
          <w:rFonts w:ascii="Times New Roman" w:eastAsia="Times New Roman" w:hAnsi="Times New Roman" w:cs="Times New Roman"/>
          <w:sz w:val="24"/>
          <w:szCs w:val="24"/>
          <w:lang w:eastAsia="ru-RU"/>
        </w:rPr>
        <w:t xml:space="preserve">  </w:t>
      </w:r>
      <w:r w:rsidR="00290D01">
        <w:rPr>
          <w:rFonts w:ascii="Times New Roman" w:eastAsia="Times New Roman" w:hAnsi="Times New Roman" w:cs="Times New Roman"/>
          <w:sz w:val="24"/>
          <w:szCs w:val="24"/>
          <w:lang w:val="ru-RU" w:eastAsia="ru-RU"/>
        </w:rPr>
        <w:t>6</w:t>
      </w:r>
    </w:p>
    <w:p w:rsidR="00B36BD6" w:rsidRPr="00B36BD6" w:rsidRDefault="00B36BD6" w:rsidP="00B36BD6">
      <w:pPr>
        <w:tabs>
          <w:tab w:val="left" w:pos="15120"/>
        </w:tabs>
        <w:spacing w:after="0" w:line="360" w:lineRule="auto"/>
        <w:contextualSpacing/>
        <w:jc w:val="both"/>
        <w:rPr>
          <w:rFonts w:ascii="Times New Roman" w:eastAsia="Times New Roman" w:hAnsi="Times New Roman" w:cs="Times New Roman"/>
          <w:sz w:val="24"/>
          <w:szCs w:val="24"/>
          <w:lang w:val="ru-RU" w:eastAsia="ru-RU"/>
        </w:rPr>
      </w:pPr>
      <w:r w:rsidRPr="00B36BD6">
        <w:rPr>
          <w:rFonts w:ascii="Times New Roman" w:eastAsia="Times New Roman" w:hAnsi="Times New Roman" w:cs="Times New Roman"/>
          <w:sz w:val="24"/>
          <w:szCs w:val="24"/>
          <w:lang w:val="ru-RU" w:eastAsia="ru-RU"/>
        </w:rPr>
        <w:t>2.1.2. Планируемые резул</w:t>
      </w:r>
      <w:r w:rsidR="00290D01">
        <w:rPr>
          <w:rFonts w:ascii="Times New Roman" w:eastAsia="Times New Roman" w:hAnsi="Times New Roman" w:cs="Times New Roman"/>
          <w:sz w:val="24"/>
          <w:szCs w:val="24"/>
          <w:lang w:val="ru-RU" w:eastAsia="ru-RU"/>
        </w:rPr>
        <w:t>ьтаты освоения обучающимися с ЗП</w:t>
      </w:r>
      <w:r w:rsidRPr="00B36BD6">
        <w:rPr>
          <w:rFonts w:ascii="Times New Roman" w:eastAsia="Times New Roman" w:hAnsi="Times New Roman" w:cs="Times New Roman"/>
          <w:sz w:val="24"/>
          <w:szCs w:val="24"/>
          <w:lang w:val="ru-RU" w:eastAsia="ru-RU"/>
        </w:rPr>
        <w:t>Р адаптированной  основной образовательной программы начального общего образовании……………………………</w:t>
      </w:r>
      <w:r w:rsidR="00054A1D">
        <w:rPr>
          <w:rFonts w:ascii="Times New Roman" w:eastAsia="Times New Roman" w:hAnsi="Times New Roman" w:cs="Times New Roman"/>
          <w:sz w:val="24"/>
          <w:szCs w:val="24"/>
          <w:lang w:val="ru-RU" w:eastAsia="ru-RU"/>
        </w:rPr>
        <w:t>………..  11</w:t>
      </w:r>
    </w:p>
    <w:p w:rsidR="00B36BD6" w:rsidRPr="00B36BD6" w:rsidRDefault="00B36BD6" w:rsidP="00B36BD6">
      <w:pPr>
        <w:spacing w:after="0" w:line="360" w:lineRule="auto"/>
        <w:jc w:val="both"/>
        <w:rPr>
          <w:rFonts w:ascii="Times New Roman" w:eastAsia="Times New Roman" w:hAnsi="Times New Roman" w:cs="Times New Roman"/>
          <w:sz w:val="24"/>
          <w:szCs w:val="24"/>
          <w:lang w:val="ru-RU" w:eastAsia="ru-RU"/>
        </w:rPr>
      </w:pPr>
      <w:r w:rsidRPr="00B36BD6">
        <w:rPr>
          <w:rFonts w:ascii="Times New Roman" w:eastAsia="Times New Roman" w:hAnsi="Times New Roman" w:cs="Times New Roman"/>
          <w:sz w:val="24"/>
          <w:szCs w:val="24"/>
          <w:lang w:val="ru-RU" w:eastAsia="ru-RU"/>
        </w:rPr>
        <w:t>2.1.3. Система оце</w:t>
      </w:r>
      <w:r w:rsidR="00290D01">
        <w:rPr>
          <w:rFonts w:ascii="Times New Roman" w:eastAsia="Times New Roman" w:hAnsi="Times New Roman" w:cs="Times New Roman"/>
          <w:sz w:val="24"/>
          <w:szCs w:val="24"/>
          <w:lang w:val="ru-RU" w:eastAsia="ru-RU"/>
        </w:rPr>
        <w:t>нки достижения обучающимися с ЗП</w:t>
      </w:r>
      <w:r w:rsidRPr="00B36BD6">
        <w:rPr>
          <w:rFonts w:ascii="Times New Roman" w:eastAsia="Times New Roman" w:hAnsi="Times New Roman" w:cs="Times New Roman"/>
          <w:sz w:val="24"/>
          <w:szCs w:val="24"/>
          <w:lang w:val="ru-RU" w:eastAsia="ru-RU"/>
        </w:rPr>
        <w:t>Р планируемых результатов освоения адаптированной основной образовательной программы нач</w:t>
      </w:r>
      <w:r w:rsidR="00290D01">
        <w:rPr>
          <w:rFonts w:ascii="Times New Roman" w:eastAsia="Times New Roman" w:hAnsi="Times New Roman" w:cs="Times New Roman"/>
          <w:sz w:val="24"/>
          <w:szCs w:val="24"/>
          <w:lang w:val="ru-RU" w:eastAsia="ru-RU"/>
        </w:rPr>
        <w:t>а</w:t>
      </w:r>
      <w:r w:rsidR="00054A1D">
        <w:rPr>
          <w:rFonts w:ascii="Times New Roman" w:eastAsia="Times New Roman" w:hAnsi="Times New Roman" w:cs="Times New Roman"/>
          <w:sz w:val="24"/>
          <w:szCs w:val="24"/>
          <w:lang w:val="ru-RU" w:eastAsia="ru-RU"/>
        </w:rPr>
        <w:t>льного общего  образования ………23</w:t>
      </w:r>
    </w:p>
    <w:p w:rsidR="00B36BD6" w:rsidRPr="00B36BD6" w:rsidRDefault="00B36BD6" w:rsidP="00B36BD6">
      <w:pPr>
        <w:spacing w:after="0" w:line="360" w:lineRule="auto"/>
        <w:jc w:val="both"/>
        <w:rPr>
          <w:rFonts w:ascii="Times New Roman" w:eastAsia="Times New Roman" w:hAnsi="Times New Roman" w:cs="Times New Roman"/>
          <w:sz w:val="24"/>
          <w:szCs w:val="24"/>
          <w:lang w:val="ru-RU" w:eastAsia="ru-RU"/>
        </w:rPr>
      </w:pPr>
      <w:r w:rsidRPr="00B36BD6">
        <w:rPr>
          <w:rFonts w:ascii="Times New Roman" w:eastAsia="Times New Roman" w:hAnsi="Times New Roman" w:cs="Times New Roman"/>
          <w:b/>
          <w:sz w:val="24"/>
          <w:szCs w:val="24"/>
          <w:lang w:val="ru-RU" w:eastAsia="ru-RU"/>
        </w:rPr>
        <w:t>2.2. СОДЕРЖАТЕЛЬНЫЙ РАЗДЕЛ</w:t>
      </w:r>
      <w:r w:rsidRPr="00B36BD6">
        <w:rPr>
          <w:rFonts w:ascii="Times New Roman" w:eastAsia="Times New Roman" w:hAnsi="Times New Roman" w:cs="Times New Roman"/>
          <w:sz w:val="24"/>
          <w:szCs w:val="24"/>
          <w:lang w:val="ru-RU" w:eastAsia="ru-RU"/>
        </w:rPr>
        <w:t>………………………………………………………</w:t>
      </w:r>
      <w:r w:rsidR="00290D01">
        <w:rPr>
          <w:rFonts w:ascii="Times New Roman" w:eastAsia="Times New Roman" w:hAnsi="Times New Roman" w:cs="Times New Roman"/>
          <w:sz w:val="24"/>
          <w:szCs w:val="24"/>
          <w:lang w:val="ru-RU" w:eastAsia="ru-RU"/>
        </w:rPr>
        <w:t>……….   28</w:t>
      </w:r>
    </w:p>
    <w:p w:rsidR="00B36BD6" w:rsidRPr="00B36BD6" w:rsidRDefault="00B36BD6" w:rsidP="00B36BD6">
      <w:pPr>
        <w:spacing w:after="0" w:line="360" w:lineRule="auto"/>
        <w:jc w:val="both"/>
        <w:rPr>
          <w:rFonts w:ascii="Times New Roman" w:eastAsia="Times New Roman" w:hAnsi="Times New Roman" w:cs="Times New Roman"/>
          <w:sz w:val="24"/>
          <w:szCs w:val="24"/>
          <w:lang w:val="ru-RU" w:eastAsia="ru-RU"/>
        </w:rPr>
      </w:pPr>
      <w:r w:rsidRPr="00B36BD6">
        <w:rPr>
          <w:rFonts w:ascii="Times New Roman" w:eastAsia="Times New Roman" w:hAnsi="Times New Roman" w:cs="Times New Roman"/>
          <w:sz w:val="24"/>
          <w:szCs w:val="24"/>
          <w:lang w:val="ru-RU" w:eastAsia="ru-RU"/>
        </w:rPr>
        <w:t>2.2.1. Программа формирования универсальных учебных действий ………………..........</w:t>
      </w:r>
      <w:r w:rsidR="00054A1D">
        <w:rPr>
          <w:rFonts w:ascii="Times New Roman" w:eastAsia="Times New Roman" w:hAnsi="Times New Roman" w:cs="Times New Roman"/>
          <w:sz w:val="24"/>
          <w:szCs w:val="24"/>
          <w:lang w:val="ru-RU" w:eastAsia="ru-RU"/>
        </w:rPr>
        <w:t>..............  28</w:t>
      </w:r>
    </w:p>
    <w:p w:rsidR="00B36BD6" w:rsidRPr="00B36BD6" w:rsidRDefault="00B36BD6" w:rsidP="00B36BD6">
      <w:pPr>
        <w:spacing w:after="0" w:line="360" w:lineRule="auto"/>
        <w:jc w:val="both"/>
        <w:rPr>
          <w:rFonts w:ascii="Times New Roman" w:eastAsia="Times New Roman" w:hAnsi="Times New Roman" w:cs="Times New Roman"/>
          <w:sz w:val="24"/>
          <w:szCs w:val="24"/>
          <w:lang w:val="ru-RU" w:eastAsia="ru-RU"/>
        </w:rPr>
      </w:pPr>
      <w:r w:rsidRPr="00B36BD6">
        <w:rPr>
          <w:rFonts w:ascii="Times New Roman" w:eastAsia="Times New Roman" w:hAnsi="Times New Roman" w:cs="Times New Roman"/>
          <w:sz w:val="24"/>
          <w:szCs w:val="24"/>
          <w:lang w:val="ru-RU" w:eastAsia="ru-RU"/>
        </w:rPr>
        <w:t>2.2.2. Программы учебных предметов</w:t>
      </w:r>
      <w:r w:rsidR="00290D01">
        <w:rPr>
          <w:rFonts w:ascii="Times New Roman" w:eastAsia="Times New Roman" w:hAnsi="Times New Roman" w:cs="Times New Roman"/>
          <w:sz w:val="24"/>
          <w:szCs w:val="24"/>
          <w:lang w:val="ru-RU" w:eastAsia="ru-RU"/>
        </w:rPr>
        <w:t>, курсов внеурочной деятельности…………………………..4</w:t>
      </w:r>
      <w:r w:rsidRPr="00B36BD6">
        <w:rPr>
          <w:rFonts w:ascii="Times New Roman" w:eastAsia="Times New Roman" w:hAnsi="Times New Roman" w:cs="Times New Roman"/>
          <w:sz w:val="24"/>
          <w:szCs w:val="24"/>
          <w:lang w:val="ru-RU" w:eastAsia="ru-RU"/>
        </w:rPr>
        <w:t>7</w:t>
      </w:r>
    </w:p>
    <w:p w:rsidR="00B36BD6" w:rsidRPr="00B36BD6" w:rsidRDefault="00B36BD6" w:rsidP="00B36BD6">
      <w:pPr>
        <w:spacing w:after="0" w:line="360" w:lineRule="auto"/>
        <w:jc w:val="both"/>
        <w:rPr>
          <w:rFonts w:ascii="Times New Roman" w:eastAsia="Times New Roman" w:hAnsi="Times New Roman" w:cs="Times New Roman"/>
          <w:sz w:val="24"/>
          <w:szCs w:val="24"/>
          <w:lang w:val="ru-RU" w:eastAsia="ru-RU"/>
        </w:rPr>
      </w:pPr>
      <w:r w:rsidRPr="00B36BD6">
        <w:rPr>
          <w:rFonts w:ascii="Times New Roman" w:eastAsia="Times New Roman" w:hAnsi="Times New Roman" w:cs="Times New Roman"/>
          <w:sz w:val="24"/>
          <w:szCs w:val="24"/>
          <w:lang w:val="ru-RU" w:eastAsia="ru-RU"/>
        </w:rPr>
        <w:t>2.2.3. Программа духовно-нравственного развития и воспитани</w:t>
      </w:r>
      <w:r w:rsidR="00290D01">
        <w:rPr>
          <w:rFonts w:ascii="Times New Roman" w:eastAsia="Times New Roman" w:hAnsi="Times New Roman" w:cs="Times New Roman"/>
          <w:sz w:val="24"/>
          <w:szCs w:val="24"/>
          <w:lang w:val="ru-RU" w:eastAsia="ru-RU"/>
        </w:rPr>
        <w:t>я ………......................................... 89</w:t>
      </w:r>
    </w:p>
    <w:p w:rsidR="00B36BD6" w:rsidRPr="00B36BD6" w:rsidRDefault="00B36BD6" w:rsidP="00B36BD6">
      <w:pPr>
        <w:spacing w:after="0" w:line="360" w:lineRule="auto"/>
        <w:jc w:val="both"/>
        <w:rPr>
          <w:rFonts w:ascii="Times New Roman" w:eastAsia="Times New Roman" w:hAnsi="Times New Roman" w:cs="Times New Roman"/>
          <w:sz w:val="24"/>
          <w:szCs w:val="24"/>
          <w:lang w:val="ru-RU" w:eastAsia="ru-RU"/>
        </w:rPr>
      </w:pPr>
      <w:r w:rsidRPr="00B36BD6">
        <w:rPr>
          <w:rFonts w:ascii="Times New Roman" w:eastAsia="Times New Roman" w:hAnsi="Times New Roman" w:cs="Times New Roman"/>
          <w:sz w:val="24"/>
          <w:szCs w:val="24"/>
          <w:lang w:val="ru-RU" w:eastAsia="ru-RU"/>
        </w:rPr>
        <w:t>2.2.4. Программа формирования экологической культуры, здорового и безопасного образа жи</w:t>
      </w:r>
      <w:r w:rsidR="00290D01">
        <w:rPr>
          <w:rFonts w:ascii="Times New Roman" w:eastAsia="Times New Roman" w:hAnsi="Times New Roman" w:cs="Times New Roman"/>
          <w:sz w:val="24"/>
          <w:szCs w:val="24"/>
          <w:lang w:val="ru-RU" w:eastAsia="ru-RU"/>
        </w:rPr>
        <w:t>зни…………………………</w:t>
      </w:r>
      <w:r w:rsidR="00054A1D">
        <w:rPr>
          <w:rFonts w:ascii="Times New Roman" w:eastAsia="Times New Roman" w:hAnsi="Times New Roman" w:cs="Times New Roman"/>
          <w:sz w:val="24"/>
          <w:szCs w:val="24"/>
          <w:lang w:val="ru-RU" w:eastAsia="ru-RU"/>
        </w:rPr>
        <w:t>………………………………………………………………………… 101</w:t>
      </w:r>
    </w:p>
    <w:p w:rsidR="00B36BD6" w:rsidRPr="00B36BD6" w:rsidRDefault="00B36BD6" w:rsidP="00B36BD6">
      <w:pPr>
        <w:spacing w:after="0" w:line="360" w:lineRule="auto"/>
        <w:jc w:val="both"/>
        <w:rPr>
          <w:rFonts w:ascii="Times New Roman" w:eastAsia="Times New Roman" w:hAnsi="Times New Roman" w:cs="Times New Roman"/>
          <w:sz w:val="24"/>
          <w:szCs w:val="24"/>
          <w:lang w:val="ru-RU" w:eastAsia="ru-RU"/>
        </w:rPr>
      </w:pPr>
      <w:r w:rsidRPr="00B36BD6">
        <w:rPr>
          <w:rFonts w:ascii="Times New Roman" w:eastAsia="Times New Roman" w:hAnsi="Times New Roman" w:cs="Times New Roman"/>
          <w:sz w:val="24"/>
          <w:szCs w:val="24"/>
          <w:lang w:val="ru-RU" w:eastAsia="ru-RU"/>
        </w:rPr>
        <w:t>2.2.5. Программа коррекционной работы………………………………….........................</w:t>
      </w:r>
      <w:r w:rsidR="000D42E8">
        <w:rPr>
          <w:rFonts w:ascii="Times New Roman" w:eastAsia="Times New Roman" w:hAnsi="Times New Roman" w:cs="Times New Roman"/>
          <w:sz w:val="24"/>
          <w:szCs w:val="24"/>
          <w:lang w:val="ru-RU" w:eastAsia="ru-RU"/>
        </w:rPr>
        <w:t>.</w:t>
      </w:r>
      <w:r w:rsidR="00054A1D">
        <w:rPr>
          <w:rFonts w:ascii="Times New Roman" w:eastAsia="Times New Roman" w:hAnsi="Times New Roman" w:cs="Times New Roman"/>
          <w:sz w:val="24"/>
          <w:szCs w:val="24"/>
          <w:lang w:val="ru-RU" w:eastAsia="ru-RU"/>
        </w:rPr>
        <w:t>................112</w:t>
      </w:r>
    </w:p>
    <w:p w:rsidR="00B36BD6" w:rsidRPr="00B36BD6" w:rsidRDefault="00B36BD6" w:rsidP="00B36BD6">
      <w:pPr>
        <w:spacing w:after="0" w:line="360" w:lineRule="auto"/>
        <w:jc w:val="both"/>
        <w:rPr>
          <w:rFonts w:ascii="Times New Roman" w:eastAsia="Times New Roman" w:hAnsi="Times New Roman" w:cs="Times New Roman"/>
          <w:sz w:val="24"/>
          <w:szCs w:val="24"/>
          <w:lang w:val="ru-RU" w:eastAsia="ru-RU"/>
        </w:rPr>
      </w:pPr>
      <w:r w:rsidRPr="00B36BD6">
        <w:rPr>
          <w:rFonts w:ascii="Times New Roman" w:eastAsia="Times New Roman" w:hAnsi="Times New Roman" w:cs="Times New Roman"/>
          <w:sz w:val="24"/>
          <w:szCs w:val="24"/>
          <w:lang w:val="ru-RU" w:eastAsia="ru-RU"/>
        </w:rPr>
        <w:t xml:space="preserve">2.2.6. </w:t>
      </w:r>
      <w:r w:rsidRPr="00B36BD6">
        <w:rPr>
          <w:rFonts w:ascii="Times New Roman" w:eastAsia="Times New Roman" w:hAnsi="Times New Roman" w:cs="Times New Roman"/>
          <w:color w:val="0D0D0D"/>
          <w:sz w:val="24"/>
          <w:szCs w:val="24"/>
          <w:lang w:val="ru-RU" w:eastAsia="ru-RU"/>
        </w:rPr>
        <w:t>Программа внеурочной  деятельности ……..………………………………………</w:t>
      </w:r>
      <w:r w:rsidR="00826D10">
        <w:rPr>
          <w:rFonts w:ascii="Times New Roman" w:eastAsia="Times New Roman" w:hAnsi="Times New Roman" w:cs="Times New Roman"/>
          <w:color w:val="0D0D0D"/>
          <w:sz w:val="24"/>
          <w:szCs w:val="24"/>
          <w:lang w:val="ru-RU" w:eastAsia="ru-RU"/>
        </w:rPr>
        <w:t xml:space="preserve">………… </w:t>
      </w:r>
      <w:r w:rsidR="00290D01">
        <w:rPr>
          <w:rFonts w:ascii="Times New Roman" w:eastAsia="Times New Roman" w:hAnsi="Times New Roman" w:cs="Times New Roman"/>
          <w:color w:val="0D0D0D"/>
          <w:sz w:val="24"/>
          <w:szCs w:val="24"/>
          <w:lang w:val="ru-RU" w:eastAsia="ru-RU"/>
        </w:rPr>
        <w:t>12</w:t>
      </w:r>
      <w:r w:rsidR="00054A1D">
        <w:rPr>
          <w:rFonts w:ascii="Times New Roman" w:eastAsia="Times New Roman" w:hAnsi="Times New Roman" w:cs="Times New Roman"/>
          <w:color w:val="0D0D0D"/>
          <w:sz w:val="24"/>
          <w:szCs w:val="24"/>
          <w:lang w:val="ru-RU" w:eastAsia="ru-RU"/>
        </w:rPr>
        <w:t>5</w:t>
      </w:r>
    </w:p>
    <w:p w:rsidR="00B36BD6" w:rsidRPr="00B36BD6" w:rsidRDefault="00B36BD6" w:rsidP="00B36BD6">
      <w:pPr>
        <w:spacing w:after="0" w:line="360" w:lineRule="auto"/>
        <w:jc w:val="both"/>
        <w:rPr>
          <w:rFonts w:ascii="Times New Roman" w:eastAsia="Times New Roman" w:hAnsi="Times New Roman" w:cs="Times New Roman"/>
          <w:color w:val="0D0D0D"/>
          <w:sz w:val="24"/>
          <w:szCs w:val="24"/>
          <w:lang w:val="ru-RU" w:eastAsia="ru-RU"/>
        </w:rPr>
      </w:pPr>
      <w:r w:rsidRPr="00B36BD6">
        <w:rPr>
          <w:rFonts w:ascii="Times New Roman" w:eastAsia="Times New Roman" w:hAnsi="Times New Roman" w:cs="Times New Roman"/>
          <w:b/>
          <w:sz w:val="24"/>
          <w:szCs w:val="24"/>
          <w:lang w:val="ru-RU" w:eastAsia="ru-RU"/>
        </w:rPr>
        <w:t>2.3. ОРГАНИЗАЦИОННЫЙ РАЗДЕЛ</w:t>
      </w:r>
      <w:r w:rsidR="00054A1D">
        <w:rPr>
          <w:rFonts w:ascii="Times New Roman" w:eastAsia="Times New Roman" w:hAnsi="Times New Roman" w:cs="Times New Roman"/>
          <w:color w:val="0D0D0D"/>
          <w:sz w:val="24"/>
          <w:szCs w:val="24"/>
          <w:lang w:val="ru-RU" w:eastAsia="ru-RU"/>
        </w:rPr>
        <w:t>……………………………………………………………   130</w:t>
      </w:r>
    </w:p>
    <w:p w:rsidR="00B36BD6" w:rsidRPr="00B36BD6" w:rsidRDefault="00B36BD6" w:rsidP="00B36BD6">
      <w:pPr>
        <w:spacing w:after="0" w:line="360" w:lineRule="auto"/>
        <w:jc w:val="both"/>
        <w:rPr>
          <w:rFonts w:ascii="Times New Roman" w:eastAsia="Times New Roman" w:hAnsi="Times New Roman" w:cs="Times New Roman"/>
          <w:color w:val="0D0D0D"/>
          <w:sz w:val="24"/>
          <w:szCs w:val="24"/>
          <w:lang w:val="ru-RU" w:eastAsia="ru-RU"/>
        </w:rPr>
      </w:pPr>
      <w:r w:rsidRPr="00B36BD6">
        <w:rPr>
          <w:rFonts w:ascii="Times New Roman" w:eastAsia="Times New Roman" w:hAnsi="Times New Roman" w:cs="Times New Roman"/>
          <w:color w:val="0D0D0D"/>
          <w:sz w:val="24"/>
          <w:szCs w:val="24"/>
          <w:lang w:val="ru-RU" w:eastAsia="ru-RU"/>
        </w:rPr>
        <w:t>2.3.1.Учебный план …………………………………………………</w:t>
      </w:r>
      <w:r w:rsidR="00054A1D">
        <w:rPr>
          <w:rFonts w:ascii="Times New Roman" w:eastAsia="Times New Roman" w:hAnsi="Times New Roman" w:cs="Times New Roman"/>
          <w:color w:val="0D0D0D"/>
          <w:sz w:val="24"/>
          <w:szCs w:val="24"/>
          <w:lang w:val="ru-RU" w:eastAsia="ru-RU"/>
        </w:rPr>
        <w:t>…..…….. ………………………130</w:t>
      </w:r>
    </w:p>
    <w:p w:rsidR="00B36BD6" w:rsidRPr="00290D01" w:rsidRDefault="00B36BD6" w:rsidP="00B36BD6">
      <w:pPr>
        <w:spacing w:after="0" w:line="360" w:lineRule="auto"/>
        <w:jc w:val="both"/>
        <w:rPr>
          <w:rFonts w:ascii="Times New Roman" w:eastAsia="Times New Roman" w:hAnsi="Times New Roman" w:cs="Times New Roman"/>
          <w:color w:val="0D0D0D"/>
          <w:sz w:val="24"/>
          <w:szCs w:val="24"/>
          <w:lang w:val="ru-RU" w:eastAsia="ru-RU"/>
        </w:rPr>
      </w:pPr>
      <w:r w:rsidRPr="00B36BD6">
        <w:rPr>
          <w:rFonts w:ascii="Times New Roman" w:eastAsia="Times New Roman" w:hAnsi="Times New Roman" w:cs="Times New Roman"/>
          <w:color w:val="0D0D0D"/>
          <w:sz w:val="24"/>
          <w:szCs w:val="24"/>
          <w:lang w:val="ru-RU" w:eastAsia="ru-RU"/>
        </w:rPr>
        <w:t>2.3.2. Система условий реализации адаптированной  основной образовательной программы начального общ</w:t>
      </w:r>
      <w:r w:rsidR="00290D01">
        <w:rPr>
          <w:rFonts w:ascii="Times New Roman" w:eastAsia="Times New Roman" w:hAnsi="Times New Roman" w:cs="Times New Roman"/>
          <w:color w:val="0D0D0D"/>
          <w:sz w:val="24"/>
          <w:szCs w:val="24"/>
          <w:lang w:val="ru-RU" w:eastAsia="ru-RU"/>
        </w:rPr>
        <w:t>его образования обучающихся с ЗП</w:t>
      </w:r>
      <w:r w:rsidRPr="00B36BD6">
        <w:rPr>
          <w:rFonts w:ascii="Times New Roman" w:eastAsia="Times New Roman" w:hAnsi="Times New Roman" w:cs="Times New Roman"/>
          <w:color w:val="0D0D0D"/>
          <w:sz w:val="24"/>
          <w:szCs w:val="24"/>
          <w:lang w:val="ru-RU" w:eastAsia="ru-RU"/>
        </w:rPr>
        <w:t>Р ………………….....</w:t>
      </w:r>
      <w:r w:rsidR="00290D01">
        <w:rPr>
          <w:rFonts w:ascii="Times New Roman" w:eastAsia="Times New Roman" w:hAnsi="Times New Roman" w:cs="Times New Roman"/>
          <w:color w:val="0D0D0D"/>
          <w:sz w:val="24"/>
          <w:szCs w:val="24"/>
          <w:lang w:val="ru-RU" w:eastAsia="ru-RU"/>
        </w:rPr>
        <w:t>.......................................</w:t>
      </w:r>
      <w:r w:rsidRPr="00290D01">
        <w:rPr>
          <w:rFonts w:ascii="Times New Roman" w:eastAsia="Times New Roman" w:hAnsi="Times New Roman" w:cs="Times New Roman"/>
          <w:color w:val="0D0D0D"/>
          <w:sz w:val="24"/>
          <w:szCs w:val="24"/>
          <w:lang w:val="ru-RU" w:eastAsia="ru-RU"/>
        </w:rPr>
        <w:t>1</w:t>
      </w:r>
      <w:r w:rsidR="00290D01">
        <w:rPr>
          <w:rFonts w:ascii="Times New Roman" w:eastAsia="Times New Roman" w:hAnsi="Times New Roman" w:cs="Times New Roman"/>
          <w:color w:val="0D0D0D"/>
          <w:sz w:val="24"/>
          <w:szCs w:val="24"/>
          <w:lang w:val="ru-RU" w:eastAsia="ru-RU"/>
        </w:rPr>
        <w:t>36</w:t>
      </w:r>
    </w:p>
    <w:p w:rsidR="00B36BD6" w:rsidRPr="00290D01" w:rsidRDefault="00B36BD6" w:rsidP="00B36BD6">
      <w:pPr>
        <w:spacing w:after="0" w:line="360" w:lineRule="auto"/>
        <w:rPr>
          <w:rFonts w:ascii="Times New Roman" w:eastAsia="Times New Roman" w:hAnsi="Times New Roman" w:cs="Times New Roman"/>
          <w:color w:val="0D0D0D"/>
          <w:sz w:val="24"/>
          <w:szCs w:val="24"/>
          <w:lang w:val="ru-RU" w:eastAsia="ru-RU"/>
        </w:rPr>
      </w:pPr>
    </w:p>
    <w:p w:rsidR="00B36BD6" w:rsidRPr="00290D01" w:rsidRDefault="00B36BD6" w:rsidP="00B36BD6">
      <w:pPr>
        <w:spacing w:after="0"/>
        <w:jc w:val="both"/>
        <w:rPr>
          <w:rFonts w:ascii="Times New Roman" w:eastAsia="Times New Roman" w:hAnsi="Times New Roman" w:cs="Times New Roman"/>
          <w:sz w:val="24"/>
          <w:szCs w:val="24"/>
          <w:lang w:val="ru-RU" w:eastAsia="ru-RU"/>
        </w:rPr>
      </w:pPr>
    </w:p>
    <w:p w:rsidR="00B36BD6" w:rsidRPr="00290D01" w:rsidRDefault="00B36BD6" w:rsidP="00B36BD6">
      <w:pPr>
        <w:spacing w:after="0"/>
        <w:jc w:val="both"/>
        <w:rPr>
          <w:rFonts w:ascii="Times New Roman" w:eastAsia="Times New Roman" w:hAnsi="Times New Roman" w:cs="Times New Roman"/>
          <w:sz w:val="24"/>
          <w:szCs w:val="24"/>
          <w:lang w:val="ru-RU" w:eastAsia="ru-RU"/>
        </w:rPr>
      </w:pPr>
    </w:p>
    <w:p w:rsidR="00B36BD6" w:rsidRPr="00290D01" w:rsidRDefault="00B36BD6" w:rsidP="00B36BD6">
      <w:pPr>
        <w:spacing w:after="0"/>
        <w:jc w:val="both"/>
        <w:rPr>
          <w:rFonts w:ascii="Times New Roman" w:eastAsia="Times New Roman" w:hAnsi="Times New Roman" w:cs="Times New Roman"/>
          <w:sz w:val="24"/>
          <w:szCs w:val="24"/>
          <w:lang w:val="ru-RU" w:eastAsia="ru-RU"/>
        </w:rPr>
      </w:pPr>
    </w:p>
    <w:p w:rsidR="00B36BD6" w:rsidRPr="00290D01" w:rsidRDefault="00B36BD6" w:rsidP="00B36BD6">
      <w:pPr>
        <w:spacing w:after="0"/>
        <w:jc w:val="both"/>
        <w:rPr>
          <w:rFonts w:ascii="Times New Roman" w:eastAsia="Times New Roman" w:hAnsi="Times New Roman" w:cs="Times New Roman"/>
          <w:sz w:val="24"/>
          <w:szCs w:val="24"/>
          <w:lang w:val="ru-RU" w:eastAsia="ru-RU"/>
        </w:rPr>
      </w:pPr>
    </w:p>
    <w:p w:rsidR="00B36BD6" w:rsidRDefault="00B36BD6" w:rsidP="00B36BD6">
      <w:pPr>
        <w:spacing w:after="0"/>
        <w:jc w:val="both"/>
        <w:rPr>
          <w:rFonts w:ascii="Times New Roman" w:eastAsia="Times New Roman" w:hAnsi="Times New Roman" w:cs="Times New Roman"/>
          <w:sz w:val="24"/>
          <w:szCs w:val="24"/>
          <w:lang w:val="ru-RU" w:eastAsia="ru-RU"/>
        </w:rPr>
      </w:pPr>
    </w:p>
    <w:p w:rsidR="008D32B7" w:rsidRDefault="008D32B7" w:rsidP="00B36BD6">
      <w:pPr>
        <w:spacing w:after="0"/>
        <w:jc w:val="both"/>
        <w:rPr>
          <w:rFonts w:ascii="Times New Roman" w:eastAsia="Times New Roman" w:hAnsi="Times New Roman" w:cs="Times New Roman"/>
          <w:sz w:val="24"/>
          <w:szCs w:val="24"/>
          <w:lang w:val="ru-RU" w:eastAsia="ru-RU"/>
        </w:rPr>
      </w:pPr>
    </w:p>
    <w:p w:rsidR="008D32B7" w:rsidRDefault="008D32B7" w:rsidP="00B36BD6">
      <w:pPr>
        <w:spacing w:after="0"/>
        <w:jc w:val="both"/>
        <w:rPr>
          <w:rFonts w:ascii="Times New Roman" w:eastAsia="Times New Roman" w:hAnsi="Times New Roman" w:cs="Times New Roman"/>
          <w:sz w:val="24"/>
          <w:szCs w:val="24"/>
          <w:lang w:val="ru-RU" w:eastAsia="ru-RU"/>
        </w:rPr>
      </w:pPr>
    </w:p>
    <w:p w:rsidR="008D32B7" w:rsidRPr="008D32B7" w:rsidRDefault="008D32B7" w:rsidP="00B36BD6">
      <w:pPr>
        <w:spacing w:after="0"/>
        <w:jc w:val="both"/>
        <w:rPr>
          <w:rFonts w:ascii="Times New Roman" w:eastAsia="Times New Roman" w:hAnsi="Times New Roman" w:cs="Times New Roman"/>
          <w:sz w:val="24"/>
          <w:szCs w:val="24"/>
          <w:lang w:val="ru-RU" w:eastAsia="ru-RU"/>
        </w:rPr>
      </w:pPr>
    </w:p>
    <w:p w:rsidR="00510F94" w:rsidRDefault="00510F94" w:rsidP="00CB01D5">
      <w:pPr>
        <w:widowControl w:val="0"/>
        <w:autoSpaceDE w:val="0"/>
        <w:autoSpaceDN w:val="0"/>
        <w:adjustRightInd w:val="0"/>
        <w:spacing w:after="0" w:line="240" w:lineRule="auto"/>
        <w:rPr>
          <w:rFonts w:ascii="Times New Roman" w:hAnsi="Times New Roman" w:cs="Times New Roman"/>
          <w:b/>
          <w:sz w:val="28"/>
          <w:szCs w:val="28"/>
          <w:lang w:val="ru-RU"/>
        </w:rPr>
      </w:pPr>
    </w:p>
    <w:p w:rsidR="00CB01D5" w:rsidRDefault="00CB01D5" w:rsidP="00CB01D5">
      <w:pPr>
        <w:widowControl w:val="0"/>
        <w:autoSpaceDE w:val="0"/>
        <w:autoSpaceDN w:val="0"/>
        <w:adjustRightInd w:val="0"/>
        <w:spacing w:after="0" w:line="240" w:lineRule="auto"/>
        <w:rPr>
          <w:rFonts w:ascii="Times New Roman" w:hAnsi="Times New Roman" w:cs="Times New Roman"/>
          <w:b/>
          <w:sz w:val="28"/>
          <w:szCs w:val="28"/>
          <w:lang w:val="ru-RU"/>
        </w:rPr>
      </w:pPr>
    </w:p>
    <w:p w:rsidR="00290D01" w:rsidRDefault="00290D01" w:rsidP="00CB01D5">
      <w:pPr>
        <w:widowControl w:val="0"/>
        <w:autoSpaceDE w:val="0"/>
        <w:autoSpaceDN w:val="0"/>
        <w:adjustRightInd w:val="0"/>
        <w:spacing w:after="0" w:line="240" w:lineRule="auto"/>
        <w:rPr>
          <w:rFonts w:ascii="Times New Roman" w:hAnsi="Times New Roman" w:cs="Times New Roman"/>
          <w:b/>
          <w:sz w:val="28"/>
          <w:szCs w:val="28"/>
          <w:lang w:val="ru-RU"/>
        </w:rPr>
      </w:pPr>
    </w:p>
    <w:p w:rsidR="00CB01D5" w:rsidRPr="00CB01D5" w:rsidRDefault="00CB01D5" w:rsidP="00CB01D5">
      <w:pPr>
        <w:widowControl w:val="0"/>
        <w:autoSpaceDE w:val="0"/>
        <w:autoSpaceDN w:val="0"/>
        <w:adjustRightInd w:val="0"/>
        <w:spacing w:after="0" w:line="240" w:lineRule="auto"/>
        <w:rPr>
          <w:rFonts w:ascii="Times New Roman" w:hAnsi="Times New Roman" w:cs="Times New Roman"/>
          <w:b/>
          <w:bCs/>
          <w:sz w:val="24"/>
          <w:szCs w:val="24"/>
          <w:lang w:val="ru-RU"/>
        </w:rPr>
      </w:pPr>
    </w:p>
    <w:p w:rsidR="002A2A1E" w:rsidRDefault="00510F94" w:rsidP="002A2A1E">
      <w:pPr>
        <w:widowControl w:val="0"/>
        <w:autoSpaceDE w:val="0"/>
        <w:autoSpaceDN w:val="0"/>
        <w:adjustRightInd w:val="0"/>
        <w:spacing w:after="0" w:line="240" w:lineRule="auto"/>
        <w:ind w:left="3740"/>
        <w:rPr>
          <w:rFonts w:ascii="Times New Roman" w:hAnsi="Times New Roman" w:cs="Times New Roman"/>
          <w:b/>
          <w:bCs/>
          <w:sz w:val="24"/>
          <w:szCs w:val="24"/>
          <w:lang w:val="ru-RU"/>
        </w:rPr>
      </w:pPr>
      <w:r w:rsidRPr="00510F94">
        <w:rPr>
          <w:rFonts w:ascii="Times New Roman" w:hAnsi="Times New Roman" w:cs="Times New Roman"/>
          <w:b/>
          <w:bCs/>
          <w:sz w:val="24"/>
          <w:szCs w:val="24"/>
        </w:rPr>
        <w:lastRenderedPageBreak/>
        <w:t>ПАСПОРТ ПРОГРАММЫ</w:t>
      </w:r>
    </w:p>
    <w:p w:rsidR="00CB01D5" w:rsidRPr="00CB01D5" w:rsidRDefault="00CB01D5" w:rsidP="002A2A1E">
      <w:pPr>
        <w:widowControl w:val="0"/>
        <w:autoSpaceDE w:val="0"/>
        <w:autoSpaceDN w:val="0"/>
        <w:adjustRightInd w:val="0"/>
        <w:spacing w:after="0" w:line="240" w:lineRule="auto"/>
        <w:ind w:left="3740"/>
        <w:rPr>
          <w:rFonts w:ascii="Times New Roman" w:hAnsi="Times New Roman" w:cs="Times New Roman"/>
          <w:b/>
          <w:bCs/>
          <w:sz w:val="10"/>
          <w:szCs w:val="24"/>
          <w:lang w:val="ru-RU"/>
        </w:rPr>
      </w:pPr>
    </w:p>
    <w:p w:rsidR="002A2A1E" w:rsidRPr="00510F94" w:rsidRDefault="002A2A1E" w:rsidP="002A2A1E">
      <w:pPr>
        <w:widowControl w:val="0"/>
        <w:autoSpaceDE w:val="0"/>
        <w:autoSpaceDN w:val="0"/>
        <w:adjustRightInd w:val="0"/>
        <w:spacing w:after="0" w:line="240" w:lineRule="auto"/>
        <w:ind w:left="3740"/>
        <w:rPr>
          <w:rFonts w:ascii="Times New Roman" w:hAnsi="Times New Roman" w:cs="Times New Roman"/>
          <w:b/>
          <w:bCs/>
          <w:sz w:val="8"/>
          <w:szCs w:val="8"/>
          <w:lang w:val="ru-RU"/>
        </w:rPr>
      </w:pPr>
    </w:p>
    <w:tbl>
      <w:tblPr>
        <w:tblStyle w:val="a3"/>
        <w:tblW w:w="0" w:type="auto"/>
        <w:tblInd w:w="108" w:type="dxa"/>
        <w:tblLook w:val="04A0"/>
      </w:tblPr>
      <w:tblGrid>
        <w:gridCol w:w="2690"/>
        <w:gridCol w:w="7618"/>
      </w:tblGrid>
      <w:tr w:rsidR="002A2A1E" w:rsidRPr="00E559CE" w:rsidTr="00F356CB">
        <w:tc>
          <w:tcPr>
            <w:tcW w:w="2694" w:type="dxa"/>
          </w:tcPr>
          <w:p w:rsidR="002A2A1E" w:rsidRDefault="002A2A1E" w:rsidP="002A2A1E">
            <w:pPr>
              <w:widowControl w:val="0"/>
              <w:autoSpaceDE w:val="0"/>
              <w:autoSpaceDN w:val="0"/>
              <w:adjustRightInd w:val="0"/>
              <w:rPr>
                <w:rFonts w:ascii="Times New Roman" w:hAnsi="Times New Roman" w:cs="Times New Roman"/>
                <w:b/>
                <w:bCs/>
                <w:sz w:val="24"/>
                <w:szCs w:val="26"/>
                <w:lang w:val="ru-RU"/>
              </w:rPr>
            </w:pPr>
            <w:r w:rsidRPr="002A2A1E">
              <w:rPr>
                <w:rFonts w:ascii="Times New Roman" w:hAnsi="Times New Roman" w:cs="Times New Roman"/>
                <w:b/>
                <w:bCs/>
                <w:sz w:val="24"/>
                <w:szCs w:val="26"/>
                <w:lang w:val="ru-RU"/>
              </w:rPr>
              <w:t>Наименование программы</w:t>
            </w:r>
          </w:p>
          <w:p w:rsidR="003D4918" w:rsidRDefault="003D4918" w:rsidP="002A2A1E">
            <w:pPr>
              <w:widowControl w:val="0"/>
              <w:autoSpaceDE w:val="0"/>
              <w:autoSpaceDN w:val="0"/>
              <w:adjustRightInd w:val="0"/>
              <w:rPr>
                <w:rFonts w:ascii="Times New Roman" w:hAnsi="Times New Roman" w:cs="Times New Roman"/>
                <w:b/>
                <w:bCs/>
                <w:sz w:val="24"/>
                <w:szCs w:val="26"/>
                <w:lang w:val="ru-RU"/>
              </w:rPr>
            </w:pPr>
          </w:p>
          <w:p w:rsidR="003D4918" w:rsidRDefault="003D4918" w:rsidP="002A2A1E">
            <w:pPr>
              <w:widowControl w:val="0"/>
              <w:autoSpaceDE w:val="0"/>
              <w:autoSpaceDN w:val="0"/>
              <w:adjustRightInd w:val="0"/>
              <w:rPr>
                <w:rFonts w:ascii="Times New Roman" w:hAnsi="Times New Roman" w:cs="Times New Roman"/>
                <w:b/>
                <w:bCs/>
                <w:sz w:val="24"/>
                <w:szCs w:val="26"/>
                <w:lang w:val="ru-RU"/>
              </w:rPr>
            </w:pPr>
          </w:p>
          <w:p w:rsidR="003D4918" w:rsidRDefault="003D4918" w:rsidP="002A2A1E">
            <w:pPr>
              <w:widowControl w:val="0"/>
              <w:autoSpaceDE w:val="0"/>
              <w:autoSpaceDN w:val="0"/>
              <w:adjustRightInd w:val="0"/>
              <w:rPr>
                <w:rFonts w:ascii="Times New Roman" w:hAnsi="Times New Roman" w:cs="Times New Roman"/>
                <w:b/>
                <w:bCs/>
                <w:sz w:val="26"/>
                <w:szCs w:val="26"/>
                <w:lang w:val="ru-RU"/>
              </w:rPr>
            </w:pPr>
          </w:p>
        </w:tc>
        <w:tc>
          <w:tcPr>
            <w:tcW w:w="7654" w:type="dxa"/>
          </w:tcPr>
          <w:p w:rsidR="002A2A1E" w:rsidRDefault="002A2A1E" w:rsidP="00B36BD6">
            <w:pPr>
              <w:widowControl w:val="0"/>
              <w:autoSpaceDE w:val="0"/>
              <w:autoSpaceDN w:val="0"/>
              <w:adjustRightInd w:val="0"/>
              <w:jc w:val="both"/>
              <w:rPr>
                <w:rFonts w:ascii="Times New Roman" w:hAnsi="Times New Roman" w:cs="Times New Roman"/>
                <w:b/>
                <w:bCs/>
                <w:sz w:val="26"/>
                <w:szCs w:val="26"/>
                <w:lang w:val="ru-RU"/>
              </w:rPr>
            </w:pPr>
            <w:r w:rsidRPr="002A2A1E">
              <w:rPr>
                <w:rFonts w:ascii="Times New Roman" w:hAnsi="Times New Roman" w:cs="Times New Roman"/>
                <w:sz w:val="24"/>
                <w:lang w:val="ru-RU"/>
              </w:rPr>
              <w:t xml:space="preserve">Адаптированная основная общеообразовательная программа начального общего образования для детей с задержкой психического развития </w:t>
            </w:r>
            <w:r w:rsidR="00410011">
              <w:rPr>
                <w:rFonts w:ascii="Times New Roman" w:hAnsi="Times New Roman" w:cs="Times New Roman"/>
                <w:sz w:val="24"/>
                <w:lang w:val="ru-RU"/>
              </w:rPr>
              <w:t xml:space="preserve">(вариант 7.1) </w:t>
            </w:r>
            <w:r w:rsidRPr="002A2A1E">
              <w:rPr>
                <w:rFonts w:ascii="Times New Roman" w:hAnsi="Times New Roman" w:cs="Times New Roman"/>
                <w:sz w:val="24"/>
                <w:lang w:val="ru-RU"/>
              </w:rPr>
              <w:t xml:space="preserve">в </w:t>
            </w:r>
            <w:r>
              <w:rPr>
                <w:rFonts w:ascii="Times New Roman" w:hAnsi="Times New Roman" w:cs="Times New Roman"/>
                <w:sz w:val="24"/>
                <w:lang w:val="ru-RU"/>
              </w:rPr>
              <w:t>муниципальном бюджетном</w:t>
            </w:r>
            <w:r w:rsidR="00410011">
              <w:rPr>
                <w:rFonts w:ascii="Times New Roman" w:hAnsi="Times New Roman" w:cs="Times New Roman"/>
                <w:sz w:val="24"/>
                <w:lang w:val="ru-RU"/>
              </w:rPr>
              <w:t xml:space="preserve"> общеобразовательном</w:t>
            </w:r>
            <w:r>
              <w:rPr>
                <w:rFonts w:ascii="Times New Roman" w:hAnsi="Times New Roman" w:cs="Times New Roman"/>
                <w:sz w:val="24"/>
                <w:lang w:val="ru-RU"/>
              </w:rPr>
              <w:t xml:space="preserve"> учреждении средней общеобразовательной школе №2 г. Ханты-Мансийска.</w:t>
            </w:r>
          </w:p>
        </w:tc>
      </w:tr>
      <w:tr w:rsidR="003D4918" w:rsidRPr="00E559CE" w:rsidTr="00F356CB">
        <w:tc>
          <w:tcPr>
            <w:tcW w:w="2694" w:type="dxa"/>
          </w:tcPr>
          <w:p w:rsidR="003D4918" w:rsidRPr="002A2A1E" w:rsidRDefault="009D64E0" w:rsidP="002A2A1E">
            <w:pPr>
              <w:widowControl w:val="0"/>
              <w:autoSpaceDE w:val="0"/>
              <w:autoSpaceDN w:val="0"/>
              <w:adjustRightInd w:val="0"/>
              <w:rPr>
                <w:rFonts w:ascii="Times New Roman" w:hAnsi="Times New Roman" w:cs="Times New Roman"/>
                <w:b/>
                <w:bCs/>
                <w:sz w:val="24"/>
                <w:szCs w:val="26"/>
                <w:lang w:val="ru-RU"/>
              </w:rPr>
            </w:pPr>
            <w:r>
              <w:rPr>
                <w:rFonts w:ascii="Times New Roman" w:hAnsi="Times New Roman" w:cs="Times New Roman"/>
                <w:b/>
                <w:bCs/>
                <w:sz w:val="24"/>
                <w:szCs w:val="26"/>
                <w:lang w:val="ru-RU"/>
              </w:rPr>
              <w:t xml:space="preserve">Нормативная база </w:t>
            </w:r>
          </w:p>
        </w:tc>
        <w:tc>
          <w:tcPr>
            <w:tcW w:w="7654" w:type="dxa"/>
          </w:tcPr>
          <w:p w:rsidR="009D64E0" w:rsidRPr="00027B82" w:rsidRDefault="009D64E0" w:rsidP="009D64E0">
            <w:pPr>
              <w:pStyle w:val="Default"/>
              <w:rPr>
                <w:lang w:val="ru-RU"/>
              </w:rPr>
            </w:pPr>
            <w:r w:rsidRPr="002A2A1E">
              <w:rPr>
                <w:szCs w:val="26"/>
                <w:lang w:val="ru-RU"/>
              </w:rPr>
              <w:t>1.</w:t>
            </w:r>
            <w:r w:rsidRPr="00027B82">
              <w:rPr>
                <w:lang w:val="ru-RU"/>
              </w:rPr>
              <w:t xml:space="preserve">Федеральный закон «Об образовании в РФ» от 29.12.2012 г. </w:t>
            </w:r>
          </w:p>
          <w:p w:rsidR="00027B82" w:rsidRDefault="009D64E0" w:rsidP="009D64E0">
            <w:pPr>
              <w:pStyle w:val="a4"/>
              <w:ind w:left="0"/>
              <w:jc w:val="both"/>
              <w:rPr>
                <w:rFonts w:ascii="Times New Roman" w:eastAsia="Times New Roman" w:hAnsi="Times New Roman" w:cs="Times New Roman"/>
                <w:bCs/>
                <w:sz w:val="24"/>
                <w:szCs w:val="24"/>
              </w:rPr>
            </w:pPr>
            <w:r w:rsidRPr="00027B82">
              <w:rPr>
                <w:rFonts w:ascii="Times New Roman" w:eastAsia="Times New Roman" w:hAnsi="Times New Roman" w:cs="Times New Roman"/>
                <w:bCs/>
                <w:sz w:val="24"/>
                <w:szCs w:val="24"/>
              </w:rPr>
              <w:t xml:space="preserve">2.Федерального государственного образовательного стандарта начального общего образования обучающихся с ограниченными возможностями здоровья (утв. приказом Министерства образования и науки РФ от 19 декабря 2014 г. N 1598). </w:t>
            </w:r>
          </w:p>
          <w:p w:rsidR="00F261A9" w:rsidRPr="00027B82" w:rsidRDefault="00027B82" w:rsidP="009D64E0">
            <w:pPr>
              <w:pStyle w:val="a4"/>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Примерная адаптированная основная общеобразовательная программа </w:t>
            </w:r>
            <w:r w:rsidR="00F261A9">
              <w:rPr>
                <w:rFonts w:ascii="Times New Roman" w:eastAsia="Times New Roman" w:hAnsi="Times New Roman" w:cs="Times New Roman"/>
                <w:bCs/>
                <w:sz w:val="24"/>
                <w:szCs w:val="24"/>
              </w:rPr>
              <w:t>начального общего образования обучающихся с задержкой психического развития (</w:t>
            </w:r>
            <w:r>
              <w:rPr>
                <w:rFonts w:ascii="Times New Roman" w:eastAsia="Times New Roman" w:hAnsi="Times New Roman" w:cs="Times New Roman"/>
                <w:bCs/>
                <w:sz w:val="24"/>
                <w:szCs w:val="24"/>
              </w:rPr>
              <w:t>Вариант 7.1.</w:t>
            </w:r>
            <w:r w:rsidR="00F261A9">
              <w:rPr>
                <w:rFonts w:ascii="Times New Roman" w:eastAsia="Times New Roman" w:hAnsi="Times New Roman" w:cs="Times New Roman"/>
                <w:bCs/>
                <w:sz w:val="24"/>
                <w:szCs w:val="24"/>
              </w:rPr>
              <w:t>) из Реестра примерных основных общеобразовательных программ Министерства образования и науки РФ.</w:t>
            </w:r>
          </w:p>
          <w:p w:rsidR="003D4918" w:rsidRPr="00027B82" w:rsidRDefault="00B36BD6" w:rsidP="009D64E0">
            <w:pPr>
              <w:widowControl w:val="0"/>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9D64E0" w:rsidRPr="00027B82">
              <w:rPr>
                <w:rFonts w:ascii="Times New Roman" w:hAnsi="Times New Roman" w:cs="Times New Roman"/>
                <w:sz w:val="24"/>
                <w:szCs w:val="24"/>
                <w:lang w:val="ru-RU"/>
              </w:rPr>
              <w:t xml:space="preserve">.Постановление Главного государственного санитарного врача Российской Федерации от 10 июля 2015 г. №26  «Об утверждении СанПиН 2.4.2.3286-15 «Санитарно-эпидемиологические требования к условиям и организации обучения и воспитания  в организациях, </w:t>
            </w:r>
            <w:r w:rsidR="002A50E5" w:rsidRPr="00027B82">
              <w:rPr>
                <w:rFonts w:ascii="Times New Roman" w:hAnsi="Times New Roman" w:cs="Times New Roman"/>
                <w:sz w:val="24"/>
                <w:szCs w:val="24"/>
                <w:lang w:val="ru-RU"/>
              </w:rPr>
              <w:t>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9D64E0" w:rsidRPr="00027B82">
              <w:rPr>
                <w:rFonts w:ascii="Times New Roman" w:hAnsi="Times New Roman" w:cs="Times New Roman"/>
                <w:sz w:val="24"/>
                <w:szCs w:val="24"/>
                <w:lang w:val="ru-RU"/>
              </w:rPr>
              <w:t xml:space="preserve"> </w:t>
            </w:r>
          </w:p>
          <w:p w:rsidR="006307EB" w:rsidRPr="00027B82" w:rsidRDefault="00B36BD6" w:rsidP="006307EB">
            <w:pPr>
              <w:pStyle w:val="Default"/>
              <w:jc w:val="both"/>
              <w:rPr>
                <w:lang w:val="ru-RU"/>
              </w:rPr>
            </w:pPr>
            <w:r>
              <w:rPr>
                <w:lang w:val="ru-RU"/>
              </w:rPr>
              <w:t>5</w:t>
            </w:r>
            <w:r w:rsidR="006307EB" w:rsidRPr="00027B82">
              <w:rPr>
                <w:lang w:val="ru-RU"/>
              </w:rPr>
              <w:t xml:space="preserve">. Приказ Министерства образования и науки Российской Федерации (Минобрнауки России) от 30 августа 2013 г. </w:t>
            </w:r>
            <w:r w:rsidR="006307EB" w:rsidRPr="00027B82">
              <w:t>N</w:t>
            </w:r>
            <w:r w:rsidR="006307EB" w:rsidRPr="00027B82">
              <w:rPr>
                <w:lang w:val="ru-RU"/>
              </w:rPr>
              <w:t xml:space="preserve">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6307EB" w:rsidRPr="00027B82" w:rsidRDefault="00B36BD6" w:rsidP="006307EB">
            <w:pPr>
              <w:pStyle w:val="Default"/>
              <w:jc w:val="both"/>
              <w:rPr>
                <w:lang w:val="ru-RU"/>
              </w:rPr>
            </w:pPr>
            <w:r>
              <w:rPr>
                <w:lang w:val="ru-RU"/>
              </w:rPr>
              <w:t>6</w:t>
            </w:r>
            <w:r w:rsidR="006307EB" w:rsidRPr="00027B82">
              <w:rPr>
                <w:lang w:val="ru-RU"/>
              </w:rPr>
              <w:t xml:space="preserve">. Конвенция ООН о правах ребенка. </w:t>
            </w:r>
          </w:p>
          <w:p w:rsidR="00027B82" w:rsidRDefault="00B36BD6" w:rsidP="006307EB">
            <w:pPr>
              <w:widowControl w:val="0"/>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027B82">
              <w:rPr>
                <w:rFonts w:ascii="Times New Roman" w:hAnsi="Times New Roman" w:cs="Times New Roman"/>
                <w:sz w:val="24"/>
                <w:szCs w:val="24"/>
                <w:lang w:val="ru-RU"/>
              </w:rPr>
              <w:t>. Положения о специальных классах для обучающихся с задержкой психического развития в МБОУ СОШ №2.</w:t>
            </w:r>
          </w:p>
          <w:p w:rsidR="00F261A9" w:rsidRPr="006307EB" w:rsidRDefault="00B36BD6" w:rsidP="00394E49">
            <w:pPr>
              <w:pStyle w:val="af1"/>
              <w:jc w:val="both"/>
              <w:rPr>
                <w:rFonts w:ascii="Times New Roman" w:hAnsi="Times New Roman"/>
                <w:sz w:val="24"/>
                <w:szCs w:val="24"/>
                <w:lang w:val="ru-RU"/>
              </w:rPr>
            </w:pPr>
            <w:r>
              <w:rPr>
                <w:rFonts w:ascii="Times New Roman" w:hAnsi="Times New Roman"/>
                <w:sz w:val="24"/>
                <w:szCs w:val="24"/>
                <w:lang w:val="ru-RU"/>
              </w:rPr>
              <w:t>8</w:t>
            </w:r>
            <w:r w:rsidR="00F261A9">
              <w:rPr>
                <w:rFonts w:ascii="Times New Roman" w:hAnsi="Times New Roman"/>
                <w:sz w:val="24"/>
                <w:szCs w:val="24"/>
                <w:lang w:val="ru-RU"/>
              </w:rPr>
              <w:t xml:space="preserve">. </w:t>
            </w:r>
            <w:r w:rsidR="00F261A9" w:rsidRPr="00F261A9">
              <w:rPr>
                <w:rFonts w:ascii="Times New Roman" w:hAnsi="Times New Roman"/>
                <w:sz w:val="24"/>
                <w:szCs w:val="24"/>
                <w:lang w:val="ru-RU"/>
              </w:rPr>
              <w:t>Программа комплексного психолого-педагогического и медико- социального сопровождения детей с ОВЗ «</w:t>
            </w:r>
            <w:r w:rsidR="00394E49">
              <w:rPr>
                <w:rFonts w:ascii="Times New Roman" w:hAnsi="Times New Roman"/>
                <w:sz w:val="24"/>
                <w:szCs w:val="24"/>
                <w:lang w:val="ru-RU"/>
              </w:rPr>
              <w:t>Гармония</w:t>
            </w:r>
            <w:r w:rsidR="00F261A9" w:rsidRPr="00F261A9">
              <w:rPr>
                <w:rFonts w:ascii="Times New Roman" w:hAnsi="Times New Roman"/>
                <w:sz w:val="24"/>
                <w:szCs w:val="24"/>
                <w:lang w:val="ru-RU"/>
              </w:rPr>
              <w:t>» в МБОУ СОШ №2.</w:t>
            </w:r>
          </w:p>
        </w:tc>
      </w:tr>
      <w:tr w:rsidR="006307EB" w:rsidRPr="00E559CE" w:rsidTr="00F356CB">
        <w:tc>
          <w:tcPr>
            <w:tcW w:w="2694" w:type="dxa"/>
          </w:tcPr>
          <w:p w:rsidR="006307EB" w:rsidRDefault="006307EB" w:rsidP="002A2A1E">
            <w:pPr>
              <w:widowControl w:val="0"/>
              <w:autoSpaceDE w:val="0"/>
              <w:autoSpaceDN w:val="0"/>
              <w:adjustRightInd w:val="0"/>
              <w:rPr>
                <w:rFonts w:ascii="Times New Roman" w:hAnsi="Times New Roman" w:cs="Times New Roman"/>
                <w:b/>
                <w:bCs/>
                <w:sz w:val="24"/>
                <w:szCs w:val="26"/>
                <w:lang w:val="ru-RU"/>
              </w:rPr>
            </w:pPr>
            <w:r>
              <w:rPr>
                <w:rFonts w:ascii="Times New Roman" w:hAnsi="Times New Roman" w:cs="Times New Roman"/>
                <w:b/>
                <w:bCs/>
                <w:sz w:val="24"/>
                <w:szCs w:val="26"/>
                <w:lang w:val="ru-RU"/>
              </w:rPr>
              <w:t>Разработчики</w:t>
            </w:r>
          </w:p>
          <w:p w:rsidR="006307EB" w:rsidRDefault="006307EB" w:rsidP="002A2A1E">
            <w:pPr>
              <w:widowControl w:val="0"/>
              <w:autoSpaceDE w:val="0"/>
              <w:autoSpaceDN w:val="0"/>
              <w:adjustRightInd w:val="0"/>
              <w:rPr>
                <w:rFonts w:ascii="Times New Roman" w:hAnsi="Times New Roman" w:cs="Times New Roman"/>
                <w:b/>
                <w:bCs/>
                <w:sz w:val="24"/>
                <w:szCs w:val="26"/>
                <w:lang w:val="ru-RU"/>
              </w:rPr>
            </w:pPr>
          </w:p>
        </w:tc>
        <w:tc>
          <w:tcPr>
            <w:tcW w:w="7654" w:type="dxa"/>
          </w:tcPr>
          <w:p w:rsidR="006307EB" w:rsidRPr="006307EB" w:rsidRDefault="006307EB" w:rsidP="006307EB">
            <w:pPr>
              <w:pStyle w:val="Default"/>
              <w:jc w:val="both"/>
              <w:rPr>
                <w:szCs w:val="26"/>
                <w:lang w:val="ru-RU"/>
              </w:rPr>
            </w:pPr>
            <w:r>
              <w:rPr>
                <w:szCs w:val="26"/>
                <w:lang w:val="ru-RU"/>
              </w:rPr>
              <w:t>Рабочая группа: Зам. директора по УВР: Зуйкова Г.И., зам директора по н</w:t>
            </w:r>
            <w:r w:rsidR="006C7A49">
              <w:rPr>
                <w:szCs w:val="26"/>
                <w:lang w:val="ru-RU"/>
              </w:rPr>
              <w:t>ачальной школе: Меньшикова О.В.</w:t>
            </w:r>
            <w:r w:rsidR="00B36BD6">
              <w:rPr>
                <w:szCs w:val="26"/>
                <w:lang w:val="ru-RU"/>
              </w:rPr>
              <w:t>, методисты</w:t>
            </w:r>
            <w:r>
              <w:rPr>
                <w:szCs w:val="26"/>
                <w:lang w:val="ru-RU"/>
              </w:rPr>
              <w:t>: Байбикова Д.Х.</w:t>
            </w:r>
            <w:r w:rsidR="00E747E5">
              <w:rPr>
                <w:szCs w:val="26"/>
                <w:lang w:val="ru-RU"/>
              </w:rPr>
              <w:t>,</w:t>
            </w:r>
            <w:r w:rsidR="00B36BD6">
              <w:rPr>
                <w:szCs w:val="26"/>
                <w:lang w:val="ru-RU"/>
              </w:rPr>
              <w:t xml:space="preserve"> Полюхович О.П.</w:t>
            </w:r>
          </w:p>
        </w:tc>
      </w:tr>
      <w:tr w:rsidR="006307EB" w:rsidRPr="00E559CE" w:rsidTr="00F356CB">
        <w:tc>
          <w:tcPr>
            <w:tcW w:w="2694" w:type="dxa"/>
          </w:tcPr>
          <w:p w:rsidR="006307EB" w:rsidRDefault="00FB2654" w:rsidP="002A2A1E">
            <w:pPr>
              <w:widowControl w:val="0"/>
              <w:autoSpaceDE w:val="0"/>
              <w:autoSpaceDN w:val="0"/>
              <w:adjustRightInd w:val="0"/>
              <w:rPr>
                <w:rFonts w:ascii="Times New Roman" w:hAnsi="Times New Roman" w:cs="Times New Roman"/>
                <w:b/>
                <w:bCs/>
                <w:sz w:val="24"/>
                <w:szCs w:val="26"/>
                <w:lang w:val="ru-RU"/>
              </w:rPr>
            </w:pPr>
            <w:r>
              <w:rPr>
                <w:rFonts w:ascii="Times New Roman" w:hAnsi="Times New Roman" w:cs="Times New Roman"/>
                <w:b/>
                <w:bCs/>
                <w:sz w:val="24"/>
                <w:szCs w:val="26"/>
                <w:lang w:val="ru-RU"/>
              </w:rPr>
              <w:t>Цель</w:t>
            </w:r>
            <w:r w:rsidR="006307EB">
              <w:rPr>
                <w:rFonts w:ascii="Times New Roman" w:hAnsi="Times New Roman" w:cs="Times New Roman"/>
                <w:b/>
                <w:bCs/>
                <w:sz w:val="24"/>
                <w:szCs w:val="26"/>
                <w:lang w:val="ru-RU"/>
              </w:rPr>
              <w:t xml:space="preserve"> реализации программы</w:t>
            </w:r>
          </w:p>
        </w:tc>
        <w:tc>
          <w:tcPr>
            <w:tcW w:w="7654" w:type="dxa"/>
          </w:tcPr>
          <w:p w:rsidR="006307EB" w:rsidRPr="00E33BD3" w:rsidRDefault="00410011" w:rsidP="00E33BD3">
            <w:pPr>
              <w:jc w:val="both"/>
              <w:outlineLvl w:val="0"/>
              <w:rPr>
                <w:rFonts w:ascii="Times New Roman" w:hAnsi="Times New Roman" w:cs="Times New Roman"/>
                <w:b/>
                <w:sz w:val="24"/>
                <w:szCs w:val="28"/>
                <w:lang w:val="ru-RU"/>
              </w:rPr>
            </w:pPr>
            <w:r>
              <w:rPr>
                <w:rFonts w:ascii="Times New Roman" w:hAnsi="Times New Roman" w:cs="Times New Roman"/>
                <w:sz w:val="24"/>
                <w:szCs w:val="24"/>
                <w:lang w:val="ru-RU"/>
              </w:rPr>
              <w:t>С</w:t>
            </w:r>
            <w:r w:rsidRPr="00410011">
              <w:rPr>
                <w:rFonts w:ascii="Times New Roman" w:hAnsi="Times New Roman" w:cs="Times New Roman"/>
                <w:sz w:val="24"/>
                <w:szCs w:val="24"/>
                <w:lang w:val="ru-RU"/>
              </w:rPr>
              <w:t xml:space="preserve">оздание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tc>
      </w:tr>
      <w:tr w:rsidR="007756E1" w:rsidRPr="00E559CE" w:rsidTr="00F356CB">
        <w:tc>
          <w:tcPr>
            <w:tcW w:w="2694" w:type="dxa"/>
          </w:tcPr>
          <w:p w:rsidR="007756E1" w:rsidRDefault="007756E1" w:rsidP="002A2A1E">
            <w:pPr>
              <w:widowControl w:val="0"/>
              <w:autoSpaceDE w:val="0"/>
              <w:autoSpaceDN w:val="0"/>
              <w:adjustRightInd w:val="0"/>
              <w:rPr>
                <w:rFonts w:ascii="Times New Roman" w:hAnsi="Times New Roman" w:cs="Times New Roman"/>
                <w:b/>
                <w:bCs/>
                <w:sz w:val="24"/>
                <w:szCs w:val="26"/>
                <w:lang w:val="ru-RU"/>
              </w:rPr>
            </w:pPr>
            <w:r>
              <w:rPr>
                <w:rFonts w:ascii="Times New Roman" w:hAnsi="Times New Roman" w:cs="Times New Roman"/>
                <w:b/>
                <w:bCs/>
                <w:sz w:val="24"/>
                <w:szCs w:val="26"/>
                <w:lang w:val="ru-RU"/>
              </w:rPr>
              <w:t>Задачи программы</w:t>
            </w:r>
          </w:p>
        </w:tc>
        <w:tc>
          <w:tcPr>
            <w:tcW w:w="7654" w:type="dxa"/>
          </w:tcPr>
          <w:p w:rsidR="00410011" w:rsidRPr="00410011" w:rsidRDefault="007756E1" w:rsidP="00410011">
            <w:pPr>
              <w:pStyle w:val="ac"/>
              <w:spacing w:line="240" w:lineRule="auto"/>
              <w:ind w:firstLine="0"/>
              <w:rPr>
                <w:caps w:val="0"/>
                <w:color w:val="auto"/>
                <w:sz w:val="24"/>
              </w:rPr>
            </w:pPr>
            <w:r w:rsidRPr="00410011">
              <w:rPr>
                <w:sz w:val="24"/>
                <w:szCs w:val="26"/>
              </w:rPr>
              <w:t>1</w:t>
            </w:r>
            <w:r w:rsidR="00410011">
              <w:rPr>
                <w:sz w:val="24"/>
                <w:szCs w:val="26"/>
              </w:rPr>
              <w:t xml:space="preserve">. </w:t>
            </w:r>
            <w:r w:rsidR="00410011">
              <w:rPr>
                <w:caps w:val="0"/>
                <w:sz w:val="24"/>
              </w:rPr>
              <w:t>Ф</w:t>
            </w:r>
            <w:r w:rsidR="00087603">
              <w:rPr>
                <w:caps w:val="0"/>
                <w:sz w:val="24"/>
              </w:rPr>
              <w:t>ормировать общую культуру</w:t>
            </w:r>
            <w:r w:rsidR="00410011" w:rsidRPr="00410011">
              <w:rPr>
                <w:caps w:val="0"/>
                <w:sz w:val="24"/>
              </w:rPr>
              <w:t>, духовно-нравственное, гражданское, социальное, личностное и инт</w:t>
            </w:r>
            <w:r w:rsidR="00087603">
              <w:rPr>
                <w:caps w:val="0"/>
                <w:sz w:val="24"/>
              </w:rPr>
              <w:t>еллектуальное развитие, развивать творческие способности, сохранять и укреплять</w:t>
            </w:r>
            <w:r w:rsidR="00410011" w:rsidRPr="00410011">
              <w:rPr>
                <w:caps w:val="0"/>
                <w:sz w:val="24"/>
              </w:rPr>
              <w:t xml:space="preserve"> здоровья</w:t>
            </w:r>
            <w:r w:rsidR="00410011" w:rsidRPr="00410011">
              <w:rPr>
                <w:caps w:val="0"/>
                <w:color w:val="auto"/>
                <w:sz w:val="24"/>
              </w:rPr>
              <w:t xml:space="preserve"> обучающихся с ЗПР;</w:t>
            </w:r>
          </w:p>
          <w:p w:rsidR="00410011" w:rsidRPr="00410011" w:rsidRDefault="00410011" w:rsidP="00410011">
            <w:pPr>
              <w:pStyle w:val="ac"/>
              <w:spacing w:line="240" w:lineRule="auto"/>
              <w:ind w:firstLine="0"/>
              <w:rPr>
                <w:sz w:val="24"/>
              </w:rPr>
            </w:pPr>
            <w:r>
              <w:rPr>
                <w:sz w:val="24"/>
              </w:rPr>
              <w:t xml:space="preserve">2. </w:t>
            </w:r>
            <w:r w:rsidR="00087603">
              <w:rPr>
                <w:caps w:val="0"/>
                <w:sz w:val="24"/>
              </w:rPr>
              <w:t>Достигать</w:t>
            </w:r>
            <w:r w:rsidRPr="00410011">
              <w:rPr>
                <w:caps w:val="0"/>
                <w:sz w:val="24"/>
              </w:rPr>
              <w:t xml:space="preserve">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410011">
              <w:rPr>
                <w:sz w:val="24"/>
              </w:rPr>
              <w:t>;</w:t>
            </w:r>
          </w:p>
          <w:p w:rsidR="00410011" w:rsidRPr="00410011" w:rsidRDefault="008A3EEE" w:rsidP="00410011">
            <w:pPr>
              <w:pStyle w:val="ac"/>
              <w:spacing w:line="240" w:lineRule="auto"/>
              <w:ind w:firstLine="0"/>
              <w:rPr>
                <w:sz w:val="24"/>
              </w:rPr>
            </w:pPr>
            <w:r>
              <w:rPr>
                <w:sz w:val="24"/>
              </w:rPr>
              <w:t xml:space="preserve">3. </w:t>
            </w:r>
            <w:r>
              <w:rPr>
                <w:caps w:val="0"/>
                <w:sz w:val="24"/>
              </w:rPr>
              <w:t>Развивать личность</w:t>
            </w:r>
            <w:r w:rsidR="00410011" w:rsidRPr="00410011">
              <w:rPr>
                <w:caps w:val="0"/>
                <w:sz w:val="24"/>
              </w:rPr>
              <w:t xml:space="preserve"> обучающегося с ЗПР в её индивидуальности, </w:t>
            </w:r>
            <w:r w:rsidR="00410011" w:rsidRPr="00410011">
              <w:rPr>
                <w:caps w:val="0"/>
                <w:sz w:val="24"/>
              </w:rPr>
              <w:lastRenderedPageBreak/>
              <w:t xml:space="preserve">самобытности, уникальности и неповторимости </w:t>
            </w:r>
            <w:r w:rsidR="00410011" w:rsidRPr="00410011">
              <w:rPr>
                <w:caps w:val="0"/>
                <w:kern w:val="2"/>
                <w:sz w:val="24"/>
              </w:rPr>
              <w:t>с обеспечением преодоления возможных трудностей познавательного, коммуникативного, двигательного, личностного развития</w:t>
            </w:r>
            <w:r w:rsidR="00410011" w:rsidRPr="00410011">
              <w:rPr>
                <w:sz w:val="24"/>
              </w:rPr>
              <w:t>;</w:t>
            </w:r>
          </w:p>
          <w:p w:rsidR="00410011" w:rsidRPr="00410011" w:rsidRDefault="008A3EEE" w:rsidP="00410011">
            <w:pPr>
              <w:pStyle w:val="ac"/>
              <w:spacing w:line="240" w:lineRule="auto"/>
              <w:ind w:firstLine="0"/>
              <w:rPr>
                <w:caps w:val="0"/>
                <w:color w:val="auto"/>
                <w:sz w:val="24"/>
              </w:rPr>
            </w:pPr>
            <w:r>
              <w:rPr>
                <w:color w:val="auto"/>
                <w:sz w:val="24"/>
              </w:rPr>
              <w:t xml:space="preserve">4. </w:t>
            </w:r>
            <w:r>
              <w:rPr>
                <w:caps w:val="0"/>
                <w:color w:val="auto"/>
                <w:sz w:val="24"/>
              </w:rPr>
              <w:t>С</w:t>
            </w:r>
            <w:r w:rsidR="00410011" w:rsidRPr="00410011">
              <w:rPr>
                <w:caps w:val="0"/>
                <w:color w:val="auto"/>
                <w:sz w:val="24"/>
              </w:rPr>
              <w:t>о</w:t>
            </w:r>
            <w:r>
              <w:rPr>
                <w:caps w:val="0"/>
                <w:color w:val="auto"/>
                <w:sz w:val="24"/>
                <w:u w:color="000000"/>
              </w:rPr>
              <w:t>здавать благоприятные условия</w:t>
            </w:r>
            <w:r w:rsidR="00410011" w:rsidRPr="00410011">
              <w:rPr>
                <w:caps w:val="0"/>
                <w:color w:val="auto"/>
                <w:sz w:val="24"/>
                <w:u w:color="000000"/>
              </w:rPr>
              <w:t xml:space="preserve"> для удовлетворения особых образовательных потребностей обучающихся с ЗПР</w:t>
            </w:r>
            <w:r w:rsidR="00410011" w:rsidRPr="00410011">
              <w:rPr>
                <w:color w:val="auto"/>
                <w:sz w:val="24"/>
                <w:u w:color="000000"/>
              </w:rPr>
              <w:t>;</w:t>
            </w:r>
          </w:p>
          <w:p w:rsidR="00410011" w:rsidRPr="00410011" w:rsidRDefault="008A3EEE" w:rsidP="00410011">
            <w:pPr>
              <w:pStyle w:val="ac"/>
              <w:spacing w:line="240" w:lineRule="auto"/>
              <w:ind w:firstLine="0"/>
              <w:rPr>
                <w:sz w:val="24"/>
              </w:rPr>
            </w:pPr>
            <w:r>
              <w:rPr>
                <w:sz w:val="24"/>
              </w:rPr>
              <w:t>5. О</w:t>
            </w:r>
            <w:r>
              <w:rPr>
                <w:caps w:val="0"/>
                <w:sz w:val="24"/>
              </w:rPr>
              <w:t>беспечивать доступность</w:t>
            </w:r>
            <w:r w:rsidR="00410011" w:rsidRPr="00410011">
              <w:rPr>
                <w:caps w:val="0"/>
                <w:sz w:val="24"/>
              </w:rPr>
              <w:t xml:space="preserve"> получения качественного начального общего образования</w:t>
            </w:r>
            <w:r w:rsidR="00410011" w:rsidRPr="00410011">
              <w:rPr>
                <w:sz w:val="24"/>
              </w:rPr>
              <w:t>;</w:t>
            </w:r>
          </w:p>
          <w:p w:rsidR="00410011" w:rsidRPr="00410011" w:rsidRDefault="008A3EEE" w:rsidP="00410011">
            <w:pPr>
              <w:pStyle w:val="ac"/>
              <w:spacing w:line="240" w:lineRule="auto"/>
              <w:ind w:firstLine="0"/>
              <w:rPr>
                <w:sz w:val="24"/>
              </w:rPr>
            </w:pPr>
            <w:r>
              <w:rPr>
                <w:sz w:val="24"/>
              </w:rPr>
              <w:t>6. О</w:t>
            </w:r>
            <w:r>
              <w:rPr>
                <w:caps w:val="0"/>
                <w:sz w:val="24"/>
              </w:rPr>
              <w:t>беспечивать преемственность</w:t>
            </w:r>
            <w:r w:rsidR="00410011" w:rsidRPr="00410011">
              <w:rPr>
                <w:caps w:val="0"/>
                <w:sz w:val="24"/>
              </w:rPr>
              <w:t xml:space="preserve"> начального общего и основного общего образования</w:t>
            </w:r>
            <w:r w:rsidR="00410011" w:rsidRPr="00410011">
              <w:rPr>
                <w:sz w:val="24"/>
              </w:rPr>
              <w:t>;</w:t>
            </w:r>
          </w:p>
          <w:p w:rsidR="00410011" w:rsidRPr="00410011" w:rsidRDefault="008A3EEE" w:rsidP="00410011">
            <w:pPr>
              <w:pStyle w:val="ac"/>
              <w:spacing w:line="240" w:lineRule="auto"/>
              <w:ind w:firstLine="0"/>
              <w:rPr>
                <w:caps w:val="0"/>
                <w:color w:val="auto"/>
                <w:sz w:val="24"/>
              </w:rPr>
            </w:pPr>
            <w:r>
              <w:rPr>
                <w:sz w:val="24"/>
              </w:rPr>
              <w:t>7. В</w:t>
            </w:r>
            <w:r>
              <w:rPr>
                <w:caps w:val="0"/>
                <w:color w:val="auto"/>
                <w:sz w:val="24"/>
              </w:rPr>
              <w:t>ыявлять и развивать возможности</w:t>
            </w:r>
            <w:r w:rsidR="00410011" w:rsidRPr="00410011">
              <w:rPr>
                <w:caps w:val="0"/>
                <w:color w:val="auto"/>
                <w:sz w:val="24"/>
              </w:rPr>
              <w:t xml:space="preserve"> и спос</w:t>
            </w:r>
            <w:r>
              <w:rPr>
                <w:caps w:val="0"/>
                <w:color w:val="auto"/>
                <w:sz w:val="24"/>
              </w:rPr>
              <w:t>обности</w:t>
            </w:r>
            <w:r w:rsidR="00410011" w:rsidRPr="00410011">
              <w:rPr>
                <w:caps w:val="0"/>
                <w:color w:val="auto"/>
                <w:sz w:val="24"/>
              </w:rPr>
              <w:t xml:space="preserve"> обучающихся с ЗПР, через организацию дополнительного образования и внеурочную деятельность (проведения спортивно–оздоровительной работы, организацию художественного творчества, секций,  кружков);</w:t>
            </w:r>
          </w:p>
          <w:p w:rsidR="00410011" w:rsidRPr="00410011" w:rsidRDefault="008A3EEE" w:rsidP="00410011">
            <w:pPr>
              <w:pStyle w:val="ac"/>
              <w:spacing w:line="240" w:lineRule="auto"/>
              <w:ind w:firstLine="0"/>
              <w:rPr>
                <w:sz w:val="24"/>
              </w:rPr>
            </w:pPr>
            <w:r>
              <w:rPr>
                <w:sz w:val="24"/>
              </w:rPr>
              <w:t xml:space="preserve">8. </w:t>
            </w:r>
            <w:r>
              <w:rPr>
                <w:caps w:val="0"/>
                <w:sz w:val="24"/>
              </w:rPr>
              <w:t>Предоставлять</w:t>
            </w:r>
            <w:r w:rsidR="00410011" w:rsidRPr="00410011">
              <w:rPr>
                <w:caps w:val="0"/>
                <w:sz w:val="24"/>
              </w:rPr>
              <w:t xml:space="preserve"> обучающимся возможност</w:t>
            </w:r>
            <w:r>
              <w:rPr>
                <w:caps w:val="0"/>
                <w:sz w:val="24"/>
              </w:rPr>
              <w:t>ь</w:t>
            </w:r>
            <w:r w:rsidR="00410011" w:rsidRPr="00410011">
              <w:rPr>
                <w:caps w:val="0"/>
                <w:sz w:val="24"/>
              </w:rPr>
              <w:t xml:space="preserve"> для эффективной самостоятельной работы</w:t>
            </w:r>
            <w:r w:rsidR="00410011" w:rsidRPr="00410011">
              <w:rPr>
                <w:sz w:val="24"/>
              </w:rPr>
              <w:t>;</w:t>
            </w:r>
          </w:p>
          <w:p w:rsidR="00410011" w:rsidRPr="00410011" w:rsidRDefault="008A3EEE" w:rsidP="00410011">
            <w:pPr>
              <w:pStyle w:val="ac"/>
              <w:spacing w:line="240" w:lineRule="auto"/>
              <w:ind w:firstLine="0"/>
              <w:rPr>
                <w:sz w:val="24"/>
              </w:rPr>
            </w:pPr>
            <w:r>
              <w:rPr>
                <w:sz w:val="24"/>
              </w:rPr>
              <w:t xml:space="preserve">9. </w:t>
            </w:r>
            <w:r>
              <w:rPr>
                <w:caps w:val="0"/>
                <w:sz w:val="24"/>
              </w:rPr>
              <w:t>У</w:t>
            </w:r>
            <w:r w:rsidR="00410011" w:rsidRPr="00410011">
              <w:rPr>
                <w:caps w:val="0"/>
                <w:sz w:val="24"/>
              </w:rPr>
              <w:t>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7756E1" w:rsidRPr="00E33BD3" w:rsidRDefault="008A3EEE" w:rsidP="00E33BD3">
            <w:pPr>
              <w:pStyle w:val="ac"/>
              <w:spacing w:line="240" w:lineRule="auto"/>
              <w:ind w:firstLine="0"/>
              <w:rPr>
                <w:caps w:val="0"/>
                <w:sz w:val="24"/>
              </w:rPr>
            </w:pPr>
            <w:r>
              <w:rPr>
                <w:sz w:val="24"/>
              </w:rPr>
              <w:t xml:space="preserve">10. </w:t>
            </w:r>
            <w:r>
              <w:rPr>
                <w:caps w:val="0"/>
                <w:sz w:val="24"/>
              </w:rPr>
              <w:t>Включать</w:t>
            </w:r>
            <w:r w:rsidR="00410011" w:rsidRPr="00410011">
              <w:rPr>
                <w:caps w:val="0"/>
                <w:sz w:val="24"/>
              </w:rPr>
              <w:t xml:space="preserve"> обучающихся в процессы познания и преобразования внешкольной социальной среды.</w:t>
            </w:r>
          </w:p>
        </w:tc>
      </w:tr>
      <w:tr w:rsidR="007756E1" w:rsidRPr="00E559CE" w:rsidTr="00F356CB">
        <w:tc>
          <w:tcPr>
            <w:tcW w:w="2694" w:type="dxa"/>
          </w:tcPr>
          <w:p w:rsidR="00510F94" w:rsidRPr="00F356CB" w:rsidRDefault="007756E1" w:rsidP="007756E1">
            <w:pPr>
              <w:pStyle w:val="Default"/>
              <w:rPr>
                <w:b/>
                <w:szCs w:val="26"/>
                <w:lang w:val="ru-RU"/>
              </w:rPr>
            </w:pPr>
            <w:r w:rsidRPr="00F356CB">
              <w:rPr>
                <w:b/>
                <w:szCs w:val="26"/>
                <w:lang w:val="ru-RU"/>
              </w:rPr>
              <w:lastRenderedPageBreak/>
              <w:t>Ожидаемые конечные результаты освоения основной образовательной программы начального общего образования обучающихся</w:t>
            </w:r>
          </w:p>
          <w:p w:rsidR="007756E1" w:rsidRPr="00F356CB" w:rsidRDefault="007756E1" w:rsidP="007756E1">
            <w:pPr>
              <w:pStyle w:val="Default"/>
              <w:rPr>
                <w:b/>
                <w:szCs w:val="26"/>
                <w:lang w:val="ru-RU"/>
              </w:rPr>
            </w:pPr>
            <w:r w:rsidRPr="00F356CB">
              <w:rPr>
                <w:b/>
                <w:szCs w:val="26"/>
                <w:lang w:val="ru-RU"/>
              </w:rPr>
              <w:t xml:space="preserve"> с задержкой психического развития </w:t>
            </w:r>
          </w:p>
          <w:p w:rsidR="007756E1" w:rsidRDefault="007756E1" w:rsidP="002A2A1E">
            <w:pPr>
              <w:widowControl w:val="0"/>
              <w:autoSpaceDE w:val="0"/>
              <w:autoSpaceDN w:val="0"/>
              <w:adjustRightInd w:val="0"/>
              <w:rPr>
                <w:rFonts w:ascii="Times New Roman" w:hAnsi="Times New Roman" w:cs="Times New Roman"/>
                <w:b/>
                <w:bCs/>
                <w:sz w:val="24"/>
                <w:szCs w:val="26"/>
                <w:lang w:val="ru-RU"/>
              </w:rPr>
            </w:pPr>
          </w:p>
        </w:tc>
        <w:tc>
          <w:tcPr>
            <w:tcW w:w="7654" w:type="dxa"/>
          </w:tcPr>
          <w:p w:rsidR="007756E1" w:rsidRPr="001B5613" w:rsidRDefault="00E01BE6" w:rsidP="007756E1">
            <w:pPr>
              <w:pStyle w:val="Default"/>
              <w:jc w:val="both"/>
              <w:rPr>
                <w:lang w:val="ru-RU"/>
              </w:rPr>
            </w:pPr>
            <w:r w:rsidRPr="001B5613">
              <w:rPr>
                <w:lang w:val="ru-RU"/>
              </w:rPr>
              <w:t>Л</w:t>
            </w:r>
            <w:r w:rsidR="007756E1" w:rsidRPr="001B5613">
              <w:rPr>
                <w:lang w:val="ru-RU"/>
              </w:rPr>
              <w:t>ичностные результаты</w:t>
            </w:r>
            <w:r w:rsidRPr="001B5613">
              <w:rPr>
                <w:lang w:val="ru-RU"/>
              </w:rPr>
              <w:t xml:space="preserve"> </w:t>
            </w:r>
            <w:r w:rsidR="007756E1" w:rsidRPr="001B5613">
              <w:rPr>
                <w:lang w:val="ru-RU"/>
              </w:rP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sidR="007756E1" w:rsidRPr="001B5613">
              <w:rPr>
                <w:i/>
                <w:iCs/>
                <w:lang w:val="ru-RU"/>
              </w:rPr>
              <w:t xml:space="preserve">; принадлежности к культуре малой Родины. </w:t>
            </w:r>
          </w:p>
          <w:p w:rsidR="007756E1" w:rsidRPr="001B5613" w:rsidRDefault="00E01BE6" w:rsidP="007756E1">
            <w:pPr>
              <w:pStyle w:val="Default"/>
              <w:jc w:val="both"/>
              <w:rPr>
                <w:lang w:val="ru-RU"/>
              </w:rPr>
            </w:pPr>
            <w:r w:rsidRPr="001B5613">
              <w:rPr>
                <w:lang w:val="ru-RU"/>
              </w:rPr>
              <w:t>М</w:t>
            </w:r>
            <w:r w:rsidR="007756E1" w:rsidRPr="001B5613">
              <w:rPr>
                <w:lang w:val="ru-RU"/>
              </w:rPr>
              <w:t xml:space="preserve">етапредметные результаты-освоенные обучающимися универсальные учебные действия (познавательные, регулятивные и коммуникативные); </w:t>
            </w:r>
          </w:p>
          <w:p w:rsidR="007756E1" w:rsidRPr="00510F94" w:rsidRDefault="00E01BE6" w:rsidP="00510F94">
            <w:pPr>
              <w:pStyle w:val="Default"/>
              <w:ind w:left="34"/>
              <w:jc w:val="both"/>
              <w:rPr>
                <w:lang w:val="ru-RU"/>
              </w:rPr>
            </w:pPr>
            <w:r w:rsidRPr="001B5613">
              <w:rPr>
                <w:lang w:val="ru-RU"/>
              </w:rPr>
              <w:t>П</w:t>
            </w:r>
            <w:r w:rsidR="007756E1" w:rsidRPr="001B5613">
              <w:rPr>
                <w:lang w:val="ru-RU"/>
              </w:rPr>
              <w:t xml:space="preserve">редметные результаты-освоенный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tc>
      </w:tr>
      <w:tr w:rsidR="007756E1" w:rsidRPr="007756E1" w:rsidTr="00F356CB">
        <w:tc>
          <w:tcPr>
            <w:tcW w:w="2694" w:type="dxa"/>
          </w:tcPr>
          <w:p w:rsidR="007756E1" w:rsidRPr="007756E1" w:rsidRDefault="007756E1" w:rsidP="007756E1">
            <w:pPr>
              <w:pStyle w:val="Default"/>
              <w:rPr>
                <w:b/>
                <w:sz w:val="26"/>
                <w:szCs w:val="26"/>
                <w:lang w:val="ru-RU"/>
              </w:rPr>
            </w:pPr>
            <w:r w:rsidRPr="00F356CB">
              <w:rPr>
                <w:b/>
                <w:szCs w:val="26"/>
                <w:lang w:val="ru-RU"/>
              </w:rPr>
              <w:t>Срок реализации</w:t>
            </w:r>
          </w:p>
        </w:tc>
        <w:tc>
          <w:tcPr>
            <w:tcW w:w="7654" w:type="dxa"/>
          </w:tcPr>
          <w:p w:rsidR="00E01BE6" w:rsidRPr="00E01BE6" w:rsidRDefault="009B6FA0" w:rsidP="007756E1">
            <w:pPr>
              <w:pStyle w:val="Default"/>
              <w:jc w:val="both"/>
              <w:rPr>
                <w:sz w:val="26"/>
                <w:szCs w:val="26"/>
                <w:lang w:val="ru-RU"/>
              </w:rPr>
            </w:pPr>
            <w:r>
              <w:rPr>
                <w:sz w:val="26"/>
                <w:szCs w:val="26"/>
                <w:lang w:val="ru-RU"/>
              </w:rPr>
              <w:t>2022-2026</w:t>
            </w:r>
            <w:r w:rsidR="00F356CB">
              <w:rPr>
                <w:sz w:val="26"/>
                <w:szCs w:val="26"/>
                <w:lang w:val="ru-RU"/>
              </w:rPr>
              <w:t xml:space="preserve"> </w:t>
            </w:r>
            <w:r w:rsidR="00E747E5">
              <w:rPr>
                <w:sz w:val="26"/>
                <w:szCs w:val="26"/>
                <w:lang w:val="ru-RU"/>
              </w:rPr>
              <w:t>гг</w:t>
            </w:r>
            <w:r w:rsidR="00F356CB">
              <w:rPr>
                <w:sz w:val="26"/>
                <w:szCs w:val="26"/>
                <w:lang w:val="ru-RU"/>
              </w:rPr>
              <w:t>.</w:t>
            </w:r>
          </w:p>
        </w:tc>
      </w:tr>
    </w:tbl>
    <w:p w:rsidR="00DF0610" w:rsidRDefault="00DF0610" w:rsidP="00A04D3E">
      <w:pPr>
        <w:spacing w:before="240" w:after="240" w:line="240" w:lineRule="auto"/>
        <w:outlineLvl w:val="0"/>
        <w:rPr>
          <w:rFonts w:ascii="Times New Roman" w:hAnsi="Times New Roman" w:cs="Times New Roman"/>
          <w:b/>
          <w:sz w:val="28"/>
          <w:szCs w:val="28"/>
          <w:lang w:val="ru-RU"/>
        </w:rPr>
      </w:pPr>
      <w:bookmarkStart w:id="0" w:name="_Toc415833112"/>
    </w:p>
    <w:p w:rsidR="00F356CB" w:rsidRDefault="00F356CB" w:rsidP="00A04D3E">
      <w:pPr>
        <w:spacing w:before="240" w:after="240" w:line="240" w:lineRule="auto"/>
        <w:outlineLvl w:val="0"/>
        <w:rPr>
          <w:rFonts w:ascii="Times New Roman" w:hAnsi="Times New Roman" w:cs="Times New Roman"/>
          <w:b/>
          <w:sz w:val="28"/>
          <w:szCs w:val="28"/>
          <w:lang w:val="ru-RU"/>
        </w:rPr>
      </w:pPr>
    </w:p>
    <w:p w:rsidR="00F356CB" w:rsidRDefault="00F356CB" w:rsidP="00A04D3E">
      <w:pPr>
        <w:spacing w:before="240" w:after="240" w:line="240" w:lineRule="auto"/>
        <w:outlineLvl w:val="0"/>
        <w:rPr>
          <w:rFonts w:ascii="Times New Roman" w:hAnsi="Times New Roman" w:cs="Times New Roman"/>
          <w:b/>
          <w:sz w:val="28"/>
          <w:szCs w:val="28"/>
          <w:lang w:val="ru-RU"/>
        </w:rPr>
      </w:pPr>
    </w:p>
    <w:p w:rsidR="00B36BD6" w:rsidRDefault="00B36BD6" w:rsidP="00A04D3E">
      <w:pPr>
        <w:spacing w:before="240" w:after="240" w:line="240" w:lineRule="auto"/>
        <w:outlineLvl w:val="0"/>
        <w:rPr>
          <w:rFonts w:ascii="Times New Roman" w:hAnsi="Times New Roman" w:cs="Times New Roman"/>
          <w:b/>
          <w:sz w:val="28"/>
          <w:szCs w:val="28"/>
          <w:lang w:val="ru-RU"/>
        </w:rPr>
      </w:pPr>
    </w:p>
    <w:p w:rsidR="00B36BD6" w:rsidRDefault="00B36BD6" w:rsidP="00A04D3E">
      <w:pPr>
        <w:spacing w:before="240" w:after="240" w:line="240" w:lineRule="auto"/>
        <w:outlineLvl w:val="0"/>
        <w:rPr>
          <w:rFonts w:ascii="Times New Roman" w:hAnsi="Times New Roman" w:cs="Times New Roman"/>
          <w:b/>
          <w:sz w:val="28"/>
          <w:szCs w:val="28"/>
          <w:lang w:val="ru-RU"/>
        </w:rPr>
      </w:pPr>
    </w:p>
    <w:p w:rsidR="00B36BD6" w:rsidRDefault="00B36BD6" w:rsidP="00A04D3E">
      <w:pPr>
        <w:spacing w:before="240" w:after="240" w:line="240" w:lineRule="auto"/>
        <w:outlineLvl w:val="0"/>
        <w:rPr>
          <w:rFonts w:ascii="Times New Roman" w:hAnsi="Times New Roman" w:cs="Times New Roman"/>
          <w:b/>
          <w:sz w:val="28"/>
          <w:szCs w:val="28"/>
          <w:lang w:val="ru-RU"/>
        </w:rPr>
      </w:pPr>
    </w:p>
    <w:p w:rsidR="008F57A5" w:rsidRDefault="008F57A5" w:rsidP="008F57A5">
      <w:pPr>
        <w:spacing w:after="0" w:line="240" w:lineRule="auto"/>
        <w:outlineLvl w:val="0"/>
        <w:rPr>
          <w:rFonts w:ascii="Times New Roman" w:hAnsi="Times New Roman" w:cs="Times New Roman"/>
          <w:b/>
          <w:sz w:val="28"/>
          <w:szCs w:val="28"/>
          <w:lang w:val="ru-RU"/>
        </w:rPr>
      </w:pPr>
    </w:p>
    <w:p w:rsidR="008F57A5" w:rsidRDefault="008F57A5" w:rsidP="008F57A5">
      <w:pPr>
        <w:spacing w:after="0" w:line="240" w:lineRule="auto"/>
        <w:outlineLvl w:val="0"/>
        <w:rPr>
          <w:rFonts w:ascii="Times New Roman" w:hAnsi="Times New Roman" w:cs="Times New Roman"/>
          <w:b/>
          <w:sz w:val="28"/>
          <w:szCs w:val="28"/>
          <w:lang w:val="ru-RU"/>
        </w:rPr>
      </w:pPr>
    </w:p>
    <w:p w:rsidR="00386972" w:rsidRDefault="00386972" w:rsidP="008F57A5">
      <w:pPr>
        <w:spacing w:after="0" w:line="240" w:lineRule="auto"/>
        <w:jc w:val="center"/>
        <w:outlineLvl w:val="0"/>
        <w:rPr>
          <w:rFonts w:ascii="Times New Roman" w:hAnsi="Times New Roman" w:cs="Times New Roman"/>
          <w:b/>
          <w:sz w:val="24"/>
          <w:szCs w:val="24"/>
          <w:lang w:val="ru-RU"/>
        </w:rPr>
      </w:pPr>
      <w:r w:rsidRPr="00FE69A8">
        <w:rPr>
          <w:rFonts w:ascii="Times New Roman" w:hAnsi="Times New Roman" w:cs="Times New Roman"/>
          <w:b/>
          <w:sz w:val="24"/>
          <w:szCs w:val="24"/>
          <w:lang w:val="ru-RU"/>
        </w:rPr>
        <w:lastRenderedPageBreak/>
        <w:t>ОБЩИЕ ПОЛОЖЕНИЯ</w:t>
      </w:r>
    </w:p>
    <w:p w:rsidR="008F57A5" w:rsidRPr="00FE69A8" w:rsidRDefault="008F57A5" w:rsidP="008F57A5">
      <w:pPr>
        <w:spacing w:after="0" w:line="240" w:lineRule="auto"/>
        <w:jc w:val="center"/>
        <w:outlineLvl w:val="0"/>
        <w:rPr>
          <w:rFonts w:ascii="Times New Roman" w:hAnsi="Times New Roman" w:cs="Times New Roman"/>
          <w:b/>
          <w:sz w:val="24"/>
          <w:szCs w:val="24"/>
          <w:lang w:val="ru-RU"/>
        </w:rPr>
      </w:pPr>
    </w:p>
    <w:p w:rsidR="00EF35A4" w:rsidRPr="00E747E5" w:rsidRDefault="00EF35A4" w:rsidP="008F57A5">
      <w:pPr>
        <w:pStyle w:val="ac"/>
        <w:spacing w:line="240" w:lineRule="auto"/>
        <w:ind w:firstLine="567"/>
        <w:rPr>
          <w:caps w:val="0"/>
          <w:sz w:val="24"/>
          <w:szCs w:val="24"/>
        </w:rPr>
      </w:pPr>
      <w:r w:rsidRPr="00E747E5">
        <w:rPr>
          <w:caps w:val="0"/>
          <w:sz w:val="24"/>
          <w:szCs w:val="24"/>
        </w:rPr>
        <w:t>Большинство  детей в МБОУ СОШ №2,  имеющих  комплекс т</w:t>
      </w:r>
      <w:r w:rsidR="00B36BD6">
        <w:rPr>
          <w:caps w:val="0"/>
          <w:sz w:val="24"/>
          <w:szCs w:val="24"/>
        </w:rPr>
        <w:t>рудностей,  составляют  обучающиеся</w:t>
      </w:r>
      <w:r w:rsidRPr="00E747E5">
        <w:rPr>
          <w:caps w:val="0"/>
          <w:sz w:val="24"/>
          <w:szCs w:val="24"/>
        </w:rPr>
        <w:t xml:space="preserve">  с  различными  формами  отклонений в психическом развитии, в частности, дети с задержкой психического развития (ЗПР). </w:t>
      </w:r>
    </w:p>
    <w:p w:rsidR="00EF35A4" w:rsidRPr="00E747E5" w:rsidRDefault="00EF35A4" w:rsidP="003573FB">
      <w:pPr>
        <w:spacing w:after="0" w:line="240" w:lineRule="auto"/>
        <w:ind w:firstLine="567"/>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Проблема обучения и воспитания таких детей становится все более актуальной, так</w:t>
      </w:r>
      <w:r w:rsidR="003573FB" w:rsidRPr="00E747E5">
        <w:rPr>
          <w:rFonts w:ascii="Times New Roman" w:hAnsi="Times New Roman" w:cs="Times New Roman"/>
          <w:sz w:val="24"/>
          <w:szCs w:val="24"/>
          <w:lang w:val="ru-RU"/>
        </w:rPr>
        <w:t xml:space="preserve"> как их количество в школе</w:t>
      </w:r>
      <w:r w:rsidRPr="00E747E5">
        <w:rPr>
          <w:rFonts w:ascii="Times New Roman" w:hAnsi="Times New Roman" w:cs="Times New Roman"/>
          <w:caps/>
          <w:sz w:val="24"/>
          <w:szCs w:val="24"/>
          <w:lang w:val="ru-RU"/>
        </w:rPr>
        <w:t xml:space="preserve"> </w:t>
      </w:r>
      <w:r w:rsidRPr="00E747E5">
        <w:rPr>
          <w:rFonts w:ascii="Times New Roman" w:hAnsi="Times New Roman" w:cs="Times New Roman"/>
          <w:sz w:val="24"/>
          <w:szCs w:val="24"/>
          <w:lang w:val="ru-RU"/>
        </w:rPr>
        <w:t xml:space="preserve">возрастает. </w:t>
      </w:r>
      <w:r w:rsidR="003573FB" w:rsidRPr="00E747E5">
        <w:rPr>
          <w:rFonts w:ascii="Times New Roman" w:hAnsi="Times New Roman" w:cs="Times New Roman"/>
          <w:sz w:val="24"/>
          <w:szCs w:val="24"/>
          <w:lang w:val="ru-RU"/>
        </w:rPr>
        <w:t xml:space="preserve">С введением </w:t>
      </w:r>
      <w:r w:rsidR="003573FB" w:rsidRPr="00E747E5">
        <w:rPr>
          <w:rFonts w:ascii="Times New Roman" w:hAnsi="Times New Roman" w:cs="Times New Roman"/>
          <w:b/>
          <w:sz w:val="24"/>
          <w:szCs w:val="24"/>
          <w:lang w:val="ru-RU"/>
        </w:rPr>
        <w:t>федерального государственного образовательного стандарта общего образования обучающихся с ограниченными возможностями здоровья</w:t>
      </w:r>
      <w:r w:rsidR="003573FB" w:rsidRPr="00E747E5">
        <w:rPr>
          <w:rFonts w:ascii="Times New Roman" w:hAnsi="Times New Roman" w:cs="Times New Roman"/>
          <w:sz w:val="24"/>
          <w:szCs w:val="24"/>
          <w:lang w:val="ru-RU"/>
        </w:rPr>
        <w:t xml:space="preserve"> МБОУ СОШ №2 получает определенные ориентиры в разработке адаптированных общеобразовательных программ, закрепленных законодательно.</w:t>
      </w:r>
    </w:p>
    <w:p w:rsidR="00386972" w:rsidRPr="00E747E5" w:rsidRDefault="00386972" w:rsidP="003573FB">
      <w:pPr>
        <w:pStyle w:val="ac"/>
        <w:spacing w:line="240" w:lineRule="auto"/>
        <w:ind w:firstLine="709"/>
        <w:rPr>
          <w:caps w:val="0"/>
          <w:color w:val="auto"/>
          <w:sz w:val="24"/>
          <w:szCs w:val="24"/>
        </w:rPr>
      </w:pPr>
      <w:r w:rsidRPr="00E747E5">
        <w:rPr>
          <w:caps w:val="0"/>
          <w:color w:val="auto"/>
          <w:sz w:val="24"/>
          <w:szCs w:val="24"/>
        </w:rPr>
        <w:t xml:space="preserve">В соответствии с требованиями </w:t>
      </w:r>
      <w:r w:rsidRPr="00E747E5">
        <w:rPr>
          <w:sz w:val="24"/>
          <w:szCs w:val="24"/>
        </w:rPr>
        <w:t xml:space="preserve">ФГОС НОО </w:t>
      </w:r>
      <w:r w:rsidRPr="00E747E5">
        <w:rPr>
          <w:caps w:val="0"/>
          <w:sz w:val="24"/>
          <w:szCs w:val="24"/>
        </w:rPr>
        <w:t>обучающихся с</w:t>
      </w:r>
      <w:r w:rsidRPr="00E747E5">
        <w:rPr>
          <w:sz w:val="24"/>
          <w:szCs w:val="24"/>
        </w:rPr>
        <w:t xml:space="preserve"> ОВЗ</w:t>
      </w:r>
      <w:r w:rsidRPr="00E747E5">
        <w:rPr>
          <w:caps w:val="0"/>
          <w:color w:val="auto"/>
          <w:sz w:val="24"/>
          <w:szCs w:val="24"/>
        </w:rPr>
        <w:t xml:space="preserve"> </w:t>
      </w:r>
      <w:r w:rsidR="00E33BD3">
        <w:rPr>
          <w:caps w:val="0"/>
          <w:color w:val="auto"/>
          <w:sz w:val="24"/>
          <w:szCs w:val="24"/>
        </w:rPr>
        <w:t>в МБОУ СОШ №2  разработана</w:t>
      </w:r>
      <w:r w:rsidR="00484AB7" w:rsidRPr="00E747E5">
        <w:rPr>
          <w:caps w:val="0"/>
          <w:color w:val="auto"/>
          <w:sz w:val="24"/>
          <w:szCs w:val="24"/>
        </w:rPr>
        <w:t xml:space="preserve"> </w:t>
      </w:r>
      <w:r w:rsidR="00E33BD3">
        <w:rPr>
          <w:caps w:val="0"/>
          <w:color w:val="auto"/>
          <w:sz w:val="24"/>
          <w:szCs w:val="24"/>
        </w:rPr>
        <w:t>АООП НОО обучающихся с ЗПР (вариант</w:t>
      </w:r>
      <w:r w:rsidRPr="00E747E5">
        <w:rPr>
          <w:caps w:val="0"/>
          <w:color w:val="auto"/>
          <w:sz w:val="24"/>
          <w:szCs w:val="24"/>
        </w:rPr>
        <w:t xml:space="preserve"> 7.1</w:t>
      </w:r>
      <w:r w:rsidR="00E33BD3">
        <w:rPr>
          <w:caps w:val="0"/>
          <w:color w:val="auto"/>
          <w:sz w:val="24"/>
          <w:szCs w:val="24"/>
        </w:rPr>
        <w:t>)</w:t>
      </w:r>
      <w:r w:rsidRPr="00E747E5">
        <w:rPr>
          <w:caps w:val="0"/>
          <w:color w:val="auto"/>
          <w:sz w:val="24"/>
          <w:szCs w:val="24"/>
        </w:rPr>
        <w:t xml:space="preserve"> </w:t>
      </w:r>
      <w:r w:rsidR="00FC3B3B">
        <w:rPr>
          <w:caps w:val="0"/>
          <w:color w:val="auto"/>
          <w:sz w:val="24"/>
          <w:szCs w:val="24"/>
        </w:rPr>
        <w:t>в соответствии с запроса</w:t>
      </w:r>
      <w:r w:rsidR="00E33BD3">
        <w:rPr>
          <w:caps w:val="0"/>
          <w:color w:val="auto"/>
          <w:sz w:val="24"/>
          <w:szCs w:val="24"/>
        </w:rPr>
        <w:t xml:space="preserve">ми родителей (законных представителей) и на основании рекомендаций ТПМПК. </w:t>
      </w:r>
      <w:r w:rsidRPr="00E747E5">
        <w:rPr>
          <w:caps w:val="0"/>
          <w:color w:val="auto"/>
          <w:sz w:val="24"/>
          <w:szCs w:val="24"/>
        </w:rPr>
        <w:t>АООП НОО обучающихся с ЗПР</w:t>
      </w:r>
      <w:r w:rsidR="00DF0610">
        <w:rPr>
          <w:caps w:val="0"/>
          <w:color w:val="auto"/>
          <w:sz w:val="24"/>
          <w:szCs w:val="24"/>
        </w:rPr>
        <w:t xml:space="preserve"> МБОУ СОШ №2</w:t>
      </w:r>
      <w:r w:rsidRPr="00E747E5">
        <w:rPr>
          <w:caps w:val="0"/>
          <w:color w:val="auto"/>
          <w:sz w:val="24"/>
          <w:szCs w:val="24"/>
        </w:rPr>
        <w:t xml:space="preserve">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w:t>
      </w:r>
      <w:r w:rsidR="00484AB7" w:rsidRPr="00E747E5">
        <w:rPr>
          <w:caps w:val="0"/>
          <w:color w:val="auto"/>
          <w:sz w:val="24"/>
          <w:szCs w:val="24"/>
        </w:rPr>
        <w:t>ых потребностей разных групп и</w:t>
      </w:r>
      <w:r w:rsidRPr="00E747E5">
        <w:rPr>
          <w:caps w:val="0"/>
          <w:color w:val="auto"/>
          <w:sz w:val="24"/>
          <w:szCs w:val="24"/>
        </w:rPr>
        <w:t xml:space="preserve"> отдельных обучающихся с ЗПР</w:t>
      </w:r>
      <w:r w:rsidR="00484AB7" w:rsidRPr="00E747E5">
        <w:rPr>
          <w:color w:val="auto"/>
          <w:sz w:val="24"/>
          <w:szCs w:val="24"/>
        </w:rPr>
        <w:t>.</w:t>
      </w:r>
      <w:r w:rsidRPr="00E747E5">
        <w:rPr>
          <w:caps w:val="0"/>
          <w:color w:val="auto"/>
          <w:sz w:val="24"/>
          <w:szCs w:val="24"/>
        </w:rPr>
        <w:t xml:space="preserve"> </w:t>
      </w:r>
    </w:p>
    <w:p w:rsidR="00386972" w:rsidRPr="00E747E5" w:rsidRDefault="00386972" w:rsidP="003573FB">
      <w:pPr>
        <w:pStyle w:val="Standard"/>
        <w:ind w:firstLine="709"/>
        <w:jc w:val="both"/>
        <w:rPr>
          <w:rFonts w:ascii="Times New Roman" w:hAnsi="Times New Roman" w:cs="Times New Roman"/>
        </w:rPr>
      </w:pPr>
      <w:r w:rsidRPr="00E747E5">
        <w:rPr>
          <w:rFonts w:ascii="Times New Roman" w:hAnsi="Times New Roman" w:cs="Times New Roman"/>
        </w:rPr>
        <w:t>На основе ФГОС НОО обучающихся с ОВЗ</w:t>
      </w:r>
      <w:r w:rsidR="00DF0610">
        <w:rPr>
          <w:rFonts w:ascii="Times New Roman" w:hAnsi="Times New Roman" w:cs="Times New Roman"/>
        </w:rPr>
        <w:t xml:space="preserve"> разработан</w:t>
      </w:r>
      <w:r w:rsidRPr="00E747E5">
        <w:rPr>
          <w:rFonts w:ascii="Times New Roman" w:hAnsi="Times New Roman" w:cs="Times New Roman"/>
        </w:rPr>
        <w:t xml:space="preserve"> </w:t>
      </w:r>
      <w:r w:rsidR="00DF0610">
        <w:rPr>
          <w:rFonts w:ascii="Times New Roman" w:hAnsi="Times New Roman" w:cs="Times New Roman"/>
        </w:rPr>
        <w:t>учебный план</w:t>
      </w:r>
      <w:r w:rsidRPr="00E747E5">
        <w:rPr>
          <w:rFonts w:ascii="Times New Roman" w:hAnsi="Times New Roman" w:cs="Times New Roman"/>
        </w:rPr>
        <w:t>, в том числе индивидуальные учебные планы, учитывающие образовательные потребности групп или отдельных обучающихся с ЗПР.</w:t>
      </w:r>
    </w:p>
    <w:p w:rsidR="00386972" w:rsidRPr="00E747E5" w:rsidRDefault="00386972" w:rsidP="003573FB">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АООП НОО для </w:t>
      </w:r>
      <w:r w:rsidRPr="00E747E5">
        <w:rPr>
          <w:rFonts w:ascii="Times New Roman" w:hAnsi="Times New Roman" w:cs="Times New Roman"/>
          <w:iCs/>
          <w:sz w:val="24"/>
          <w:szCs w:val="24"/>
          <w:lang w:val="ru-RU"/>
        </w:rPr>
        <w:t>обучающихся с ЗПР, имеющих инвалидность,</w:t>
      </w:r>
      <w:r w:rsidRPr="00E747E5">
        <w:rPr>
          <w:rFonts w:ascii="Times New Roman" w:hAnsi="Times New Roman" w:cs="Times New Roman"/>
          <w:sz w:val="24"/>
          <w:szCs w:val="24"/>
          <w:lang w:val="ru-RU"/>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386972" w:rsidRPr="00E747E5" w:rsidRDefault="00386972" w:rsidP="003573FB">
      <w:pPr>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Определение одного из вариантов АООП НОО обучающихся с ЗПР осуществляется на основе рекомендаций </w:t>
      </w:r>
      <w:r w:rsidR="00657AEF" w:rsidRPr="00E747E5">
        <w:rPr>
          <w:rFonts w:ascii="Times New Roman" w:hAnsi="Times New Roman" w:cs="Times New Roman"/>
          <w:sz w:val="24"/>
          <w:szCs w:val="24"/>
          <w:lang w:val="ru-RU"/>
        </w:rPr>
        <w:t xml:space="preserve">территориальной </w:t>
      </w:r>
      <w:r w:rsidRPr="00E747E5">
        <w:rPr>
          <w:rFonts w:ascii="Times New Roman" w:hAnsi="Times New Roman" w:cs="Times New Roman"/>
          <w:sz w:val="24"/>
          <w:szCs w:val="24"/>
          <w:lang w:val="ru-RU"/>
        </w:rPr>
        <w:t xml:space="preserve">психолого-медико-педагогической комиссии </w:t>
      </w:r>
      <w:r w:rsidR="00657AEF" w:rsidRPr="00E747E5">
        <w:rPr>
          <w:rFonts w:ascii="Times New Roman" w:hAnsi="Times New Roman" w:cs="Times New Roman"/>
          <w:sz w:val="24"/>
          <w:szCs w:val="24"/>
          <w:lang w:val="ru-RU"/>
        </w:rPr>
        <w:t xml:space="preserve"> </w:t>
      </w:r>
      <w:r w:rsidRPr="00E747E5">
        <w:rPr>
          <w:rFonts w:ascii="Times New Roman" w:hAnsi="Times New Roman" w:cs="Times New Roman"/>
          <w:sz w:val="24"/>
          <w:szCs w:val="24"/>
          <w:lang w:val="ru-RU"/>
        </w:rPr>
        <w:t xml:space="preserve">(далее ― </w:t>
      </w:r>
      <w:r w:rsidR="00657AEF" w:rsidRPr="00E747E5">
        <w:rPr>
          <w:rFonts w:ascii="Times New Roman" w:hAnsi="Times New Roman" w:cs="Times New Roman"/>
          <w:sz w:val="24"/>
          <w:szCs w:val="24"/>
          <w:lang w:val="ru-RU"/>
        </w:rPr>
        <w:t>Т</w:t>
      </w:r>
      <w:r w:rsidRPr="00E747E5">
        <w:rPr>
          <w:rFonts w:ascii="Times New Roman" w:hAnsi="Times New Roman" w:cs="Times New Roman"/>
          <w:sz w:val="24"/>
          <w:szCs w:val="24"/>
          <w:lang w:val="ru-RU"/>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386972" w:rsidRPr="00E747E5" w:rsidRDefault="00657AEF" w:rsidP="003573FB">
      <w:pPr>
        <w:pStyle w:val="Default"/>
        <w:ind w:firstLine="567"/>
        <w:jc w:val="both"/>
        <w:rPr>
          <w:color w:val="auto"/>
        </w:rPr>
      </w:pPr>
      <w:r w:rsidRPr="00E747E5">
        <w:rPr>
          <w:b/>
          <w:color w:val="auto"/>
        </w:rPr>
        <w:t>В основу реализации</w:t>
      </w:r>
      <w:r w:rsidRPr="00E747E5">
        <w:rPr>
          <w:color w:val="auto"/>
        </w:rPr>
        <w:t xml:space="preserve"> АООП НОО </w:t>
      </w:r>
      <w:r w:rsidRPr="00E747E5">
        <w:rPr>
          <w:color w:val="auto"/>
          <w:kern w:val="28"/>
        </w:rPr>
        <w:t>обучающихся с ЗПР</w:t>
      </w:r>
      <w:r w:rsidRPr="00E747E5">
        <w:rPr>
          <w:color w:val="auto"/>
        </w:rPr>
        <w:t xml:space="preserve">  в МБОУСОШ №2 </w:t>
      </w:r>
      <w:r w:rsidR="00386972" w:rsidRPr="00E747E5">
        <w:rPr>
          <w:color w:val="auto"/>
          <w:kern w:val="28"/>
        </w:rPr>
        <w:t xml:space="preserve">заложены </w:t>
      </w:r>
      <w:r w:rsidR="00386972" w:rsidRPr="00E747E5">
        <w:rPr>
          <w:i/>
          <w:color w:val="auto"/>
          <w:kern w:val="28"/>
        </w:rPr>
        <w:t xml:space="preserve">дифференцированный </w:t>
      </w:r>
      <w:r w:rsidR="00386972" w:rsidRPr="00E747E5">
        <w:rPr>
          <w:color w:val="auto"/>
          <w:kern w:val="28"/>
        </w:rPr>
        <w:t>и</w:t>
      </w:r>
      <w:r w:rsidR="00386972" w:rsidRPr="00E747E5">
        <w:rPr>
          <w:i/>
          <w:color w:val="auto"/>
          <w:kern w:val="28"/>
        </w:rPr>
        <w:t xml:space="preserve"> деятельностный подходы</w:t>
      </w:r>
      <w:r w:rsidR="00386972" w:rsidRPr="00E747E5">
        <w:rPr>
          <w:color w:val="auto"/>
          <w:kern w:val="28"/>
        </w:rPr>
        <w:t>.</w:t>
      </w:r>
    </w:p>
    <w:p w:rsidR="00386972" w:rsidRPr="00E747E5" w:rsidRDefault="00386972" w:rsidP="003573FB">
      <w:pPr>
        <w:spacing w:after="0" w:line="240" w:lineRule="auto"/>
        <w:ind w:firstLine="709"/>
        <w:jc w:val="both"/>
        <w:rPr>
          <w:rFonts w:ascii="Times New Roman" w:hAnsi="Times New Roman" w:cs="Times New Roman"/>
          <w:bCs/>
          <w:iCs/>
          <w:kern w:val="28"/>
          <w:sz w:val="24"/>
          <w:szCs w:val="24"/>
          <w:lang w:val="ru-RU"/>
        </w:rPr>
      </w:pPr>
      <w:r w:rsidRPr="00E747E5">
        <w:rPr>
          <w:rFonts w:ascii="Times New Roman" w:hAnsi="Times New Roman" w:cs="Times New Roman"/>
          <w:b/>
          <w:bCs/>
          <w:i/>
          <w:iCs/>
          <w:kern w:val="28"/>
          <w:sz w:val="24"/>
          <w:szCs w:val="24"/>
          <w:lang w:val="ru-RU"/>
        </w:rPr>
        <w:t>Дифференцированный подход</w:t>
      </w:r>
      <w:r w:rsidRPr="00E747E5">
        <w:rPr>
          <w:rFonts w:ascii="Times New Roman" w:hAnsi="Times New Roman" w:cs="Times New Roman"/>
          <w:bCs/>
          <w:iCs/>
          <w:kern w:val="28"/>
          <w:sz w:val="24"/>
          <w:szCs w:val="24"/>
          <w:lang w:val="ru-RU"/>
        </w:rPr>
        <w:t xml:space="preserve"> к разработке и реализации АООП НОО </w:t>
      </w:r>
      <w:r w:rsidRPr="00E747E5">
        <w:rPr>
          <w:rFonts w:ascii="Times New Roman" w:hAnsi="Times New Roman" w:cs="Times New Roman"/>
          <w:kern w:val="28"/>
          <w:sz w:val="24"/>
          <w:szCs w:val="24"/>
          <w:lang w:val="ru-RU"/>
        </w:rPr>
        <w:t>обучающихся</w:t>
      </w:r>
      <w:r w:rsidRPr="00E747E5">
        <w:rPr>
          <w:rFonts w:ascii="Times New Roman" w:hAnsi="Times New Roman" w:cs="Times New Roman"/>
          <w:bCs/>
          <w:iCs/>
          <w:kern w:val="28"/>
          <w:sz w:val="24"/>
          <w:szCs w:val="24"/>
          <w:lang w:val="ru-RU"/>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E747E5">
        <w:rPr>
          <w:rFonts w:ascii="Times New Roman" w:hAnsi="Times New Roman" w:cs="Times New Roman"/>
          <w:kern w:val="28"/>
          <w:sz w:val="24"/>
          <w:szCs w:val="24"/>
          <w:lang w:val="ru-RU"/>
        </w:rPr>
        <w:t>обучающихся с ЗПР</w:t>
      </w:r>
      <w:r w:rsidRPr="00E747E5">
        <w:rPr>
          <w:rFonts w:ascii="Times New Roman" w:hAnsi="Times New Roman" w:cs="Times New Roman"/>
          <w:bCs/>
          <w:iCs/>
          <w:kern w:val="28"/>
          <w:sz w:val="24"/>
          <w:szCs w:val="24"/>
          <w:lang w:val="ru-RU"/>
        </w:rPr>
        <w:t xml:space="preserve">, в том числе и на основе индивидуального учебного плана. </w:t>
      </w:r>
    </w:p>
    <w:p w:rsidR="00386972" w:rsidRPr="00E747E5" w:rsidRDefault="00386972" w:rsidP="003573FB">
      <w:pPr>
        <w:autoSpaceDE w:val="0"/>
        <w:autoSpaceDN w:val="0"/>
        <w:adjustRightInd w:val="0"/>
        <w:spacing w:after="0" w:line="240" w:lineRule="auto"/>
        <w:ind w:firstLine="709"/>
        <w:jc w:val="both"/>
        <w:rPr>
          <w:rFonts w:ascii="Times New Roman" w:hAnsi="Times New Roman" w:cs="Times New Roman"/>
          <w:kern w:val="28"/>
          <w:sz w:val="24"/>
          <w:szCs w:val="24"/>
          <w:lang w:val="ru-RU"/>
        </w:rPr>
      </w:pPr>
      <w:r w:rsidRPr="00E747E5">
        <w:rPr>
          <w:rFonts w:ascii="Times New Roman" w:hAnsi="Times New Roman" w:cs="Times New Roman"/>
          <w:bCs/>
          <w:iCs/>
          <w:kern w:val="28"/>
          <w:sz w:val="24"/>
          <w:szCs w:val="24"/>
          <w:lang w:val="ru-RU"/>
        </w:rPr>
        <w:t>Применение дифференцированного подхода к созданию и реализации АООП НОО</w:t>
      </w:r>
      <w:r w:rsidR="006B6394" w:rsidRPr="00E747E5">
        <w:rPr>
          <w:rFonts w:ascii="Times New Roman" w:hAnsi="Times New Roman" w:cs="Times New Roman"/>
          <w:bCs/>
          <w:iCs/>
          <w:kern w:val="28"/>
          <w:sz w:val="24"/>
          <w:szCs w:val="24"/>
          <w:lang w:val="ru-RU"/>
        </w:rPr>
        <w:t xml:space="preserve"> в СШ№2 </w:t>
      </w:r>
      <w:r w:rsidRPr="00E747E5">
        <w:rPr>
          <w:rFonts w:ascii="Times New Roman" w:hAnsi="Times New Roman" w:cs="Times New Roman"/>
          <w:bCs/>
          <w:iCs/>
          <w:kern w:val="28"/>
          <w:sz w:val="24"/>
          <w:szCs w:val="24"/>
          <w:lang w:val="ru-RU"/>
        </w:rPr>
        <w:t xml:space="preserve"> обеспечивает </w:t>
      </w:r>
      <w:r w:rsidRPr="00E747E5">
        <w:rPr>
          <w:rFonts w:ascii="Times New Roman" w:hAnsi="Times New Roman" w:cs="Times New Roman"/>
          <w:kern w:val="28"/>
          <w:sz w:val="24"/>
          <w:szCs w:val="24"/>
          <w:lang w:val="ru-RU"/>
        </w:rPr>
        <w:t>разнообразие содержания, предоставляя обучающимся</w:t>
      </w:r>
      <w:r w:rsidRPr="00E747E5">
        <w:rPr>
          <w:rFonts w:ascii="Times New Roman" w:hAnsi="Times New Roman" w:cs="Times New Roman"/>
          <w:bCs/>
          <w:iCs/>
          <w:kern w:val="28"/>
          <w:sz w:val="24"/>
          <w:szCs w:val="24"/>
          <w:lang w:val="ru-RU"/>
        </w:rPr>
        <w:t xml:space="preserve"> с ЗПР </w:t>
      </w:r>
      <w:r w:rsidRPr="00E747E5">
        <w:rPr>
          <w:rFonts w:ascii="Times New Roman" w:hAnsi="Times New Roman" w:cs="Times New Roman"/>
          <w:kern w:val="28"/>
          <w:sz w:val="24"/>
          <w:szCs w:val="24"/>
          <w:lang w:val="ru-RU"/>
        </w:rPr>
        <w:t xml:space="preserve">возможность реализовать индивидуальный потенциал развития. </w:t>
      </w:r>
    </w:p>
    <w:p w:rsidR="00386972" w:rsidRPr="00E747E5" w:rsidRDefault="00386972" w:rsidP="003573FB">
      <w:pPr>
        <w:spacing w:after="0" w:line="240" w:lineRule="auto"/>
        <w:ind w:firstLine="709"/>
        <w:jc w:val="both"/>
        <w:rPr>
          <w:rFonts w:ascii="Times New Roman" w:hAnsi="Times New Roman" w:cs="Times New Roman"/>
          <w:kern w:val="28"/>
          <w:sz w:val="24"/>
          <w:szCs w:val="24"/>
          <w:lang w:val="ru-RU"/>
        </w:rPr>
      </w:pPr>
      <w:r w:rsidRPr="00E747E5">
        <w:rPr>
          <w:rFonts w:ascii="Times New Roman" w:hAnsi="Times New Roman" w:cs="Times New Roman"/>
          <w:b/>
          <w:bCs/>
          <w:i/>
          <w:iCs/>
          <w:kern w:val="28"/>
          <w:sz w:val="24"/>
          <w:szCs w:val="24"/>
          <w:lang w:val="ru-RU"/>
        </w:rPr>
        <w:t>Деятельностный</w:t>
      </w:r>
      <w:r w:rsidRPr="00E747E5">
        <w:rPr>
          <w:rFonts w:ascii="Times New Roman" w:hAnsi="Times New Roman" w:cs="Times New Roman"/>
          <w:b/>
          <w:i/>
          <w:kern w:val="28"/>
          <w:sz w:val="24"/>
          <w:szCs w:val="24"/>
          <w:lang w:val="ru-RU"/>
        </w:rPr>
        <w:t xml:space="preserve"> подход</w:t>
      </w:r>
      <w:r w:rsidRPr="00E747E5">
        <w:rPr>
          <w:rFonts w:ascii="Times New Roman" w:hAnsi="Times New Roman" w:cs="Times New Roman"/>
          <w:kern w:val="28"/>
          <w:sz w:val="24"/>
          <w:szCs w:val="24"/>
          <w:lang w:val="ru-RU"/>
        </w:rPr>
        <w:t xml:space="preserve"> </w:t>
      </w:r>
      <w:r w:rsidR="006B6394" w:rsidRPr="00E747E5">
        <w:rPr>
          <w:rFonts w:ascii="Times New Roman" w:hAnsi="Times New Roman" w:cs="Times New Roman"/>
          <w:sz w:val="24"/>
          <w:szCs w:val="24"/>
          <w:lang w:val="ru-RU"/>
        </w:rPr>
        <w:t>к реализации АООП ОВЗ С</w:t>
      </w:r>
      <w:r w:rsidR="008F57A5">
        <w:rPr>
          <w:rFonts w:ascii="Times New Roman" w:hAnsi="Times New Roman" w:cs="Times New Roman"/>
          <w:sz w:val="24"/>
          <w:szCs w:val="24"/>
          <w:lang w:val="ru-RU"/>
        </w:rPr>
        <w:t xml:space="preserve">ОШ </w:t>
      </w:r>
      <w:r w:rsidR="006B6394" w:rsidRPr="00E747E5">
        <w:rPr>
          <w:rFonts w:ascii="Times New Roman" w:hAnsi="Times New Roman" w:cs="Times New Roman"/>
          <w:sz w:val="24"/>
          <w:szCs w:val="24"/>
          <w:lang w:val="ru-RU"/>
        </w:rPr>
        <w:t xml:space="preserve">№2 </w:t>
      </w:r>
      <w:r w:rsidRPr="00E747E5">
        <w:rPr>
          <w:rFonts w:ascii="Times New Roman" w:hAnsi="Times New Roman" w:cs="Times New Roman"/>
          <w:kern w:val="28"/>
          <w:sz w:val="24"/>
          <w:szCs w:val="24"/>
          <w:lang w:val="ru-RU"/>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386972" w:rsidRPr="00E747E5" w:rsidRDefault="00386972" w:rsidP="003573FB">
      <w:pPr>
        <w:spacing w:after="0" w:line="240" w:lineRule="auto"/>
        <w:ind w:firstLine="709"/>
        <w:jc w:val="both"/>
        <w:rPr>
          <w:rFonts w:ascii="Times New Roman" w:hAnsi="Times New Roman" w:cs="Times New Roman"/>
          <w:kern w:val="28"/>
          <w:sz w:val="24"/>
          <w:szCs w:val="24"/>
          <w:lang w:val="ru-RU"/>
        </w:rPr>
      </w:pPr>
      <w:r w:rsidRPr="00E747E5">
        <w:rPr>
          <w:rFonts w:ascii="Times New Roman" w:hAnsi="Times New Roman" w:cs="Times New Roman"/>
          <w:kern w:val="28"/>
          <w:sz w:val="24"/>
          <w:szCs w:val="24"/>
          <w:lang w:val="ru-RU"/>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386972" w:rsidRPr="00E747E5" w:rsidRDefault="006B6394" w:rsidP="003573FB">
      <w:pPr>
        <w:spacing w:after="0" w:line="240" w:lineRule="auto"/>
        <w:ind w:firstLine="709"/>
        <w:jc w:val="both"/>
        <w:rPr>
          <w:rFonts w:ascii="Times New Roman" w:hAnsi="Times New Roman" w:cs="Times New Roman"/>
          <w:kern w:val="28"/>
          <w:sz w:val="24"/>
          <w:szCs w:val="24"/>
          <w:lang w:val="ru-RU"/>
        </w:rPr>
      </w:pPr>
      <w:r w:rsidRPr="00E747E5">
        <w:rPr>
          <w:rFonts w:ascii="Times New Roman" w:hAnsi="Times New Roman" w:cs="Times New Roman"/>
          <w:kern w:val="28"/>
          <w:sz w:val="24"/>
          <w:szCs w:val="24"/>
          <w:lang w:val="ru-RU"/>
        </w:rPr>
        <w:t xml:space="preserve">В </w:t>
      </w:r>
      <w:r w:rsidR="00386972" w:rsidRPr="00E747E5">
        <w:rPr>
          <w:rFonts w:ascii="Times New Roman" w:hAnsi="Times New Roman" w:cs="Times New Roman"/>
          <w:kern w:val="28"/>
          <w:sz w:val="24"/>
          <w:szCs w:val="24"/>
          <w:lang w:val="ru-RU"/>
        </w:rPr>
        <w:t xml:space="preserve"> АООП НОО обучающихся с ЗПР реализация деятельностного подхода обеспечивает:</w:t>
      </w:r>
    </w:p>
    <w:p w:rsidR="00386972" w:rsidRPr="00E747E5" w:rsidRDefault="00386972" w:rsidP="003A423F">
      <w:pPr>
        <w:numPr>
          <w:ilvl w:val="0"/>
          <w:numId w:val="1"/>
        </w:numPr>
        <w:spacing w:after="0" w:line="240" w:lineRule="auto"/>
        <w:ind w:left="0" w:firstLine="709"/>
        <w:jc w:val="both"/>
        <w:rPr>
          <w:rFonts w:ascii="Times New Roman" w:hAnsi="Times New Roman" w:cs="Times New Roman"/>
          <w:kern w:val="28"/>
          <w:sz w:val="24"/>
          <w:szCs w:val="24"/>
          <w:lang w:val="ru-RU"/>
        </w:rPr>
      </w:pPr>
      <w:r w:rsidRPr="00E747E5">
        <w:rPr>
          <w:rFonts w:ascii="Times New Roman" w:hAnsi="Times New Roman" w:cs="Times New Roman"/>
          <w:kern w:val="28"/>
          <w:sz w:val="24"/>
          <w:szCs w:val="24"/>
          <w:lang w:val="ru-RU"/>
        </w:rPr>
        <w:t>придание результатам образования социально и личностно значимого характера;</w:t>
      </w:r>
    </w:p>
    <w:p w:rsidR="00386972" w:rsidRPr="00E747E5" w:rsidRDefault="00386972" w:rsidP="003A423F">
      <w:pPr>
        <w:numPr>
          <w:ilvl w:val="0"/>
          <w:numId w:val="1"/>
        </w:numPr>
        <w:spacing w:after="0" w:line="240" w:lineRule="auto"/>
        <w:ind w:left="0" w:firstLine="709"/>
        <w:jc w:val="both"/>
        <w:rPr>
          <w:rFonts w:ascii="Times New Roman" w:hAnsi="Times New Roman" w:cs="Times New Roman"/>
          <w:kern w:val="28"/>
          <w:sz w:val="24"/>
          <w:szCs w:val="24"/>
          <w:lang w:val="ru-RU"/>
        </w:rPr>
      </w:pPr>
      <w:r w:rsidRPr="00E747E5">
        <w:rPr>
          <w:rFonts w:ascii="Times New Roman" w:hAnsi="Times New Roman" w:cs="Times New Roman"/>
          <w:kern w:val="28"/>
          <w:sz w:val="24"/>
          <w:szCs w:val="24"/>
          <w:lang w:val="ru-RU"/>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386972" w:rsidRPr="00E747E5" w:rsidRDefault="00386972" w:rsidP="003A423F">
      <w:pPr>
        <w:numPr>
          <w:ilvl w:val="0"/>
          <w:numId w:val="1"/>
        </w:numPr>
        <w:spacing w:after="0" w:line="240" w:lineRule="auto"/>
        <w:ind w:left="0" w:firstLine="709"/>
        <w:jc w:val="both"/>
        <w:rPr>
          <w:rFonts w:ascii="Times New Roman" w:hAnsi="Times New Roman" w:cs="Times New Roman"/>
          <w:kern w:val="28"/>
          <w:sz w:val="24"/>
          <w:szCs w:val="24"/>
          <w:lang w:val="ru-RU"/>
        </w:rPr>
      </w:pPr>
      <w:r w:rsidRPr="00E747E5">
        <w:rPr>
          <w:rFonts w:ascii="Times New Roman" w:hAnsi="Times New Roman" w:cs="Times New Roman"/>
          <w:kern w:val="28"/>
          <w:sz w:val="24"/>
          <w:szCs w:val="24"/>
          <w:lang w:val="ru-RU"/>
        </w:rPr>
        <w:t>существенное повышение мотивации и интереса к учению, приобретению нового опыта деятельности и поведения;</w:t>
      </w:r>
    </w:p>
    <w:p w:rsidR="00386972" w:rsidRPr="00E747E5" w:rsidRDefault="00386972" w:rsidP="003A423F">
      <w:pPr>
        <w:numPr>
          <w:ilvl w:val="0"/>
          <w:numId w:val="1"/>
        </w:numPr>
        <w:tabs>
          <w:tab w:val="clear" w:pos="720"/>
        </w:tabs>
        <w:spacing w:after="0" w:line="240" w:lineRule="auto"/>
        <w:ind w:left="0" w:firstLine="709"/>
        <w:jc w:val="both"/>
        <w:rPr>
          <w:rFonts w:ascii="Times New Roman" w:hAnsi="Times New Roman" w:cs="Times New Roman"/>
          <w:kern w:val="28"/>
          <w:sz w:val="24"/>
          <w:szCs w:val="24"/>
          <w:lang w:val="ru-RU"/>
        </w:rPr>
      </w:pPr>
      <w:r w:rsidRPr="00E747E5">
        <w:rPr>
          <w:rFonts w:ascii="Times New Roman" w:hAnsi="Times New Roman" w:cs="Times New Roman"/>
          <w:kern w:val="28"/>
          <w:sz w:val="24"/>
          <w:szCs w:val="24"/>
          <w:lang w:val="ru-RU"/>
        </w:rPr>
        <w:lastRenderedPageBreak/>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386972" w:rsidRPr="00E747E5" w:rsidRDefault="00386972" w:rsidP="003573FB">
      <w:pPr>
        <w:spacing w:after="0" w:line="240" w:lineRule="auto"/>
        <w:ind w:firstLine="709"/>
        <w:jc w:val="both"/>
        <w:rPr>
          <w:rFonts w:ascii="Times New Roman" w:hAnsi="Times New Roman" w:cs="Times New Roman"/>
          <w:kern w:val="28"/>
          <w:sz w:val="24"/>
          <w:szCs w:val="24"/>
          <w:lang w:val="ru-RU"/>
        </w:rPr>
      </w:pPr>
      <w:r w:rsidRPr="00E747E5">
        <w:rPr>
          <w:rFonts w:ascii="Times New Roman" w:hAnsi="Times New Roman" w:cs="Times New Roman"/>
          <w:kern w:val="28"/>
          <w:sz w:val="24"/>
          <w:szCs w:val="24"/>
          <w:lang w:val="ru-RU"/>
        </w:rPr>
        <w:t xml:space="preserve">В основу </w:t>
      </w:r>
      <w:r w:rsidR="006B6394" w:rsidRPr="00E747E5">
        <w:rPr>
          <w:rFonts w:ascii="Times New Roman" w:hAnsi="Times New Roman" w:cs="Times New Roman"/>
          <w:spacing w:val="2"/>
          <w:kern w:val="28"/>
          <w:sz w:val="24"/>
          <w:szCs w:val="24"/>
          <w:lang w:val="ru-RU"/>
        </w:rPr>
        <w:t>реализации</w:t>
      </w:r>
      <w:r w:rsidRPr="00E747E5">
        <w:rPr>
          <w:rFonts w:ascii="Times New Roman" w:hAnsi="Times New Roman" w:cs="Times New Roman"/>
          <w:spacing w:val="2"/>
          <w:kern w:val="28"/>
          <w:sz w:val="24"/>
          <w:szCs w:val="24"/>
          <w:lang w:val="ru-RU"/>
        </w:rPr>
        <w:t xml:space="preserve"> АООП НОО </w:t>
      </w:r>
      <w:r w:rsidRPr="00E747E5">
        <w:rPr>
          <w:rFonts w:ascii="Times New Roman" w:hAnsi="Times New Roman" w:cs="Times New Roman"/>
          <w:kern w:val="28"/>
          <w:sz w:val="24"/>
          <w:szCs w:val="24"/>
          <w:lang w:val="ru-RU"/>
        </w:rPr>
        <w:t xml:space="preserve">обучающихся с ЗПР положены следующие </w:t>
      </w:r>
      <w:r w:rsidRPr="00E747E5">
        <w:rPr>
          <w:rFonts w:ascii="Times New Roman" w:hAnsi="Times New Roman" w:cs="Times New Roman"/>
          <w:b/>
          <w:kern w:val="28"/>
          <w:sz w:val="24"/>
          <w:szCs w:val="24"/>
          <w:lang w:val="ru-RU"/>
        </w:rPr>
        <w:t>принципы</w:t>
      </w:r>
      <w:r w:rsidRPr="00E747E5">
        <w:rPr>
          <w:rFonts w:ascii="Times New Roman" w:hAnsi="Times New Roman" w:cs="Times New Roman"/>
          <w:kern w:val="28"/>
          <w:sz w:val="24"/>
          <w:szCs w:val="24"/>
          <w:lang w:val="ru-RU"/>
        </w:rPr>
        <w:t>:</w:t>
      </w:r>
    </w:p>
    <w:p w:rsidR="00386972" w:rsidRPr="00E747E5" w:rsidRDefault="00386972" w:rsidP="003573FB">
      <w:pPr>
        <w:spacing w:after="0" w:line="240" w:lineRule="auto"/>
        <w:ind w:firstLine="709"/>
        <w:jc w:val="both"/>
        <w:rPr>
          <w:rFonts w:ascii="Times New Roman" w:hAnsi="Times New Roman" w:cs="Times New Roman"/>
          <w:kern w:val="28"/>
          <w:sz w:val="24"/>
          <w:szCs w:val="24"/>
          <w:lang w:val="ru-RU"/>
        </w:rPr>
      </w:pPr>
      <w:r w:rsidRPr="00E747E5">
        <w:rPr>
          <w:rFonts w:ascii="Times New Roman" w:hAnsi="Times New Roman" w:cs="Times New Roman"/>
          <w:sz w:val="24"/>
          <w:szCs w:val="24"/>
          <w:lang w:val="ru-RU"/>
        </w:rPr>
        <w:t>•</w:t>
      </w:r>
      <w:r w:rsidRPr="00E747E5">
        <w:rPr>
          <w:rFonts w:ascii="Times New Roman" w:hAnsi="Times New Roman" w:cs="Times New Roman"/>
          <w:sz w:val="24"/>
          <w:szCs w:val="24"/>
        </w:rPr>
        <w:t> </w:t>
      </w:r>
      <w:r w:rsidRPr="00E747E5">
        <w:rPr>
          <w:rFonts w:ascii="Times New Roman" w:hAnsi="Times New Roman" w:cs="Times New Roman"/>
          <w:kern w:val="28"/>
          <w:sz w:val="24"/>
          <w:szCs w:val="24"/>
          <w:lang w:val="ru-RU"/>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86972" w:rsidRPr="00E747E5" w:rsidRDefault="00386972" w:rsidP="003573FB">
      <w:pPr>
        <w:spacing w:after="0" w:line="240" w:lineRule="auto"/>
        <w:ind w:firstLine="709"/>
        <w:jc w:val="both"/>
        <w:rPr>
          <w:rFonts w:ascii="Times New Roman" w:hAnsi="Times New Roman" w:cs="Times New Roman"/>
          <w:kern w:val="28"/>
          <w:sz w:val="24"/>
          <w:szCs w:val="24"/>
          <w:lang w:val="ru-RU"/>
        </w:rPr>
      </w:pPr>
      <w:r w:rsidRPr="00E747E5">
        <w:rPr>
          <w:rFonts w:ascii="Times New Roman" w:hAnsi="Times New Roman" w:cs="Times New Roman"/>
          <w:sz w:val="24"/>
          <w:szCs w:val="24"/>
          <w:lang w:val="ru-RU"/>
        </w:rPr>
        <w:t>•</w:t>
      </w:r>
      <w:r w:rsidRPr="00E747E5">
        <w:rPr>
          <w:rFonts w:ascii="Times New Roman" w:hAnsi="Times New Roman" w:cs="Times New Roman"/>
          <w:sz w:val="24"/>
          <w:szCs w:val="24"/>
        </w:rPr>
        <w:t> </w:t>
      </w:r>
      <w:r w:rsidRPr="00E747E5">
        <w:rPr>
          <w:rFonts w:ascii="Times New Roman" w:hAnsi="Times New Roman" w:cs="Times New Roman"/>
          <w:kern w:val="28"/>
          <w:sz w:val="24"/>
          <w:szCs w:val="24"/>
          <w:lang w:val="ru-RU"/>
        </w:rPr>
        <w:t>принцип учета типологических и индивидуальных образовательных потребностей обучающихся;</w:t>
      </w:r>
    </w:p>
    <w:p w:rsidR="00386972" w:rsidRPr="00E747E5" w:rsidRDefault="00386972" w:rsidP="003573FB">
      <w:pPr>
        <w:spacing w:after="0" w:line="240" w:lineRule="auto"/>
        <w:ind w:firstLine="709"/>
        <w:jc w:val="both"/>
        <w:rPr>
          <w:rFonts w:ascii="Times New Roman" w:hAnsi="Times New Roman" w:cs="Times New Roman"/>
          <w:kern w:val="28"/>
          <w:sz w:val="24"/>
          <w:szCs w:val="24"/>
          <w:lang w:val="ru-RU"/>
        </w:rPr>
      </w:pPr>
      <w:r w:rsidRPr="00E747E5">
        <w:rPr>
          <w:rFonts w:ascii="Times New Roman" w:hAnsi="Times New Roman" w:cs="Times New Roman"/>
          <w:sz w:val="24"/>
          <w:szCs w:val="24"/>
          <w:lang w:val="ru-RU"/>
        </w:rPr>
        <w:t>•</w:t>
      </w:r>
      <w:r w:rsidRPr="00E747E5">
        <w:rPr>
          <w:rFonts w:ascii="Times New Roman" w:hAnsi="Times New Roman" w:cs="Times New Roman"/>
          <w:sz w:val="24"/>
          <w:szCs w:val="24"/>
        </w:rPr>
        <w:t> </w:t>
      </w:r>
      <w:r w:rsidRPr="00E747E5">
        <w:rPr>
          <w:rFonts w:ascii="Times New Roman" w:hAnsi="Times New Roman" w:cs="Times New Roman"/>
          <w:kern w:val="28"/>
          <w:sz w:val="24"/>
          <w:szCs w:val="24"/>
          <w:lang w:val="ru-RU"/>
        </w:rPr>
        <w:t>принцип коррекционной направленности образовательного процесса;</w:t>
      </w:r>
    </w:p>
    <w:p w:rsidR="00386972" w:rsidRPr="00E747E5" w:rsidRDefault="00386972" w:rsidP="003573FB">
      <w:pPr>
        <w:spacing w:after="0" w:line="240" w:lineRule="auto"/>
        <w:ind w:firstLine="709"/>
        <w:jc w:val="both"/>
        <w:rPr>
          <w:rFonts w:ascii="Times New Roman" w:hAnsi="Times New Roman" w:cs="Times New Roman"/>
          <w:kern w:val="28"/>
          <w:sz w:val="24"/>
          <w:szCs w:val="24"/>
          <w:lang w:val="ru-RU"/>
        </w:rPr>
      </w:pPr>
      <w:r w:rsidRPr="00E747E5">
        <w:rPr>
          <w:rFonts w:ascii="Times New Roman" w:hAnsi="Times New Roman" w:cs="Times New Roman"/>
          <w:sz w:val="24"/>
          <w:szCs w:val="24"/>
          <w:lang w:val="ru-RU"/>
        </w:rPr>
        <w:t>•</w:t>
      </w:r>
      <w:r w:rsidRPr="00E747E5">
        <w:rPr>
          <w:rFonts w:ascii="Times New Roman" w:hAnsi="Times New Roman" w:cs="Times New Roman"/>
          <w:sz w:val="24"/>
          <w:szCs w:val="24"/>
        </w:rPr>
        <w:t> </w:t>
      </w:r>
      <w:r w:rsidRPr="00E747E5">
        <w:rPr>
          <w:rFonts w:ascii="Times New Roman" w:hAnsi="Times New Roman" w:cs="Times New Roman"/>
          <w:kern w:val="28"/>
          <w:sz w:val="24"/>
          <w:szCs w:val="24"/>
          <w:lang w:val="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386972" w:rsidRPr="00E747E5" w:rsidRDefault="00386972" w:rsidP="003573FB">
      <w:pPr>
        <w:spacing w:after="0" w:line="240" w:lineRule="auto"/>
        <w:ind w:firstLine="709"/>
        <w:rPr>
          <w:rFonts w:ascii="Times New Roman" w:hAnsi="Times New Roman" w:cs="Times New Roman"/>
          <w:kern w:val="28"/>
          <w:sz w:val="24"/>
          <w:szCs w:val="24"/>
          <w:lang w:val="ru-RU"/>
        </w:rPr>
      </w:pPr>
      <w:r w:rsidRPr="00E747E5">
        <w:rPr>
          <w:rFonts w:ascii="Times New Roman" w:hAnsi="Times New Roman" w:cs="Times New Roman"/>
          <w:sz w:val="24"/>
          <w:szCs w:val="24"/>
          <w:lang w:val="ru-RU"/>
        </w:rPr>
        <w:t>•</w:t>
      </w:r>
      <w:r w:rsidRPr="00E747E5">
        <w:rPr>
          <w:rFonts w:ascii="Times New Roman" w:hAnsi="Times New Roman" w:cs="Times New Roman"/>
          <w:sz w:val="24"/>
          <w:szCs w:val="24"/>
        </w:rPr>
        <w:t> </w:t>
      </w:r>
      <w:r w:rsidRPr="00E747E5">
        <w:rPr>
          <w:rFonts w:ascii="Times New Roman" w:hAnsi="Times New Roman" w:cs="Times New Roman"/>
          <w:kern w:val="28"/>
          <w:sz w:val="24"/>
          <w:szCs w:val="24"/>
          <w:lang w:val="ru-RU"/>
        </w:rPr>
        <w:t xml:space="preserve">онтогенетический принцип; </w:t>
      </w:r>
    </w:p>
    <w:p w:rsidR="00386972" w:rsidRPr="00E747E5" w:rsidRDefault="00386972" w:rsidP="003573FB">
      <w:pPr>
        <w:spacing w:after="0" w:line="240" w:lineRule="auto"/>
        <w:ind w:firstLine="709"/>
        <w:jc w:val="both"/>
        <w:rPr>
          <w:rFonts w:ascii="Times New Roman" w:hAnsi="Times New Roman" w:cs="Times New Roman"/>
          <w:kern w:val="28"/>
          <w:sz w:val="24"/>
          <w:szCs w:val="24"/>
          <w:lang w:val="ru-RU"/>
        </w:rPr>
      </w:pPr>
      <w:r w:rsidRPr="00E747E5">
        <w:rPr>
          <w:rFonts w:ascii="Times New Roman" w:hAnsi="Times New Roman" w:cs="Times New Roman"/>
          <w:sz w:val="24"/>
          <w:szCs w:val="24"/>
          <w:lang w:val="ru-RU"/>
        </w:rPr>
        <w:t>•</w:t>
      </w:r>
      <w:r w:rsidRPr="00E747E5">
        <w:rPr>
          <w:rFonts w:ascii="Times New Roman" w:hAnsi="Times New Roman" w:cs="Times New Roman"/>
          <w:sz w:val="24"/>
          <w:szCs w:val="24"/>
        </w:rPr>
        <w:t> </w:t>
      </w:r>
      <w:r w:rsidRPr="00E747E5">
        <w:rPr>
          <w:rFonts w:ascii="Times New Roman" w:hAnsi="Times New Roman" w:cs="Times New Roman"/>
          <w:kern w:val="28"/>
          <w:sz w:val="24"/>
          <w:szCs w:val="24"/>
          <w:lang w:val="ru-RU"/>
        </w:rPr>
        <w:t>принцип преемственности, предполагающий при проектировании АОО</w:t>
      </w:r>
      <w:r w:rsidR="00892AB2" w:rsidRPr="00E747E5">
        <w:rPr>
          <w:rFonts w:ascii="Times New Roman" w:hAnsi="Times New Roman" w:cs="Times New Roman"/>
          <w:kern w:val="28"/>
          <w:sz w:val="24"/>
          <w:szCs w:val="24"/>
          <w:lang w:val="ru-RU"/>
        </w:rPr>
        <w:t xml:space="preserve">П начального общего образования </w:t>
      </w:r>
      <w:r w:rsidRPr="00E747E5">
        <w:rPr>
          <w:rFonts w:ascii="Times New Roman" w:hAnsi="Times New Roman" w:cs="Times New Roman"/>
          <w:kern w:val="28"/>
          <w:sz w:val="24"/>
          <w:szCs w:val="24"/>
          <w:lang w:val="ru-RU"/>
        </w:rPr>
        <w:t>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386972" w:rsidRPr="00E747E5" w:rsidRDefault="00386972" w:rsidP="003573FB">
      <w:pPr>
        <w:spacing w:after="0" w:line="240" w:lineRule="auto"/>
        <w:ind w:firstLine="709"/>
        <w:jc w:val="both"/>
        <w:rPr>
          <w:rFonts w:ascii="Times New Roman" w:hAnsi="Times New Roman" w:cs="Times New Roman"/>
          <w:kern w:val="28"/>
          <w:sz w:val="24"/>
          <w:szCs w:val="24"/>
          <w:lang w:val="ru-RU"/>
        </w:rPr>
      </w:pPr>
      <w:r w:rsidRPr="00E747E5">
        <w:rPr>
          <w:rFonts w:ascii="Times New Roman" w:hAnsi="Times New Roman" w:cs="Times New Roman"/>
          <w:sz w:val="24"/>
          <w:szCs w:val="24"/>
          <w:lang w:val="ru-RU"/>
        </w:rPr>
        <w:t>•</w:t>
      </w:r>
      <w:r w:rsidRPr="00E747E5">
        <w:rPr>
          <w:rFonts w:ascii="Times New Roman" w:hAnsi="Times New Roman" w:cs="Times New Roman"/>
          <w:sz w:val="24"/>
          <w:szCs w:val="24"/>
        </w:rPr>
        <w:t> </w:t>
      </w:r>
      <w:r w:rsidRPr="00E747E5">
        <w:rPr>
          <w:rFonts w:ascii="Times New Roman" w:hAnsi="Times New Roman" w:cs="Times New Roman"/>
          <w:kern w:val="28"/>
          <w:sz w:val="24"/>
          <w:szCs w:val="24"/>
          <w:lang w:val="ru-RU"/>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386972" w:rsidRPr="00E747E5" w:rsidRDefault="00386972" w:rsidP="003573FB">
      <w:pPr>
        <w:spacing w:after="0" w:line="240" w:lineRule="auto"/>
        <w:ind w:firstLine="709"/>
        <w:jc w:val="both"/>
        <w:rPr>
          <w:rFonts w:ascii="Times New Roman" w:hAnsi="Times New Roman" w:cs="Times New Roman"/>
          <w:kern w:val="28"/>
          <w:sz w:val="24"/>
          <w:szCs w:val="24"/>
          <w:lang w:val="ru-RU"/>
        </w:rPr>
      </w:pPr>
      <w:r w:rsidRPr="00E747E5">
        <w:rPr>
          <w:rFonts w:ascii="Times New Roman" w:hAnsi="Times New Roman" w:cs="Times New Roman"/>
          <w:sz w:val="24"/>
          <w:szCs w:val="24"/>
          <w:lang w:val="ru-RU"/>
        </w:rPr>
        <w:t>•</w:t>
      </w:r>
      <w:r w:rsidRPr="00E747E5">
        <w:rPr>
          <w:rFonts w:ascii="Times New Roman" w:hAnsi="Times New Roman" w:cs="Times New Roman"/>
          <w:sz w:val="24"/>
          <w:szCs w:val="24"/>
        </w:rPr>
        <w:t> </w:t>
      </w:r>
      <w:r w:rsidRPr="00E747E5">
        <w:rPr>
          <w:rFonts w:ascii="Times New Roman" w:hAnsi="Times New Roman" w:cs="Times New Roman"/>
          <w:kern w:val="28"/>
          <w:sz w:val="24"/>
          <w:szCs w:val="24"/>
          <w:lang w:val="ru-RU"/>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386972" w:rsidRPr="00E747E5" w:rsidRDefault="00386972" w:rsidP="003573FB">
      <w:pPr>
        <w:spacing w:after="0" w:line="240" w:lineRule="auto"/>
        <w:ind w:firstLine="709"/>
        <w:jc w:val="both"/>
        <w:rPr>
          <w:rFonts w:ascii="Times New Roman" w:hAnsi="Times New Roman" w:cs="Times New Roman"/>
          <w:kern w:val="28"/>
          <w:sz w:val="24"/>
          <w:szCs w:val="24"/>
          <w:lang w:val="ru-RU"/>
        </w:rPr>
      </w:pPr>
      <w:r w:rsidRPr="00E747E5">
        <w:rPr>
          <w:rFonts w:ascii="Times New Roman" w:hAnsi="Times New Roman" w:cs="Times New Roman"/>
          <w:sz w:val="24"/>
          <w:szCs w:val="24"/>
          <w:lang w:val="ru-RU"/>
        </w:rPr>
        <w:t>•</w:t>
      </w:r>
      <w:r w:rsidRPr="00E747E5">
        <w:rPr>
          <w:rFonts w:ascii="Times New Roman" w:hAnsi="Times New Roman" w:cs="Times New Roman"/>
          <w:sz w:val="24"/>
          <w:szCs w:val="24"/>
        </w:rPr>
        <w:t> </w:t>
      </w:r>
      <w:r w:rsidRPr="00E747E5">
        <w:rPr>
          <w:rFonts w:ascii="Times New Roman" w:hAnsi="Times New Roman" w:cs="Times New Roman"/>
          <w:kern w:val="28"/>
          <w:sz w:val="24"/>
          <w:szCs w:val="24"/>
          <w:lang w:val="ru-RU"/>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D12D6" w:rsidRPr="000C70DB" w:rsidRDefault="00386972" w:rsidP="000C70DB">
      <w:pPr>
        <w:spacing w:after="0" w:line="240" w:lineRule="auto"/>
        <w:ind w:firstLine="709"/>
        <w:jc w:val="both"/>
        <w:rPr>
          <w:rFonts w:ascii="Times New Roman" w:hAnsi="Times New Roman" w:cs="Times New Roman"/>
          <w:kern w:val="28"/>
          <w:sz w:val="24"/>
          <w:szCs w:val="24"/>
          <w:lang w:val="ru-RU"/>
        </w:rPr>
      </w:pPr>
      <w:r w:rsidRPr="00E747E5">
        <w:rPr>
          <w:rFonts w:ascii="Times New Roman" w:hAnsi="Times New Roman" w:cs="Times New Roman"/>
          <w:sz w:val="24"/>
          <w:szCs w:val="24"/>
          <w:lang w:val="ru-RU"/>
        </w:rPr>
        <w:t>•</w:t>
      </w:r>
      <w:r w:rsidRPr="00E747E5">
        <w:rPr>
          <w:rFonts w:ascii="Times New Roman" w:hAnsi="Times New Roman" w:cs="Times New Roman"/>
          <w:sz w:val="24"/>
          <w:szCs w:val="24"/>
        </w:rPr>
        <w:t> </w:t>
      </w:r>
      <w:r w:rsidRPr="00E747E5">
        <w:rPr>
          <w:rFonts w:ascii="Times New Roman" w:hAnsi="Times New Roman" w:cs="Times New Roman"/>
          <w:kern w:val="28"/>
          <w:sz w:val="24"/>
          <w:szCs w:val="24"/>
          <w:lang w:val="ru-RU"/>
        </w:rPr>
        <w:t>принцип сотрудничества с семьей.</w:t>
      </w:r>
    </w:p>
    <w:p w:rsidR="00892AB2" w:rsidRPr="00E747E5" w:rsidRDefault="00892AB2" w:rsidP="00EF35A4">
      <w:pPr>
        <w:spacing w:before="240" w:after="240" w:line="240" w:lineRule="auto"/>
        <w:jc w:val="center"/>
        <w:outlineLvl w:val="0"/>
        <w:rPr>
          <w:rFonts w:ascii="Times New Roman" w:hAnsi="Times New Roman" w:cs="Times New Roman"/>
          <w:b/>
          <w:sz w:val="24"/>
          <w:szCs w:val="24"/>
          <w:lang w:val="ru-RU"/>
        </w:rPr>
      </w:pPr>
      <w:bookmarkStart w:id="1" w:name="_Toc415833113"/>
      <w:r w:rsidRPr="00E747E5">
        <w:rPr>
          <w:rFonts w:ascii="Times New Roman" w:hAnsi="Times New Roman" w:cs="Times New Roman"/>
          <w:b/>
          <w:sz w:val="24"/>
          <w:szCs w:val="24"/>
          <w:lang w:val="ru-RU"/>
        </w:rPr>
        <w:t xml:space="preserve">2. </w:t>
      </w:r>
      <w:r w:rsidRPr="00E747E5">
        <w:rPr>
          <w:rFonts w:ascii="Times New Roman" w:hAnsi="Times New Roman" w:cs="Times New Roman"/>
          <w:b/>
          <w:caps/>
          <w:kern w:val="28"/>
          <w:sz w:val="24"/>
          <w:szCs w:val="24"/>
          <w:lang w:val="ru-RU"/>
        </w:rPr>
        <w:t xml:space="preserve"> а</w:t>
      </w:r>
      <w:r w:rsidRPr="00E747E5">
        <w:rPr>
          <w:rFonts w:ascii="Times New Roman" w:hAnsi="Times New Roman" w:cs="Times New Roman"/>
          <w:b/>
          <w:caps/>
          <w:sz w:val="24"/>
          <w:szCs w:val="24"/>
          <w:lang w:val="ru-RU"/>
        </w:rPr>
        <w:t xml:space="preserve">даптированная основная Общеобразовательная программа начального общего образования обучающихся </w:t>
      </w:r>
      <w:r w:rsidRPr="00E747E5">
        <w:rPr>
          <w:rFonts w:ascii="Times New Roman" w:hAnsi="Times New Roman" w:cs="Times New Roman"/>
          <w:b/>
          <w:caps/>
          <w:sz w:val="24"/>
          <w:szCs w:val="24"/>
          <w:lang w:val="ru-RU"/>
        </w:rPr>
        <w:br/>
        <w:t>С ЗАДЕРЖКОЙ ПСИХИЧЕСКОГО РАЗВИТИЯ (вариант 7.1)</w:t>
      </w:r>
      <w:bookmarkEnd w:id="1"/>
    </w:p>
    <w:p w:rsidR="00892AB2" w:rsidRPr="00E747E5" w:rsidRDefault="00892AB2" w:rsidP="00892AB2">
      <w:pPr>
        <w:tabs>
          <w:tab w:val="left" w:pos="0"/>
          <w:tab w:val="right" w:leader="dot" w:pos="9639"/>
        </w:tabs>
        <w:spacing w:before="240" w:after="120" w:line="240" w:lineRule="auto"/>
        <w:jc w:val="center"/>
        <w:outlineLvl w:val="1"/>
        <w:rPr>
          <w:rFonts w:ascii="Times New Roman" w:hAnsi="Times New Roman" w:cs="Times New Roman"/>
          <w:b/>
          <w:sz w:val="24"/>
          <w:szCs w:val="24"/>
          <w:lang w:val="ru-RU"/>
        </w:rPr>
      </w:pPr>
      <w:bookmarkStart w:id="2" w:name="_Toc415833114"/>
      <w:r w:rsidRPr="00E747E5">
        <w:rPr>
          <w:rFonts w:ascii="Times New Roman" w:hAnsi="Times New Roman" w:cs="Times New Roman"/>
          <w:b/>
          <w:sz w:val="24"/>
          <w:szCs w:val="24"/>
          <w:lang w:val="ru-RU"/>
        </w:rPr>
        <w:t>2.1 Ц</w:t>
      </w:r>
      <w:bookmarkEnd w:id="2"/>
      <w:r w:rsidR="00F356CB">
        <w:rPr>
          <w:rFonts w:ascii="Times New Roman" w:hAnsi="Times New Roman" w:cs="Times New Roman"/>
          <w:b/>
          <w:sz w:val="24"/>
          <w:szCs w:val="24"/>
          <w:lang w:val="ru-RU"/>
        </w:rPr>
        <w:t>ЕЛЕВОЙ РАЗДЕЛ</w:t>
      </w:r>
    </w:p>
    <w:p w:rsidR="00EF35A4" w:rsidRDefault="00892AB2" w:rsidP="00A72AD7">
      <w:pPr>
        <w:tabs>
          <w:tab w:val="left" w:pos="0"/>
          <w:tab w:val="right" w:leader="dot" w:pos="9639"/>
        </w:tabs>
        <w:spacing w:before="120" w:after="120" w:line="240" w:lineRule="auto"/>
        <w:jc w:val="center"/>
        <w:outlineLvl w:val="2"/>
        <w:rPr>
          <w:rFonts w:ascii="Times New Roman" w:hAnsi="Times New Roman" w:cs="Times New Roman"/>
          <w:b/>
          <w:sz w:val="24"/>
          <w:szCs w:val="24"/>
          <w:lang w:val="ru-RU"/>
        </w:rPr>
      </w:pPr>
      <w:bookmarkStart w:id="3" w:name="_Toc415833115"/>
      <w:r w:rsidRPr="00E747E5">
        <w:rPr>
          <w:rFonts w:ascii="Times New Roman" w:hAnsi="Times New Roman" w:cs="Times New Roman"/>
          <w:b/>
          <w:sz w:val="24"/>
          <w:szCs w:val="24"/>
          <w:lang w:val="ru-RU"/>
        </w:rPr>
        <w:t>2.1.1. П</w:t>
      </w:r>
      <w:bookmarkEnd w:id="3"/>
      <w:r w:rsidR="00F356CB">
        <w:rPr>
          <w:rFonts w:ascii="Times New Roman" w:hAnsi="Times New Roman" w:cs="Times New Roman"/>
          <w:b/>
          <w:sz w:val="24"/>
          <w:szCs w:val="24"/>
          <w:lang w:val="ru-RU"/>
        </w:rPr>
        <w:t>ОЯСНИТЕЛЬНАЯ ЗАПИСКА</w:t>
      </w:r>
    </w:p>
    <w:p w:rsidR="00CF679B" w:rsidRPr="00CF679B" w:rsidRDefault="00CF679B" w:rsidP="00CF679B">
      <w:pPr>
        <w:pStyle w:val="73"/>
        <w:shd w:val="clear" w:color="auto" w:fill="auto"/>
        <w:spacing w:after="0" w:line="240" w:lineRule="auto"/>
        <w:ind w:left="20" w:right="20" w:firstLine="720"/>
        <w:jc w:val="both"/>
        <w:rPr>
          <w:sz w:val="24"/>
          <w:szCs w:val="24"/>
        </w:rPr>
      </w:pPr>
      <w:r w:rsidRPr="00CF679B">
        <w:rPr>
          <w:b/>
          <w:sz w:val="24"/>
          <w:szCs w:val="24"/>
        </w:rPr>
        <w:t xml:space="preserve">Адаптированная основная общеобразовательная программа начального общего образования </w:t>
      </w:r>
      <w:r w:rsidRPr="00CF679B">
        <w:rPr>
          <w:sz w:val="24"/>
          <w:szCs w:val="24"/>
        </w:rPr>
        <w:t xml:space="preserve"> </w:t>
      </w:r>
      <w:r w:rsidRPr="00CF679B">
        <w:rPr>
          <w:b/>
          <w:sz w:val="24"/>
          <w:szCs w:val="24"/>
        </w:rPr>
        <w:t>для детей с ЗПР (вариант</w:t>
      </w:r>
      <w:r w:rsidRPr="00CF679B">
        <w:rPr>
          <w:b/>
          <w:caps/>
          <w:sz w:val="24"/>
          <w:szCs w:val="24"/>
        </w:rPr>
        <w:t xml:space="preserve"> 7.1) -</w:t>
      </w:r>
      <w:r w:rsidRPr="00CF679B">
        <w:t xml:space="preserve"> </w:t>
      </w:r>
      <w:r w:rsidRPr="00CF679B">
        <w:rPr>
          <w:sz w:val="24"/>
          <w:szCs w:val="24"/>
        </w:rPr>
        <w:t>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CF679B" w:rsidRPr="00CF679B" w:rsidRDefault="00CF679B" w:rsidP="00CF679B">
      <w:pPr>
        <w:spacing w:after="0" w:line="240" w:lineRule="auto"/>
        <w:ind w:firstLine="708"/>
        <w:jc w:val="both"/>
        <w:outlineLvl w:val="0"/>
        <w:rPr>
          <w:rFonts w:ascii="Times New Roman" w:hAnsi="Times New Roman" w:cs="Times New Roman"/>
          <w:b/>
          <w:sz w:val="24"/>
          <w:szCs w:val="24"/>
          <w:lang w:val="ru-RU"/>
        </w:rPr>
      </w:pPr>
      <w:r w:rsidRPr="00CF679B">
        <w:rPr>
          <w:rFonts w:ascii="Times New Roman" w:hAnsi="Times New Roman" w:cs="Times New Roman"/>
          <w:b/>
          <w:bCs/>
          <w:sz w:val="24"/>
          <w:szCs w:val="24"/>
          <w:lang w:val="ru-RU"/>
        </w:rPr>
        <w:t xml:space="preserve">Цель </w:t>
      </w:r>
      <w:r w:rsidRPr="00CF679B">
        <w:rPr>
          <w:rFonts w:ascii="Times New Roman" w:hAnsi="Times New Roman" w:cs="Times New Roman"/>
          <w:b/>
          <w:sz w:val="24"/>
          <w:szCs w:val="24"/>
          <w:lang w:val="ru-RU"/>
        </w:rPr>
        <w:t>реализации АООП НОО для детей с ЗПР СШ №2</w:t>
      </w:r>
      <w:r w:rsidRPr="00CF679B">
        <w:rPr>
          <w:rFonts w:ascii="Times New Roman" w:hAnsi="Times New Roman" w:cs="Times New Roman"/>
          <w:sz w:val="24"/>
          <w:szCs w:val="24"/>
          <w:lang w:val="ru-RU"/>
        </w:rPr>
        <w:t xml:space="preserve"> – создание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CF679B" w:rsidRPr="00CF679B" w:rsidRDefault="00CF679B" w:rsidP="00CF679B">
      <w:pPr>
        <w:pStyle w:val="aa"/>
        <w:spacing w:after="0" w:line="240" w:lineRule="auto"/>
        <w:jc w:val="both"/>
        <w:rPr>
          <w:rFonts w:ascii="Times New Roman" w:hAnsi="Times New Roman"/>
          <w:b/>
          <w:sz w:val="24"/>
          <w:szCs w:val="24"/>
        </w:rPr>
      </w:pPr>
      <w:r w:rsidRPr="00CF679B">
        <w:rPr>
          <w:rStyle w:val="ad"/>
          <w:sz w:val="24"/>
          <w:szCs w:val="24"/>
        </w:rPr>
        <w:t xml:space="preserve"> </w:t>
      </w:r>
      <w:r w:rsidRPr="00CF679B">
        <w:rPr>
          <w:rStyle w:val="ad"/>
          <w:sz w:val="24"/>
          <w:szCs w:val="24"/>
        </w:rPr>
        <w:tab/>
      </w:r>
      <w:r w:rsidRPr="00CF679B">
        <w:rPr>
          <w:rFonts w:ascii="Times New Roman" w:hAnsi="Times New Roman"/>
          <w:b/>
          <w:sz w:val="24"/>
          <w:szCs w:val="24"/>
        </w:rPr>
        <w:t>Задачи:</w:t>
      </w:r>
    </w:p>
    <w:p w:rsidR="00CF679B" w:rsidRPr="00CF679B" w:rsidRDefault="00CF679B" w:rsidP="00CF679B">
      <w:pPr>
        <w:pStyle w:val="ac"/>
        <w:spacing w:line="240" w:lineRule="auto"/>
        <w:ind w:firstLine="709"/>
        <w:rPr>
          <w:caps w:val="0"/>
          <w:color w:val="auto"/>
          <w:sz w:val="24"/>
          <w:szCs w:val="24"/>
        </w:rPr>
      </w:pPr>
      <w:r w:rsidRPr="00CF679B">
        <w:rPr>
          <w:color w:val="auto"/>
          <w:sz w:val="24"/>
          <w:szCs w:val="24"/>
        </w:rPr>
        <w:t>• </w:t>
      </w:r>
      <w:r w:rsidRPr="00CF679B">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CF679B">
        <w:rPr>
          <w:caps w:val="0"/>
          <w:color w:val="auto"/>
          <w:sz w:val="24"/>
          <w:szCs w:val="24"/>
        </w:rPr>
        <w:t xml:space="preserve"> обучающихся с ЗПР;</w:t>
      </w:r>
    </w:p>
    <w:p w:rsidR="00CF679B" w:rsidRPr="00CF679B" w:rsidRDefault="00CF679B" w:rsidP="00CF679B">
      <w:pPr>
        <w:pStyle w:val="ac"/>
        <w:spacing w:line="240" w:lineRule="auto"/>
        <w:ind w:firstLine="709"/>
        <w:rPr>
          <w:sz w:val="24"/>
          <w:szCs w:val="24"/>
        </w:rPr>
      </w:pPr>
      <w:r w:rsidRPr="00CF679B">
        <w:rPr>
          <w:sz w:val="24"/>
          <w:szCs w:val="24"/>
        </w:rPr>
        <w:t>• </w:t>
      </w:r>
      <w:r w:rsidRPr="00CF679B">
        <w:rPr>
          <w:caps w:val="0"/>
          <w:sz w:val="24"/>
          <w:szCs w:val="24"/>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w:t>
      </w:r>
      <w:r w:rsidRPr="00CF679B">
        <w:rPr>
          <w:caps w:val="0"/>
          <w:sz w:val="24"/>
          <w:szCs w:val="24"/>
        </w:rPr>
        <w:lastRenderedPageBreak/>
        <w:t>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CF679B">
        <w:rPr>
          <w:sz w:val="24"/>
          <w:szCs w:val="24"/>
        </w:rPr>
        <w:t>;</w:t>
      </w:r>
    </w:p>
    <w:p w:rsidR="00CF679B" w:rsidRPr="00CF679B" w:rsidRDefault="00CF679B" w:rsidP="00CF679B">
      <w:pPr>
        <w:pStyle w:val="ac"/>
        <w:spacing w:line="240" w:lineRule="auto"/>
        <w:ind w:firstLine="709"/>
        <w:rPr>
          <w:sz w:val="24"/>
          <w:szCs w:val="24"/>
        </w:rPr>
      </w:pPr>
      <w:r w:rsidRPr="00CF679B">
        <w:rPr>
          <w:sz w:val="24"/>
          <w:szCs w:val="24"/>
        </w:rPr>
        <w:t>• </w:t>
      </w:r>
      <w:r w:rsidRPr="00CF679B">
        <w:rPr>
          <w:caps w:val="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CF679B">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CF679B">
        <w:rPr>
          <w:sz w:val="24"/>
          <w:szCs w:val="24"/>
        </w:rPr>
        <w:t>;</w:t>
      </w:r>
    </w:p>
    <w:p w:rsidR="00CF679B" w:rsidRPr="00CF679B" w:rsidRDefault="00CF679B" w:rsidP="00CF679B">
      <w:pPr>
        <w:pStyle w:val="ac"/>
        <w:spacing w:line="240" w:lineRule="auto"/>
        <w:ind w:firstLine="709"/>
        <w:rPr>
          <w:caps w:val="0"/>
          <w:color w:val="auto"/>
          <w:sz w:val="24"/>
          <w:szCs w:val="24"/>
        </w:rPr>
      </w:pPr>
      <w:r w:rsidRPr="00CF679B">
        <w:rPr>
          <w:color w:val="auto"/>
          <w:sz w:val="24"/>
          <w:szCs w:val="24"/>
        </w:rPr>
        <w:t>• </w:t>
      </w:r>
      <w:r w:rsidRPr="00CF679B">
        <w:rPr>
          <w:caps w:val="0"/>
          <w:color w:val="auto"/>
          <w:sz w:val="24"/>
          <w:szCs w:val="24"/>
        </w:rPr>
        <w:t>со</w:t>
      </w:r>
      <w:r w:rsidRPr="00CF679B">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CF679B">
        <w:rPr>
          <w:color w:val="auto"/>
          <w:sz w:val="24"/>
          <w:szCs w:val="24"/>
          <w:u w:color="000000"/>
        </w:rPr>
        <w:t>;</w:t>
      </w:r>
    </w:p>
    <w:p w:rsidR="00CF679B" w:rsidRPr="00CF679B" w:rsidRDefault="00CF679B" w:rsidP="00CF679B">
      <w:pPr>
        <w:pStyle w:val="ac"/>
        <w:spacing w:line="240" w:lineRule="auto"/>
        <w:ind w:firstLine="709"/>
        <w:rPr>
          <w:sz w:val="24"/>
          <w:szCs w:val="24"/>
        </w:rPr>
      </w:pPr>
      <w:r w:rsidRPr="00CF679B">
        <w:rPr>
          <w:sz w:val="24"/>
          <w:szCs w:val="24"/>
        </w:rPr>
        <w:t>• </w:t>
      </w:r>
      <w:r w:rsidRPr="00CF679B">
        <w:rPr>
          <w:caps w:val="0"/>
          <w:sz w:val="24"/>
          <w:szCs w:val="24"/>
        </w:rPr>
        <w:t>обеспечение доступности получения качественного начального общего образования</w:t>
      </w:r>
      <w:r w:rsidRPr="00CF679B">
        <w:rPr>
          <w:sz w:val="24"/>
          <w:szCs w:val="24"/>
        </w:rPr>
        <w:t>;</w:t>
      </w:r>
    </w:p>
    <w:p w:rsidR="00CF679B" w:rsidRPr="00CF679B" w:rsidRDefault="00CF679B" w:rsidP="00CF679B">
      <w:pPr>
        <w:pStyle w:val="ac"/>
        <w:spacing w:line="240" w:lineRule="auto"/>
        <w:ind w:firstLine="709"/>
        <w:rPr>
          <w:sz w:val="24"/>
          <w:szCs w:val="24"/>
        </w:rPr>
      </w:pPr>
      <w:r w:rsidRPr="00CF679B">
        <w:rPr>
          <w:sz w:val="24"/>
          <w:szCs w:val="24"/>
        </w:rPr>
        <w:t>• </w:t>
      </w:r>
      <w:r w:rsidRPr="00CF679B">
        <w:rPr>
          <w:caps w:val="0"/>
          <w:sz w:val="24"/>
          <w:szCs w:val="24"/>
        </w:rPr>
        <w:t>обеспечение преемственности начального общего и основного общего образования</w:t>
      </w:r>
      <w:r w:rsidRPr="00CF679B">
        <w:rPr>
          <w:sz w:val="24"/>
          <w:szCs w:val="24"/>
        </w:rPr>
        <w:t>;</w:t>
      </w:r>
    </w:p>
    <w:p w:rsidR="00CF679B" w:rsidRPr="00CF679B" w:rsidRDefault="00CF679B" w:rsidP="00CF679B">
      <w:pPr>
        <w:pStyle w:val="ac"/>
        <w:spacing w:line="240" w:lineRule="auto"/>
        <w:ind w:firstLine="709"/>
        <w:rPr>
          <w:caps w:val="0"/>
          <w:color w:val="auto"/>
          <w:sz w:val="24"/>
          <w:szCs w:val="24"/>
        </w:rPr>
      </w:pPr>
      <w:r w:rsidRPr="00CF679B">
        <w:rPr>
          <w:sz w:val="24"/>
          <w:szCs w:val="24"/>
        </w:rPr>
        <w:t>• </w:t>
      </w:r>
      <w:r w:rsidRPr="00CF679B">
        <w:rPr>
          <w:caps w:val="0"/>
          <w:color w:val="auto"/>
          <w:sz w:val="24"/>
          <w:szCs w:val="24"/>
        </w:rPr>
        <w:t>выявление и развитие возможностей и способностей обучающихся с ЗПР, через организацию дополнительного образования и внеурочную деятельность (проведения спортивно–оздоровительной работы, организацию художественного творчества, секций,  кружков);</w:t>
      </w:r>
    </w:p>
    <w:p w:rsidR="00CF679B" w:rsidRPr="00CF679B" w:rsidRDefault="00CF679B" w:rsidP="00CF679B">
      <w:pPr>
        <w:pStyle w:val="ac"/>
        <w:spacing w:line="240" w:lineRule="auto"/>
        <w:ind w:firstLine="709"/>
        <w:rPr>
          <w:sz w:val="24"/>
          <w:szCs w:val="24"/>
        </w:rPr>
      </w:pPr>
      <w:r w:rsidRPr="00CF679B">
        <w:rPr>
          <w:sz w:val="24"/>
          <w:szCs w:val="24"/>
        </w:rPr>
        <w:t>• </w:t>
      </w:r>
      <w:r w:rsidRPr="00CF679B">
        <w:rPr>
          <w:caps w:val="0"/>
          <w:sz w:val="24"/>
          <w:szCs w:val="24"/>
        </w:rPr>
        <w:t>предоставление обучающимся возможности для эффективной самостоятельной работы</w:t>
      </w:r>
      <w:r w:rsidRPr="00CF679B">
        <w:rPr>
          <w:sz w:val="24"/>
          <w:szCs w:val="24"/>
        </w:rPr>
        <w:t>;</w:t>
      </w:r>
    </w:p>
    <w:p w:rsidR="00CF679B" w:rsidRPr="00CF679B" w:rsidRDefault="00CF679B" w:rsidP="00CF679B">
      <w:pPr>
        <w:pStyle w:val="ac"/>
        <w:spacing w:line="240" w:lineRule="auto"/>
        <w:ind w:firstLine="709"/>
        <w:rPr>
          <w:sz w:val="24"/>
          <w:szCs w:val="24"/>
        </w:rPr>
      </w:pPr>
      <w:r w:rsidRPr="00CF679B">
        <w:rPr>
          <w:sz w:val="24"/>
          <w:szCs w:val="24"/>
        </w:rPr>
        <w:t>• </w:t>
      </w:r>
      <w:r w:rsidRPr="00CF679B">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CF679B" w:rsidRPr="00CF679B" w:rsidRDefault="00CF679B" w:rsidP="00CF679B">
      <w:pPr>
        <w:pStyle w:val="ac"/>
        <w:spacing w:line="240" w:lineRule="auto"/>
        <w:ind w:firstLine="709"/>
        <w:rPr>
          <w:caps w:val="0"/>
          <w:sz w:val="24"/>
          <w:szCs w:val="24"/>
        </w:rPr>
      </w:pPr>
      <w:r w:rsidRPr="00CF679B">
        <w:rPr>
          <w:sz w:val="24"/>
          <w:szCs w:val="24"/>
        </w:rPr>
        <w:t>• </w:t>
      </w:r>
      <w:r w:rsidRPr="00CF679B">
        <w:rPr>
          <w:caps w:val="0"/>
          <w:sz w:val="24"/>
          <w:szCs w:val="24"/>
        </w:rPr>
        <w:t>включение обучающихся в процессы познания и преобразования внешкольной социальной среды.</w:t>
      </w:r>
    </w:p>
    <w:p w:rsidR="00CF679B" w:rsidRPr="00CF679B" w:rsidRDefault="00CF679B" w:rsidP="008448DB">
      <w:pPr>
        <w:spacing w:after="0" w:line="240" w:lineRule="auto"/>
        <w:ind w:firstLine="709"/>
        <w:jc w:val="both"/>
        <w:rPr>
          <w:rFonts w:ascii="Times New Roman" w:hAnsi="Times New Roman" w:cs="Times New Roman"/>
          <w:color w:val="00000A"/>
          <w:sz w:val="24"/>
          <w:lang w:val="ru-RU"/>
        </w:rPr>
      </w:pPr>
      <w:r w:rsidRPr="00CF679B">
        <w:rPr>
          <w:rFonts w:ascii="Times New Roman" w:hAnsi="Times New Roman" w:cs="Times New Roman"/>
          <w:b/>
          <w:sz w:val="24"/>
          <w:lang w:val="ru-RU"/>
        </w:rPr>
        <w:t xml:space="preserve">В основу  АООП НОО  обучающихся с  ЗПР заложены дифференцированный и деятельностный подходы. </w:t>
      </w:r>
    </w:p>
    <w:p w:rsidR="00CF679B" w:rsidRPr="00CF679B" w:rsidRDefault="00CF679B" w:rsidP="008448DB">
      <w:pPr>
        <w:spacing w:after="0" w:line="240" w:lineRule="auto"/>
        <w:ind w:firstLine="709"/>
        <w:jc w:val="both"/>
        <w:rPr>
          <w:rFonts w:ascii="Times New Roman" w:hAnsi="Times New Roman" w:cs="Times New Roman"/>
          <w:sz w:val="24"/>
          <w:lang w:val="ru-RU"/>
        </w:rPr>
      </w:pPr>
      <w:r w:rsidRPr="00CF679B">
        <w:rPr>
          <w:rFonts w:ascii="Times New Roman" w:hAnsi="Times New Roman" w:cs="Times New Roman"/>
          <w:sz w:val="24"/>
          <w:lang w:val="ru-RU"/>
        </w:rPr>
        <w:t xml:space="preserve">Применение </w:t>
      </w:r>
      <w:r w:rsidRPr="00CF679B">
        <w:rPr>
          <w:rFonts w:ascii="Times New Roman" w:hAnsi="Times New Roman" w:cs="Times New Roman"/>
          <w:i/>
          <w:sz w:val="24"/>
          <w:lang w:val="ru-RU"/>
        </w:rPr>
        <w:t>дифференцированного подхода</w:t>
      </w:r>
      <w:r w:rsidRPr="00CF679B">
        <w:rPr>
          <w:rFonts w:ascii="Times New Roman" w:hAnsi="Times New Roman" w:cs="Times New Roman"/>
          <w:sz w:val="24"/>
          <w:lang w:val="ru-RU"/>
        </w:rPr>
        <w:t xml:space="preserve"> это учет особых образовательных потребностей обучающихся с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 </w:t>
      </w:r>
    </w:p>
    <w:p w:rsidR="00CF679B" w:rsidRPr="00CF679B" w:rsidRDefault="00CF679B" w:rsidP="00771861">
      <w:pPr>
        <w:spacing w:after="0" w:line="240" w:lineRule="auto"/>
        <w:ind w:firstLine="709"/>
        <w:jc w:val="both"/>
        <w:rPr>
          <w:rFonts w:ascii="Times New Roman" w:hAnsi="Times New Roman" w:cs="Times New Roman"/>
          <w:sz w:val="24"/>
          <w:lang w:val="ru-RU"/>
        </w:rPr>
      </w:pPr>
      <w:r w:rsidRPr="00CF679B">
        <w:rPr>
          <w:rFonts w:ascii="Times New Roman" w:hAnsi="Times New Roman" w:cs="Times New Roman"/>
          <w:i/>
          <w:iCs/>
          <w:sz w:val="24"/>
          <w:lang w:val="ru-RU"/>
        </w:rPr>
        <w:t xml:space="preserve">Деятельностный подход </w:t>
      </w:r>
      <w:r w:rsidRPr="00CF679B">
        <w:rPr>
          <w:rFonts w:ascii="Times New Roman" w:hAnsi="Times New Roman" w:cs="Times New Roman"/>
          <w:iCs/>
          <w:sz w:val="24"/>
          <w:lang w:val="ru-RU"/>
        </w:rPr>
        <w:t>в МБОУ СОШ №2</w:t>
      </w:r>
      <w:r w:rsidRPr="00CF679B">
        <w:rPr>
          <w:rFonts w:ascii="Times New Roman" w:hAnsi="Times New Roman" w:cs="Times New Roman"/>
          <w:i/>
          <w:iCs/>
          <w:sz w:val="24"/>
          <w:lang w:val="ru-RU"/>
        </w:rPr>
        <w:t xml:space="preserve"> </w:t>
      </w:r>
      <w:r w:rsidRPr="00CF679B">
        <w:rPr>
          <w:rFonts w:ascii="Times New Roman" w:hAnsi="Times New Roman" w:cs="Times New Roman"/>
          <w:sz w:val="24"/>
          <w:lang w:val="ru-RU"/>
        </w:rPr>
        <w:t>основывается на теоретических положениях</w:t>
      </w:r>
      <w:r w:rsidRPr="00CF679B">
        <w:rPr>
          <w:rFonts w:ascii="Times New Roman" w:hAnsi="Times New Roman" w:cs="Times New Roman"/>
          <w:i/>
          <w:iCs/>
          <w:sz w:val="24"/>
          <w:lang w:val="ru-RU"/>
        </w:rPr>
        <w:t xml:space="preserve"> </w:t>
      </w:r>
      <w:r w:rsidRPr="00CF679B">
        <w:rPr>
          <w:rFonts w:ascii="Times New Roman" w:hAnsi="Times New Roman" w:cs="Times New Roman"/>
          <w:sz w:val="24"/>
          <w:lang w:val="ru-RU"/>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CF679B" w:rsidRPr="00CF679B" w:rsidRDefault="00CF679B" w:rsidP="00771861">
      <w:pPr>
        <w:spacing w:after="0" w:line="240" w:lineRule="auto"/>
        <w:ind w:firstLine="709"/>
        <w:jc w:val="both"/>
        <w:rPr>
          <w:rFonts w:ascii="Times New Roman" w:hAnsi="Times New Roman" w:cs="Times New Roman"/>
          <w:sz w:val="24"/>
          <w:lang w:val="ru-RU"/>
        </w:rPr>
      </w:pPr>
      <w:r w:rsidRPr="00CF679B">
        <w:rPr>
          <w:rFonts w:ascii="Times New Roman" w:hAnsi="Times New Roman" w:cs="Times New Roman"/>
          <w:sz w:val="24"/>
          <w:lang w:val="ru-RU"/>
        </w:rPr>
        <w:t>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F679B" w:rsidRPr="00CF679B" w:rsidRDefault="00CF679B" w:rsidP="00771861">
      <w:pPr>
        <w:spacing w:after="0" w:line="240" w:lineRule="auto"/>
        <w:ind w:left="709"/>
        <w:jc w:val="both"/>
        <w:rPr>
          <w:rFonts w:ascii="Times New Roman" w:hAnsi="Times New Roman" w:cs="Times New Roman"/>
          <w:sz w:val="24"/>
        </w:rPr>
      </w:pPr>
      <w:r w:rsidRPr="00CF679B">
        <w:rPr>
          <w:rFonts w:ascii="Times New Roman" w:hAnsi="Times New Roman" w:cs="Times New Roman"/>
          <w:sz w:val="24"/>
        </w:rPr>
        <w:t>Реализация деятельностного подхода обеспечивает:</w:t>
      </w:r>
    </w:p>
    <w:p w:rsidR="00CF679B" w:rsidRPr="00CF679B" w:rsidRDefault="00CF679B" w:rsidP="00856F14">
      <w:pPr>
        <w:widowControl w:val="0"/>
        <w:numPr>
          <w:ilvl w:val="0"/>
          <w:numId w:val="125"/>
        </w:numPr>
        <w:tabs>
          <w:tab w:val="left" w:pos="1416"/>
        </w:tabs>
        <w:suppressAutoHyphens/>
        <w:spacing w:after="0" w:line="240" w:lineRule="auto"/>
        <w:jc w:val="both"/>
        <w:rPr>
          <w:rFonts w:ascii="Times New Roman" w:hAnsi="Times New Roman" w:cs="Times New Roman"/>
          <w:sz w:val="24"/>
          <w:lang w:val="ru-RU"/>
        </w:rPr>
      </w:pPr>
      <w:r w:rsidRPr="00CF679B">
        <w:rPr>
          <w:rFonts w:ascii="Times New Roman" w:hAnsi="Times New Roman" w:cs="Times New Roman"/>
          <w:sz w:val="24"/>
          <w:lang w:val="ru-RU"/>
        </w:rPr>
        <w:t xml:space="preserve">придание результатам образования социально и личностно значимого характера; </w:t>
      </w:r>
    </w:p>
    <w:p w:rsidR="00CF679B" w:rsidRPr="00CF679B" w:rsidRDefault="00CF679B" w:rsidP="00856F14">
      <w:pPr>
        <w:widowControl w:val="0"/>
        <w:numPr>
          <w:ilvl w:val="0"/>
          <w:numId w:val="125"/>
        </w:numPr>
        <w:tabs>
          <w:tab w:val="left" w:pos="1416"/>
        </w:tabs>
        <w:suppressAutoHyphens/>
        <w:spacing w:after="0" w:line="240" w:lineRule="auto"/>
        <w:jc w:val="both"/>
        <w:rPr>
          <w:rFonts w:ascii="Times New Roman" w:hAnsi="Times New Roman" w:cs="Times New Roman"/>
          <w:sz w:val="24"/>
          <w:lang w:val="ru-RU"/>
        </w:rPr>
      </w:pPr>
      <w:r w:rsidRPr="00CF679B">
        <w:rPr>
          <w:rFonts w:ascii="Times New Roman" w:hAnsi="Times New Roman" w:cs="Times New Roman"/>
          <w:sz w:val="24"/>
          <w:lang w:val="ru-RU"/>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CF679B" w:rsidRPr="00CF679B" w:rsidRDefault="00CF679B" w:rsidP="00856F14">
      <w:pPr>
        <w:widowControl w:val="0"/>
        <w:numPr>
          <w:ilvl w:val="0"/>
          <w:numId w:val="125"/>
        </w:numPr>
        <w:tabs>
          <w:tab w:val="left" w:pos="1420"/>
        </w:tabs>
        <w:suppressAutoHyphens/>
        <w:spacing w:after="0" w:line="240" w:lineRule="auto"/>
        <w:jc w:val="both"/>
        <w:rPr>
          <w:rFonts w:ascii="Times New Roman" w:hAnsi="Times New Roman" w:cs="Times New Roman"/>
          <w:sz w:val="24"/>
          <w:lang w:val="ru-RU"/>
        </w:rPr>
      </w:pPr>
      <w:r w:rsidRPr="00CF679B">
        <w:rPr>
          <w:rFonts w:ascii="Times New Roman" w:hAnsi="Times New Roman" w:cs="Times New Roman"/>
          <w:sz w:val="24"/>
          <w:lang w:val="ru-RU"/>
        </w:rPr>
        <w:t>существенное   повышение   мотивации   и   интереса   к   учению, приобретению нового опыта деятельности и поведения.</w:t>
      </w:r>
    </w:p>
    <w:p w:rsidR="00CF679B" w:rsidRPr="00CF679B" w:rsidRDefault="00CF679B" w:rsidP="00771861">
      <w:pPr>
        <w:spacing w:after="0"/>
        <w:ind w:firstLine="708"/>
        <w:jc w:val="both"/>
        <w:rPr>
          <w:rFonts w:ascii="Times New Roman" w:hAnsi="Times New Roman" w:cs="Times New Roman"/>
          <w:sz w:val="24"/>
          <w:lang w:val="ru-RU"/>
        </w:rPr>
      </w:pPr>
      <w:r w:rsidRPr="00CF679B">
        <w:rPr>
          <w:rFonts w:ascii="Times New Roman" w:hAnsi="Times New Roman" w:cs="Times New Roman"/>
          <w:sz w:val="24"/>
          <w:lang w:val="ru-RU"/>
        </w:rPr>
        <w:t>В основу АООП НОО  обучающихся с ЗПР МБОУ СОШ №2  заложены следующие принципы:</w:t>
      </w:r>
    </w:p>
    <w:p w:rsidR="00CF679B" w:rsidRPr="00CF679B" w:rsidRDefault="00CF679B" w:rsidP="00856F14">
      <w:pPr>
        <w:widowControl w:val="0"/>
        <w:numPr>
          <w:ilvl w:val="0"/>
          <w:numId w:val="126"/>
        </w:numPr>
        <w:tabs>
          <w:tab w:val="left" w:pos="284"/>
        </w:tabs>
        <w:suppressAutoHyphens/>
        <w:spacing w:after="0" w:line="240" w:lineRule="auto"/>
        <w:ind w:left="0" w:hanging="11"/>
        <w:jc w:val="both"/>
        <w:rPr>
          <w:rFonts w:ascii="Times New Roman" w:hAnsi="Times New Roman" w:cs="Times New Roman"/>
          <w:sz w:val="24"/>
          <w:lang w:val="ru-RU"/>
        </w:rPr>
      </w:pPr>
      <w:r w:rsidRPr="00CF679B">
        <w:rPr>
          <w:rFonts w:ascii="Times New Roman" w:hAnsi="Times New Roman" w:cs="Times New Roman"/>
          <w:sz w:val="24"/>
          <w:lang w:val="ru-RU"/>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F679B" w:rsidRPr="00CF679B" w:rsidRDefault="00CF679B" w:rsidP="00856F14">
      <w:pPr>
        <w:widowControl w:val="0"/>
        <w:numPr>
          <w:ilvl w:val="0"/>
          <w:numId w:val="126"/>
        </w:numPr>
        <w:tabs>
          <w:tab w:val="left" w:pos="284"/>
        </w:tabs>
        <w:suppressAutoHyphens/>
        <w:spacing w:after="0" w:line="240" w:lineRule="auto"/>
        <w:ind w:left="0" w:hanging="11"/>
        <w:jc w:val="both"/>
        <w:rPr>
          <w:rFonts w:ascii="Times New Roman" w:hAnsi="Times New Roman" w:cs="Times New Roman"/>
          <w:sz w:val="24"/>
          <w:lang w:val="ru-RU"/>
        </w:rPr>
      </w:pPr>
      <w:r w:rsidRPr="00CF679B">
        <w:rPr>
          <w:rFonts w:ascii="Times New Roman" w:hAnsi="Times New Roman" w:cs="Times New Roman"/>
          <w:sz w:val="24"/>
          <w:lang w:val="ru-RU"/>
        </w:rPr>
        <w:t>принцип учета типологических и индивидуальных образовательных потребностей обучающихся;</w:t>
      </w:r>
    </w:p>
    <w:p w:rsidR="00CF679B" w:rsidRPr="00CF679B" w:rsidRDefault="00CF679B" w:rsidP="00856F14">
      <w:pPr>
        <w:widowControl w:val="0"/>
        <w:numPr>
          <w:ilvl w:val="0"/>
          <w:numId w:val="126"/>
        </w:numPr>
        <w:tabs>
          <w:tab w:val="left" w:pos="284"/>
        </w:tabs>
        <w:suppressAutoHyphens/>
        <w:spacing w:after="0" w:line="240" w:lineRule="auto"/>
        <w:ind w:left="0" w:hanging="11"/>
        <w:jc w:val="both"/>
        <w:rPr>
          <w:rFonts w:ascii="Times New Roman" w:hAnsi="Times New Roman" w:cs="Times New Roman"/>
          <w:sz w:val="24"/>
          <w:lang w:val="ru-RU"/>
        </w:rPr>
      </w:pPr>
      <w:r w:rsidRPr="00CF679B">
        <w:rPr>
          <w:rFonts w:ascii="Times New Roman" w:hAnsi="Times New Roman" w:cs="Times New Roman"/>
          <w:sz w:val="24"/>
          <w:lang w:val="ru-RU"/>
        </w:rPr>
        <w:t>принцип коррекционной направленности образовательного процесса;</w:t>
      </w:r>
    </w:p>
    <w:p w:rsidR="00CF679B" w:rsidRPr="00CF679B" w:rsidRDefault="00CF679B" w:rsidP="00856F14">
      <w:pPr>
        <w:widowControl w:val="0"/>
        <w:numPr>
          <w:ilvl w:val="0"/>
          <w:numId w:val="126"/>
        </w:numPr>
        <w:tabs>
          <w:tab w:val="left" w:pos="284"/>
        </w:tabs>
        <w:suppressAutoHyphens/>
        <w:spacing w:after="0" w:line="240" w:lineRule="auto"/>
        <w:ind w:left="0" w:hanging="11"/>
        <w:jc w:val="both"/>
        <w:rPr>
          <w:rFonts w:ascii="Times New Roman" w:hAnsi="Times New Roman" w:cs="Times New Roman"/>
          <w:sz w:val="24"/>
          <w:lang w:val="ru-RU"/>
        </w:rPr>
      </w:pPr>
      <w:r w:rsidRPr="00CF679B">
        <w:rPr>
          <w:rFonts w:ascii="Times New Roman" w:hAnsi="Times New Roman" w:cs="Times New Roman"/>
          <w:sz w:val="24"/>
          <w:lang w:val="ru-RU"/>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w:t>
      </w:r>
      <w:r w:rsidRPr="00CF679B">
        <w:rPr>
          <w:rFonts w:ascii="Times New Roman" w:hAnsi="Times New Roman" w:cs="Times New Roman"/>
          <w:sz w:val="24"/>
          <w:lang w:val="ru-RU"/>
        </w:rPr>
        <w:lastRenderedPageBreak/>
        <w:t>особых образовательных потребностей;</w:t>
      </w:r>
    </w:p>
    <w:p w:rsidR="00CF679B" w:rsidRPr="00CF679B" w:rsidRDefault="00CF679B" w:rsidP="00856F14">
      <w:pPr>
        <w:widowControl w:val="0"/>
        <w:numPr>
          <w:ilvl w:val="0"/>
          <w:numId w:val="126"/>
        </w:numPr>
        <w:tabs>
          <w:tab w:val="left" w:pos="284"/>
        </w:tabs>
        <w:suppressAutoHyphens/>
        <w:spacing w:after="0" w:line="240" w:lineRule="auto"/>
        <w:ind w:left="0" w:hanging="11"/>
        <w:jc w:val="both"/>
        <w:rPr>
          <w:rFonts w:ascii="Times New Roman" w:hAnsi="Times New Roman" w:cs="Times New Roman"/>
          <w:sz w:val="24"/>
        </w:rPr>
      </w:pPr>
      <w:r w:rsidRPr="00CF679B">
        <w:rPr>
          <w:rFonts w:ascii="Times New Roman" w:hAnsi="Times New Roman" w:cs="Times New Roman"/>
          <w:sz w:val="24"/>
        </w:rPr>
        <w:t>онтогенетический принцип;</w:t>
      </w:r>
    </w:p>
    <w:p w:rsidR="00CF679B" w:rsidRPr="00CF679B" w:rsidRDefault="00CF679B" w:rsidP="00856F14">
      <w:pPr>
        <w:widowControl w:val="0"/>
        <w:numPr>
          <w:ilvl w:val="0"/>
          <w:numId w:val="126"/>
        </w:numPr>
        <w:tabs>
          <w:tab w:val="left" w:pos="284"/>
        </w:tabs>
        <w:suppressAutoHyphens/>
        <w:spacing w:after="0" w:line="240" w:lineRule="auto"/>
        <w:ind w:left="0" w:hanging="11"/>
        <w:jc w:val="both"/>
        <w:rPr>
          <w:rFonts w:ascii="Times New Roman" w:hAnsi="Times New Roman" w:cs="Times New Roman"/>
          <w:sz w:val="24"/>
          <w:lang w:val="ru-RU"/>
        </w:rPr>
      </w:pPr>
      <w:r w:rsidRPr="00CF679B">
        <w:rPr>
          <w:rFonts w:ascii="Times New Roman" w:hAnsi="Times New Roman" w:cs="Times New Roman"/>
          <w:sz w:val="24"/>
          <w:lang w:val="ru-RU"/>
        </w:rPr>
        <w:t>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CF679B" w:rsidRPr="00CF679B" w:rsidRDefault="00CF679B" w:rsidP="00856F14">
      <w:pPr>
        <w:widowControl w:val="0"/>
        <w:numPr>
          <w:ilvl w:val="0"/>
          <w:numId w:val="126"/>
        </w:numPr>
        <w:tabs>
          <w:tab w:val="left" w:pos="284"/>
        </w:tabs>
        <w:suppressAutoHyphens/>
        <w:spacing w:after="0" w:line="240" w:lineRule="auto"/>
        <w:ind w:left="0" w:hanging="11"/>
        <w:jc w:val="both"/>
        <w:rPr>
          <w:rFonts w:ascii="Times New Roman" w:hAnsi="Times New Roman" w:cs="Times New Roman"/>
          <w:sz w:val="24"/>
          <w:lang w:val="ru-RU"/>
        </w:rPr>
      </w:pPr>
      <w:r w:rsidRPr="00CF679B">
        <w:rPr>
          <w:rFonts w:ascii="Times New Roman" w:hAnsi="Times New Roman" w:cs="Times New Roman"/>
          <w:sz w:val="24"/>
          <w:lang w:val="ru-RU"/>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CF679B" w:rsidRPr="00CF679B" w:rsidRDefault="00CF679B" w:rsidP="00856F14">
      <w:pPr>
        <w:widowControl w:val="0"/>
        <w:numPr>
          <w:ilvl w:val="0"/>
          <w:numId w:val="126"/>
        </w:numPr>
        <w:tabs>
          <w:tab w:val="left" w:pos="284"/>
        </w:tabs>
        <w:suppressAutoHyphens/>
        <w:spacing w:after="0" w:line="240" w:lineRule="auto"/>
        <w:ind w:left="0" w:hanging="11"/>
        <w:jc w:val="both"/>
        <w:rPr>
          <w:rFonts w:ascii="Times New Roman" w:hAnsi="Times New Roman" w:cs="Times New Roman"/>
          <w:sz w:val="24"/>
          <w:lang w:val="ru-RU"/>
        </w:rPr>
      </w:pPr>
      <w:r w:rsidRPr="00CF679B">
        <w:rPr>
          <w:rFonts w:ascii="Times New Roman" w:hAnsi="Times New Roman" w:cs="Times New Roman"/>
          <w:sz w:val="24"/>
          <w:lang w:val="ru-RU"/>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F679B" w:rsidRPr="00CF679B" w:rsidRDefault="00CF679B" w:rsidP="00856F14">
      <w:pPr>
        <w:widowControl w:val="0"/>
        <w:numPr>
          <w:ilvl w:val="0"/>
          <w:numId w:val="126"/>
        </w:numPr>
        <w:tabs>
          <w:tab w:val="left" w:pos="284"/>
        </w:tabs>
        <w:suppressAutoHyphens/>
        <w:spacing w:after="0" w:line="240" w:lineRule="auto"/>
        <w:ind w:left="0" w:hanging="11"/>
        <w:jc w:val="both"/>
        <w:rPr>
          <w:rFonts w:ascii="Times New Roman" w:hAnsi="Times New Roman" w:cs="Times New Roman"/>
          <w:sz w:val="24"/>
          <w:lang w:val="ru-RU"/>
        </w:rPr>
      </w:pPr>
      <w:r w:rsidRPr="00CF679B">
        <w:rPr>
          <w:rFonts w:ascii="Times New Roman" w:hAnsi="Times New Roman" w:cs="Times New Roman"/>
          <w:sz w:val="24"/>
          <w:lang w:val="ru-RU"/>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F679B" w:rsidRPr="00CF679B" w:rsidRDefault="00CF679B" w:rsidP="00856F14">
      <w:pPr>
        <w:widowControl w:val="0"/>
        <w:numPr>
          <w:ilvl w:val="0"/>
          <w:numId w:val="126"/>
        </w:numPr>
        <w:tabs>
          <w:tab w:val="left" w:pos="284"/>
        </w:tabs>
        <w:suppressAutoHyphens/>
        <w:spacing w:after="0" w:line="240" w:lineRule="auto"/>
        <w:ind w:left="0" w:hanging="11"/>
        <w:jc w:val="both"/>
        <w:rPr>
          <w:rFonts w:ascii="Times New Roman" w:hAnsi="Times New Roman" w:cs="Times New Roman"/>
          <w:sz w:val="24"/>
        </w:rPr>
      </w:pPr>
      <w:r w:rsidRPr="00CF679B">
        <w:rPr>
          <w:rFonts w:ascii="Times New Roman" w:hAnsi="Times New Roman" w:cs="Times New Roman"/>
          <w:sz w:val="24"/>
        </w:rPr>
        <w:t xml:space="preserve">принцип сотрудничества с семьей. </w:t>
      </w:r>
    </w:p>
    <w:p w:rsidR="00CF679B" w:rsidRPr="00771861" w:rsidRDefault="00CF679B" w:rsidP="00A72AD7">
      <w:pPr>
        <w:tabs>
          <w:tab w:val="left" w:pos="0"/>
          <w:tab w:val="right" w:leader="dot" w:pos="9639"/>
        </w:tabs>
        <w:spacing w:before="120" w:after="120" w:line="240" w:lineRule="auto"/>
        <w:jc w:val="center"/>
        <w:outlineLvl w:val="2"/>
        <w:rPr>
          <w:rFonts w:ascii="Times New Roman" w:hAnsi="Times New Roman" w:cs="Times New Roman"/>
          <w:b/>
          <w:sz w:val="10"/>
          <w:szCs w:val="24"/>
          <w:lang w:val="ru-RU"/>
        </w:rPr>
      </w:pPr>
    </w:p>
    <w:p w:rsidR="00892AB2" w:rsidRDefault="00892AB2" w:rsidP="009B7CF0">
      <w:pPr>
        <w:pStyle w:val="14TexstOSNOVA1012"/>
        <w:spacing w:line="240" w:lineRule="auto"/>
        <w:ind w:firstLine="709"/>
        <w:jc w:val="center"/>
        <w:rPr>
          <w:rFonts w:ascii="Times New Roman" w:hAnsi="Times New Roman" w:cs="Times New Roman"/>
          <w:b/>
          <w:sz w:val="24"/>
          <w:szCs w:val="24"/>
        </w:rPr>
      </w:pPr>
      <w:r w:rsidRPr="00E747E5">
        <w:rPr>
          <w:rFonts w:ascii="Times New Roman" w:hAnsi="Times New Roman" w:cs="Times New Roman"/>
          <w:b/>
          <w:sz w:val="24"/>
          <w:szCs w:val="24"/>
        </w:rPr>
        <w:t>Общая характеристика</w:t>
      </w:r>
      <w:r w:rsidR="00A72AD7" w:rsidRPr="00E747E5">
        <w:rPr>
          <w:rFonts w:ascii="Times New Roman" w:hAnsi="Times New Roman" w:cs="Times New Roman"/>
          <w:b/>
          <w:sz w:val="24"/>
          <w:szCs w:val="24"/>
        </w:rPr>
        <w:t xml:space="preserve"> АООП НОО обучающихся с ЗПР</w:t>
      </w:r>
    </w:p>
    <w:p w:rsidR="0095724C" w:rsidRPr="00DF0610" w:rsidRDefault="0095724C" w:rsidP="009B7CF0">
      <w:pPr>
        <w:pStyle w:val="14TexstOSNOVA1012"/>
        <w:spacing w:line="240" w:lineRule="auto"/>
        <w:ind w:firstLine="709"/>
        <w:jc w:val="center"/>
        <w:rPr>
          <w:rFonts w:ascii="Times New Roman" w:hAnsi="Times New Roman" w:cs="Times New Roman"/>
          <w:b/>
          <w:sz w:val="8"/>
          <w:szCs w:val="8"/>
        </w:rPr>
      </w:pPr>
    </w:p>
    <w:p w:rsidR="0095724C" w:rsidRPr="00E747E5" w:rsidRDefault="0095724C" w:rsidP="0095724C">
      <w:pPr>
        <w:pStyle w:val="ac"/>
        <w:spacing w:line="240" w:lineRule="auto"/>
        <w:ind w:firstLine="709"/>
        <w:rPr>
          <w:caps w:val="0"/>
          <w:sz w:val="24"/>
          <w:szCs w:val="24"/>
        </w:rPr>
      </w:pPr>
      <w:r w:rsidRPr="00E747E5">
        <w:rPr>
          <w:caps w:val="0"/>
          <w:sz w:val="24"/>
          <w:szCs w:val="24"/>
        </w:rPr>
        <w:t>АО</w:t>
      </w:r>
      <w:r>
        <w:rPr>
          <w:caps w:val="0"/>
          <w:sz w:val="24"/>
          <w:szCs w:val="24"/>
        </w:rPr>
        <w:t>О</w:t>
      </w:r>
      <w:r w:rsidRPr="00E747E5">
        <w:rPr>
          <w:caps w:val="0"/>
          <w:sz w:val="24"/>
          <w:szCs w:val="24"/>
        </w:rPr>
        <w:t>П НОО для обучающихся с ЗПР (вариант 7.1)  МБОУ СОШ №2 содержит следующие разделы: целевой, содержательный и организационный.</w:t>
      </w:r>
    </w:p>
    <w:p w:rsidR="0095724C" w:rsidRPr="00E747E5" w:rsidRDefault="0095724C" w:rsidP="0095724C">
      <w:pPr>
        <w:pStyle w:val="ac"/>
        <w:spacing w:line="240" w:lineRule="auto"/>
        <w:ind w:firstLine="709"/>
        <w:rPr>
          <w:caps w:val="0"/>
          <w:sz w:val="24"/>
          <w:szCs w:val="24"/>
        </w:rPr>
      </w:pPr>
      <w:r w:rsidRPr="00E747E5">
        <w:rPr>
          <w:caps w:val="0"/>
          <w:sz w:val="24"/>
          <w:szCs w:val="24"/>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конкретизированные в соответствии с требованиями ФГОС НОО для обучающихся с ЗПР и учитывающие особенности ОУ, а также способы определения достижения этих целей и результатов.</w:t>
      </w:r>
    </w:p>
    <w:p w:rsidR="0095724C" w:rsidRPr="00E747E5" w:rsidRDefault="0095724C" w:rsidP="0095724C">
      <w:pPr>
        <w:pStyle w:val="ac"/>
        <w:spacing w:line="240" w:lineRule="auto"/>
        <w:ind w:firstLine="709"/>
        <w:rPr>
          <w:caps w:val="0"/>
          <w:sz w:val="24"/>
          <w:szCs w:val="24"/>
        </w:rPr>
      </w:pPr>
      <w:r w:rsidRPr="00E747E5">
        <w:rPr>
          <w:caps w:val="0"/>
          <w:sz w:val="24"/>
          <w:szCs w:val="24"/>
        </w:rPr>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метапредметных и предметных результатов.</w:t>
      </w:r>
    </w:p>
    <w:p w:rsidR="0095724C" w:rsidRPr="00E747E5" w:rsidRDefault="0095724C" w:rsidP="0095724C">
      <w:pPr>
        <w:pStyle w:val="ac"/>
        <w:spacing w:line="240" w:lineRule="auto"/>
        <w:ind w:firstLine="709"/>
        <w:rPr>
          <w:caps w:val="0"/>
          <w:sz w:val="24"/>
          <w:szCs w:val="24"/>
        </w:rPr>
      </w:pPr>
      <w:r w:rsidRPr="00E747E5">
        <w:rPr>
          <w:caps w:val="0"/>
          <w:sz w:val="24"/>
          <w:szCs w:val="24"/>
        </w:rPr>
        <w:t>Организационный  раздел  устанавливает  общие  рамки  организации</w:t>
      </w:r>
    </w:p>
    <w:p w:rsidR="0095724C" w:rsidRPr="00E747E5" w:rsidRDefault="0095724C" w:rsidP="0095724C">
      <w:pPr>
        <w:pStyle w:val="ac"/>
        <w:spacing w:line="240" w:lineRule="auto"/>
        <w:ind w:firstLine="0"/>
        <w:rPr>
          <w:caps w:val="0"/>
          <w:sz w:val="24"/>
          <w:szCs w:val="24"/>
        </w:rPr>
      </w:pPr>
      <w:r w:rsidRPr="00E747E5">
        <w:rPr>
          <w:caps w:val="0"/>
          <w:sz w:val="24"/>
          <w:szCs w:val="24"/>
        </w:rPr>
        <w:t>образовательного процесса, а также механизм реализации компонентов основной образовательной программы.</w:t>
      </w:r>
    </w:p>
    <w:p w:rsidR="00A72AD7" w:rsidRPr="0095724C" w:rsidRDefault="0095724C" w:rsidP="0095724C">
      <w:pPr>
        <w:pStyle w:val="ac"/>
        <w:spacing w:line="240" w:lineRule="auto"/>
        <w:ind w:firstLine="709"/>
        <w:rPr>
          <w:caps w:val="0"/>
          <w:sz w:val="24"/>
          <w:szCs w:val="24"/>
        </w:rPr>
      </w:pPr>
      <w:r w:rsidRPr="00E747E5">
        <w:rPr>
          <w:caps w:val="0"/>
          <w:sz w:val="24"/>
          <w:szCs w:val="24"/>
        </w:rPr>
        <w:t xml:space="preserve">Данная программа адресована для обучающихся с ЗПР (вариант 7.1) на </w:t>
      </w:r>
      <w:r w:rsidR="00DF0610">
        <w:rPr>
          <w:caps w:val="0"/>
          <w:sz w:val="24"/>
          <w:szCs w:val="24"/>
        </w:rPr>
        <w:t>4 летний срок обучения.</w:t>
      </w:r>
    </w:p>
    <w:p w:rsidR="00892AB2" w:rsidRPr="00E747E5" w:rsidRDefault="00892AB2" w:rsidP="00A72AD7">
      <w:pPr>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u w:color="000000"/>
          <w:lang w:val="ru-RU"/>
        </w:rPr>
        <w:t xml:space="preserve">Адаптированная основная общеобразовательная программа начального общего образования обучающихся с ОВЗ (вариант 7.1.) </w:t>
      </w:r>
      <w:r w:rsidR="00A72AD7" w:rsidRPr="00E747E5">
        <w:rPr>
          <w:rFonts w:ascii="Times New Roman" w:hAnsi="Times New Roman" w:cs="Times New Roman"/>
          <w:sz w:val="24"/>
          <w:szCs w:val="24"/>
          <w:u w:color="000000"/>
          <w:lang w:val="ru-RU"/>
        </w:rPr>
        <w:t xml:space="preserve">в МБОУ СОШ №2 </w:t>
      </w:r>
      <w:r w:rsidRPr="00E747E5">
        <w:rPr>
          <w:rFonts w:ascii="Times New Roman" w:hAnsi="Times New Roman" w:cs="Times New Roman"/>
          <w:sz w:val="24"/>
          <w:szCs w:val="24"/>
          <w:u w:color="000000"/>
          <w:lang w:val="ru-RU"/>
        </w:rPr>
        <w:t>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w:t>
      </w:r>
      <w:r w:rsidR="00A72AD7" w:rsidRPr="00E747E5">
        <w:rPr>
          <w:rFonts w:ascii="Times New Roman" w:hAnsi="Times New Roman" w:cs="Times New Roman"/>
          <w:sz w:val="24"/>
          <w:szCs w:val="24"/>
          <w:u w:color="000000"/>
          <w:lang w:val="ru-RU"/>
        </w:rPr>
        <w:t>нными возможностями здоровья</w:t>
      </w:r>
      <w:r w:rsidRPr="00E747E5">
        <w:rPr>
          <w:rFonts w:ascii="Times New Roman" w:hAnsi="Times New Roman" w:cs="Times New Roman"/>
          <w:sz w:val="24"/>
          <w:szCs w:val="24"/>
          <w:lang w:val="ru-RU"/>
        </w:rPr>
        <w:t>.</w:t>
      </w:r>
    </w:p>
    <w:p w:rsidR="00892AB2" w:rsidRPr="00E747E5" w:rsidRDefault="008F57A5" w:rsidP="008F57A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Дети</w:t>
      </w:r>
      <w:r w:rsidR="00892AB2" w:rsidRPr="00E747E5">
        <w:rPr>
          <w:rFonts w:ascii="Times New Roman" w:hAnsi="Times New Roman" w:cs="Times New Roman"/>
          <w:sz w:val="24"/>
          <w:szCs w:val="24"/>
          <w:lang w:val="ru-RU"/>
        </w:rPr>
        <w:t xml:space="preserve"> с ЗПР</w:t>
      </w:r>
      <w:r>
        <w:rPr>
          <w:rFonts w:ascii="Times New Roman" w:hAnsi="Times New Roman" w:cs="Times New Roman"/>
          <w:sz w:val="24"/>
          <w:szCs w:val="24"/>
          <w:lang w:val="ru-RU"/>
        </w:rPr>
        <w:t xml:space="preserve"> обучающиеся по АООП (вариант 1) получаю</w:t>
      </w:r>
      <w:r w:rsidR="00892AB2" w:rsidRPr="00E747E5">
        <w:rPr>
          <w:rFonts w:ascii="Times New Roman" w:hAnsi="Times New Roman" w:cs="Times New Roman"/>
          <w:sz w:val="24"/>
          <w:szCs w:val="24"/>
          <w:lang w:val="ru-RU"/>
        </w:rPr>
        <w:t xml:space="preserve">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892AB2" w:rsidRPr="00E747E5" w:rsidRDefault="00892AB2" w:rsidP="00A72AD7">
      <w:pPr>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w:t>
      </w:r>
      <w:r w:rsidRPr="00E747E5">
        <w:rPr>
          <w:rFonts w:ascii="Times New Roman" w:hAnsi="Times New Roman" w:cs="Times New Roman"/>
          <w:sz w:val="24"/>
          <w:szCs w:val="24"/>
          <w:lang w:val="ru-RU"/>
        </w:rPr>
        <w:lastRenderedPageBreak/>
        <w:t xml:space="preserve">коррекционной работы, содержание которой </w:t>
      </w:r>
      <w:r w:rsidRPr="00E747E5">
        <w:rPr>
          <w:rFonts w:ascii="Times New Roman" w:hAnsi="Times New Roman" w:cs="Times New Roman"/>
          <w:sz w:val="24"/>
          <w:szCs w:val="24"/>
          <w:u w:color="000000"/>
          <w:lang w:val="ru-RU"/>
        </w:rPr>
        <w:t>для каждого обучающегося определяется с учетом его особых образовательных потребностей на основе рекомендаций ПМПК, ИПР.</w:t>
      </w:r>
    </w:p>
    <w:p w:rsidR="00B234A2" w:rsidRDefault="00892AB2" w:rsidP="00DF0610">
      <w:pPr>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Определение варианта АООП НОО обучающегося с ЗПР осуществляется на основе рекомендаций </w:t>
      </w:r>
      <w:r w:rsidR="00C2384F" w:rsidRPr="00E747E5">
        <w:rPr>
          <w:rFonts w:ascii="Times New Roman" w:hAnsi="Times New Roman" w:cs="Times New Roman"/>
          <w:sz w:val="24"/>
          <w:szCs w:val="24"/>
          <w:lang w:val="ru-RU"/>
        </w:rPr>
        <w:t xml:space="preserve">территориальной </w:t>
      </w:r>
      <w:r w:rsidRPr="00E747E5">
        <w:rPr>
          <w:rFonts w:ascii="Times New Roman" w:hAnsi="Times New Roman" w:cs="Times New Roman"/>
          <w:sz w:val="24"/>
          <w:szCs w:val="24"/>
          <w:lang w:val="ru-RU"/>
        </w:rPr>
        <w:t>психолого-медико-педагогической комиссии (</w:t>
      </w:r>
      <w:r w:rsidR="00C2384F" w:rsidRPr="00E747E5">
        <w:rPr>
          <w:rFonts w:ascii="Times New Roman" w:hAnsi="Times New Roman" w:cs="Times New Roman"/>
          <w:sz w:val="24"/>
          <w:szCs w:val="24"/>
          <w:lang w:val="ru-RU"/>
        </w:rPr>
        <w:t>Т</w:t>
      </w:r>
      <w:r w:rsidRPr="00E747E5">
        <w:rPr>
          <w:rFonts w:ascii="Times New Roman" w:hAnsi="Times New Roman" w:cs="Times New Roman"/>
          <w:sz w:val="24"/>
          <w:szCs w:val="24"/>
          <w:lang w:val="ru-RU"/>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DF0610" w:rsidRPr="00DF0610" w:rsidRDefault="00DF0610" w:rsidP="00DF0610">
      <w:pPr>
        <w:spacing w:after="0" w:line="240" w:lineRule="auto"/>
        <w:ind w:firstLine="709"/>
        <w:jc w:val="both"/>
        <w:rPr>
          <w:rFonts w:ascii="Times New Roman" w:hAnsi="Times New Roman" w:cs="Times New Roman"/>
          <w:sz w:val="8"/>
          <w:szCs w:val="8"/>
          <w:lang w:val="ru-RU"/>
        </w:rPr>
      </w:pPr>
    </w:p>
    <w:p w:rsidR="00892AB2" w:rsidRPr="00E747E5" w:rsidRDefault="00892AB2" w:rsidP="009B7CF0">
      <w:pPr>
        <w:pStyle w:val="14TexstOSNOVA1012"/>
        <w:spacing w:line="360" w:lineRule="auto"/>
        <w:ind w:firstLine="709"/>
        <w:jc w:val="center"/>
        <w:rPr>
          <w:rFonts w:ascii="Times New Roman" w:hAnsi="Times New Roman" w:cs="Times New Roman"/>
          <w:b/>
          <w:color w:val="auto"/>
          <w:sz w:val="24"/>
          <w:szCs w:val="24"/>
        </w:rPr>
      </w:pPr>
      <w:r w:rsidRPr="00E747E5">
        <w:rPr>
          <w:rFonts w:ascii="Times New Roman" w:hAnsi="Times New Roman" w:cs="Times New Roman"/>
          <w:b/>
          <w:color w:val="auto"/>
          <w:sz w:val="24"/>
          <w:szCs w:val="24"/>
        </w:rPr>
        <w:t>Психолого-педагогическая характеристика обучающихся с ЗПР</w:t>
      </w:r>
    </w:p>
    <w:p w:rsidR="00892AB2" w:rsidRPr="00E747E5" w:rsidRDefault="00892AB2" w:rsidP="00B234A2">
      <w:pPr>
        <w:pStyle w:val="14TexstOSNOVA1012"/>
        <w:spacing w:line="240" w:lineRule="auto"/>
        <w:ind w:firstLine="709"/>
        <w:rPr>
          <w:rFonts w:ascii="Times New Roman" w:hAnsi="Times New Roman" w:cs="Times New Roman"/>
          <w:i/>
          <w:color w:val="auto"/>
          <w:sz w:val="24"/>
          <w:szCs w:val="24"/>
        </w:rPr>
      </w:pPr>
      <w:r w:rsidRPr="00E747E5">
        <w:rPr>
          <w:rFonts w:ascii="Times New Roman" w:hAnsi="Times New Roman" w:cs="Times New Roman"/>
          <w:color w:val="auto"/>
          <w:sz w:val="24"/>
          <w:szCs w:val="24"/>
        </w:rPr>
        <w:t>Обучающиеся с ЗПР</w:t>
      </w:r>
      <w:r w:rsidRPr="00E747E5">
        <w:rPr>
          <w:rFonts w:ascii="Times New Roman" w:hAnsi="Times New Roman" w:cs="Times New Roman"/>
          <w:b/>
          <w:bCs/>
          <w:color w:val="auto"/>
          <w:sz w:val="24"/>
          <w:szCs w:val="24"/>
        </w:rPr>
        <w:t xml:space="preserve"> </w:t>
      </w:r>
      <w:r w:rsidRPr="00E747E5">
        <w:rPr>
          <w:rFonts w:ascii="Times New Roman" w:hAnsi="Times New Roman" w:cs="Times New Roman"/>
          <w:color w:val="auto"/>
          <w:sz w:val="24"/>
          <w:szCs w:val="24"/>
        </w:rPr>
        <w:t xml:space="preserve">— это дети, имеющее недостатки в психологическом развитии, подтвержденные </w:t>
      </w:r>
      <w:r w:rsidR="00C2384F" w:rsidRPr="00E747E5">
        <w:rPr>
          <w:rFonts w:ascii="Times New Roman" w:hAnsi="Times New Roman" w:cs="Times New Roman"/>
          <w:color w:val="auto"/>
          <w:sz w:val="24"/>
          <w:szCs w:val="24"/>
        </w:rPr>
        <w:t>Т</w:t>
      </w:r>
      <w:r w:rsidRPr="00E747E5">
        <w:rPr>
          <w:rFonts w:ascii="Times New Roman" w:hAnsi="Times New Roman" w:cs="Times New Roman"/>
          <w:color w:val="auto"/>
          <w:sz w:val="24"/>
          <w:szCs w:val="24"/>
        </w:rPr>
        <w:t>ПМПК и препятствующие получению образования без создания специальных условий</w:t>
      </w:r>
      <w:r w:rsidR="00930870">
        <w:rPr>
          <w:rFonts w:ascii="Times New Roman" w:hAnsi="Times New Roman" w:cs="Times New Roman"/>
          <w:color w:val="auto"/>
          <w:sz w:val="24"/>
          <w:szCs w:val="24"/>
        </w:rPr>
        <w:t>.</w:t>
      </w:r>
    </w:p>
    <w:p w:rsidR="00892AB2" w:rsidRPr="00E747E5" w:rsidRDefault="00892AB2" w:rsidP="00B234A2">
      <w:pPr>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bCs/>
          <w:iCs/>
          <w:sz w:val="24"/>
          <w:szCs w:val="24"/>
          <w:lang w:val="ru-RU"/>
        </w:rPr>
        <w:t xml:space="preserve">Категория обучающихся с </w:t>
      </w:r>
      <w:r w:rsidRPr="00E747E5">
        <w:rPr>
          <w:rFonts w:ascii="Times New Roman" w:hAnsi="Times New Roman" w:cs="Times New Roman"/>
          <w:sz w:val="24"/>
          <w:szCs w:val="24"/>
          <w:lang w:val="ru-RU"/>
        </w:rPr>
        <w:t>ЗПР –</w:t>
      </w:r>
      <w:r w:rsidRPr="00E747E5">
        <w:rPr>
          <w:rFonts w:ascii="Times New Roman" w:hAnsi="Times New Roman" w:cs="Times New Roman"/>
          <w:bCs/>
          <w:sz w:val="24"/>
          <w:szCs w:val="24"/>
          <w:lang w:val="ru-RU"/>
        </w:rPr>
        <w:t xml:space="preserve"> наиболее многочисленная среди детей с ограниченными возможностями здоровья (ОВЗ) и неоднородная по составу группа школьников.</w:t>
      </w:r>
      <w:r w:rsidRPr="00E747E5">
        <w:rPr>
          <w:rFonts w:ascii="Times New Roman" w:hAnsi="Times New Roman" w:cs="Times New Roman"/>
          <w:b/>
          <w:bCs/>
          <w:sz w:val="24"/>
          <w:szCs w:val="24"/>
          <w:lang w:val="ru-RU"/>
        </w:rPr>
        <w:t xml:space="preserve"> </w:t>
      </w:r>
      <w:r w:rsidRPr="00E747E5">
        <w:rPr>
          <w:rFonts w:ascii="Times New Roman" w:hAnsi="Times New Roman" w:cs="Times New Roman"/>
          <w:sz w:val="24"/>
          <w:szCs w:val="24"/>
          <w:lang w:val="ru-RU"/>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92AB2" w:rsidRPr="00E747E5" w:rsidRDefault="00892AB2" w:rsidP="00B234A2">
      <w:pPr>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92AB2" w:rsidRPr="00E747E5" w:rsidRDefault="00892AB2" w:rsidP="00B234A2">
      <w:pPr>
        <w:pStyle w:val="14TexstOSNOVA1012"/>
        <w:spacing w:line="240" w:lineRule="auto"/>
        <w:ind w:firstLine="709"/>
        <w:rPr>
          <w:rFonts w:ascii="Times New Roman" w:hAnsi="Times New Roman" w:cs="Times New Roman"/>
          <w:color w:val="auto"/>
          <w:sz w:val="24"/>
          <w:szCs w:val="24"/>
        </w:rPr>
      </w:pPr>
      <w:r w:rsidRPr="00E747E5">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92AB2" w:rsidRPr="00E747E5" w:rsidRDefault="00892AB2" w:rsidP="00B234A2">
      <w:pPr>
        <w:widowControl w:val="0"/>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892AB2" w:rsidRPr="00E747E5" w:rsidRDefault="00892AB2" w:rsidP="00B234A2">
      <w:pPr>
        <w:pStyle w:val="14TexstOSNOVA1012"/>
        <w:spacing w:line="240" w:lineRule="auto"/>
        <w:ind w:firstLine="709"/>
        <w:rPr>
          <w:rFonts w:ascii="Times New Roman" w:hAnsi="Times New Roman" w:cs="Times New Roman"/>
          <w:color w:val="auto"/>
          <w:sz w:val="24"/>
          <w:szCs w:val="24"/>
        </w:rPr>
      </w:pPr>
      <w:r w:rsidRPr="00E747E5">
        <w:rPr>
          <w:rFonts w:ascii="Times New Roman" w:hAnsi="Times New Roman" w:cs="Times New Roman"/>
          <w:color w:val="auto"/>
          <w:sz w:val="24"/>
          <w:szCs w:val="24"/>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w:t>
      </w:r>
      <w:r w:rsidR="00C2384F" w:rsidRPr="00E747E5">
        <w:rPr>
          <w:rFonts w:ascii="Times New Roman" w:hAnsi="Times New Roman" w:cs="Times New Roman"/>
          <w:color w:val="auto"/>
          <w:sz w:val="24"/>
          <w:szCs w:val="24"/>
        </w:rPr>
        <w:t>Т</w:t>
      </w:r>
      <w:r w:rsidRPr="00E747E5">
        <w:rPr>
          <w:rFonts w:ascii="Times New Roman" w:hAnsi="Times New Roman" w:cs="Times New Roman"/>
          <w:color w:val="auto"/>
          <w:sz w:val="24"/>
          <w:szCs w:val="24"/>
        </w:rPr>
        <w:t xml:space="preserve">ПМПК. </w:t>
      </w:r>
    </w:p>
    <w:p w:rsidR="001A3224" w:rsidRPr="00E747E5" w:rsidRDefault="00892AB2" w:rsidP="00AD12D6">
      <w:pPr>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АООП НОО</w:t>
      </w:r>
      <w:r w:rsidR="00C2384F" w:rsidRPr="00E747E5">
        <w:rPr>
          <w:rFonts w:ascii="Times New Roman" w:hAnsi="Times New Roman" w:cs="Times New Roman"/>
          <w:sz w:val="24"/>
          <w:szCs w:val="24"/>
          <w:lang w:val="ru-RU"/>
        </w:rPr>
        <w:t xml:space="preserve"> </w:t>
      </w:r>
      <w:r w:rsidRPr="00E747E5">
        <w:rPr>
          <w:rFonts w:ascii="Times New Roman" w:hAnsi="Times New Roman" w:cs="Times New Roman"/>
          <w:sz w:val="24"/>
          <w:szCs w:val="24"/>
          <w:lang w:val="ru-RU"/>
        </w:rPr>
        <w:t xml:space="preserve"> (вариант 7.1)</w:t>
      </w:r>
      <w:r w:rsidR="00C2384F" w:rsidRPr="00E747E5">
        <w:rPr>
          <w:rFonts w:ascii="Times New Roman" w:hAnsi="Times New Roman" w:cs="Times New Roman"/>
          <w:sz w:val="24"/>
          <w:szCs w:val="24"/>
          <w:lang w:val="ru-RU"/>
        </w:rPr>
        <w:t xml:space="preserve"> в МБОУ СОШ №2</w:t>
      </w:r>
      <w:r w:rsidRPr="00E747E5">
        <w:rPr>
          <w:rFonts w:ascii="Times New Roman" w:hAnsi="Times New Roman" w:cs="Times New Roman"/>
          <w:sz w:val="24"/>
          <w:szCs w:val="24"/>
          <w:lang w:val="ru-RU"/>
        </w:rPr>
        <w:t xml:space="preserve">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w:t>
      </w:r>
      <w:r w:rsidRPr="00E747E5">
        <w:rPr>
          <w:rFonts w:ascii="Times New Roman" w:hAnsi="Times New Roman" w:cs="Times New Roman"/>
          <w:sz w:val="24"/>
          <w:szCs w:val="24"/>
          <w:lang w:val="ru-RU"/>
        </w:rPr>
        <w:lastRenderedPageBreak/>
        <w:t>психической истощаемости с сопутствующим снижением умственной работоспособности и устойчивости к интеллектуаль</w:t>
      </w:r>
      <w:r w:rsidR="00C2384F" w:rsidRPr="00E747E5">
        <w:rPr>
          <w:rFonts w:ascii="Times New Roman" w:hAnsi="Times New Roman" w:cs="Times New Roman"/>
          <w:sz w:val="24"/>
          <w:szCs w:val="24"/>
          <w:lang w:val="ru-RU"/>
        </w:rPr>
        <w:t xml:space="preserve">ным и эмоциональным нагрузкам. Также </w:t>
      </w:r>
      <w:r w:rsidRPr="00E747E5">
        <w:rPr>
          <w:rFonts w:ascii="Times New Roman" w:hAnsi="Times New Roman" w:cs="Times New Roman"/>
          <w:sz w:val="24"/>
          <w:szCs w:val="24"/>
          <w:lang w:val="ru-RU"/>
        </w:rPr>
        <w:t xml:space="preserve">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95724C" w:rsidRDefault="0095724C" w:rsidP="0028560A">
      <w:pPr>
        <w:spacing w:after="0" w:line="240" w:lineRule="auto"/>
        <w:ind w:firstLine="709"/>
        <w:jc w:val="center"/>
        <w:rPr>
          <w:rFonts w:ascii="Times New Roman" w:hAnsi="Times New Roman" w:cs="Times New Roman"/>
          <w:b/>
          <w:sz w:val="24"/>
          <w:szCs w:val="24"/>
          <w:lang w:val="ru-RU"/>
        </w:rPr>
      </w:pPr>
    </w:p>
    <w:p w:rsidR="00930870" w:rsidRPr="00CB01D5" w:rsidRDefault="00930870" w:rsidP="0028560A">
      <w:pPr>
        <w:spacing w:after="0" w:line="240" w:lineRule="auto"/>
        <w:ind w:firstLine="709"/>
        <w:jc w:val="center"/>
        <w:rPr>
          <w:rFonts w:ascii="Times New Roman" w:hAnsi="Times New Roman" w:cs="Times New Roman"/>
          <w:b/>
          <w:sz w:val="10"/>
          <w:szCs w:val="24"/>
          <w:lang w:val="ru-RU"/>
        </w:rPr>
      </w:pPr>
    </w:p>
    <w:p w:rsidR="0028560A" w:rsidRPr="00E747E5" w:rsidRDefault="0028560A" w:rsidP="0028560A">
      <w:pPr>
        <w:spacing w:after="0" w:line="240" w:lineRule="auto"/>
        <w:ind w:firstLine="709"/>
        <w:jc w:val="center"/>
        <w:rPr>
          <w:rFonts w:ascii="Times New Roman" w:hAnsi="Times New Roman" w:cs="Times New Roman"/>
          <w:b/>
          <w:sz w:val="24"/>
          <w:szCs w:val="24"/>
          <w:lang w:val="ru-RU"/>
        </w:rPr>
      </w:pPr>
      <w:r w:rsidRPr="00E747E5">
        <w:rPr>
          <w:rFonts w:ascii="Times New Roman" w:hAnsi="Times New Roman" w:cs="Times New Roman"/>
          <w:b/>
          <w:sz w:val="24"/>
          <w:szCs w:val="24"/>
          <w:lang w:val="ru-RU"/>
        </w:rPr>
        <w:t xml:space="preserve">Специфические трудности обучения детей </w:t>
      </w:r>
    </w:p>
    <w:p w:rsidR="0028560A" w:rsidRDefault="0028560A" w:rsidP="0095724C">
      <w:pPr>
        <w:spacing w:after="0" w:line="240" w:lineRule="auto"/>
        <w:ind w:firstLine="709"/>
        <w:jc w:val="center"/>
        <w:rPr>
          <w:rFonts w:ascii="Times New Roman" w:hAnsi="Times New Roman" w:cs="Times New Roman"/>
          <w:b/>
          <w:sz w:val="24"/>
          <w:szCs w:val="24"/>
          <w:lang w:val="ru-RU"/>
        </w:rPr>
      </w:pPr>
      <w:r w:rsidRPr="00E747E5">
        <w:rPr>
          <w:rFonts w:ascii="Times New Roman" w:hAnsi="Times New Roman" w:cs="Times New Roman"/>
          <w:b/>
          <w:sz w:val="24"/>
          <w:szCs w:val="24"/>
          <w:lang w:val="ru-RU"/>
        </w:rPr>
        <w:t>с задержкой психического развития</w:t>
      </w:r>
    </w:p>
    <w:p w:rsidR="00CB01D5" w:rsidRPr="007275DC" w:rsidRDefault="00CB01D5" w:rsidP="0095724C">
      <w:pPr>
        <w:spacing w:after="0" w:line="240" w:lineRule="auto"/>
        <w:ind w:firstLine="709"/>
        <w:jc w:val="center"/>
        <w:rPr>
          <w:rFonts w:ascii="Times New Roman" w:hAnsi="Times New Roman" w:cs="Times New Roman"/>
          <w:b/>
          <w:sz w:val="10"/>
          <w:szCs w:val="24"/>
          <w:lang w:val="ru-RU"/>
        </w:rPr>
      </w:pPr>
    </w:p>
    <w:p w:rsidR="0028560A" w:rsidRPr="00CB01D5" w:rsidRDefault="0028560A" w:rsidP="0028560A">
      <w:pPr>
        <w:spacing w:after="0" w:line="240" w:lineRule="auto"/>
        <w:rPr>
          <w:rFonts w:ascii="Times New Roman" w:hAnsi="Times New Roman" w:cs="Times New Roman"/>
          <w:b/>
          <w:sz w:val="12"/>
          <w:szCs w:val="24"/>
          <w:lang w:val="ru-RU"/>
        </w:rPr>
      </w:pPr>
    </w:p>
    <w:tbl>
      <w:tblPr>
        <w:tblStyle w:val="a3"/>
        <w:tblW w:w="0" w:type="auto"/>
        <w:tblLook w:val="04A0"/>
      </w:tblPr>
      <w:tblGrid>
        <w:gridCol w:w="2932"/>
        <w:gridCol w:w="7484"/>
      </w:tblGrid>
      <w:tr w:rsidR="0028560A" w:rsidRPr="00E747E5" w:rsidTr="0028560A">
        <w:tc>
          <w:tcPr>
            <w:tcW w:w="2943" w:type="dxa"/>
          </w:tcPr>
          <w:p w:rsidR="0028560A" w:rsidRPr="00E747E5" w:rsidRDefault="0028560A" w:rsidP="0028560A">
            <w:pPr>
              <w:jc w:val="center"/>
              <w:rPr>
                <w:rFonts w:ascii="Times New Roman" w:hAnsi="Times New Roman" w:cs="Times New Roman"/>
                <w:b/>
                <w:sz w:val="24"/>
                <w:szCs w:val="24"/>
                <w:lang w:val="ru-RU"/>
              </w:rPr>
            </w:pPr>
            <w:r w:rsidRPr="00E747E5">
              <w:rPr>
                <w:rFonts w:ascii="Times New Roman" w:hAnsi="Times New Roman" w:cs="Times New Roman"/>
                <w:b/>
                <w:sz w:val="24"/>
                <w:szCs w:val="24"/>
                <w:lang w:val="ru-RU"/>
              </w:rPr>
              <w:t>Тип трудностей</w:t>
            </w:r>
          </w:p>
        </w:tc>
        <w:tc>
          <w:tcPr>
            <w:tcW w:w="7555" w:type="dxa"/>
          </w:tcPr>
          <w:p w:rsidR="0028560A" w:rsidRPr="00E747E5" w:rsidRDefault="0028560A" w:rsidP="0028560A">
            <w:pPr>
              <w:jc w:val="center"/>
              <w:rPr>
                <w:rFonts w:ascii="Times New Roman" w:hAnsi="Times New Roman" w:cs="Times New Roman"/>
                <w:b/>
                <w:sz w:val="24"/>
                <w:szCs w:val="24"/>
                <w:lang w:val="ru-RU"/>
              </w:rPr>
            </w:pPr>
            <w:r w:rsidRPr="00E747E5">
              <w:rPr>
                <w:rFonts w:ascii="Times New Roman" w:hAnsi="Times New Roman" w:cs="Times New Roman"/>
                <w:b/>
                <w:sz w:val="24"/>
                <w:szCs w:val="24"/>
                <w:lang w:val="ru-RU"/>
              </w:rPr>
              <w:t>Причины</w:t>
            </w:r>
          </w:p>
        </w:tc>
      </w:tr>
      <w:tr w:rsidR="0028560A" w:rsidRPr="00E559CE" w:rsidTr="0028560A">
        <w:tc>
          <w:tcPr>
            <w:tcW w:w="2943" w:type="dxa"/>
          </w:tcPr>
          <w:p w:rsidR="0028560A" w:rsidRPr="00E747E5" w:rsidRDefault="0028560A" w:rsidP="0028560A">
            <w:pPr>
              <w:rPr>
                <w:rFonts w:ascii="Times New Roman" w:hAnsi="Times New Roman" w:cs="Times New Roman"/>
                <w:sz w:val="24"/>
                <w:szCs w:val="24"/>
                <w:lang w:val="ru-RU"/>
              </w:rPr>
            </w:pPr>
            <w:r w:rsidRPr="00E747E5">
              <w:rPr>
                <w:rFonts w:ascii="Times New Roman" w:hAnsi="Times New Roman" w:cs="Times New Roman"/>
                <w:sz w:val="24"/>
                <w:szCs w:val="24"/>
                <w:lang w:val="ru-RU"/>
              </w:rPr>
              <w:t>На уроках постоянно</w:t>
            </w:r>
          </w:p>
          <w:p w:rsidR="0028560A" w:rsidRPr="00E747E5" w:rsidRDefault="0028560A" w:rsidP="0028560A">
            <w:pPr>
              <w:rPr>
                <w:rFonts w:ascii="Times New Roman" w:hAnsi="Times New Roman" w:cs="Times New Roman"/>
                <w:sz w:val="24"/>
                <w:szCs w:val="24"/>
                <w:lang w:val="ru-RU"/>
              </w:rPr>
            </w:pPr>
            <w:r w:rsidRPr="00E747E5">
              <w:rPr>
                <w:rFonts w:ascii="Times New Roman" w:hAnsi="Times New Roman" w:cs="Times New Roman"/>
                <w:sz w:val="24"/>
                <w:szCs w:val="24"/>
                <w:lang w:val="ru-RU"/>
              </w:rPr>
              <w:t>отвлекается</w:t>
            </w:r>
          </w:p>
          <w:p w:rsidR="0028560A" w:rsidRPr="00E747E5" w:rsidRDefault="0028560A" w:rsidP="0028560A">
            <w:pPr>
              <w:jc w:val="center"/>
              <w:rPr>
                <w:rFonts w:ascii="Times New Roman" w:hAnsi="Times New Roman" w:cs="Times New Roman"/>
                <w:b/>
                <w:sz w:val="24"/>
                <w:szCs w:val="24"/>
                <w:lang w:val="ru-RU"/>
              </w:rPr>
            </w:pPr>
          </w:p>
        </w:tc>
        <w:tc>
          <w:tcPr>
            <w:tcW w:w="7555" w:type="dxa"/>
          </w:tcPr>
          <w:p w:rsidR="0028560A" w:rsidRPr="00E747E5" w:rsidRDefault="0028560A" w:rsidP="0028560A">
            <w:pPr>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Недоразвитие эмоционально-волевой сферы, отсутствие интереса к материалу в силу преобладания игровых интересов, индивидуально-типологические особенности (преобладание возбуждения над процессом торможения).</w:t>
            </w:r>
          </w:p>
        </w:tc>
      </w:tr>
      <w:tr w:rsidR="0028560A" w:rsidRPr="00E747E5" w:rsidTr="0028560A">
        <w:tc>
          <w:tcPr>
            <w:tcW w:w="2943" w:type="dxa"/>
          </w:tcPr>
          <w:p w:rsidR="0028560A" w:rsidRPr="00E747E5" w:rsidRDefault="0028560A" w:rsidP="0028560A">
            <w:pPr>
              <w:rPr>
                <w:rFonts w:ascii="Times New Roman" w:hAnsi="Times New Roman" w:cs="Times New Roman"/>
                <w:sz w:val="24"/>
                <w:szCs w:val="24"/>
                <w:lang w:val="ru-RU"/>
              </w:rPr>
            </w:pPr>
            <w:r w:rsidRPr="00E747E5">
              <w:rPr>
                <w:rFonts w:ascii="Times New Roman" w:hAnsi="Times New Roman" w:cs="Times New Roman"/>
                <w:sz w:val="24"/>
                <w:szCs w:val="24"/>
                <w:lang w:val="ru-RU"/>
              </w:rPr>
              <w:t>Проявляет аффективные</w:t>
            </w:r>
          </w:p>
          <w:p w:rsidR="0028560A" w:rsidRPr="00E747E5" w:rsidRDefault="0028560A" w:rsidP="0028560A">
            <w:pPr>
              <w:rPr>
                <w:rFonts w:ascii="Times New Roman" w:hAnsi="Times New Roman" w:cs="Times New Roman"/>
                <w:sz w:val="24"/>
                <w:szCs w:val="24"/>
                <w:lang w:val="ru-RU"/>
              </w:rPr>
            </w:pPr>
            <w:r w:rsidRPr="00E747E5">
              <w:rPr>
                <w:rFonts w:ascii="Times New Roman" w:hAnsi="Times New Roman" w:cs="Times New Roman"/>
                <w:sz w:val="24"/>
                <w:szCs w:val="24"/>
                <w:lang w:val="ru-RU"/>
              </w:rPr>
              <w:t>реакции (например в ответ на замечания)</w:t>
            </w:r>
          </w:p>
        </w:tc>
        <w:tc>
          <w:tcPr>
            <w:tcW w:w="7555" w:type="dxa"/>
          </w:tcPr>
          <w:p w:rsidR="0028560A" w:rsidRPr="00E747E5" w:rsidRDefault="0028560A" w:rsidP="0028560A">
            <w:pPr>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Незначительные нарушения отдельных функций эмоционально-волевой сферы. Незначительные нарушения отдельных функций</w:t>
            </w:r>
          </w:p>
          <w:p w:rsidR="0028560A" w:rsidRPr="00E747E5" w:rsidRDefault="0028560A" w:rsidP="0028560A">
            <w:pPr>
              <w:rPr>
                <w:rFonts w:ascii="Times New Roman" w:hAnsi="Times New Roman" w:cs="Times New Roman"/>
                <w:b/>
                <w:sz w:val="24"/>
                <w:szCs w:val="24"/>
                <w:lang w:val="ru-RU"/>
              </w:rPr>
            </w:pPr>
            <w:r w:rsidRPr="00E747E5">
              <w:rPr>
                <w:rFonts w:ascii="Times New Roman" w:hAnsi="Times New Roman" w:cs="Times New Roman"/>
                <w:sz w:val="24"/>
                <w:szCs w:val="24"/>
                <w:lang w:val="ru-RU"/>
              </w:rPr>
              <w:t>эмоционально-волевой сферы.</w:t>
            </w:r>
          </w:p>
        </w:tc>
      </w:tr>
      <w:tr w:rsidR="0028560A" w:rsidRPr="00E559CE" w:rsidTr="0028560A">
        <w:tc>
          <w:tcPr>
            <w:tcW w:w="2943" w:type="dxa"/>
          </w:tcPr>
          <w:p w:rsidR="0028560A" w:rsidRPr="00E747E5" w:rsidRDefault="0028560A" w:rsidP="0028560A">
            <w:pPr>
              <w:rPr>
                <w:rFonts w:ascii="Times New Roman" w:hAnsi="Times New Roman" w:cs="Times New Roman"/>
                <w:sz w:val="24"/>
                <w:szCs w:val="24"/>
                <w:lang w:val="ru-RU"/>
              </w:rPr>
            </w:pPr>
            <w:r w:rsidRPr="00E747E5">
              <w:rPr>
                <w:rFonts w:ascii="Times New Roman" w:hAnsi="Times New Roman" w:cs="Times New Roman"/>
                <w:sz w:val="24"/>
                <w:szCs w:val="24"/>
                <w:lang w:val="ru-RU"/>
              </w:rPr>
              <w:t>Трудности при решении</w:t>
            </w:r>
          </w:p>
          <w:p w:rsidR="0028560A" w:rsidRPr="00E747E5" w:rsidRDefault="0028560A" w:rsidP="0028560A">
            <w:pPr>
              <w:rPr>
                <w:rFonts w:ascii="Times New Roman" w:hAnsi="Times New Roman" w:cs="Times New Roman"/>
                <w:b/>
                <w:sz w:val="24"/>
                <w:szCs w:val="24"/>
                <w:lang w:val="ru-RU"/>
              </w:rPr>
            </w:pPr>
            <w:r w:rsidRPr="00E747E5">
              <w:rPr>
                <w:rFonts w:ascii="Times New Roman" w:hAnsi="Times New Roman" w:cs="Times New Roman"/>
                <w:sz w:val="24"/>
                <w:szCs w:val="24"/>
                <w:lang w:val="ru-RU"/>
              </w:rPr>
              <w:t>математических задач</w:t>
            </w:r>
          </w:p>
        </w:tc>
        <w:tc>
          <w:tcPr>
            <w:tcW w:w="7555" w:type="dxa"/>
          </w:tcPr>
          <w:p w:rsidR="0028560A" w:rsidRPr="00E747E5" w:rsidRDefault="0028560A" w:rsidP="0028560A">
            <w:pPr>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Недоразвитие свойств внимания, памяти (слуховой и речевой), трудности понимания лексико- грамматических конструкций, низкий уровень развития пространственных функций.</w:t>
            </w:r>
          </w:p>
        </w:tc>
      </w:tr>
      <w:tr w:rsidR="0028560A" w:rsidRPr="00E559CE" w:rsidTr="0028560A">
        <w:tc>
          <w:tcPr>
            <w:tcW w:w="2943" w:type="dxa"/>
          </w:tcPr>
          <w:p w:rsidR="0028560A" w:rsidRPr="00E747E5" w:rsidRDefault="00D3334A" w:rsidP="0028560A">
            <w:pPr>
              <w:rPr>
                <w:rFonts w:ascii="Times New Roman" w:hAnsi="Times New Roman" w:cs="Times New Roman"/>
                <w:sz w:val="24"/>
                <w:szCs w:val="24"/>
                <w:lang w:val="ru-RU"/>
              </w:rPr>
            </w:pPr>
            <w:r w:rsidRPr="00E747E5">
              <w:rPr>
                <w:rFonts w:ascii="Times New Roman" w:hAnsi="Times New Roman" w:cs="Times New Roman"/>
                <w:sz w:val="24"/>
                <w:szCs w:val="24"/>
                <w:lang w:val="ru-RU"/>
              </w:rPr>
              <w:t>Трудности при перес</w:t>
            </w:r>
            <w:r w:rsidR="0028560A" w:rsidRPr="00E747E5">
              <w:rPr>
                <w:rFonts w:ascii="Times New Roman" w:hAnsi="Times New Roman" w:cs="Times New Roman"/>
                <w:sz w:val="24"/>
                <w:szCs w:val="24"/>
                <w:lang w:val="ru-RU"/>
              </w:rPr>
              <w:t>казывании</w:t>
            </w:r>
            <w:r w:rsidRPr="00E747E5">
              <w:rPr>
                <w:rFonts w:ascii="Times New Roman" w:hAnsi="Times New Roman" w:cs="Times New Roman"/>
                <w:sz w:val="24"/>
                <w:szCs w:val="24"/>
                <w:lang w:val="ru-RU"/>
              </w:rPr>
              <w:t xml:space="preserve"> </w:t>
            </w:r>
            <w:r w:rsidR="0028560A" w:rsidRPr="00E747E5">
              <w:rPr>
                <w:rFonts w:ascii="Times New Roman" w:hAnsi="Times New Roman" w:cs="Times New Roman"/>
                <w:sz w:val="24"/>
                <w:szCs w:val="24"/>
                <w:lang w:val="ru-RU"/>
              </w:rPr>
              <w:t>текста</w:t>
            </w:r>
          </w:p>
        </w:tc>
        <w:tc>
          <w:tcPr>
            <w:tcW w:w="7555" w:type="dxa"/>
          </w:tcPr>
          <w:p w:rsidR="0028560A" w:rsidRPr="00E747E5" w:rsidRDefault="0028560A" w:rsidP="00D3334A">
            <w:pPr>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Недоразвитие логической памяти, последовательных</w:t>
            </w:r>
            <w:r w:rsidR="00D3334A" w:rsidRPr="00E747E5">
              <w:rPr>
                <w:rFonts w:ascii="Times New Roman" w:hAnsi="Times New Roman" w:cs="Times New Roman"/>
                <w:sz w:val="24"/>
                <w:szCs w:val="24"/>
                <w:lang w:val="ru-RU"/>
              </w:rPr>
              <w:t xml:space="preserve"> </w:t>
            </w:r>
            <w:r w:rsidRPr="00E747E5">
              <w:rPr>
                <w:rFonts w:ascii="Times New Roman" w:hAnsi="Times New Roman" w:cs="Times New Roman"/>
                <w:sz w:val="24"/>
                <w:szCs w:val="24"/>
                <w:lang w:val="ru-RU"/>
              </w:rPr>
              <w:t>умозаключений</w:t>
            </w:r>
            <w:r w:rsidR="00D3334A" w:rsidRPr="00E747E5">
              <w:rPr>
                <w:rFonts w:ascii="Times New Roman" w:hAnsi="Times New Roman" w:cs="Times New Roman"/>
                <w:sz w:val="24"/>
                <w:szCs w:val="24"/>
                <w:lang w:val="ru-RU"/>
              </w:rPr>
              <w:t xml:space="preserve">, ограниченный словарный запас, </w:t>
            </w:r>
            <w:r w:rsidRPr="00E747E5">
              <w:rPr>
                <w:rFonts w:ascii="Times New Roman" w:hAnsi="Times New Roman" w:cs="Times New Roman"/>
                <w:sz w:val="24"/>
                <w:szCs w:val="24"/>
                <w:lang w:val="ru-RU"/>
              </w:rPr>
              <w:t>речевые дефекты</w:t>
            </w:r>
            <w:r w:rsidR="00D3334A" w:rsidRPr="00E747E5">
              <w:rPr>
                <w:rFonts w:ascii="Times New Roman" w:hAnsi="Times New Roman" w:cs="Times New Roman"/>
                <w:sz w:val="24"/>
                <w:szCs w:val="24"/>
                <w:lang w:val="ru-RU"/>
              </w:rPr>
              <w:t xml:space="preserve"> </w:t>
            </w:r>
            <w:r w:rsidRPr="00E747E5">
              <w:rPr>
                <w:rFonts w:ascii="Times New Roman" w:hAnsi="Times New Roman" w:cs="Times New Roman"/>
                <w:sz w:val="24"/>
                <w:szCs w:val="24"/>
                <w:lang w:val="ru-RU"/>
              </w:rPr>
              <w:t>(дизартрия, аллалия)</w:t>
            </w:r>
          </w:p>
        </w:tc>
      </w:tr>
      <w:tr w:rsidR="0028560A" w:rsidRPr="00E559CE" w:rsidTr="0028560A">
        <w:tc>
          <w:tcPr>
            <w:tcW w:w="2943" w:type="dxa"/>
          </w:tcPr>
          <w:p w:rsidR="0028560A" w:rsidRPr="00E747E5" w:rsidRDefault="00D3334A" w:rsidP="0028560A">
            <w:pPr>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Пропуски букв в письменных </w:t>
            </w:r>
            <w:r w:rsidR="0028560A" w:rsidRPr="00E747E5">
              <w:rPr>
                <w:rFonts w:ascii="Times New Roman" w:hAnsi="Times New Roman" w:cs="Times New Roman"/>
                <w:sz w:val="24"/>
                <w:szCs w:val="24"/>
                <w:lang w:val="ru-RU"/>
              </w:rPr>
              <w:t>работах</w:t>
            </w:r>
          </w:p>
        </w:tc>
        <w:tc>
          <w:tcPr>
            <w:tcW w:w="7555" w:type="dxa"/>
          </w:tcPr>
          <w:p w:rsidR="0028560A" w:rsidRPr="00E747E5" w:rsidRDefault="0028560A" w:rsidP="00D3334A">
            <w:pPr>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Низкий уровень развития произвольного внимания,</w:t>
            </w:r>
            <w:r w:rsidR="00D3334A" w:rsidRPr="00E747E5">
              <w:rPr>
                <w:rFonts w:ascii="Times New Roman" w:hAnsi="Times New Roman" w:cs="Times New Roman"/>
                <w:sz w:val="24"/>
                <w:szCs w:val="24"/>
                <w:lang w:val="ru-RU"/>
              </w:rPr>
              <w:t xml:space="preserve"> </w:t>
            </w:r>
            <w:r w:rsidRPr="00E747E5">
              <w:rPr>
                <w:rFonts w:ascii="Times New Roman" w:hAnsi="Times New Roman" w:cs="Times New Roman"/>
                <w:sz w:val="24"/>
                <w:szCs w:val="24"/>
                <w:lang w:val="ru-RU"/>
              </w:rPr>
              <w:t>несформированность</w:t>
            </w:r>
            <w:r w:rsidR="00D3334A" w:rsidRPr="00E747E5">
              <w:rPr>
                <w:rFonts w:ascii="Times New Roman" w:hAnsi="Times New Roman" w:cs="Times New Roman"/>
                <w:sz w:val="24"/>
                <w:szCs w:val="24"/>
                <w:lang w:val="ru-RU"/>
              </w:rPr>
              <w:t xml:space="preserve"> самоконтроля, трудности работы </w:t>
            </w:r>
            <w:r w:rsidRPr="00E747E5">
              <w:rPr>
                <w:rFonts w:ascii="Times New Roman" w:hAnsi="Times New Roman" w:cs="Times New Roman"/>
                <w:sz w:val="24"/>
                <w:szCs w:val="24"/>
                <w:lang w:val="ru-RU"/>
              </w:rPr>
              <w:t xml:space="preserve">по </w:t>
            </w:r>
            <w:r w:rsidR="00D3334A" w:rsidRPr="00E747E5">
              <w:rPr>
                <w:rFonts w:ascii="Times New Roman" w:hAnsi="Times New Roman" w:cs="Times New Roman"/>
                <w:sz w:val="24"/>
                <w:szCs w:val="24"/>
                <w:lang w:val="ru-RU"/>
              </w:rPr>
              <w:t xml:space="preserve">правилам, </w:t>
            </w:r>
            <w:r w:rsidRPr="00E747E5">
              <w:rPr>
                <w:rFonts w:ascii="Times New Roman" w:hAnsi="Times New Roman" w:cs="Times New Roman"/>
                <w:sz w:val="24"/>
                <w:szCs w:val="24"/>
                <w:lang w:val="ru-RU"/>
              </w:rPr>
              <w:t>недо</w:t>
            </w:r>
            <w:r w:rsidR="00D3334A" w:rsidRPr="00E747E5">
              <w:rPr>
                <w:rFonts w:ascii="Times New Roman" w:hAnsi="Times New Roman" w:cs="Times New Roman"/>
                <w:sz w:val="24"/>
                <w:szCs w:val="24"/>
                <w:lang w:val="ru-RU"/>
              </w:rPr>
              <w:t xml:space="preserve">развитие объёма и распределения </w:t>
            </w:r>
            <w:r w:rsidRPr="00E747E5">
              <w:rPr>
                <w:rFonts w:ascii="Times New Roman" w:hAnsi="Times New Roman" w:cs="Times New Roman"/>
                <w:sz w:val="24"/>
                <w:szCs w:val="24"/>
                <w:lang w:val="ru-RU"/>
              </w:rPr>
              <w:t>внимания</w:t>
            </w:r>
          </w:p>
        </w:tc>
      </w:tr>
      <w:tr w:rsidR="0028560A" w:rsidRPr="00E559CE" w:rsidTr="0028560A">
        <w:tc>
          <w:tcPr>
            <w:tcW w:w="2943" w:type="dxa"/>
          </w:tcPr>
          <w:p w:rsidR="0028560A" w:rsidRPr="00E747E5" w:rsidRDefault="0028560A" w:rsidP="0028560A">
            <w:pPr>
              <w:rPr>
                <w:rFonts w:ascii="Times New Roman" w:hAnsi="Times New Roman" w:cs="Times New Roman"/>
                <w:sz w:val="24"/>
                <w:szCs w:val="24"/>
                <w:lang w:val="ru-RU"/>
              </w:rPr>
            </w:pPr>
            <w:r w:rsidRPr="00E747E5">
              <w:rPr>
                <w:rFonts w:ascii="Times New Roman" w:hAnsi="Times New Roman" w:cs="Times New Roman"/>
                <w:sz w:val="24"/>
                <w:szCs w:val="24"/>
                <w:lang w:val="ru-RU"/>
              </w:rPr>
              <w:t>Трудности понимания</w:t>
            </w:r>
          </w:p>
          <w:p w:rsidR="0028560A" w:rsidRPr="00E747E5" w:rsidRDefault="00D3334A" w:rsidP="0028560A">
            <w:pPr>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объяснений учителя с первого </w:t>
            </w:r>
            <w:r w:rsidR="0028560A" w:rsidRPr="00E747E5">
              <w:rPr>
                <w:rFonts w:ascii="Times New Roman" w:hAnsi="Times New Roman" w:cs="Times New Roman"/>
                <w:sz w:val="24"/>
                <w:szCs w:val="24"/>
                <w:lang w:val="ru-RU"/>
              </w:rPr>
              <w:t>раза</w:t>
            </w:r>
          </w:p>
        </w:tc>
        <w:tc>
          <w:tcPr>
            <w:tcW w:w="7555" w:type="dxa"/>
          </w:tcPr>
          <w:p w:rsidR="0028560A" w:rsidRPr="00E747E5" w:rsidRDefault="0028560A" w:rsidP="00D3334A">
            <w:pPr>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Личностные особенности (школьные фобии,</w:t>
            </w:r>
            <w:r w:rsidR="00D3334A" w:rsidRPr="00E747E5">
              <w:rPr>
                <w:rFonts w:ascii="Times New Roman" w:hAnsi="Times New Roman" w:cs="Times New Roman"/>
                <w:sz w:val="24"/>
                <w:szCs w:val="24"/>
                <w:lang w:val="ru-RU"/>
              </w:rPr>
              <w:t xml:space="preserve"> </w:t>
            </w:r>
            <w:r w:rsidRPr="00E747E5">
              <w:rPr>
                <w:rFonts w:ascii="Times New Roman" w:hAnsi="Times New Roman" w:cs="Times New Roman"/>
                <w:sz w:val="24"/>
                <w:szCs w:val="24"/>
                <w:lang w:val="ru-RU"/>
              </w:rPr>
              <w:t>тревожность, эмоцио</w:t>
            </w:r>
            <w:r w:rsidR="00D3334A" w:rsidRPr="00E747E5">
              <w:rPr>
                <w:rFonts w:ascii="Times New Roman" w:hAnsi="Times New Roman" w:cs="Times New Roman"/>
                <w:sz w:val="24"/>
                <w:szCs w:val="24"/>
                <w:lang w:val="ru-RU"/>
              </w:rPr>
              <w:t xml:space="preserve">нальная неустойчивость), слабая </w:t>
            </w:r>
            <w:r w:rsidRPr="00E747E5">
              <w:rPr>
                <w:rFonts w:ascii="Times New Roman" w:hAnsi="Times New Roman" w:cs="Times New Roman"/>
                <w:sz w:val="24"/>
                <w:szCs w:val="24"/>
                <w:lang w:val="ru-RU"/>
              </w:rPr>
              <w:t>концентрация вн</w:t>
            </w:r>
            <w:r w:rsidR="00D3334A" w:rsidRPr="00E747E5">
              <w:rPr>
                <w:rFonts w:ascii="Times New Roman" w:hAnsi="Times New Roman" w:cs="Times New Roman"/>
                <w:sz w:val="24"/>
                <w:szCs w:val="24"/>
                <w:lang w:val="ru-RU"/>
              </w:rPr>
              <w:t xml:space="preserve">имания, низкий уровень развития </w:t>
            </w:r>
            <w:r w:rsidRPr="00E747E5">
              <w:rPr>
                <w:rFonts w:ascii="Times New Roman" w:hAnsi="Times New Roman" w:cs="Times New Roman"/>
                <w:sz w:val="24"/>
                <w:szCs w:val="24"/>
                <w:lang w:val="ru-RU"/>
              </w:rPr>
              <w:t>произвольности, недоразвитие слухоречевой памяти</w:t>
            </w:r>
            <w:r w:rsidR="00D3334A" w:rsidRPr="00E747E5">
              <w:rPr>
                <w:rFonts w:ascii="Times New Roman" w:hAnsi="Times New Roman" w:cs="Times New Roman"/>
                <w:sz w:val="24"/>
                <w:szCs w:val="24"/>
                <w:lang w:val="ru-RU"/>
              </w:rPr>
              <w:t>.</w:t>
            </w:r>
          </w:p>
        </w:tc>
      </w:tr>
      <w:tr w:rsidR="0028560A" w:rsidRPr="00E559CE" w:rsidTr="0028560A">
        <w:tc>
          <w:tcPr>
            <w:tcW w:w="2943" w:type="dxa"/>
          </w:tcPr>
          <w:p w:rsidR="0028560A" w:rsidRPr="00E747E5" w:rsidRDefault="0028560A" w:rsidP="0028560A">
            <w:pPr>
              <w:rPr>
                <w:rFonts w:ascii="Times New Roman" w:hAnsi="Times New Roman" w:cs="Times New Roman"/>
                <w:sz w:val="24"/>
                <w:szCs w:val="24"/>
                <w:lang w:val="ru-RU"/>
              </w:rPr>
            </w:pPr>
            <w:r w:rsidRPr="00E747E5">
              <w:rPr>
                <w:rFonts w:ascii="Times New Roman" w:hAnsi="Times New Roman" w:cs="Times New Roman"/>
                <w:sz w:val="24"/>
                <w:szCs w:val="24"/>
                <w:lang w:val="ru-RU"/>
              </w:rPr>
              <w:t>Постоянная невнимательность,</w:t>
            </w:r>
          </w:p>
          <w:p w:rsidR="0028560A" w:rsidRPr="00E747E5" w:rsidRDefault="0028560A" w:rsidP="0028560A">
            <w:pPr>
              <w:rPr>
                <w:rFonts w:ascii="Times New Roman" w:hAnsi="Times New Roman" w:cs="Times New Roman"/>
                <w:sz w:val="24"/>
                <w:szCs w:val="24"/>
                <w:lang w:val="ru-RU"/>
              </w:rPr>
            </w:pPr>
            <w:r w:rsidRPr="00E747E5">
              <w:rPr>
                <w:rFonts w:ascii="Times New Roman" w:hAnsi="Times New Roman" w:cs="Times New Roman"/>
                <w:sz w:val="24"/>
                <w:szCs w:val="24"/>
                <w:lang w:val="ru-RU"/>
              </w:rPr>
              <w:t>рассеяность</w:t>
            </w:r>
          </w:p>
        </w:tc>
        <w:tc>
          <w:tcPr>
            <w:tcW w:w="7555" w:type="dxa"/>
          </w:tcPr>
          <w:p w:rsidR="0028560A" w:rsidRPr="00E747E5" w:rsidRDefault="0028560A" w:rsidP="00D3334A">
            <w:pPr>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Недоразвитие мотивации учебной деятельности, слабая</w:t>
            </w:r>
            <w:r w:rsidR="00D3334A" w:rsidRPr="00E747E5">
              <w:rPr>
                <w:rFonts w:ascii="Times New Roman" w:hAnsi="Times New Roman" w:cs="Times New Roman"/>
                <w:sz w:val="24"/>
                <w:szCs w:val="24"/>
                <w:lang w:val="ru-RU"/>
              </w:rPr>
              <w:t xml:space="preserve"> </w:t>
            </w:r>
            <w:r w:rsidRPr="00E747E5">
              <w:rPr>
                <w:rFonts w:ascii="Times New Roman" w:hAnsi="Times New Roman" w:cs="Times New Roman"/>
                <w:sz w:val="24"/>
                <w:szCs w:val="24"/>
                <w:lang w:val="ru-RU"/>
              </w:rPr>
              <w:t>концентрация и</w:t>
            </w:r>
            <w:r w:rsidR="00D3334A" w:rsidRPr="00E747E5">
              <w:rPr>
                <w:rFonts w:ascii="Times New Roman" w:hAnsi="Times New Roman" w:cs="Times New Roman"/>
                <w:sz w:val="24"/>
                <w:szCs w:val="24"/>
                <w:lang w:val="ru-RU"/>
              </w:rPr>
              <w:t xml:space="preserve"> устойчивость и объём внимания, </w:t>
            </w:r>
            <w:r w:rsidRPr="00E747E5">
              <w:rPr>
                <w:rFonts w:ascii="Times New Roman" w:hAnsi="Times New Roman" w:cs="Times New Roman"/>
                <w:sz w:val="24"/>
                <w:szCs w:val="24"/>
                <w:lang w:val="ru-RU"/>
              </w:rPr>
              <w:t>низкий уровень развития произвольности</w:t>
            </w:r>
            <w:r w:rsidR="00D3334A" w:rsidRPr="00E747E5">
              <w:rPr>
                <w:rFonts w:ascii="Times New Roman" w:hAnsi="Times New Roman" w:cs="Times New Roman"/>
                <w:sz w:val="24"/>
                <w:szCs w:val="24"/>
                <w:lang w:val="ru-RU"/>
              </w:rPr>
              <w:t>.</w:t>
            </w:r>
          </w:p>
        </w:tc>
      </w:tr>
      <w:tr w:rsidR="0028560A" w:rsidRPr="00E559CE" w:rsidTr="0028560A">
        <w:tc>
          <w:tcPr>
            <w:tcW w:w="2943" w:type="dxa"/>
          </w:tcPr>
          <w:p w:rsidR="00D3334A" w:rsidRPr="00E747E5" w:rsidRDefault="00D3334A" w:rsidP="00D3334A">
            <w:pPr>
              <w:rPr>
                <w:rFonts w:ascii="Times New Roman" w:hAnsi="Times New Roman" w:cs="Times New Roman"/>
                <w:sz w:val="24"/>
                <w:szCs w:val="24"/>
                <w:lang w:val="ru-RU"/>
              </w:rPr>
            </w:pPr>
            <w:r w:rsidRPr="00E747E5">
              <w:rPr>
                <w:rFonts w:ascii="Times New Roman" w:hAnsi="Times New Roman" w:cs="Times New Roman"/>
                <w:sz w:val="24"/>
                <w:szCs w:val="24"/>
                <w:lang w:val="ru-RU"/>
              </w:rPr>
              <w:t>Неумение справляться с</w:t>
            </w:r>
          </w:p>
          <w:p w:rsidR="00D3334A" w:rsidRPr="00E747E5" w:rsidRDefault="00D3334A" w:rsidP="00D3334A">
            <w:pPr>
              <w:rPr>
                <w:rFonts w:ascii="Times New Roman" w:hAnsi="Times New Roman" w:cs="Times New Roman"/>
                <w:sz w:val="24"/>
                <w:szCs w:val="24"/>
                <w:lang w:val="ru-RU"/>
              </w:rPr>
            </w:pPr>
            <w:r w:rsidRPr="00E747E5">
              <w:rPr>
                <w:rFonts w:ascii="Times New Roman" w:hAnsi="Times New Roman" w:cs="Times New Roman"/>
                <w:sz w:val="24"/>
                <w:szCs w:val="24"/>
                <w:lang w:val="ru-RU"/>
              </w:rPr>
              <w:t>заданием в процессе</w:t>
            </w:r>
          </w:p>
          <w:p w:rsidR="00D3334A" w:rsidRPr="00E747E5" w:rsidRDefault="00D3334A" w:rsidP="00D3334A">
            <w:pPr>
              <w:rPr>
                <w:rFonts w:ascii="Times New Roman" w:hAnsi="Times New Roman" w:cs="Times New Roman"/>
                <w:sz w:val="24"/>
                <w:szCs w:val="24"/>
                <w:lang w:val="ru-RU"/>
              </w:rPr>
            </w:pPr>
            <w:r w:rsidRPr="00E747E5">
              <w:rPr>
                <w:rFonts w:ascii="Times New Roman" w:hAnsi="Times New Roman" w:cs="Times New Roman"/>
                <w:sz w:val="24"/>
                <w:szCs w:val="24"/>
                <w:lang w:val="ru-RU"/>
              </w:rPr>
              <w:t>самостоятельной работы в</w:t>
            </w:r>
          </w:p>
          <w:p w:rsidR="0028560A" w:rsidRPr="00E747E5" w:rsidRDefault="00D3334A" w:rsidP="00D3334A">
            <w:pPr>
              <w:rPr>
                <w:rFonts w:ascii="Times New Roman" w:hAnsi="Times New Roman" w:cs="Times New Roman"/>
                <w:sz w:val="24"/>
                <w:szCs w:val="24"/>
                <w:lang w:val="ru-RU"/>
              </w:rPr>
            </w:pPr>
            <w:r w:rsidRPr="00E747E5">
              <w:rPr>
                <w:rFonts w:ascii="Times New Roman" w:hAnsi="Times New Roman" w:cs="Times New Roman"/>
                <w:sz w:val="24"/>
                <w:szCs w:val="24"/>
                <w:lang w:val="ru-RU"/>
              </w:rPr>
              <w:t>классе</w:t>
            </w:r>
          </w:p>
        </w:tc>
        <w:tc>
          <w:tcPr>
            <w:tcW w:w="7555" w:type="dxa"/>
          </w:tcPr>
          <w:p w:rsidR="0028560A" w:rsidRPr="00E747E5" w:rsidRDefault="00D3334A" w:rsidP="00D3334A">
            <w:pPr>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Несформированность приёмов учебной деятельности, недостаточная мотивация учебной деятельности, низкий уровень развития произвольности.</w:t>
            </w:r>
          </w:p>
        </w:tc>
      </w:tr>
      <w:tr w:rsidR="00D3334A" w:rsidRPr="00E559CE" w:rsidTr="0028560A">
        <w:tc>
          <w:tcPr>
            <w:tcW w:w="2943" w:type="dxa"/>
          </w:tcPr>
          <w:p w:rsidR="00D3334A" w:rsidRPr="00E747E5" w:rsidRDefault="00D3334A" w:rsidP="00D3334A">
            <w:pPr>
              <w:rPr>
                <w:rFonts w:ascii="Times New Roman" w:hAnsi="Times New Roman" w:cs="Times New Roman"/>
                <w:sz w:val="24"/>
                <w:szCs w:val="24"/>
                <w:lang w:val="ru-RU"/>
              </w:rPr>
            </w:pPr>
            <w:r w:rsidRPr="00E747E5">
              <w:rPr>
                <w:rFonts w:ascii="Times New Roman" w:hAnsi="Times New Roman" w:cs="Times New Roman"/>
                <w:sz w:val="24"/>
                <w:szCs w:val="24"/>
                <w:lang w:val="ru-RU"/>
              </w:rPr>
              <w:t>Постоянное забывание</w:t>
            </w:r>
          </w:p>
          <w:p w:rsidR="00D3334A" w:rsidRPr="00E747E5" w:rsidRDefault="00D3334A" w:rsidP="00D3334A">
            <w:pPr>
              <w:rPr>
                <w:rFonts w:ascii="Times New Roman" w:hAnsi="Times New Roman" w:cs="Times New Roman"/>
                <w:sz w:val="24"/>
                <w:szCs w:val="24"/>
                <w:lang w:val="ru-RU"/>
              </w:rPr>
            </w:pPr>
            <w:r w:rsidRPr="00E747E5">
              <w:rPr>
                <w:rFonts w:ascii="Times New Roman" w:hAnsi="Times New Roman" w:cs="Times New Roman"/>
                <w:sz w:val="24"/>
                <w:szCs w:val="24"/>
                <w:lang w:val="ru-RU"/>
              </w:rPr>
              <w:t>учебников, опаздывание,</w:t>
            </w:r>
          </w:p>
          <w:p w:rsidR="00D3334A" w:rsidRPr="00E747E5" w:rsidRDefault="00D3334A" w:rsidP="00D3334A">
            <w:pPr>
              <w:rPr>
                <w:rFonts w:ascii="Times New Roman" w:hAnsi="Times New Roman" w:cs="Times New Roman"/>
                <w:sz w:val="24"/>
                <w:szCs w:val="24"/>
                <w:lang w:val="ru-RU"/>
              </w:rPr>
            </w:pPr>
            <w:r w:rsidRPr="00E747E5">
              <w:rPr>
                <w:rFonts w:ascii="Times New Roman" w:hAnsi="Times New Roman" w:cs="Times New Roman"/>
                <w:sz w:val="24"/>
                <w:szCs w:val="24"/>
                <w:lang w:val="ru-RU"/>
              </w:rPr>
              <w:t>пропуски уроков</w:t>
            </w:r>
          </w:p>
        </w:tc>
        <w:tc>
          <w:tcPr>
            <w:tcW w:w="7555" w:type="dxa"/>
          </w:tcPr>
          <w:p w:rsidR="00D3334A" w:rsidRPr="00E747E5" w:rsidRDefault="00D3334A" w:rsidP="00D3334A">
            <w:pPr>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Выраженная эмоциональная нестабильность, повышенная импульсивность, низкий уровень развития произвольности, недоразвитие навыков самоконтроля, свойств внимания, памяти.</w:t>
            </w:r>
          </w:p>
        </w:tc>
      </w:tr>
    </w:tbl>
    <w:p w:rsidR="0028560A" w:rsidRPr="000C70DB" w:rsidRDefault="0028560A" w:rsidP="0028560A">
      <w:pPr>
        <w:spacing w:after="0" w:line="240" w:lineRule="auto"/>
        <w:ind w:firstLine="709"/>
        <w:jc w:val="center"/>
        <w:rPr>
          <w:rFonts w:ascii="Times New Roman" w:hAnsi="Times New Roman" w:cs="Times New Roman"/>
          <w:b/>
          <w:sz w:val="10"/>
          <w:szCs w:val="24"/>
          <w:lang w:val="ru-RU"/>
        </w:rPr>
      </w:pPr>
    </w:p>
    <w:p w:rsidR="0028560A" w:rsidRPr="000C70DB" w:rsidRDefault="0028560A" w:rsidP="000C70DB">
      <w:pPr>
        <w:tabs>
          <w:tab w:val="left" w:pos="284"/>
        </w:tabs>
        <w:spacing w:after="0" w:line="240" w:lineRule="auto"/>
        <w:jc w:val="both"/>
        <w:rPr>
          <w:rFonts w:ascii="Times New Roman" w:hAnsi="Times New Roman" w:cs="Times New Roman"/>
          <w:sz w:val="10"/>
          <w:szCs w:val="24"/>
          <w:lang w:val="ru-RU"/>
        </w:rPr>
      </w:pPr>
    </w:p>
    <w:p w:rsidR="00892AB2" w:rsidRPr="00E747E5" w:rsidRDefault="00892AB2" w:rsidP="009B7CF0">
      <w:pPr>
        <w:spacing w:after="0" w:line="360" w:lineRule="auto"/>
        <w:ind w:firstLine="709"/>
        <w:jc w:val="center"/>
        <w:rPr>
          <w:rFonts w:ascii="Times New Roman" w:hAnsi="Times New Roman" w:cs="Times New Roman"/>
          <w:b/>
          <w:sz w:val="24"/>
          <w:szCs w:val="24"/>
          <w:lang w:val="ru-RU"/>
        </w:rPr>
      </w:pPr>
      <w:r w:rsidRPr="00E747E5">
        <w:rPr>
          <w:rFonts w:ascii="Times New Roman" w:hAnsi="Times New Roman" w:cs="Times New Roman"/>
          <w:b/>
          <w:sz w:val="24"/>
          <w:szCs w:val="24"/>
          <w:lang w:val="ru-RU"/>
        </w:rPr>
        <w:t>Особые образовательные потребности обучающихся с ЗПР</w:t>
      </w:r>
    </w:p>
    <w:p w:rsidR="00892AB2" w:rsidRPr="00E747E5" w:rsidRDefault="00D02A07" w:rsidP="00D02A07">
      <w:pPr>
        <w:pStyle w:val="ac"/>
        <w:spacing w:line="240" w:lineRule="auto"/>
        <w:ind w:firstLine="709"/>
        <w:rPr>
          <w:caps w:val="0"/>
          <w:sz w:val="24"/>
          <w:szCs w:val="24"/>
        </w:rPr>
      </w:pPr>
      <w:r w:rsidRPr="00E747E5">
        <w:rPr>
          <w:caps w:val="0"/>
          <w:sz w:val="24"/>
          <w:szCs w:val="24"/>
        </w:rPr>
        <w:t>При разработке адаптированной образовательной программы для обучающихся с ЗПР учтены  особые  образовательные  потребности  и  возможности  освоения обучающимися  программы на разных этапах ее реализации:</w:t>
      </w:r>
    </w:p>
    <w:p w:rsidR="00D02A07" w:rsidRPr="00E747E5" w:rsidRDefault="00D02A07" w:rsidP="00856F14">
      <w:pPr>
        <w:pStyle w:val="ac"/>
        <w:numPr>
          <w:ilvl w:val="0"/>
          <w:numId w:val="2"/>
        </w:numPr>
        <w:spacing w:line="240" w:lineRule="auto"/>
        <w:ind w:left="0" w:firstLine="360"/>
        <w:rPr>
          <w:caps w:val="0"/>
          <w:sz w:val="24"/>
          <w:szCs w:val="24"/>
        </w:rPr>
      </w:pPr>
      <w:r w:rsidRPr="00E747E5">
        <w:rPr>
          <w:caps w:val="0"/>
          <w:sz w:val="24"/>
          <w:szCs w:val="24"/>
        </w:rPr>
        <w:t>Содержание основной адаптированной образовательной программы МБОУ СОШ №2 формируется с учётом социокультурных особенностей и потребностей.</w:t>
      </w:r>
    </w:p>
    <w:p w:rsidR="00D02A07" w:rsidRPr="00E747E5" w:rsidRDefault="00D02A07" w:rsidP="00856F14">
      <w:pPr>
        <w:pStyle w:val="ac"/>
        <w:numPr>
          <w:ilvl w:val="0"/>
          <w:numId w:val="2"/>
        </w:numPr>
        <w:spacing w:line="240" w:lineRule="auto"/>
        <w:ind w:left="0" w:firstLine="360"/>
        <w:rPr>
          <w:caps w:val="0"/>
          <w:sz w:val="24"/>
          <w:szCs w:val="24"/>
        </w:rPr>
      </w:pPr>
      <w:r w:rsidRPr="00E747E5">
        <w:rPr>
          <w:caps w:val="0"/>
          <w:sz w:val="24"/>
          <w:szCs w:val="24"/>
        </w:rPr>
        <w:t xml:space="preserve">Важнейшей частью адаптированной основной образовательной программы для детей с ЗПР является учебный план МБОУ СОШ №2, который содержит две составляющие: обязательную часть и часть, формируемую  участниками  образовательного  процесса (обучающиеся, педагогические работники общеобразовательного учреждения, родители (законные </w:t>
      </w:r>
      <w:r w:rsidR="00165BA4" w:rsidRPr="00E747E5">
        <w:rPr>
          <w:caps w:val="0"/>
          <w:sz w:val="24"/>
          <w:szCs w:val="24"/>
        </w:rPr>
        <w:t>представители)  обучающихся</w:t>
      </w:r>
      <w:r w:rsidRPr="00E747E5">
        <w:rPr>
          <w:caps w:val="0"/>
          <w:sz w:val="24"/>
          <w:szCs w:val="24"/>
        </w:rPr>
        <w:t xml:space="preserve">, включающую в том числе внеурочную деятельность. Внеурочная деятельность </w:t>
      </w:r>
      <w:r w:rsidRPr="00E747E5">
        <w:rPr>
          <w:caps w:val="0"/>
          <w:sz w:val="24"/>
          <w:szCs w:val="24"/>
        </w:rPr>
        <w:lastRenderedPageBreak/>
        <w:t>организуется в таких формах, как экскурсии, кр</w:t>
      </w:r>
      <w:r w:rsidR="0041699B" w:rsidRPr="00E747E5">
        <w:rPr>
          <w:caps w:val="0"/>
          <w:sz w:val="24"/>
          <w:szCs w:val="24"/>
        </w:rPr>
        <w:t>ужки, секции, выставки, конферен</w:t>
      </w:r>
      <w:r w:rsidRPr="00E747E5">
        <w:rPr>
          <w:caps w:val="0"/>
          <w:sz w:val="24"/>
          <w:szCs w:val="24"/>
        </w:rPr>
        <w:t>ции, олимпиады, соревнования, поисковые и научные исследовани</w:t>
      </w:r>
      <w:r w:rsidR="00165BA4" w:rsidRPr="00E747E5">
        <w:rPr>
          <w:caps w:val="0"/>
          <w:sz w:val="24"/>
          <w:szCs w:val="24"/>
        </w:rPr>
        <w:t>я</w:t>
      </w:r>
      <w:r w:rsidRPr="00E747E5">
        <w:rPr>
          <w:caps w:val="0"/>
          <w:sz w:val="24"/>
          <w:szCs w:val="24"/>
        </w:rPr>
        <w:t>.</w:t>
      </w:r>
    </w:p>
    <w:p w:rsidR="00813967" w:rsidRPr="00E747E5" w:rsidRDefault="00813967" w:rsidP="00813967">
      <w:pPr>
        <w:pStyle w:val="p4"/>
        <w:spacing w:before="0" w:beforeAutospacing="0" w:after="0" w:afterAutospacing="0"/>
        <w:ind w:firstLine="284"/>
        <w:jc w:val="both"/>
      </w:pPr>
      <w:r w:rsidRPr="00E747E5">
        <w:rPr>
          <w:rStyle w:val="s1"/>
        </w:rPr>
        <w:sym w:font="Symbol" w:char="F0B7"/>
      </w:r>
      <w:r w:rsidRPr="00E747E5">
        <w:rPr>
          <w:rStyle w:val="s1"/>
        </w:rPr>
        <w:t xml:space="preserve"> При </w:t>
      </w:r>
      <w:r w:rsidRPr="00E747E5">
        <w:t xml:space="preserve">организации процесса обучения  для детей с ЗПР учителями учитывается специфика усвоения знаний, умений и навыков обучающимися с учетом темпа учебной работы ("пошаговом» предъявлении материала, дозированной помощи педагога,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813967" w:rsidRPr="00E747E5" w:rsidRDefault="00813967" w:rsidP="00813967">
      <w:pPr>
        <w:pStyle w:val="p4"/>
        <w:spacing w:before="0" w:beforeAutospacing="0" w:after="0" w:afterAutospacing="0"/>
        <w:ind w:firstLine="284"/>
        <w:jc w:val="both"/>
      </w:pPr>
      <w:r w:rsidRPr="00E747E5">
        <w:rPr>
          <w:rStyle w:val="s1"/>
        </w:rPr>
        <w:sym w:font="Symbol" w:char="F0B7"/>
      </w:r>
      <w:r w:rsidRPr="00E747E5">
        <w:rPr>
          <w:rStyle w:val="s1"/>
        </w:rPr>
        <w:t xml:space="preserve"> </w:t>
      </w:r>
      <w:r w:rsidRPr="00E747E5">
        <w:t>Обеспечение индивидуального темпа обучения и продвижения в образовательном пространстве для разных категорий обучающихся с ЗПР;</w:t>
      </w:r>
    </w:p>
    <w:p w:rsidR="00813967" w:rsidRPr="00E747E5" w:rsidRDefault="00813967" w:rsidP="00813967">
      <w:pPr>
        <w:pStyle w:val="p4"/>
        <w:spacing w:before="0" w:beforeAutospacing="0" w:after="0" w:afterAutospacing="0"/>
        <w:ind w:firstLine="284"/>
        <w:jc w:val="both"/>
        <w:rPr>
          <w:rStyle w:val="s1"/>
        </w:rPr>
      </w:pPr>
      <w:r w:rsidRPr="00E747E5">
        <w:rPr>
          <w:rStyle w:val="s1"/>
        </w:rPr>
        <w:sym w:font="Symbol" w:char="F0B7"/>
      </w:r>
      <w:r w:rsidRPr="00E747E5">
        <w:rPr>
          <w:rStyle w:val="s1"/>
        </w:rPr>
        <w:t> </w:t>
      </w:r>
      <w:r w:rsidRPr="00E747E5">
        <w:t>Профилактика и коррекция социокультурной и школьной дезадаптации;</w:t>
      </w:r>
    </w:p>
    <w:p w:rsidR="000C70DB" w:rsidRDefault="0053487E" w:rsidP="0053487E">
      <w:pPr>
        <w:tabs>
          <w:tab w:val="left" w:pos="0"/>
          <w:tab w:val="right" w:leader="dot" w:pos="9639"/>
        </w:tabs>
        <w:spacing w:after="0" w:line="240" w:lineRule="auto"/>
        <w:jc w:val="both"/>
        <w:rPr>
          <w:rFonts w:ascii="Times New Roman" w:hAnsi="Times New Roman" w:cs="Times New Roman"/>
          <w:sz w:val="24"/>
          <w:szCs w:val="24"/>
          <w:lang w:val="ru-RU"/>
        </w:rPr>
      </w:pPr>
      <w:r w:rsidRPr="00E747E5">
        <w:rPr>
          <w:rStyle w:val="s1"/>
          <w:rFonts w:ascii="Times New Roman" w:hAnsi="Times New Roman" w:cs="Times New Roman"/>
          <w:sz w:val="24"/>
          <w:szCs w:val="24"/>
          <w:lang w:val="ru-RU"/>
        </w:rPr>
        <w:t xml:space="preserve">     </w:t>
      </w:r>
      <w:r w:rsidRPr="00E747E5">
        <w:rPr>
          <w:rStyle w:val="s1"/>
          <w:rFonts w:ascii="Times New Roman" w:hAnsi="Times New Roman" w:cs="Times New Roman"/>
          <w:sz w:val="24"/>
          <w:szCs w:val="24"/>
        </w:rPr>
        <w:sym w:font="Symbol" w:char="F0B7"/>
      </w:r>
      <w:r w:rsidRPr="00E747E5">
        <w:rPr>
          <w:rStyle w:val="s1"/>
          <w:rFonts w:ascii="Times New Roman" w:hAnsi="Times New Roman" w:cs="Times New Roman"/>
          <w:sz w:val="24"/>
          <w:szCs w:val="24"/>
          <w:lang w:val="ru-RU"/>
        </w:rPr>
        <w:t xml:space="preserve"> </w:t>
      </w:r>
      <w:r w:rsidRPr="00E747E5">
        <w:rPr>
          <w:rFonts w:ascii="Times New Roman" w:hAnsi="Times New Roman" w:cs="Times New Roman"/>
          <w:sz w:val="24"/>
          <w:szCs w:val="24"/>
          <w:lang w:val="ru-RU"/>
        </w:rPr>
        <w:t>О</w:t>
      </w:r>
      <w:r w:rsidR="00813967" w:rsidRPr="00E747E5">
        <w:rPr>
          <w:rFonts w:ascii="Times New Roman" w:hAnsi="Times New Roman" w:cs="Times New Roman"/>
          <w:sz w:val="24"/>
          <w:szCs w:val="24"/>
          <w:lang w:val="ru-RU"/>
        </w:rPr>
        <w:t>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r w:rsidR="000C70DB">
        <w:rPr>
          <w:rFonts w:ascii="Times New Roman" w:hAnsi="Times New Roman" w:cs="Times New Roman"/>
          <w:sz w:val="24"/>
          <w:szCs w:val="24"/>
          <w:lang w:val="ru-RU"/>
        </w:rPr>
        <w:t>;</w:t>
      </w:r>
    </w:p>
    <w:p w:rsidR="000C70DB" w:rsidRDefault="00813967" w:rsidP="000C70DB">
      <w:pPr>
        <w:tabs>
          <w:tab w:val="left" w:pos="0"/>
          <w:tab w:val="right" w:leader="dot" w:pos="9639"/>
        </w:tabs>
        <w:spacing w:after="0" w:line="240" w:lineRule="auto"/>
        <w:ind w:firstLine="284"/>
        <w:jc w:val="both"/>
        <w:rPr>
          <w:rFonts w:ascii="Times New Roman" w:hAnsi="Times New Roman" w:cs="Times New Roman"/>
          <w:sz w:val="24"/>
          <w:szCs w:val="24"/>
          <w:lang w:val="ru-RU"/>
        </w:rPr>
      </w:pPr>
      <w:r w:rsidRPr="00E747E5">
        <w:rPr>
          <w:rStyle w:val="s1"/>
          <w:rFonts w:ascii="Times New Roman" w:hAnsi="Times New Roman" w:cs="Times New Roman"/>
          <w:sz w:val="24"/>
          <w:szCs w:val="24"/>
        </w:rPr>
        <w:sym w:font="Symbol" w:char="F0B7"/>
      </w:r>
      <w:r w:rsidR="0053487E" w:rsidRPr="00E747E5">
        <w:rPr>
          <w:rFonts w:ascii="Times New Roman" w:hAnsi="Times New Roman" w:cs="Times New Roman"/>
          <w:sz w:val="24"/>
          <w:szCs w:val="24"/>
          <w:lang w:val="ru-RU"/>
        </w:rPr>
        <w:t xml:space="preserve"> С</w:t>
      </w:r>
      <w:r w:rsidRPr="00E747E5">
        <w:rPr>
          <w:rFonts w:ascii="Times New Roman" w:hAnsi="Times New Roman" w:cs="Times New Roman"/>
          <w:sz w:val="24"/>
          <w:szCs w:val="24"/>
          <w:lang w:val="ru-RU"/>
        </w:rPr>
        <w:t>тимулирование познавательной активности, побуждение интереса к себе, окружающему предметному и социальному миру;</w:t>
      </w:r>
    </w:p>
    <w:p w:rsidR="000C70DB" w:rsidRDefault="00813967" w:rsidP="000C70DB">
      <w:pPr>
        <w:tabs>
          <w:tab w:val="left" w:pos="0"/>
          <w:tab w:val="right" w:leader="dot" w:pos="9639"/>
        </w:tabs>
        <w:spacing w:after="0" w:line="240" w:lineRule="auto"/>
        <w:ind w:firstLine="284"/>
        <w:jc w:val="both"/>
        <w:rPr>
          <w:rFonts w:ascii="Times New Roman" w:hAnsi="Times New Roman" w:cs="Times New Roman"/>
          <w:sz w:val="24"/>
          <w:szCs w:val="24"/>
          <w:lang w:val="ru-RU"/>
        </w:rPr>
      </w:pPr>
      <w:r w:rsidRPr="00E747E5">
        <w:rPr>
          <w:rStyle w:val="s1"/>
          <w:rFonts w:ascii="Times New Roman" w:hAnsi="Times New Roman" w:cs="Times New Roman"/>
          <w:sz w:val="24"/>
          <w:szCs w:val="24"/>
        </w:rPr>
        <w:sym w:font="Symbol" w:char="F0B7"/>
      </w:r>
      <w:r w:rsidRPr="00E747E5">
        <w:rPr>
          <w:rStyle w:val="s1"/>
          <w:rFonts w:ascii="Times New Roman" w:hAnsi="Times New Roman" w:cs="Times New Roman"/>
          <w:sz w:val="24"/>
          <w:szCs w:val="24"/>
        </w:rPr>
        <w:t> </w:t>
      </w:r>
      <w:r w:rsidR="0053487E" w:rsidRPr="00E747E5">
        <w:rPr>
          <w:rStyle w:val="s1"/>
          <w:rFonts w:ascii="Times New Roman" w:hAnsi="Times New Roman" w:cs="Times New Roman"/>
          <w:sz w:val="24"/>
          <w:szCs w:val="24"/>
          <w:lang w:val="ru-RU"/>
        </w:rPr>
        <w:t xml:space="preserve"> Оказание </w:t>
      </w:r>
      <w:r w:rsidR="0053487E" w:rsidRPr="00E747E5">
        <w:rPr>
          <w:rFonts w:ascii="Times New Roman" w:hAnsi="Times New Roman" w:cs="Times New Roman"/>
          <w:sz w:val="24"/>
          <w:szCs w:val="24"/>
          <w:lang w:val="ru-RU"/>
        </w:rPr>
        <w:t>постоянной помощи</w:t>
      </w:r>
      <w:r w:rsidRPr="00E747E5">
        <w:rPr>
          <w:rFonts w:ascii="Times New Roman" w:hAnsi="Times New Roman" w:cs="Times New Roman"/>
          <w:sz w:val="24"/>
          <w:szCs w:val="24"/>
          <w:lang w:val="ru-RU"/>
        </w:rPr>
        <w:t xml:space="preserve"> в осмыслении и расширении контекста усваиваемых знаний, в закреплении и совершенствовании освоенных умений;</w:t>
      </w:r>
    </w:p>
    <w:p w:rsidR="000C70DB" w:rsidRDefault="00813967" w:rsidP="000C70DB">
      <w:pPr>
        <w:tabs>
          <w:tab w:val="left" w:pos="0"/>
          <w:tab w:val="right" w:leader="dot" w:pos="9639"/>
        </w:tabs>
        <w:spacing w:after="0" w:line="240" w:lineRule="auto"/>
        <w:ind w:firstLine="284"/>
        <w:jc w:val="both"/>
        <w:rPr>
          <w:rFonts w:ascii="Times New Roman" w:hAnsi="Times New Roman" w:cs="Times New Roman"/>
          <w:sz w:val="24"/>
          <w:szCs w:val="24"/>
          <w:lang w:val="ru-RU"/>
        </w:rPr>
      </w:pPr>
      <w:r w:rsidRPr="00E747E5">
        <w:rPr>
          <w:rStyle w:val="s1"/>
          <w:rFonts w:ascii="Times New Roman" w:hAnsi="Times New Roman" w:cs="Times New Roman"/>
          <w:sz w:val="24"/>
          <w:szCs w:val="24"/>
        </w:rPr>
        <w:sym w:font="Symbol" w:char="F0B7"/>
      </w:r>
      <w:r w:rsidRPr="00E747E5">
        <w:rPr>
          <w:rStyle w:val="s1"/>
          <w:rFonts w:ascii="Times New Roman" w:hAnsi="Times New Roman" w:cs="Times New Roman"/>
          <w:sz w:val="24"/>
          <w:szCs w:val="24"/>
        </w:rPr>
        <w:t> </w:t>
      </w:r>
      <w:r w:rsidR="0053487E" w:rsidRPr="00E747E5">
        <w:rPr>
          <w:rStyle w:val="s1"/>
          <w:rFonts w:ascii="Times New Roman" w:hAnsi="Times New Roman" w:cs="Times New Roman"/>
          <w:sz w:val="24"/>
          <w:szCs w:val="24"/>
          <w:lang w:val="ru-RU"/>
        </w:rPr>
        <w:t xml:space="preserve">Оказание </w:t>
      </w:r>
      <w:r w:rsidR="0053487E" w:rsidRPr="00E747E5">
        <w:rPr>
          <w:rFonts w:ascii="Times New Roman" w:hAnsi="Times New Roman" w:cs="Times New Roman"/>
          <w:sz w:val="24"/>
          <w:szCs w:val="24"/>
          <w:lang w:val="ru-RU"/>
        </w:rPr>
        <w:t>специальной психокоррекционной помощи, направленной</w:t>
      </w:r>
      <w:r w:rsidRPr="00E747E5">
        <w:rPr>
          <w:rFonts w:ascii="Times New Roman" w:hAnsi="Times New Roman" w:cs="Times New Roman"/>
          <w:sz w:val="24"/>
          <w:szCs w:val="24"/>
          <w:lang w:val="ru-RU"/>
        </w:rPr>
        <w:t xml:space="preserve">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13967" w:rsidRPr="00E747E5" w:rsidRDefault="00813967" w:rsidP="000C70DB">
      <w:pPr>
        <w:tabs>
          <w:tab w:val="left" w:pos="0"/>
          <w:tab w:val="right" w:leader="dot" w:pos="9639"/>
        </w:tabs>
        <w:spacing w:after="0" w:line="240" w:lineRule="auto"/>
        <w:ind w:firstLine="284"/>
        <w:jc w:val="both"/>
        <w:rPr>
          <w:rFonts w:ascii="Times New Roman" w:hAnsi="Times New Roman" w:cs="Times New Roman"/>
          <w:sz w:val="24"/>
          <w:szCs w:val="24"/>
          <w:lang w:val="ru-RU"/>
        </w:rPr>
      </w:pPr>
      <w:r w:rsidRPr="00E747E5">
        <w:rPr>
          <w:rStyle w:val="s1"/>
          <w:rFonts w:ascii="Times New Roman" w:hAnsi="Times New Roman" w:cs="Times New Roman"/>
          <w:sz w:val="24"/>
          <w:szCs w:val="24"/>
        </w:rPr>
        <w:sym w:font="Symbol" w:char="F0B7"/>
      </w:r>
      <w:r w:rsidRPr="00E747E5">
        <w:rPr>
          <w:rStyle w:val="s1"/>
          <w:rFonts w:ascii="Times New Roman" w:hAnsi="Times New Roman" w:cs="Times New Roman"/>
          <w:sz w:val="24"/>
          <w:szCs w:val="24"/>
        </w:rPr>
        <w:t> </w:t>
      </w:r>
      <w:r w:rsidR="0053487E" w:rsidRPr="00E747E5">
        <w:rPr>
          <w:rFonts w:ascii="Times New Roman" w:hAnsi="Times New Roman" w:cs="Times New Roman"/>
          <w:sz w:val="24"/>
          <w:szCs w:val="24"/>
          <w:lang w:val="ru-RU"/>
        </w:rPr>
        <w:t>О</w:t>
      </w:r>
      <w:r w:rsidRPr="00E747E5">
        <w:rPr>
          <w:rFonts w:ascii="Times New Roman" w:hAnsi="Times New Roman" w:cs="Times New Roman"/>
          <w:sz w:val="24"/>
          <w:szCs w:val="24"/>
          <w:lang w:val="ru-RU"/>
        </w:rPr>
        <w:t>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D02A07" w:rsidRPr="00E747E5" w:rsidRDefault="00D02A07" w:rsidP="00D02A07">
      <w:pPr>
        <w:pStyle w:val="ac"/>
        <w:spacing w:line="240" w:lineRule="auto"/>
        <w:ind w:firstLine="709"/>
        <w:rPr>
          <w:caps w:val="0"/>
          <w:sz w:val="24"/>
          <w:szCs w:val="24"/>
        </w:rPr>
      </w:pPr>
      <w:r w:rsidRPr="00E747E5">
        <w:rPr>
          <w:caps w:val="0"/>
          <w:sz w:val="24"/>
          <w:szCs w:val="24"/>
        </w:rPr>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промежуточной аттестации определяются Уставом МБОУ СОШ №2 и соответствуют требованиям Закона «Об образовании в РФ», ФГОС НОО</w:t>
      </w:r>
      <w:r w:rsidR="0041699B" w:rsidRPr="00E747E5">
        <w:rPr>
          <w:caps w:val="0"/>
          <w:sz w:val="24"/>
          <w:szCs w:val="24"/>
        </w:rPr>
        <w:t xml:space="preserve"> для обучающихся с ЗПР</w:t>
      </w:r>
      <w:r w:rsidRPr="00E747E5">
        <w:rPr>
          <w:caps w:val="0"/>
          <w:sz w:val="24"/>
          <w:szCs w:val="24"/>
        </w:rPr>
        <w:t xml:space="preserve"> и положениям Концепции духовно-нравственного развития и воспитания личности гражданина России.</w:t>
      </w:r>
    </w:p>
    <w:p w:rsidR="00D02A07" w:rsidRPr="00E747E5" w:rsidRDefault="00D02A07" w:rsidP="00D02A07">
      <w:pPr>
        <w:pStyle w:val="ac"/>
        <w:spacing w:line="240" w:lineRule="auto"/>
        <w:ind w:firstLine="709"/>
        <w:rPr>
          <w:caps w:val="0"/>
          <w:sz w:val="24"/>
          <w:szCs w:val="24"/>
        </w:rPr>
      </w:pPr>
      <w:r w:rsidRPr="00E747E5">
        <w:rPr>
          <w:caps w:val="0"/>
          <w:sz w:val="24"/>
          <w:szCs w:val="24"/>
        </w:rPr>
        <w:t>Для развития потенциала обучающихся с ЗПР разрабатываются с участием самих обучающихся и их родителей (законных представителей) индивидуальные учебные планы.</w:t>
      </w:r>
    </w:p>
    <w:p w:rsidR="00D02A07" w:rsidRPr="00E747E5" w:rsidRDefault="00D02A07" w:rsidP="00A74263">
      <w:pPr>
        <w:pStyle w:val="ac"/>
        <w:spacing w:line="240" w:lineRule="auto"/>
        <w:ind w:firstLine="709"/>
        <w:rPr>
          <w:caps w:val="0"/>
          <w:sz w:val="24"/>
          <w:szCs w:val="24"/>
        </w:rPr>
      </w:pPr>
      <w:r w:rsidRPr="00E747E5">
        <w:rPr>
          <w:caps w:val="0"/>
          <w:sz w:val="24"/>
          <w:szCs w:val="24"/>
        </w:rPr>
        <w:t>Учебная  нагрузка  и  режим  занятий  обучающихся  определяются</w:t>
      </w:r>
      <w:r w:rsidR="00A74263" w:rsidRPr="00E747E5">
        <w:rPr>
          <w:caps w:val="0"/>
          <w:sz w:val="24"/>
          <w:szCs w:val="24"/>
        </w:rPr>
        <w:t xml:space="preserve"> </w:t>
      </w:r>
      <w:r w:rsidRPr="00E747E5">
        <w:rPr>
          <w:caps w:val="0"/>
          <w:sz w:val="24"/>
          <w:szCs w:val="24"/>
        </w:rPr>
        <w:t>в соответствии с действующими санитарными нормами.</w:t>
      </w:r>
    </w:p>
    <w:p w:rsidR="00D02A07" w:rsidRPr="00E747E5" w:rsidRDefault="00D02A07" w:rsidP="00D02A07">
      <w:pPr>
        <w:pStyle w:val="ac"/>
        <w:spacing w:line="240" w:lineRule="auto"/>
        <w:ind w:firstLine="709"/>
        <w:rPr>
          <w:caps w:val="0"/>
          <w:sz w:val="24"/>
          <w:szCs w:val="24"/>
        </w:rPr>
      </w:pPr>
      <w:r w:rsidRPr="00E747E5">
        <w:rPr>
          <w:caps w:val="0"/>
          <w:sz w:val="24"/>
          <w:szCs w:val="24"/>
        </w:rPr>
        <w:t>Также при разработке образовательной программы учтены:</w:t>
      </w:r>
    </w:p>
    <w:p w:rsidR="00D02A07" w:rsidRPr="00E747E5" w:rsidRDefault="00A74263" w:rsidP="00A74263">
      <w:pPr>
        <w:pStyle w:val="ac"/>
        <w:spacing w:line="240" w:lineRule="auto"/>
        <w:ind w:firstLine="708"/>
        <w:rPr>
          <w:caps w:val="0"/>
          <w:sz w:val="24"/>
          <w:szCs w:val="24"/>
        </w:rPr>
      </w:pPr>
      <w:r w:rsidRPr="00E747E5">
        <w:rPr>
          <w:caps w:val="0"/>
          <w:sz w:val="24"/>
          <w:szCs w:val="24"/>
        </w:rPr>
        <w:t xml:space="preserve">- </w:t>
      </w:r>
      <w:r w:rsidR="00D02A07" w:rsidRPr="00E747E5">
        <w:rPr>
          <w:caps w:val="0"/>
          <w:sz w:val="24"/>
          <w:szCs w:val="24"/>
        </w:rPr>
        <w:t>возможнос</w:t>
      </w:r>
      <w:r w:rsidRPr="00E747E5">
        <w:rPr>
          <w:caps w:val="0"/>
          <w:sz w:val="24"/>
          <w:szCs w:val="24"/>
        </w:rPr>
        <w:t>ти образовательной среды Ханты - Мансийска</w:t>
      </w:r>
      <w:r w:rsidR="00D02A07" w:rsidRPr="00E747E5">
        <w:rPr>
          <w:caps w:val="0"/>
          <w:sz w:val="24"/>
          <w:szCs w:val="24"/>
        </w:rPr>
        <w:t>: художественные и краеведческие</w:t>
      </w:r>
      <w:r w:rsidRPr="00E747E5">
        <w:rPr>
          <w:caps w:val="0"/>
          <w:sz w:val="24"/>
          <w:szCs w:val="24"/>
        </w:rPr>
        <w:t xml:space="preserve"> музеи</w:t>
      </w:r>
      <w:r w:rsidR="00D02A07" w:rsidRPr="00E747E5">
        <w:rPr>
          <w:caps w:val="0"/>
          <w:sz w:val="24"/>
          <w:szCs w:val="24"/>
        </w:rPr>
        <w:t>, театры т.д.;</w:t>
      </w:r>
    </w:p>
    <w:p w:rsidR="00D02A07" w:rsidRPr="00E747E5" w:rsidRDefault="00A74263" w:rsidP="00A74263">
      <w:pPr>
        <w:pStyle w:val="ac"/>
        <w:spacing w:line="240" w:lineRule="auto"/>
        <w:ind w:firstLine="709"/>
        <w:rPr>
          <w:caps w:val="0"/>
          <w:sz w:val="24"/>
          <w:szCs w:val="24"/>
        </w:rPr>
      </w:pPr>
      <w:r w:rsidRPr="00E747E5">
        <w:rPr>
          <w:caps w:val="0"/>
          <w:sz w:val="24"/>
          <w:szCs w:val="24"/>
        </w:rPr>
        <w:t xml:space="preserve">- </w:t>
      </w:r>
      <w:r w:rsidR="00D02A07" w:rsidRPr="00E747E5">
        <w:rPr>
          <w:caps w:val="0"/>
          <w:sz w:val="24"/>
          <w:szCs w:val="24"/>
        </w:rPr>
        <w:t>уровень готовности учителей к реализации вариативных образовательных программ:</w:t>
      </w:r>
      <w:r w:rsidRPr="00E747E5">
        <w:rPr>
          <w:caps w:val="0"/>
          <w:sz w:val="24"/>
          <w:szCs w:val="24"/>
        </w:rPr>
        <w:t xml:space="preserve"> в МБОУ СОШ №2 педагоги  прошли курсы повышения квалификации по работе с данной категорией детей</w:t>
      </w:r>
      <w:r w:rsidR="00D02A07" w:rsidRPr="00E747E5">
        <w:rPr>
          <w:caps w:val="0"/>
          <w:sz w:val="24"/>
          <w:szCs w:val="24"/>
        </w:rPr>
        <w:t>;</w:t>
      </w:r>
    </w:p>
    <w:p w:rsidR="00D02A07" w:rsidRDefault="00A74263" w:rsidP="00A74263">
      <w:pPr>
        <w:pStyle w:val="ac"/>
        <w:spacing w:line="240" w:lineRule="auto"/>
        <w:ind w:firstLine="709"/>
        <w:rPr>
          <w:caps w:val="0"/>
          <w:color w:val="auto"/>
          <w:sz w:val="24"/>
          <w:szCs w:val="24"/>
        </w:rPr>
      </w:pPr>
      <w:r w:rsidRPr="00E747E5">
        <w:rPr>
          <w:caps w:val="0"/>
          <w:sz w:val="24"/>
          <w:szCs w:val="24"/>
        </w:rPr>
        <w:t xml:space="preserve">- </w:t>
      </w:r>
      <w:r w:rsidR="00D02A07" w:rsidRPr="00E747E5">
        <w:rPr>
          <w:caps w:val="0"/>
          <w:sz w:val="24"/>
          <w:szCs w:val="24"/>
        </w:rPr>
        <w:t>материально-техническое обеспечение учебного процесса: в школе созданы</w:t>
      </w:r>
      <w:r w:rsidRPr="00E747E5">
        <w:rPr>
          <w:caps w:val="0"/>
          <w:sz w:val="24"/>
          <w:szCs w:val="24"/>
        </w:rPr>
        <w:t xml:space="preserve"> </w:t>
      </w:r>
      <w:r w:rsidR="00D02A07" w:rsidRPr="00E747E5">
        <w:rPr>
          <w:caps w:val="0"/>
          <w:sz w:val="24"/>
          <w:szCs w:val="24"/>
        </w:rPr>
        <w:t xml:space="preserve"> условия для участников образовательного процесса, работают 2</w:t>
      </w:r>
      <w:r w:rsidRPr="00E747E5">
        <w:rPr>
          <w:caps w:val="0"/>
          <w:sz w:val="24"/>
          <w:szCs w:val="24"/>
        </w:rPr>
        <w:t xml:space="preserve"> </w:t>
      </w:r>
      <w:r w:rsidR="00D02A07" w:rsidRPr="00E747E5">
        <w:rPr>
          <w:caps w:val="0"/>
          <w:sz w:val="24"/>
          <w:szCs w:val="24"/>
        </w:rPr>
        <w:t>комп</w:t>
      </w:r>
      <w:r w:rsidRPr="00E747E5">
        <w:rPr>
          <w:caps w:val="0"/>
          <w:sz w:val="24"/>
          <w:szCs w:val="24"/>
        </w:rPr>
        <w:t>ьютерных класса, библиотека, один спортивный зал</w:t>
      </w:r>
      <w:r w:rsidR="00D02A07" w:rsidRPr="00E747E5">
        <w:rPr>
          <w:caps w:val="0"/>
          <w:sz w:val="24"/>
          <w:szCs w:val="24"/>
        </w:rPr>
        <w:t>, имеется выход в Интернет,</w:t>
      </w:r>
      <w:r w:rsidRPr="00E747E5">
        <w:rPr>
          <w:caps w:val="0"/>
          <w:sz w:val="24"/>
          <w:szCs w:val="24"/>
        </w:rPr>
        <w:t xml:space="preserve"> </w:t>
      </w:r>
      <w:r w:rsidR="00D02A07" w:rsidRPr="00E747E5">
        <w:rPr>
          <w:caps w:val="0"/>
          <w:sz w:val="24"/>
          <w:szCs w:val="24"/>
        </w:rPr>
        <w:t>установлено современное мультимедийное оборудование</w:t>
      </w:r>
      <w:r w:rsidRPr="00E747E5">
        <w:rPr>
          <w:caps w:val="0"/>
          <w:sz w:val="24"/>
          <w:szCs w:val="24"/>
        </w:rPr>
        <w:t xml:space="preserve">, имеется сенсорная комната, </w:t>
      </w:r>
      <w:r w:rsidRPr="00E747E5">
        <w:rPr>
          <w:caps w:val="0"/>
          <w:color w:val="auto"/>
          <w:sz w:val="24"/>
          <w:szCs w:val="24"/>
        </w:rPr>
        <w:t>учебные кабинеты Базарного</w:t>
      </w:r>
      <w:r w:rsidR="00D02A07" w:rsidRPr="00E747E5">
        <w:rPr>
          <w:caps w:val="0"/>
          <w:color w:val="auto"/>
          <w:sz w:val="24"/>
          <w:szCs w:val="24"/>
        </w:rPr>
        <w:t>;</w:t>
      </w:r>
    </w:p>
    <w:p w:rsidR="00CB01D5" w:rsidRPr="00CC13EA" w:rsidRDefault="00CB01D5" w:rsidP="00A74263">
      <w:pPr>
        <w:pStyle w:val="ac"/>
        <w:spacing w:line="240" w:lineRule="auto"/>
        <w:ind w:firstLine="709"/>
        <w:rPr>
          <w:caps w:val="0"/>
          <w:color w:val="auto"/>
          <w:sz w:val="8"/>
          <w:szCs w:val="24"/>
        </w:rPr>
      </w:pPr>
    </w:p>
    <w:p w:rsidR="00CB01D5" w:rsidRPr="00CC13EA" w:rsidRDefault="00CB01D5" w:rsidP="00A74263">
      <w:pPr>
        <w:pStyle w:val="ac"/>
        <w:spacing w:line="240" w:lineRule="auto"/>
        <w:ind w:firstLine="709"/>
        <w:rPr>
          <w:caps w:val="0"/>
          <w:color w:val="auto"/>
          <w:sz w:val="2"/>
          <w:szCs w:val="24"/>
        </w:rPr>
      </w:pPr>
    </w:p>
    <w:p w:rsidR="00AD12D6" w:rsidRPr="00CC13EA" w:rsidRDefault="00AD12D6" w:rsidP="0095724C">
      <w:pPr>
        <w:pStyle w:val="ac"/>
        <w:spacing w:line="240" w:lineRule="auto"/>
        <w:ind w:firstLine="0"/>
        <w:rPr>
          <w:caps w:val="0"/>
          <w:sz w:val="2"/>
          <w:szCs w:val="24"/>
        </w:rPr>
      </w:pPr>
    </w:p>
    <w:p w:rsidR="00930870" w:rsidRDefault="00276C18" w:rsidP="0095724C">
      <w:pPr>
        <w:tabs>
          <w:tab w:val="left" w:pos="0"/>
          <w:tab w:val="right" w:leader="dot" w:pos="9639"/>
        </w:tabs>
        <w:spacing w:before="120" w:after="120" w:line="240" w:lineRule="auto"/>
        <w:jc w:val="center"/>
        <w:outlineLvl w:val="2"/>
        <w:rPr>
          <w:rFonts w:ascii="Times New Roman" w:hAnsi="Times New Roman" w:cs="Times New Roman"/>
          <w:b/>
          <w:sz w:val="24"/>
          <w:szCs w:val="24"/>
          <w:lang w:val="ru-RU"/>
        </w:rPr>
      </w:pPr>
      <w:bookmarkStart w:id="4" w:name="_Toc415833116"/>
      <w:r w:rsidRPr="00E747E5">
        <w:rPr>
          <w:rFonts w:ascii="Times New Roman" w:hAnsi="Times New Roman" w:cs="Times New Roman"/>
          <w:b/>
          <w:sz w:val="24"/>
          <w:szCs w:val="24"/>
          <w:lang w:val="ru-RU"/>
        </w:rPr>
        <w:t>2.1.2. П</w:t>
      </w:r>
      <w:r w:rsidR="00930870">
        <w:rPr>
          <w:rFonts w:ascii="Times New Roman" w:hAnsi="Times New Roman" w:cs="Times New Roman"/>
          <w:b/>
          <w:sz w:val="24"/>
          <w:szCs w:val="24"/>
          <w:lang w:val="ru-RU"/>
        </w:rPr>
        <w:t xml:space="preserve">ЛАНИРУЕМЫЕ РЕЗУЛЬТАТЫ ОСВОЕНИЯ </w:t>
      </w:r>
    </w:p>
    <w:p w:rsidR="00276C18" w:rsidRPr="00E747E5" w:rsidRDefault="00930870" w:rsidP="0095724C">
      <w:pPr>
        <w:tabs>
          <w:tab w:val="left" w:pos="0"/>
          <w:tab w:val="right" w:leader="dot" w:pos="9639"/>
        </w:tabs>
        <w:spacing w:before="120" w:after="120" w:line="240" w:lineRule="auto"/>
        <w:jc w:val="center"/>
        <w:outlineLvl w:val="2"/>
        <w:rPr>
          <w:rFonts w:ascii="Times New Roman" w:hAnsi="Times New Roman" w:cs="Times New Roman"/>
          <w:b/>
          <w:sz w:val="24"/>
          <w:szCs w:val="24"/>
          <w:lang w:val="ru-RU"/>
        </w:rPr>
      </w:pPr>
      <w:r>
        <w:rPr>
          <w:rFonts w:ascii="Times New Roman" w:hAnsi="Times New Roman" w:cs="Times New Roman"/>
          <w:b/>
          <w:sz w:val="24"/>
          <w:szCs w:val="24"/>
          <w:lang w:val="ru-RU"/>
        </w:rPr>
        <w:t>ОБУЧАЮЩИМИСЯ с ЗПР АООП НОО</w:t>
      </w:r>
      <w:bookmarkEnd w:id="4"/>
      <w:r>
        <w:rPr>
          <w:rFonts w:ascii="Times New Roman" w:hAnsi="Times New Roman" w:cs="Times New Roman"/>
          <w:b/>
          <w:sz w:val="24"/>
          <w:szCs w:val="24"/>
          <w:lang w:val="ru-RU"/>
        </w:rPr>
        <w:t xml:space="preserve"> </w:t>
      </w:r>
    </w:p>
    <w:p w:rsidR="00030B02" w:rsidRPr="00E747E5" w:rsidRDefault="00276C18" w:rsidP="00030B02">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соответствии с учетом о</w:t>
      </w:r>
      <w:r w:rsidR="00030B02" w:rsidRPr="00E747E5">
        <w:rPr>
          <w:rFonts w:ascii="Times New Roman" w:hAnsi="Times New Roman" w:cs="Times New Roman"/>
          <w:sz w:val="24"/>
          <w:szCs w:val="24"/>
          <w:lang w:val="ru-RU"/>
        </w:rPr>
        <w:t>собенностей развития детей с ЗПР</w:t>
      </w:r>
      <w:r w:rsidRPr="00E747E5">
        <w:rPr>
          <w:rFonts w:ascii="Times New Roman" w:hAnsi="Times New Roman" w:cs="Times New Roman"/>
          <w:sz w:val="24"/>
          <w:szCs w:val="24"/>
          <w:lang w:val="ru-RU"/>
        </w:rPr>
        <w:t xml:space="preserve"> и их образовательных потребностей адаптированная </w:t>
      </w:r>
      <w:r w:rsidR="00030B02" w:rsidRPr="00E747E5">
        <w:rPr>
          <w:rFonts w:ascii="Times New Roman" w:hAnsi="Times New Roman" w:cs="Times New Roman"/>
          <w:sz w:val="24"/>
          <w:szCs w:val="24"/>
          <w:lang w:val="ru-RU"/>
        </w:rPr>
        <w:t xml:space="preserve">основная общеобразовательная </w:t>
      </w:r>
      <w:r w:rsidRPr="00E747E5">
        <w:rPr>
          <w:rFonts w:ascii="Times New Roman" w:hAnsi="Times New Roman" w:cs="Times New Roman"/>
          <w:sz w:val="24"/>
          <w:szCs w:val="24"/>
          <w:lang w:val="ru-RU"/>
        </w:rPr>
        <w:t xml:space="preserve"> программа</w:t>
      </w:r>
      <w:r w:rsidR="00030B02" w:rsidRPr="00E747E5">
        <w:rPr>
          <w:rFonts w:ascii="Times New Roman" w:hAnsi="Times New Roman" w:cs="Times New Roman"/>
          <w:sz w:val="24"/>
          <w:szCs w:val="24"/>
          <w:lang w:val="ru-RU"/>
        </w:rPr>
        <w:t xml:space="preserve"> начального общего образования</w:t>
      </w:r>
      <w:r w:rsidRPr="00E747E5">
        <w:rPr>
          <w:rFonts w:ascii="Times New Roman" w:hAnsi="Times New Roman" w:cs="Times New Roman"/>
          <w:sz w:val="24"/>
          <w:szCs w:val="24"/>
          <w:lang w:val="ru-RU"/>
        </w:rPr>
        <w:t xml:space="preserve"> </w:t>
      </w:r>
      <w:r w:rsidR="00930870">
        <w:rPr>
          <w:rFonts w:ascii="Times New Roman" w:hAnsi="Times New Roman" w:cs="Times New Roman"/>
          <w:sz w:val="24"/>
          <w:szCs w:val="24"/>
          <w:lang w:val="ru-RU"/>
        </w:rPr>
        <w:t>удовлетворяет особые</w:t>
      </w:r>
      <w:r w:rsidRPr="00E747E5">
        <w:rPr>
          <w:rFonts w:ascii="Times New Roman" w:hAnsi="Times New Roman" w:cs="Times New Roman"/>
          <w:sz w:val="24"/>
          <w:szCs w:val="24"/>
          <w:lang w:val="ru-RU"/>
        </w:rPr>
        <w:t xml:space="preserve"> образова</w:t>
      </w:r>
      <w:r w:rsidR="00930870">
        <w:rPr>
          <w:rFonts w:ascii="Times New Roman" w:hAnsi="Times New Roman" w:cs="Times New Roman"/>
          <w:sz w:val="24"/>
          <w:szCs w:val="24"/>
          <w:lang w:val="ru-RU"/>
        </w:rPr>
        <w:t>тельные потребности</w:t>
      </w:r>
      <w:r w:rsidR="00030B02" w:rsidRPr="00E747E5">
        <w:rPr>
          <w:rFonts w:ascii="Times New Roman" w:hAnsi="Times New Roman" w:cs="Times New Roman"/>
          <w:sz w:val="24"/>
          <w:szCs w:val="24"/>
          <w:lang w:val="ru-RU"/>
        </w:rPr>
        <w:t xml:space="preserve"> детей с ЗПР</w:t>
      </w:r>
      <w:r w:rsidRPr="00E747E5">
        <w:rPr>
          <w:rFonts w:ascii="Times New Roman" w:hAnsi="Times New Roman" w:cs="Times New Roman"/>
          <w:sz w:val="24"/>
          <w:szCs w:val="24"/>
          <w:lang w:val="ru-RU"/>
        </w:rPr>
        <w:t xml:space="preserve"> как в «академическом» компоненте, так и в области жизненной компетенции</w:t>
      </w:r>
      <w:r w:rsidR="00030B02" w:rsidRPr="00E747E5">
        <w:rPr>
          <w:rFonts w:ascii="Times New Roman" w:hAnsi="Times New Roman" w:cs="Times New Roman"/>
          <w:sz w:val="24"/>
          <w:szCs w:val="24"/>
          <w:lang w:val="ru-RU"/>
        </w:rPr>
        <w:t>.</w:t>
      </w:r>
      <w:r w:rsidRPr="00E747E5">
        <w:rPr>
          <w:rFonts w:ascii="Times New Roman" w:hAnsi="Times New Roman" w:cs="Times New Roman"/>
          <w:sz w:val="24"/>
          <w:szCs w:val="24"/>
          <w:lang w:val="ru-RU"/>
        </w:rPr>
        <w:t xml:space="preserve"> </w:t>
      </w:r>
    </w:p>
    <w:p w:rsidR="00030B02" w:rsidRPr="00E747E5" w:rsidRDefault="00276C18" w:rsidP="00030B02">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К числу планируемых результатов освоения </w:t>
      </w:r>
      <w:r w:rsidR="00030B02" w:rsidRPr="00E747E5">
        <w:rPr>
          <w:rFonts w:ascii="Times New Roman" w:hAnsi="Times New Roman" w:cs="Times New Roman"/>
          <w:sz w:val="24"/>
          <w:szCs w:val="24"/>
          <w:lang w:val="ru-RU"/>
        </w:rPr>
        <w:t>АОП НОО для обучающихся с ЗПР  МБОУ СОШ №2</w:t>
      </w:r>
      <w:r w:rsidRPr="00E747E5">
        <w:rPr>
          <w:rFonts w:ascii="Times New Roman" w:hAnsi="Times New Roman" w:cs="Times New Roman"/>
          <w:sz w:val="24"/>
          <w:szCs w:val="24"/>
          <w:lang w:val="ru-RU"/>
        </w:rPr>
        <w:t xml:space="preserve"> отнесенных к «академической» компетенции считаются:</w:t>
      </w:r>
    </w:p>
    <w:p w:rsidR="00030B02" w:rsidRPr="00E747E5" w:rsidRDefault="00276C18" w:rsidP="00030B02">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b/>
          <w:sz w:val="24"/>
          <w:szCs w:val="24"/>
          <w:lang w:val="ru-RU"/>
        </w:rPr>
        <w:t>личностные результаты</w:t>
      </w:r>
      <w:r w:rsidRPr="00E747E5">
        <w:rPr>
          <w:rFonts w:ascii="Times New Roman" w:hAnsi="Times New Roman" w:cs="Times New Roman"/>
          <w:sz w:val="24"/>
          <w:szCs w:val="24"/>
          <w:lang w:val="ru-RU"/>
        </w:rPr>
        <w:t xml:space="preserve"> — готовность и способность обучающихся к саморазвитию, </w:t>
      </w:r>
      <w:r w:rsidRPr="00E747E5">
        <w:rPr>
          <w:rFonts w:ascii="Times New Roman" w:hAnsi="Times New Roman" w:cs="Times New Roman"/>
          <w:sz w:val="24"/>
          <w:szCs w:val="24"/>
          <w:lang w:val="ru-RU"/>
        </w:rPr>
        <w:lastRenderedPageBreak/>
        <w:t xml:space="preserve">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276C18" w:rsidRPr="00E747E5" w:rsidRDefault="00276C18" w:rsidP="00030B02">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b/>
          <w:sz w:val="24"/>
          <w:szCs w:val="24"/>
          <w:lang w:val="ru-RU"/>
        </w:rPr>
        <w:t>метапредметные результаты</w:t>
      </w:r>
      <w:r w:rsidRPr="00E747E5">
        <w:rPr>
          <w:rFonts w:ascii="Times New Roman" w:hAnsi="Times New Roman" w:cs="Times New Roman"/>
          <w:sz w:val="24"/>
          <w:szCs w:val="24"/>
          <w:lang w:val="ru-RU"/>
        </w:rPr>
        <w:t xml:space="preserve"> — освоенные обучающимися универсальные учебные действия (познавательные, регулятивные и коммуникативные);</w:t>
      </w:r>
    </w:p>
    <w:p w:rsidR="00276C18" w:rsidRPr="00E747E5" w:rsidRDefault="00276C18" w:rsidP="00276C18">
      <w:pPr>
        <w:widowControl w:val="0"/>
        <w:autoSpaceDE w:val="0"/>
        <w:autoSpaceDN w:val="0"/>
        <w:adjustRightInd w:val="0"/>
        <w:spacing w:after="0" w:line="70" w:lineRule="exact"/>
        <w:rPr>
          <w:rFonts w:ascii="Times New Roman" w:hAnsi="Times New Roman" w:cs="Times New Roman"/>
          <w:sz w:val="24"/>
          <w:szCs w:val="24"/>
          <w:lang w:val="ru-RU"/>
        </w:rPr>
      </w:pPr>
    </w:p>
    <w:p w:rsidR="00030B02" w:rsidRPr="00E747E5" w:rsidRDefault="00276C18" w:rsidP="00030B02">
      <w:pPr>
        <w:widowControl w:val="0"/>
        <w:overflowPunct w:val="0"/>
        <w:autoSpaceDE w:val="0"/>
        <w:autoSpaceDN w:val="0"/>
        <w:adjustRightInd w:val="0"/>
        <w:spacing w:after="0" w:line="229" w:lineRule="auto"/>
        <w:ind w:right="280" w:firstLine="709"/>
        <w:jc w:val="both"/>
        <w:rPr>
          <w:rFonts w:ascii="Times New Roman" w:hAnsi="Times New Roman" w:cs="Times New Roman"/>
          <w:sz w:val="24"/>
          <w:szCs w:val="24"/>
          <w:lang w:val="ru-RU"/>
        </w:rPr>
      </w:pPr>
      <w:r w:rsidRPr="00E747E5">
        <w:rPr>
          <w:rFonts w:ascii="Times New Roman" w:hAnsi="Times New Roman" w:cs="Times New Roman"/>
          <w:b/>
          <w:sz w:val="24"/>
          <w:szCs w:val="24"/>
          <w:lang w:val="ru-RU"/>
        </w:rPr>
        <w:t>предметные результаты</w:t>
      </w:r>
      <w:r w:rsidRPr="00E747E5">
        <w:rPr>
          <w:rFonts w:ascii="Times New Roman" w:hAnsi="Times New Roman" w:cs="Times New Roman"/>
          <w:sz w:val="24"/>
          <w:szCs w:val="24"/>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76C18" w:rsidRPr="00E747E5" w:rsidRDefault="00276C18" w:rsidP="00276C18">
      <w:pPr>
        <w:tabs>
          <w:tab w:val="left" w:pos="0"/>
          <w:tab w:val="right" w:leader="dot" w:pos="9639"/>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Планируемые результаты освоения обучающимися с ЗПР АООП НОО дополняются результатами освоения программы коррекционной работы.</w:t>
      </w:r>
    </w:p>
    <w:p w:rsidR="00B5790E" w:rsidRPr="00E747E5" w:rsidRDefault="00B5790E" w:rsidP="00B5790E">
      <w:pPr>
        <w:pStyle w:val="Default"/>
      </w:pPr>
    </w:p>
    <w:p w:rsidR="00B5790E" w:rsidRPr="00E747E5" w:rsidRDefault="00B5790E" w:rsidP="00B5790E">
      <w:pPr>
        <w:pStyle w:val="Default"/>
        <w:ind w:right="-60"/>
        <w:jc w:val="center"/>
        <w:rPr>
          <w:b/>
        </w:rPr>
      </w:pPr>
      <w:r w:rsidRPr="00E747E5">
        <w:rPr>
          <w:b/>
        </w:rPr>
        <w:t>Планируемые результаты освоения адаптированной образовательной программы</w:t>
      </w:r>
    </w:p>
    <w:p w:rsidR="00533EC6" w:rsidRPr="00E747E5" w:rsidRDefault="00533EC6" w:rsidP="00533EC6">
      <w:pPr>
        <w:widowControl w:val="0"/>
        <w:overflowPunct w:val="0"/>
        <w:autoSpaceDE w:val="0"/>
        <w:autoSpaceDN w:val="0"/>
        <w:adjustRightInd w:val="0"/>
        <w:spacing w:after="0" w:line="214" w:lineRule="auto"/>
        <w:ind w:left="1002" w:right="480" w:hanging="454"/>
        <w:rPr>
          <w:rFonts w:ascii="Times New Roman" w:hAnsi="Times New Roman"/>
          <w:i/>
          <w:iCs/>
          <w:sz w:val="24"/>
          <w:szCs w:val="24"/>
          <w:lang w:val="ru-RU"/>
        </w:rPr>
      </w:pPr>
    </w:p>
    <w:p w:rsidR="00117995" w:rsidRPr="00E747E5" w:rsidRDefault="00117995" w:rsidP="00117995">
      <w:pPr>
        <w:widowControl w:val="0"/>
        <w:overflowPunct w:val="0"/>
        <w:autoSpaceDE w:val="0"/>
        <w:autoSpaceDN w:val="0"/>
        <w:adjustRightInd w:val="0"/>
        <w:spacing w:after="0" w:line="214" w:lineRule="auto"/>
        <w:ind w:left="1002" w:right="480" w:hanging="454"/>
        <w:jc w:val="center"/>
        <w:rPr>
          <w:rFonts w:ascii="Times New Roman" w:hAnsi="Times New Roman"/>
          <w:i/>
          <w:iCs/>
          <w:sz w:val="24"/>
          <w:szCs w:val="24"/>
          <w:lang w:val="ru-RU"/>
        </w:rPr>
      </w:pPr>
      <w:r w:rsidRPr="00E747E5">
        <w:rPr>
          <w:rFonts w:ascii="Times New Roman" w:hAnsi="Times New Roman"/>
          <w:i/>
          <w:iCs/>
          <w:sz w:val="24"/>
          <w:szCs w:val="24"/>
          <w:lang w:val="ru-RU"/>
        </w:rPr>
        <w:t>Целевые установки к планируемым результатам, которые будут сформированы у выпускников начального общего образования, по требованиям ФГОС НОО</w:t>
      </w:r>
      <w:r w:rsidR="00E747E5">
        <w:rPr>
          <w:rFonts w:ascii="Times New Roman" w:hAnsi="Times New Roman"/>
          <w:i/>
          <w:iCs/>
          <w:sz w:val="24"/>
          <w:szCs w:val="24"/>
          <w:lang w:val="ru-RU"/>
        </w:rPr>
        <w:t xml:space="preserve"> </w:t>
      </w:r>
    </w:p>
    <w:p w:rsidR="00117995" w:rsidRPr="00E747E5" w:rsidRDefault="00117995" w:rsidP="00117995">
      <w:pPr>
        <w:widowControl w:val="0"/>
        <w:overflowPunct w:val="0"/>
        <w:autoSpaceDE w:val="0"/>
        <w:autoSpaceDN w:val="0"/>
        <w:adjustRightInd w:val="0"/>
        <w:spacing w:after="0" w:line="214" w:lineRule="auto"/>
        <w:ind w:left="1002" w:right="480" w:hanging="454"/>
        <w:jc w:val="center"/>
        <w:rPr>
          <w:rFonts w:ascii="Times New Roman" w:hAnsi="Times New Roman"/>
          <w:b/>
          <w:i/>
          <w:iCs/>
          <w:sz w:val="24"/>
          <w:szCs w:val="24"/>
          <w:lang w:val="ru-RU"/>
        </w:rPr>
      </w:pPr>
    </w:p>
    <w:tbl>
      <w:tblPr>
        <w:tblStyle w:val="a3"/>
        <w:tblW w:w="0" w:type="auto"/>
        <w:tblInd w:w="250" w:type="dxa"/>
        <w:tblLook w:val="04A0"/>
      </w:tblPr>
      <w:tblGrid>
        <w:gridCol w:w="2748"/>
        <w:gridCol w:w="2604"/>
        <w:gridCol w:w="2685"/>
        <w:gridCol w:w="2129"/>
      </w:tblGrid>
      <w:tr w:rsidR="00B5790E" w:rsidTr="00D24483">
        <w:trPr>
          <w:trHeight w:val="555"/>
        </w:trPr>
        <w:tc>
          <w:tcPr>
            <w:tcW w:w="2748" w:type="dxa"/>
            <w:vMerge w:val="restart"/>
          </w:tcPr>
          <w:p w:rsidR="00B5790E" w:rsidRDefault="00B5790E" w:rsidP="00117995">
            <w:pPr>
              <w:widowControl w:val="0"/>
              <w:overflowPunct w:val="0"/>
              <w:autoSpaceDE w:val="0"/>
              <w:autoSpaceDN w:val="0"/>
              <w:adjustRightInd w:val="0"/>
              <w:spacing w:line="214" w:lineRule="auto"/>
              <w:ind w:right="480"/>
              <w:jc w:val="center"/>
              <w:rPr>
                <w:rFonts w:ascii="Times New Roman" w:hAnsi="Times New Roman"/>
                <w:iCs/>
                <w:sz w:val="28"/>
                <w:szCs w:val="26"/>
                <w:lang w:val="ru-RU"/>
              </w:rPr>
            </w:pPr>
            <w:r w:rsidRPr="00A37FA3">
              <w:rPr>
                <w:rFonts w:ascii="Times New Roman" w:hAnsi="Times New Roman"/>
                <w:iCs/>
                <w:sz w:val="24"/>
                <w:szCs w:val="26"/>
                <w:lang w:val="ru-RU"/>
              </w:rPr>
              <w:t>Целевые установки требований к результатам в соответствии с ФГОС</w:t>
            </w:r>
          </w:p>
        </w:tc>
        <w:tc>
          <w:tcPr>
            <w:tcW w:w="7418" w:type="dxa"/>
            <w:gridSpan w:val="3"/>
          </w:tcPr>
          <w:p w:rsidR="00B5790E" w:rsidRPr="00A37FA3" w:rsidRDefault="00B5790E" w:rsidP="00117995">
            <w:pPr>
              <w:widowControl w:val="0"/>
              <w:overflowPunct w:val="0"/>
              <w:autoSpaceDE w:val="0"/>
              <w:autoSpaceDN w:val="0"/>
              <w:adjustRightInd w:val="0"/>
              <w:spacing w:line="214" w:lineRule="auto"/>
              <w:ind w:right="480"/>
              <w:jc w:val="center"/>
              <w:rPr>
                <w:rFonts w:ascii="Times New Roman" w:hAnsi="Times New Roman" w:cs="Times New Roman"/>
                <w:iCs/>
                <w:sz w:val="24"/>
                <w:szCs w:val="26"/>
                <w:lang w:val="ru-RU"/>
              </w:rPr>
            </w:pPr>
            <w:r w:rsidRPr="00A37FA3">
              <w:rPr>
                <w:rFonts w:ascii="Times New Roman" w:hAnsi="Times New Roman" w:cs="Times New Roman"/>
                <w:iCs/>
                <w:sz w:val="24"/>
                <w:szCs w:val="26"/>
                <w:lang w:val="ru-RU"/>
              </w:rPr>
              <w:t>Планируемы</w:t>
            </w:r>
            <w:r w:rsidR="00D86535">
              <w:rPr>
                <w:rFonts w:ascii="Times New Roman" w:hAnsi="Times New Roman" w:cs="Times New Roman"/>
                <w:iCs/>
                <w:sz w:val="24"/>
                <w:szCs w:val="26"/>
                <w:lang w:val="ru-RU"/>
              </w:rPr>
              <w:t>е</w:t>
            </w:r>
            <w:r w:rsidRPr="00A37FA3">
              <w:rPr>
                <w:rFonts w:ascii="Times New Roman" w:hAnsi="Times New Roman" w:cs="Times New Roman"/>
                <w:iCs/>
                <w:sz w:val="24"/>
                <w:szCs w:val="26"/>
                <w:lang w:val="ru-RU"/>
              </w:rPr>
              <w:t xml:space="preserve"> результаты</w:t>
            </w:r>
          </w:p>
        </w:tc>
      </w:tr>
      <w:tr w:rsidR="00B5790E" w:rsidTr="00D24483">
        <w:trPr>
          <w:trHeight w:val="420"/>
        </w:trPr>
        <w:tc>
          <w:tcPr>
            <w:tcW w:w="2748" w:type="dxa"/>
            <w:vMerge/>
          </w:tcPr>
          <w:p w:rsidR="00B5790E" w:rsidRPr="00A37FA3" w:rsidRDefault="00B5790E" w:rsidP="00117995">
            <w:pPr>
              <w:widowControl w:val="0"/>
              <w:overflowPunct w:val="0"/>
              <w:autoSpaceDE w:val="0"/>
              <w:autoSpaceDN w:val="0"/>
              <w:adjustRightInd w:val="0"/>
              <w:spacing w:line="214" w:lineRule="auto"/>
              <w:ind w:right="480"/>
              <w:jc w:val="center"/>
              <w:rPr>
                <w:rFonts w:ascii="Times New Roman" w:hAnsi="Times New Roman"/>
                <w:iCs/>
                <w:sz w:val="24"/>
                <w:szCs w:val="26"/>
                <w:lang w:val="ru-RU"/>
              </w:rPr>
            </w:pPr>
          </w:p>
        </w:tc>
        <w:tc>
          <w:tcPr>
            <w:tcW w:w="7418" w:type="dxa"/>
            <w:gridSpan w:val="3"/>
          </w:tcPr>
          <w:p w:rsidR="00B5790E" w:rsidRPr="00121218" w:rsidRDefault="00B5790E" w:rsidP="00117995">
            <w:pPr>
              <w:widowControl w:val="0"/>
              <w:overflowPunct w:val="0"/>
              <w:autoSpaceDE w:val="0"/>
              <w:autoSpaceDN w:val="0"/>
              <w:adjustRightInd w:val="0"/>
              <w:spacing w:line="214" w:lineRule="auto"/>
              <w:ind w:right="480"/>
              <w:jc w:val="center"/>
              <w:rPr>
                <w:rFonts w:ascii="Times New Roman" w:hAnsi="Times New Roman" w:cs="Times New Roman"/>
                <w:b/>
                <w:i/>
                <w:iCs/>
                <w:sz w:val="24"/>
                <w:szCs w:val="26"/>
                <w:lang w:val="ru-RU"/>
              </w:rPr>
            </w:pPr>
            <w:r w:rsidRPr="00121218">
              <w:rPr>
                <w:rFonts w:ascii="Times New Roman" w:hAnsi="Times New Roman" w:cs="Times New Roman"/>
                <w:b/>
                <w:i/>
                <w:iCs/>
                <w:sz w:val="24"/>
                <w:szCs w:val="26"/>
                <w:lang w:val="ru-RU"/>
              </w:rPr>
              <w:t>Личностные результаты</w:t>
            </w:r>
          </w:p>
        </w:tc>
      </w:tr>
      <w:tr w:rsidR="00B5790E" w:rsidTr="00D24483">
        <w:trPr>
          <w:trHeight w:val="420"/>
        </w:trPr>
        <w:tc>
          <w:tcPr>
            <w:tcW w:w="2748" w:type="dxa"/>
            <w:vMerge/>
            <w:vAlign w:val="bottom"/>
          </w:tcPr>
          <w:p w:rsidR="00B5790E" w:rsidRPr="00A37FA3" w:rsidRDefault="00B5790E" w:rsidP="00121218"/>
        </w:tc>
        <w:tc>
          <w:tcPr>
            <w:tcW w:w="2604" w:type="dxa"/>
          </w:tcPr>
          <w:p w:rsidR="00B5790E" w:rsidRPr="00121218" w:rsidRDefault="00B5790E" w:rsidP="00A37FA3">
            <w:pPr>
              <w:widowControl w:val="0"/>
              <w:overflowPunct w:val="0"/>
              <w:autoSpaceDE w:val="0"/>
              <w:autoSpaceDN w:val="0"/>
              <w:adjustRightInd w:val="0"/>
              <w:spacing w:line="214" w:lineRule="auto"/>
              <w:ind w:right="480"/>
              <w:jc w:val="center"/>
              <w:rPr>
                <w:rFonts w:ascii="Times New Roman" w:hAnsi="Times New Roman" w:cs="Times New Roman"/>
                <w:i/>
                <w:iCs/>
                <w:sz w:val="24"/>
                <w:szCs w:val="26"/>
                <w:lang w:val="ru-RU"/>
              </w:rPr>
            </w:pPr>
            <w:r w:rsidRPr="00121218">
              <w:rPr>
                <w:rFonts w:ascii="Times New Roman" w:hAnsi="Times New Roman" w:cs="Times New Roman"/>
                <w:i/>
                <w:iCs/>
                <w:sz w:val="24"/>
                <w:szCs w:val="26"/>
                <w:lang w:val="ru-RU"/>
              </w:rPr>
              <w:t>Самоопределение</w:t>
            </w:r>
          </w:p>
        </w:tc>
        <w:tc>
          <w:tcPr>
            <w:tcW w:w="2685" w:type="dxa"/>
          </w:tcPr>
          <w:p w:rsidR="00B5790E" w:rsidRPr="00121218" w:rsidRDefault="00B5790E" w:rsidP="00A37FA3">
            <w:pPr>
              <w:widowControl w:val="0"/>
              <w:overflowPunct w:val="0"/>
              <w:autoSpaceDE w:val="0"/>
              <w:autoSpaceDN w:val="0"/>
              <w:adjustRightInd w:val="0"/>
              <w:spacing w:line="214" w:lineRule="auto"/>
              <w:ind w:right="-107"/>
              <w:jc w:val="center"/>
              <w:rPr>
                <w:rFonts w:ascii="Times New Roman" w:hAnsi="Times New Roman" w:cs="Times New Roman"/>
                <w:i/>
                <w:iCs/>
                <w:sz w:val="24"/>
                <w:szCs w:val="26"/>
                <w:lang w:val="ru-RU"/>
              </w:rPr>
            </w:pPr>
            <w:r w:rsidRPr="00121218">
              <w:rPr>
                <w:rFonts w:ascii="Times New Roman" w:hAnsi="Times New Roman" w:cs="Times New Roman"/>
                <w:i/>
                <w:iCs/>
                <w:sz w:val="24"/>
                <w:szCs w:val="26"/>
                <w:lang w:val="ru-RU"/>
              </w:rPr>
              <w:t>Смыслообразование</w:t>
            </w:r>
          </w:p>
        </w:tc>
        <w:tc>
          <w:tcPr>
            <w:tcW w:w="2129" w:type="dxa"/>
          </w:tcPr>
          <w:p w:rsidR="00B5790E" w:rsidRPr="00121218" w:rsidRDefault="00B5790E" w:rsidP="00A37FA3">
            <w:pPr>
              <w:widowControl w:val="0"/>
              <w:overflowPunct w:val="0"/>
              <w:autoSpaceDE w:val="0"/>
              <w:autoSpaceDN w:val="0"/>
              <w:adjustRightInd w:val="0"/>
              <w:spacing w:line="214" w:lineRule="auto"/>
              <w:ind w:right="-66"/>
              <w:jc w:val="center"/>
              <w:rPr>
                <w:rFonts w:ascii="Times New Roman" w:hAnsi="Times New Roman" w:cs="Times New Roman"/>
                <w:i/>
                <w:iCs/>
                <w:sz w:val="24"/>
                <w:szCs w:val="26"/>
                <w:lang w:val="ru-RU"/>
              </w:rPr>
            </w:pPr>
            <w:r w:rsidRPr="00121218">
              <w:rPr>
                <w:rFonts w:ascii="Times New Roman" w:hAnsi="Times New Roman" w:cs="Times New Roman"/>
                <w:i/>
                <w:iCs/>
                <w:sz w:val="24"/>
                <w:szCs w:val="26"/>
                <w:lang w:val="ru-RU"/>
              </w:rPr>
              <w:t>Морально-этическая ориентация</w:t>
            </w:r>
          </w:p>
        </w:tc>
      </w:tr>
      <w:tr w:rsidR="00AD12D6" w:rsidRPr="00E559CE" w:rsidTr="00D24483">
        <w:trPr>
          <w:trHeight w:val="420"/>
        </w:trPr>
        <w:tc>
          <w:tcPr>
            <w:tcW w:w="2748" w:type="dxa"/>
          </w:tcPr>
          <w:p w:rsidR="00AD12D6" w:rsidRPr="004E2FF1" w:rsidRDefault="00AD12D6" w:rsidP="0045507C">
            <w:pPr>
              <w:pStyle w:val="Default"/>
              <w:rPr>
                <w:szCs w:val="26"/>
                <w:lang w:val="ru-RU"/>
              </w:rPr>
            </w:pPr>
            <w:r w:rsidRPr="004E2FF1">
              <w:rPr>
                <w:szCs w:val="26"/>
                <w:lang w:val="ru-RU"/>
              </w:rPr>
              <w:t>Формирование основ российской гражданской идентичности, чувства</w:t>
            </w:r>
          </w:p>
          <w:p w:rsidR="00AD12D6" w:rsidRDefault="00AD12D6" w:rsidP="0045507C">
            <w:pPr>
              <w:pStyle w:val="Default"/>
              <w:rPr>
                <w:szCs w:val="26"/>
                <w:lang w:val="ru-RU"/>
              </w:rPr>
            </w:pPr>
            <w:r w:rsidRPr="004E2FF1">
              <w:rPr>
                <w:szCs w:val="26"/>
                <w:lang w:val="ru-RU"/>
              </w:rPr>
              <w:t xml:space="preserve">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AD12D6" w:rsidRPr="00AD12D6" w:rsidRDefault="00AD12D6" w:rsidP="0045507C">
            <w:pPr>
              <w:rPr>
                <w:lang w:val="ru-RU"/>
              </w:rPr>
            </w:pPr>
          </w:p>
        </w:tc>
        <w:tc>
          <w:tcPr>
            <w:tcW w:w="2604" w:type="dxa"/>
          </w:tcPr>
          <w:p w:rsidR="00AD12D6" w:rsidRPr="004E2FF1" w:rsidRDefault="00AD12D6" w:rsidP="00AD12D6">
            <w:pPr>
              <w:pStyle w:val="Default"/>
              <w:rPr>
                <w:szCs w:val="26"/>
                <w:lang w:val="ru-RU"/>
              </w:rPr>
            </w:pPr>
            <w:r w:rsidRPr="004E2FF1">
              <w:rPr>
                <w:szCs w:val="26"/>
                <w:lang w:val="ru-RU"/>
              </w:rPr>
              <w:t>Сформирована внутренняя позиция на уровне положительного</w:t>
            </w:r>
          </w:p>
          <w:p w:rsidR="00AD12D6" w:rsidRPr="004E2FF1" w:rsidRDefault="00AD12D6" w:rsidP="00AD12D6">
            <w:pPr>
              <w:pStyle w:val="Default"/>
              <w:rPr>
                <w:szCs w:val="26"/>
                <w:lang w:val="ru-RU"/>
              </w:rPr>
            </w:pPr>
            <w:r w:rsidRPr="004E2FF1">
              <w:rPr>
                <w:szCs w:val="26"/>
                <w:lang w:val="ru-RU"/>
              </w:rPr>
              <w:t xml:space="preserve">отношения к представителям других народов страны. </w:t>
            </w:r>
          </w:p>
          <w:p w:rsidR="00AD12D6" w:rsidRDefault="00AD12D6" w:rsidP="00AD12D6">
            <w:pPr>
              <w:pStyle w:val="Default"/>
              <w:rPr>
                <w:szCs w:val="26"/>
                <w:lang w:val="ru-RU"/>
              </w:rPr>
            </w:pPr>
            <w:r w:rsidRPr="004E2FF1">
              <w:rPr>
                <w:szCs w:val="26"/>
                <w:lang w:val="ru-RU"/>
              </w:rPr>
              <w:t xml:space="preserve">Проявление эмоционально-положительного отношения и интереса к родной стране, её культуре, истории, традициям </w:t>
            </w:r>
          </w:p>
          <w:p w:rsidR="00AD12D6" w:rsidRPr="00121218" w:rsidRDefault="00AD12D6" w:rsidP="00A37FA3">
            <w:pPr>
              <w:widowControl w:val="0"/>
              <w:overflowPunct w:val="0"/>
              <w:autoSpaceDE w:val="0"/>
              <w:autoSpaceDN w:val="0"/>
              <w:adjustRightInd w:val="0"/>
              <w:spacing w:line="214" w:lineRule="auto"/>
              <w:ind w:right="480"/>
              <w:jc w:val="center"/>
              <w:rPr>
                <w:rFonts w:ascii="Times New Roman" w:hAnsi="Times New Roman" w:cs="Times New Roman"/>
                <w:i/>
                <w:iCs/>
                <w:sz w:val="24"/>
                <w:szCs w:val="26"/>
                <w:lang w:val="ru-RU"/>
              </w:rPr>
            </w:pPr>
          </w:p>
        </w:tc>
        <w:tc>
          <w:tcPr>
            <w:tcW w:w="2685" w:type="dxa"/>
          </w:tcPr>
          <w:p w:rsidR="00AD12D6" w:rsidRPr="004E2FF1" w:rsidRDefault="00AD12D6" w:rsidP="00AD12D6">
            <w:pPr>
              <w:pStyle w:val="Default"/>
              <w:rPr>
                <w:szCs w:val="26"/>
                <w:lang w:val="ru-RU"/>
              </w:rPr>
            </w:pPr>
            <w:r w:rsidRPr="004E2FF1">
              <w:rPr>
                <w:szCs w:val="26"/>
                <w:lang w:val="ru-RU"/>
              </w:rPr>
              <w:t xml:space="preserve">Заложены основы гражданской идентичности личности в форме </w:t>
            </w:r>
          </w:p>
          <w:p w:rsidR="00AD12D6" w:rsidRPr="00AD12D6" w:rsidRDefault="00AD12D6" w:rsidP="00AD12D6">
            <w:pPr>
              <w:pStyle w:val="Default"/>
              <w:rPr>
                <w:szCs w:val="26"/>
                <w:lang w:val="ru-RU"/>
              </w:rPr>
            </w:pPr>
            <w:r w:rsidRPr="00AD12D6">
              <w:rPr>
                <w:szCs w:val="26"/>
                <w:lang w:val="ru-RU"/>
              </w:rPr>
              <w:t xml:space="preserve">осознания </w:t>
            </w:r>
          </w:p>
          <w:p w:rsidR="00AD12D6" w:rsidRDefault="00AD12D6" w:rsidP="00AD12D6">
            <w:pPr>
              <w:pStyle w:val="Default"/>
              <w:rPr>
                <w:szCs w:val="26"/>
                <w:lang w:val="ru-RU"/>
              </w:rPr>
            </w:pPr>
            <w:r w:rsidRPr="004E2FF1">
              <w:rPr>
                <w:szCs w:val="26"/>
                <w:lang w:val="ru-RU"/>
              </w:rPr>
              <w:t>«Я- гражданин России», чувства сопричастности и гордости за Родину, народ и историю</w:t>
            </w:r>
          </w:p>
          <w:p w:rsidR="00AD12D6" w:rsidRPr="00121218" w:rsidRDefault="00AD12D6" w:rsidP="00A37FA3">
            <w:pPr>
              <w:widowControl w:val="0"/>
              <w:overflowPunct w:val="0"/>
              <w:autoSpaceDE w:val="0"/>
              <w:autoSpaceDN w:val="0"/>
              <w:adjustRightInd w:val="0"/>
              <w:spacing w:line="214" w:lineRule="auto"/>
              <w:ind w:right="-107"/>
              <w:jc w:val="center"/>
              <w:rPr>
                <w:rFonts w:ascii="Times New Roman" w:hAnsi="Times New Roman" w:cs="Times New Roman"/>
                <w:i/>
                <w:iCs/>
                <w:sz w:val="24"/>
                <w:szCs w:val="26"/>
                <w:lang w:val="ru-RU"/>
              </w:rPr>
            </w:pPr>
          </w:p>
        </w:tc>
        <w:tc>
          <w:tcPr>
            <w:tcW w:w="2129" w:type="dxa"/>
          </w:tcPr>
          <w:p w:rsidR="00AD12D6" w:rsidRPr="004E2FF1" w:rsidRDefault="00AD12D6" w:rsidP="00AD12D6">
            <w:pPr>
              <w:pStyle w:val="Default"/>
              <w:rPr>
                <w:szCs w:val="26"/>
                <w:lang w:val="ru-RU"/>
              </w:rPr>
            </w:pPr>
            <w:r w:rsidRPr="004E2FF1">
              <w:rPr>
                <w:szCs w:val="26"/>
                <w:lang w:val="ru-RU"/>
              </w:rPr>
              <w:t>Сформировано осознание своей этнической принадлежности.</w:t>
            </w:r>
          </w:p>
          <w:p w:rsidR="00AD12D6" w:rsidRPr="004E2FF1" w:rsidRDefault="00AD12D6" w:rsidP="00AD12D6">
            <w:pPr>
              <w:pStyle w:val="Default"/>
              <w:rPr>
                <w:szCs w:val="26"/>
                <w:lang w:val="ru-RU"/>
              </w:rPr>
            </w:pPr>
            <w:r w:rsidRPr="004E2FF1">
              <w:rPr>
                <w:szCs w:val="26"/>
                <w:lang w:val="ru-RU"/>
              </w:rPr>
              <w:t xml:space="preserve">Проявление готовности следовать основным нравственным нормам (отношение </w:t>
            </w:r>
          </w:p>
          <w:p w:rsidR="00AD12D6" w:rsidRPr="00AD12D6" w:rsidRDefault="00AD12D6" w:rsidP="00AD12D6">
            <w:pPr>
              <w:widowControl w:val="0"/>
              <w:overflowPunct w:val="0"/>
              <w:autoSpaceDE w:val="0"/>
              <w:autoSpaceDN w:val="0"/>
              <w:adjustRightInd w:val="0"/>
              <w:spacing w:line="214" w:lineRule="auto"/>
              <w:ind w:right="-66"/>
              <w:rPr>
                <w:rFonts w:ascii="Times New Roman" w:hAnsi="Times New Roman" w:cs="Times New Roman"/>
                <w:i/>
                <w:iCs/>
                <w:sz w:val="24"/>
                <w:szCs w:val="26"/>
                <w:lang w:val="ru-RU"/>
              </w:rPr>
            </w:pPr>
            <w:r w:rsidRPr="00AD12D6">
              <w:rPr>
                <w:rFonts w:ascii="Times New Roman" w:hAnsi="Times New Roman" w:cs="Times New Roman"/>
                <w:sz w:val="24"/>
                <w:szCs w:val="26"/>
                <w:lang w:val="ru-RU"/>
              </w:rPr>
              <w:t>к людям, объективная оценка себя)</w:t>
            </w:r>
          </w:p>
        </w:tc>
      </w:tr>
      <w:tr w:rsidR="004E2FF1" w:rsidRPr="00E559CE" w:rsidTr="00D24483">
        <w:trPr>
          <w:trHeight w:val="1965"/>
        </w:trPr>
        <w:tc>
          <w:tcPr>
            <w:tcW w:w="2748" w:type="dxa"/>
            <w:vAlign w:val="bottom"/>
          </w:tcPr>
          <w:p w:rsidR="00AD12D6" w:rsidRDefault="004E2FF1" w:rsidP="00121218">
            <w:pPr>
              <w:pStyle w:val="Default"/>
              <w:rPr>
                <w:szCs w:val="26"/>
                <w:lang w:val="ru-RU"/>
              </w:rPr>
            </w:pPr>
            <w:r w:rsidRPr="004E2FF1">
              <w:rPr>
                <w:szCs w:val="26"/>
                <w:lang w:val="ru-RU"/>
              </w:rPr>
              <w:t>Становление гуманистических и демократических ценностных ориентаций</w:t>
            </w:r>
          </w:p>
          <w:p w:rsidR="004E2FF1" w:rsidRDefault="004E2FF1" w:rsidP="00121218">
            <w:pPr>
              <w:pStyle w:val="Default"/>
              <w:rPr>
                <w:szCs w:val="26"/>
                <w:lang w:val="ru-RU"/>
              </w:rPr>
            </w:pPr>
            <w:r w:rsidRPr="004E2FF1">
              <w:rPr>
                <w:szCs w:val="26"/>
                <w:lang w:val="ru-RU"/>
              </w:rPr>
              <w:t xml:space="preserve"> </w:t>
            </w:r>
          </w:p>
          <w:p w:rsidR="004E2FF1" w:rsidRDefault="004E2FF1" w:rsidP="00121218">
            <w:pPr>
              <w:pStyle w:val="Default"/>
              <w:rPr>
                <w:szCs w:val="26"/>
                <w:lang w:val="ru-RU"/>
              </w:rPr>
            </w:pPr>
          </w:p>
          <w:p w:rsidR="004E2FF1" w:rsidRDefault="004E2FF1" w:rsidP="00121218">
            <w:pPr>
              <w:pStyle w:val="Default"/>
              <w:rPr>
                <w:szCs w:val="26"/>
                <w:lang w:val="ru-RU"/>
              </w:rPr>
            </w:pPr>
          </w:p>
          <w:p w:rsidR="004E2FF1" w:rsidRPr="004E2FF1" w:rsidRDefault="004E2FF1" w:rsidP="00121218">
            <w:pPr>
              <w:rPr>
                <w:rFonts w:ascii="Times New Roman" w:hAnsi="Times New Roman" w:cs="Times New Roman"/>
                <w:sz w:val="24"/>
                <w:lang w:val="ru-RU"/>
              </w:rPr>
            </w:pPr>
          </w:p>
        </w:tc>
        <w:tc>
          <w:tcPr>
            <w:tcW w:w="2604" w:type="dxa"/>
            <w:vAlign w:val="bottom"/>
          </w:tcPr>
          <w:p w:rsidR="004E2FF1" w:rsidRPr="004E2FF1" w:rsidRDefault="004E2FF1" w:rsidP="004E2FF1">
            <w:pPr>
              <w:pStyle w:val="Default"/>
              <w:rPr>
                <w:szCs w:val="26"/>
                <w:lang w:val="ru-RU"/>
              </w:rPr>
            </w:pPr>
            <w:r w:rsidRPr="004E2FF1">
              <w:rPr>
                <w:szCs w:val="26"/>
                <w:lang w:val="ru-RU"/>
              </w:rPr>
              <w:t>Освоены и приняты идеалы равенства, социальной справедливости разнообразия культур как демократических гражданских ценностей</w:t>
            </w:r>
          </w:p>
        </w:tc>
        <w:tc>
          <w:tcPr>
            <w:tcW w:w="2685" w:type="dxa"/>
            <w:vAlign w:val="bottom"/>
          </w:tcPr>
          <w:p w:rsidR="004E2FF1" w:rsidRDefault="004E2FF1" w:rsidP="004E2FF1">
            <w:pPr>
              <w:pStyle w:val="Default"/>
              <w:rPr>
                <w:szCs w:val="26"/>
                <w:lang w:val="ru-RU"/>
              </w:rPr>
            </w:pPr>
            <w:r w:rsidRPr="004E2FF1">
              <w:rPr>
                <w:szCs w:val="26"/>
              </w:rPr>
              <w:t>Сформированы основы внутренней мотивации</w:t>
            </w:r>
          </w:p>
          <w:p w:rsidR="00AD12D6" w:rsidRDefault="00AD12D6" w:rsidP="004E2FF1">
            <w:pPr>
              <w:pStyle w:val="Default"/>
              <w:rPr>
                <w:szCs w:val="26"/>
                <w:lang w:val="ru-RU"/>
              </w:rPr>
            </w:pPr>
          </w:p>
          <w:p w:rsidR="00AD12D6" w:rsidRPr="00AD12D6" w:rsidRDefault="00AD12D6" w:rsidP="004E2FF1">
            <w:pPr>
              <w:pStyle w:val="Default"/>
              <w:rPr>
                <w:szCs w:val="26"/>
                <w:lang w:val="ru-RU"/>
              </w:rPr>
            </w:pPr>
          </w:p>
          <w:p w:rsidR="004E2FF1" w:rsidRDefault="004E2FF1" w:rsidP="004E2FF1">
            <w:pPr>
              <w:pStyle w:val="Default"/>
              <w:rPr>
                <w:szCs w:val="26"/>
                <w:lang w:val="ru-RU"/>
              </w:rPr>
            </w:pPr>
          </w:p>
          <w:p w:rsidR="004E2FF1" w:rsidRDefault="004E2FF1" w:rsidP="004E2FF1">
            <w:pPr>
              <w:pStyle w:val="Default"/>
              <w:rPr>
                <w:szCs w:val="26"/>
                <w:lang w:val="ru-RU"/>
              </w:rPr>
            </w:pPr>
          </w:p>
          <w:p w:rsidR="004E2FF1" w:rsidRDefault="004E2FF1" w:rsidP="004E2FF1">
            <w:pPr>
              <w:pStyle w:val="Default"/>
              <w:rPr>
                <w:szCs w:val="26"/>
                <w:lang w:val="ru-RU"/>
              </w:rPr>
            </w:pPr>
          </w:p>
          <w:p w:rsidR="004E2FF1" w:rsidRPr="004E2FF1" w:rsidRDefault="004E2FF1" w:rsidP="004E2FF1">
            <w:pPr>
              <w:pStyle w:val="Default"/>
              <w:rPr>
                <w:szCs w:val="26"/>
                <w:lang w:val="ru-RU"/>
              </w:rPr>
            </w:pPr>
            <w:r w:rsidRPr="004E2FF1">
              <w:rPr>
                <w:szCs w:val="26"/>
              </w:rPr>
              <w:t xml:space="preserve"> </w:t>
            </w:r>
          </w:p>
        </w:tc>
        <w:tc>
          <w:tcPr>
            <w:tcW w:w="2129" w:type="dxa"/>
            <w:vAlign w:val="bottom"/>
          </w:tcPr>
          <w:p w:rsidR="004E2FF1" w:rsidRPr="004E2FF1" w:rsidRDefault="004E2FF1" w:rsidP="00121218">
            <w:pPr>
              <w:pStyle w:val="Default"/>
              <w:rPr>
                <w:szCs w:val="26"/>
                <w:lang w:val="ru-RU"/>
              </w:rPr>
            </w:pPr>
            <w:r w:rsidRPr="004E2FF1">
              <w:rPr>
                <w:szCs w:val="26"/>
                <w:lang w:val="ru-RU"/>
              </w:rPr>
              <w:t xml:space="preserve">Сформированы основы гражданской идентичности </w:t>
            </w:r>
          </w:p>
          <w:p w:rsidR="004E2FF1" w:rsidRDefault="004E2FF1" w:rsidP="00121218">
            <w:pPr>
              <w:widowControl w:val="0"/>
              <w:autoSpaceDE w:val="0"/>
              <w:autoSpaceDN w:val="0"/>
              <w:adjustRightInd w:val="0"/>
              <w:rPr>
                <w:rFonts w:ascii="Times New Roman" w:hAnsi="Times New Roman" w:cs="Times New Roman"/>
                <w:sz w:val="24"/>
                <w:szCs w:val="26"/>
                <w:lang w:val="ru-RU"/>
              </w:rPr>
            </w:pPr>
            <w:r w:rsidRPr="004E2FF1">
              <w:rPr>
                <w:rFonts w:ascii="Times New Roman" w:hAnsi="Times New Roman" w:cs="Times New Roman"/>
                <w:sz w:val="24"/>
                <w:szCs w:val="26"/>
                <w:lang w:val="ru-RU"/>
              </w:rPr>
              <w:t>в поступках и деятельности</w:t>
            </w:r>
          </w:p>
          <w:p w:rsidR="00AD12D6" w:rsidRDefault="00AD12D6" w:rsidP="00121218">
            <w:pPr>
              <w:widowControl w:val="0"/>
              <w:autoSpaceDE w:val="0"/>
              <w:autoSpaceDN w:val="0"/>
              <w:adjustRightInd w:val="0"/>
              <w:rPr>
                <w:rFonts w:ascii="Times New Roman" w:hAnsi="Times New Roman" w:cs="Times New Roman"/>
                <w:sz w:val="24"/>
                <w:szCs w:val="26"/>
                <w:lang w:val="ru-RU"/>
              </w:rPr>
            </w:pPr>
          </w:p>
          <w:p w:rsidR="004E2FF1" w:rsidRPr="004E2FF1" w:rsidRDefault="004E2FF1" w:rsidP="00121218">
            <w:pPr>
              <w:widowControl w:val="0"/>
              <w:autoSpaceDE w:val="0"/>
              <w:autoSpaceDN w:val="0"/>
              <w:adjustRightInd w:val="0"/>
              <w:rPr>
                <w:rFonts w:ascii="Times New Roman" w:hAnsi="Times New Roman" w:cs="Times New Roman"/>
                <w:sz w:val="24"/>
                <w:szCs w:val="10"/>
                <w:lang w:val="ru-RU"/>
              </w:rPr>
            </w:pPr>
          </w:p>
        </w:tc>
      </w:tr>
      <w:tr w:rsidR="004E2FF1" w:rsidRPr="00E559CE" w:rsidTr="00D24483">
        <w:trPr>
          <w:trHeight w:val="2833"/>
        </w:trPr>
        <w:tc>
          <w:tcPr>
            <w:tcW w:w="2748" w:type="dxa"/>
          </w:tcPr>
          <w:p w:rsidR="004E2FF1" w:rsidRDefault="004E2FF1" w:rsidP="007275DC">
            <w:pPr>
              <w:pStyle w:val="Default"/>
              <w:rPr>
                <w:szCs w:val="26"/>
                <w:lang w:val="ru-RU"/>
              </w:rPr>
            </w:pPr>
            <w:r w:rsidRPr="004E2FF1">
              <w:rPr>
                <w:szCs w:val="26"/>
                <w:lang w:val="ru-RU"/>
              </w:rPr>
              <w:lastRenderedPageBreak/>
              <w:t xml:space="preserve">Формирование целостного взгляда на мир в его органичном единстве и разнообразии природы, народов, культур и религий </w:t>
            </w:r>
          </w:p>
          <w:p w:rsidR="004E2FF1" w:rsidRDefault="004E2FF1" w:rsidP="007275DC">
            <w:pPr>
              <w:pStyle w:val="Default"/>
              <w:rPr>
                <w:szCs w:val="26"/>
                <w:lang w:val="ru-RU"/>
              </w:rPr>
            </w:pPr>
          </w:p>
          <w:p w:rsidR="004E2FF1" w:rsidRDefault="004E2FF1" w:rsidP="007275DC">
            <w:pPr>
              <w:pStyle w:val="Default"/>
              <w:rPr>
                <w:szCs w:val="26"/>
                <w:lang w:val="ru-RU"/>
              </w:rPr>
            </w:pPr>
          </w:p>
          <w:p w:rsidR="004E2FF1" w:rsidRPr="004E2FF1" w:rsidRDefault="004E2FF1" w:rsidP="007275DC">
            <w:pPr>
              <w:rPr>
                <w:rFonts w:ascii="Times New Roman" w:hAnsi="Times New Roman" w:cs="Times New Roman"/>
                <w:sz w:val="24"/>
                <w:szCs w:val="26"/>
                <w:lang w:val="ru-RU"/>
              </w:rPr>
            </w:pPr>
          </w:p>
        </w:tc>
        <w:tc>
          <w:tcPr>
            <w:tcW w:w="2604" w:type="dxa"/>
          </w:tcPr>
          <w:p w:rsidR="00D02DB1" w:rsidRDefault="00D02DB1" w:rsidP="007275DC">
            <w:pPr>
              <w:pStyle w:val="Default"/>
              <w:rPr>
                <w:szCs w:val="26"/>
                <w:lang w:val="ru-RU"/>
              </w:rPr>
            </w:pPr>
            <w:r w:rsidRPr="004E2FF1">
              <w:rPr>
                <w:szCs w:val="26"/>
                <w:lang w:val="ru-RU"/>
              </w:rPr>
              <w:t>Сформировано общее представление об окружающем мире в его природном, социальном, культурном многообразии и единстве</w:t>
            </w:r>
          </w:p>
          <w:p w:rsidR="00D02DB1" w:rsidRDefault="00D02DB1" w:rsidP="007275DC">
            <w:pPr>
              <w:pStyle w:val="Default"/>
              <w:rPr>
                <w:szCs w:val="26"/>
                <w:lang w:val="ru-RU"/>
              </w:rPr>
            </w:pPr>
          </w:p>
          <w:p w:rsidR="004E2FF1" w:rsidRPr="004E2FF1" w:rsidRDefault="004E2FF1" w:rsidP="007275DC">
            <w:pPr>
              <w:pStyle w:val="Default"/>
              <w:rPr>
                <w:szCs w:val="26"/>
                <w:lang w:val="ru-RU"/>
              </w:rPr>
            </w:pPr>
          </w:p>
        </w:tc>
        <w:tc>
          <w:tcPr>
            <w:tcW w:w="2685" w:type="dxa"/>
          </w:tcPr>
          <w:p w:rsidR="004E2FF1" w:rsidRDefault="004E2FF1" w:rsidP="007275DC">
            <w:pPr>
              <w:pStyle w:val="Default"/>
              <w:rPr>
                <w:szCs w:val="26"/>
                <w:lang w:val="ru-RU"/>
              </w:rPr>
            </w:pPr>
            <w:r w:rsidRPr="004E2FF1">
              <w:rPr>
                <w:szCs w:val="26"/>
                <w:lang w:val="ru-RU"/>
              </w:rPr>
              <w:t>Сформирован учебно-познавательный интерес к новому учебному материалу</w:t>
            </w:r>
          </w:p>
          <w:p w:rsidR="00AD12D6" w:rsidRDefault="00AD12D6" w:rsidP="007275DC">
            <w:pPr>
              <w:pStyle w:val="Default"/>
              <w:rPr>
                <w:szCs w:val="26"/>
                <w:lang w:val="ru-RU"/>
              </w:rPr>
            </w:pPr>
          </w:p>
          <w:p w:rsidR="004E2FF1" w:rsidRDefault="004E2FF1" w:rsidP="007275DC">
            <w:pPr>
              <w:pStyle w:val="Default"/>
              <w:rPr>
                <w:szCs w:val="26"/>
                <w:lang w:val="ru-RU"/>
              </w:rPr>
            </w:pPr>
          </w:p>
          <w:p w:rsidR="004E2FF1" w:rsidRDefault="004E2FF1" w:rsidP="007275DC">
            <w:pPr>
              <w:pStyle w:val="Default"/>
              <w:rPr>
                <w:szCs w:val="26"/>
                <w:lang w:val="ru-RU"/>
              </w:rPr>
            </w:pPr>
          </w:p>
          <w:p w:rsidR="004E2FF1" w:rsidRDefault="004E2FF1" w:rsidP="007275DC">
            <w:pPr>
              <w:pStyle w:val="Default"/>
              <w:rPr>
                <w:szCs w:val="26"/>
                <w:lang w:val="ru-RU"/>
              </w:rPr>
            </w:pPr>
          </w:p>
          <w:p w:rsidR="004E2FF1" w:rsidRDefault="004E2FF1" w:rsidP="007275DC">
            <w:pPr>
              <w:pStyle w:val="Default"/>
              <w:rPr>
                <w:szCs w:val="26"/>
                <w:lang w:val="ru-RU"/>
              </w:rPr>
            </w:pPr>
          </w:p>
          <w:p w:rsidR="004E2FF1" w:rsidRPr="004E2FF1" w:rsidRDefault="004E2FF1" w:rsidP="007275DC">
            <w:pPr>
              <w:widowControl w:val="0"/>
              <w:autoSpaceDE w:val="0"/>
              <w:autoSpaceDN w:val="0"/>
              <w:adjustRightInd w:val="0"/>
              <w:spacing w:line="298" w:lineRule="exact"/>
              <w:rPr>
                <w:rFonts w:ascii="Times New Roman" w:hAnsi="Times New Roman" w:cs="Times New Roman"/>
                <w:sz w:val="24"/>
                <w:szCs w:val="26"/>
                <w:lang w:val="ru-RU"/>
              </w:rPr>
            </w:pPr>
          </w:p>
        </w:tc>
        <w:tc>
          <w:tcPr>
            <w:tcW w:w="2129" w:type="dxa"/>
          </w:tcPr>
          <w:p w:rsidR="004E2FF1" w:rsidRPr="004E2FF1" w:rsidRDefault="004E2FF1" w:rsidP="007275DC">
            <w:pPr>
              <w:pStyle w:val="Default"/>
              <w:rPr>
                <w:szCs w:val="26"/>
                <w:lang w:val="ru-RU"/>
              </w:rPr>
            </w:pPr>
            <w:r w:rsidRPr="004E2FF1">
              <w:rPr>
                <w:szCs w:val="26"/>
                <w:lang w:val="ru-RU"/>
              </w:rPr>
              <w:t xml:space="preserve">Заложены основы устойчивых эстетических предпочтений и ориентации </w:t>
            </w:r>
          </w:p>
          <w:p w:rsidR="004E2FF1" w:rsidRPr="002F42F6" w:rsidRDefault="004E2FF1" w:rsidP="007275DC">
            <w:pPr>
              <w:pStyle w:val="Default"/>
              <w:rPr>
                <w:szCs w:val="26"/>
                <w:lang w:val="ru-RU"/>
              </w:rPr>
            </w:pPr>
            <w:r w:rsidRPr="002F42F6">
              <w:rPr>
                <w:szCs w:val="26"/>
                <w:lang w:val="ru-RU"/>
              </w:rPr>
              <w:t xml:space="preserve">на искусство </w:t>
            </w:r>
          </w:p>
          <w:p w:rsidR="002F42F6" w:rsidRPr="004E2FF1" w:rsidRDefault="004E2FF1" w:rsidP="007275DC">
            <w:pPr>
              <w:widowControl w:val="0"/>
              <w:autoSpaceDE w:val="0"/>
              <w:autoSpaceDN w:val="0"/>
              <w:adjustRightInd w:val="0"/>
              <w:rPr>
                <w:rFonts w:ascii="Times New Roman" w:hAnsi="Times New Roman" w:cs="Times New Roman"/>
                <w:sz w:val="24"/>
                <w:szCs w:val="26"/>
                <w:lang w:val="ru-RU"/>
              </w:rPr>
            </w:pPr>
            <w:r w:rsidRPr="002F42F6">
              <w:rPr>
                <w:rFonts w:ascii="Times New Roman" w:hAnsi="Times New Roman" w:cs="Times New Roman"/>
                <w:sz w:val="24"/>
                <w:szCs w:val="26"/>
                <w:lang w:val="ru-RU"/>
              </w:rPr>
              <w:t xml:space="preserve">как значимую сферу человеческой жизни </w:t>
            </w:r>
          </w:p>
        </w:tc>
      </w:tr>
      <w:tr w:rsidR="00D02DB1" w:rsidRPr="00E559CE" w:rsidTr="00213AF1">
        <w:trPr>
          <w:trHeight w:val="2107"/>
        </w:trPr>
        <w:tc>
          <w:tcPr>
            <w:tcW w:w="2748" w:type="dxa"/>
          </w:tcPr>
          <w:p w:rsidR="00D02DB1" w:rsidRDefault="00D02DB1" w:rsidP="007275DC">
            <w:pPr>
              <w:pStyle w:val="Default"/>
              <w:rPr>
                <w:szCs w:val="26"/>
                <w:lang w:val="ru-RU"/>
              </w:rPr>
            </w:pPr>
            <w:r w:rsidRPr="00D02DB1">
              <w:rPr>
                <w:szCs w:val="26"/>
                <w:lang w:val="ru-RU"/>
              </w:rPr>
              <w:t xml:space="preserve">Формирование уважения к иному мнению, истории и культуре других народов </w:t>
            </w:r>
          </w:p>
          <w:p w:rsidR="00EA72AD" w:rsidRPr="00D02DB1" w:rsidRDefault="00EA72AD" w:rsidP="007275DC">
            <w:pPr>
              <w:pStyle w:val="Default"/>
              <w:rPr>
                <w:szCs w:val="26"/>
                <w:lang w:val="ru-RU"/>
              </w:rPr>
            </w:pPr>
          </w:p>
        </w:tc>
        <w:tc>
          <w:tcPr>
            <w:tcW w:w="2604" w:type="dxa"/>
          </w:tcPr>
          <w:p w:rsidR="00D02DB1" w:rsidRDefault="00D02DB1" w:rsidP="007275DC">
            <w:pPr>
              <w:pStyle w:val="Default"/>
              <w:rPr>
                <w:szCs w:val="26"/>
                <w:lang w:val="ru-RU"/>
              </w:rPr>
            </w:pPr>
            <w:r w:rsidRPr="00D02DB1">
              <w:rPr>
                <w:szCs w:val="26"/>
                <w:lang w:val="ru-RU"/>
              </w:rPr>
              <w:t xml:space="preserve">Понимание чувств других людей и сопереживание им </w:t>
            </w:r>
          </w:p>
          <w:p w:rsidR="00AD12D6" w:rsidRDefault="00AD12D6" w:rsidP="007275DC">
            <w:pPr>
              <w:pStyle w:val="Default"/>
              <w:rPr>
                <w:szCs w:val="26"/>
                <w:lang w:val="ru-RU"/>
              </w:rPr>
            </w:pPr>
          </w:p>
          <w:p w:rsidR="00D02DB1" w:rsidRPr="00EA72AD" w:rsidRDefault="00D02DB1" w:rsidP="007275DC">
            <w:pPr>
              <w:pStyle w:val="Default"/>
              <w:rPr>
                <w:szCs w:val="26"/>
                <w:lang w:val="ru-RU"/>
              </w:rPr>
            </w:pPr>
          </w:p>
        </w:tc>
        <w:tc>
          <w:tcPr>
            <w:tcW w:w="2685" w:type="dxa"/>
          </w:tcPr>
          <w:p w:rsidR="00D02DB1" w:rsidRDefault="00D02DB1" w:rsidP="007275DC">
            <w:pPr>
              <w:pStyle w:val="Default"/>
              <w:rPr>
                <w:szCs w:val="26"/>
                <w:lang w:val="ru-RU"/>
              </w:rPr>
            </w:pPr>
            <w:r w:rsidRPr="00D02DB1">
              <w:rPr>
                <w:szCs w:val="26"/>
                <w:lang w:val="ru-RU"/>
              </w:rPr>
              <w:t xml:space="preserve">Толерантное отношение и уважение к культуре других народов </w:t>
            </w:r>
          </w:p>
          <w:p w:rsidR="00AD12D6" w:rsidRDefault="00AD12D6" w:rsidP="007275DC">
            <w:pPr>
              <w:pStyle w:val="Default"/>
              <w:rPr>
                <w:szCs w:val="26"/>
                <w:lang w:val="ru-RU"/>
              </w:rPr>
            </w:pPr>
          </w:p>
          <w:p w:rsidR="00AD12D6" w:rsidRDefault="00AD12D6" w:rsidP="007275DC">
            <w:pPr>
              <w:pStyle w:val="Default"/>
              <w:rPr>
                <w:szCs w:val="26"/>
                <w:lang w:val="ru-RU"/>
              </w:rPr>
            </w:pPr>
          </w:p>
          <w:p w:rsidR="00AD12D6" w:rsidRDefault="00AD12D6" w:rsidP="007275DC">
            <w:pPr>
              <w:pStyle w:val="Default"/>
              <w:rPr>
                <w:szCs w:val="26"/>
                <w:lang w:val="ru-RU"/>
              </w:rPr>
            </w:pPr>
          </w:p>
          <w:p w:rsidR="00D02DB1" w:rsidRPr="00D02DB1" w:rsidRDefault="00D02DB1" w:rsidP="007275DC">
            <w:pPr>
              <w:pStyle w:val="Default"/>
              <w:rPr>
                <w:szCs w:val="26"/>
                <w:lang w:val="ru-RU"/>
              </w:rPr>
            </w:pPr>
          </w:p>
        </w:tc>
        <w:tc>
          <w:tcPr>
            <w:tcW w:w="2129" w:type="dxa"/>
          </w:tcPr>
          <w:p w:rsidR="00D02DB1" w:rsidRPr="00EA72AD" w:rsidRDefault="00D02DB1" w:rsidP="007275DC">
            <w:pPr>
              <w:pStyle w:val="Default"/>
              <w:rPr>
                <w:szCs w:val="26"/>
                <w:lang w:val="ru-RU"/>
              </w:rPr>
            </w:pPr>
            <w:r w:rsidRPr="00D02DB1">
              <w:rPr>
                <w:szCs w:val="26"/>
                <w:lang w:val="ru-RU"/>
              </w:rPr>
              <w:t>Ориентация в нравственном содержании и смысле поступков -</w:t>
            </w:r>
            <w:r>
              <w:rPr>
                <w:szCs w:val="26"/>
                <w:lang w:val="ru-RU"/>
              </w:rPr>
              <w:t xml:space="preserve"> </w:t>
            </w:r>
            <w:r w:rsidRPr="00D02DB1">
              <w:rPr>
                <w:szCs w:val="26"/>
                <w:lang w:val="ru-RU"/>
              </w:rPr>
              <w:t xml:space="preserve">как собственных, так и других людей </w:t>
            </w:r>
          </w:p>
        </w:tc>
      </w:tr>
      <w:tr w:rsidR="00746765" w:rsidRPr="00E559CE" w:rsidTr="00D24483">
        <w:trPr>
          <w:trHeight w:val="3569"/>
        </w:trPr>
        <w:tc>
          <w:tcPr>
            <w:tcW w:w="2748" w:type="dxa"/>
          </w:tcPr>
          <w:p w:rsidR="00746765" w:rsidRPr="00EA72AD" w:rsidRDefault="00746765" w:rsidP="007275DC">
            <w:pPr>
              <w:pStyle w:val="Default"/>
              <w:rPr>
                <w:szCs w:val="26"/>
                <w:lang w:val="ru-RU"/>
              </w:rPr>
            </w:pPr>
            <w:r w:rsidRPr="00EA72AD">
              <w:rPr>
                <w:szCs w:val="26"/>
                <w:lang w:val="ru-RU"/>
              </w:rPr>
              <w:t xml:space="preserve">Принятие и освоение социальной роли ученика, развитие мотивов учебной </w:t>
            </w:r>
          </w:p>
          <w:p w:rsidR="00746765" w:rsidRDefault="00746765" w:rsidP="007275DC">
            <w:pPr>
              <w:pStyle w:val="Default"/>
              <w:rPr>
                <w:szCs w:val="26"/>
                <w:lang w:val="ru-RU"/>
              </w:rPr>
            </w:pPr>
            <w:r w:rsidRPr="00EA72AD">
              <w:rPr>
                <w:szCs w:val="26"/>
                <w:lang w:val="ru-RU"/>
              </w:rPr>
              <w:t>деятельности и формирование личностного смысла учения</w:t>
            </w:r>
          </w:p>
          <w:p w:rsidR="00746765" w:rsidRDefault="00746765" w:rsidP="007275DC">
            <w:pPr>
              <w:pStyle w:val="Default"/>
              <w:rPr>
                <w:szCs w:val="26"/>
                <w:lang w:val="ru-RU"/>
              </w:rPr>
            </w:pPr>
            <w:r w:rsidRPr="00EA72AD">
              <w:rPr>
                <w:szCs w:val="26"/>
                <w:lang w:val="ru-RU"/>
              </w:rPr>
              <w:t xml:space="preserve"> </w:t>
            </w:r>
          </w:p>
          <w:p w:rsidR="00746765" w:rsidRDefault="00746765" w:rsidP="007275DC">
            <w:pPr>
              <w:pStyle w:val="Default"/>
              <w:rPr>
                <w:szCs w:val="26"/>
                <w:lang w:val="ru-RU"/>
              </w:rPr>
            </w:pPr>
          </w:p>
          <w:p w:rsidR="00746765" w:rsidRDefault="00746765" w:rsidP="007275DC">
            <w:pPr>
              <w:pStyle w:val="Default"/>
              <w:rPr>
                <w:szCs w:val="26"/>
                <w:lang w:val="ru-RU"/>
              </w:rPr>
            </w:pPr>
          </w:p>
          <w:p w:rsidR="00746765" w:rsidRDefault="00746765" w:rsidP="007275DC">
            <w:pPr>
              <w:pStyle w:val="Default"/>
              <w:rPr>
                <w:szCs w:val="26"/>
                <w:lang w:val="ru-RU"/>
              </w:rPr>
            </w:pPr>
          </w:p>
          <w:p w:rsidR="00746765" w:rsidRPr="00746765" w:rsidRDefault="00746765" w:rsidP="007275DC">
            <w:pPr>
              <w:pStyle w:val="Default"/>
              <w:rPr>
                <w:szCs w:val="26"/>
                <w:lang w:val="ru-RU"/>
              </w:rPr>
            </w:pPr>
          </w:p>
        </w:tc>
        <w:tc>
          <w:tcPr>
            <w:tcW w:w="2604" w:type="dxa"/>
          </w:tcPr>
          <w:p w:rsidR="00746765" w:rsidRPr="00EA72AD" w:rsidRDefault="00746765" w:rsidP="007275DC">
            <w:pPr>
              <w:pStyle w:val="Default"/>
              <w:rPr>
                <w:szCs w:val="26"/>
                <w:lang w:val="ru-RU"/>
              </w:rPr>
            </w:pPr>
            <w:r w:rsidRPr="00EA72AD">
              <w:rPr>
                <w:szCs w:val="26"/>
                <w:lang w:val="ru-RU"/>
              </w:rPr>
              <w:t xml:space="preserve">Сформирована внутренняя позиция на уровне понимания </w:t>
            </w:r>
          </w:p>
          <w:p w:rsidR="00746765" w:rsidRPr="00EA72AD" w:rsidRDefault="00746765" w:rsidP="007275DC">
            <w:pPr>
              <w:pStyle w:val="Default"/>
              <w:rPr>
                <w:szCs w:val="26"/>
                <w:lang w:val="ru-RU"/>
              </w:rPr>
            </w:pPr>
            <w:r w:rsidRPr="00EA72AD">
              <w:rPr>
                <w:szCs w:val="26"/>
                <w:lang w:val="ru-RU"/>
              </w:rPr>
              <w:t xml:space="preserve">необходимости учения, выраженного в преобладании учебно-познавательных мотивов. </w:t>
            </w:r>
          </w:p>
          <w:p w:rsidR="00746765" w:rsidRDefault="00746765" w:rsidP="007275DC">
            <w:pPr>
              <w:pStyle w:val="Default"/>
              <w:rPr>
                <w:szCs w:val="26"/>
                <w:lang w:val="ru-RU"/>
              </w:rPr>
            </w:pPr>
            <w:r w:rsidRPr="00EA72AD">
              <w:rPr>
                <w:szCs w:val="26"/>
                <w:lang w:val="ru-RU"/>
              </w:rPr>
              <w:t>Сформирована широкая мотивационная основа учебной деятельности</w:t>
            </w:r>
          </w:p>
          <w:p w:rsidR="00746765" w:rsidRPr="00746765" w:rsidRDefault="00746765" w:rsidP="007275DC">
            <w:pPr>
              <w:pStyle w:val="Default"/>
              <w:rPr>
                <w:szCs w:val="26"/>
                <w:lang w:val="ru-RU"/>
              </w:rPr>
            </w:pPr>
          </w:p>
        </w:tc>
        <w:tc>
          <w:tcPr>
            <w:tcW w:w="2685" w:type="dxa"/>
          </w:tcPr>
          <w:p w:rsidR="00746765" w:rsidRPr="00EA72AD" w:rsidRDefault="00746765" w:rsidP="007275DC">
            <w:pPr>
              <w:pStyle w:val="Default"/>
              <w:rPr>
                <w:szCs w:val="26"/>
                <w:lang w:val="ru-RU"/>
              </w:rPr>
            </w:pPr>
            <w:r w:rsidRPr="00EA72AD">
              <w:rPr>
                <w:szCs w:val="26"/>
                <w:lang w:val="ru-RU"/>
              </w:rPr>
              <w:t xml:space="preserve">Сформирована внутренняя позиция на уровне положительного </w:t>
            </w:r>
          </w:p>
          <w:p w:rsidR="00746765" w:rsidRDefault="00746765" w:rsidP="007275DC">
            <w:pPr>
              <w:pStyle w:val="Default"/>
              <w:rPr>
                <w:szCs w:val="26"/>
                <w:lang w:val="ru-RU"/>
              </w:rPr>
            </w:pPr>
            <w:r w:rsidRPr="00EA72AD">
              <w:rPr>
                <w:szCs w:val="26"/>
                <w:lang w:val="ru-RU"/>
              </w:rPr>
              <w:t xml:space="preserve">отношения к школе, понимания необходимости учения, выраженного в преобладании учебно-познавательных мотивов </w:t>
            </w:r>
          </w:p>
          <w:p w:rsidR="00746765" w:rsidRDefault="00746765" w:rsidP="007275DC">
            <w:pPr>
              <w:pStyle w:val="Default"/>
              <w:rPr>
                <w:szCs w:val="26"/>
                <w:lang w:val="ru-RU"/>
              </w:rPr>
            </w:pPr>
          </w:p>
          <w:p w:rsidR="00746765" w:rsidRDefault="00746765" w:rsidP="007275DC">
            <w:pPr>
              <w:pStyle w:val="Default"/>
              <w:rPr>
                <w:szCs w:val="26"/>
                <w:lang w:val="ru-RU"/>
              </w:rPr>
            </w:pPr>
          </w:p>
          <w:p w:rsidR="00746765" w:rsidRPr="00746765" w:rsidRDefault="00746765" w:rsidP="007275DC">
            <w:pPr>
              <w:pStyle w:val="Default"/>
              <w:rPr>
                <w:szCs w:val="26"/>
                <w:lang w:val="ru-RU"/>
              </w:rPr>
            </w:pPr>
          </w:p>
        </w:tc>
        <w:tc>
          <w:tcPr>
            <w:tcW w:w="2129" w:type="dxa"/>
            <w:vAlign w:val="bottom"/>
          </w:tcPr>
          <w:p w:rsidR="00746765" w:rsidRPr="00EA72AD" w:rsidRDefault="00746765" w:rsidP="00EA72AD">
            <w:pPr>
              <w:pStyle w:val="Default"/>
              <w:rPr>
                <w:szCs w:val="26"/>
                <w:lang w:val="ru-RU"/>
              </w:rPr>
            </w:pPr>
            <w:r w:rsidRPr="00EA72AD">
              <w:rPr>
                <w:szCs w:val="26"/>
                <w:lang w:val="ru-RU"/>
              </w:rPr>
              <w:t xml:space="preserve">Способность оценить свои поступки в позиции </w:t>
            </w:r>
          </w:p>
          <w:p w:rsidR="00746765" w:rsidRPr="00746765" w:rsidRDefault="00746765" w:rsidP="00EA72AD">
            <w:pPr>
              <w:pStyle w:val="Default"/>
              <w:rPr>
                <w:szCs w:val="26"/>
                <w:lang w:val="ru-RU"/>
              </w:rPr>
            </w:pPr>
            <w:r w:rsidRPr="00746765">
              <w:rPr>
                <w:szCs w:val="26"/>
                <w:lang w:val="ru-RU"/>
              </w:rPr>
              <w:t xml:space="preserve">«Я-школьник». </w:t>
            </w:r>
          </w:p>
          <w:p w:rsidR="00746765" w:rsidRDefault="00746765" w:rsidP="00EA72AD">
            <w:pPr>
              <w:pStyle w:val="Default"/>
              <w:rPr>
                <w:szCs w:val="26"/>
                <w:lang w:val="ru-RU"/>
              </w:rPr>
            </w:pPr>
            <w:r w:rsidRPr="00EA72AD">
              <w:rPr>
                <w:szCs w:val="26"/>
                <w:lang w:val="ru-RU"/>
              </w:rPr>
              <w:t xml:space="preserve">Предпочтение социальному способу оценки знаний </w:t>
            </w:r>
          </w:p>
          <w:p w:rsidR="00746765" w:rsidRDefault="00746765" w:rsidP="00EA72AD">
            <w:pPr>
              <w:pStyle w:val="Default"/>
              <w:rPr>
                <w:szCs w:val="26"/>
                <w:lang w:val="ru-RU"/>
              </w:rPr>
            </w:pPr>
          </w:p>
          <w:p w:rsidR="00746765" w:rsidRDefault="00746765" w:rsidP="00EA72AD">
            <w:pPr>
              <w:pStyle w:val="Default"/>
              <w:rPr>
                <w:szCs w:val="26"/>
                <w:lang w:val="ru-RU"/>
              </w:rPr>
            </w:pPr>
          </w:p>
          <w:p w:rsidR="00746765" w:rsidRDefault="00746765" w:rsidP="00EA72AD">
            <w:pPr>
              <w:pStyle w:val="Default"/>
              <w:rPr>
                <w:szCs w:val="26"/>
                <w:lang w:val="ru-RU"/>
              </w:rPr>
            </w:pPr>
          </w:p>
          <w:p w:rsidR="00746765" w:rsidRPr="00746765" w:rsidRDefault="00746765" w:rsidP="00EA72AD">
            <w:pPr>
              <w:pStyle w:val="Default"/>
              <w:rPr>
                <w:szCs w:val="26"/>
                <w:lang w:val="ru-RU"/>
              </w:rPr>
            </w:pPr>
          </w:p>
        </w:tc>
      </w:tr>
      <w:tr w:rsidR="00D02DB1" w:rsidRPr="00E559CE" w:rsidTr="00D24483">
        <w:trPr>
          <w:trHeight w:val="1399"/>
        </w:trPr>
        <w:tc>
          <w:tcPr>
            <w:tcW w:w="2748" w:type="dxa"/>
            <w:vAlign w:val="bottom"/>
          </w:tcPr>
          <w:p w:rsidR="00BA1237" w:rsidRPr="00BA1237" w:rsidRDefault="00BA1237" w:rsidP="00BA1237">
            <w:pPr>
              <w:pStyle w:val="Default"/>
              <w:rPr>
                <w:szCs w:val="26"/>
                <w:lang w:val="ru-RU"/>
              </w:rPr>
            </w:pPr>
            <w:r w:rsidRPr="00BA1237">
              <w:rPr>
                <w:szCs w:val="26"/>
                <w:lang w:val="ru-RU"/>
              </w:rPr>
              <w:t>Формирование эстетических потребностей, ценностей и чувств</w:t>
            </w:r>
          </w:p>
          <w:p w:rsidR="00BA1237" w:rsidRPr="00BA1237" w:rsidRDefault="00BA1237" w:rsidP="00BA1237">
            <w:pPr>
              <w:pStyle w:val="Default"/>
              <w:rPr>
                <w:szCs w:val="26"/>
                <w:lang w:val="ru-RU"/>
              </w:rPr>
            </w:pPr>
          </w:p>
          <w:p w:rsidR="00D02DB1" w:rsidRPr="00BA1237" w:rsidRDefault="00BA1237" w:rsidP="00BA1237">
            <w:pPr>
              <w:pStyle w:val="Default"/>
              <w:rPr>
                <w:szCs w:val="26"/>
                <w:lang w:val="ru-RU"/>
              </w:rPr>
            </w:pPr>
            <w:r w:rsidRPr="00BA1237">
              <w:rPr>
                <w:szCs w:val="26"/>
                <w:lang w:val="ru-RU"/>
              </w:rPr>
              <w:t xml:space="preserve"> </w:t>
            </w:r>
          </w:p>
        </w:tc>
        <w:tc>
          <w:tcPr>
            <w:tcW w:w="2604" w:type="dxa"/>
            <w:vAlign w:val="bottom"/>
          </w:tcPr>
          <w:p w:rsidR="00BA1237" w:rsidRPr="00BA1237" w:rsidRDefault="00BA1237" w:rsidP="00BA1237">
            <w:pPr>
              <w:pStyle w:val="Default"/>
              <w:rPr>
                <w:szCs w:val="26"/>
                <w:lang w:val="ru-RU"/>
              </w:rPr>
            </w:pPr>
            <w:r w:rsidRPr="00BA1237">
              <w:rPr>
                <w:szCs w:val="26"/>
                <w:lang w:val="ru-RU"/>
              </w:rPr>
              <w:t>Понимание искусства как значимой сферы человеческой жизни</w:t>
            </w:r>
          </w:p>
          <w:p w:rsidR="00BA1237" w:rsidRPr="00BA1237" w:rsidRDefault="00BA1237" w:rsidP="00BA1237">
            <w:pPr>
              <w:pStyle w:val="Default"/>
              <w:rPr>
                <w:szCs w:val="26"/>
                <w:lang w:val="ru-RU"/>
              </w:rPr>
            </w:pPr>
          </w:p>
          <w:p w:rsidR="00BA1237" w:rsidRPr="00BA1237" w:rsidRDefault="00BA1237" w:rsidP="00BA1237">
            <w:pPr>
              <w:pStyle w:val="Default"/>
              <w:rPr>
                <w:szCs w:val="26"/>
                <w:lang w:val="ru-RU"/>
              </w:rPr>
            </w:pPr>
          </w:p>
          <w:p w:rsidR="00D02DB1" w:rsidRPr="00BA1237" w:rsidRDefault="00D02DB1" w:rsidP="00205A4D">
            <w:pPr>
              <w:pStyle w:val="Default"/>
              <w:rPr>
                <w:szCs w:val="26"/>
                <w:lang w:val="ru-RU"/>
              </w:rPr>
            </w:pPr>
          </w:p>
        </w:tc>
        <w:tc>
          <w:tcPr>
            <w:tcW w:w="2685" w:type="dxa"/>
            <w:vAlign w:val="bottom"/>
          </w:tcPr>
          <w:p w:rsidR="00BA1237" w:rsidRPr="00410011" w:rsidRDefault="00BA1237" w:rsidP="00BA1237">
            <w:pPr>
              <w:pStyle w:val="Default"/>
              <w:rPr>
                <w:szCs w:val="26"/>
                <w:lang w:val="ru-RU"/>
              </w:rPr>
            </w:pPr>
            <w:r w:rsidRPr="00410011">
              <w:rPr>
                <w:szCs w:val="26"/>
                <w:lang w:val="ru-RU"/>
              </w:rPr>
              <w:t xml:space="preserve">Понимание и следование </w:t>
            </w:r>
          </w:p>
          <w:p w:rsidR="00BA1237" w:rsidRPr="00BA1237" w:rsidRDefault="00BA1237" w:rsidP="00BA1237">
            <w:pPr>
              <w:pStyle w:val="Default"/>
              <w:rPr>
                <w:szCs w:val="26"/>
                <w:lang w:val="ru-RU"/>
              </w:rPr>
            </w:pPr>
            <w:r w:rsidRPr="00410011">
              <w:rPr>
                <w:szCs w:val="26"/>
                <w:lang w:val="ru-RU"/>
              </w:rPr>
              <w:t>в деятельности нормам эстетики</w:t>
            </w:r>
          </w:p>
          <w:p w:rsidR="00BA1237" w:rsidRPr="00BA1237" w:rsidRDefault="00BA1237" w:rsidP="00BA1237">
            <w:pPr>
              <w:pStyle w:val="Default"/>
              <w:rPr>
                <w:szCs w:val="26"/>
                <w:lang w:val="ru-RU"/>
              </w:rPr>
            </w:pPr>
          </w:p>
          <w:p w:rsidR="00D02DB1" w:rsidRPr="007275DC" w:rsidRDefault="00D02DB1" w:rsidP="00A37FA3">
            <w:pPr>
              <w:widowControl w:val="0"/>
              <w:autoSpaceDE w:val="0"/>
              <w:autoSpaceDN w:val="0"/>
              <w:adjustRightInd w:val="0"/>
              <w:spacing w:line="298" w:lineRule="exact"/>
              <w:rPr>
                <w:rFonts w:ascii="Times New Roman" w:hAnsi="Times New Roman" w:cs="Times New Roman"/>
                <w:sz w:val="14"/>
                <w:szCs w:val="26"/>
                <w:lang w:val="ru-RU"/>
              </w:rPr>
            </w:pPr>
          </w:p>
        </w:tc>
        <w:tc>
          <w:tcPr>
            <w:tcW w:w="2129" w:type="dxa"/>
          </w:tcPr>
          <w:p w:rsidR="00BA1237" w:rsidRPr="00D52A10" w:rsidRDefault="00BA1237" w:rsidP="007275DC">
            <w:pPr>
              <w:pStyle w:val="Default"/>
              <w:rPr>
                <w:szCs w:val="26"/>
                <w:lang w:val="ru-RU"/>
              </w:rPr>
            </w:pPr>
            <w:r w:rsidRPr="00D52A10">
              <w:rPr>
                <w:szCs w:val="26"/>
                <w:lang w:val="ru-RU"/>
              </w:rPr>
              <w:t xml:space="preserve">Следование </w:t>
            </w:r>
          </w:p>
          <w:p w:rsidR="00D52A10" w:rsidRPr="00BA1237" w:rsidRDefault="00BA1237" w:rsidP="007275DC">
            <w:pPr>
              <w:widowControl w:val="0"/>
              <w:autoSpaceDE w:val="0"/>
              <w:autoSpaceDN w:val="0"/>
              <w:adjustRightInd w:val="0"/>
              <w:rPr>
                <w:rFonts w:ascii="Times New Roman" w:hAnsi="Times New Roman" w:cs="Times New Roman"/>
                <w:sz w:val="24"/>
                <w:szCs w:val="26"/>
                <w:lang w:val="ru-RU"/>
              </w:rPr>
            </w:pPr>
            <w:r w:rsidRPr="00BA1237">
              <w:rPr>
                <w:rFonts w:ascii="Times New Roman" w:hAnsi="Times New Roman" w:cs="Times New Roman"/>
                <w:sz w:val="24"/>
                <w:szCs w:val="26"/>
                <w:lang w:val="ru-RU"/>
              </w:rPr>
              <w:t>в поведении моральным и этическим требованиям</w:t>
            </w:r>
          </w:p>
        </w:tc>
      </w:tr>
      <w:tr w:rsidR="00D52A10" w:rsidRPr="00E559CE" w:rsidTr="00D24483">
        <w:trPr>
          <w:trHeight w:val="1414"/>
        </w:trPr>
        <w:tc>
          <w:tcPr>
            <w:tcW w:w="2748" w:type="dxa"/>
          </w:tcPr>
          <w:p w:rsidR="00D52A10" w:rsidRPr="00D52A10" w:rsidRDefault="00D52A10" w:rsidP="007275DC">
            <w:pPr>
              <w:pStyle w:val="Default"/>
              <w:rPr>
                <w:lang w:val="ru-RU"/>
              </w:rPr>
            </w:pPr>
            <w:r w:rsidRPr="00D52A10">
              <w:rPr>
                <w:lang w:val="ru-RU"/>
              </w:rPr>
              <w:t xml:space="preserve">Развитие навыков сотрудничества со взрослыми и сверстниками в разных социальных ситуациях </w:t>
            </w:r>
          </w:p>
        </w:tc>
        <w:tc>
          <w:tcPr>
            <w:tcW w:w="2604" w:type="dxa"/>
          </w:tcPr>
          <w:p w:rsidR="00D52A10" w:rsidRPr="00410011" w:rsidRDefault="00D52A10" w:rsidP="007275DC">
            <w:pPr>
              <w:pStyle w:val="Default"/>
              <w:rPr>
                <w:lang w:val="ru-RU"/>
              </w:rPr>
            </w:pPr>
            <w:r w:rsidRPr="00410011">
              <w:rPr>
                <w:lang w:val="ru-RU"/>
              </w:rPr>
              <w:t xml:space="preserve">Адекватная оценка своих возможностей </w:t>
            </w:r>
          </w:p>
          <w:p w:rsidR="00D52A10" w:rsidRPr="00D52A10" w:rsidRDefault="00D52A10" w:rsidP="007275DC">
            <w:pPr>
              <w:pStyle w:val="Default"/>
              <w:rPr>
                <w:lang w:val="ru-RU"/>
              </w:rPr>
            </w:pPr>
            <w:r w:rsidRPr="00410011">
              <w:rPr>
                <w:lang w:val="ru-RU"/>
              </w:rPr>
              <w:t xml:space="preserve">Осознанная ответственность за общее благополучие </w:t>
            </w:r>
          </w:p>
        </w:tc>
        <w:tc>
          <w:tcPr>
            <w:tcW w:w="2685" w:type="dxa"/>
          </w:tcPr>
          <w:p w:rsidR="00D52A10" w:rsidRPr="00D52A10" w:rsidRDefault="00D52A10" w:rsidP="007275DC">
            <w:pPr>
              <w:pStyle w:val="Default"/>
              <w:rPr>
                <w:lang w:val="ru-RU"/>
              </w:rPr>
            </w:pPr>
            <w:r w:rsidRPr="00D52A10">
              <w:rPr>
                <w:lang w:val="ru-RU"/>
              </w:rPr>
              <w:t xml:space="preserve">Умение осуществлять коллективную постановку новых целей, задач </w:t>
            </w:r>
          </w:p>
          <w:p w:rsidR="00D52A10" w:rsidRPr="00D52A10" w:rsidRDefault="00D52A10" w:rsidP="007275DC">
            <w:pPr>
              <w:widowControl w:val="0"/>
              <w:autoSpaceDE w:val="0"/>
              <w:autoSpaceDN w:val="0"/>
              <w:adjustRightInd w:val="0"/>
              <w:spacing w:line="298" w:lineRule="exact"/>
              <w:rPr>
                <w:rFonts w:ascii="Times New Roman" w:hAnsi="Times New Roman" w:cs="Times New Roman"/>
                <w:sz w:val="24"/>
                <w:szCs w:val="24"/>
                <w:lang w:val="ru-RU"/>
              </w:rPr>
            </w:pPr>
          </w:p>
        </w:tc>
        <w:tc>
          <w:tcPr>
            <w:tcW w:w="2129" w:type="dxa"/>
            <w:vAlign w:val="bottom"/>
          </w:tcPr>
          <w:p w:rsidR="00D52A10" w:rsidRPr="00410011" w:rsidRDefault="00D52A10" w:rsidP="00D52A10">
            <w:pPr>
              <w:pStyle w:val="Default"/>
              <w:rPr>
                <w:lang w:val="ru-RU"/>
              </w:rPr>
            </w:pPr>
            <w:r w:rsidRPr="00410011">
              <w:rPr>
                <w:lang w:val="ru-RU"/>
              </w:rPr>
              <w:t xml:space="preserve">Ориентация </w:t>
            </w:r>
          </w:p>
          <w:p w:rsidR="00D52A10" w:rsidRDefault="00D52A10" w:rsidP="00D52A10">
            <w:pPr>
              <w:widowControl w:val="0"/>
              <w:autoSpaceDE w:val="0"/>
              <w:autoSpaceDN w:val="0"/>
              <w:adjustRightInd w:val="0"/>
              <w:rPr>
                <w:rFonts w:ascii="Times New Roman" w:hAnsi="Times New Roman" w:cs="Times New Roman"/>
                <w:sz w:val="24"/>
                <w:szCs w:val="24"/>
                <w:lang w:val="ru-RU"/>
              </w:rPr>
            </w:pPr>
            <w:r w:rsidRPr="00D52A10">
              <w:rPr>
                <w:rFonts w:ascii="Times New Roman" w:hAnsi="Times New Roman" w:cs="Times New Roman"/>
                <w:sz w:val="24"/>
                <w:szCs w:val="24"/>
                <w:lang w:val="ru-RU"/>
              </w:rPr>
              <w:t>на нравственное содержание и смысл поступков</w:t>
            </w:r>
          </w:p>
          <w:p w:rsidR="00D52A10" w:rsidRDefault="00D52A10" w:rsidP="00D52A10">
            <w:pPr>
              <w:widowControl w:val="0"/>
              <w:autoSpaceDE w:val="0"/>
              <w:autoSpaceDN w:val="0"/>
              <w:adjustRightInd w:val="0"/>
              <w:rPr>
                <w:rFonts w:ascii="Times New Roman" w:hAnsi="Times New Roman" w:cs="Times New Roman"/>
                <w:sz w:val="24"/>
                <w:szCs w:val="24"/>
                <w:lang w:val="ru-RU"/>
              </w:rPr>
            </w:pPr>
          </w:p>
          <w:p w:rsidR="00D52A10" w:rsidRPr="00D52A10" w:rsidRDefault="00D52A10" w:rsidP="00D52A10">
            <w:pPr>
              <w:widowControl w:val="0"/>
              <w:autoSpaceDE w:val="0"/>
              <w:autoSpaceDN w:val="0"/>
              <w:adjustRightInd w:val="0"/>
              <w:rPr>
                <w:rFonts w:ascii="Times New Roman" w:hAnsi="Times New Roman" w:cs="Times New Roman"/>
                <w:sz w:val="24"/>
                <w:szCs w:val="24"/>
                <w:lang w:val="ru-RU"/>
              </w:rPr>
            </w:pPr>
            <w:r w:rsidRPr="00D52A10">
              <w:rPr>
                <w:rFonts w:ascii="Times New Roman" w:hAnsi="Times New Roman" w:cs="Times New Roman"/>
                <w:sz w:val="24"/>
                <w:szCs w:val="24"/>
                <w:lang w:val="ru-RU"/>
              </w:rPr>
              <w:t xml:space="preserve"> </w:t>
            </w:r>
          </w:p>
        </w:tc>
      </w:tr>
      <w:tr w:rsidR="00D52A10" w:rsidRPr="00E559CE" w:rsidTr="00D24483">
        <w:trPr>
          <w:trHeight w:val="70"/>
        </w:trPr>
        <w:tc>
          <w:tcPr>
            <w:tcW w:w="2748" w:type="dxa"/>
          </w:tcPr>
          <w:p w:rsidR="00667CAC" w:rsidRPr="00D52A10" w:rsidRDefault="00D52A10" w:rsidP="007275DC">
            <w:pPr>
              <w:pStyle w:val="Default"/>
              <w:rPr>
                <w:lang w:val="ru-RU"/>
              </w:rPr>
            </w:pPr>
            <w:r w:rsidRPr="00D52A10">
              <w:rPr>
                <w:lang w:val="ru-RU"/>
              </w:rPr>
              <w:t xml:space="preserve">Формирование установки на безопасный, здоровый образ жизни, наличие мотивации к творческому труду, работе на результат </w:t>
            </w:r>
          </w:p>
          <w:p w:rsidR="00D52A10" w:rsidRPr="00D52A10" w:rsidRDefault="00D52A10" w:rsidP="007275DC">
            <w:pPr>
              <w:rPr>
                <w:rFonts w:ascii="Times New Roman" w:hAnsi="Times New Roman" w:cs="Times New Roman"/>
                <w:sz w:val="24"/>
                <w:szCs w:val="24"/>
                <w:lang w:val="ru-RU"/>
              </w:rPr>
            </w:pPr>
          </w:p>
        </w:tc>
        <w:tc>
          <w:tcPr>
            <w:tcW w:w="2604" w:type="dxa"/>
          </w:tcPr>
          <w:p w:rsidR="00D52A10" w:rsidRDefault="00D52A10" w:rsidP="007275DC">
            <w:pPr>
              <w:pStyle w:val="Default"/>
              <w:rPr>
                <w:lang w:val="ru-RU"/>
              </w:rPr>
            </w:pPr>
            <w:r w:rsidRPr="00D52A10">
              <w:rPr>
                <w:lang w:val="ru-RU"/>
              </w:rPr>
              <w:t xml:space="preserve">Установка на здоровый образ жизни и её реализация в реальном поведении и поступках </w:t>
            </w:r>
          </w:p>
          <w:p w:rsidR="00667CAC" w:rsidRDefault="00667CAC" w:rsidP="007275DC">
            <w:pPr>
              <w:pStyle w:val="Default"/>
              <w:rPr>
                <w:lang w:val="ru-RU"/>
              </w:rPr>
            </w:pPr>
          </w:p>
          <w:p w:rsidR="00667CAC" w:rsidRDefault="00667CAC" w:rsidP="007275DC">
            <w:pPr>
              <w:pStyle w:val="Default"/>
              <w:rPr>
                <w:lang w:val="ru-RU"/>
              </w:rPr>
            </w:pPr>
          </w:p>
          <w:p w:rsidR="00D52A10" w:rsidRDefault="00D52A10" w:rsidP="007275DC">
            <w:pPr>
              <w:pStyle w:val="Default"/>
              <w:rPr>
                <w:lang w:val="ru-RU"/>
              </w:rPr>
            </w:pPr>
          </w:p>
          <w:p w:rsidR="00D52A10" w:rsidRPr="00D52A10" w:rsidRDefault="00D52A10" w:rsidP="007275DC">
            <w:pPr>
              <w:pStyle w:val="Default"/>
              <w:rPr>
                <w:lang w:val="ru-RU"/>
              </w:rPr>
            </w:pPr>
          </w:p>
        </w:tc>
        <w:tc>
          <w:tcPr>
            <w:tcW w:w="2685" w:type="dxa"/>
          </w:tcPr>
          <w:p w:rsidR="00D52A10" w:rsidRDefault="00D52A10" w:rsidP="007275DC">
            <w:pPr>
              <w:pStyle w:val="Default"/>
              <w:rPr>
                <w:lang w:val="ru-RU"/>
              </w:rPr>
            </w:pPr>
            <w:r w:rsidRPr="00D52A10">
              <w:rPr>
                <w:lang w:val="ru-RU"/>
              </w:rPr>
              <w:t>Сформирована мотивация в концепции «Здоровый человек - успешный человек»</w:t>
            </w:r>
          </w:p>
          <w:p w:rsidR="00667CAC" w:rsidRDefault="00667CAC" w:rsidP="007275DC">
            <w:pPr>
              <w:pStyle w:val="Default"/>
              <w:rPr>
                <w:lang w:val="ru-RU"/>
              </w:rPr>
            </w:pPr>
          </w:p>
          <w:p w:rsidR="00667CAC" w:rsidRDefault="00667CAC" w:rsidP="007275DC">
            <w:pPr>
              <w:pStyle w:val="Default"/>
              <w:rPr>
                <w:lang w:val="ru-RU"/>
              </w:rPr>
            </w:pPr>
          </w:p>
          <w:p w:rsidR="00667CAC" w:rsidRDefault="00667CAC" w:rsidP="007275DC">
            <w:pPr>
              <w:pStyle w:val="Default"/>
              <w:rPr>
                <w:lang w:val="ru-RU"/>
              </w:rPr>
            </w:pPr>
          </w:p>
          <w:p w:rsidR="00667CAC" w:rsidRDefault="00667CAC" w:rsidP="007275DC">
            <w:pPr>
              <w:pStyle w:val="Default"/>
              <w:rPr>
                <w:lang w:val="ru-RU"/>
              </w:rPr>
            </w:pPr>
          </w:p>
          <w:p w:rsidR="00D52A10" w:rsidRPr="00D52A10" w:rsidRDefault="00D52A10" w:rsidP="007275DC">
            <w:pPr>
              <w:widowControl w:val="0"/>
              <w:autoSpaceDE w:val="0"/>
              <w:autoSpaceDN w:val="0"/>
              <w:adjustRightInd w:val="0"/>
              <w:spacing w:line="298" w:lineRule="exact"/>
              <w:rPr>
                <w:rFonts w:ascii="Times New Roman" w:hAnsi="Times New Roman" w:cs="Times New Roman"/>
                <w:sz w:val="24"/>
                <w:szCs w:val="24"/>
                <w:lang w:val="ru-RU"/>
              </w:rPr>
            </w:pPr>
          </w:p>
        </w:tc>
        <w:tc>
          <w:tcPr>
            <w:tcW w:w="2129" w:type="dxa"/>
          </w:tcPr>
          <w:p w:rsidR="00D52A10" w:rsidRDefault="00D52A10" w:rsidP="007275DC">
            <w:pPr>
              <w:pStyle w:val="Default"/>
              <w:rPr>
                <w:lang w:val="ru-RU"/>
              </w:rPr>
            </w:pPr>
            <w:r w:rsidRPr="00D52A10">
              <w:rPr>
                <w:lang w:val="ru-RU"/>
              </w:rPr>
              <w:t xml:space="preserve">Сформирована способность к решению моральных дилемм на основе учёта позиций партнёров в общении </w:t>
            </w:r>
          </w:p>
          <w:p w:rsidR="00D52A10" w:rsidRPr="00D52A10" w:rsidRDefault="00D52A10" w:rsidP="007275DC">
            <w:pPr>
              <w:widowControl w:val="0"/>
              <w:autoSpaceDE w:val="0"/>
              <w:autoSpaceDN w:val="0"/>
              <w:adjustRightInd w:val="0"/>
              <w:rPr>
                <w:rFonts w:ascii="Times New Roman" w:hAnsi="Times New Roman" w:cs="Times New Roman"/>
                <w:sz w:val="24"/>
                <w:szCs w:val="24"/>
                <w:lang w:val="ru-RU"/>
              </w:rPr>
            </w:pPr>
          </w:p>
        </w:tc>
      </w:tr>
      <w:tr w:rsidR="00746765" w:rsidRPr="00D52A10" w:rsidTr="00D24483">
        <w:trPr>
          <w:trHeight w:val="620"/>
        </w:trPr>
        <w:tc>
          <w:tcPr>
            <w:tcW w:w="10166" w:type="dxa"/>
            <w:gridSpan w:val="4"/>
            <w:vAlign w:val="bottom"/>
          </w:tcPr>
          <w:p w:rsidR="00746765" w:rsidRPr="00410011" w:rsidRDefault="00746765" w:rsidP="00121218">
            <w:pPr>
              <w:pStyle w:val="Default"/>
              <w:jc w:val="center"/>
              <w:rPr>
                <w:b/>
                <w:bCs/>
                <w:sz w:val="26"/>
                <w:szCs w:val="26"/>
                <w:lang w:val="ru-RU"/>
              </w:rPr>
            </w:pPr>
          </w:p>
          <w:p w:rsidR="00746765" w:rsidRPr="00121218" w:rsidRDefault="00746765" w:rsidP="00121218">
            <w:pPr>
              <w:pStyle w:val="Default"/>
              <w:jc w:val="center"/>
              <w:rPr>
                <w:i/>
                <w:szCs w:val="26"/>
              </w:rPr>
            </w:pPr>
            <w:r w:rsidRPr="00121218">
              <w:rPr>
                <w:b/>
                <w:bCs/>
                <w:i/>
                <w:szCs w:val="26"/>
              </w:rPr>
              <w:t xml:space="preserve">Метапредметные результаты </w:t>
            </w:r>
          </w:p>
          <w:p w:rsidR="00746765" w:rsidRPr="00C6652F" w:rsidRDefault="00746765" w:rsidP="00746765">
            <w:pPr>
              <w:pStyle w:val="Default"/>
              <w:rPr>
                <w:lang w:val="ru-RU"/>
              </w:rPr>
            </w:pPr>
          </w:p>
        </w:tc>
      </w:tr>
      <w:tr w:rsidR="00121218" w:rsidRPr="00D52A10" w:rsidTr="00D24483">
        <w:trPr>
          <w:trHeight w:val="915"/>
        </w:trPr>
        <w:tc>
          <w:tcPr>
            <w:tcW w:w="2748" w:type="dxa"/>
            <w:vAlign w:val="bottom"/>
          </w:tcPr>
          <w:p w:rsidR="00121218" w:rsidRPr="00D52A10" w:rsidRDefault="00121218" w:rsidP="00D52A10">
            <w:pPr>
              <w:pStyle w:val="Default"/>
            </w:pPr>
          </w:p>
        </w:tc>
        <w:tc>
          <w:tcPr>
            <w:tcW w:w="2604" w:type="dxa"/>
            <w:vAlign w:val="bottom"/>
          </w:tcPr>
          <w:p w:rsidR="00121218" w:rsidRPr="00746765" w:rsidRDefault="00121218" w:rsidP="00C6652F">
            <w:pPr>
              <w:pStyle w:val="Default"/>
              <w:jc w:val="center"/>
              <w:rPr>
                <w:b/>
                <w:i/>
                <w:lang w:val="ru-RU"/>
              </w:rPr>
            </w:pPr>
            <w:r w:rsidRPr="00746765">
              <w:rPr>
                <w:b/>
                <w:i/>
                <w:lang w:val="ru-RU"/>
              </w:rPr>
              <w:t>Регулятивные</w:t>
            </w:r>
          </w:p>
          <w:p w:rsidR="00C6652F" w:rsidRPr="00746765" w:rsidRDefault="00C6652F" w:rsidP="00C6652F">
            <w:pPr>
              <w:pStyle w:val="Default"/>
              <w:jc w:val="center"/>
              <w:rPr>
                <w:b/>
                <w:i/>
                <w:lang w:val="ru-RU"/>
              </w:rPr>
            </w:pPr>
          </w:p>
          <w:p w:rsidR="00121218" w:rsidRPr="00746765" w:rsidRDefault="00121218" w:rsidP="00C6652F">
            <w:pPr>
              <w:pStyle w:val="Default"/>
              <w:jc w:val="center"/>
              <w:rPr>
                <w:b/>
                <w:i/>
                <w:lang w:val="ru-RU"/>
              </w:rPr>
            </w:pPr>
          </w:p>
        </w:tc>
        <w:tc>
          <w:tcPr>
            <w:tcW w:w="2685" w:type="dxa"/>
            <w:vAlign w:val="bottom"/>
          </w:tcPr>
          <w:p w:rsidR="00C6652F" w:rsidRPr="00746765" w:rsidRDefault="00C6652F" w:rsidP="00C6652F">
            <w:pPr>
              <w:pStyle w:val="Default"/>
              <w:jc w:val="center"/>
              <w:rPr>
                <w:b/>
                <w:i/>
                <w:lang w:val="ru-RU"/>
              </w:rPr>
            </w:pPr>
          </w:p>
          <w:p w:rsidR="00121218" w:rsidRPr="00746765" w:rsidRDefault="00121218" w:rsidP="00C6652F">
            <w:pPr>
              <w:pStyle w:val="Default"/>
              <w:jc w:val="center"/>
              <w:rPr>
                <w:b/>
                <w:i/>
                <w:lang w:val="ru-RU"/>
              </w:rPr>
            </w:pPr>
            <w:r w:rsidRPr="00746765">
              <w:rPr>
                <w:b/>
                <w:i/>
                <w:lang w:val="ru-RU"/>
              </w:rPr>
              <w:t>Коммуникативные</w:t>
            </w:r>
          </w:p>
          <w:p w:rsidR="00121218" w:rsidRPr="00746765" w:rsidRDefault="00121218" w:rsidP="00C6652F">
            <w:pPr>
              <w:pStyle w:val="Default"/>
              <w:jc w:val="center"/>
              <w:rPr>
                <w:b/>
                <w:i/>
                <w:lang w:val="ru-RU"/>
              </w:rPr>
            </w:pPr>
          </w:p>
          <w:p w:rsidR="00C6652F" w:rsidRPr="00746765" w:rsidRDefault="00C6652F" w:rsidP="00C6652F">
            <w:pPr>
              <w:pStyle w:val="Default"/>
              <w:jc w:val="center"/>
              <w:rPr>
                <w:b/>
                <w:i/>
                <w:lang w:val="ru-RU"/>
              </w:rPr>
            </w:pPr>
          </w:p>
        </w:tc>
        <w:tc>
          <w:tcPr>
            <w:tcW w:w="2129" w:type="dxa"/>
            <w:vAlign w:val="bottom"/>
          </w:tcPr>
          <w:p w:rsidR="00121218" w:rsidRPr="00746765" w:rsidRDefault="00121218" w:rsidP="00C6652F">
            <w:pPr>
              <w:pStyle w:val="Default"/>
              <w:jc w:val="center"/>
              <w:rPr>
                <w:b/>
                <w:i/>
                <w:lang w:val="ru-RU"/>
              </w:rPr>
            </w:pPr>
            <w:r w:rsidRPr="00746765">
              <w:rPr>
                <w:b/>
                <w:i/>
                <w:lang w:val="ru-RU"/>
              </w:rPr>
              <w:t>Познавательные</w:t>
            </w:r>
          </w:p>
          <w:p w:rsidR="00C6652F" w:rsidRPr="00746765" w:rsidRDefault="00C6652F" w:rsidP="00C6652F">
            <w:pPr>
              <w:pStyle w:val="Default"/>
              <w:jc w:val="center"/>
              <w:rPr>
                <w:b/>
                <w:i/>
                <w:lang w:val="ru-RU"/>
              </w:rPr>
            </w:pPr>
          </w:p>
          <w:p w:rsidR="00121218" w:rsidRPr="00746765" w:rsidRDefault="00121218" w:rsidP="00C6652F">
            <w:pPr>
              <w:pStyle w:val="Default"/>
              <w:jc w:val="center"/>
              <w:rPr>
                <w:b/>
                <w:i/>
                <w:lang w:val="ru-RU"/>
              </w:rPr>
            </w:pPr>
          </w:p>
        </w:tc>
      </w:tr>
      <w:tr w:rsidR="00121218" w:rsidRPr="00E559CE" w:rsidTr="00D24483">
        <w:trPr>
          <w:trHeight w:val="2910"/>
        </w:trPr>
        <w:tc>
          <w:tcPr>
            <w:tcW w:w="2748" w:type="dxa"/>
            <w:vAlign w:val="bottom"/>
          </w:tcPr>
          <w:p w:rsidR="00B1086A" w:rsidRDefault="00B1086A" w:rsidP="00B1086A">
            <w:pPr>
              <w:pStyle w:val="Default"/>
              <w:rPr>
                <w:szCs w:val="26"/>
                <w:lang w:val="ru-RU"/>
              </w:rPr>
            </w:pPr>
            <w:r w:rsidRPr="00B1086A">
              <w:rPr>
                <w:szCs w:val="26"/>
                <w:lang w:val="ru-RU"/>
              </w:rPr>
              <w:t>Овладение способностью принимать и сохранять цели и задачи учебной деятельности, поиск средств её осуществления</w:t>
            </w:r>
          </w:p>
          <w:p w:rsidR="00030C10" w:rsidRDefault="00030C10" w:rsidP="00B1086A">
            <w:pPr>
              <w:pStyle w:val="Default"/>
              <w:rPr>
                <w:szCs w:val="26"/>
                <w:lang w:val="ru-RU"/>
              </w:rPr>
            </w:pPr>
          </w:p>
          <w:p w:rsidR="00C6652F" w:rsidRDefault="00C6652F" w:rsidP="00B1086A">
            <w:pPr>
              <w:pStyle w:val="Default"/>
              <w:rPr>
                <w:szCs w:val="26"/>
                <w:lang w:val="ru-RU"/>
              </w:rPr>
            </w:pPr>
          </w:p>
          <w:p w:rsidR="00B1086A" w:rsidRDefault="00B1086A" w:rsidP="00B1086A">
            <w:pPr>
              <w:pStyle w:val="Default"/>
              <w:rPr>
                <w:szCs w:val="26"/>
                <w:lang w:val="ru-RU"/>
              </w:rPr>
            </w:pPr>
          </w:p>
          <w:p w:rsidR="00B1086A" w:rsidRPr="00B1086A" w:rsidRDefault="00B1086A" w:rsidP="00D52A10">
            <w:pPr>
              <w:pStyle w:val="Default"/>
              <w:rPr>
                <w:lang w:val="ru-RU"/>
              </w:rPr>
            </w:pPr>
          </w:p>
        </w:tc>
        <w:tc>
          <w:tcPr>
            <w:tcW w:w="2604" w:type="dxa"/>
            <w:vAlign w:val="bottom"/>
          </w:tcPr>
          <w:p w:rsidR="00B1086A" w:rsidRDefault="00B1086A" w:rsidP="00B1086A">
            <w:pPr>
              <w:pStyle w:val="Default"/>
              <w:rPr>
                <w:szCs w:val="26"/>
                <w:lang w:val="ru-RU"/>
              </w:rPr>
            </w:pPr>
            <w:r w:rsidRPr="00B1086A">
              <w:rPr>
                <w:szCs w:val="26"/>
                <w:lang w:val="ru-RU"/>
              </w:rPr>
              <w:t xml:space="preserve">Умение ставить новые учебные задачи в сотрудничестве с учителем </w:t>
            </w:r>
          </w:p>
          <w:p w:rsidR="00030C10" w:rsidRDefault="00030C10" w:rsidP="00B1086A">
            <w:pPr>
              <w:pStyle w:val="Default"/>
              <w:rPr>
                <w:szCs w:val="26"/>
                <w:lang w:val="ru-RU"/>
              </w:rPr>
            </w:pPr>
          </w:p>
          <w:p w:rsidR="00030C10" w:rsidRDefault="00030C10" w:rsidP="00B1086A">
            <w:pPr>
              <w:pStyle w:val="Default"/>
              <w:rPr>
                <w:szCs w:val="26"/>
                <w:lang w:val="ru-RU"/>
              </w:rPr>
            </w:pPr>
          </w:p>
          <w:p w:rsidR="00C6652F" w:rsidRDefault="00C6652F" w:rsidP="00B1086A">
            <w:pPr>
              <w:pStyle w:val="Default"/>
              <w:rPr>
                <w:szCs w:val="26"/>
                <w:lang w:val="ru-RU"/>
              </w:rPr>
            </w:pPr>
          </w:p>
          <w:p w:rsidR="00B1086A" w:rsidRDefault="00B1086A" w:rsidP="00B1086A">
            <w:pPr>
              <w:pStyle w:val="Default"/>
              <w:rPr>
                <w:szCs w:val="26"/>
                <w:lang w:val="ru-RU"/>
              </w:rPr>
            </w:pPr>
          </w:p>
          <w:p w:rsidR="00B1086A" w:rsidRDefault="00B1086A" w:rsidP="00B1086A">
            <w:pPr>
              <w:pStyle w:val="Default"/>
              <w:rPr>
                <w:szCs w:val="26"/>
                <w:lang w:val="ru-RU"/>
              </w:rPr>
            </w:pPr>
          </w:p>
          <w:p w:rsidR="00B1086A" w:rsidRDefault="00B1086A" w:rsidP="00B1086A">
            <w:pPr>
              <w:pStyle w:val="Default"/>
              <w:rPr>
                <w:szCs w:val="26"/>
                <w:lang w:val="ru-RU"/>
              </w:rPr>
            </w:pPr>
          </w:p>
          <w:p w:rsidR="00121218" w:rsidRPr="00B1086A" w:rsidRDefault="00121218" w:rsidP="00B1086A">
            <w:pPr>
              <w:pStyle w:val="Default"/>
              <w:rPr>
                <w:lang w:val="ru-RU"/>
              </w:rPr>
            </w:pPr>
          </w:p>
        </w:tc>
        <w:tc>
          <w:tcPr>
            <w:tcW w:w="2685" w:type="dxa"/>
            <w:vAlign w:val="bottom"/>
          </w:tcPr>
          <w:p w:rsidR="00B1086A" w:rsidRDefault="00B1086A" w:rsidP="00B1086A">
            <w:pPr>
              <w:pStyle w:val="Default"/>
              <w:rPr>
                <w:szCs w:val="26"/>
                <w:lang w:val="ru-RU"/>
              </w:rPr>
            </w:pPr>
            <w:r w:rsidRPr="00B1086A">
              <w:rPr>
                <w:szCs w:val="26"/>
                <w:lang w:val="ru-RU"/>
              </w:rPr>
              <w:t xml:space="preserve">Умение учитывать разные мнения и интересы, представлять собственную позицию </w:t>
            </w:r>
          </w:p>
          <w:p w:rsidR="00030C10" w:rsidRDefault="00030C10" w:rsidP="00B1086A">
            <w:pPr>
              <w:pStyle w:val="Default"/>
              <w:rPr>
                <w:szCs w:val="26"/>
                <w:lang w:val="ru-RU"/>
              </w:rPr>
            </w:pPr>
          </w:p>
          <w:p w:rsidR="00030C10" w:rsidRDefault="00030C10" w:rsidP="00B1086A">
            <w:pPr>
              <w:pStyle w:val="Default"/>
              <w:rPr>
                <w:szCs w:val="26"/>
                <w:lang w:val="ru-RU"/>
              </w:rPr>
            </w:pPr>
          </w:p>
          <w:p w:rsidR="00030C10" w:rsidRDefault="00030C10" w:rsidP="00B1086A">
            <w:pPr>
              <w:pStyle w:val="Default"/>
              <w:rPr>
                <w:szCs w:val="26"/>
                <w:lang w:val="ru-RU"/>
              </w:rPr>
            </w:pPr>
          </w:p>
          <w:p w:rsidR="00030C10" w:rsidRDefault="00030C10" w:rsidP="00B1086A">
            <w:pPr>
              <w:pStyle w:val="Default"/>
              <w:rPr>
                <w:szCs w:val="26"/>
                <w:lang w:val="ru-RU"/>
              </w:rPr>
            </w:pPr>
          </w:p>
          <w:p w:rsidR="00C6652F" w:rsidRDefault="00C6652F" w:rsidP="00B1086A">
            <w:pPr>
              <w:pStyle w:val="Default"/>
              <w:rPr>
                <w:szCs w:val="26"/>
                <w:lang w:val="ru-RU"/>
              </w:rPr>
            </w:pPr>
          </w:p>
          <w:p w:rsidR="00B1086A" w:rsidRDefault="00B1086A" w:rsidP="00B1086A">
            <w:pPr>
              <w:pStyle w:val="Default"/>
              <w:rPr>
                <w:szCs w:val="26"/>
                <w:lang w:val="ru-RU"/>
              </w:rPr>
            </w:pPr>
          </w:p>
          <w:p w:rsidR="00121218" w:rsidRPr="00B1086A" w:rsidRDefault="00121218" w:rsidP="00D52A10">
            <w:pPr>
              <w:pStyle w:val="Default"/>
              <w:rPr>
                <w:lang w:val="ru-RU"/>
              </w:rPr>
            </w:pPr>
          </w:p>
        </w:tc>
        <w:tc>
          <w:tcPr>
            <w:tcW w:w="2129" w:type="dxa"/>
            <w:vAlign w:val="bottom"/>
          </w:tcPr>
          <w:p w:rsidR="00C6652F" w:rsidRDefault="00B1086A" w:rsidP="00B1086A">
            <w:pPr>
              <w:pStyle w:val="Default"/>
              <w:rPr>
                <w:szCs w:val="26"/>
                <w:lang w:val="ru-RU"/>
              </w:rPr>
            </w:pPr>
            <w:r w:rsidRPr="00B1086A">
              <w:rPr>
                <w:szCs w:val="26"/>
                <w:lang w:val="ru-RU"/>
              </w:rPr>
              <w:t>Умение осуществлять поиск информации с использованием разнообразных ресурсов, в том числе ресурсов библиотек и Интернета</w:t>
            </w:r>
          </w:p>
          <w:p w:rsidR="00121218" w:rsidRPr="00030C10" w:rsidRDefault="00121218" w:rsidP="00D52A10">
            <w:pPr>
              <w:pStyle w:val="Default"/>
              <w:rPr>
                <w:szCs w:val="26"/>
                <w:lang w:val="ru-RU"/>
              </w:rPr>
            </w:pPr>
          </w:p>
        </w:tc>
      </w:tr>
      <w:tr w:rsidR="00030C10" w:rsidRPr="00E559CE" w:rsidTr="00D24483">
        <w:trPr>
          <w:trHeight w:val="1845"/>
        </w:trPr>
        <w:tc>
          <w:tcPr>
            <w:tcW w:w="2748" w:type="dxa"/>
            <w:vAlign w:val="bottom"/>
          </w:tcPr>
          <w:p w:rsidR="00030C10" w:rsidRPr="00030C10" w:rsidRDefault="00030C10" w:rsidP="00F819C8">
            <w:pPr>
              <w:pStyle w:val="Default"/>
              <w:rPr>
                <w:szCs w:val="26"/>
                <w:lang w:val="ru-RU"/>
              </w:rPr>
            </w:pPr>
            <w:r w:rsidRPr="00030C10">
              <w:rPr>
                <w:szCs w:val="26"/>
                <w:lang w:val="ru-RU"/>
              </w:rPr>
              <w:t xml:space="preserve">Освоение способов решения проблем творческого и поискового характера </w:t>
            </w: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tc>
        <w:tc>
          <w:tcPr>
            <w:tcW w:w="2604" w:type="dxa"/>
            <w:vAlign w:val="bottom"/>
          </w:tcPr>
          <w:p w:rsidR="00030C10" w:rsidRDefault="00030C10" w:rsidP="00F819C8">
            <w:pPr>
              <w:pStyle w:val="Default"/>
              <w:rPr>
                <w:szCs w:val="26"/>
                <w:lang w:val="ru-RU"/>
              </w:rPr>
            </w:pPr>
            <w:r w:rsidRPr="00030C10">
              <w:rPr>
                <w:szCs w:val="26"/>
                <w:lang w:val="ru-RU"/>
              </w:rPr>
              <w:t>Умение преобразовывать практическую задачу в познавательную</w:t>
            </w:r>
          </w:p>
          <w:p w:rsidR="00030C10" w:rsidRPr="00030C10" w:rsidRDefault="00030C10" w:rsidP="00F819C8">
            <w:pPr>
              <w:pStyle w:val="Default"/>
              <w:rPr>
                <w:szCs w:val="26"/>
                <w:lang w:val="ru-RU"/>
              </w:rPr>
            </w:pPr>
            <w:r w:rsidRPr="00030C10">
              <w:rPr>
                <w:szCs w:val="26"/>
                <w:lang w:val="ru-RU"/>
              </w:rPr>
              <w:t xml:space="preserve"> </w:t>
            </w: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tc>
        <w:tc>
          <w:tcPr>
            <w:tcW w:w="2685" w:type="dxa"/>
            <w:vAlign w:val="bottom"/>
          </w:tcPr>
          <w:p w:rsidR="00030C10" w:rsidRDefault="00030C10" w:rsidP="00F819C8">
            <w:pPr>
              <w:pStyle w:val="Default"/>
              <w:rPr>
                <w:szCs w:val="26"/>
                <w:lang w:val="ru-RU"/>
              </w:rPr>
            </w:pPr>
            <w:r w:rsidRPr="00030C10">
              <w:rPr>
                <w:szCs w:val="26"/>
                <w:lang w:val="ru-RU"/>
              </w:rPr>
              <w:t xml:space="preserve">Умение аргументировать свою позицию при выработке общего решения в совместной деятельности </w:t>
            </w:r>
          </w:p>
          <w:p w:rsidR="00030C10" w:rsidRPr="00030C10" w:rsidRDefault="00030C10" w:rsidP="00F819C8">
            <w:pPr>
              <w:pStyle w:val="Default"/>
              <w:rPr>
                <w:szCs w:val="26"/>
                <w:lang w:val="ru-RU"/>
              </w:rPr>
            </w:pPr>
          </w:p>
        </w:tc>
        <w:tc>
          <w:tcPr>
            <w:tcW w:w="2129" w:type="dxa"/>
            <w:vAlign w:val="bottom"/>
          </w:tcPr>
          <w:p w:rsidR="00030C10" w:rsidRDefault="00030C10" w:rsidP="00F819C8">
            <w:pPr>
              <w:pStyle w:val="Default"/>
              <w:rPr>
                <w:szCs w:val="26"/>
                <w:lang w:val="ru-RU"/>
              </w:rPr>
            </w:pPr>
            <w:r w:rsidRPr="00030C10">
              <w:rPr>
                <w:szCs w:val="26"/>
                <w:lang w:val="ru-RU"/>
              </w:rPr>
              <w:t>Умение создавать и преобразовывать модели и схемы для решения задач</w:t>
            </w:r>
          </w:p>
          <w:p w:rsidR="00030C10" w:rsidRDefault="00030C10" w:rsidP="00F819C8">
            <w:pPr>
              <w:pStyle w:val="Default"/>
              <w:rPr>
                <w:szCs w:val="26"/>
                <w:lang w:val="ru-RU"/>
              </w:rPr>
            </w:pPr>
          </w:p>
          <w:p w:rsidR="00030C10" w:rsidRPr="00030C10" w:rsidRDefault="00030C10" w:rsidP="00F819C8">
            <w:pPr>
              <w:pStyle w:val="Default"/>
              <w:rPr>
                <w:szCs w:val="26"/>
                <w:lang w:val="ru-RU"/>
              </w:rPr>
            </w:pPr>
            <w:r w:rsidRPr="00030C10">
              <w:rPr>
                <w:szCs w:val="26"/>
                <w:lang w:val="ru-RU"/>
              </w:rPr>
              <w:t xml:space="preserve"> </w:t>
            </w:r>
          </w:p>
        </w:tc>
      </w:tr>
      <w:tr w:rsidR="00030C10" w:rsidRPr="00E559CE" w:rsidTr="00D24483">
        <w:trPr>
          <w:trHeight w:val="2656"/>
        </w:trPr>
        <w:tc>
          <w:tcPr>
            <w:tcW w:w="2748" w:type="dxa"/>
            <w:vAlign w:val="bottom"/>
          </w:tcPr>
          <w:p w:rsidR="00030C10" w:rsidRDefault="00030C10" w:rsidP="00F819C8">
            <w:pPr>
              <w:pStyle w:val="Default"/>
              <w:rPr>
                <w:szCs w:val="26"/>
                <w:lang w:val="ru-RU"/>
              </w:rPr>
            </w:pPr>
            <w:r w:rsidRPr="00030C10">
              <w:rPr>
                <w:szCs w:val="26"/>
                <w:lang w:val="ru-RU"/>
              </w:rPr>
              <w:t xml:space="preserve">Формирование умения планировать, контролировать и оценивать учебные действия в соответствии с поставленной задачей </w:t>
            </w: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tc>
        <w:tc>
          <w:tcPr>
            <w:tcW w:w="2604" w:type="dxa"/>
            <w:vAlign w:val="bottom"/>
          </w:tcPr>
          <w:p w:rsidR="00030C10" w:rsidRDefault="00030C10" w:rsidP="00F819C8">
            <w:pPr>
              <w:pStyle w:val="Default"/>
              <w:rPr>
                <w:szCs w:val="26"/>
                <w:lang w:val="ru-RU"/>
              </w:rPr>
            </w:pPr>
            <w:r w:rsidRPr="00030C10">
              <w:rPr>
                <w:szCs w:val="26"/>
                <w:lang w:val="ru-RU"/>
              </w:rPr>
              <w:t>Способность самостоятельно учитывать выделенные учителем ориентиры действия в новом учебном материале</w:t>
            </w: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r w:rsidRPr="00030C10">
              <w:rPr>
                <w:szCs w:val="26"/>
                <w:lang w:val="ru-RU"/>
              </w:rPr>
              <w:t xml:space="preserve"> </w:t>
            </w: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tc>
        <w:tc>
          <w:tcPr>
            <w:tcW w:w="2685" w:type="dxa"/>
            <w:vAlign w:val="bottom"/>
          </w:tcPr>
          <w:p w:rsidR="00030C10" w:rsidRPr="00030C10" w:rsidRDefault="00030C10" w:rsidP="00F819C8">
            <w:pPr>
              <w:pStyle w:val="Default"/>
              <w:rPr>
                <w:szCs w:val="26"/>
                <w:lang w:val="ru-RU"/>
              </w:rPr>
            </w:pPr>
            <w:r w:rsidRPr="00030C10">
              <w:rPr>
                <w:szCs w:val="26"/>
                <w:lang w:val="ru-RU"/>
              </w:rPr>
              <w:t xml:space="preserve">Умение находить наиболее эффективные способы решения. </w:t>
            </w:r>
          </w:p>
          <w:p w:rsidR="00030C10" w:rsidRDefault="00030C10" w:rsidP="00F819C8">
            <w:pPr>
              <w:pStyle w:val="Default"/>
              <w:rPr>
                <w:szCs w:val="26"/>
                <w:lang w:val="ru-RU"/>
              </w:rPr>
            </w:pPr>
            <w:r w:rsidRPr="00030C10">
              <w:rPr>
                <w:szCs w:val="26"/>
                <w:lang w:val="ru-RU"/>
              </w:rPr>
              <w:t>Умение адекватно использовать речь и речевые средства</w:t>
            </w: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tc>
        <w:tc>
          <w:tcPr>
            <w:tcW w:w="2129" w:type="dxa"/>
            <w:vAlign w:val="bottom"/>
          </w:tcPr>
          <w:p w:rsidR="00030C10" w:rsidRPr="00030C10" w:rsidRDefault="00030C10" w:rsidP="00F819C8">
            <w:pPr>
              <w:pStyle w:val="Default"/>
              <w:rPr>
                <w:szCs w:val="26"/>
                <w:lang w:val="ru-RU"/>
              </w:rPr>
            </w:pPr>
            <w:r w:rsidRPr="00030C10">
              <w:rPr>
                <w:szCs w:val="26"/>
                <w:lang w:val="ru-RU"/>
              </w:rPr>
              <w:t>Владение навыком построения логических рассуждений, включающих установление причинно-следственных связей</w:t>
            </w:r>
          </w:p>
          <w:p w:rsidR="00030C10" w:rsidRPr="00030C10" w:rsidRDefault="00030C10" w:rsidP="00F819C8">
            <w:pPr>
              <w:pStyle w:val="Default"/>
              <w:rPr>
                <w:szCs w:val="26"/>
                <w:lang w:val="ru-RU"/>
              </w:rPr>
            </w:pPr>
            <w:r w:rsidRPr="00030C10">
              <w:rPr>
                <w:szCs w:val="26"/>
                <w:lang w:val="ru-RU"/>
              </w:rPr>
              <w:t xml:space="preserve"> </w:t>
            </w:r>
          </w:p>
        </w:tc>
      </w:tr>
      <w:tr w:rsidR="00030C10" w:rsidRPr="00E559CE" w:rsidTr="00D24483">
        <w:trPr>
          <w:trHeight w:val="2595"/>
        </w:trPr>
        <w:tc>
          <w:tcPr>
            <w:tcW w:w="2748" w:type="dxa"/>
            <w:vAlign w:val="bottom"/>
          </w:tcPr>
          <w:p w:rsidR="00030C10" w:rsidRPr="00030C10" w:rsidRDefault="00030C10" w:rsidP="00F819C8">
            <w:pPr>
              <w:pStyle w:val="Default"/>
              <w:rPr>
                <w:szCs w:val="26"/>
                <w:lang w:val="ru-RU"/>
              </w:rPr>
            </w:pPr>
            <w:r w:rsidRPr="00030C10">
              <w:rPr>
                <w:szCs w:val="26"/>
                <w:lang w:val="ru-RU"/>
              </w:rPr>
              <w:t xml:space="preserve">Формирование умения понимать причины успеха/неуспеха в учебной деятельности </w:t>
            </w: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tc>
        <w:tc>
          <w:tcPr>
            <w:tcW w:w="2604" w:type="dxa"/>
            <w:vAlign w:val="bottom"/>
          </w:tcPr>
          <w:p w:rsidR="00030C10" w:rsidRDefault="00030C10" w:rsidP="00F819C8">
            <w:pPr>
              <w:pStyle w:val="Default"/>
              <w:rPr>
                <w:szCs w:val="26"/>
                <w:lang w:val="ru-RU"/>
              </w:rPr>
            </w:pPr>
            <w:r w:rsidRPr="00030C10">
              <w:rPr>
                <w:szCs w:val="26"/>
                <w:lang w:val="ru-RU"/>
              </w:rPr>
              <w:t>Умение адекватно понимать причины успеха/неуспеха в учебной деятельности</w:t>
            </w: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r w:rsidRPr="00030C10">
              <w:rPr>
                <w:szCs w:val="26"/>
                <w:lang w:val="ru-RU"/>
              </w:rPr>
              <w:t xml:space="preserve"> </w:t>
            </w: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tc>
        <w:tc>
          <w:tcPr>
            <w:tcW w:w="2685" w:type="dxa"/>
            <w:vAlign w:val="bottom"/>
          </w:tcPr>
          <w:p w:rsidR="00030C10" w:rsidRDefault="00030C10" w:rsidP="00F819C8">
            <w:pPr>
              <w:pStyle w:val="Default"/>
              <w:rPr>
                <w:szCs w:val="26"/>
                <w:lang w:val="ru-RU"/>
              </w:rPr>
            </w:pPr>
            <w:r w:rsidRPr="00030C10">
              <w:rPr>
                <w:szCs w:val="26"/>
                <w:lang w:val="ru-RU"/>
              </w:rPr>
              <w:t xml:space="preserve"> Умение осуществлять адекватную дифференцированную самооценку на основе критерия успешности реализации социальной роли «хорошего ученика»</w:t>
            </w:r>
          </w:p>
          <w:p w:rsidR="00030C10" w:rsidRPr="00030C10" w:rsidRDefault="00030C10" w:rsidP="00F819C8">
            <w:pPr>
              <w:pStyle w:val="Default"/>
              <w:rPr>
                <w:szCs w:val="26"/>
                <w:lang w:val="ru-RU"/>
              </w:rPr>
            </w:pPr>
          </w:p>
          <w:p w:rsidR="00030C10" w:rsidRPr="00030C10" w:rsidRDefault="00030C10" w:rsidP="00F819C8">
            <w:pPr>
              <w:pStyle w:val="Default"/>
              <w:rPr>
                <w:szCs w:val="26"/>
                <w:lang w:val="ru-RU"/>
              </w:rPr>
            </w:pPr>
          </w:p>
        </w:tc>
        <w:tc>
          <w:tcPr>
            <w:tcW w:w="2129" w:type="dxa"/>
            <w:vAlign w:val="bottom"/>
          </w:tcPr>
          <w:p w:rsidR="00030C10" w:rsidRDefault="00030C10" w:rsidP="00F819C8">
            <w:pPr>
              <w:pStyle w:val="Default"/>
              <w:rPr>
                <w:szCs w:val="26"/>
                <w:lang w:val="ru-RU"/>
              </w:rPr>
            </w:pPr>
            <w:r w:rsidRPr="00030C10">
              <w:rPr>
                <w:szCs w:val="26"/>
                <w:lang w:val="ru-RU"/>
              </w:rPr>
              <w:t>Умение осуществлять выбор эффективных способов решения поставленной задачи с ориентиром на ситуацию успеха</w:t>
            </w:r>
          </w:p>
          <w:p w:rsidR="00030C10" w:rsidRPr="00030C10" w:rsidRDefault="00030C10" w:rsidP="00F819C8">
            <w:pPr>
              <w:pStyle w:val="Default"/>
              <w:rPr>
                <w:szCs w:val="26"/>
                <w:lang w:val="ru-RU"/>
              </w:rPr>
            </w:pPr>
          </w:p>
        </w:tc>
      </w:tr>
      <w:tr w:rsidR="00F03288" w:rsidRPr="00C6652F" w:rsidTr="00D24483">
        <w:trPr>
          <w:trHeight w:val="1755"/>
        </w:trPr>
        <w:tc>
          <w:tcPr>
            <w:tcW w:w="2748" w:type="dxa"/>
            <w:vAlign w:val="bottom"/>
          </w:tcPr>
          <w:p w:rsidR="00F03288" w:rsidRDefault="00F03288" w:rsidP="00F819C8">
            <w:pPr>
              <w:pStyle w:val="Default"/>
              <w:rPr>
                <w:szCs w:val="26"/>
                <w:lang w:val="ru-RU"/>
              </w:rPr>
            </w:pPr>
            <w:r w:rsidRPr="00F03288">
              <w:rPr>
                <w:szCs w:val="26"/>
                <w:lang w:val="ru-RU"/>
              </w:rPr>
              <w:t>Освоение начальных форм познавательной и личностной рефлексии</w:t>
            </w:r>
          </w:p>
          <w:p w:rsidR="00F03288" w:rsidRPr="00F03288" w:rsidRDefault="00F03288" w:rsidP="00F819C8">
            <w:pPr>
              <w:pStyle w:val="Default"/>
              <w:rPr>
                <w:szCs w:val="26"/>
                <w:lang w:val="ru-RU"/>
              </w:rPr>
            </w:pPr>
            <w:r w:rsidRPr="00F03288">
              <w:rPr>
                <w:szCs w:val="26"/>
                <w:lang w:val="ru-RU"/>
              </w:rPr>
              <w:t xml:space="preserve"> </w:t>
            </w:r>
          </w:p>
          <w:p w:rsidR="00F03288" w:rsidRPr="00F03288" w:rsidRDefault="00F03288" w:rsidP="00F819C8">
            <w:pPr>
              <w:pStyle w:val="Default"/>
              <w:rPr>
                <w:szCs w:val="26"/>
                <w:lang w:val="ru-RU"/>
              </w:rPr>
            </w:pPr>
          </w:p>
          <w:p w:rsidR="00F03288" w:rsidRPr="00F03288" w:rsidRDefault="00F03288" w:rsidP="00F819C8">
            <w:pPr>
              <w:pStyle w:val="Default"/>
              <w:rPr>
                <w:szCs w:val="26"/>
                <w:lang w:val="ru-RU"/>
              </w:rPr>
            </w:pPr>
          </w:p>
          <w:p w:rsidR="00F03288" w:rsidRPr="00F03288" w:rsidRDefault="00F03288" w:rsidP="00F819C8">
            <w:pPr>
              <w:pStyle w:val="Default"/>
              <w:rPr>
                <w:szCs w:val="26"/>
                <w:lang w:val="ru-RU"/>
              </w:rPr>
            </w:pPr>
          </w:p>
        </w:tc>
        <w:tc>
          <w:tcPr>
            <w:tcW w:w="2604" w:type="dxa"/>
            <w:vAlign w:val="bottom"/>
          </w:tcPr>
          <w:p w:rsidR="00F03288" w:rsidRDefault="00F03288" w:rsidP="00F819C8">
            <w:pPr>
              <w:pStyle w:val="Default"/>
              <w:rPr>
                <w:szCs w:val="26"/>
                <w:lang w:val="ru-RU"/>
              </w:rPr>
            </w:pPr>
            <w:r w:rsidRPr="00F03288">
              <w:rPr>
                <w:szCs w:val="26"/>
                <w:lang w:val="ru-RU"/>
              </w:rPr>
              <w:t xml:space="preserve">Умение оценивать правильность выполнения действия на уровне адекватной ретроспективной оценки </w:t>
            </w:r>
          </w:p>
          <w:p w:rsidR="00F03288" w:rsidRPr="00F03288" w:rsidRDefault="00F03288" w:rsidP="00F819C8">
            <w:pPr>
              <w:pStyle w:val="Default"/>
              <w:rPr>
                <w:szCs w:val="26"/>
                <w:lang w:val="ru-RU"/>
              </w:rPr>
            </w:pPr>
          </w:p>
        </w:tc>
        <w:tc>
          <w:tcPr>
            <w:tcW w:w="2685" w:type="dxa"/>
            <w:vAlign w:val="bottom"/>
          </w:tcPr>
          <w:p w:rsidR="00F03288" w:rsidRPr="00F03288" w:rsidRDefault="00F03288" w:rsidP="00F819C8">
            <w:pPr>
              <w:pStyle w:val="Default"/>
              <w:rPr>
                <w:szCs w:val="26"/>
                <w:lang w:val="ru-RU"/>
              </w:rPr>
            </w:pPr>
            <w:r w:rsidRPr="00F03288">
              <w:rPr>
                <w:szCs w:val="26"/>
                <w:lang w:val="ru-RU"/>
              </w:rPr>
              <w:t xml:space="preserve"> Понимание разных мнений и подходов к решению проблемы </w:t>
            </w:r>
          </w:p>
          <w:p w:rsidR="00F03288" w:rsidRPr="00F03288" w:rsidRDefault="00F03288" w:rsidP="00F819C8">
            <w:pPr>
              <w:pStyle w:val="Default"/>
              <w:rPr>
                <w:szCs w:val="26"/>
                <w:lang w:val="ru-RU"/>
              </w:rPr>
            </w:pPr>
          </w:p>
          <w:p w:rsidR="00F03288" w:rsidRPr="00F03288" w:rsidRDefault="00F03288" w:rsidP="00F819C8">
            <w:pPr>
              <w:pStyle w:val="Default"/>
              <w:rPr>
                <w:szCs w:val="26"/>
                <w:lang w:val="ru-RU"/>
              </w:rPr>
            </w:pPr>
          </w:p>
          <w:p w:rsidR="00F03288" w:rsidRPr="00F03288" w:rsidRDefault="00F03288" w:rsidP="00F819C8">
            <w:pPr>
              <w:pStyle w:val="Default"/>
              <w:rPr>
                <w:szCs w:val="26"/>
                <w:lang w:val="ru-RU"/>
              </w:rPr>
            </w:pPr>
          </w:p>
          <w:p w:rsidR="00F03288" w:rsidRPr="00F03288" w:rsidRDefault="00F03288" w:rsidP="00F819C8">
            <w:pPr>
              <w:pStyle w:val="Default"/>
              <w:rPr>
                <w:szCs w:val="26"/>
                <w:lang w:val="ru-RU"/>
              </w:rPr>
            </w:pPr>
          </w:p>
        </w:tc>
        <w:tc>
          <w:tcPr>
            <w:tcW w:w="2129" w:type="dxa"/>
            <w:vAlign w:val="bottom"/>
          </w:tcPr>
          <w:p w:rsidR="00F03288" w:rsidRPr="00F03288" w:rsidRDefault="00F03288" w:rsidP="00F819C8">
            <w:pPr>
              <w:pStyle w:val="Default"/>
              <w:rPr>
                <w:szCs w:val="26"/>
                <w:lang w:val="ru-RU"/>
              </w:rPr>
            </w:pPr>
            <w:r w:rsidRPr="00F03288">
              <w:rPr>
                <w:szCs w:val="26"/>
                <w:lang w:val="ru-RU"/>
              </w:rPr>
              <w:t xml:space="preserve"> Понимание причин своей успеха/неуспеха </w:t>
            </w:r>
          </w:p>
          <w:p w:rsidR="00F03288" w:rsidRPr="00F03288" w:rsidRDefault="00F03288" w:rsidP="00F819C8">
            <w:pPr>
              <w:pStyle w:val="Default"/>
              <w:rPr>
                <w:szCs w:val="26"/>
                <w:lang w:val="ru-RU"/>
              </w:rPr>
            </w:pPr>
          </w:p>
          <w:p w:rsidR="00F03288" w:rsidRPr="00F03288" w:rsidRDefault="00F03288" w:rsidP="00F819C8">
            <w:pPr>
              <w:pStyle w:val="Default"/>
              <w:rPr>
                <w:szCs w:val="26"/>
                <w:lang w:val="ru-RU"/>
              </w:rPr>
            </w:pPr>
          </w:p>
          <w:p w:rsidR="00F03288" w:rsidRPr="00F03288" w:rsidRDefault="00F03288" w:rsidP="00F819C8">
            <w:pPr>
              <w:pStyle w:val="Default"/>
              <w:rPr>
                <w:szCs w:val="26"/>
                <w:lang w:val="ru-RU"/>
              </w:rPr>
            </w:pPr>
          </w:p>
          <w:p w:rsidR="00F03288" w:rsidRPr="00F03288" w:rsidRDefault="00F03288" w:rsidP="00F819C8">
            <w:pPr>
              <w:pStyle w:val="Default"/>
              <w:rPr>
                <w:szCs w:val="26"/>
                <w:lang w:val="ru-RU"/>
              </w:rPr>
            </w:pPr>
          </w:p>
        </w:tc>
      </w:tr>
      <w:tr w:rsidR="00F03288" w:rsidRPr="00F03288" w:rsidTr="00D24483">
        <w:trPr>
          <w:trHeight w:val="645"/>
        </w:trPr>
        <w:tc>
          <w:tcPr>
            <w:tcW w:w="2748" w:type="dxa"/>
            <w:vAlign w:val="bottom"/>
          </w:tcPr>
          <w:p w:rsidR="00F03288" w:rsidRPr="00F03288" w:rsidRDefault="00F03288" w:rsidP="00F03288">
            <w:pPr>
              <w:pStyle w:val="Default"/>
              <w:rPr>
                <w:szCs w:val="26"/>
                <w:lang w:val="ru-RU"/>
              </w:rPr>
            </w:pPr>
            <w:r w:rsidRPr="00F03288">
              <w:rPr>
                <w:szCs w:val="26"/>
                <w:lang w:val="ru-RU"/>
              </w:rPr>
              <w:lastRenderedPageBreak/>
              <w:t xml:space="preserve">Активное использование </w:t>
            </w:r>
          </w:p>
          <w:p w:rsidR="00F03288" w:rsidRDefault="00F03288" w:rsidP="00F03288">
            <w:pPr>
              <w:pStyle w:val="Default"/>
              <w:rPr>
                <w:szCs w:val="26"/>
                <w:lang w:val="ru-RU"/>
              </w:rPr>
            </w:pPr>
            <w:r w:rsidRPr="00F03288">
              <w:rPr>
                <w:szCs w:val="26"/>
                <w:lang w:val="ru-RU"/>
              </w:rPr>
              <w:t>речевых средств и средств информационно-коммуникационных технологий (ИКТ) для решения коммуникативных и познавательных задач</w:t>
            </w:r>
          </w:p>
          <w:p w:rsidR="00F03288" w:rsidRPr="00F03288" w:rsidRDefault="00F03288" w:rsidP="00F819C8">
            <w:pPr>
              <w:pStyle w:val="Default"/>
              <w:rPr>
                <w:szCs w:val="26"/>
                <w:lang w:val="ru-RU"/>
              </w:rPr>
            </w:pPr>
          </w:p>
        </w:tc>
        <w:tc>
          <w:tcPr>
            <w:tcW w:w="2604" w:type="dxa"/>
            <w:vAlign w:val="bottom"/>
          </w:tcPr>
          <w:p w:rsidR="00F03288" w:rsidRPr="00F03288" w:rsidRDefault="00F03288" w:rsidP="00F03288">
            <w:pPr>
              <w:pStyle w:val="Default"/>
              <w:rPr>
                <w:szCs w:val="26"/>
                <w:lang w:val="ru-RU"/>
              </w:rPr>
            </w:pPr>
            <w:r w:rsidRPr="00F03288">
              <w:rPr>
                <w:szCs w:val="26"/>
                <w:lang w:val="ru-RU"/>
              </w:rPr>
              <w:t xml:space="preserve">Умение планировать </w:t>
            </w:r>
          </w:p>
          <w:p w:rsidR="00F03288" w:rsidRPr="00F03288" w:rsidRDefault="00F03288" w:rsidP="00F03288">
            <w:pPr>
              <w:pStyle w:val="Default"/>
              <w:rPr>
                <w:szCs w:val="26"/>
                <w:lang w:val="ru-RU"/>
              </w:rPr>
            </w:pPr>
            <w:r w:rsidRPr="00F03288">
              <w:rPr>
                <w:szCs w:val="26"/>
                <w:lang w:val="ru-RU"/>
              </w:rPr>
              <w:t xml:space="preserve">действие в соответствии с поставленной задачей </w:t>
            </w:r>
          </w:p>
          <w:p w:rsidR="00F03288" w:rsidRDefault="00F03288" w:rsidP="00F03288">
            <w:pPr>
              <w:pStyle w:val="Default"/>
              <w:rPr>
                <w:szCs w:val="26"/>
                <w:lang w:val="ru-RU"/>
              </w:rPr>
            </w:pPr>
            <w:r w:rsidRPr="00F03288">
              <w:rPr>
                <w:szCs w:val="26"/>
                <w:lang w:val="ru-RU"/>
              </w:rPr>
              <w:t xml:space="preserve">Умение систематизировать подобранные информационные материалы в виде схемы </w:t>
            </w:r>
          </w:p>
          <w:p w:rsidR="00F03288" w:rsidRPr="00F03288" w:rsidRDefault="00F03288" w:rsidP="00F819C8">
            <w:pPr>
              <w:pStyle w:val="Default"/>
              <w:rPr>
                <w:szCs w:val="26"/>
                <w:lang w:val="ru-RU"/>
              </w:rPr>
            </w:pPr>
          </w:p>
        </w:tc>
        <w:tc>
          <w:tcPr>
            <w:tcW w:w="2685" w:type="dxa"/>
            <w:vAlign w:val="bottom"/>
          </w:tcPr>
          <w:p w:rsidR="00F03288" w:rsidRPr="00F03288" w:rsidRDefault="00F03288" w:rsidP="00F03288">
            <w:pPr>
              <w:pStyle w:val="Default"/>
              <w:rPr>
                <w:szCs w:val="26"/>
                <w:lang w:val="ru-RU"/>
              </w:rPr>
            </w:pPr>
            <w:r w:rsidRPr="00F03288">
              <w:rPr>
                <w:szCs w:val="26"/>
                <w:lang w:val="ru-RU"/>
              </w:rPr>
              <w:t xml:space="preserve">Использование речи для регуляции своего </w:t>
            </w:r>
          </w:p>
          <w:p w:rsidR="00F03288" w:rsidRPr="00F03288" w:rsidRDefault="00F03288" w:rsidP="00F03288">
            <w:pPr>
              <w:pStyle w:val="Default"/>
              <w:rPr>
                <w:szCs w:val="26"/>
                <w:lang w:val="ru-RU"/>
              </w:rPr>
            </w:pPr>
            <w:r w:rsidRPr="00F03288">
              <w:rPr>
                <w:szCs w:val="26"/>
                <w:lang w:val="ru-RU"/>
              </w:rPr>
              <w:t xml:space="preserve">действия. </w:t>
            </w:r>
          </w:p>
          <w:p w:rsidR="00F03288" w:rsidRDefault="00F03288" w:rsidP="00F03288">
            <w:pPr>
              <w:pStyle w:val="Default"/>
              <w:rPr>
                <w:szCs w:val="26"/>
                <w:lang w:val="ru-RU"/>
              </w:rPr>
            </w:pPr>
            <w:r w:rsidRPr="00F03288">
              <w:rPr>
                <w:szCs w:val="26"/>
                <w:lang w:val="ru-RU"/>
              </w:rPr>
              <w:t xml:space="preserve">Адекватное использование речевых средств для решения различных коммуникативных задач </w:t>
            </w:r>
          </w:p>
          <w:p w:rsidR="00F03288" w:rsidRDefault="00F03288" w:rsidP="00F03288">
            <w:pPr>
              <w:pStyle w:val="Default"/>
              <w:rPr>
                <w:szCs w:val="26"/>
                <w:lang w:val="ru-RU"/>
              </w:rPr>
            </w:pPr>
          </w:p>
          <w:p w:rsidR="00F03288" w:rsidRPr="00F03288" w:rsidRDefault="00F03288" w:rsidP="00F819C8">
            <w:pPr>
              <w:pStyle w:val="Default"/>
              <w:rPr>
                <w:szCs w:val="26"/>
                <w:lang w:val="ru-RU"/>
              </w:rPr>
            </w:pPr>
          </w:p>
        </w:tc>
        <w:tc>
          <w:tcPr>
            <w:tcW w:w="2129" w:type="dxa"/>
            <w:vAlign w:val="bottom"/>
          </w:tcPr>
          <w:p w:rsidR="00F03288" w:rsidRPr="00F03288" w:rsidRDefault="00F03288" w:rsidP="00F819C8">
            <w:pPr>
              <w:pStyle w:val="Default"/>
              <w:rPr>
                <w:szCs w:val="26"/>
                <w:lang w:val="ru-RU"/>
              </w:rPr>
            </w:pPr>
            <w:r w:rsidRPr="00F03288">
              <w:rPr>
                <w:szCs w:val="26"/>
                <w:lang w:val="ru-RU"/>
              </w:rPr>
              <w:t xml:space="preserve">Способность осознанно и </w:t>
            </w:r>
          </w:p>
          <w:p w:rsidR="00F03288" w:rsidRPr="00F03288" w:rsidRDefault="00F03288" w:rsidP="00F819C8">
            <w:pPr>
              <w:pStyle w:val="Default"/>
              <w:rPr>
                <w:szCs w:val="26"/>
                <w:lang w:val="ru-RU"/>
              </w:rPr>
            </w:pPr>
            <w:r w:rsidRPr="00F03288">
              <w:rPr>
                <w:szCs w:val="26"/>
                <w:lang w:val="ru-RU"/>
              </w:rPr>
              <w:t xml:space="preserve">произвольно строить речевое высказывание </w:t>
            </w:r>
          </w:p>
          <w:p w:rsidR="00F03288" w:rsidRDefault="00F03288" w:rsidP="00F819C8">
            <w:pPr>
              <w:pStyle w:val="Default"/>
              <w:rPr>
                <w:szCs w:val="26"/>
                <w:lang w:val="ru-RU"/>
              </w:rPr>
            </w:pPr>
            <w:r w:rsidRPr="00F03288">
              <w:rPr>
                <w:szCs w:val="26"/>
                <w:lang w:val="ru-RU"/>
              </w:rPr>
              <w:t>в устной и письменной речи</w:t>
            </w:r>
          </w:p>
          <w:p w:rsidR="00F03288" w:rsidRDefault="00F03288" w:rsidP="00F819C8">
            <w:pPr>
              <w:pStyle w:val="Default"/>
              <w:rPr>
                <w:szCs w:val="26"/>
                <w:lang w:val="ru-RU"/>
              </w:rPr>
            </w:pPr>
          </w:p>
          <w:p w:rsidR="00F03288" w:rsidRDefault="00F03288" w:rsidP="00F819C8">
            <w:pPr>
              <w:pStyle w:val="Default"/>
              <w:rPr>
                <w:szCs w:val="26"/>
                <w:lang w:val="ru-RU"/>
              </w:rPr>
            </w:pPr>
          </w:p>
          <w:p w:rsidR="00F03288" w:rsidRDefault="00F03288" w:rsidP="00F819C8">
            <w:pPr>
              <w:pStyle w:val="Default"/>
              <w:rPr>
                <w:szCs w:val="26"/>
                <w:lang w:val="ru-RU"/>
              </w:rPr>
            </w:pPr>
          </w:p>
          <w:p w:rsidR="00F03288" w:rsidRPr="00F03288" w:rsidRDefault="00F03288" w:rsidP="00F819C8">
            <w:pPr>
              <w:pStyle w:val="Default"/>
              <w:rPr>
                <w:szCs w:val="26"/>
                <w:lang w:val="ru-RU"/>
              </w:rPr>
            </w:pPr>
          </w:p>
        </w:tc>
      </w:tr>
      <w:tr w:rsidR="00F03288" w:rsidRPr="00E559CE" w:rsidTr="00D24483">
        <w:trPr>
          <w:trHeight w:val="2205"/>
        </w:trPr>
        <w:tc>
          <w:tcPr>
            <w:tcW w:w="2748" w:type="dxa"/>
            <w:vAlign w:val="bottom"/>
          </w:tcPr>
          <w:p w:rsidR="00F819C8" w:rsidRDefault="00F03288" w:rsidP="00F03288">
            <w:pPr>
              <w:pStyle w:val="Default"/>
              <w:rPr>
                <w:szCs w:val="26"/>
                <w:lang w:val="ru-RU"/>
              </w:rPr>
            </w:pPr>
            <w:r w:rsidRPr="00F819C8">
              <w:rPr>
                <w:szCs w:val="26"/>
                <w:lang w:val="ru-RU"/>
              </w:rPr>
              <w:t>Овладение логическими действиями сравнения, анализа, синтеза, обобщения, классификации по родовидовым признакам</w:t>
            </w:r>
          </w:p>
          <w:p w:rsidR="00F819C8" w:rsidRDefault="00F819C8" w:rsidP="00F03288">
            <w:pPr>
              <w:pStyle w:val="Default"/>
              <w:rPr>
                <w:szCs w:val="26"/>
                <w:lang w:val="ru-RU"/>
              </w:rPr>
            </w:pPr>
          </w:p>
          <w:p w:rsidR="00F03288" w:rsidRPr="00F819C8" w:rsidRDefault="00F03288" w:rsidP="00F03288">
            <w:pPr>
              <w:pStyle w:val="Default"/>
              <w:rPr>
                <w:szCs w:val="26"/>
                <w:lang w:val="ru-RU"/>
              </w:rPr>
            </w:pPr>
          </w:p>
        </w:tc>
        <w:tc>
          <w:tcPr>
            <w:tcW w:w="2604" w:type="dxa"/>
            <w:vAlign w:val="bottom"/>
          </w:tcPr>
          <w:p w:rsidR="00F03288" w:rsidRDefault="00F03288" w:rsidP="00F03288">
            <w:pPr>
              <w:pStyle w:val="Default"/>
              <w:rPr>
                <w:szCs w:val="26"/>
                <w:lang w:val="ru-RU"/>
              </w:rPr>
            </w:pPr>
            <w:r w:rsidRPr="00F819C8">
              <w:rPr>
                <w:szCs w:val="26"/>
                <w:lang w:val="ru-RU"/>
              </w:rPr>
              <w:t>Умение вносить необходимые коррективы в действие после его завершения на основе его оценки и учёта характера сделанных ошибок</w:t>
            </w:r>
          </w:p>
          <w:p w:rsidR="00F03288" w:rsidRPr="00F819C8" w:rsidRDefault="00F03288" w:rsidP="00F819C8">
            <w:pPr>
              <w:pStyle w:val="Default"/>
              <w:rPr>
                <w:szCs w:val="26"/>
                <w:lang w:val="ru-RU"/>
              </w:rPr>
            </w:pPr>
          </w:p>
        </w:tc>
        <w:tc>
          <w:tcPr>
            <w:tcW w:w="2685" w:type="dxa"/>
            <w:vAlign w:val="bottom"/>
          </w:tcPr>
          <w:p w:rsidR="00F03288" w:rsidRDefault="00F03288" w:rsidP="00F03288">
            <w:pPr>
              <w:pStyle w:val="Default"/>
              <w:rPr>
                <w:szCs w:val="26"/>
                <w:lang w:val="ru-RU"/>
              </w:rPr>
            </w:pPr>
            <w:r w:rsidRPr="00F819C8">
              <w:rPr>
                <w:szCs w:val="26"/>
                <w:lang w:val="ru-RU"/>
              </w:rPr>
              <w:t xml:space="preserve">Умение продуктивно разрешать конфликт на основе учёта интересов и позиций всех его участников </w:t>
            </w:r>
          </w:p>
          <w:p w:rsidR="00F819C8" w:rsidRPr="00F819C8" w:rsidRDefault="00F819C8" w:rsidP="00F03288">
            <w:pPr>
              <w:pStyle w:val="Default"/>
              <w:rPr>
                <w:szCs w:val="26"/>
                <w:lang w:val="ru-RU"/>
              </w:rPr>
            </w:pPr>
          </w:p>
          <w:p w:rsidR="006A074B" w:rsidRPr="00F819C8" w:rsidRDefault="006A074B" w:rsidP="00F03288">
            <w:pPr>
              <w:pStyle w:val="Default"/>
              <w:rPr>
                <w:szCs w:val="26"/>
                <w:lang w:val="ru-RU"/>
              </w:rPr>
            </w:pPr>
          </w:p>
          <w:p w:rsidR="00F03288" w:rsidRPr="00F819C8" w:rsidRDefault="00F03288" w:rsidP="00F819C8">
            <w:pPr>
              <w:pStyle w:val="Default"/>
              <w:rPr>
                <w:szCs w:val="26"/>
                <w:lang w:val="ru-RU"/>
              </w:rPr>
            </w:pPr>
          </w:p>
        </w:tc>
        <w:tc>
          <w:tcPr>
            <w:tcW w:w="2129" w:type="dxa"/>
            <w:vAlign w:val="bottom"/>
          </w:tcPr>
          <w:p w:rsidR="00F03288" w:rsidRPr="00F819C8" w:rsidRDefault="00F03288" w:rsidP="00F03288">
            <w:pPr>
              <w:pStyle w:val="Default"/>
              <w:rPr>
                <w:szCs w:val="26"/>
                <w:lang w:val="ru-RU"/>
              </w:rPr>
            </w:pPr>
            <w:r w:rsidRPr="00F819C8">
              <w:rPr>
                <w:szCs w:val="26"/>
                <w:lang w:val="ru-RU"/>
              </w:rPr>
              <w:t xml:space="preserve"> </w:t>
            </w:r>
            <w:r w:rsidRPr="00410011">
              <w:rPr>
                <w:szCs w:val="26"/>
                <w:lang w:val="ru-RU"/>
              </w:rPr>
              <w:t xml:space="preserve">Умение осуществлять анализ объектов. </w:t>
            </w:r>
          </w:p>
          <w:p w:rsidR="00F03288" w:rsidRPr="00F819C8" w:rsidRDefault="00F03288" w:rsidP="00F03288">
            <w:pPr>
              <w:pStyle w:val="Default"/>
              <w:rPr>
                <w:szCs w:val="26"/>
                <w:lang w:val="ru-RU"/>
              </w:rPr>
            </w:pPr>
            <w:r w:rsidRPr="00F819C8">
              <w:rPr>
                <w:szCs w:val="26"/>
                <w:lang w:val="ru-RU"/>
              </w:rPr>
              <w:t>Умение осуществлять синтез как составление целого из частей</w:t>
            </w:r>
          </w:p>
        </w:tc>
      </w:tr>
      <w:tr w:rsidR="00F819C8" w:rsidRPr="00E559CE" w:rsidTr="00D24483">
        <w:trPr>
          <w:trHeight w:val="1725"/>
        </w:trPr>
        <w:tc>
          <w:tcPr>
            <w:tcW w:w="2748" w:type="dxa"/>
            <w:vAlign w:val="bottom"/>
          </w:tcPr>
          <w:p w:rsidR="00F819C8" w:rsidRDefault="00F819C8" w:rsidP="00930870">
            <w:pPr>
              <w:pStyle w:val="Default"/>
              <w:rPr>
                <w:szCs w:val="26"/>
                <w:lang w:val="ru-RU"/>
              </w:rPr>
            </w:pPr>
            <w:r w:rsidRPr="00F819C8">
              <w:rPr>
                <w:szCs w:val="26"/>
                <w:lang w:val="ru-RU"/>
              </w:rPr>
              <w:t>Готовность слушать и вести диалог; признавать возможность существования различных точек зрения</w:t>
            </w:r>
          </w:p>
          <w:p w:rsidR="00F819C8" w:rsidRDefault="00F819C8" w:rsidP="00930870">
            <w:pPr>
              <w:pStyle w:val="Default"/>
              <w:rPr>
                <w:szCs w:val="26"/>
                <w:lang w:val="ru-RU"/>
              </w:rPr>
            </w:pPr>
          </w:p>
          <w:p w:rsidR="00F819C8" w:rsidRPr="00F819C8" w:rsidRDefault="00F819C8" w:rsidP="00930870">
            <w:pPr>
              <w:pStyle w:val="Default"/>
              <w:rPr>
                <w:szCs w:val="26"/>
                <w:lang w:val="ru-RU"/>
              </w:rPr>
            </w:pPr>
          </w:p>
        </w:tc>
        <w:tc>
          <w:tcPr>
            <w:tcW w:w="2604" w:type="dxa"/>
            <w:vAlign w:val="bottom"/>
          </w:tcPr>
          <w:p w:rsidR="00F819C8" w:rsidRDefault="00F819C8" w:rsidP="00930870">
            <w:pPr>
              <w:pStyle w:val="Default"/>
              <w:rPr>
                <w:szCs w:val="26"/>
                <w:lang w:val="ru-RU"/>
              </w:rPr>
            </w:pPr>
            <w:r w:rsidRPr="00F819C8">
              <w:rPr>
                <w:szCs w:val="26"/>
                <w:lang w:val="ru-RU"/>
              </w:rPr>
              <w:t xml:space="preserve">Проявление познавательной инициативы в учебном сотрудничестве </w:t>
            </w:r>
          </w:p>
          <w:p w:rsidR="00F819C8" w:rsidRDefault="00F819C8" w:rsidP="00930870">
            <w:pPr>
              <w:pStyle w:val="Default"/>
              <w:rPr>
                <w:szCs w:val="26"/>
                <w:lang w:val="ru-RU"/>
              </w:rPr>
            </w:pPr>
          </w:p>
          <w:p w:rsidR="00F819C8" w:rsidRPr="00F819C8" w:rsidRDefault="00F819C8" w:rsidP="00930870">
            <w:pPr>
              <w:pStyle w:val="Default"/>
              <w:rPr>
                <w:szCs w:val="26"/>
                <w:lang w:val="ru-RU"/>
              </w:rPr>
            </w:pPr>
          </w:p>
          <w:p w:rsidR="00F819C8" w:rsidRPr="00F819C8" w:rsidRDefault="00F819C8" w:rsidP="00930870">
            <w:pPr>
              <w:pStyle w:val="Default"/>
              <w:rPr>
                <w:szCs w:val="26"/>
                <w:lang w:val="ru-RU"/>
              </w:rPr>
            </w:pPr>
          </w:p>
        </w:tc>
        <w:tc>
          <w:tcPr>
            <w:tcW w:w="2685" w:type="dxa"/>
            <w:vAlign w:val="bottom"/>
          </w:tcPr>
          <w:p w:rsidR="00F819C8" w:rsidRPr="00F819C8" w:rsidRDefault="00F819C8" w:rsidP="00930870">
            <w:pPr>
              <w:pStyle w:val="Default"/>
              <w:rPr>
                <w:szCs w:val="26"/>
                <w:lang w:val="ru-RU"/>
              </w:rPr>
            </w:pPr>
            <w:r w:rsidRPr="00F819C8">
              <w:rPr>
                <w:szCs w:val="26"/>
                <w:lang w:val="ru-RU"/>
              </w:rPr>
              <w:t xml:space="preserve">Готовность принимать различные точки зрения. </w:t>
            </w:r>
          </w:p>
          <w:p w:rsidR="00F819C8" w:rsidRDefault="00F819C8" w:rsidP="00930870">
            <w:pPr>
              <w:pStyle w:val="Default"/>
              <w:rPr>
                <w:szCs w:val="26"/>
                <w:lang w:val="ru-RU"/>
              </w:rPr>
            </w:pPr>
            <w:r w:rsidRPr="00F819C8">
              <w:rPr>
                <w:szCs w:val="26"/>
              </w:rPr>
              <w:t>Умение формулировать собственное мнение</w:t>
            </w:r>
          </w:p>
          <w:p w:rsidR="00F819C8" w:rsidRDefault="00F819C8" w:rsidP="00930870">
            <w:pPr>
              <w:pStyle w:val="Default"/>
              <w:rPr>
                <w:szCs w:val="26"/>
                <w:lang w:val="ru-RU"/>
              </w:rPr>
            </w:pPr>
          </w:p>
          <w:p w:rsidR="00F819C8" w:rsidRPr="00F819C8" w:rsidRDefault="00F819C8" w:rsidP="00930870">
            <w:pPr>
              <w:pStyle w:val="Default"/>
              <w:rPr>
                <w:szCs w:val="26"/>
                <w:lang w:val="ru-RU"/>
              </w:rPr>
            </w:pPr>
          </w:p>
        </w:tc>
        <w:tc>
          <w:tcPr>
            <w:tcW w:w="2129" w:type="dxa"/>
            <w:vAlign w:val="bottom"/>
          </w:tcPr>
          <w:p w:rsidR="00F819C8" w:rsidRDefault="00F819C8" w:rsidP="00930870">
            <w:pPr>
              <w:pStyle w:val="Default"/>
              <w:rPr>
                <w:szCs w:val="26"/>
                <w:lang w:val="ru-RU"/>
              </w:rPr>
            </w:pPr>
            <w:r w:rsidRPr="00F819C8">
              <w:rPr>
                <w:szCs w:val="26"/>
                <w:lang w:val="ru-RU"/>
              </w:rPr>
              <w:t>Умение строить простые рассуждения об объекте, его строении, свойствах и связях</w:t>
            </w:r>
          </w:p>
          <w:p w:rsidR="00F819C8" w:rsidRPr="00F819C8" w:rsidRDefault="00F819C8" w:rsidP="00930870">
            <w:pPr>
              <w:pStyle w:val="Default"/>
              <w:rPr>
                <w:szCs w:val="26"/>
                <w:lang w:val="ru-RU"/>
              </w:rPr>
            </w:pPr>
          </w:p>
        </w:tc>
      </w:tr>
    </w:tbl>
    <w:p w:rsidR="00DF0610" w:rsidRPr="002B4850" w:rsidRDefault="00DF0610" w:rsidP="00394E49">
      <w:pPr>
        <w:widowControl w:val="0"/>
        <w:overflowPunct w:val="0"/>
        <w:autoSpaceDE w:val="0"/>
        <w:autoSpaceDN w:val="0"/>
        <w:adjustRightInd w:val="0"/>
        <w:spacing w:after="0" w:line="214" w:lineRule="auto"/>
        <w:ind w:right="480"/>
        <w:rPr>
          <w:rFonts w:ascii="Times New Roman" w:hAnsi="Times New Roman"/>
          <w:iCs/>
          <w:sz w:val="14"/>
          <w:szCs w:val="26"/>
          <w:lang w:val="ru-RU"/>
        </w:rPr>
      </w:pPr>
    </w:p>
    <w:p w:rsidR="0024114B" w:rsidRPr="00D24483" w:rsidRDefault="00D24483" w:rsidP="0024114B">
      <w:pPr>
        <w:spacing w:line="240" w:lineRule="auto"/>
        <w:ind w:right="-1" w:firstLine="708"/>
        <w:jc w:val="both"/>
        <w:rPr>
          <w:rFonts w:ascii="Times New Roman" w:hAnsi="Times New Roman" w:cs="Times New Roman"/>
          <w:sz w:val="24"/>
          <w:szCs w:val="24"/>
          <w:lang w:val="ru-RU"/>
        </w:rPr>
      </w:pPr>
      <w:r w:rsidRPr="00D24483">
        <w:rPr>
          <w:rFonts w:ascii="Times New Roman" w:hAnsi="Times New Roman" w:cs="Times New Roman"/>
          <w:sz w:val="24"/>
          <w:szCs w:val="24"/>
          <w:lang w:val="ru-RU"/>
        </w:rPr>
        <w:t xml:space="preserve">Предметные результаты освоения АООП НОО (вариант 7.1) обучающихся с ЗПР, включают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 Требования к предметным результатам освоения АООП НОО  соответствуют ФГОС и предметным результатам освоения ООП НОО МБОУ СОШ№2, в которых отражены все предметные области. </w:t>
      </w:r>
    </w:p>
    <w:tbl>
      <w:tblPr>
        <w:tblStyle w:val="a3"/>
        <w:tblW w:w="0" w:type="auto"/>
        <w:tblLayout w:type="fixed"/>
        <w:tblLook w:val="04A0"/>
      </w:tblPr>
      <w:tblGrid>
        <w:gridCol w:w="2802"/>
        <w:gridCol w:w="7654"/>
      </w:tblGrid>
      <w:tr w:rsidR="00D24483" w:rsidRPr="0026774E" w:rsidTr="00EF1052">
        <w:tc>
          <w:tcPr>
            <w:tcW w:w="2802" w:type="dxa"/>
          </w:tcPr>
          <w:p w:rsidR="00D24483" w:rsidRPr="00D24483" w:rsidRDefault="00D24483" w:rsidP="00D24483">
            <w:pPr>
              <w:jc w:val="center"/>
              <w:rPr>
                <w:rFonts w:ascii="Times New Roman" w:hAnsi="Times New Roman" w:cs="Times New Roman"/>
                <w:i/>
                <w:sz w:val="24"/>
              </w:rPr>
            </w:pPr>
            <w:r w:rsidRPr="00D24483">
              <w:rPr>
                <w:rFonts w:ascii="Times New Roman" w:hAnsi="Times New Roman" w:cs="Times New Roman"/>
                <w:i/>
                <w:sz w:val="24"/>
              </w:rPr>
              <w:t>Предметная область</w:t>
            </w:r>
          </w:p>
          <w:p w:rsidR="00D24483" w:rsidRPr="00D24483" w:rsidRDefault="00D24483" w:rsidP="00D24483">
            <w:pPr>
              <w:jc w:val="center"/>
              <w:rPr>
                <w:rFonts w:ascii="Times New Roman" w:hAnsi="Times New Roman" w:cs="Times New Roman"/>
                <w:i/>
                <w:sz w:val="24"/>
              </w:rPr>
            </w:pPr>
          </w:p>
        </w:tc>
        <w:tc>
          <w:tcPr>
            <w:tcW w:w="7654" w:type="dxa"/>
          </w:tcPr>
          <w:p w:rsidR="00D24483" w:rsidRPr="00D24483" w:rsidRDefault="00D24483" w:rsidP="00D24483">
            <w:pPr>
              <w:jc w:val="center"/>
              <w:rPr>
                <w:rFonts w:ascii="Times New Roman" w:hAnsi="Times New Roman" w:cs="Times New Roman"/>
                <w:i/>
                <w:sz w:val="24"/>
              </w:rPr>
            </w:pPr>
            <w:r w:rsidRPr="00D24483">
              <w:rPr>
                <w:rFonts w:ascii="Times New Roman" w:hAnsi="Times New Roman" w:cs="Times New Roman"/>
                <w:i/>
                <w:sz w:val="24"/>
              </w:rPr>
              <w:t>Результаты освоения ООП НОО</w:t>
            </w:r>
          </w:p>
        </w:tc>
      </w:tr>
      <w:tr w:rsidR="00D24483" w:rsidRPr="00E559CE" w:rsidTr="00EF1052">
        <w:tc>
          <w:tcPr>
            <w:tcW w:w="2802" w:type="dxa"/>
          </w:tcPr>
          <w:p w:rsidR="00D24483" w:rsidRPr="00D24483" w:rsidRDefault="00D24483" w:rsidP="00D24483">
            <w:pPr>
              <w:jc w:val="both"/>
              <w:rPr>
                <w:rFonts w:ascii="Times New Roman" w:hAnsi="Times New Roman" w:cs="Times New Roman"/>
                <w:sz w:val="24"/>
                <w:lang w:val="ru-RU"/>
              </w:rPr>
            </w:pPr>
            <w:r w:rsidRPr="00D24483">
              <w:rPr>
                <w:rFonts w:ascii="Times New Roman" w:hAnsi="Times New Roman" w:cs="Times New Roman"/>
                <w:sz w:val="24"/>
                <w:lang w:val="ru-RU"/>
              </w:rPr>
              <w:t xml:space="preserve">Филология </w:t>
            </w:r>
          </w:p>
          <w:p w:rsidR="00D24483" w:rsidRPr="00D24483" w:rsidRDefault="00D24483" w:rsidP="00D24483">
            <w:pPr>
              <w:jc w:val="both"/>
              <w:rPr>
                <w:rFonts w:ascii="Times New Roman" w:hAnsi="Times New Roman" w:cs="Times New Roman"/>
                <w:sz w:val="24"/>
                <w:lang w:val="ru-RU"/>
              </w:rPr>
            </w:pPr>
            <w:r w:rsidRPr="00D24483">
              <w:rPr>
                <w:rFonts w:ascii="Times New Roman" w:hAnsi="Times New Roman" w:cs="Times New Roman"/>
                <w:sz w:val="24"/>
                <w:lang w:val="ru-RU"/>
              </w:rPr>
              <w:t>Русский язык. Родной язык.</w:t>
            </w:r>
          </w:p>
        </w:tc>
        <w:tc>
          <w:tcPr>
            <w:tcW w:w="7654" w:type="dxa"/>
          </w:tcPr>
          <w:p w:rsidR="00D24483" w:rsidRPr="00D24483" w:rsidRDefault="00D24483" w:rsidP="00856F14">
            <w:pPr>
              <w:pStyle w:val="a4"/>
              <w:numPr>
                <w:ilvl w:val="0"/>
                <w:numId w:val="127"/>
              </w:numPr>
              <w:tabs>
                <w:tab w:val="left" w:pos="176"/>
              </w:tabs>
              <w:suppressAutoHyphens/>
              <w:ind w:left="317" w:hanging="284"/>
              <w:jc w:val="both"/>
              <w:rPr>
                <w:rFonts w:ascii="Times New Roman" w:hAnsi="Times New Roman" w:cs="Times New Roman"/>
                <w:sz w:val="24"/>
              </w:rPr>
            </w:pPr>
            <w:r w:rsidRPr="00D24483">
              <w:rPr>
                <w:rFonts w:ascii="Times New Roman" w:hAnsi="Times New Roman" w:cs="Times New Roman"/>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сомосознания;</w:t>
            </w:r>
          </w:p>
          <w:p w:rsidR="00D24483" w:rsidRPr="00D24483" w:rsidRDefault="00D24483" w:rsidP="00856F14">
            <w:pPr>
              <w:pStyle w:val="a4"/>
              <w:numPr>
                <w:ilvl w:val="0"/>
                <w:numId w:val="127"/>
              </w:numPr>
              <w:tabs>
                <w:tab w:val="left" w:pos="176"/>
              </w:tabs>
              <w:suppressAutoHyphens/>
              <w:ind w:left="317" w:hanging="284"/>
              <w:jc w:val="both"/>
              <w:rPr>
                <w:rFonts w:ascii="Times New Roman" w:hAnsi="Times New Roman" w:cs="Times New Roman"/>
                <w:sz w:val="24"/>
              </w:rPr>
            </w:pPr>
            <w:r w:rsidRPr="00D24483">
              <w:rPr>
                <w:rFonts w:ascii="Times New Roman" w:hAnsi="Times New Roman" w:cs="Times New Roman"/>
                <w:sz w:val="24"/>
                <w:szCs w:val="2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24483" w:rsidRPr="00D24483" w:rsidRDefault="00D24483" w:rsidP="00856F14">
            <w:pPr>
              <w:pStyle w:val="a4"/>
              <w:numPr>
                <w:ilvl w:val="0"/>
                <w:numId w:val="127"/>
              </w:numPr>
              <w:tabs>
                <w:tab w:val="left" w:pos="176"/>
              </w:tabs>
              <w:suppressAutoHyphens/>
              <w:ind w:left="317" w:hanging="284"/>
              <w:jc w:val="both"/>
              <w:rPr>
                <w:rFonts w:ascii="Times New Roman" w:hAnsi="Times New Roman" w:cs="Times New Roman"/>
                <w:sz w:val="24"/>
              </w:rPr>
            </w:pPr>
            <w:r w:rsidRPr="00D24483">
              <w:rPr>
                <w:rFonts w:ascii="Times New Roman" w:hAnsi="Times New Roman" w:cs="Times New Roman"/>
                <w:sz w:val="24"/>
                <w:szCs w:val="20"/>
              </w:rPr>
              <w:t>Сформированноность позитивного отношения к правильной устной и письменной речи как показателям общей культуры и гражданской позиции человека;</w:t>
            </w:r>
          </w:p>
          <w:p w:rsidR="00D24483" w:rsidRPr="00D24483" w:rsidRDefault="00D24483" w:rsidP="00856F14">
            <w:pPr>
              <w:pStyle w:val="a4"/>
              <w:numPr>
                <w:ilvl w:val="0"/>
                <w:numId w:val="127"/>
              </w:numPr>
              <w:tabs>
                <w:tab w:val="left" w:pos="176"/>
              </w:tabs>
              <w:suppressAutoHyphens/>
              <w:ind w:left="317" w:hanging="284"/>
              <w:jc w:val="both"/>
              <w:rPr>
                <w:rFonts w:ascii="Times New Roman" w:hAnsi="Times New Roman" w:cs="Times New Roman"/>
                <w:sz w:val="24"/>
              </w:rPr>
            </w:pPr>
            <w:r w:rsidRPr="00D24483">
              <w:rPr>
                <w:rFonts w:ascii="Times New Roman" w:hAnsi="Times New Roman" w:cs="Times New Roman"/>
                <w:sz w:val="24"/>
                <w:szCs w:val="20"/>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w:t>
            </w:r>
            <w:r w:rsidRPr="00D24483">
              <w:rPr>
                <w:rFonts w:ascii="Times New Roman" w:hAnsi="Times New Roman" w:cs="Times New Roman"/>
                <w:sz w:val="24"/>
                <w:szCs w:val="20"/>
              </w:rPr>
              <w:lastRenderedPageBreak/>
              <w:t>коммуникативных задач;</w:t>
            </w:r>
          </w:p>
          <w:p w:rsidR="00D24483" w:rsidRPr="00D24483" w:rsidRDefault="00D24483" w:rsidP="00856F14">
            <w:pPr>
              <w:pStyle w:val="a4"/>
              <w:numPr>
                <w:ilvl w:val="0"/>
                <w:numId w:val="127"/>
              </w:numPr>
              <w:tabs>
                <w:tab w:val="left" w:pos="176"/>
              </w:tabs>
              <w:suppressAutoHyphens/>
              <w:ind w:left="317" w:hanging="284"/>
              <w:jc w:val="both"/>
              <w:rPr>
                <w:rFonts w:ascii="Times New Roman" w:hAnsi="Times New Roman" w:cs="Times New Roman"/>
                <w:sz w:val="24"/>
              </w:rPr>
            </w:pPr>
            <w:r w:rsidRPr="00D24483">
              <w:rPr>
                <w:rFonts w:ascii="Times New Roman" w:hAnsi="Times New Roman" w:cs="Times New Roman"/>
                <w:sz w:val="24"/>
                <w:szCs w:val="20"/>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r>
      <w:tr w:rsidR="00D24483" w:rsidRPr="00E559CE" w:rsidTr="00EF1052">
        <w:tc>
          <w:tcPr>
            <w:tcW w:w="2802" w:type="dxa"/>
          </w:tcPr>
          <w:p w:rsidR="00D24483" w:rsidRPr="00D24483" w:rsidRDefault="00D24483" w:rsidP="00D24483">
            <w:pPr>
              <w:jc w:val="both"/>
              <w:rPr>
                <w:rFonts w:ascii="Times New Roman" w:hAnsi="Times New Roman" w:cs="Times New Roman"/>
                <w:lang w:val="ru-RU"/>
              </w:rPr>
            </w:pPr>
            <w:r w:rsidRPr="00D24483">
              <w:rPr>
                <w:rStyle w:val="13"/>
                <w:rFonts w:eastAsia="Calibri"/>
                <w:color w:val="000000"/>
                <w:sz w:val="24"/>
                <w:lang w:val="ru-RU"/>
              </w:rPr>
              <w:lastRenderedPageBreak/>
              <w:t>Литературное чтение. Литературное чтение на родном языке</w:t>
            </w:r>
            <w:r w:rsidRPr="00D24483">
              <w:rPr>
                <w:rStyle w:val="13"/>
                <w:rFonts w:eastAsia="Calibri"/>
                <w:b/>
                <w:color w:val="000000"/>
                <w:lang w:val="ru-RU"/>
              </w:rPr>
              <w:t>.</w:t>
            </w:r>
          </w:p>
        </w:tc>
        <w:tc>
          <w:tcPr>
            <w:tcW w:w="7654" w:type="dxa"/>
          </w:tcPr>
          <w:p w:rsidR="00D24483" w:rsidRPr="00D24483" w:rsidRDefault="00D24483" w:rsidP="00856F14">
            <w:pPr>
              <w:pStyle w:val="a4"/>
              <w:numPr>
                <w:ilvl w:val="0"/>
                <w:numId w:val="128"/>
              </w:numPr>
              <w:tabs>
                <w:tab w:val="left" w:pos="176"/>
              </w:tabs>
              <w:suppressAutoHyphens/>
              <w:jc w:val="both"/>
              <w:rPr>
                <w:rFonts w:ascii="Times New Roman" w:hAnsi="Times New Roman" w:cs="Times New Roman"/>
                <w:sz w:val="20"/>
                <w:szCs w:val="20"/>
              </w:rPr>
            </w:pPr>
            <w:r w:rsidRPr="00D24483">
              <w:rPr>
                <w:rFonts w:ascii="Times New Roman" w:hAnsi="Times New Roman" w:cs="Times New Roman"/>
                <w:sz w:val="24"/>
                <w:szCs w:val="20"/>
              </w:rPr>
              <w:t>Понимание литературы как явления национальной и мировой культуры, средства сохранения и передачи нравственных ценностей и традиций;</w:t>
            </w:r>
          </w:p>
          <w:p w:rsidR="00D24483" w:rsidRPr="00D24483" w:rsidRDefault="00D24483" w:rsidP="00856F14">
            <w:pPr>
              <w:pStyle w:val="a4"/>
              <w:numPr>
                <w:ilvl w:val="0"/>
                <w:numId w:val="128"/>
              </w:numPr>
              <w:tabs>
                <w:tab w:val="left" w:pos="176"/>
              </w:tabs>
              <w:suppressAutoHyphens/>
              <w:jc w:val="both"/>
              <w:rPr>
                <w:rFonts w:ascii="Times New Roman" w:hAnsi="Times New Roman" w:cs="Times New Roman"/>
                <w:sz w:val="20"/>
                <w:szCs w:val="20"/>
              </w:rPr>
            </w:pPr>
            <w:r w:rsidRPr="00D24483">
              <w:rPr>
                <w:rFonts w:ascii="Times New Roman" w:hAnsi="Times New Roman" w:cs="Times New Roman"/>
                <w:sz w:val="24"/>
                <w:szCs w:val="20"/>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24483" w:rsidRPr="00D24483" w:rsidRDefault="00D24483" w:rsidP="00856F14">
            <w:pPr>
              <w:pStyle w:val="a4"/>
              <w:numPr>
                <w:ilvl w:val="0"/>
                <w:numId w:val="128"/>
              </w:numPr>
              <w:tabs>
                <w:tab w:val="left" w:pos="176"/>
              </w:tabs>
              <w:suppressAutoHyphens/>
              <w:jc w:val="both"/>
              <w:rPr>
                <w:rFonts w:ascii="Times New Roman" w:hAnsi="Times New Roman" w:cs="Times New Roman"/>
                <w:sz w:val="20"/>
                <w:szCs w:val="20"/>
              </w:rPr>
            </w:pPr>
            <w:r w:rsidRPr="00D24483">
              <w:rPr>
                <w:rFonts w:ascii="Times New Roman" w:hAnsi="Times New Roman" w:cs="Times New Roman"/>
                <w:sz w:val="24"/>
                <w:szCs w:val="20"/>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24483" w:rsidRPr="00D24483" w:rsidRDefault="00D24483" w:rsidP="00856F14">
            <w:pPr>
              <w:pStyle w:val="a4"/>
              <w:numPr>
                <w:ilvl w:val="0"/>
                <w:numId w:val="128"/>
              </w:numPr>
              <w:tabs>
                <w:tab w:val="left" w:pos="176"/>
              </w:tabs>
              <w:suppressAutoHyphens/>
              <w:jc w:val="both"/>
              <w:rPr>
                <w:rFonts w:ascii="Times New Roman" w:hAnsi="Times New Roman" w:cs="Times New Roman"/>
                <w:sz w:val="20"/>
                <w:szCs w:val="20"/>
              </w:rPr>
            </w:pPr>
            <w:r w:rsidRPr="00D24483">
              <w:rPr>
                <w:rFonts w:ascii="Times New Roman" w:hAnsi="Times New Roman" w:cs="Times New Roman"/>
                <w:sz w:val="24"/>
                <w:szCs w:val="20"/>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24483" w:rsidRPr="00D24483" w:rsidRDefault="00D24483" w:rsidP="00856F14">
            <w:pPr>
              <w:pStyle w:val="a4"/>
              <w:numPr>
                <w:ilvl w:val="0"/>
                <w:numId w:val="128"/>
              </w:numPr>
              <w:tabs>
                <w:tab w:val="left" w:pos="176"/>
              </w:tabs>
              <w:suppressAutoHyphens/>
              <w:jc w:val="both"/>
              <w:rPr>
                <w:rFonts w:ascii="Times New Roman" w:hAnsi="Times New Roman" w:cs="Times New Roman"/>
                <w:sz w:val="20"/>
                <w:szCs w:val="20"/>
              </w:rPr>
            </w:pPr>
            <w:r w:rsidRPr="00D24483">
              <w:rPr>
                <w:rFonts w:ascii="Times New Roman" w:hAnsi="Times New Roman" w:cs="Times New Roman"/>
                <w:sz w:val="24"/>
                <w:szCs w:val="20"/>
              </w:rPr>
              <w:t>Умение самостоятельно выбирать интересующую литературу;</w:t>
            </w:r>
          </w:p>
          <w:p w:rsidR="00D24483" w:rsidRPr="00D24483" w:rsidRDefault="00D24483" w:rsidP="00D24483">
            <w:pPr>
              <w:pStyle w:val="a4"/>
              <w:tabs>
                <w:tab w:val="left" w:pos="176"/>
              </w:tabs>
              <w:ind w:left="394"/>
              <w:jc w:val="both"/>
              <w:rPr>
                <w:rFonts w:ascii="Times New Roman" w:hAnsi="Times New Roman" w:cs="Times New Roman"/>
                <w:sz w:val="20"/>
                <w:szCs w:val="20"/>
              </w:rPr>
            </w:pPr>
            <w:r w:rsidRPr="00D24483">
              <w:rPr>
                <w:rFonts w:ascii="Times New Roman" w:hAnsi="Times New Roman" w:cs="Times New Roman"/>
                <w:sz w:val="24"/>
                <w:szCs w:val="20"/>
              </w:rPr>
              <w:t>пользоваться справочными источниками для понимания и получения дополнительной информации.</w:t>
            </w:r>
          </w:p>
        </w:tc>
      </w:tr>
      <w:tr w:rsidR="00D24483" w:rsidRPr="00E559CE" w:rsidTr="00EF1052">
        <w:tc>
          <w:tcPr>
            <w:tcW w:w="2802" w:type="dxa"/>
          </w:tcPr>
          <w:p w:rsidR="00D24483" w:rsidRPr="00D24483" w:rsidRDefault="00D24483" w:rsidP="00D24483">
            <w:pPr>
              <w:jc w:val="both"/>
              <w:rPr>
                <w:rStyle w:val="13"/>
                <w:rFonts w:eastAsia="Calibri"/>
                <w:color w:val="000000"/>
                <w:sz w:val="24"/>
                <w:lang w:val="ru-RU"/>
              </w:rPr>
            </w:pPr>
            <w:r>
              <w:rPr>
                <w:rStyle w:val="13"/>
                <w:rFonts w:eastAsia="Calibri"/>
                <w:color w:val="000000"/>
                <w:sz w:val="24"/>
                <w:lang w:val="ru-RU"/>
              </w:rPr>
              <w:t>Иностранный язык</w:t>
            </w:r>
          </w:p>
        </w:tc>
        <w:tc>
          <w:tcPr>
            <w:tcW w:w="7654" w:type="dxa"/>
          </w:tcPr>
          <w:p w:rsidR="00AF3C80" w:rsidRDefault="00AF3C80" w:rsidP="00856F14">
            <w:pPr>
              <w:pStyle w:val="a4"/>
              <w:numPr>
                <w:ilvl w:val="0"/>
                <w:numId w:val="130"/>
              </w:numPr>
              <w:suppressAutoHyphens/>
              <w:ind w:left="459" w:hanging="426"/>
              <w:jc w:val="both"/>
              <w:rPr>
                <w:rFonts w:ascii="Times New Roman" w:hAnsi="Times New Roman" w:cs="Times New Roman"/>
                <w:sz w:val="24"/>
                <w:szCs w:val="24"/>
              </w:rPr>
            </w:pPr>
            <w:r w:rsidRPr="00AF3C80">
              <w:rPr>
                <w:rFonts w:ascii="Times New Roman" w:hAnsi="Times New Roman" w:cs="Times New Roman"/>
                <w:sz w:val="24"/>
                <w:szCs w:val="24"/>
              </w:rPr>
              <w:t xml:space="preserve">Приобретение начальных </w:t>
            </w:r>
            <w:r>
              <w:rPr>
                <w:rFonts w:ascii="Times New Roman" w:hAnsi="Times New Roman" w:cs="Times New Roman"/>
                <w:sz w:val="24"/>
                <w:szCs w:val="24"/>
              </w:rPr>
              <w:t>навыков общения в  устной и письменной форме с носителями   иностранного языка</w:t>
            </w:r>
            <w:r w:rsidRPr="00AF3C80">
              <w:rPr>
                <w:rFonts w:ascii="Times New Roman" w:hAnsi="Times New Roman" w:cs="Times New Roman"/>
                <w:sz w:val="24"/>
                <w:szCs w:val="24"/>
              </w:rPr>
              <w:t xml:space="preserve"> на основе своих речевых возможностей и потребностей;</w:t>
            </w:r>
            <w:r>
              <w:rPr>
                <w:rFonts w:ascii="Times New Roman" w:hAnsi="Times New Roman" w:cs="Times New Roman"/>
                <w:sz w:val="24"/>
                <w:szCs w:val="24"/>
              </w:rPr>
              <w:t xml:space="preserve"> освоение правил речевого и неречевого поведения;</w:t>
            </w:r>
          </w:p>
          <w:p w:rsidR="00AF3C80" w:rsidRDefault="00AF3C80" w:rsidP="00856F14">
            <w:pPr>
              <w:pStyle w:val="a4"/>
              <w:numPr>
                <w:ilvl w:val="0"/>
                <w:numId w:val="130"/>
              </w:numPr>
              <w:suppressAutoHyphens/>
              <w:ind w:left="459" w:hanging="426"/>
              <w:jc w:val="both"/>
              <w:rPr>
                <w:rFonts w:ascii="Times New Roman" w:hAnsi="Times New Roman" w:cs="Times New Roman"/>
                <w:sz w:val="24"/>
                <w:szCs w:val="24"/>
              </w:rPr>
            </w:pPr>
            <w:r>
              <w:rPr>
                <w:rFonts w:ascii="Times New Roman" w:hAnsi="Times New Roman" w:cs="Times New Roman"/>
                <w:sz w:val="24"/>
                <w:szCs w:val="24"/>
              </w:rPr>
              <w:t>О</w:t>
            </w:r>
            <w:r w:rsidRPr="00AF3C80">
              <w:rPr>
                <w:rFonts w:ascii="Times New Roman" w:hAnsi="Times New Roman" w:cs="Times New Roman"/>
                <w:sz w:val="24"/>
                <w:szCs w:val="24"/>
              </w:rPr>
              <w:t>своение начальных лингвистических представл</w:t>
            </w:r>
            <w:r>
              <w:rPr>
                <w:rFonts w:ascii="Times New Roman" w:hAnsi="Times New Roman" w:cs="Times New Roman"/>
                <w:sz w:val="24"/>
                <w:szCs w:val="24"/>
              </w:rPr>
              <w:t>ений, необходимых для овладения</w:t>
            </w:r>
            <w:r w:rsidRPr="00AF3C80">
              <w:rPr>
                <w:rFonts w:ascii="Times New Roman" w:hAnsi="Times New Roman" w:cs="Times New Roman"/>
                <w:sz w:val="24"/>
                <w:szCs w:val="24"/>
              </w:rPr>
              <w:t xml:space="preserve"> на элементарном</w:t>
            </w:r>
            <w:r>
              <w:rPr>
                <w:rFonts w:ascii="Times New Roman" w:hAnsi="Times New Roman" w:cs="Times New Roman"/>
                <w:sz w:val="24"/>
                <w:szCs w:val="24"/>
              </w:rPr>
              <w:t xml:space="preserve"> уровне устной и письменной речью</w:t>
            </w:r>
            <w:r w:rsidRPr="00AF3C80">
              <w:rPr>
                <w:rFonts w:ascii="Times New Roman" w:hAnsi="Times New Roman" w:cs="Times New Roman"/>
                <w:sz w:val="24"/>
                <w:szCs w:val="24"/>
              </w:rPr>
              <w:t xml:space="preserve"> на иностранном языке,</w:t>
            </w:r>
            <w:r>
              <w:rPr>
                <w:rFonts w:ascii="Times New Roman" w:hAnsi="Times New Roman" w:cs="Times New Roman"/>
                <w:sz w:val="24"/>
                <w:szCs w:val="24"/>
              </w:rPr>
              <w:t xml:space="preserve"> расширение лингвистического кругозора;</w:t>
            </w:r>
          </w:p>
          <w:p w:rsidR="00D24483" w:rsidRPr="008450FE" w:rsidRDefault="00AF3C80" w:rsidP="00856F14">
            <w:pPr>
              <w:pStyle w:val="a4"/>
              <w:numPr>
                <w:ilvl w:val="0"/>
                <w:numId w:val="130"/>
              </w:numPr>
              <w:suppressAutoHyphens/>
              <w:ind w:left="459" w:hanging="426"/>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w:t>
            </w:r>
            <w:r w:rsidRPr="00AF3C80">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F9428C" w:rsidRPr="00E559CE" w:rsidTr="00EF1052">
        <w:tc>
          <w:tcPr>
            <w:tcW w:w="2802" w:type="dxa"/>
          </w:tcPr>
          <w:p w:rsidR="00F9428C" w:rsidRDefault="00F9428C" w:rsidP="00D24483">
            <w:pPr>
              <w:jc w:val="both"/>
              <w:rPr>
                <w:rStyle w:val="13"/>
                <w:rFonts w:eastAsia="Calibri"/>
                <w:color w:val="000000"/>
                <w:sz w:val="24"/>
                <w:lang w:val="ru-RU"/>
              </w:rPr>
            </w:pPr>
            <w:r>
              <w:rPr>
                <w:rStyle w:val="13"/>
                <w:rFonts w:eastAsia="Calibri"/>
                <w:color w:val="000000"/>
                <w:sz w:val="24"/>
                <w:lang w:val="ru-RU"/>
              </w:rPr>
              <w:t>Математика и информатика</w:t>
            </w:r>
          </w:p>
        </w:tc>
        <w:tc>
          <w:tcPr>
            <w:tcW w:w="7654" w:type="dxa"/>
          </w:tcPr>
          <w:p w:rsidR="00247FA3" w:rsidRPr="00247FA3" w:rsidRDefault="008450FE" w:rsidP="00856F14">
            <w:pPr>
              <w:pStyle w:val="a4"/>
              <w:numPr>
                <w:ilvl w:val="0"/>
                <w:numId w:val="131"/>
              </w:numPr>
              <w:tabs>
                <w:tab w:val="clear" w:pos="708"/>
                <w:tab w:val="num" w:pos="459"/>
              </w:tabs>
              <w:suppressAutoHyphens/>
              <w:ind w:left="459" w:hanging="426"/>
              <w:jc w:val="both"/>
              <w:rPr>
                <w:rFonts w:ascii="Times New Roman" w:hAnsi="Times New Roman" w:cs="Times New Roman"/>
                <w:bCs/>
                <w:caps/>
                <w:color w:val="000000"/>
                <w:sz w:val="24"/>
                <w:szCs w:val="28"/>
              </w:rPr>
            </w:pPr>
            <w:r>
              <w:rPr>
                <w:rFonts w:ascii="Times New Roman" w:hAnsi="Times New Roman" w:cs="Times New Roman"/>
                <w:bCs/>
                <w:color w:val="000000"/>
                <w:sz w:val="24"/>
                <w:szCs w:val="28"/>
              </w:rPr>
              <w:t>И</w:t>
            </w:r>
            <w:r w:rsidR="00F9428C" w:rsidRPr="008450FE">
              <w:rPr>
                <w:rFonts w:ascii="Times New Roman" w:hAnsi="Times New Roman" w:cs="Times New Roman"/>
                <w:bCs/>
                <w:color w:val="000000"/>
                <w:sz w:val="24"/>
                <w:szCs w:val="28"/>
              </w:rPr>
              <w:t>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47FA3" w:rsidRPr="00247FA3" w:rsidRDefault="008450FE" w:rsidP="00856F14">
            <w:pPr>
              <w:pStyle w:val="a4"/>
              <w:numPr>
                <w:ilvl w:val="0"/>
                <w:numId w:val="131"/>
              </w:numPr>
              <w:tabs>
                <w:tab w:val="clear" w:pos="708"/>
                <w:tab w:val="num" w:pos="459"/>
              </w:tabs>
              <w:suppressAutoHyphens/>
              <w:ind w:left="459" w:hanging="426"/>
              <w:jc w:val="both"/>
              <w:rPr>
                <w:rFonts w:ascii="Times New Roman" w:hAnsi="Times New Roman" w:cs="Times New Roman"/>
                <w:bCs/>
                <w:caps/>
                <w:color w:val="000000"/>
                <w:sz w:val="24"/>
                <w:szCs w:val="28"/>
              </w:rPr>
            </w:pPr>
            <w:r w:rsidRPr="00247FA3">
              <w:rPr>
                <w:rFonts w:ascii="Times New Roman" w:hAnsi="Times New Roman" w:cs="Times New Roman"/>
                <w:bCs/>
                <w:color w:val="000000"/>
                <w:sz w:val="24"/>
                <w:szCs w:val="28"/>
              </w:rPr>
              <w:t>Овладение основами логического и алгоритмического мышления,</w:t>
            </w:r>
            <w:r w:rsidR="00F9428C" w:rsidRPr="00247FA3">
              <w:rPr>
                <w:rFonts w:ascii="Times New Roman" w:hAnsi="Times New Roman" w:cs="Times New Roman"/>
                <w:bCs/>
                <w:color w:val="000000"/>
                <w:sz w:val="24"/>
                <w:szCs w:val="28"/>
              </w:rPr>
              <w:t xml:space="preserve"> </w:t>
            </w:r>
            <w:r w:rsidR="00247FA3">
              <w:rPr>
                <w:rFonts w:ascii="Times New Roman" w:hAnsi="Times New Roman" w:cs="Times New Roman"/>
                <w:bCs/>
                <w:color w:val="000000"/>
                <w:sz w:val="24"/>
                <w:szCs w:val="28"/>
              </w:rPr>
              <w:t xml:space="preserve">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247FA3" w:rsidRPr="00247FA3" w:rsidRDefault="00247FA3" w:rsidP="00856F14">
            <w:pPr>
              <w:pStyle w:val="a4"/>
              <w:numPr>
                <w:ilvl w:val="0"/>
                <w:numId w:val="131"/>
              </w:numPr>
              <w:tabs>
                <w:tab w:val="clear" w:pos="708"/>
                <w:tab w:val="num" w:pos="459"/>
              </w:tabs>
              <w:suppressAutoHyphens/>
              <w:ind w:left="459" w:hanging="426"/>
              <w:jc w:val="both"/>
              <w:rPr>
                <w:rFonts w:ascii="Times New Roman" w:hAnsi="Times New Roman" w:cs="Times New Roman"/>
                <w:bCs/>
                <w:caps/>
                <w:color w:val="000000"/>
                <w:sz w:val="24"/>
                <w:szCs w:val="28"/>
              </w:rPr>
            </w:pPr>
            <w:r>
              <w:rPr>
                <w:rFonts w:ascii="Times New Roman" w:hAnsi="Times New Roman" w:cs="Times New Roman"/>
                <w:bCs/>
                <w:color w:val="000000"/>
                <w:sz w:val="24"/>
                <w:szCs w:val="28"/>
              </w:rPr>
              <w:t>Приобретение начального опыта применения математических знаний для решения учебно-познавательных и учебно-практических задач;</w:t>
            </w:r>
          </w:p>
          <w:p w:rsidR="00F9428C" w:rsidRPr="00247FA3" w:rsidRDefault="00247FA3" w:rsidP="00856F14">
            <w:pPr>
              <w:pStyle w:val="a4"/>
              <w:numPr>
                <w:ilvl w:val="0"/>
                <w:numId w:val="131"/>
              </w:numPr>
              <w:tabs>
                <w:tab w:val="clear" w:pos="708"/>
                <w:tab w:val="num" w:pos="459"/>
              </w:tabs>
              <w:suppressAutoHyphens/>
              <w:ind w:left="459" w:hanging="426"/>
              <w:jc w:val="both"/>
              <w:rPr>
                <w:rFonts w:ascii="Times New Roman" w:hAnsi="Times New Roman" w:cs="Times New Roman"/>
                <w:bCs/>
                <w:caps/>
                <w:color w:val="000000"/>
                <w:sz w:val="24"/>
                <w:szCs w:val="28"/>
              </w:rPr>
            </w:pPr>
            <w:r>
              <w:rPr>
                <w:rFonts w:ascii="Times New Roman" w:hAnsi="Times New Roman" w:cs="Times New Roman"/>
                <w:bCs/>
                <w:color w:val="000000"/>
                <w:sz w:val="24"/>
                <w:szCs w:val="28"/>
              </w:rPr>
              <w:t>У</w:t>
            </w:r>
            <w:r w:rsidR="00F9428C" w:rsidRPr="00247FA3">
              <w:rPr>
                <w:rFonts w:ascii="Times New Roman" w:hAnsi="Times New Roman" w:cs="Times New Roman"/>
                <w:bCs/>
                <w:color w:val="000000"/>
                <w:sz w:val="24"/>
                <w:szCs w:val="28"/>
              </w:rPr>
              <w:t>мение выполнять устно и письменно арифметические действия с числами и числовыми выражениями, решать текстовые задачи, умение действоват</w:t>
            </w:r>
            <w:r>
              <w:rPr>
                <w:rFonts w:ascii="Times New Roman" w:hAnsi="Times New Roman" w:cs="Times New Roman"/>
                <w:bCs/>
                <w:color w:val="000000"/>
                <w:sz w:val="24"/>
                <w:szCs w:val="28"/>
              </w:rPr>
              <w:t>ь в соответствии с алгоритмом и строить простейшие алгоритмы,</w:t>
            </w:r>
            <w:r w:rsidR="00F9428C" w:rsidRPr="00247FA3">
              <w:rPr>
                <w:rFonts w:ascii="Times New Roman" w:hAnsi="Times New Roman" w:cs="Times New Roman"/>
                <w:bCs/>
                <w:color w:val="000000"/>
                <w:sz w:val="24"/>
                <w:szCs w:val="28"/>
              </w:rPr>
              <w:t xml:space="preserve"> исследовать, распознавать и изображать </w:t>
            </w:r>
            <w:r w:rsidR="00F9428C" w:rsidRPr="00247FA3">
              <w:rPr>
                <w:rFonts w:ascii="Times New Roman" w:hAnsi="Times New Roman" w:cs="Times New Roman"/>
                <w:bCs/>
                <w:color w:val="000000"/>
                <w:sz w:val="24"/>
                <w:szCs w:val="28"/>
              </w:rPr>
              <w:lastRenderedPageBreak/>
              <w:t>геометрические фигуры</w:t>
            </w:r>
            <w:r>
              <w:rPr>
                <w:rFonts w:ascii="Times New Roman" w:hAnsi="Times New Roman" w:cs="Times New Roman"/>
                <w:bCs/>
                <w:color w:val="000000"/>
                <w:sz w:val="24"/>
                <w:szCs w:val="28"/>
              </w:rPr>
              <w:t>, работать с таблицами, схемами, графиками и диаграммами, цепочками, совокупностями, представлять, анализировать и интерпретировать данные;</w:t>
            </w:r>
          </w:p>
          <w:p w:rsidR="00F9428C" w:rsidRPr="00973F84" w:rsidRDefault="00247FA3" w:rsidP="00856F14">
            <w:pPr>
              <w:pStyle w:val="a4"/>
              <w:numPr>
                <w:ilvl w:val="0"/>
                <w:numId w:val="131"/>
              </w:numPr>
              <w:tabs>
                <w:tab w:val="clear" w:pos="708"/>
                <w:tab w:val="num" w:pos="459"/>
              </w:tabs>
              <w:suppressAutoHyphens/>
              <w:ind w:left="459" w:hanging="426"/>
              <w:jc w:val="both"/>
              <w:rPr>
                <w:rFonts w:ascii="Times New Roman" w:hAnsi="Times New Roman" w:cs="Times New Roman"/>
                <w:bCs/>
                <w:caps/>
                <w:color w:val="000000"/>
                <w:sz w:val="24"/>
                <w:szCs w:val="28"/>
              </w:rPr>
            </w:pPr>
            <w:r>
              <w:rPr>
                <w:rFonts w:ascii="Times New Roman" w:hAnsi="Times New Roman" w:cs="Times New Roman"/>
                <w:bCs/>
                <w:color w:val="000000"/>
                <w:sz w:val="24"/>
                <w:szCs w:val="28"/>
              </w:rPr>
              <w:t xml:space="preserve">Приобретение первоначальных представлений о компьютерной </w:t>
            </w:r>
            <w:r w:rsidR="00973F84">
              <w:rPr>
                <w:rFonts w:ascii="Times New Roman" w:hAnsi="Times New Roman" w:cs="Times New Roman"/>
                <w:bCs/>
                <w:color w:val="000000"/>
                <w:sz w:val="24"/>
                <w:szCs w:val="28"/>
              </w:rPr>
              <w:t>грамотности.</w:t>
            </w:r>
          </w:p>
        </w:tc>
      </w:tr>
      <w:tr w:rsidR="00EF1052" w:rsidRPr="00E559CE" w:rsidTr="00EF1052">
        <w:tc>
          <w:tcPr>
            <w:tcW w:w="2802" w:type="dxa"/>
          </w:tcPr>
          <w:p w:rsidR="00EF1052" w:rsidRDefault="00EF1052" w:rsidP="00D24483">
            <w:pPr>
              <w:jc w:val="both"/>
              <w:rPr>
                <w:rStyle w:val="13"/>
                <w:rFonts w:eastAsia="Calibri"/>
                <w:color w:val="000000"/>
                <w:sz w:val="24"/>
                <w:lang w:val="ru-RU"/>
              </w:rPr>
            </w:pPr>
            <w:r>
              <w:rPr>
                <w:rStyle w:val="13"/>
                <w:rFonts w:eastAsia="Calibri"/>
                <w:color w:val="000000"/>
                <w:sz w:val="24"/>
                <w:lang w:val="ru-RU"/>
              </w:rPr>
              <w:lastRenderedPageBreak/>
              <w:t>Обществознание и естествознание (Окружающий мир)</w:t>
            </w:r>
          </w:p>
        </w:tc>
        <w:tc>
          <w:tcPr>
            <w:tcW w:w="7654" w:type="dxa"/>
          </w:tcPr>
          <w:p w:rsidR="00EF1052" w:rsidRDefault="00EF1052" w:rsidP="00856F14">
            <w:pPr>
              <w:pStyle w:val="a4"/>
              <w:numPr>
                <w:ilvl w:val="0"/>
                <w:numId w:val="132"/>
              </w:numPr>
              <w:suppressAutoHyphens/>
              <w:ind w:left="459" w:hanging="426"/>
              <w:jc w:val="both"/>
              <w:rPr>
                <w:rFonts w:ascii="Times New Roman" w:hAnsi="Times New Roman" w:cs="Times New Roman"/>
                <w:bCs/>
                <w:color w:val="000000"/>
                <w:sz w:val="24"/>
                <w:szCs w:val="28"/>
              </w:rPr>
            </w:pPr>
            <w:r>
              <w:rPr>
                <w:rFonts w:ascii="Times New Roman" w:hAnsi="Times New Roman" w:cs="Times New Roman"/>
                <w:bCs/>
                <w:color w:val="000000"/>
                <w:sz w:val="24"/>
                <w:szCs w:val="28"/>
              </w:rPr>
              <w:t>Понимание особой роли России в мировой истории, воспитание чувства гордости за национальные свершения, открытия, победы;</w:t>
            </w:r>
          </w:p>
          <w:p w:rsidR="00EF1052" w:rsidRDefault="00EF1052" w:rsidP="00856F14">
            <w:pPr>
              <w:pStyle w:val="a4"/>
              <w:numPr>
                <w:ilvl w:val="0"/>
                <w:numId w:val="132"/>
              </w:numPr>
              <w:suppressAutoHyphens/>
              <w:ind w:left="459" w:hanging="426"/>
              <w:jc w:val="both"/>
              <w:rPr>
                <w:rFonts w:ascii="Times New Roman" w:hAnsi="Times New Roman" w:cs="Times New Roman"/>
                <w:bCs/>
                <w:color w:val="000000"/>
                <w:sz w:val="24"/>
                <w:szCs w:val="28"/>
              </w:rPr>
            </w:pPr>
            <w:r>
              <w:rPr>
                <w:rFonts w:ascii="Times New Roman" w:hAnsi="Times New Roman" w:cs="Times New Roman"/>
                <w:bCs/>
                <w:color w:val="000000"/>
                <w:sz w:val="24"/>
                <w:szCs w:val="28"/>
              </w:rPr>
              <w:t>Сформированность уважительного отношения к России, родному краю, своей семье, истории, культуре, природе нашей страны, ее современной жизни;</w:t>
            </w:r>
          </w:p>
          <w:p w:rsidR="00EF1052" w:rsidRDefault="00EF1052" w:rsidP="00856F14">
            <w:pPr>
              <w:pStyle w:val="a4"/>
              <w:numPr>
                <w:ilvl w:val="0"/>
                <w:numId w:val="132"/>
              </w:numPr>
              <w:suppressAutoHyphens/>
              <w:ind w:left="459" w:hanging="426"/>
              <w:jc w:val="both"/>
              <w:rPr>
                <w:rFonts w:ascii="Times New Roman" w:hAnsi="Times New Roman" w:cs="Times New Roman"/>
                <w:bCs/>
                <w:color w:val="000000"/>
                <w:sz w:val="24"/>
                <w:szCs w:val="28"/>
              </w:rPr>
            </w:pPr>
            <w:r>
              <w:rPr>
                <w:rFonts w:ascii="Times New Roman" w:hAnsi="Times New Roman" w:cs="Times New Roman"/>
                <w:bCs/>
                <w:color w:val="000000"/>
                <w:sz w:val="24"/>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r w:rsidR="00E80615">
              <w:rPr>
                <w:rFonts w:ascii="Times New Roman" w:hAnsi="Times New Roman" w:cs="Times New Roman"/>
                <w:bCs/>
                <w:color w:val="000000"/>
                <w:sz w:val="24"/>
                <w:szCs w:val="28"/>
              </w:rPr>
              <w:t>;</w:t>
            </w:r>
          </w:p>
          <w:p w:rsidR="00E80615" w:rsidRDefault="00E80615" w:rsidP="00856F14">
            <w:pPr>
              <w:pStyle w:val="a4"/>
              <w:numPr>
                <w:ilvl w:val="0"/>
                <w:numId w:val="132"/>
              </w:numPr>
              <w:suppressAutoHyphens/>
              <w:ind w:left="459" w:hanging="426"/>
              <w:jc w:val="both"/>
              <w:rPr>
                <w:rFonts w:ascii="Times New Roman" w:hAnsi="Times New Roman" w:cs="Times New Roman"/>
                <w:bCs/>
                <w:color w:val="000000"/>
                <w:sz w:val="24"/>
                <w:szCs w:val="28"/>
              </w:rPr>
            </w:pPr>
            <w:r>
              <w:rPr>
                <w:rFonts w:ascii="Times New Roman" w:hAnsi="Times New Roman" w:cs="Times New Roman"/>
                <w:bCs/>
                <w:color w:val="000000"/>
                <w:sz w:val="24"/>
                <w:szCs w:val="28"/>
              </w:rPr>
              <w:t>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E80615" w:rsidRPr="00EF1052" w:rsidRDefault="00E80615" w:rsidP="00856F14">
            <w:pPr>
              <w:pStyle w:val="a4"/>
              <w:numPr>
                <w:ilvl w:val="0"/>
                <w:numId w:val="132"/>
              </w:numPr>
              <w:suppressAutoHyphens/>
              <w:ind w:left="459" w:hanging="426"/>
              <w:jc w:val="both"/>
              <w:rPr>
                <w:rFonts w:ascii="Times New Roman" w:hAnsi="Times New Roman" w:cs="Times New Roman"/>
                <w:bCs/>
                <w:color w:val="000000"/>
                <w:sz w:val="24"/>
                <w:szCs w:val="28"/>
              </w:rPr>
            </w:pPr>
            <w:r>
              <w:rPr>
                <w:rFonts w:ascii="Times New Roman" w:hAnsi="Times New Roman" w:cs="Times New Roman"/>
                <w:bCs/>
                <w:color w:val="000000"/>
                <w:sz w:val="24"/>
                <w:szCs w:val="28"/>
              </w:rPr>
              <w:t>Развитие навыков устанавливать и выявлять причинно-следственные связи в окружающем мире.</w:t>
            </w:r>
          </w:p>
        </w:tc>
      </w:tr>
      <w:tr w:rsidR="00D24483" w:rsidRPr="0026774E" w:rsidTr="00EF1052">
        <w:tc>
          <w:tcPr>
            <w:tcW w:w="2802" w:type="dxa"/>
          </w:tcPr>
          <w:p w:rsidR="00D24483" w:rsidRPr="00D24483" w:rsidRDefault="00D24483" w:rsidP="00D24483">
            <w:pPr>
              <w:jc w:val="both"/>
              <w:rPr>
                <w:rFonts w:ascii="Times New Roman" w:hAnsi="Times New Roman" w:cs="Times New Roman"/>
                <w:sz w:val="24"/>
                <w:lang w:val="ru-RU"/>
              </w:rPr>
            </w:pPr>
            <w:r w:rsidRPr="00D24483">
              <w:rPr>
                <w:rFonts w:ascii="Times New Roman" w:hAnsi="Times New Roman" w:cs="Times New Roman"/>
                <w:sz w:val="24"/>
                <w:lang w:val="ru-RU"/>
              </w:rPr>
              <w:t>Основы религиозных культур и светской этики:</w:t>
            </w:r>
          </w:p>
          <w:p w:rsidR="00D24483" w:rsidRPr="00D24483" w:rsidRDefault="00D24483" w:rsidP="00D24483">
            <w:pPr>
              <w:jc w:val="both"/>
              <w:rPr>
                <w:rFonts w:ascii="Times New Roman" w:hAnsi="Times New Roman" w:cs="Times New Roman"/>
                <w:lang w:val="ru-RU"/>
              </w:rPr>
            </w:pPr>
          </w:p>
        </w:tc>
        <w:tc>
          <w:tcPr>
            <w:tcW w:w="7654" w:type="dxa"/>
          </w:tcPr>
          <w:p w:rsidR="00D24483" w:rsidRPr="00D24483" w:rsidRDefault="00D24483" w:rsidP="00856F14">
            <w:pPr>
              <w:pStyle w:val="aff"/>
              <w:numPr>
                <w:ilvl w:val="0"/>
                <w:numId w:val="129"/>
              </w:numPr>
              <w:tabs>
                <w:tab w:val="left" w:pos="176"/>
              </w:tabs>
              <w:spacing w:line="240" w:lineRule="auto"/>
              <w:rPr>
                <w:sz w:val="20"/>
              </w:rPr>
            </w:pPr>
            <w:r w:rsidRPr="00D24483">
              <w:rPr>
                <w:sz w:val="24"/>
              </w:rPr>
              <w:t>Готовность к нравственному самосовершенствованию, духовному саморазвитию;</w:t>
            </w:r>
          </w:p>
          <w:p w:rsidR="00D24483" w:rsidRPr="00D24483" w:rsidRDefault="00D24483" w:rsidP="00856F14">
            <w:pPr>
              <w:pStyle w:val="aff"/>
              <w:numPr>
                <w:ilvl w:val="0"/>
                <w:numId w:val="129"/>
              </w:numPr>
              <w:tabs>
                <w:tab w:val="left" w:pos="176"/>
              </w:tabs>
              <w:spacing w:line="240" w:lineRule="auto"/>
              <w:rPr>
                <w:sz w:val="20"/>
              </w:rPr>
            </w:pPr>
            <w:r w:rsidRPr="00D24483">
              <w:rPr>
                <w:sz w:val="24"/>
              </w:rPr>
              <w:t>Знакомство с основными нормами светской и религиозной морали, понимание их значения в выстраивании конструктивных отношений в семье и в обществе;</w:t>
            </w:r>
          </w:p>
          <w:p w:rsidR="00D24483" w:rsidRPr="00D24483" w:rsidRDefault="00D24483" w:rsidP="00856F14">
            <w:pPr>
              <w:pStyle w:val="aff"/>
              <w:numPr>
                <w:ilvl w:val="0"/>
                <w:numId w:val="129"/>
              </w:numPr>
              <w:tabs>
                <w:tab w:val="left" w:pos="176"/>
              </w:tabs>
              <w:spacing w:line="240" w:lineRule="auto"/>
              <w:rPr>
                <w:sz w:val="20"/>
              </w:rPr>
            </w:pPr>
            <w:r w:rsidRPr="00D24483">
              <w:rPr>
                <w:sz w:val="24"/>
              </w:rPr>
              <w:t>Понимание значения нравственности, веры и религии в жизни человека и общества;</w:t>
            </w:r>
          </w:p>
          <w:p w:rsidR="00D24483" w:rsidRPr="00D24483" w:rsidRDefault="00D24483" w:rsidP="00856F14">
            <w:pPr>
              <w:pStyle w:val="aff"/>
              <w:numPr>
                <w:ilvl w:val="0"/>
                <w:numId w:val="129"/>
              </w:numPr>
              <w:tabs>
                <w:tab w:val="left" w:pos="176"/>
              </w:tabs>
              <w:spacing w:line="240" w:lineRule="auto"/>
              <w:rPr>
                <w:sz w:val="20"/>
              </w:rPr>
            </w:pPr>
            <w:r w:rsidRPr="00D24483">
              <w:rPr>
                <w:sz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D24483" w:rsidRPr="00D24483" w:rsidRDefault="00D24483" w:rsidP="00856F14">
            <w:pPr>
              <w:pStyle w:val="aff"/>
              <w:numPr>
                <w:ilvl w:val="0"/>
                <w:numId w:val="129"/>
              </w:numPr>
              <w:tabs>
                <w:tab w:val="left" w:pos="176"/>
              </w:tabs>
              <w:spacing w:line="240" w:lineRule="auto"/>
              <w:rPr>
                <w:sz w:val="20"/>
              </w:rPr>
            </w:pPr>
            <w:r w:rsidRPr="00D24483">
              <w:rPr>
                <w:sz w:val="24"/>
              </w:rPr>
              <w:t>Первоначальные представления об исторической роли традиционных религий в становлении российской государственности;</w:t>
            </w:r>
          </w:p>
          <w:p w:rsidR="00D24483" w:rsidRPr="00D24483" w:rsidRDefault="00D24483" w:rsidP="00856F14">
            <w:pPr>
              <w:pStyle w:val="aff"/>
              <w:numPr>
                <w:ilvl w:val="0"/>
                <w:numId w:val="129"/>
              </w:numPr>
              <w:tabs>
                <w:tab w:val="left" w:pos="176"/>
              </w:tabs>
              <w:spacing w:line="240" w:lineRule="auto"/>
              <w:rPr>
                <w:sz w:val="20"/>
              </w:rPr>
            </w:pPr>
            <w:r w:rsidRPr="00D24483">
              <w:rPr>
                <w:sz w:val="24"/>
              </w:rPr>
              <w:t>Становление внутренней установки личности поступать согласно своей совести;</w:t>
            </w:r>
            <w:r w:rsidRPr="00D24483">
              <w:rPr>
                <w:sz w:val="20"/>
              </w:rPr>
              <w:t xml:space="preserve"> </w:t>
            </w:r>
            <w:r w:rsidRPr="00D24483">
              <w:rPr>
                <w:sz w:val="24"/>
              </w:rPr>
              <w:t>воспитание нравственности, основанной на свободе совести и вероисповедания, духовных традициях народов России;</w:t>
            </w:r>
          </w:p>
          <w:p w:rsidR="00D24483" w:rsidRPr="00D24483" w:rsidRDefault="00D24483" w:rsidP="00856F14">
            <w:pPr>
              <w:pStyle w:val="aff"/>
              <w:numPr>
                <w:ilvl w:val="0"/>
                <w:numId w:val="129"/>
              </w:numPr>
              <w:tabs>
                <w:tab w:val="left" w:pos="176"/>
              </w:tabs>
              <w:spacing w:line="240" w:lineRule="auto"/>
              <w:rPr>
                <w:sz w:val="20"/>
              </w:rPr>
            </w:pPr>
            <w:r w:rsidRPr="00D24483">
              <w:rPr>
                <w:sz w:val="24"/>
              </w:rPr>
              <w:t>Осознание ценности человеческой жизни.</w:t>
            </w:r>
          </w:p>
        </w:tc>
      </w:tr>
      <w:tr w:rsidR="00E80615" w:rsidRPr="00E559CE" w:rsidTr="00EF1052">
        <w:tc>
          <w:tcPr>
            <w:tcW w:w="2802" w:type="dxa"/>
          </w:tcPr>
          <w:p w:rsidR="00E80615" w:rsidRDefault="00E80615" w:rsidP="00D24483">
            <w:pPr>
              <w:jc w:val="both"/>
              <w:rPr>
                <w:rFonts w:ascii="Times New Roman" w:hAnsi="Times New Roman" w:cs="Times New Roman"/>
                <w:sz w:val="24"/>
                <w:lang w:val="ru-RU"/>
              </w:rPr>
            </w:pPr>
            <w:r>
              <w:rPr>
                <w:rFonts w:ascii="Times New Roman" w:hAnsi="Times New Roman" w:cs="Times New Roman"/>
                <w:sz w:val="24"/>
                <w:lang w:val="ru-RU"/>
              </w:rPr>
              <w:t xml:space="preserve">Искусство: </w:t>
            </w:r>
          </w:p>
          <w:p w:rsidR="00E80615" w:rsidRPr="00D24483" w:rsidRDefault="00E80615" w:rsidP="00D24483">
            <w:pPr>
              <w:jc w:val="both"/>
              <w:rPr>
                <w:rFonts w:ascii="Times New Roman" w:hAnsi="Times New Roman" w:cs="Times New Roman"/>
                <w:sz w:val="24"/>
                <w:lang w:val="ru-RU"/>
              </w:rPr>
            </w:pPr>
            <w:r>
              <w:rPr>
                <w:rFonts w:ascii="Times New Roman" w:hAnsi="Times New Roman" w:cs="Times New Roman"/>
                <w:sz w:val="24"/>
                <w:lang w:val="ru-RU"/>
              </w:rPr>
              <w:t>Изобразительное искусство:</w:t>
            </w:r>
          </w:p>
        </w:tc>
        <w:tc>
          <w:tcPr>
            <w:tcW w:w="7654" w:type="dxa"/>
          </w:tcPr>
          <w:p w:rsidR="00E80615" w:rsidRPr="00E80615" w:rsidRDefault="00E80615" w:rsidP="00856F14">
            <w:pPr>
              <w:pStyle w:val="a4"/>
              <w:numPr>
                <w:ilvl w:val="0"/>
                <w:numId w:val="133"/>
              </w:numPr>
              <w:tabs>
                <w:tab w:val="left" w:pos="459"/>
              </w:tabs>
              <w:suppressAutoHyphens/>
              <w:autoSpaceDE w:val="0"/>
              <w:ind w:left="459" w:hanging="426"/>
              <w:jc w:val="both"/>
              <w:rPr>
                <w:rFonts w:ascii="Times New Roman" w:hAnsi="Times New Roman" w:cs="Times New Roman"/>
                <w:bCs/>
                <w:color w:val="000000"/>
                <w:kern w:val="28"/>
                <w:sz w:val="24"/>
                <w:szCs w:val="28"/>
              </w:rPr>
            </w:pPr>
            <w:r>
              <w:rPr>
                <w:rFonts w:ascii="Times New Roman" w:hAnsi="Times New Roman" w:cs="Times New Roman"/>
                <w:kern w:val="28"/>
                <w:sz w:val="24"/>
                <w:szCs w:val="28"/>
              </w:rPr>
              <w:t>С</w:t>
            </w:r>
            <w:r w:rsidRPr="00E80615">
              <w:rPr>
                <w:rFonts w:ascii="Times New Roman" w:hAnsi="Times New Roman" w:cs="Times New Roman"/>
                <w:kern w:val="28"/>
                <w:sz w:val="24"/>
                <w:szCs w:val="28"/>
              </w:rPr>
              <w:t>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80615" w:rsidRPr="00E80615" w:rsidRDefault="00E80615" w:rsidP="00856F14">
            <w:pPr>
              <w:pStyle w:val="a4"/>
              <w:numPr>
                <w:ilvl w:val="0"/>
                <w:numId w:val="133"/>
              </w:numPr>
              <w:tabs>
                <w:tab w:val="left" w:pos="459"/>
              </w:tabs>
              <w:suppressAutoHyphens/>
              <w:autoSpaceDE w:val="0"/>
              <w:ind w:left="459" w:hanging="426"/>
              <w:jc w:val="both"/>
              <w:rPr>
                <w:rFonts w:ascii="Times New Roman" w:hAnsi="Times New Roman" w:cs="Times New Roman"/>
                <w:bCs/>
                <w:color w:val="000000"/>
                <w:kern w:val="28"/>
                <w:sz w:val="24"/>
                <w:szCs w:val="28"/>
              </w:rPr>
            </w:pPr>
            <w:r>
              <w:rPr>
                <w:rFonts w:ascii="Times New Roman" w:hAnsi="Times New Roman" w:cs="Times New Roman"/>
                <w:bCs/>
                <w:color w:val="000000"/>
                <w:kern w:val="28"/>
                <w:sz w:val="24"/>
                <w:szCs w:val="28"/>
              </w:rPr>
              <w:t xml:space="preserve">Сформированность основ художественной культуры, в том числе на материале художественной </w:t>
            </w:r>
            <w:r w:rsidR="00C20D22">
              <w:rPr>
                <w:rFonts w:ascii="Times New Roman" w:hAnsi="Times New Roman" w:cs="Times New Roman"/>
                <w:bCs/>
                <w:color w:val="000000"/>
                <w:kern w:val="28"/>
                <w:sz w:val="24"/>
                <w:szCs w:val="28"/>
              </w:rPr>
              <w:t>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20D22" w:rsidRPr="00C20D22" w:rsidRDefault="00C20D22" w:rsidP="00856F14">
            <w:pPr>
              <w:pStyle w:val="a4"/>
              <w:numPr>
                <w:ilvl w:val="0"/>
                <w:numId w:val="133"/>
              </w:numPr>
              <w:tabs>
                <w:tab w:val="left" w:pos="459"/>
              </w:tabs>
              <w:suppressAutoHyphens/>
              <w:autoSpaceDE w:val="0"/>
              <w:ind w:left="459" w:hanging="426"/>
              <w:jc w:val="both"/>
              <w:rPr>
                <w:rFonts w:ascii="Times New Roman" w:hAnsi="Times New Roman" w:cs="Times New Roman"/>
                <w:bCs/>
                <w:color w:val="000000"/>
                <w:kern w:val="28"/>
                <w:sz w:val="24"/>
                <w:szCs w:val="28"/>
              </w:rPr>
            </w:pPr>
            <w:r>
              <w:rPr>
                <w:rFonts w:ascii="Times New Roman" w:hAnsi="Times New Roman" w:cs="Times New Roman"/>
                <w:kern w:val="28"/>
                <w:sz w:val="24"/>
                <w:szCs w:val="28"/>
              </w:rPr>
              <w:t>Овладение</w:t>
            </w:r>
            <w:r w:rsidR="00E80615" w:rsidRPr="00E80615">
              <w:rPr>
                <w:rFonts w:ascii="Times New Roman" w:hAnsi="Times New Roman" w:cs="Times New Roman"/>
                <w:kern w:val="28"/>
                <w:sz w:val="24"/>
                <w:szCs w:val="28"/>
              </w:rPr>
              <w:t xml:space="preserve"> практическими умениями и навыками в </w:t>
            </w:r>
            <w:r>
              <w:rPr>
                <w:rFonts w:ascii="Times New Roman" w:hAnsi="Times New Roman" w:cs="Times New Roman"/>
                <w:kern w:val="28"/>
                <w:sz w:val="24"/>
                <w:szCs w:val="28"/>
              </w:rPr>
              <w:t xml:space="preserve">восприятии, анализе и оценке произведений искусства; </w:t>
            </w:r>
          </w:p>
          <w:p w:rsidR="00E80615" w:rsidRPr="002B4850" w:rsidRDefault="00C20D22" w:rsidP="00856F14">
            <w:pPr>
              <w:pStyle w:val="a4"/>
              <w:numPr>
                <w:ilvl w:val="0"/>
                <w:numId w:val="133"/>
              </w:numPr>
              <w:tabs>
                <w:tab w:val="left" w:pos="459"/>
              </w:tabs>
              <w:suppressAutoHyphens/>
              <w:autoSpaceDE w:val="0"/>
              <w:ind w:left="459" w:hanging="426"/>
              <w:jc w:val="both"/>
              <w:rPr>
                <w:rFonts w:ascii="Times New Roman" w:hAnsi="Times New Roman" w:cs="Times New Roman"/>
                <w:bCs/>
                <w:color w:val="000000"/>
                <w:kern w:val="28"/>
                <w:sz w:val="24"/>
                <w:szCs w:val="28"/>
              </w:rPr>
            </w:pPr>
            <w:r>
              <w:rPr>
                <w:rFonts w:ascii="Times New Roman" w:hAnsi="Times New Roman" w:cs="Times New Roman"/>
                <w:kern w:val="28"/>
                <w:sz w:val="24"/>
                <w:szCs w:val="28"/>
              </w:rPr>
              <w:t xml:space="preserve">Овладение элементарными практическими умениями и навыками в </w:t>
            </w:r>
            <w:r w:rsidR="00E80615" w:rsidRPr="00E80615">
              <w:rPr>
                <w:rFonts w:ascii="Times New Roman" w:hAnsi="Times New Roman" w:cs="Times New Roman"/>
                <w:kern w:val="28"/>
                <w:sz w:val="24"/>
                <w:szCs w:val="28"/>
              </w:rPr>
              <w:t xml:space="preserve">различных видах художественной деятельности </w:t>
            </w:r>
            <w:r w:rsidR="00E80615" w:rsidRPr="00E80615">
              <w:rPr>
                <w:rFonts w:ascii="Times New Roman" w:hAnsi="Times New Roman" w:cs="Times New Roman"/>
                <w:bCs/>
                <w:color w:val="000000"/>
                <w:kern w:val="28"/>
                <w:sz w:val="24"/>
                <w:szCs w:val="28"/>
              </w:rPr>
              <w:t>(</w:t>
            </w:r>
            <w:r>
              <w:rPr>
                <w:rFonts w:ascii="Times New Roman" w:hAnsi="Times New Roman" w:cs="Times New Roman"/>
                <w:bCs/>
                <w:color w:val="000000"/>
                <w:kern w:val="28"/>
                <w:sz w:val="24"/>
                <w:szCs w:val="28"/>
              </w:rPr>
              <w:t>рисунке, живописи, скульптуре, художественном конструировании), а также в специфических формах худож</w:t>
            </w:r>
            <w:r w:rsidR="002B4850">
              <w:rPr>
                <w:rFonts w:ascii="Times New Roman" w:hAnsi="Times New Roman" w:cs="Times New Roman"/>
                <w:bCs/>
                <w:color w:val="000000"/>
                <w:kern w:val="28"/>
                <w:sz w:val="24"/>
                <w:szCs w:val="28"/>
              </w:rPr>
              <w:t>ественной деятельности, базирующихся  на ИКТ (цифровая фотография, видеозапись, элементы мультипликации и пр.)</w:t>
            </w:r>
          </w:p>
        </w:tc>
      </w:tr>
      <w:tr w:rsidR="002B4850" w:rsidRPr="00E559CE" w:rsidTr="00EF1052">
        <w:tc>
          <w:tcPr>
            <w:tcW w:w="2802" w:type="dxa"/>
          </w:tcPr>
          <w:p w:rsidR="002B4850" w:rsidRDefault="002B4850" w:rsidP="00D24483">
            <w:pPr>
              <w:jc w:val="both"/>
              <w:rPr>
                <w:rFonts w:ascii="Times New Roman" w:hAnsi="Times New Roman" w:cs="Times New Roman"/>
                <w:sz w:val="24"/>
                <w:lang w:val="ru-RU"/>
              </w:rPr>
            </w:pPr>
            <w:r>
              <w:rPr>
                <w:rFonts w:ascii="Times New Roman" w:hAnsi="Times New Roman" w:cs="Times New Roman"/>
                <w:sz w:val="24"/>
                <w:lang w:val="ru-RU"/>
              </w:rPr>
              <w:lastRenderedPageBreak/>
              <w:t>Музыка:</w:t>
            </w:r>
          </w:p>
        </w:tc>
        <w:tc>
          <w:tcPr>
            <w:tcW w:w="7654" w:type="dxa"/>
          </w:tcPr>
          <w:p w:rsidR="002B4850" w:rsidRDefault="002B4850" w:rsidP="00856F14">
            <w:pPr>
              <w:pStyle w:val="a4"/>
              <w:numPr>
                <w:ilvl w:val="0"/>
                <w:numId w:val="134"/>
              </w:numPr>
              <w:tabs>
                <w:tab w:val="left" w:pos="459"/>
              </w:tabs>
              <w:suppressAutoHyphens/>
              <w:autoSpaceDE w:val="0"/>
              <w:ind w:left="459" w:hanging="426"/>
              <w:jc w:val="both"/>
              <w:rPr>
                <w:rFonts w:ascii="Times New Roman" w:hAnsi="Times New Roman" w:cs="Times New Roman"/>
                <w:kern w:val="28"/>
                <w:sz w:val="24"/>
                <w:szCs w:val="28"/>
              </w:rPr>
            </w:pPr>
            <w:r>
              <w:rPr>
                <w:rFonts w:ascii="Times New Roman" w:hAnsi="Times New Roman" w:cs="Times New Roman"/>
                <w:kern w:val="28"/>
                <w:sz w:val="24"/>
                <w:szCs w:val="28"/>
              </w:rPr>
              <w:t>Сформированность первоначальных представлений о роли музыки в жизни человека, ее роли в духовно-нравственном развитии человека;</w:t>
            </w:r>
          </w:p>
          <w:p w:rsidR="002B4850" w:rsidRDefault="002B4850" w:rsidP="00856F14">
            <w:pPr>
              <w:pStyle w:val="a4"/>
              <w:numPr>
                <w:ilvl w:val="0"/>
                <w:numId w:val="134"/>
              </w:numPr>
              <w:tabs>
                <w:tab w:val="left" w:pos="459"/>
              </w:tabs>
              <w:suppressAutoHyphens/>
              <w:autoSpaceDE w:val="0"/>
              <w:ind w:left="459" w:hanging="426"/>
              <w:jc w:val="both"/>
              <w:rPr>
                <w:rFonts w:ascii="Times New Roman" w:hAnsi="Times New Roman" w:cs="Times New Roman"/>
                <w:kern w:val="28"/>
                <w:sz w:val="24"/>
                <w:szCs w:val="28"/>
              </w:rPr>
            </w:pPr>
            <w:r>
              <w:rPr>
                <w:rFonts w:ascii="Times New Roman" w:hAnsi="Times New Roman" w:cs="Times New Roman"/>
                <w:kern w:val="28"/>
                <w:sz w:val="24"/>
                <w:szCs w:val="28"/>
              </w:rPr>
              <w:t>Сформированность основ музыкальной культуры, в том числе на материале музыкальной культуры родного края, развитие художест</w:t>
            </w:r>
            <w:r w:rsidR="00C47B8B">
              <w:rPr>
                <w:rFonts w:ascii="Times New Roman" w:hAnsi="Times New Roman" w:cs="Times New Roman"/>
                <w:kern w:val="28"/>
                <w:sz w:val="24"/>
                <w:szCs w:val="28"/>
              </w:rPr>
              <w:t>венного вкуса и интереса к музыкальному искусству и музыкальной деятельности;</w:t>
            </w:r>
          </w:p>
          <w:p w:rsidR="00C47B8B" w:rsidRDefault="00C47B8B" w:rsidP="00856F14">
            <w:pPr>
              <w:pStyle w:val="a4"/>
              <w:numPr>
                <w:ilvl w:val="0"/>
                <w:numId w:val="134"/>
              </w:numPr>
              <w:tabs>
                <w:tab w:val="left" w:pos="459"/>
              </w:tabs>
              <w:suppressAutoHyphens/>
              <w:autoSpaceDE w:val="0"/>
              <w:ind w:left="459" w:hanging="426"/>
              <w:jc w:val="both"/>
              <w:rPr>
                <w:rFonts w:ascii="Times New Roman" w:hAnsi="Times New Roman" w:cs="Times New Roman"/>
                <w:kern w:val="28"/>
                <w:sz w:val="24"/>
                <w:szCs w:val="28"/>
              </w:rPr>
            </w:pPr>
            <w:r>
              <w:rPr>
                <w:rFonts w:ascii="Times New Roman" w:hAnsi="Times New Roman" w:cs="Times New Roman"/>
                <w:kern w:val="28"/>
                <w:sz w:val="24"/>
                <w:szCs w:val="28"/>
              </w:rPr>
              <w:t>Умение воспринимать музыку и выражать свое отношение к музыкальному произведению;</w:t>
            </w:r>
          </w:p>
          <w:p w:rsidR="00C47B8B" w:rsidRPr="002B4850" w:rsidRDefault="00C47B8B" w:rsidP="00856F14">
            <w:pPr>
              <w:pStyle w:val="a4"/>
              <w:numPr>
                <w:ilvl w:val="0"/>
                <w:numId w:val="134"/>
              </w:numPr>
              <w:tabs>
                <w:tab w:val="left" w:pos="459"/>
              </w:tabs>
              <w:suppressAutoHyphens/>
              <w:autoSpaceDE w:val="0"/>
              <w:ind w:left="459" w:hanging="426"/>
              <w:jc w:val="both"/>
              <w:rPr>
                <w:rFonts w:ascii="Times New Roman" w:hAnsi="Times New Roman" w:cs="Times New Roman"/>
                <w:kern w:val="28"/>
                <w:sz w:val="24"/>
                <w:szCs w:val="28"/>
              </w:rPr>
            </w:pPr>
            <w:r>
              <w:rPr>
                <w:rFonts w:ascii="Times New Roman" w:hAnsi="Times New Roman" w:cs="Times New Roman"/>
                <w:kern w:val="28"/>
                <w:sz w:val="24"/>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r>
      <w:tr w:rsidR="00C47B8B" w:rsidRPr="00E559CE" w:rsidTr="00EF1052">
        <w:tc>
          <w:tcPr>
            <w:tcW w:w="2802" w:type="dxa"/>
          </w:tcPr>
          <w:p w:rsidR="00C47B8B" w:rsidRDefault="00C47B8B" w:rsidP="00D24483">
            <w:pPr>
              <w:jc w:val="both"/>
              <w:rPr>
                <w:rFonts w:ascii="Times New Roman" w:hAnsi="Times New Roman" w:cs="Times New Roman"/>
                <w:sz w:val="24"/>
                <w:lang w:val="ru-RU"/>
              </w:rPr>
            </w:pPr>
            <w:r>
              <w:rPr>
                <w:rFonts w:ascii="Times New Roman" w:hAnsi="Times New Roman" w:cs="Times New Roman"/>
                <w:sz w:val="24"/>
                <w:lang w:val="ru-RU"/>
              </w:rPr>
              <w:t>Технология:</w:t>
            </w:r>
          </w:p>
        </w:tc>
        <w:tc>
          <w:tcPr>
            <w:tcW w:w="7654" w:type="dxa"/>
          </w:tcPr>
          <w:p w:rsidR="00C47B8B" w:rsidRDefault="00C47B8B" w:rsidP="00856F14">
            <w:pPr>
              <w:pStyle w:val="a4"/>
              <w:numPr>
                <w:ilvl w:val="0"/>
                <w:numId w:val="135"/>
              </w:numPr>
              <w:tabs>
                <w:tab w:val="left" w:pos="459"/>
              </w:tabs>
              <w:suppressAutoHyphens/>
              <w:autoSpaceDE w:val="0"/>
              <w:ind w:left="459" w:hanging="426"/>
              <w:jc w:val="both"/>
              <w:rPr>
                <w:rFonts w:ascii="Times New Roman" w:hAnsi="Times New Roman" w:cs="Times New Roman"/>
                <w:kern w:val="28"/>
                <w:sz w:val="24"/>
                <w:szCs w:val="28"/>
              </w:rPr>
            </w:pPr>
            <w:r>
              <w:rPr>
                <w:rFonts w:ascii="Times New Roman" w:hAnsi="Times New Roman" w:cs="Times New Roman"/>
                <w:kern w:val="28"/>
                <w:sz w:val="24"/>
                <w:szCs w:val="28"/>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7B8B" w:rsidRDefault="00254BA1" w:rsidP="00856F14">
            <w:pPr>
              <w:pStyle w:val="a4"/>
              <w:numPr>
                <w:ilvl w:val="0"/>
                <w:numId w:val="135"/>
              </w:numPr>
              <w:tabs>
                <w:tab w:val="left" w:pos="459"/>
              </w:tabs>
              <w:suppressAutoHyphens/>
              <w:autoSpaceDE w:val="0"/>
              <w:ind w:left="459" w:hanging="426"/>
              <w:jc w:val="both"/>
              <w:rPr>
                <w:rFonts w:ascii="Times New Roman" w:hAnsi="Times New Roman" w:cs="Times New Roman"/>
                <w:kern w:val="28"/>
                <w:sz w:val="24"/>
                <w:szCs w:val="28"/>
              </w:rPr>
            </w:pPr>
            <w:r>
              <w:rPr>
                <w:rFonts w:ascii="Times New Roman" w:hAnsi="Times New Roman" w:cs="Times New Roman"/>
                <w:kern w:val="28"/>
                <w:sz w:val="24"/>
                <w:szCs w:val="28"/>
              </w:rPr>
              <w:t>Усвоение первоначальных  представлений о материальной культуре как продукте предметно-преобразующей деятельности человека;</w:t>
            </w:r>
          </w:p>
          <w:p w:rsidR="00254BA1" w:rsidRDefault="00254BA1" w:rsidP="00856F14">
            <w:pPr>
              <w:pStyle w:val="a4"/>
              <w:numPr>
                <w:ilvl w:val="0"/>
                <w:numId w:val="135"/>
              </w:numPr>
              <w:tabs>
                <w:tab w:val="left" w:pos="459"/>
              </w:tabs>
              <w:suppressAutoHyphens/>
              <w:autoSpaceDE w:val="0"/>
              <w:ind w:left="459" w:hanging="426"/>
              <w:jc w:val="both"/>
              <w:rPr>
                <w:rFonts w:ascii="Times New Roman" w:hAnsi="Times New Roman" w:cs="Times New Roman"/>
                <w:kern w:val="28"/>
                <w:sz w:val="24"/>
                <w:szCs w:val="28"/>
              </w:rPr>
            </w:pPr>
            <w:r>
              <w:rPr>
                <w:rFonts w:ascii="Times New Roman" w:hAnsi="Times New Roman" w:cs="Times New Roman"/>
                <w:kern w:val="28"/>
                <w:sz w:val="24"/>
                <w:szCs w:val="28"/>
              </w:rPr>
              <w:t xml:space="preserve">Приобретение навыков самообслуживания; овладение технологическими </w:t>
            </w:r>
            <w:r w:rsidR="00C30D69">
              <w:rPr>
                <w:rFonts w:ascii="Times New Roman" w:hAnsi="Times New Roman" w:cs="Times New Roman"/>
                <w:kern w:val="28"/>
                <w:sz w:val="24"/>
                <w:szCs w:val="28"/>
              </w:rPr>
              <w:t>приемами ручной обработки материалов; усвоение правил техники безопасности;</w:t>
            </w:r>
          </w:p>
          <w:p w:rsidR="00C30D69" w:rsidRDefault="00EC2F3F" w:rsidP="00856F14">
            <w:pPr>
              <w:pStyle w:val="a4"/>
              <w:numPr>
                <w:ilvl w:val="0"/>
                <w:numId w:val="135"/>
              </w:numPr>
              <w:tabs>
                <w:tab w:val="left" w:pos="459"/>
              </w:tabs>
              <w:suppressAutoHyphens/>
              <w:autoSpaceDE w:val="0"/>
              <w:ind w:left="459" w:hanging="426"/>
              <w:jc w:val="both"/>
              <w:rPr>
                <w:rFonts w:ascii="Times New Roman" w:hAnsi="Times New Roman" w:cs="Times New Roman"/>
                <w:kern w:val="28"/>
                <w:sz w:val="24"/>
                <w:szCs w:val="28"/>
              </w:rPr>
            </w:pPr>
            <w:r>
              <w:rPr>
                <w:rFonts w:ascii="Times New Roman" w:hAnsi="Times New Roman" w:cs="Times New Roman"/>
                <w:kern w:val="28"/>
                <w:sz w:val="24"/>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w:t>
            </w:r>
            <w:r w:rsidR="00ED5E08">
              <w:rPr>
                <w:rFonts w:ascii="Times New Roman" w:hAnsi="Times New Roman" w:cs="Times New Roman"/>
                <w:kern w:val="28"/>
                <w:sz w:val="24"/>
                <w:szCs w:val="28"/>
              </w:rPr>
              <w:t>, технологических и организационных задач;</w:t>
            </w:r>
          </w:p>
          <w:p w:rsidR="00ED5E08" w:rsidRDefault="00ED5E08" w:rsidP="00856F14">
            <w:pPr>
              <w:pStyle w:val="a4"/>
              <w:numPr>
                <w:ilvl w:val="0"/>
                <w:numId w:val="135"/>
              </w:numPr>
              <w:tabs>
                <w:tab w:val="left" w:pos="459"/>
              </w:tabs>
              <w:suppressAutoHyphens/>
              <w:autoSpaceDE w:val="0"/>
              <w:ind w:left="459" w:hanging="426"/>
              <w:jc w:val="both"/>
              <w:rPr>
                <w:rFonts w:ascii="Times New Roman" w:hAnsi="Times New Roman" w:cs="Times New Roman"/>
                <w:kern w:val="28"/>
                <w:sz w:val="24"/>
                <w:szCs w:val="28"/>
              </w:rPr>
            </w:pPr>
            <w:r>
              <w:rPr>
                <w:rFonts w:ascii="Times New Roman" w:hAnsi="Times New Roman" w:cs="Times New Roman"/>
                <w:kern w:val="28"/>
                <w:sz w:val="24"/>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ED5E08" w:rsidRDefault="00ED5E08" w:rsidP="00856F14">
            <w:pPr>
              <w:pStyle w:val="a4"/>
              <w:numPr>
                <w:ilvl w:val="0"/>
                <w:numId w:val="135"/>
              </w:numPr>
              <w:tabs>
                <w:tab w:val="left" w:pos="459"/>
              </w:tabs>
              <w:suppressAutoHyphens/>
              <w:autoSpaceDE w:val="0"/>
              <w:ind w:left="459" w:hanging="426"/>
              <w:jc w:val="both"/>
              <w:rPr>
                <w:rFonts w:ascii="Times New Roman" w:hAnsi="Times New Roman" w:cs="Times New Roman"/>
                <w:kern w:val="28"/>
                <w:sz w:val="24"/>
                <w:szCs w:val="28"/>
              </w:rPr>
            </w:pPr>
            <w:r>
              <w:rPr>
                <w:rFonts w:ascii="Times New Roman" w:hAnsi="Times New Roman" w:cs="Times New Roman"/>
                <w:kern w:val="28"/>
                <w:sz w:val="24"/>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r>
      <w:tr w:rsidR="00ED5E08" w:rsidRPr="00E559CE" w:rsidTr="00EF1052">
        <w:tc>
          <w:tcPr>
            <w:tcW w:w="2802" w:type="dxa"/>
          </w:tcPr>
          <w:p w:rsidR="00ED5E08" w:rsidRDefault="00ED5E08" w:rsidP="00D24483">
            <w:pPr>
              <w:jc w:val="both"/>
              <w:rPr>
                <w:rFonts w:ascii="Times New Roman" w:hAnsi="Times New Roman" w:cs="Times New Roman"/>
                <w:sz w:val="24"/>
                <w:lang w:val="ru-RU"/>
              </w:rPr>
            </w:pPr>
            <w:r>
              <w:rPr>
                <w:rFonts w:ascii="Times New Roman" w:hAnsi="Times New Roman" w:cs="Times New Roman"/>
                <w:sz w:val="24"/>
                <w:lang w:val="ru-RU"/>
              </w:rPr>
              <w:t>Физическая культура:</w:t>
            </w:r>
          </w:p>
        </w:tc>
        <w:tc>
          <w:tcPr>
            <w:tcW w:w="7654" w:type="dxa"/>
          </w:tcPr>
          <w:p w:rsidR="00726304" w:rsidRPr="00726304" w:rsidRDefault="00ED5E08" w:rsidP="00856F14">
            <w:pPr>
              <w:pStyle w:val="a4"/>
              <w:numPr>
                <w:ilvl w:val="0"/>
                <w:numId w:val="136"/>
              </w:numPr>
              <w:tabs>
                <w:tab w:val="left" w:pos="459"/>
                <w:tab w:val="left" w:pos="1080"/>
              </w:tabs>
              <w:suppressAutoHyphens/>
              <w:autoSpaceDE w:val="0"/>
              <w:ind w:left="459" w:hanging="426"/>
              <w:jc w:val="both"/>
              <w:rPr>
                <w:rFonts w:ascii="Times New Roman" w:hAnsi="Times New Roman" w:cs="Times New Roman"/>
                <w:kern w:val="28"/>
                <w:sz w:val="24"/>
                <w:szCs w:val="28"/>
              </w:rPr>
            </w:pPr>
            <w:r w:rsidRPr="00726304">
              <w:rPr>
                <w:rFonts w:ascii="Times New Roman" w:hAnsi="Times New Roman" w:cs="Times New Roman"/>
                <w:bCs/>
                <w:color w:val="000000"/>
                <w:kern w:val="28"/>
                <w:sz w:val="24"/>
                <w:szCs w:val="28"/>
              </w:rPr>
              <w:t xml:space="preserve">Формирование первоначальных представлений о значении физической культуры для укрепления здоровья человека, </w:t>
            </w:r>
            <w:r w:rsidR="00726304" w:rsidRPr="00726304">
              <w:rPr>
                <w:rFonts w:ascii="Times New Roman" w:hAnsi="Times New Roman" w:cs="Times New Roman"/>
                <w:bCs/>
                <w:color w:val="000000"/>
                <w:kern w:val="28"/>
                <w:sz w:val="24"/>
                <w:szCs w:val="28"/>
              </w:rPr>
              <w:t>(физического,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r w:rsidRPr="00726304">
              <w:rPr>
                <w:rFonts w:ascii="Times New Roman" w:hAnsi="Times New Roman" w:cs="Times New Roman"/>
                <w:bCs/>
                <w:color w:val="000000"/>
                <w:kern w:val="28"/>
                <w:sz w:val="24"/>
                <w:szCs w:val="28"/>
              </w:rPr>
              <w:t xml:space="preserve"> </w:t>
            </w:r>
          </w:p>
          <w:p w:rsidR="00726304" w:rsidRDefault="00726304" w:rsidP="00856F14">
            <w:pPr>
              <w:pStyle w:val="a4"/>
              <w:numPr>
                <w:ilvl w:val="0"/>
                <w:numId w:val="136"/>
              </w:numPr>
              <w:tabs>
                <w:tab w:val="left" w:pos="459"/>
                <w:tab w:val="left" w:pos="1080"/>
              </w:tabs>
              <w:suppressAutoHyphens/>
              <w:autoSpaceDE w:val="0"/>
              <w:ind w:left="459" w:hanging="426"/>
              <w:jc w:val="both"/>
              <w:rPr>
                <w:rFonts w:ascii="Times New Roman" w:hAnsi="Times New Roman" w:cs="Times New Roman"/>
                <w:kern w:val="28"/>
                <w:sz w:val="24"/>
                <w:szCs w:val="28"/>
              </w:rPr>
            </w:pPr>
            <w:r>
              <w:rPr>
                <w:rFonts w:ascii="Times New Roman" w:hAnsi="Times New Roman" w:cs="Times New Roman"/>
                <w:kern w:val="28"/>
                <w:sz w:val="24"/>
                <w:szCs w:val="28"/>
              </w:rPr>
              <w:t>О</w:t>
            </w:r>
            <w:r w:rsidR="00ED5E08" w:rsidRPr="00726304">
              <w:rPr>
                <w:rFonts w:ascii="Times New Roman" w:hAnsi="Times New Roman" w:cs="Times New Roman"/>
                <w:kern w:val="28"/>
                <w:sz w:val="24"/>
                <w:szCs w:val="28"/>
              </w:rPr>
              <w:t>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ED5E08" w:rsidRPr="00726304" w:rsidRDefault="00726304" w:rsidP="00856F14">
            <w:pPr>
              <w:pStyle w:val="a4"/>
              <w:numPr>
                <w:ilvl w:val="0"/>
                <w:numId w:val="136"/>
              </w:numPr>
              <w:tabs>
                <w:tab w:val="left" w:pos="0"/>
                <w:tab w:val="left" w:pos="459"/>
                <w:tab w:val="left" w:pos="1080"/>
                <w:tab w:val="right" w:leader="dot" w:pos="9639"/>
              </w:tabs>
              <w:suppressAutoHyphens/>
              <w:autoSpaceDE w:val="0"/>
              <w:ind w:left="459" w:hanging="426"/>
              <w:jc w:val="both"/>
              <w:outlineLvl w:val="2"/>
              <w:rPr>
                <w:rFonts w:ascii="Times New Roman" w:hAnsi="Times New Roman" w:cs="Times New Roman"/>
                <w:b/>
                <w:szCs w:val="24"/>
              </w:rPr>
            </w:pPr>
            <w:r w:rsidRPr="00726304">
              <w:rPr>
                <w:rFonts w:ascii="Times New Roman" w:hAnsi="Times New Roman" w:cs="Times New Roman"/>
                <w:kern w:val="28"/>
                <w:sz w:val="24"/>
                <w:szCs w:val="28"/>
              </w:rPr>
              <w:t>Ф</w:t>
            </w:r>
            <w:r w:rsidR="00ED5E08" w:rsidRPr="00726304">
              <w:rPr>
                <w:rFonts w:ascii="Times New Roman" w:hAnsi="Times New Roman" w:cs="Times New Roman"/>
                <w:kern w:val="28"/>
                <w:sz w:val="24"/>
                <w:szCs w:val="28"/>
              </w:rPr>
              <w:t xml:space="preserve">ормирование </w:t>
            </w:r>
            <w:r w:rsidRPr="00726304">
              <w:rPr>
                <w:rFonts w:ascii="Times New Roman" w:hAnsi="Times New Roman" w:cs="Times New Roman"/>
                <w:kern w:val="28"/>
                <w:sz w:val="24"/>
                <w:szCs w:val="28"/>
              </w:rPr>
              <w:t>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r>
    </w:tbl>
    <w:p w:rsidR="00726304" w:rsidRDefault="00726304" w:rsidP="00726304">
      <w:pPr>
        <w:pStyle w:val="Default"/>
        <w:jc w:val="both"/>
        <w:rPr>
          <w:rFonts w:asciiTheme="minorHAnsi" w:eastAsiaTheme="minorEastAsia" w:hAnsiTheme="minorHAnsi" w:cstheme="minorBidi"/>
          <w:color w:val="auto"/>
          <w:sz w:val="10"/>
        </w:rPr>
      </w:pPr>
    </w:p>
    <w:p w:rsidR="003F4350" w:rsidRPr="00E747E5" w:rsidRDefault="003F4350" w:rsidP="00726304">
      <w:pPr>
        <w:pStyle w:val="Default"/>
        <w:ind w:firstLine="708"/>
        <w:jc w:val="both"/>
      </w:pPr>
      <w:r w:rsidRPr="00E747E5">
        <w:t>Ак</w:t>
      </w:r>
      <w:r w:rsidR="00746765" w:rsidRPr="00E747E5">
        <w:t>туальными для обучающегося с ЗПР</w:t>
      </w:r>
      <w:r w:rsidRPr="00E747E5">
        <w:t>, включенного в общеобразовательную среду, являются требования к результатам обучения, заданные ФГОС</w:t>
      </w:r>
      <w:r w:rsidR="009B7CF0" w:rsidRPr="00E747E5">
        <w:t xml:space="preserve"> ОВЗ</w:t>
      </w:r>
      <w:r w:rsidRPr="00E747E5">
        <w:t xml:space="preserve">, при этом данные требования обязательно дополняются группой специальных требований к развитию его жизненной компетенции. В отличие от нормально развивающегося ребенка, у которого при нормальной социальной ситуации навыки жизненной компетенции естественно складываются в процессе </w:t>
      </w:r>
      <w:r w:rsidRPr="00E747E5">
        <w:lastRenderedPageBreak/>
        <w:t>семейног</w:t>
      </w:r>
      <w:r w:rsidR="009B7CF0" w:rsidRPr="00E747E5">
        <w:t>о воспитания, обучающемуся с ЗПР</w:t>
      </w:r>
      <w:r w:rsidRPr="00E747E5">
        <w:t xml:space="preserve"> даже при благоприятных семейных условиях в этом требуется систематическая специальная помощь. </w:t>
      </w:r>
    </w:p>
    <w:p w:rsidR="00E747E5" w:rsidRDefault="00746765" w:rsidP="00746765">
      <w:pPr>
        <w:tabs>
          <w:tab w:val="left" w:pos="0"/>
        </w:tabs>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ab/>
      </w:r>
    </w:p>
    <w:p w:rsidR="00746765" w:rsidRPr="00E747E5" w:rsidRDefault="00E747E5" w:rsidP="00746765">
      <w:pPr>
        <w:tabs>
          <w:tab w:val="left" w:pos="0"/>
        </w:tabs>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003F4350" w:rsidRPr="00E747E5">
        <w:rPr>
          <w:rFonts w:ascii="Times New Roman" w:hAnsi="Times New Roman" w:cs="Times New Roman"/>
          <w:sz w:val="24"/>
          <w:szCs w:val="24"/>
          <w:lang w:val="ru-RU"/>
        </w:rPr>
        <w:t xml:space="preserve">Устанавливаются следующие обязательные направления </w:t>
      </w:r>
      <w:r w:rsidR="003F4350" w:rsidRPr="00E747E5">
        <w:rPr>
          <w:rFonts w:ascii="Times New Roman" w:hAnsi="Times New Roman" w:cs="Times New Roman"/>
          <w:b/>
          <w:sz w:val="24"/>
          <w:szCs w:val="24"/>
          <w:lang w:val="ru-RU"/>
        </w:rPr>
        <w:t>коррекционной помощи в сфере жизненной ком</w:t>
      </w:r>
      <w:r w:rsidR="009B7CF0" w:rsidRPr="00E747E5">
        <w:rPr>
          <w:rFonts w:ascii="Times New Roman" w:hAnsi="Times New Roman" w:cs="Times New Roman"/>
          <w:b/>
          <w:sz w:val="24"/>
          <w:szCs w:val="24"/>
          <w:lang w:val="ru-RU"/>
        </w:rPr>
        <w:t xml:space="preserve">петенции для </w:t>
      </w:r>
      <w:r w:rsidR="003F4350" w:rsidRPr="00E747E5">
        <w:rPr>
          <w:rFonts w:ascii="Times New Roman" w:hAnsi="Times New Roman" w:cs="Times New Roman"/>
          <w:b/>
          <w:sz w:val="24"/>
          <w:szCs w:val="24"/>
          <w:lang w:val="ru-RU"/>
        </w:rPr>
        <w:t xml:space="preserve"> категорий детей с </w:t>
      </w:r>
      <w:r w:rsidR="009B7CF0" w:rsidRPr="00E747E5">
        <w:rPr>
          <w:rFonts w:ascii="Times New Roman" w:hAnsi="Times New Roman" w:cs="Times New Roman"/>
          <w:b/>
          <w:sz w:val="24"/>
          <w:szCs w:val="24"/>
          <w:lang w:val="ru-RU"/>
        </w:rPr>
        <w:t>ЗПР</w:t>
      </w:r>
      <w:r w:rsidR="00746765" w:rsidRPr="00E747E5">
        <w:rPr>
          <w:rFonts w:ascii="Times New Roman" w:hAnsi="Times New Roman" w:cs="Times New Roman"/>
          <w:b/>
          <w:sz w:val="24"/>
          <w:szCs w:val="24"/>
          <w:lang w:val="ru-RU"/>
        </w:rPr>
        <w:t xml:space="preserve"> в МБОУ СОШ №2: </w:t>
      </w:r>
    </w:p>
    <w:p w:rsidR="00746765" w:rsidRPr="00E747E5" w:rsidRDefault="00746765" w:rsidP="00856F14">
      <w:pPr>
        <w:pStyle w:val="a4"/>
        <w:numPr>
          <w:ilvl w:val="0"/>
          <w:numId w:val="3"/>
        </w:numPr>
        <w:tabs>
          <w:tab w:val="left" w:pos="0"/>
        </w:tabs>
        <w:spacing w:after="0" w:line="240" w:lineRule="auto"/>
        <w:ind w:left="0" w:firstLine="360"/>
        <w:jc w:val="both"/>
        <w:rPr>
          <w:rFonts w:ascii="Times New Roman" w:hAnsi="Times New Roman" w:cs="Times New Roman"/>
          <w:sz w:val="24"/>
          <w:szCs w:val="24"/>
        </w:rPr>
      </w:pPr>
      <w:r w:rsidRPr="00E747E5">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E747E5">
        <w:rPr>
          <w:rFonts w:ascii="Times New Roman" w:hAnsi="Times New Roman" w:cs="Times New Roman"/>
          <w:b/>
          <w:bCs/>
          <w:sz w:val="24"/>
          <w:szCs w:val="24"/>
        </w:rPr>
        <w:t xml:space="preserve">, </w:t>
      </w:r>
      <w:r w:rsidRPr="00E747E5">
        <w:rPr>
          <w:rFonts w:ascii="Times New Roman" w:hAnsi="Times New Roman" w:cs="Times New Roman"/>
          <w:bCs/>
          <w:sz w:val="24"/>
          <w:szCs w:val="24"/>
        </w:rPr>
        <w:t>проявляющееся:</w:t>
      </w:r>
    </w:p>
    <w:p w:rsidR="00746765" w:rsidRPr="00E747E5" w:rsidRDefault="006A5BBB" w:rsidP="006A5BBB">
      <w:pPr>
        <w:tabs>
          <w:tab w:val="left" w:pos="0"/>
          <w:tab w:val="left" w:pos="709"/>
        </w:tabs>
        <w:autoSpaceDE w:val="0"/>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ab/>
      </w:r>
      <w:r w:rsidR="00746765" w:rsidRPr="00E747E5">
        <w:rPr>
          <w:rFonts w:ascii="Times New Roman" w:hAnsi="Times New Roman" w:cs="Times New Roman"/>
          <w:sz w:val="24"/>
          <w:szCs w:val="24"/>
          <w:lang w:val="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10011" w:rsidRPr="00E747E5" w:rsidRDefault="006A5BBB" w:rsidP="006A5BBB">
      <w:pPr>
        <w:tabs>
          <w:tab w:val="left" w:pos="0"/>
          <w:tab w:val="left" w:pos="993"/>
        </w:tabs>
        <w:autoSpaceDE w:val="0"/>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умении обратиться к учителю при затруднениях в учебном процессе, сформулировать запрос о специальной помощи;</w:t>
      </w:r>
    </w:p>
    <w:p w:rsidR="00E747E5" w:rsidRPr="00E747E5" w:rsidRDefault="00E747E5" w:rsidP="00E747E5">
      <w:pPr>
        <w:tabs>
          <w:tab w:val="left" w:pos="0"/>
          <w:tab w:val="left" w:pos="993"/>
        </w:tabs>
        <w:autoSpaceDE w:val="0"/>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         в умении использовать помощь взрослого для разрешения затруднения, давать адекватную обратную связь учителю: понимаю или не понимаю;</w:t>
      </w:r>
    </w:p>
    <w:p w:rsidR="00E747E5" w:rsidRPr="00E747E5" w:rsidRDefault="00E747E5" w:rsidP="00E747E5">
      <w:pPr>
        <w:tabs>
          <w:tab w:val="left" w:pos="0"/>
          <w:tab w:val="left" w:pos="993"/>
        </w:tabs>
        <w:autoSpaceDE w:val="0"/>
        <w:spacing w:after="0" w:line="240" w:lineRule="auto"/>
        <w:ind w:firstLine="709"/>
        <w:jc w:val="both"/>
        <w:rPr>
          <w:rFonts w:ascii="Times New Roman" w:hAnsi="Times New Roman" w:cs="Times New Roman"/>
          <w:b/>
          <w:bCs/>
          <w:sz w:val="24"/>
          <w:szCs w:val="24"/>
          <w:lang w:val="ru-RU"/>
        </w:rPr>
      </w:pPr>
      <w:r w:rsidRPr="00E747E5">
        <w:rPr>
          <w:rFonts w:ascii="Times New Roman" w:hAnsi="Times New Roman" w:cs="Times New Roman"/>
          <w:sz w:val="24"/>
          <w:szCs w:val="24"/>
          <w:lang w:val="ru-RU"/>
        </w:rPr>
        <w:t xml:space="preserve">в умении написать при необходимости </w:t>
      </w:r>
      <w:r w:rsidRPr="00E747E5">
        <w:rPr>
          <w:rFonts w:ascii="Times New Roman" w:hAnsi="Times New Roman" w:cs="Times New Roman"/>
          <w:sz w:val="24"/>
          <w:szCs w:val="24"/>
        </w:rPr>
        <w:t>SMS</w:t>
      </w:r>
      <w:r w:rsidRPr="00E747E5">
        <w:rPr>
          <w:rFonts w:ascii="Times New Roman" w:hAnsi="Times New Roman" w:cs="Times New Roman"/>
          <w:sz w:val="24"/>
          <w:szCs w:val="24"/>
          <w:lang w:val="ru-RU"/>
        </w:rPr>
        <w:t>-сообщение, правильно выбрать адресата (близкого человека), корректно и точно сформулировать возникшую проблему.</w:t>
      </w:r>
    </w:p>
    <w:p w:rsidR="00E747E5" w:rsidRPr="00E747E5" w:rsidRDefault="00E747E5" w:rsidP="00856F14">
      <w:pPr>
        <w:pStyle w:val="a4"/>
        <w:numPr>
          <w:ilvl w:val="0"/>
          <w:numId w:val="3"/>
        </w:numPr>
        <w:tabs>
          <w:tab w:val="left" w:pos="0"/>
        </w:tabs>
        <w:spacing w:after="0" w:line="240" w:lineRule="auto"/>
        <w:ind w:left="0" w:firstLine="360"/>
        <w:jc w:val="both"/>
        <w:rPr>
          <w:rFonts w:ascii="Times New Roman" w:hAnsi="Times New Roman" w:cs="Times New Roman"/>
          <w:sz w:val="24"/>
          <w:szCs w:val="24"/>
        </w:rPr>
      </w:pPr>
      <w:r w:rsidRPr="00E747E5">
        <w:rPr>
          <w:rFonts w:ascii="Times New Roman" w:hAnsi="Times New Roman" w:cs="Times New Roman"/>
          <w:bCs/>
          <w:sz w:val="24"/>
          <w:szCs w:val="24"/>
        </w:rPr>
        <w:t>Овладение социально-бытовыми умениями, используемыми в повседневной жизни,</w:t>
      </w:r>
      <w:r w:rsidRPr="00E747E5">
        <w:rPr>
          <w:rFonts w:ascii="Times New Roman" w:hAnsi="Times New Roman" w:cs="Times New Roman"/>
          <w:b/>
          <w:bCs/>
          <w:sz w:val="24"/>
          <w:szCs w:val="24"/>
        </w:rPr>
        <w:t xml:space="preserve"> </w:t>
      </w:r>
      <w:r w:rsidRPr="00E747E5">
        <w:rPr>
          <w:rFonts w:ascii="Times New Roman" w:hAnsi="Times New Roman" w:cs="Times New Roman"/>
          <w:bCs/>
          <w:sz w:val="24"/>
          <w:szCs w:val="24"/>
        </w:rPr>
        <w:t>проявляющееся</w:t>
      </w:r>
      <w:r w:rsidRPr="00E747E5">
        <w:rPr>
          <w:rFonts w:ascii="Times New Roman" w:hAnsi="Times New Roman" w:cs="Times New Roman"/>
          <w:b/>
          <w:bCs/>
          <w:sz w:val="24"/>
          <w:szCs w:val="24"/>
        </w:rPr>
        <w:t>:</w:t>
      </w:r>
    </w:p>
    <w:p w:rsidR="00E747E5" w:rsidRPr="00E747E5" w:rsidRDefault="00E747E5" w:rsidP="00E747E5">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E747E5" w:rsidRPr="00E747E5" w:rsidRDefault="00E747E5" w:rsidP="00E747E5">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умении включаться в разнообразные повседневные дела, принимать посильное участие;</w:t>
      </w:r>
    </w:p>
    <w:p w:rsidR="00E747E5" w:rsidRPr="00E747E5" w:rsidRDefault="00E747E5" w:rsidP="00E747E5">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E747E5" w:rsidRPr="00E747E5" w:rsidRDefault="00E747E5" w:rsidP="00E747E5">
      <w:pPr>
        <w:tabs>
          <w:tab w:val="left" w:pos="0"/>
          <w:tab w:val="left" w:pos="993"/>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747E5" w:rsidRDefault="00E747E5" w:rsidP="00E747E5">
      <w:pPr>
        <w:tabs>
          <w:tab w:val="left" w:pos="0"/>
          <w:tab w:val="left" w:pos="993"/>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умении ориентироваться в пространстве школы и просить помощи в случае затруднений, ориентироваться в расписании занятий;</w:t>
      </w:r>
    </w:p>
    <w:p w:rsidR="00E747E5" w:rsidRPr="00E747E5" w:rsidRDefault="00E747E5" w:rsidP="00856F14">
      <w:pPr>
        <w:pStyle w:val="a4"/>
        <w:numPr>
          <w:ilvl w:val="0"/>
          <w:numId w:val="3"/>
        </w:numPr>
        <w:tabs>
          <w:tab w:val="left" w:pos="0"/>
        </w:tabs>
        <w:spacing w:after="0" w:line="240" w:lineRule="auto"/>
        <w:ind w:left="0" w:firstLine="360"/>
        <w:jc w:val="both"/>
        <w:rPr>
          <w:rFonts w:ascii="Times New Roman" w:hAnsi="Times New Roman" w:cs="Times New Roman"/>
          <w:sz w:val="24"/>
          <w:szCs w:val="24"/>
        </w:rPr>
      </w:pPr>
      <w:r w:rsidRPr="00E747E5">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E747E5">
        <w:rPr>
          <w:rFonts w:ascii="Times New Roman" w:hAnsi="Times New Roman" w:cs="Times New Roman"/>
          <w:bCs/>
          <w:sz w:val="24"/>
          <w:szCs w:val="24"/>
        </w:rPr>
        <w:t>, проявляющееся:</w:t>
      </w:r>
    </w:p>
    <w:p w:rsidR="00E747E5" w:rsidRPr="00E747E5" w:rsidRDefault="00E747E5" w:rsidP="00E747E5">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расширении знаний правил коммуникации;</w:t>
      </w:r>
    </w:p>
    <w:p w:rsidR="00E747E5" w:rsidRPr="00E747E5" w:rsidRDefault="00E747E5" w:rsidP="00E747E5">
      <w:pPr>
        <w:tabs>
          <w:tab w:val="left" w:pos="0"/>
          <w:tab w:val="left" w:pos="993"/>
          <w:tab w:val="left" w:pos="1418"/>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E747E5" w:rsidRPr="00E747E5" w:rsidRDefault="00E747E5" w:rsidP="00E747E5">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E747E5" w:rsidRPr="00E747E5" w:rsidRDefault="00E747E5" w:rsidP="00E747E5">
      <w:pPr>
        <w:tabs>
          <w:tab w:val="left" w:pos="0"/>
          <w:tab w:val="left" w:pos="993"/>
          <w:tab w:val="left" w:pos="1418"/>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умении начать и поддержать разговор, задать вопрос, выразить свои намерения, просьбу, пожелание, опасения, завершить разговор;</w:t>
      </w:r>
    </w:p>
    <w:p w:rsidR="00E747E5" w:rsidRPr="00E747E5" w:rsidRDefault="00E747E5" w:rsidP="00E747E5">
      <w:pPr>
        <w:tabs>
          <w:tab w:val="left" w:pos="0"/>
          <w:tab w:val="left" w:pos="993"/>
          <w:tab w:val="left" w:pos="1418"/>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умении корректно выразить отказ и недовольство, благодарность, сочувствие и т.д.;</w:t>
      </w:r>
    </w:p>
    <w:p w:rsidR="00E747E5" w:rsidRPr="00E747E5" w:rsidRDefault="00E747E5" w:rsidP="00E747E5">
      <w:pPr>
        <w:tabs>
          <w:tab w:val="left" w:pos="0"/>
          <w:tab w:val="left" w:pos="993"/>
          <w:tab w:val="left" w:pos="1418"/>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умении получать и уточнять информацию от собеседника;</w:t>
      </w:r>
    </w:p>
    <w:p w:rsidR="00E747E5" w:rsidRPr="00E747E5" w:rsidRDefault="00E747E5" w:rsidP="00E747E5">
      <w:pPr>
        <w:tabs>
          <w:tab w:val="left" w:pos="0"/>
          <w:tab w:val="left" w:pos="993"/>
          <w:tab w:val="left" w:pos="1418"/>
        </w:tabs>
        <w:spacing w:after="0" w:line="240" w:lineRule="auto"/>
        <w:ind w:firstLine="709"/>
        <w:jc w:val="both"/>
        <w:rPr>
          <w:rFonts w:ascii="Times New Roman" w:hAnsi="Times New Roman" w:cs="Times New Roman"/>
          <w:b/>
          <w:sz w:val="24"/>
          <w:szCs w:val="24"/>
          <w:lang w:val="ru-RU"/>
        </w:rPr>
      </w:pPr>
      <w:r w:rsidRPr="00E747E5">
        <w:rPr>
          <w:rFonts w:ascii="Times New Roman" w:hAnsi="Times New Roman" w:cs="Times New Roman"/>
          <w:sz w:val="24"/>
          <w:szCs w:val="24"/>
          <w:lang w:val="ru-RU"/>
        </w:rPr>
        <w:t>в освоении культурных форм выражения своих чувств.</w:t>
      </w:r>
    </w:p>
    <w:p w:rsidR="00E747E5" w:rsidRPr="00E747E5" w:rsidRDefault="00E747E5" w:rsidP="00856F14">
      <w:pPr>
        <w:numPr>
          <w:ilvl w:val="0"/>
          <w:numId w:val="3"/>
        </w:numPr>
        <w:tabs>
          <w:tab w:val="left" w:pos="0"/>
        </w:tabs>
        <w:spacing w:after="0" w:line="240" w:lineRule="auto"/>
        <w:ind w:left="0" w:firstLine="426"/>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Способность к осмыслению и дифференциации картины мира, ее пространственно-временной организации, проявляющаяся:</w:t>
      </w:r>
    </w:p>
    <w:p w:rsidR="00E747E5" w:rsidRPr="00E747E5" w:rsidRDefault="00E747E5" w:rsidP="00E747E5">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E747E5" w:rsidRPr="00E747E5" w:rsidRDefault="00E747E5" w:rsidP="00E747E5">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5724C" w:rsidRPr="00E747E5" w:rsidRDefault="0095724C" w:rsidP="0095724C">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95724C" w:rsidRPr="00E747E5" w:rsidRDefault="0095724C" w:rsidP="0095724C">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расширении представлений о целостной и подробной картине мира, упорядоченной в пространстве и времени, адекватных возрасту ребёнка;</w:t>
      </w:r>
    </w:p>
    <w:p w:rsidR="0095724C" w:rsidRPr="00E747E5" w:rsidRDefault="0095724C" w:rsidP="0095724C">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умении накапливать личные впечатления, связанные с явлениями окружающего мира;</w:t>
      </w:r>
    </w:p>
    <w:p w:rsidR="0095724C" w:rsidRPr="00E747E5" w:rsidRDefault="0095724C" w:rsidP="0095724C">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lastRenderedPageBreak/>
        <w:t>в умении устанавливать взаимосвязь между природным порядком и ходом собственной жизни в семье и в школе;</w:t>
      </w:r>
    </w:p>
    <w:p w:rsidR="0095724C" w:rsidRPr="00E747E5" w:rsidRDefault="0095724C" w:rsidP="0095724C">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умении устанавливать взаимосвязь общественного порядка и уклада собственной жизни в семье и в школе, соответствовать этому порядку.</w:t>
      </w:r>
    </w:p>
    <w:p w:rsidR="0095724C" w:rsidRPr="00E747E5" w:rsidRDefault="0095724C" w:rsidP="0095724C">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развитии любознательности, наблюдательности, способности замечать новое, задавать вопросы;</w:t>
      </w:r>
    </w:p>
    <w:p w:rsidR="0095724C" w:rsidRPr="00E747E5" w:rsidRDefault="0095724C" w:rsidP="0095724C">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развитии активности во взаимодействии с миром, понимании собственной результативности;</w:t>
      </w:r>
    </w:p>
    <w:p w:rsidR="0095724C" w:rsidRPr="00E747E5" w:rsidRDefault="0095724C" w:rsidP="0095724C">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накоплении опыта освоения нового при помощи экскурсий и путешествий;</w:t>
      </w:r>
    </w:p>
    <w:p w:rsidR="0095724C" w:rsidRPr="00E747E5" w:rsidRDefault="0095724C" w:rsidP="0095724C">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умении передать свои впечатления, соображения, умозаключения так, чтобы быть понятым другим человеком;</w:t>
      </w:r>
    </w:p>
    <w:p w:rsidR="0095724C" w:rsidRPr="00E747E5" w:rsidRDefault="0095724C" w:rsidP="0095724C">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умении принимать и включать в свой личный опыт жизненный опыт других людей;</w:t>
      </w:r>
    </w:p>
    <w:p w:rsidR="0095724C" w:rsidRPr="00E747E5" w:rsidRDefault="0095724C" w:rsidP="0095724C">
      <w:pPr>
        <w:tabs>
          <w:tab w:val="left" w:pos="0"/>
        </w:tabs>
        <w:spacing w:after="0" w:line="240" w:lineRule="auto"/>
        <w:ind w:firstLine="709"/>
        <w:jc w:val="both"/>
        <w:rPr>
          <w:rFonts w:ascii="Times New Roman" w:hAnsi="Times New Roman" w:cs="Times New Roman"/>
          <w:b/>
          <w:sz w:val="24"/>
          <w:szCs w:val="24"/>
          <w:lang w:val="ru-RU"/>
        </w:rPr>
      </w:pPr>
      <w:r w:rsidRPr="00E747E5">
        <w:rPr>
          <w:rFonts w:ascii="Times New Roman" w:hAnsi="Times New Roman" w:cs="Times New Roman"/>
          <w:sz w:val="24"/>
          <w:szCs w:val="24"/>
          <w:lang w:val="ru-RU"/>
        </w:rPr>
        <w:t>в способности взаимодействовать с другими людьми, уменииделиться своими воспоминаниями, впечатлениями и планами.</w:t>
      </w:r>
    </w:p>
    <w:p w:rsidR="0095724C" w:rsidRPr="00E747E5" w:rsidRDefault="0095724C" w:rsidP="00856F14">
      <w:pPr>
        <w:numPr>
          <w:ilvl w:val="0"/>
          <w:numId w:val="3"/>
        </w:numPr>
        <w:tabs>
          <w:tab w:val="left" w:pos="0"/>
        </w:tabs>
        <w:suppressAutoHyphens/>
        <w:spacing w:after="0" w:line="240" w:lineRule="auto"/>
        <w:ind w:left="0"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w:t>
      </w:r>
      <w:r w:rsidRPr="00E747E5">
        <w:rPr>
          <w:rFonts w:ascii="Times New Roman" w:hAnsi="Times New Roman" w:cs="Times New Roman"/>
          <w:bCs/>
          <w:sz w:val="24"/>
          <w:szCs w:val="24"/>
          <w:lang w:val="ru-RU"/>
        </w:rPr>
        <w:t>,</w:t>
      </w:r>
      <w:r w:rsidRPr="00E747E5">
        <w:rPr>
          <w:rFonts w:ascii="Times New Roman" w:hAnsi="Times New Roman" w:cs="Times New Roman"/>
          <w:b/>
          <w:bCs/>
          <w:sz w:val="24"/>
          <w:szCs w:val="24"/>
          <w:lang w:val="ru-RU"/>
        </w:rPr>
        <w:t xml:space="preserve"> </w:t>
      </w:r>
      <w:r w:rsidRPr="00E747E5">
        <w:rPr>
          <w:rFonts w:ascii="Times New Roman" w:hAnsi="Times New Roman" w:cs="Times New Roman"/>
          <w:bCs/>
          <w:sz w:val="24"/>
          <w:szCs w:val="24"/>
          <w:lang w:val="ru-RU"/>
        </w:rPr>
        <w:t>проявляющаяся:</w:t>
      </w:r>
    </w:p>
    <w:p w:rsidR="00DF0610" w:rsidRDefault="0095724C" w:rsidP="00DF0610">
      <w:pPr>
        <w:spacing w:after="0" w:line="240" w:lineRule="auto"/>
        <w:ind w:left="709"/>
        <w:rPr>
          <w:rFonts w:ascii="Times New Roman" w:hAnsi="Times New Roman" w:cs="Times New Roman"/>
          <w:sz w:val="24"/>
          <w:szCs w:val="24"/>
          <w:lang w:val="ru-RU"/>
        </w:rPr>
      </w:pPr>
      <w:r w:rsidRPr="005113E8">
        <w:rPr>
          <w:rFonts w:ascii="Times New Roman" w:hAnsi="Times New Roman" w:cs="Times New Roman"/>
          <w:sz w:val="24"/>
          <w:szCs w:val="24"/>
          <w:lang w:val="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F0610" w:rsidRPr="00E747E5" w:rsidRDefault="00DF0610" w:rsidP="00DF0610">
      <w:pPr>
        <w:tabs>
          <w:tab w:val="left" w:pos="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747E5">
        <w:rPr>
          <w:rFonts w:ascii="Times New Roman" w:hAnsi="Times New Roman" w:cs="Times New Roman"/>
          <w:sz w:val="24"/>
          <w:szCs w:val="24"/>
          <w:lang w:val="ru-RU"/>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F0610" w:rsidRPr="00E747E5" w:rsidRDefault="00DF0610" w:rsidP="00DF0610">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освоении возможностей и допустимых границ социальных контактов, выработки адекватной дистанции в зависимости от ситуации общения;</w:t>
      </w:r>
    </w:p>
    <w:p w:rsidR="00DF0610" w:rsidRPr="00E747E5" w:rsidRDefault="00DF0610" w:rsidP="00DF0610">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умении проявлять инициативу, корректно устанавливать и ограничивать контакт;</w:t>
      </w:r>
    </w:p>
    <w:p w:rsidR="00DF0610" w:rsidRPr="00E747E5" w:rsidRDefault="00DF0610" w:rsidP="00DF0610">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умении не быть назойливым в своих просьбах и требованиях, быть благодарным за проявление внимания и оказание помощи;</w:t>
      </w:r>
    </w:p>
    <w:p w:rsidR="00DF0610" w:rsidRPr="00E747E5" w:rsidRDefault="00DF0610" w:rsidP="00DF0610">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умении применять формы выражения своих чувств соответственно ситуации социального контакта.</w:t>
      </w:r>
    </w:p>
    <w:p w:rsidR="00DF0610" w:rsidRPr="00E747E5" w:rsidRDefault="00DF0610" w:rsidP="00DF0610">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Результаты специальной поддержки освоения АООП НОО должны отражать:</w:t>
      </w:r>
    </w:p>
    <w:p w:rsidR="00DF0610" w:rsidRPr="00E747E5" w:rsidRDefault="00DF0610" w:rsidP="00DF0610">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способность усваивать новый учебный материал, адекватно включаться в классные занятия и соответствовать общему темпу занятий;</w:t>
      </w:r>
    </w:p>
    <w:p w:rsidR="00DF0610" w:rsidRPr="00E747E5" w:rsidRDefault="00DF0610" w:rsidP="00DF0610">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способность использовать речевые возможности на уроках при ответах и в других ситуациях общения, </w:t>
      </w:r>
      <w:r w:rsidRPr="00E747E5">
        <w:rPr>
          <w:rFonts w:ascii="Times New Roman" w:hAnsi="Times New Roman" w:cs="Times New Roman"/>
          <w:kern w:val="2"/>
          <w:sz w:val="24"/>
          <w:szCs w:val="24"/>
          <w:lang w:val="ru-RU"/>
        </w:rPr>
        <w:t>умение передавать свои впечатления, умозаключения так, чтобы быть понятым другим человеком,</w:t>
      </w:r>
      <w:r w:rsidRPr="00E747E5">
        <w:rPr>
          <w:rFonts w:ascii="Times New Roman" w:hAnsi="Times New Roman" w:cs="Times New Roman"/>
          <w:sz w:val="24"/>
          <w:szCs w:val="24"/>
          <w:lang w:val="ru-RU"/>
        </w:rPr>
        <w:t xml:space="preserve"> умение задавать вопросы;</w:t>
      </w:r>
    </w:p>
    <w:p w:rsidR="00DF0610" w:rsidRPr="00E747E5" w:rsidRDefault="00DF0610" w:rsidP="00DF0610">
      <w:pPr>
        <w:tabs>
          <w:tab w:val="left" w:pos="0"/>
        </w:tabs>
        <w:spacing w:after="0" w:line="240" w:lineRule="auto"/>
        <w:ind w:firstLine="709"/>
        <w:jc w:val="both"/>
        <w:rPr>
          <w:rFonts w:ascii="Times New Roman" w:hAnsi="Times New Roman" w:cs="Times New Roman"/>
          <w:kern w:val="2"/>
          <w:sz w:val="24"/>
          <w:szCs w:val="24"/>
          <w:lang w:val="ru-RU"/>
        </w:rPr>
      </w:pPr>
      <w:r w:rsidRPr="00E747E5">
        <w:rPr>
          <w:rFonts w:ascii="Times New Roman" w:hAnsi="Times New Roman" w:cs="Times New Roman"/>
          <w:sz w:val="24"/>
          <w:szCs w:val="24"/>
          <w:lang w:val="ru-RU"/>
        </w:rPr>
        <w:t xml:space="preserve">способность к </w:t>
      </w:r>
      <w:r w:rsidRPr="00E747E5">
        <w:rPr>
          <w:rFonts w:ascii="Times New Roman" w:hAnsi="Times New Roman" w:cs="Times New Roman"/>
          <w:kern w:val="2"/>
          <w:sz w:val="24"/>
          <w:szCs w:val="24"/>
          <w:lang w:val="ru-RU"/>
        </w:rPr>
        <w:t>наблюдательности, умение замечать новое;</w:t>
      </w:r>
    </w:p>
    <w:p w:rsidR="00DF0610" w:rsidRPr="00E747E5" w:rsidRDefault="00DF0610" w:rsidP="00DF0610">
      <w:pPr>
        <w:tabs>
          <w:tab w:val="left" w:pos="0"/>
        </w:tabs>
        <w:spacing w:after="0" w:line="240" w:lineRule="auto"/>
        <w:ind w:firstLine="709"/>
        <w:jc w:val="both"/>
        <w:rPr>
          <w:rFonts w:ascii="Times New Roman" w:hAnsi="Times New Roman" w:cs="Times New Roman"/>
          <w:kern w:val="2"/>
          <w:sz w:val="24"/>
          <w:szCs w:val="24"/>
          <w:lang w:val="ru-RU"/>
        </w:rPr>
      </w:pPr>
      <w:r w:rsidRPr="00E747E5">
        <w:rPr>
          <w:rFonts w:ascii="Times New Roman" w:hAnsi="Times New Roman"/>
          <w:sz w:val="24"/>
          <w:szCs w:val="24"/>
          <w:lang w:val="ru-RU"/>
        </w:rPr>
        <w:t>овладение эффективными способами учебно-познавательной и предметно-практической деятельности;</w:t>
      </w:r>
    </w:p>
    <w:p w:rsidR="00510F94" w:rsidRPr="00E747E5" w:rsidRDefault="00510F94" w:rsidP="00510F94">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стремление к активности и самостоятельности в разных видах предметно-практической деятельности;</w:t>
      </w:r>
    </w:p>
    <w:p w:rsidR="00510F94" w:rsidRPr="00E747E5" w:rsidRDefault="00510F94" w:rsidP="00510F94">
      <w:pPr>
        <w:tabs>
          <w:tab w:val="left" w:pos="0"/>
        </w:tabs>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10F94" w:rsidRDefault="00510F94" w:rsidP="00510F94">
      <w:pPr>
        <w:widowControl w:val="0"/>
        <w:autoSpaceDE w:val="0"/>
        <w:autoSpaceDN w:val="0"/>
        <w:adjustRightInd w:val="0"/>
        <w:spacing w:after="0" w:line="240" w:lineRule="auto"/>
        <w:rPr>
          <w:rFonts w:ascii="Times New Roman" w:hAnsi="Times New Roman" w:cs="Times New Roman"/>
          <w:b/>
          <w:i/>
          <w:iCs/>
          <w:sz w:val="24"/>
          <w:szCs w:val="24"/>
          <w:lang w:val="ru-RU"/>
        </w:rPr>
      </w:pPr>
    </w:p>
    <w:p w:rsidR="00510F94" w:rsidRPr="00516E0B" w:rsidRDefault="00510F94" w:rsidP="00510F94">
      <w:pPr>
        <w:widowControl w:val="0"/>
        <w:autoSpaceDE w:val="0"/>
        <w:autoSpaceDN w:val="0"/>
        <w:adjustRightInd w:val="0"/>
        <w:spacing w:after="0" w:line="240" w:lineRule="auto"/>
        <w:jc w:val="center"/>
        <w:rPr>
          <w:rFonts w:ascii="Times New Roman" w:hAnsi="Times New Roman" w:cs="Times New Roman"/>
          <w:b/>
          <w:iCs/>
          <w:sz w:val="24"/>
          <w:szCs w:val="24"/>
          <w:lang w:val="ru-RU"/>
        </w:rPr>
      </w:pPr>
      <w:r w:rsidRPr="00516E0B">
        <w:rPr>
          <w:rFonts w:ascii="Times New Roman" w:hAnsi="Times New Roman" w:cs="Times New Roman"/>
          <w:b/>
          <w:iCs/>
          <w:sz w:val="24"/>
          <w:szCs w:val="24"/>
          <w:lang w:val="ru-RU"/>
        </w:rPr>
        <w:t xml:space="preserve">Развитие представлений о собственных возможностях и ограничениях, </w:t>
      </w:r>
    </w:p>
    <w:p w:rsidR="00510F94" w:rsidRDefault="00510F94" w:rsidP="00510F94">
      <w:pPr>
        <w:widowControl w:val="0"/>
        <w:autoSpaceDE w:val="0"/>
        <w:autoSpaceDN w:val="0"/>
        <w:adjustRightInd w:val="0"/>
        <w:spacing w:after="0" w:line="240" w:lineRule="auto"/>
        <w:jc w:val="center"/>
        <w:rPr>
          <w:rFonts w:ascii="Times New Roman" w:hAnsi="Times New Roman" w:cs="Times New Roman"/>
          <w:b/>
          <w:iCs/>
          <w:sz w:val="24"/>
          <w:szCs w:val="24"/>
          <w:lang w:val="ru-RU"/>
        </w:rPr>
      </w:pPr>
      <w:r w:rsidRPr="00516E0B">
        <w:rPr>
          <w:rFonts w:ascii="Times New Roman" w:hAnsi="Times New Roman" w:cs="Times New Roman"/>
          <w:b/>
          <w:iCs/>
          <w:sz w:val="24"/>
          <w:szCs w:val="24"/>
          <w:lang w:val="ru-RU"/>
        </w:rPr>
        <w:t>о насущно необходимом жизнеобеспечении</w:t>
      </w:r>
    </w:p>
    <w:p w:rsidR="00510F94" w:rsidRPr="00516E0B" w:rsidRDefault="00510F94" w:rsidP="00510F94">
      <w:pPr>
        <w:widowControl w:val="0"/>
        <w:autoSpaceDE w:val="0"/>
        <w:autoSpaceDN w:val="0"/>
        <w:adjustRightInd w:val="0"/>
        <w:spacing w:after="0" w:line="240" w:lineRule="auto"/>
        <w:jc w:val="center"/>
        <w:rPr>
          <w:rFonts w:ascii="Times New Roman" w:hAnsi="Times New Roman" w:cs="Times New Roman"/>
          <w:b/>
          <w:noProof/>
          <w:sz w:val="24"/>
          <w:szCs w:val="24"/>
          <w:lang w:val="ru-RU"/>
        </w:rPr>
      </w:pPr>
    </w:p>
    <w:tbl>
      <w:tblPr>
        <w:tblStyle w:val="a3"/>
        <w:tblW w:w="0" w:type="auto"/>
        <w:tblLook w:val="04A0"/>
      </w:tblPr>
      <w:tblGrid>
        <w:gridCol w:w="3936"/>
        <w:gridCol w:w="6480"/>
      </w:tblGrid>
      <w:tr w:rsidR="00510F94" w:rsidRPr="004F2297" w:rsidTr="00510F94">
        <w:tc>
          <w:tcPr>
            <w:tcW w:w="3936" w:type="dxa"/>
          </w:tcPr>
          <w:p w:rsidR="00510F94" w:rsidRPr="00510F94" w:rsidRDefault="00510F94" w:rsidP="00510F94">
            <w:pPr>
              <w:pStyle w:val="Default"/>
              <w:jc w:val="center"/>
              <w:rPr>
                <w:b/>
                <w:szCs w:val="26"/>
              </w:rPr>
            </w:pPr>
            <w:r w:rsidRPr="00510F94">
              <w:rPr>
                <w:b/>
                <w:szCs w:val="26"/>
              </w:rPr>
              <w:t xml:space="preserve">Направления коррекционной работы </w:t>
            </w:r>
          </w:p>
          <w:p w:rsidR="00510F94" w:rsidRPr="00510F94" w:rsidRDefault="00510F94" w:rsidP="00510F94">
            <w:pPr>
              <w:widowControl w:val="0"/>
              <w:autoSpaceDE w:val="0"/>
              <w:autoSpaceDN w:val="0"/>
              <w:adjustRightInd w:val="0"/>
              <w:jc w:val="center"/>
              <w:rPr>
                <w:rFonts w:ascii="Times New Roman" w:hAnsi="Times New Roman" w:cs="Times New Roman"/>
                <w:b/>
                <w:sz w:val="24"/>
                <w:szCs w:val="24"/>
                <w:lang w:val="ru-RU"/>
              </w:rPr>
            </w:pPr>
          </w:p>
        </w:tc>
        <w:tc>
          <w:tcPr>
            <w:tcW w:w="6480" w:type="dxa"/>
          </w:tcPr>
          <w:p w:rsidR="00510F94" w:rsidRPr="00510F94" w:rsidRDefault="00510F94" w:rsidP="00510F94">
            <w:pPr>
              <w:pStyle w:val="Default"/>
              <w:jc w:val="center"/>
              <w:rPr>
                <w:b/>
                <w:szCs w:val="26"/>
              </w:rPr>
            </w:pPr>
            <w:r w:rsidRPr="00510F94">
              <w:rPr>
                <w:b/>
                <w:szCs w:val="26"/>
              </w:rPr>
              <w:t xml:space="preserve">Требования к результатам </w:t>
            </w:r>
          </w:p>
          <w:p w:rsidR="00510F94" w:rsidRPr="00510F94" w:rsidRDefault="00510F94" w:rsidP="00510F94">
            <w:pPr>
              <w:widowControl w:val="0"/>
              <w:autoSpaceDE w:val="0"/>
              <w:autoSpaceDN w:val="0"/>
              <w:adjustRightInd w:val="0"/>
              <w:jc w:val="center"/>
              <w:rPr>
                <w:rFonts w:ascii="Times New Roman" w:hAnsi="Times New Roman" w:cs="Times New Roman"/>
                <w:b/>
                <w:sz w:val="24"/>
                <w:szCs w:val="24"/>
                <w:lang w:val="ru-RU"/>
              </w:rPr>
            </w:pPr>
          </w:p>
        </w:tc>
      </w:tr>
      <w:tr w:rsidR="00510F94" w:rsidRPr="00510F94" w:rsidTr="00510F94">
        <w:tc>
          <w:tcPr>
            <w:tcW w:w="3936" w:type="dxa"/>
          </w:tcPr>
          <w:p w:rsidR="00510F94" w:rsidRPr="00510F94" w:rsidRDefault="00510F94" w:rsidP="00510F94">
            <w:pPr>
              <w:pStyle w:val="Default"/>
              <w:jc w:val="center"/>
              <w:rPr>
                <w:szCs w:val="26"/>
                <w:lang w:val="ru-RU"/>
              </w:rPr>
            </w:pPr>
            <w:r w:rsidRPr="004F2297">
              <w:rPr>
                <w:szCs w:val="26"/>
                <w:lang w:val="ru-RU"/>
              </w:rPr>
              <w:lastRenderedPageBreak/>
              <w:t>Развитие адекватных представлений о собственных возможностях и ограничениях, о насущно необходимом</w:t>
            </w:r>
          </w:p>
        </w:tc>
        <w:tc>
          <w:tcPr>
            <w:tcW w:w="6480" w:type="dxa"/>
          </w:tcPr>
          <w:p w:rsidR="00510F94" w:rsidRPr="004F2297" w:rsidRDefault="00510F94" w:rsidP="00510F94">
            <w:pPr>
              <w:jc w:val="both"/>
              <w:rPr>
                <w:rFonts w:ascii="Times New Roman" w:hAnsi="Times New Roman" w:cs="Times New Roman"/>
                <w:sz w:val="24"/>
                <w:lang w:val="ru-RU"/>
              </w:rPr>
            </w:pPr>
            <w:r>
              <w:rPr>
                <w:rFonts w:ascii="Times New Roman" w:hAnsi="Times New Roman" w:cs="Times New Roman"/>
                <w:sz w:val="24"/>
                <w:lang w:val="ru-RU"/>
              </w:rPr>
              <w:t xml:space="preserve">- </w:t>
            </w:r>
            <w:r w:rsidRPr="004F2297">
              <w:rPr>
                <w:rFonts w:ascii="Times New Roman" w:hAnsi="Times New Roman" w:cs="Times New Roman"/>
                <w:sz w:val="24"/>
                <w:lang w:val="ru-RU"/>
              </w:rPr>
              <w:t xml:space="preserve">Умение адекватно оценивать свои силы, понимать, что можно и чего нельзя: в еде, в физической нагрузке, в приеме </w:t>
            </w:r>
          </w:p>
          <w:p w:rsidR="00510F94" w:rsidRPr="004F2297" w:rsidRDefault="00510F94" w:rsidP="00510F94">
            <w:pPr>
              <w:jc w:val="both"/>
              <w:rPr>
                <w:rFonts w:ascii="Times New Roman" w:hAnsi="Times New Roman" w:cs="Times New Roman"/>
                <w:sz w:val="24"/>
                <w:lang w:val="ru-RU"/>
              </w:rPr>
            </w:pPr>
            <w:r w:rsidRPr="004F2297">
              <w:rPr>
                <w:rFonts w:ascii="Times New Roman" w:hAnsi="Times New Roman" w:cs="Times New Roman"/>
                <w:sz w:val="24"/>
                <w:lang w:val="ru-RU"/>
              </w:rPr>
              <w:t>медицинских препаратов, осуществлении вакцинации</w:t>
            </w:r>
            <w:r>
              <w:rPr>
                <w:rFonts w:ascii="Times New Roman" w:hAnsi="Times New Roman" w:cs="Times New Roman"/>
                <w:sz w:val="24"/>
                <w:lang w:val="ru-RU"/>
              </w:rPr>
              <w:t>.</w:t>
            </w:r>
            <w:r w:rsidRPr="004F2297">
              <w:rPr>
                <w:rFonts w:ascii="Times New Roman" w:hAnsi="Times New Roman" w:cs="Times New Roman"/>
                <w:sz w:val="24"/>
                <w:lang w:val="ru-RU"/>
              </w:rPr>
              <w:t xml:space="preserve"> </w:t>
            </w:r>
          </w:p>
          <w:p w:rsidR="00510F94" w:rsidRPr="00510F94" w:rsidRDefault="00510F94" w:rsidP="00510F94">
            <w:pPr>
              <w:pStyle w:val="Default"/>
              <w:jc w:val="center"/>
              <w:rPr>
                <w:szCs w:val="26"/>
                <w:lang w:val="ru-RU"/>
              </w:rPr>
            </w:pPr>
          </w:p>
        </w:tc>
      </w:tr>
      <w:tr w:rsidR="00FA448A" w:rsidRPr="00E559CE" w:rsidTr="00510F94">
        <w:tc>
          <w:tcPr>
            <w:tcW w:w="3936" w:type="dxa"/>
          </w:tcPr>
          <w:p w:rsidR="00FA448A" w:rsidRPr="004F2297" w:rsidRDefault="00FA448A" w:rsidP="00B66503">
            <w:pPr>
              <w:pStyle w:val="Default"/>
              <w:rPr>
                <w:szCs w:val="26"/>
                <w:lang w:val="ru-RU"/>
              </w:rPr>
            </w:pPr>
            <w:r w:rsidRPr="004F2297">
              <w:rPr>
                <w:szCs w:val="26"/>
                <w:lang w:val="ru-RU"/>
              </w:rPr>
              <w:t xml:space="preserve">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ребенка в школе, представлений о своих нуждах и правах в организации обучения. </w:t>
            </w:r>
          </w:p>
          <w:p w:rsidR="00FA448A" w:rsidRDefault="00FA448A" w:rsidP="00B66503">
            <w:pPr>
              <w:widowControl w:val="0"/>
              <w:autoSpaceDE w:val="0"/>
              <w:autoSpaceDN w:val="0"/>
              <w:adjustRightInd w:val="0"/>
              <w:jc w:val="center"/>
              <w:rPr>
                <w:rFonts w:ascii="Times New Roman" w:hAnsi="Times New Roman" w:cs="Times New Roman"/>
                <w:b/>
                <w:sz w:val="24"/>
                <w:szCs w:val="24"/>
                <w:lang w:val="ru-RU"/>
              </w:rPr>
            </w:pPr>
          </w:p>
        </w:tc>
        <w:tc>
          <w:tcPr>
            <w:tcW w:w="6480" w:type="dxa"/>
          </w:tcPr>
          <w:p w:rsidR="00FA448A" w:rsidRPr="004F2297" w:rsidRDefault="00FA448A" w:rsidP="00B66503">
            <w:pPr>
              <w:jc w:val="both"/>
              <w:rPr>
                <w:rFonts w:ascii="Times New Roman" w:hAnsi="Times New Roman" w:cs="Times New Roman"/>
                <w:sz w:val="24"/>
                <w:lang w:val="ru-RU"/>
              </w:rPr>
            </w:pPr>
            <w:r>
              <w:rPr>
                <w:rFonts w:ascii="Times New Roman" w:hAnsi="Times New Roman" w:cs="Times New Roman"/>
                <w:sz w:val="24"/>
                <w:lang w:val="ru-RU"/>
              </w:rPr>
              <w:t>-</w:t>
            </w:r>
            <w:r w:rsidRPr="004F2297">
              <w:rPr>
                <w:rFonts w:ascii="Times New Roman" w:hAnsi="Times New Roman" w:cs="Times New Roman"/>
                <w:sz w:val="24"/>
                <w:lang w:val="ru-RU"/>
              </w:rPr>
              <w:t>Умение пользоваться личными адаптивными средствами в разных ситуациях (слуховой аппарат, о</w:t>
            </w:r>
            <w:r>
              <w:rPr>
                <w:rFonts w:ascii="Times New Roman" w:hAnsi="Times New Roman" w:cs="Times New Roman"/>
                <w:sz w:val="24"/>
                <w:lang w:val="ru-RU"/>
              </w:rPr>
              <w:t>чки, кресло, капельница</w:t>
            </w:r>
            <w:r w:rsidRPr="004F2297">
              <w:rPr>
                <w:rFonts w:ascii="Times New Roman" w:hAnsi="Times New Roman" w:cs="Times New Roman"/>
                <w:sz w:val="24"/>
                <w:lang w:val="ru-RU"/>
              </w:rPr>
              <w:t xml:space="preserve">, памперсы и др.). </w:t>
            </w:r>
          </w:p>
          <w:p w:rsidR="00FA448A" w:rsidRDefault="00FA448A" w:rsidP="00B66503">
            <w:pPr>
              <w:jc w:val="both"/>
              <w:rPr>
                <w:rFonts w:ascii="Times New Roman" w:hAnsi="Times New Roman" w:cs="Times New Roman"/>
                <w:sz w:val="24"/>
                <w:lang w:val="ru-RU"/>
              </w:rPr>
            </w:pPr>
            <w:r>
              <w:rPr>
                <w:rFonts w:ascii="Times New Roman" w:hAnsi="Times New Roman" w:cs="Times New Roman"/>
                <w:sz w:val="24"/>
                <w:lang w:val="ru-RU"/>
              </w:rPr>
              <w:t xml:space="preserve">- </w:t>
            </w:r>
            <w:r w:rsidRPr="004F2297">
              <w:rPr>
                <w:rFonts w:ascii="Times New Roman" w:hAnsi="Times New Roman" w:cs="Times New Roman"/>
                <w:sz w:val="24"/>
                <w:lang w:val="ru-RU"/>
              </w:rPr>
              <w:t xml:space="preserve">Понимание ребенком того, что пожаловаться и попросить о помощи при проблемах в жизнеобеспечении – это нормально, необходимо, не стыдно, не унизительно. </w:t>
            </w:r>
          </w:p>
          <w:p w:rsidR="00FA448A" w:rsidRPr="004F2297" w:rsidRDefault="00FA448A" w:rsidP="00B66503">
            <w:pPr>
              <w:jc w:val="both"/>
              <w:rPr>
                <w:rFonts w:ascii="Times New Roman" w:hAnsi="Times New Roman" w:cs="Times New Roman"/>
                <w:sz w:val="24"/>
                <w:lang w:val="ru-RU"/>
              </w:rPr>
            </w:pPr>
            <w:r>
              <w:rPr>
                <w:rFonts w:ascii="Times New Roman" w:hAnsi="Times New Roman" w:cs="Times New Roman"/>
                <w:sz w:val="24"/>
                <w:lang w:val="ru-RU"/>
              </w:rPr>
              <w:t xml:space="preserve">- </w:t>
            </w:r>
            <w:r w:rsidRPr="004F2297">
              <w:rPr>
                <w:rFonts w:ascii="Times New Roman" w:hAnsi="Times New Roman" w:cs="Times New Roman"/>
                <w:sz w:val="24"/>
                <w:lang w:val="ru-RU"/>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(меня мутит, терпеть нет сил, у меня болит …, извините, эту прививку мне делать нельзя, извините, сладкие фрукты мне нельзя, у меня аллергия на … </w:t>
            </w:r>
          </w:p>
          <w:p w:rsidR="00FA448A" w:rsidRPr="004028A9" w:rsidRDefault="00FA448A" w:rsidP="00B66503">
            <w:pPr>
              <w:jc w:val="both"/>
              <w:rPr>
                <w:rFonts w:ascii="Times New Roman" w:hAnsi="Times New Roman" w:cs="Times New Roman"/>
                <w:sz w:val="24"/>
                <w:lang w:val="ru-RU"/>
              </w:rPr>
            </w:pPr>
            <w:r>
              <w:rPr>
                <w:rFonts w:ascii="Times New Roman" w:hAnsi="Times New Roman" w:cs="Times New Roman"/>
                <w:sz w:val="24"/>
                <w:lang w:val="ru-RU"/>
              </w:rPr>
              <w:t xml:space="preserve">- </w:t>
            </w:r>
            <w:r w:rsidRPr="004028A9">
              <w:rPr>
                <w:rFonts w:ascii="Times New Roman" w:hAnsi="Times New Roman" w:cs="Times New Roman"/>
                <w:sz w:val="24"/>
                <w:lang w:val="ru-RU"/>
              </w:rPr>
              <w:t xml:space="preserve">Умение выделять ситуации, когда требуется привлечение родителей, и объяснять учителю (работнику школы) необходимость связаться с семьей для принятия решения в области жизнеобеспечения. </w:t>
            </w:r>
          </w:p>
          <w:p w:rsidR="00FA448A" w:rsidRPr="004F2297" w:rsidRDefault="00FA448A" w:rsidP="00B66503">
            <w:pPr>
              <w:jc w:val="both"/>
              <w:rPr>
                <w:rFonts w:ascii="Times New Roman" w:hAnsi="Times New Roman" w:cs="Times New Roman"/>
                <w:b/>
                <w:sz w:val="24"/>
                <w:szCs w:val="24"/>
                <w:lang w:val="ru-RU"/>
              </w:rPr>
            </w:pPr>
            <w:r>
              <w:rPr>
                <w:rFonts w:ascii="Times New Roman" w:hAnsi="Times New Roman" w:cs="Times New Roman"/>
                <w:sz w:val="24"/>
                <w:lang w:val="ru-RU"/>
              </w:rPr>
              <w:t xml:space="preserve">- </w:t>
            </w:r>
            <w:r w:rsidRPr="004028A9">
              <w:rPr>
                <w:rFonts w:ascii="Times New Roman" w:hAnsi="Times New Roman" w:cs="Times New Roman"/>
                <w:sz w:val="24"/>
                <w:lang w:val="ru-RU"/>
              </w:rPr>
              <w:t>Умение обратиться ко взрослым при затруднениях в учебном процессе, сформулировать запрос о специальной помощи (можно я пересяду, мне не видно, я не разбираю этого шрифта, повернитесь пожалуйста, я не понимаю, когда не вижу Вашего лица и т.д.)</w:t>
            </w:r>
            <w:r w:rsidRPr="004F2297">
              <w:rPr>
                <w:rFonts w:ascii="Times New Roman" w:hAnsi="Times New Roman" w:cs="Times New Roman"/>
                <w:sz w:val="24"/>
                <w:lang w:val="ru-RU"/>
              </w:rPr>
              <w:t xml:space="preserve"> </w:t>
            </w:r>
          </w:p>
        </w:tc>
      </w:tr>
    </w:tbl>
    <w:p w:rsidR="00232561" w:rsidRPr="00FA448A" w:rsidRDefault="00C01FA6" w:rsidP="00FA448A">
      <w:pPr>
        <w:spacing w:after="0" w:line="240" w:lineRule="auto"/>
        <w:rPr>
          <w:rFonts w:ascii="Times New Roman" w:hAnsi="Times New Roman"/>
          <w:sz w:val="24"/>
          <w:szCs w:val="24"/>
          <w:lang w:val="ru-RU"/>
        </w:rPr>
      </w:pPr>
      <w:r w:rsidRPr="00C01FA6">
        <w:rPr>
          <w:rFonts w:ascii="Times New Roman" w:hAnsi="Times New Roman" w:cs="Times New Roman"/>
          <w:sz w:val="24"/>
          <w:szCs w:val="24"/>
        </w:rPr>
        <w:pict>
          <v:rect id="_x0000_s1026" style="position:absolute;margin-left:3.35pt;margin-top:-130.85pt;width:.95pt;height:.95pt;z-index:-251656192;mso-position-horizontal-relative:text;mso-position-vertical-relative:text" o:allowincell="f" fillcolor="black" stroked="f"/>
        </w:pict>
      </w:r>
      <w:r w:rsidRPr="00C01FA6">
        <w:rPr>
          <w:rFonts w:ascii="Times New Roman" w:hAnsi="Times New Roman" w:cs="Times New Roman"/>
          <w:sz w:val="24"/>
          <w:szCs w:val="24"/>
        </w:rPr>
        <w:pict>
          <v:rect id="_x0000_s1027" style="position:absolute;margin-left:512.95pt;margin-top:-130.85pt;width:1pt;height:.95pt;z-index:-251655168;mso-position-horizontal-relative:text;mso-position-vertical-relative:text" o:allowincell="f" fillcolor="black" stroked="f"/>
        </w:pict>
      </w:r>
      <w:r w:rsidRPr="00C01FA6">
        <w:rPr>
          <w:rFonts w:ascii="Times New Roman" w:hAnsi="Times New Roman" w:cs="Times New Roman"/>
          <w:sz w:val="24"/>
          <w:szCs w:val="24"/>
        </w:rPr>
        <w:pict>
          <v:rect id="_x0000_s1028" style="position:absolute;margin-left:512.95pt;margin-top:-25.25pt;width:1pt;height:1pt;z-index:-251654144;mso-position-horizontal-relative:text;mso-position-vertical-relative:text" o:allowincell="f" fillcolor="black" stroked="f"/>
        </w:pict>
      </w:r>
      <w:bookmarkStart w:id="5" w:name="page21"/>
      <w:bookmarkEnd w:id="5"/>
      <w:r w:rsidR="00930870">
        <w:rPr>
          <w:rFonts w:ascii="Times New Roman" w:hAnsi="Times New Roman"/>
          <w:sz w:val="24"/>
          <w:szCs w:val="24"/>
          <w:lang w:val="ru-RU"/>
        </w:rPr>
        <w:tab/>
      </w:r>
    </w:p>
    <w:p w:rsidR="00232561" w:rsidRPr="00516E0B" w:rsidRDefault="00232561" w:rsidP="004F2297">
      <w:pPr>
        <w:widowControl w:val="0"/>
        <w:autoSpaceDE w:val="0"/>
        <w:autoSpaceDN w:val="0"/>
        <w:adjustRightInd w:val="0"/>
        <w:spacing w:after="0" w:line="240" w:lineRule="auto"/>
        <w:jc w:val="center"/>
        <w:rPr>
          <w:rFonts w:ascii="Times New Roman" w:hAnsi="Times New Roman" w:cs="Times New Roman"/>
          <w:b/>
          <w:iCs/>
          <w:sz w:val="24"/>
          <w:szCs w:val="24"/>
          <w:lang w:val="ru-RU"/>
        </w:rPr>
      </w:pPr>
      <w:r w:rsidRPr="00516E0B">
        <w:rPr>
          <w:rFonts w:ascii="Times New Roman" w:hAnsi="Times New Roman" w:cs="Times New Roman"/>
          <w:b/>
          <w:iCs/>
          <w:sz w:val="24"/>
          <w:szCs w:val="24"/>
          <w:lang w:val="ru-RU"/>
        </w:rPr>
        <w:t xml:space="preserve">Овладение социально-бытовыми умениями, используемыми </w:t>
      </w:r>
    </w:p>
    <w:p w:rsidR="00533EC6" w:rsidRPr="00516E0B" w:rsidRDefault="00232561" w:rsidP="004F2297">
      <w:pPr>
        <w:widowControl w:val="0"/>
        <w:autoSpaceDE w:val="0"/>
        <w:autoSpaceDN w:val="0"/>
        <w:adjustRightInd w:val="0"/>
        <w:spacing w:after="0" w:line="240" w:lineRule="auto"/>
        <w:jc w:val="center"/>
        <w:rPr>
          <w:rFonts w:ascii="Times New Roman" w:hAnsi="Times New Roman" w:cs="Times New Roman"/>
          <w:b/>
          <w:noProof/>
          <w:sz w:val="24"/>
          <w:szCs w:val="24"/>
          <w:lang w:val="ru-RU"/>
        </w:rPr>
      </w:pPr>
      <w:r w:rsidRPr="00516E0B">
        <w:rPr>
          <w:rFonts w:ascii="Times New Roman" w:hAnsi="Times New Roman" w:cs="Times New Roman"/>
          <w:b/>
          <w:iCs/>
          <w:sz w:val="24"/>
          <w:szCs w:val="24"/>
          <w:lang w:val="ru-RU"/>
        </w:rPr>
        <w:t>в повседневной жизни</w:t>
      </w:r>
      <w:r w:rsidR="00C01FA6" w:rsidRPr="00C01FA6">
        <w:rPr>
          <w:rFonts w:ascii="Times New Roman" w:hAnsi="Times New Roman" w:cs="Times New Roman"/>
          <w:b/>
          <w:noProof/>
          <w:sz w:val="24"/>
          <w:szCs w:val="24"/>
        </w:rPr>
        <w:pict>
          <v:rect id="_x0000_s1029" style="position:absolute;left:0;text-align:left;margin-left:508.85pt;margin-top:-20.45pt;width:1pt;height:1pt;z-index:-251653120;mso-position-horizontal-relative:text;mso-position-vertical-relative:text" o:allowincell="f" fillcolor="black" stroked="f"/>
        </w:pict>
      </w:r>
      <w:r w:rsidRPr="00516E0B">
        <w:rPr>
          <w:rFonts w:ascii="Times New Roman" w:hAnsi="Times New Roman" w:cs="Times New Roman"/>
          <w:b/>
          <w:noProof/>
          <w:sz w:val="24"/>
          <w:szCs w:val="24"/>
          <w:lang w:val="ru-RU"/>
        </w:rPr>
        <w:t>.</w:t>
      </w:r>
    </w:p>
    <w:p w:rsidR="00232561" w:rsidRPr="00FA448A" w:rsidRDefault="00232561" w:rsidP="004F2297">
      <w:pPr>
        <w:widowControl w:val="0"/>
        <w:autoSpaceDE w:val="0"/>
        <w:autoSpaceDN w:val="0"/>
        <w:adjustRightInd w:val="0"/>
        <w:spacing w:after="0" w:line="240" w:lineRule="auto"/>
        <w:jc w:val="center"/>
        <w:rPr>
          <w:rFonts w:ascii="Times New Roman" w:hAnsi="Times New Roman" w:cs="Times New Roman"/>
          <w:b/>
          <w:noProof/>
          <w:sz w:val="10"/>
          <w:szCs w:val="24"/>
          <w:lang w:val="ru-RU"/>
        </w:rPr>
      </w:pPr>
    </w:p>
    <w:p w:rsidR="00232561" w:rsidRPr="00E747E5" w:rsidRDefault="00232561" w:rsidP="00232561">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Все дети с </w:t>
      </w:r>
      <w:r w:rsidRPr="00E747E5">
        <w:rPr>
          <w:rFonts w:ascii="Times New Roman" w:hAnsi="Times New Roman" w:cs="Times New Roman"/>
          <w:sz w:val="24"/>
          <w:szCs w:val="24"/>
          <w:lang w:val="ru-RU"/>
        </w:rPr>
        <w:tab/>
        <w:t>ЗПР к моменту поступления в школу обладают ограниченным опытом активных и разнообразных контактов с социальной средой, соответственно - могут страдать социально-бытовые навыки. Особое положение ребенка с ЗПР в своей семье и особое отношение к нему со стороны окружающих могут приводить к «гиперопеке», что также задерживает и даже нарушает развитие его социально-бытовых навыков, формирование умения активно и самостоятельно их использовать. Это особенно характерно для детей, воспитывавшихся до школы</w:t>
      </w:r>
    </w:p>
    <w:p w:rsidR="00232561" w:rsidRPr="00E747E5" w:rsidRDefault="00232561" w:rsidP="00232561">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исключительно в условиях семьи.</w:t>
      </w:r>
    </w:p>
    <w:p w:rsidR="00232561" w:rsidRPr="00E747E5" w:rsidRDefault="00232561" w:rsidP="00232561">
      <w:pPr>
        <w:spacing w:after="0" w:line="240" w:lineRule="auto"/>
        <w:jc w:val="both"/>
        <w:rPr>
          <w:rFonts w:ascii="Times New Roman" w:hAnsi="Times New Roman" w:cs="Times New Roman"/>
          <w:sz w:val="24"/>
          <w:szCs w:val="24"/>
          <w:lang w:val="ru-RU"/>
        </w:rPr>
      </w:pPr>
    </w:p>
    <w:tbl>
      <w:tblPr>
        <w:tblStyle w:val="a3"/>
        <w:tblW w:w="0" w:type="auto"/>
        <w:tblLook w:val="04A0"/>
      </w:tblPr>
      <w:tblGrid>
        <w:gridCol w:w="4503"/>
        <w:gridCol w:w="5913"/>
      </w:tblGrid>
      <w:tr w:rsidR="00E747E5" w:rsidTr="00E747E5">
        <w:tc>
          <w:tcPr>
            <w:tcW w:w="4503" w:type="dxa"/>
          </w:tcPr>
          <w:p w:rsidR="00E747E5" w:rsidRPr="00516E0B" w:rsidRDefault="00E747E5" w:rsidP="00E747E5">
            <w:pPr>
              <w:pStyle w:val="Default"/>
              <w:jc w:val="center"/>
            </w:pPr>
            <w:r w:rsidRPr="00516E0B">
              <w:rPr>
                <w:b/>
                <w:bCs/>
              </w:rPr>
              <w:t xml:space="preserve">Направления работы </w:t>
            </w:r>
          </w:p>
          <w:p w:rsidR="00E747E5" w:rsidRPr="00516E0B" w:rsidRDefault="00E747E5" w:rsidP="00E747E5">
            <w:pPr>
              <w:jc w:val="center"/>
              <w:rPr>
                <w:rFonts w:ascii="Times New Roman" w:hAnsi="Times New Roman" w:cs="Times New Roman"/>
                <w:b/>
                <w:i/>
                <w:sz w:val="24"/>
                <w:szCs w:val="24"/>
              </w:rPr>
            </w:pPr>
          </w:p>
        </w:tc>
        <w:tc>
          <w:tcPr>
            <w:tcW w:w="5913" w:type="dxa"/>
          </w:tcPr>
          <w:p w:rsidR="00E747E5" w:rsidRPr="00516E0B" w:rsidRDefault="00E747E5" w:rsidP="00E747E5">
            <w:pPr>
              <w:pStyle w:val="Default"/>
              <w:jc w:val="center"/>
            </w:pPr>
            <w:r w:rsidRPr="00516E0B">
              <w:rPr>
                <w:b/>
                <w:bCs/>
              </w:rPr>
              <w:t xml:space="preserve">Требования к результатам </w:t>
            </w:r>
          </w:p>
          <w:p w:rsidR="00E747E5" w:rsidRPr="00516E0B" w:rsidRDefault="00E747E5" w:rsidP="00E747E5">
            <w:pPr>
              <w:jc w:val="center"/>
              <w:rPr>
                <w:rFonts w:ascii="Times New Roman" w:hAnsi="Times New Roman" w:cs="Times New Roman"/>
                <w:b/>
                <w:i/>
                <w:sz w:val="24"/>
                <w:szCs w:val="24"/>
              </w:rPr>
            </w:pPr>
          </w:p>
        </w:tc>
      </w:tr>
      <w:tr w:rsidR="00E747E5" w:rsidRPr="00E559CE" w:rsidTr="00E747E5">
        <w:tc>
          <w:tcPr>
            <w:tcW w:w="4503" w:type="dxa"/>
          </w:tcPr>
          <w:p w:rsidR="00E747E5" w:rsidRPr="00540018" w:rsidRDefault="00E747E5" w:rsidP="00E747E5">
            <w:pPr>
              <w:pStyle w:val="Default"/>
              <w:jc w:val="both"/>
              <w:rPr>
                <w:szCs w:val="26"/>
                <w:lang w:val="ru-RU"/>
              </w:rPr>
            </w:pPr>
            <w:r w:rsidRPr="00232561">
              <w:rPr>
                <w:szCs w:val="26"/>
                <w:lang w:val="ru-RU"/>
              </w:rPr>
              <w:t xml:space="preserve">Формирование активной позиции ребенка и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w:t>
            </w:r>
          </w:p>
        </w:tc>
        <w:tc>
          <w:tcPr>
            <w:tcW w:w="5913" w:type="dxa"/>
          </w:tcPr>
          <w:p w:rsidR="00E747E5" w:rsidRPr="00232561" w:rsidRDefault="00E747E5" w:rsidP="00E747E5">
            <w:pPr>
              <w:pStyle w:val="Default"/>
              <w:rPr>
                <w:szCs w:val="26"/>
                <w:lang w:val="ru-RU"/>
              </w:rPr>
            </w:pPr>
            <w:r w:rsidRPr="00232561">
              <w:rPr>
                <w:szCs w:val="26"/>
                <w:lang w:val="ru-RU"/>
              </w:rPr>
              <w:t xml:space="preserve">Прогресс в самостоятельности и независимости в быту </w:t>
            </w:r>
          </w:p>
          <w:p w:rsidR="00E747E5" w:rsidRPr="00540018" w:rsidRDefault="00E747E5" w:rsidP="00E747E5">
            <w:pPr>
              <w:pStyle w:val="Default"/>
              <w:rPr>
                <w:szCs w:val="26"/>
                <w:lang w:val="ru-RU"/>
              </w:rPr>
            </w:pPr>
          </w:p>
        </w:tc>
      </w:tr>
      <w:tr w:rsidR="00232561" w:rsidRPr="00E559CE" w:rsidTr="00232561">
        <w:tc>
          <w:tcPr>
            <w:tcW w:w="4503" w:type="dxa"/>
          </w:tcPr>
          <w:p w:rsidR="00232561" w:rsidRPr="00232561" w:rsidRDefault="00232561" w:rsidP="0033798C">
            <w:pPr>
              <w:pStyle w:val="Default"/>
              <w:jc w:val="both"/>
              <w:rPr>
                <w:szCs w:val="26"/>
                <w:lang w:val="ru-RU"/>
              </w:rPr>
            </w:pPr>
            <w:bookmarkStart w:id="6" w:name="page23"/>
            <w:bookmarkEnd w:id="6"/>
            <w:r w:rsidRPr="00232561">
              <w:rPr>
                <w:szCs w:val="26"/>
                <w:lang w:val="ru-RU"/>
              </w:rPr>
              <w:t xml:space="preserve">Освоение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т.д.), предназначения окружающих в быту предметов и вещей. Формирование </w:t>
            </w:r>
            <w:r w:rsidRPr="00232561">
              <w:rPr>
                <w:szCs w:val="26"/>
                <w:lang w:val="ru-RU"/>
              </w:rPr>
              <w:lastRenderedPageBreak/>
              <w:t xml:space="preserve">понимания того, что в разных семьях домашняя жизнь может быть устроена по-разному </w:t>
            </w:r>
          </w:p>
          <w:p w:rsidR="00232561" w:rsidRPr="00232561" w:rsidRDefault="00232561" w:rsidP="00533EC6">
            <w:pPr>
              <w:widowControl w:val="0"/>
              <w:autoSpaceDE w:val="0"/>
              <w:autoSpaceDN w:val="0"/>
              <w:adjustRightInd w:val="0"/>
              <w:spacing w:line="200" w:lineRule="exact"/>
              <w:rPr>
                <w:rFonts w:ascii="Times New Roman" w:hAnsi="Times New Roman"/>
                <w:sz w:val="24"/>
                <w:szCs w:val="24"/>
                <w:lang w:val="ru-RU"/>
              </w:rPr>
            </w:pPr>
          </w:p>
        </w:tc>
        <w:tc>
          <w:tcPr>
            <w:tcW w:w="5913" w:type="dxa"/>
          </w:tcPr>
          <w:p w:rsidR="00232561" w:rsidRPr="00232561" w:rsidRDefault="00232561" w:rsidP="00232561">
            <w:pPr>
              <w:pStyle w:val="Default"/>
              <w:jc w:val="both"/>
              <w:rPr>
                <w:szCs w:val="26"/>
                <w:lang w:val="ru-RU"/>
              </w:rPr>
            </w:pPr>
            <w:r w:rsidRPr="00232561">
              <w:rPr>
                <w:szCs w:val="26"/>
                <w:lang w:val="ru-RU"/>
              </w:rPr>
              <w:lastRenderedPageBreak/>
              <w:t>Представления об устройстве домашней жизни</w:t>
            </w:r>
            <w:r>
              <w:rPr>
                <w:szCs w:val="26"/>
                <w:lang w:val="ru-RU"/>
              </w:rPr>
              <w:t xml:space="preserve">. </w:t>
            </w:r>
            <w:r w:rsidRPr="00232561">
              <w:rPr>
                <w:szCs w:val="26"/>
                <w:lang w:val="ru-RU"/>
              </w:rPr>
              <w:t xml:space="preserve">Умение включаться в разнообразные повседневные дела, принимать посильное участие, брать на себя ответственность в каких-то областях домашней жизни. </w:t>
            </w:r>
          </w:p>
          <w:p w:rsidR="00232561" w:rsidRPr="00232561" w:rsidRDefault="00232561" w:rsidP="00533EC6">
            <w:pPr>
              <w:widowControl w:val="0"/>
              <w:autoSpaceDE w:val="0"/>
              <w:autoSpaceDN w:val="0"/>
              <w:adjustRightInd w:val="0"/>
              <w:spacing w:line="200" w:lineRule="exact"/>
              <w:rPr>
                <w:rFonts w:ascii="Times New Roman" w:hAnsi="Times New Roman"/>
                <w:sz w:val="24"/>
                <w:szCs w:val="24"/>
                <w:lang w:val="ru-RU"/>
              </w:rPr>
            </w:pPr>
          </w:p>
        </w:tc>
      </w:tr>
      <w:tr w:rsidR="00232561" w:rsidTr="00232561">
        <w:tc>
          <w:tcPr>
            <w:tcW w:w="4503" w:type="dxa"/>
          </w:tcPr>
          <w:p w:rsidR="0033798C" w:rsidRPr="0033798C" w:rsidRDefault="0033798C" w:rsidP="0033798C">
            <w:pPr>
              <w:pStyle w:val="Default"/>
              <w:jc w:val="both"/>
              <w:rPr>
                <w:szCs w:val="26"/>
                <w:lang w:val="ru-RU"/>
              </w:rPr>
            </w:pPr>
            <w:r w:rsidRPr="0033798C">
              <w:rPr>
                <w:szCs w:val="26"/>
                <w:lang w:val="ru-RU"/>
              </w:rPr>
              <w:lastRenderedPageBreak/>
              <w:t xml:space="preserve">Ориентировка в устройстве школьной жизни, участие в повседневной жизни класса, принятие на себя обязанностей наряду с другими детьми </w:t>
            </w:r>
          </w:p>
          <w:p w:rsidR="00232561" w:rsidRPr="0033798C" w:rsidRDefault="00232561" w:rsidP="00533EC6">
            <w:pPr>
              <w:widowControl w:val="0"/>
              <w:autoSpaceDE w:val="0"/>
              <w:autoSpaceDN w:val="0"/>
              <w:adjustRightInd w:val="0"/>
              <w:spacing w:line="200" w:lineRule="exact"/>
              <w:rPr>
                <w:rFonts w:ascii="Times New Roman" w:hAnsi="Times New Roman"/>
                <w:sz w:val="24"/>
                <w:szCs w:val="24"/>
                <w:lang w:val="ru-RU"/>
              </w:rPr>
            </w:pPr>
          </w:p>
        </w:tc>
        <w:tc>
          <w:tcPr>
            <w:tcW w:w="5913" w:type="dxa"/>
          </w:tcPr>
          <w:p w:rsidR="0033798C" w:rsidRPr="0033798C" w:rsidRDefault="0033798C" w:rsidP="0033798C">
            <w:pPr>
              <w:pStyle w:val="Default"/>
              <w:jc w:val="both"/>
              <w:rPr>
                <w:szCs w:val="26"/>
              </w:rPr>
            </w:pPr>
            <w:r w:rsidRPr="0033798C">
              <w:rPr>
                <w:szCs w:val="26"/>
                <w:lang w:val="ru-RU"/>
              </w:rPr>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брать на себя ответственность. </w:t>
            </w:r>
            <w:r w:rsidRPr="0033798C">
              <w:rPr>
                <w:szCs w:val="26"/>
              </w:rPr>
              <w:t>Прогресс ребенка в этом направлении</w:t>
            </w:r>
            <w:r>
              <w:rPr>
                <w:szCs w:val="26"/>
                <w:lang w:val="ru-RU"/>
              </w:rPr>
              <w:t>.</w:t>
            </w:r>
            <w:r w:rsidRPr="0033798C">
              <w:rPr>
                <w:szCs w:val="26"/>
              </w:rPr>
              <w:t xml:space="preserve"> </w:t>
            </w:r>
          </w:p>
          <w:p w:rsidR="00232561" w:rsidRPr="0033798C" w:rsidRDefault="00232561" w:rsidP="00533EC6">
            <w:pPr>
              <w:widowControl w:val="0"/>
              <w:autoSpaceDE w:val="0"/>
              <w:autoSpaceDN w:val="0"/>
              <w:adjustRightInd w:val="0"/>
              <w:spacing w:line="200" w:lineRule="exact"/>
              <w:rPr>
                <w:rFonts w:ascii="Times New Roman" w:hAnsi="Times New Roman"/>
                <w:sz w:val="24"/>
                <w:szCs w:val="24"/>
                <w:lang w:val="ru-RU"/>
              </w:rPr>
            </w:pPr>
          </w:p>
        </w:tc>
      </w:tr>
      <w:tr w:rsidR="00232561" w:rsidRPr="00E559CE" w:rsidTr="00232561">
        <w:tc>
          <w:tcPr>
            <w:tcW w:w="4503" w:type="dxa"/>
          </w:tcPr>
          <w:p w:rsidR="0033798C" w:rsidRPr="0033798C" w:rsidRDefault="0033798C" w:rsidP="0033798C">
            <w:pPr>
              <w:pStyle w:val="Default"/>
              <w:jc w:val="both"/>
              <w:rPr>
                <w:szCs w:val="26"/>
                <w:lang w:val="ru-RU"/>
              </w:rPr>
            </w:pPr>
            <w:r w:rsidRPr="0033798C">
              <w:rPr>
                <w:szCs w:val="26"/>
                <w:lang w:val="ru-RU"/>
              </w:rPr>
              <w:t xml:space="preserve">Формирование желания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 </w:t>
            </w:r>
          </w:p>
          <w:p w:rsidR="00232561" w:rsidRPr="0033798C" w:rsidRDefault="00232561" w:rsidP="0033798C">
            <w:pPr>
              <w:widowControl w:val="0"/>
              <w:autoSpaceDE w:val="0"/>
              <w:autoSpaceDN w:val="0"/>
              <w:adjustRightInd w:val="0"/>
              <w:spacing w:line="200" w:lineRule="exact"/>
              <w:jc w:val="both"/>
              <w:rPr>
                <w:rFonts w:ascii="Times New Roman" w:hAnsi="Times New Roman"/>
                <w:sz w:val="24"/>
                <w:szCs w:val="24"/>
                <w:lang w:val="ru-RU"/>
              </w:rPr>
            </w:pPr>
          </w:p>
        </w:tc>
        <w:tc>
          <w:tcPr>
            <w:tcW w:w="5913" w:type="dxa"/>
          </w:tcPr>
          <w:p w:rsidR="0033798C" w:rsidRPr="0033798C" w:rsidRDefault="0033798C" w:rsidP="0033798C">
            <w:pPr>
              <w:pStyle w:val="Default"/>
              <w:jc w:val="both"/>
              <w:rPr>
                <w:szCs w:val="26"/>
                <w:lang w:val="ru-RU"/>
              </w:rPr>
            </w:pPr>
            <w:r w:rsidRPr="0033798C">
              <w:rPr>
                <w:szCs w:val="26"/>
                <w:lang w:val="ru-RU"/>
              </w:rPr>
              <w:t xml:space="preserve">Стремление ребенка участвовать в подготовке и проведении праздника, прогресс в этом направлении </w:t>
            </w:r>
          </w:p>
          <w:p w:rsidR="00232561" w:rsidRPr="0033798C" w:rsidRDefault="00232561" w:rsidP="0033798C">
            <w:pPr>
              <w:widowControl w:val="0"/>
              <w:autoSpaceDE w:val="0"/>
              <w:autoSpaceDN w:val="0"/>
              <w:adjustRightInd w:val="0"/>
              <w:spacing w:line="200" w:lineRule="exact"/>
              <w:jc w:val="both"/>
              <w:rPr>
                <w:rFonts w:ascii="Times New Roman" w:hAnsi="Times New Roman"/>
                <w:sz w:val="24"/>
                <w:szCs w:val="24"/>
                <w:lang w:val="ru-RU"/>
              </w:rPr>
            </w:pPr>
          </w:p>
        </w:tc>
      </w:tr>
    </w:tbl>
    <w:p w:rsidR="0033798C" w:rsidRDefault="0033798C" w:rsidP="00516E0B">
      <w:pPr>
        <w:widowControl w:val="0"/>
        <w:autoSpaceDE w:val="0"/>
        <w:autoSpaceDN w:val="0"/>
        <w:adjustRightInd w:val="0"/>
        <w:spacing w:after="0" w:line="200" w:lineRule="exact"/>
        <w:rPr>
          <w:rFonts w:ascii="Times New Roman" w:hAnsi="Times New Roman" w:cs="Times New Roman"/>
          <w:b/>
          <w:i/>
          <w:iCs/>
          <w:sz w:val="28"/>
          <w:szCs w:val="26"/>
          <w:lang w:val="ru-RU"/>
        </w:rPr>
      </w:pPr>
    </w:p>
    <w:p w:rsidR="00533EC6" w:rsidRPr="00516E0B" w:rsidRDefault="0033798C" w:rsidP="0033798C">
      <w:pPr>
        <w:jc w:val="center"/>
        <w:rPr>
          <w:rFonts w:ascii="Times New Roman" w:hAnsi="Times New Roman" w:cs="Times New Roman"/>
          <w:b/>
          <w:sz w:val="24"/>
          <w:szCs w:val="24"/>
        </w:rPr>
      </w:pPr>
      <w:r w:rsidRPr="00516E0B">
        <w:rPr>
          <w:rFonts w:ascii="Times New Roman" w:hAnsi="Times New Roman" w:cs="Times New Roman"/>
          <w:b/>
          <w:sz w:val="24"/>
          <w:szCs w:val="24"/>
        </w:rPr>
        <w:t>Овладение навыками коммуникации</w:t>
      </w:r>
    </w:p>
    <w:tbl>
      <w:tblPr>
        <w:tblStyle w:val="a3"/>
        <w:tblW w:w="0" w:type="auto"/>
        <w:tblLook w:val="04A0"/>
      </w:tblPr>
      <w:tblGrid>
        <w:gridCol w:w="3085"/>
        <w:gridCol w:w="7331"/>
      </w:tblGrid>
      <w:tr w:rsidR="0033798C" w:rsidRPr="00E747E5" w:rsidTr="0033798C">
        <w:tc>
          <w:tcPr>
            <w:tcW w:w="3085" w:type="dxa"/>
          </w:tcPr>
          <w:p w:rsidR="0033798C" w:rsidRPr="00E747E5" w:rsidRDefault="0033798C" w:rsidP="0033798C">
            <w:pPr>
              <w:pStyle w:val="Default"/>
              <w:jc w:val="center"/>
            </w:pPr>
            <w:r w:rsidRPr="00E747E5">
              <w:rPr>
                <w:b/>
                <w:bCs/>
              </w:rPr>
              <w:t xml:space="preserve">Направления работы </w:t>
            </w:r>
          </w:p>
          <w:p w:rsidR="0033798C" w:rsidRPr="00E747E5" w:rsidRDefault="0033798C" w:rsidP="0033798C">
            <w:pPr>
              <w:jc w:val="center"/>
              <w:rPr>
                <w:rFonts w:ascii="Times New Roman" w:hAnsi="Times New Roman" w:cs="Times New Roman"/>
                <w:b/>
                <w:i/>
                <w:sz w:val="24"/>
                <w:szCs w:val="24"/>
              </w:rPr>
            </w:pPr>
          </w:p>
        </w:tc>
        <w:tc>
          <w:tcPr>
            <w:tcW w:w="7331" w:type="dxa"/>
          </w:tcPr>
          <w:p w:rsidR="0033798C" w:rsidRPr="00E747E5" w:rsidRDefault="0033798C" w:rsidP="0033798C">
            <w:pPr>
              <w:pStyle w:val="Default"/>
              <w:jc w:val="center"/>
            </w:pPr>
            <w:r w:rsidRPr="00E747E5">
              <w:rPr>
                <w:b/>
                <w:bCs/>
              </w:rPr>
              <w:t xml:space="preserve">Требования к результатам </w:t>
            </w:r>
          </w:p>
          <w:p w:rsidR="0033798C" w:rsidRPr="00E747E5" w:rsidRDefault="0033798C" w:rsidP="0033798C">
            <w:pPr>
              <w:jc w:val="center"/>
              <w:rPr>
                <w:rFonts w:ascii="Times New Roman" w:hAnsi="Times New Roman" w:cs="Times New Roman"/>
                <w:b/>
                <w:i/>
                <w:sz w:val="24"/>
                <w:szCs w:val="24"/>
              </w:rPr>
            </w:pPr>
          </w:p>
        </w:tc>
      </w:tr>
      <w:tr w:rsidR="00540018" w:rsidRPr="00E559CE" w:rsidTr="0033798C">
        <w:tc>
          <w:tcPr>
            <w:tcW w:w="3085" w:type="dxa"/>
          </w:tcPr>
          <w:p w:rsidR="00540018" w:rsidRPr="00540018" w:rsidRDefault="00540018" w:rsidP="00540018">
            <w:pPr>
              <w:pStyle w:val="Default"/>
              <w:jc w:val="both"/>
              <w:rPr>
                <w:szCs w:val="26"/>
                <w:lang w:val="ru-RU"/>
              </w:rPr>
            </w:pPr>
            <w:r w:rsidRPr="00540018">
              <w:rPr>
                <w:szCs w:val="26"/>
                <w:lang w:val="ru-RU"/>
              </w:rPr>
              <w:t xml:space="preserve">Формирование знания правил коммуникации и умения использовать их в актуальных для ребенка житейских ситуациях </w:t>
            </w:r>
          </w:p>
        </w:tc>
        <w:tc>
          <w:tcPr>
            <w:tcW w:w="7331" w:type="dxa"/>
          </w:tcPr>
          <w:p w:rsidR="00540018" w:rsidRPr="00540018" w:rsidRDefault="00540018" w:rsidP="00540018">
            <w:pPr>
              <w:pStyle w:val="Default"/>
              <w:jc w:val="both"/>
              <w:rPr>
                <w:szCs w:val="26"/>
                <w:lang w:val="ru-RU"/>
              </w:rPr>
            </w:pPr>
            <w:r w:rsidRPr="00540018">
              <w:rPr>
                <w:szCs w:val="26"/>
                <w:lang w:val="ru-RU"/>
              </w:rPr>
              <w:t>Умение решать актуальные житейские задачи, используя коммуникацию как средство достижения цели (вербальную, невербальную</w:t>
            </w:r>
            <w:r>
              <w:rPr>
                <w:szCs w:val="26"/>
                <w:lang w:val="ru-RU"/>
              </w:rPr>
              <w:t>).</w:t>
            </w:r>
            <w:r w:rsidRPr="00540018">
              <w:rPr>
                <w:szCs w:val="26"/>
                <w:lang w:val="ru-RU"/>
              </w:rPr>
              <w:t xml:space="preserve"> </w:t>
            </w:r>
          </w:p>
        </w:tc>
      </w:tr>
      <w:tr w:rsidR="00540018" w:rsidRPr="00E559CE" w:rsidTr="0033798C">
        <w:tc>
          <w:tcPr>
            <w:tcW w:w="3085" w:type="dxa"/>
          </w:tcPr>
          <w:p w:rsidR="00540018" w:rsidRPr="00540018" w:rsidRDefault="00540018" w:rsidP="0033798C">
            <w:pPr>
              <w:jc w:val="center"/>
              <w:rPr>
                <w:rFonts w:ascii="Times New Roman" w:hAnsi="Times New Roman" w:cs="Times New Roman"/>
                <w:b/>
                <w:i/>
                <w:sz w:val="28"/>
                <w:lang w:val="ru-RU"/>
              </w:rPr>
            </w:pPr>
          </w:p>
        </w:tc>
        <w:tc>
          <w:tcPr>
            <w:tcW w:w="7331" w:type="dxa"/>
          </w:tcPr>
          <w:p w:rsidR="00540018" w:rsidRPr="00540018" w:rsidRDefault="00540018" w:rsidP="00540018">
            <w:pPr>
              <w:pStyle w:val="Default"/>
              <w:jc w:val="both"/>
              <w:rPr>
                <w:szCs w:val="26"/>
                <w:lang w:val="ru-RU"/>
              </w:rPr>
            </w:pPr>
            <w:r w:rsidRPr="00540018">
              <w:rPr>
                <w:szCs w:val="26"/>
                <w:lang w:val="ru-RU"/>
              </w:rPr>
              <w:t>Умение начать и поддержать разговор, задать вопрос, выразить свои намерения, просьбу, пожелание, опасения, завершить разговор</w:t>
            </w:r>
            <w:r>
              <w:rPr>
                <w:szCs w:val="26"/>
                <w:lang w:val="ru-RU"/>
              </w:rPr>
              <w:t>.</w:t>
            </w:r>
            <w:r w:rsidRPr="00540018">
              <w:rPr>
                <w:szCs w:val="26"/>
                <w:lang w:val="ru-RU"/>
              </w:rPr>
              <w:t xml:space="preserve"> </w:t>
            </w:r>
          </w:p>
        </w:tc>
      </w:tr>
      <w:tr w:rsidR="00540018" w:rsidRPr="00540018" w:rsidTr="0033798C">
        <w:tc>
          <w:tcPr>
            <w:tcW w:w="3085" w:type="dxa"/>
          </w:tcPr>
          <w:p w:rsidR="00540018" w:rsidRPr="00540018" w:rsidRDefault="00540018" w:rsidP="0033798C">
            <w:pPr>
              <w:jc w:val="center"/>
              <w:rPr>
                <w:rFonts w:ascii="Times New Roman" w:hAnsi="Times New Roman" w:cs="Times New Roman"/>
                <w:b/>
                <w:i/>
                <w:sz w:val="28"/>
                <w:lang w:val="ru-RU"/>
              </w:rPr>
            </w:pPr>
          </w:p>
        </w:tc>
        <w:tc>
          <w:tcPr>
            <w:tcW w:w="7331" w:type="dxa"/>
          </w:tcPr>
          <w:p w:rsidR="00540018" w:rsidRPr="00540018" w:rsidRDefault="00540018" w:rsidP="00540018">
            <w:pPr>
              <w:pStyle w:val="Default"/>
              <w:jc w:val="both"/>
              <w:rPr>
                <w:szCs w:val="26"/>
                <w:lang w:val="ru-RU"/>
              </w:rPr>
            </w:pPr>
            <w:r w:rsidRPr="00540018">
              <w:rPr>
                <w:szCs w:val="26"/>
                <w:lang w:val="ru-RU"/>
              </w:rPr>
              <w:t>Умение корректно выразить отказ и недовольство, благодарность, сочувствие и т.д., Умение получать и уточнять информацию от собеседника. Освоение культурных форм выражения своих чувств</w:t>
            </w:r>
            <w:r>
              <w:rPr>
                <w:szCs w:val="26"/>
                <w:lang w:val="ru-RU"/>
              </w:rPr>
              <w:t>.</w:t>
            </w:r>
            <w:r w:rsidRPr="00540018">
              <w:rPr>
                <w:szCs w:val="26"/>
                <w:lang w:val="ru-RU"/>
              </w:rPr>
              <w:t xml:space="preserve"> </w:t>
            </w:r>
          </w:p>
        </w:tc>
      </w:tr>
      <w:tr w:rsidR="0033798C" w:rsidRPr="00E559CE" w:rsidTr="0033798C">
        <w:tc>
          <w:tcPr>
            <w:tcW w:w="3085" w:type="dxa"/>
          </w:tcPr>
          <w:p w:rsidR="00540018" w:rsidRPr="00540018" w:rsidRDefault="00540018" w:rsidP="00540018">
            <w:pPr>
              <w:pStyle w:val="Default"/>
              <w:jc w:val="both"/>
              <w:rPr>
                <w:szCs w:val="26"/>
                <w:lang w:val="ru-RU"/>
              </w:rPr>
            </w:pPr>
            <w:r w:rsidRPr="00540018">
              <w:rPr>
                <w:szCs w:val="26"/>
                <w:lang w:val="ru-RU"/>
              </w:rPr>
              <w:t xml:space="preserve">Расширение и обогащение опыта коммуникации ребенка в ближнем и дальнем окружении </w:t>
            </w:r>
          </w:p>
          <w:p w:rsidR="0033798C" w:rsidRPr="00540018" w:rsidRDefault="0033798C" w:rsidP="00540018">
            <w:pPr>
              <w:jc w:val="both"/>
              <w:rPr>
                <w:rFonts w:ascii="Times New Roman" w:hAnsi="Times New Roman" w:cs="Times New Roman"/>
                <w:b/>
                <w:i/>
                <w:sz w:val="24"/>
                <w:lang w:val="ru-RU"/>
              </w:rPr>
            </w:pPr>
          </w:p>
        </w:tc>
        <w:tc>
          <w:tcPr>
            <w:tcW w:w="7331" w:type="dxa"/>
          </w:tcPr>
          <w:p w:rsidR="00540018" w:rsidRPr="00540018" w:rsidRDefault="00540018" w:rsidP="00540018">
            <w:pPr>
              <w:pStyle w:val="Default"/>
              <w:jc w:val="both"/>
              <w:rPr>
                <w:szCs w:val="26"/>
                <w:lang w:val="ru-RU"/>
              </w:rPr>
            </w:pPr>
            <w:r w:rsidRPr="00540018">
              <w:rPr>
                <w:szCs w:val="26"/>
                <w:lang w:val="ru-RU"/>
              </w:rPr>
              <w:t>Расширение круга ситуаций, в которых ребенок может использовать коммуникацию как средство достижения цели</w:t>
            </w:r>
            <w:r>
              <w:rPr>
                <w:szCs w:val="26"/>
                <w:lang w:val="ru-RU"/>
              </w:rPr>
              <w:t>.</w:t>
            </w:r>
          </w:p>
          <w:p w:rsidR="0033798C" w:rsidRPr="00540018" w:rsidRDefault="0033798C" w:rsidP="00540018">
            <w:pPr>
              <w:jc w:val="both"/>
              <w:rPr>
                <w:rFonts w:ascii="Times New Roman" w:hAnsi="Times New Roman" w:cs="Times New Roman"/>
                <w:b/>
                <w:i/>
                <w:sz w:val="24"/>
                <w:lang w:val="ru-RU"/>
              </w:rPr>
            </w:pPr>
          </w:p>
        </w:tc>
      </w:tr>
    </w:tbl>
    <w:p w:rsidR="00516E0B" w:rsidRDefault="00516E0B" w:rsidP="00516E0B">
      <w:pPr>
        <w:rPr>
          <w:rFonts w:ascii="Times New Roman" w:hAnsi="Times New Roman" w:cs="Times New Roman"/>
          <w:b/>
          <w:i/>
          <w:sz w:val="8"/>
          <w:szCs w:val="8"/>
          <w:lang w:val="ru-RU"/>
        </w:rPr>
      </w:pPr>
    </w:p>
    <w:p w:rsidR="00533EC6" w:rsidRPr="00516E0B" w:rsidRDefault="00540018" w:rsidP="00516E0B">
      <w:pPr>
        <w:jc w:val="center"/>
        <w:rPr>
          <w:rFonts w:ascii="Times New Roman" w:hAnsi="Times New Roman" w:cs="Times New Roman"/>
          <w:b/>
          <w:sz w:val="24"/>
          <w:szCs w:val="24"/>
          <w:lang w:val="ru-RU"/>
        </w:rPr>
      </w:pPr>
      <w:r w:rsidRPr="00516E0B">
        <w:rPr>
          <w:rFonts w:ascii="Times New Roman" w:hAnsi="Times New Roman" w:cs="Times New Roman"/>
          <w:b/>
          <w:iCs/>
          <w:sz w:val="24"/>
          <w:szCs w:val="24"/>
          <w:lang w:val="ru-RU"/>
        </w:rPr>
        <w:t>Дифференциация и осмысление картины мира</w:t>
      </w:r>
    </w:p>
    <w:p w:rsidR="00533EC6" w:rsidRDefault="00540018" w:rsidP="00540018">
      <w:pPr>
        <w:spacing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Дети с ЗПР к моменту поступления в школу обладают ограниченным опытом активных и разнообразных контактов с окружающим миром. Складывающаяся у этих детей картина окружающего может быть недостаточно полной и подробной, либо слишком общей и исключительно вербальной. Представления о мире могут быть фрагментарными и стереотипными, ограниченными конкретными привычными ситуациями, что рождает искажение и однозначность в понимании происходящего. Картина мира может быть недостаточно упорядоченной во времени и пространстве, что препятствует освоению представлений о закономерном развитии событий, взаимосвязи человека с целостным и изменчивым миром.</w:t>
      </w:r>
    </w:p>
    <w:p w:rsidR="00510F94" w:rsidRPr="00E747E5" w:rsidRDefault="00510F94" w:rsidP="00540018">
      <w:pPr>
        <w:spacing w:line="240" w:lineRule="auto"/>
        <w:ind w:firstLine="708"/>
        <w:jc w:val="both"/>
        <w:rPr>
          <w:rFonts w:ascii="Times New Roman" w:hAnsi="Times New Roman" w:cs="Times New Roman"/>
          <w:sz w:val="24"/>
          <w:szCs w:val="24"/>
          <w:lang w:val="ru-RU"/>
        </w:rPr>
      </w:pPr>
    </w:p>
    <w:tbl>
      <w:tblPr>
        <w:tblStyle w:val="a3"/>
        <w:tblW w:w="0" w:type="auto"/>
        <w:tblLook w:val="04A0"/>
      </w:tblPr>
      <w:tblGrid>
        <w:gridCol w:w="3085"/>
        <w:gridCol w:w="7331"/>
      </w:tblGrid>
      <w:tr w:rsidR="00540018" w:rsidTr="00540018">
        <w:tc>
          <w:tcPr>
            <w:tcW w:w="3085" w:type="dxa"/>
          </w:tcPr>
          <w:p w:rsidR="00540018" w:rsidRPr="00516E0B" w:rsidRDefault="00540018" w:rsidP="00540018">
            <w:pPr>
              <w:pStyle w:val="Default"/>
              <w:jc w:val="center"/>
            </w:pPr>
            <w:r w:rsidRPr="00516E0B">
              <w:rPr>
                <w:b/>
                <w:bCs/>
              </w:rPr>
              <w:lastRenderedPageBreak/>
              <w:t xml:space="preserve">Направления </w:t>
            </w:r>
            <w:r w:rsidRPr="00516E0B">
              <w:rPr>
                <w:b/>
                <w:bCs/>
                <w:lang w:val="ru-RU"/>
              </w:rPr>
              <w:t xml:space="preserve">коррекционной </w:t>
            </w:r>
            <w:r w:rsidRPr="00516E0B">
              <w:rPr>
                <w:b/>
                <w:bCs/>
              </w:rPr>
              <w:t xml:space="preserve">работы </w:t>
            </w:r>
          </w:p>
          <w:p w:rsidR="00540018" w:rsidRPr="00516E0B" w:rsidRDefault="00540018" w:rsidP="00540018">
            <w:pPr>
              <w:jc w:val="center"/>
              <w:rPr>
                <w:rFonts w:ascii="Times New Roman" w:hAnsi="Times New Roman" w:cs="Times New Roman"/>
                <w:b/>
                <w:i/>
                <w:sz w:val="24"/>
                <w:szCs w:val="24"/>
              </w:rPr>
            </w:pPr>
          </w:p>
        </w:tc>
        <w:tc>
          <w:tcPr>
            <w:tcW w:w="7331" w:type="dxa"/>
          </w:tcPr>
          <w:p w:rsidR="00540018" w:rsidRPr="00516E0B" w:rsidRDefault="00540018" w:rsidP="00540018">
            <w:pPr>
              <w:pStyle w:val="Default"/>
              <w:jc w:val="center"/>
            </w:pPr>
            <w:r w:rsidRPr="00516E0B">
              <w:rPr>
                <w:b/>
                <w:bCs/>
              </w:rPr>
              <w:t xml:space="preserve"> </w:t>
            </w:r>
            <w:r w:rsidRPr="00516E0B">
              <w:rPr>
                <w:b/>
                <w:bCs/>
                <w:lang w:val="ru-RU"/>
              </w:rPr>
              <w:t>Р</w:t>
            </w:r>
            <w:r w:rsidRPr="00516E0B">
              <w:rPr>
                <w:b/>
                <w:bCs/>
              </w:rPr>
              <w:t xml:space="preserve">езультат </w:t>
            </w:r>
          </w:p>
          <w:p w:rsidR="00540018" w:rsidRPr="00516E0B" w:rsidRDefault="00540018" w:rsidP="00540018">
            <w:pPr>
              <w:jc w:val="center"/>
              <w:rPr>
                <w:rFonts w:ascii="Times New Roman" w:hAnsi="Times New Roman" w:cs="Times New Roman"/>
                <w:b/>
                <w:i/>
                <w:sz w:val="24"/>
                <w:szCs w:val="24"/>
              </w:rPr>
            </w:pPr>
          </w:p>
        </w:tc>
      </w:tr>
      <w:tr w:rsidR="00540018" w:rsidRPr="00E559CE" w:rsidTr="00540018">
        <w:tc>
          <w:tcPr>
            <w:tcW w:w="3085" w:type="dxa"/>
          </w:tcPr>
          <w:p w:rsidR="00540018" w:rsidRPr="00410011" w:rsidRDefault="00540018" w:rsidP="00FA448A">
            <w:pPr>
              <w:jc w:val="both"/>
              <w:rPr>
                <w:rFonts w:ascii="Times New Roman" w:hAnsi="Times New Roman" w:cs="Times New Roman"/>
                <w:sz w:val="24"/>
                <w:lang w:val="ru-RU"/>
              </w:rPr>
            </w:pPr>
            <w:r w:rsidRPr="00410011">
              <w:rPr>
                <w:rFonts w:ascii="Times New Roman" w:hAnsi="Times New Roman" w:cs="Times New Roman"/>
                <w:sz w:val="24"/>
                <w:lang w:val="ru-RU"/>
              </w:rPr>
              <w:t xml:space="preserve">Расширение и обогащение опыта реального взаимодействия ребенка с бытовым окружением, миром природных явлений и вещей, формирование адекватного представления об опасности и безопасности </w:t>
            </w:r>
          </w:p>
          <w:p w:rsidR="00540018" w:rsidRPr="00410011" w:rsidRDefault="00540018" w:rsidP="00FA448A">
            <w:pPr>
              <w:jc w:val="both"/>
              <w:rPr>
                <w:rFonts w:ascii="Times New Roman" w:hAnsi="Times New Roman" w:cs="Times New Roman"/>
                <w:sz w:val="24"/>
                <w:lang w:val="ru-RU"/>
              </w:rPr>
            </w:pPr>
          </w:p>
        </w:tc>
        <w:tc>
          <w:tcPr>
            <w:tcW w:w="7331" w:type="dxa"/>
          </w:tcPr>
          <w:p w:rsidR="00540018" w:rsidRPr="00410011" w:rsidRDefault="00540018" w:rsidP="00013914">
            <w:pPr>
              <w:jc w:val="both"/>
              <w:rPr>
                <w:rFonts w:ascii="Times New Roman" w:hAnsi="Times New Roman" w:cs="Times New Roman"/>
                <w:sz w:val="24"/>
                <w:lang w:val="ru-RU"/>
              </w:rPr>
            </w:pPr>
            <w:r w:rsidRPr="00410011">
              <w:rPr>
                <w:rFonts w:ascii="Times New Roman" w:hAnsi="Times New Roman" w:cs="Times New Roman"/>
                <w:sz w:val="24"/>
                <w:lang w:val="ru-RU"/>
              </w:rPr>
              <w:t xml:space="preserve">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 </w:t>
            </w:r>
          </w:p>
          <w:p w:rsidR="00540018" w:rsidRPr="00410011" w:rsidRDefault="00540018" w:rsidP="00013914">
            <w:pPr>
              <w:jc w:val="both"/>
              <w:rPr>
                <w:rFonts w:ascii="Times New Roman" w:hAnsi="Times New Roman" w:cs="Times New Roman"/>
                <w:sz w:val="24"/>
                <w:lang w:val="ru-RU"/>
              </w:rPr>
            </w:pPr>
            <w:r w:rsidRPr="00410011">
              <w:rPr>
                <w:rFonts w:ascii="Times New Roman" w:hAnsi="Times New Roman" w:cs="Times New Roman"/>
                <w:sz w:val="24"/>
                <w:lang w:val="ru-RU"/>
              </w:rPr>
              <w:t xml:space="preserve">Использование вещей в соответствии с их функциями, принятым порядком и характером наличной ситуации. </w:t>
            </w:r>
          </w:p>
          <w:p w:rsidR="00540018" w:rsidRPr="00013914" w:rsidRDefault="00540018" w:rsidP="00013914">
            <w:pPr>
              <w:jc w:val="both"/>
              <w:rPr>
                <w:rFonts w:ascii="Times New Roman" w:hAnsi="Times New Roman" w:cs="Times New Roman"/>
                <w:sz w:val="24"/>
                <w:lang w:val="ru-RU"/>
              </w:rPr>
            </w:pPr>
            <w:r w:rsidRPr="00013914">
              <w:rPr>
                <w:rFonts w:ascii="Times New Roman" w:hAnsi="Times New Roman" w:cs="Times New Roman"/>
                <w:sz w:val="24"/>
                <w:lang w:val="ru-RU"/>
              </w:rPr>
              <w:t xml:space="preserve">Расширение и накопление знакомых и </w:t>
            </w:r>
            <w:r w:rsidRPr="00013914">
              <w:rPr>
                <w:rFonts w:ascii="Times New Roman" w:hAnsi="Times New Roman" w:cs="Times New Roman"/>
                <w:sz w:val="24"/>
                <w:szCs w:val="26"/>
                <w:lang w:val="ru-RU"/>
              </w:rPr>
              <w:t xml:space="preserve">разнообразно освоенных мест за пределами дома и школы: двор, дача, лес, парк, речка, городские и загородные достопримечательности и др. </w:t>
            </w:r>
          </w:p>
          <w:p w:rsidR="00540018" w:rsidRPr="00540018" w:rsidRDefault="00540018" w:rsidP="00540018">
            <w:pPr>
              <w:rPr>
                <w:rFonts w:ascii="Times New Roman" w:hAnsi="Times New Roman" w:cs="Times New Roman"/>
                <w:sz w:val="24"/>
                <w:lang w:val="ru-RU"/>
              </w:rPr>
            </w:pPr>
          </w:p>
        </w:tc>
      </w:tr>
      <w:tr w:rsidR="00540018" w:rsidRPr="00E559CE" w:rsidTr="00540018">
        <w:tc>
          <w:tcPr>
            <w:tcW w:w="3085" w:type="dxa"/>
          </w:tcPr>
          <w:p w:rsidR="00540018" w:rsidRPr="00E747E5" w:rsidRDefault="00013914" w:rsidP="00FA448A">
            <w:pPr>
              <w:pStyle w:val="Default"/>
              <w:jc w:val="both"/>
              <w:rPr>
                <w:szCs w:val="26"/>
                <w:lang w:val="ru-RU"/>
              </w:rPr>
            </w:pPr>
            <w:r w:rsidRPr="00013914">
              <w:rPr>
                <w:szCs w:val="26"/>
                <w:lang w:val="ru-RU"/>
              </w:rPr>
              <w:t xml:space="preserve">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 </w:t>
            </w:r>
          </w:p>
        </w:tc>
        <w:tc>
          <w:tcPr>
            <w:tcW w:w="7331" w:type="dxa"/>
          </w:tcPr>
          <w:p w:rsidR="00540018" w:rsidRPr="00013914" w:rsidRDefault="00013914" w:rsidP="00013914">
            <w:pPr>
              <w:jc w:val="both"/>
              <w:rPr>
                <w:rFonts w:ascii="Times New Roman" w:hAnsi="Times New Roman" w:cs="Times New Roman"/>
                <w:sz w:val="24"/>
                <w:lang w:val="ru-RU"/>
              </w:rPr>
            </w:pPr>
            <w:r w:rsidRPr="00410011">
              <w:rPr>
                <w:rFonts w:ascii="Times New Roman" w:hAnsi="Times New Roman" w:cs="Times New Roman"/>
                <w:sz w:val="24"/>
                <w:lang w:val="ru-RU"/>
              </w:rPr>
              <w:t xml:space="preserve">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и вести себя в быту сообразно этому пониманию </w:t>
            </w:r>
            <w:r w:rsidRPr="00013914">
              <w:rPr>
                <w:rFonts w:ascii="Times New Roman" w:hAnsi="Times New Roman" w:cs="Times New Roman"/>
                <w:sz w:val="24"/>
                <w:lang w:val="ru-RU"/>
              </w:rPr>
              <w:t>(помыть грязные сапоги, принять душ после прогулки на велосипеде в жаркий летний день, и т.д.). Умение устанавливать взаимосвязь порядка общественного и уклада собственной жизни в семье и в школе, соответствовать этому</w:t>
            </w:r>
            <w:r>
              <w:rPr>
                <w:rFonts w:ascii="Times New Roman" w:hAnsi="Times New Roman" w:cs="Times New Roman"/>
                <w:sz w:val="24"/>
                <w:lang w:val="ru-RU"/>
              </w:rPr>
              <w:t xml:space="preserve"> порядку.</w:t>
            </w:r>
            <w:r w:rsidRPr="00013914">
              <w:rPr>
                <w:rFonts w:ascii="Times New Roman" w:hAnsi="Times New Roman" w:cs="Times New Roman"/>
                <w:sz w:val="24"/>
                <w:lang w:val="ru-RU"/>
              </w:rPr>
              <w:t xml:space="preserve"> </w:t>
            </w:r>
          </w:p>
        </w:tc>
      </w:tr>
      <w:tr w:rsidR="00540018" w:rsidRPr="00E559CE" w:rsidTr="00540018">
        <w:tc>
          <w:tcPr>
            <w:tcW w:w="3085" w:type="dxa"/>
          </w:tcPr>
          <w:p w:rsidR="00540018" w:rsidRPr="00410011" w:rsidRDefault="00013914" w:rsidP="00FA448A">
            <w:pPr>
              <w:jc w:val="both"/>
              <w:rPr>
                <w:rFonts w:ascii="Times New Roman" w:hAnsi="Times New Roman" w:cs="Times New Roman"/>
                <w:sz w:val="24"/>
                <w:lang w:val="ru-RU"/>
              </w:rPr>
            </w:pPr>
            <w:r w:rsidRPr="00410011">
              <w:rPr>
                <w:rFonts w:ascii="Times New Roman" w:hAnsi="Times New Roman" w:cs="Times New Roman"/>
                <w:sz w:val="24"/>
                <w:lang w:val="ru-RU"/>
              </w:rPr>
              <w:t xml:space="preserve">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 </w:t>
            </w:r>
          </w:p>
        </w:tc>
        <w:tc>
          <w:tcPr>
            <w:tcW w:w="7331" w:type="dxa"/>
          </w:tcPr>
          <w:p w:rsidR="00013914" w:rsidRPr="00410011" w:rsidRDefault="00013914" w:rsidP="00013914">
            <w:pPr>
              <w:jc w:val="both"/>
              <w:rPr>
                <w:rFonts w:ascii="Times New Roman" w:hAnsi="Times New Roman" w:cs="Times New Roman"/>
                <w:sz w:val="24"/>
                <w:lang w:val="ru-RU"/>
              </w:rPr>
            </w:pPr>
            <w:r w:rsidRPr="00410011">
              <w:rPr>
                <w:rFonts w:ascii="Times New Roman" w:hAnsi="Times New Roman" w:cs="Times New Roman"/>
                <w:sz w:val="24"/>
                <w:lang w:val="ru-RU"/>
              </w:rPr>
              <w:t xml:space="preserve">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013914" w:rsidRPr="00410011" w:rsidRDefault="00013914" w:rsidP="00013914">
            <w:pPr>
              <w:jc w:val="both"/>
              <w:rPr>
                <w:rFonts w:ascii="Times New Roman" w:hAnsi="Times New Roman" w:cs="Times New Roman"/>
                <w:sz w:val="24"/>
                <w:lang w:val="ru-RU"/>
              </w:rPr>
            </w:pPr>
            <w:r w:rsidRPr="00410011">
              <w:rPr>
                <w:rFonts w:ascii="Times New Roman" w:hAnsi="Times New Roman" w:cs="Times New Roman"/>
                <w:sz w:val="24"/>
                <w:lang w:val="ru-RU"/>
              </w:rPr>
              <w:t xml:space="preserve">Развитие активности во взаимодействии с миром, понимание собственной результативности. </w:t>
            </w:r>
          </w:p>
          <w:p w:rsidR="00540018" w:rsidRPr="00410011" w:rsidRDefault="00013914" w:rsidP="00013914">
            <w:pPr>
              <w:jc w:val="both"/>
              <w:rPr>
                <w:rFonts w:ascii="Times New Roman" w:hAnsi="Times New Roman" w:cs="Times New Roman"/>
                <w:sz w:val="24"/>
                <w:lang w:val="ru-RU"/>
              </w:rPr>
            </w:pPr>
            <w:r w:rsidRPr="00410011">
              <w:rPr>
                <w:rFonts w:ascii="Times New Roman" w:hAnsi="Times New Roman" w:cs="Times New Roman"/>
                <w:sz w:val="24"/>
                <w:lang w:val="ru-RU"/>
              </w:rPr>
              <w:t xml:space="preserve">Накопление опыта освоения нового при помощи экскурсий и путешествий. </w:t>
            </w:r>
          </w:p>
        </w:tc>
      </w:tr>
      <w:tr w:rsidR="00540018" w:rsidRPr="00E559CE" w:rsidTr="00540018">
        <w:tc>
          <w:tcPr>
            <w:tcW w:w="3085" w:type="dxa"/>
          </w:tcPr>
          <w:p w:rsidR="00540018" w:rsidRPr="00DF0610" w:rsidRDefault="00013914" w:rsidP="00FA448A">
            <w:pPr>
              <w:pStyle w:val="Default"/>
              <w:jc w:val="both"/>
              <w:rPr>
                <w:szCs w:val="26"/>
                <w:lang w:val="ru-RU"/>
              </w:rPr>
            </w:pPr>
            <w:r w:rsidRPr="00013914">
              <w:rPr>
                <w:szCs w:val="26"/>
                <w:lang w:val="ru-RU"/>
              </w:rPr>
              <w:t xml:space="preserve">Развитие способности ребенка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 </w:t>
            </w:r>
          </w:p>
        </w:tc>
        <w:tc>
          <w:tcPr>
            <w:tcW w:w="7331" w:type="dxa"/>
          </w:tcPr>
          <w:p w:rsidR="00013914" w:rsidRPr="00013914" w:rsidRDefault="00013914" w:rsidP="00013914">
            <w:pPr>
              <w:pStyle w:val="Default"/>
              <w:jc w:val="both"/>
              <w:rPr>
                <w:szCs w:val="26"/>
                <w:lang w:val="ru-RU"/>
              </w:rPr>
            </w:pPr>
            <w:r w:rsidRPr="00013914">
              <w:rPr>
                <w:szCs w:val="26"/>
                <w:lang w:val="ru-RU"/>
              </w:rPr>
              <w:t xml:space="preserve">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w:t>
            </w:r>
          </w:p>
          <w:p w:rsidR="00540018" w:rsidRPr="00540018" w:rsidRDefault="00540018" w:rsidP="00540018">
            <w:pPr>
              <w:rPr>
                <w:lang w:val="ru-RU"/>
              </w:rPr>
            </w:pPr>
          </w:p>
        </w:tc>
      </w:tr>
    </w:tbl>
    <w:p w:rsidR="00516E0B" w:rsidRPr="00516E0B" w:rsidRDefault="00516E0B" w:rsidP="00516E0B">
      <w:pPr>
        <w:jc w:val="center"/>
        <w:rPr>
          <w:rFonts w:ascii="Times New Roman" w:hAnsi="Times New Roman" w:cs="Times New Roman"/>
          <w:b/>
          <w:i/>
          <w:iCs/>
          <w:sz w:val="8"/>
          <w:szCs w:val="8"/>
          <w:lang w:val="ru-RU"/>
        </w:rPr>
      </w:pPr>
    </w:p>
    <w:p w:rsidR="00533EC6" w:rsidRPr="00516E0B" w:rsidRDefault="00013914" w:rsidP="00516E0B">
      <w:pPr>
        <w:jc w:val="center"/>
        <w:rPr>
          <w:rFonts w:ascii="Times New Roman" w:hAnsi="Times New Roman" w:cs="Times New Roman"/>
          <w:b/>
          <w:sz w:val="24"/>
          <w:szCs w:val="24"/>
          <w:lang w:val="ru-RU"/>
        </w:rPr>
      </w:pPr>
      <w:r w:rsidRPr="00516E0B">
        <w:rPr>
          <w:rFonts w:ascii="Times New Roman" w:hAnsi="Times New Roman" w:cs="Times New Roman"/>
          <w:b/>
          <w:iCs/>
          <w:sz w:val="24"/>
          <w:szCs w:val="24"/>
          <w:lang w:val="ru-RU"/>
        </w:rPr>
        <w:t>Дифференциация и осмысление адекватно возрасту своего социального окружения, принятых ценностей и социальных ролей</w:t>
      </w:r>
    </w:p>
    <w:p w:rsidR="00533EC6" w:rsidRPr="00E747E5" w:rsidRDefault="00021867" w:rsidP="00013914">
      <w:pPr>
        <w:spacing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 Дети с ЗПР</w:t>
      </w:r>
      <w:r w:rsidR="00013914" w:rsidRPr="00E747E5">
        <w:rPr>
          <w:rFonts w:ascii="Times New Roman" w:hAnsi="Times New Roman" w:cs="Times New Roman"/>
          <w:sz w:val="24"/>
          <w:szCs w:val="24"/>
          <w:lang w:val="ru-RU"/>
        </w:rPr>
        <w:t xml:space="preserve"> к моменту поступления в школу обладают ограниченным опытом активных и разнообразных контактов с социальной средой. Картина социального мира может быть недостаточно полной и примитивной, либо слишком общей и исключительно вербальной. Представления о социуме могут быть</w:t>
      </w:r>
      <w:r w:rsidRPr="00E747E5">
        <w:rPr>
          <w:rFonts w:ascii="Times New Roman" w:hAnsi="Times New Roman" w:cs="Times New Roman"/>
          <w:sz w:val="24"/>
          <w:szCs w:val="24"/>
          <w:lang w:val="ru-RU"/>
        </w:rPr>
        <w:t xml:space="preserve"> ограничены конкретными привычными ситуациями, что рождает упрощение и однозначность в понимании происходящего. Социальный мир ребенка может быть недостаточно дифференцированным и организованным, что препятствует освоению представлений о возможных социальных ролях самого ребенка.</w:t>
      </w:r>
    </w:p>
    <w:p w:rsidR="00510F94" w:rsidRPr="00FA448A" w:rsidRDefault="00DF0610" w:rsidP="00FA448A">
      <w:pPr>
        <w:tabs>
          <w:tab w:val="left" w:pos="0"/>
          <w:tab w:val="right" w:leader="dot" w:pos="9639"/>
        </w:tabs>
        <w:spacing w:before="120" w:after="120" w:line="240" w:lineRule="auto"/>
        <w:jc w:val="center"/>
        <w:outlineLvl w:val="2"/>
        <w:rPr>
          <w:rFonts w:ascii="Times New Roman" w:hAnsi="Times New Roman" w:cs="Times New Roman"/>
          <w:sz w:val="8"/>
          <w:szCs w:val="24"/>
          <w:lang w:val="ru-RU"/>
        </w:rPr>
      </w:pPr>
      <w:r>
        <w:rPr>
          <w:rFonts w:ascii="Times New Roman" w:hAnsi="Times New Roman" w:cs="Times New Roman"/>
          <w:sz w:val="24"/>
          <w:szCs w:val="24"/>
          <w:lang w:val="ru-RU"/>
        </w:rPr>
        <w:t xml:space="preserve">       </w:t>
      </w:r>
    </w:p>
    <w:p w:rsidR="00394E49" w:rsidRPr="00516E0B" w:rsidRDefault="00DF0610" w:rsidP="00394E49">
      <w:pPr>
        <w:tabs>
          <w:tab w:val="left" w:pos="0"/>
          <w:tab w:val="right" w:leader="dot" w:pos="9639"/>
        </w:tabs>
        <w:spacing w:before="120" w:after="120" w:line="240" w:lineRule="auto"/>
        <w:jc w:val="center"/>
        <w:outlineLvl w:val="2"/>
        <w:rPr>
          <w:rFonts w:ascii="Times New Roman" w:hAnsi="Times New Roman" w:cs="Times New Roman"/>
          <w:b/>
          <w:sz w:val="12"/>
          <w:szCs w:val="12"/>
          <w:lang w:val="ru-RU"/>
        </w:rPr>
      </w:pPr>
      <w:r>
        <w:rPr>
          <w:rFonts w:ascii="Times New Roman" w:hAnsi="Times New Roman" w:cs="Times New Roman"/>
          <w:sz w:val="24"/>
          <w:szCs w:val="24"/>
          <w:lang w:val="ru-RU"/>
        </w:rPr>
        <w:lastRenderedPageBreak/>
        <w:t xml:space="preserve">  </w:t>
      </w:r>
      <w:bookmarkStart w:id="7" w:name="_Toc415833117"/>
      <w:r w:rsidR="00394E49" w:rsidRPr="00E747E5">
        <w:rPr>
          <w:rFonts w:ascii="Times New Roman" w:hAnsi="Times New Roman" w:cs="Times New Roman"/>
          <w:b/>
          <w:sz w:val="24"/>
          <w:szCs w:val="24"/>
          <w:lang w:val="ru-RU"/>
        </w:rPr>
        <w:t>2.1.3. С</w:t>
      </w:r>
      <w:r w:rsidR="00FA448A">
        <w:rPr>
          <w:rFonts w:ascii="Times New Roman" w:hAnsi="Times New Roman" w:cs="Times New Roman"/>
          <w:b/>
          <w:sz w:val="24"/>
          <w:szCs w:val="24"/>
          <w:lang w:val="ru-RU"/>
        </w:rPr>
        <w:t xml:space="preserve">ИСТЕМА ОЦЕНКИ ДОСТИЖЕНИЯ ОБУЧАЮЩИМИСЯ с ЗАДЕРЖКОЙ ПСИХИЧЕСКОГО РАЗВИТИЯ АООП НОО </w:t>
      </w:r>
      <w:bookmarkEnd w:id="7"/>
    </w:p>
    <w:p w:rsidR="00394E49" w:rsidRPr="00E747E5" w:rsidRDefault="00394E49" w:rsidP="00394E49">
      <w:pPr>
        <w:spacing w:after="0" w:line="240" w:lineRule="auto"/>
        <w:ind w:firstLine="708"/>
        <w:jc w:val="both"/>
        <w:rPr>
          <w:rFonts w:ascii="Times New Roman" w:hAnsi="Times New Roman" w:cs="Times New Roman"/>
          <w:sz w:val="24"/>
          <w:szCs w:val="24"/>
          <w:lang w:val="ru-RU"/>
        </w:rPr>
      </w:pPr>
      <w:bookmarkStart w:id="8" w:name="page25"/>
      <w:bookmarkEnd w:id="8"/>
      <w:r w:rsidRPr="00E747E5">
        <w:rPr>
          <w:rFonts w:ascii="Times New Roman" w:hAnsi="Times New Roman" w:cs="Times New Roman"/>
          <w:sz w:val="24"/>
          <w:szCs w:val="24"/>
          <w:lang w:val="ru-RU"/>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с ЗПР.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МБОУ СОШ №2 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Оценка достижения обучающимся с ЗПР планируемых результатов происходит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394E49" w:rsidRPr="00E747E5" w:rsidRDefault="00394E49" w:rsidP="00394E49">
      <w:pPr>
        <w:pStyle w:val="Default"/>
        <w:ind w:firstLine="708"/>
        <w:jc w:val="both"/>
      </w:pPr>
      <w:r w:rsidRPr="00E747E5">
        <w:t xml:space="preserve">В МБОУ СОШ №2 устанавливается система оценок, формы, порядок и периодичность текущей, промежуточной и итоговой аттестации обучающихся начального общего образования.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Задача промежуточной и итоговой аттестации – определение уровня обученности и уровня успешности обучающихся, своевременная корректировка программ, форм, методов обучения в соответствии с требованиями Федерального государственного образовательного стандарта  для обучающихся с ОВЗ.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школе учитываются специальные условия проведения текущей, промежуточной и итоговой (по итогам освоения АООП НОО) аттестации обучающихся с ЗПР:</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учёт особых образовательных потребностей и индивидуальных особенностей обучающихся с ЗПР;</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привычная обстановка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присутствие в начале работы этапа общей организации деятельности;</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адаптирование инструкции с учетом особых образовательных потребностей и индивидуальных трудностей обучающихся с ЗПР:</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1)  упрощение формулировок по грамматическому и семантическому оформлению;</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4)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5)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6) увеличение времени на выполнение заданий;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7) возможность организации короткого перерыва (10-15 мин) при нарастании в поведении ребенка проявлений утомления, истощения;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8) недопустимыми являются негативные реакции со стороны педагога, создание ситуаций, приводящих к эмоциональному травмированию ребенка.</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394E49" w:rsidRPr="00E747E5" w:rsidRDefault="00394E49" w:rsidP="00394E49">
      <w:pPr>
        <w:spacing w:after="0" w:line="240" w:lineRule="auto"/>
        <w:jc w:val="both"/>
        <w:rPr>
          <w:rFonts w:ascii="Times New Roman" w:hAnsi="Times New Roman" w:cs="Times New Roman"/>
          <w:sz w:val="24"/>
          <w:szCs w:val="24"/>
          <w:lang w:val="ru-RU"/>
        </w:rPr>
      </w:pPr>
    </w:p>
    <w:p w:rsidR="00380451" w:rsidRDefault="00380451" w:rsidP="00394E49">
      <w:pPr>
        <w:spacing w:after="0" w:line="240" w:lineRule="auto"/>
        <w:jc w:val="center"/>
        <w:rPr>
          <w:rFonts w:ascii="Times New Roman" w:hAnsi="Times New Roman" w:cs="Times New Roman"/>
          <w:b/>
          <w:sz w:val="24"/>
          <w:szCs w:val="24"/>
          <w:lang w:val="ru-RU"/>
        </w:rPr>
      </w:pPr>
    </w:p>
    <w:p w:rsidR="00394E49" w:rsidRPr="00516E0B" w:rsidRDefault="00394E49" w:rsidP="00394E49">
      <w:pPr>
        <w:spacing w:after="0" w:line="240" w:lineRule="auto"/>
        <w:jc w:val="center"/>
        <w:rPr>
          <w:rFonts w:ascii="Times New Roman" w:hAnsi="Times New Roman" w:cs="Times New Roman"/>
          <w:b/>
          <w:sz w:val="24"/>
          <w:szCs w:val="24"/>
          <w:lang w:val="ru-RU"/>
        </w:rPr>
      </w:pPr>
      <w:r w:rsidRPr="00516E0B">
        <w:rPr>
          <w:rFonts w:ascii="Times New Roman" w:hAnsi="Times New Roman" w:cs="Times New Roman"/>
          <w:b/>
          <w:sz w:val="24"/>
          <w:szCs w:val="24"/>
          <w:lang w:val="ru-RU"/>
        </w:rPr>
        <w:lastRenderedPageBreak/>
        <w:t>Итоговая оценка достижений планируемых результатов</w:t>
      </w:r>
    </w:p>
    <w:p w:rsidR="00394E49" w:rsidRPr="00516E0B" w:rsidRDefault="00394E49" w:rsidP="00394E49">
      <w:pPr>
        <w:spacing w:after="0" w:line="240" w:lineRule="auto"/>
        <w:jc w:val="center"/>
        <w:rPr>
          <w:rFonts w:ascii="Times New Roman" w:hAnsi="Times New Roman" w:cs="Times New Roman"/>
          <w:b/>
          <w:sz w:val="24"/>
          <w:szCs w:val="24"/>
          <w:lang w:val="ru-RU"/>
        </w:rPr>
      </w:pPr>
      <w:r w:rsidRPr="00516E0B">
        <w:rPr>
          <w:rFonts w:ascii="Times New Roman" w:hAnsi="Times New Roman" w:cs="Times New Roman"/>
          <w:b/>
          <w:sz w:val="24"/>
          <w:szCs w:val="24"/>
          <w:lang w:val="ru-RU"/>
        </w:rPr>
        <w:t>начального общего образов</w:t>
      </w:r>
      <w:r w:rsidR="00C01FA6" w:rsidRPr="00C01FA6">
        <w:rPr>
          <w:rFonts w:ascii="Times New Roman" w:hAnsi="Times New Roman" w:cs="Times New Roman"/>
          <w:b/>
          <w:sz w:val="24"/>
          <w:szCs w:val="24"/>
        </w:rPr>
        <w:pict>
          <v:rect id="_x0000_s1031" style="position:absolute;left:0;text-align:left;margin-left:508.85pt;margin-top:-155.45pt;width:1pt;height:.95pt;z-index:-251651072;mso-position-horizontal-relative:text;mso-position-vertical-relative:text" o:allowincell="f" fillcolor="black" stroked="f"/>
        </w:pict>
      </w:r>
      <w:r w:rsidRPr="00516E0B">
        <w:rPr>
          <w:rFonts w:ascii="Times New Roman" w:hAnsi="Times New Roman" w:cs="Times New Roman"/>
          <w:b/>
          <w:sz w:val="24"/>
          <w:szCs w:val="24"/>
          <w:lang w:val="ru-RU"/>
        </w:rPr>
        <w:t>ания</w:t>
      </w:r>
    </w:p>
    <w:p w:rsidR="00394E49" w:rsidRPr="00E747E5" w:rsidRDefault="00394E49" w:rsidP="00394E49">
      <w:pPr>
        <w:spacing w:after="0" w:line="240" w:lineRule="auto"/>
        <w:rPr>
          <w:rFonts w:ascii="Times New Roman" w:hAnsi="Times New Roman" w:cs="Times New Roman"/>
          <w:sz w:val="24"/>
          <w:szCs w:val="24"/>
          <w:lang w:val="ru-RU"/>
        </w:rPr>
      </w:pPr>
    </w:p>
    <w:p w:rsidR="00394E49" w:rsidRPr="00E747E5" w:rsidRDefault="00394E49" w:rsidP="00394E49">
      <w:pPr>
        <w:spacing w:after="0" w:line="240" w:lineRule="auto"/>
        <w:ind w:firstLine="709"/>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По результатам  итоговой  оценки  применяется решение о готовности ученика начальной школы к продолжению образования в средней школе.</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Стандарты устанавливают 3 группы образовательных результатов:</w:t>
      </w:r>
    </w:p>
    <w:p w:rsidR="00394E49" w:rsidRPr="00516E0B" w:rsidRDefault="00394E49" w:rsidP="00394E49">
      <w:pPr>
        <w:spacing w:after="0" w:line="240" w:lineRule="auto"/>
        <w:ind w:firstLine="708"/>
        <w:jc w:val="both"/>
        <w:rPr>
          <w:rFonts w:ascii="Times New Roman" w:hAnsi="Times New Roman" w:cs="Times New Roman"/>
          <w:sz w:val="8"/>
          <w:szCs w:val="8"/>
          <w:lang w:val="ru-RU"/>
        </w:rPr>
      </w:pPr>
    </w:p>
    <w:p w:rsidR="00394E49" w:rsidRPr="00516E0B" w:rsidRDefault="00394E49" w:rsidP="00856F14">
      <w:pPr>
        <w:pStyle w:val="a4"/>
        <w:numPr>
          <w:ilvl w:val="0"/>
          <w:numId w:val="4"/>
        </w:numPr>
        <w:spacing w:after="0" w:line="240" w:lineRule="auto"/>
        <w:jc w:val="both"/>
        <w:rPr>
          <w:rFonts w:ascii="Times New Roman" w:hAnsi="Times New Roman" w:cs="Times New Roman"/>
          <w:sz w:val="24"/>
          <w:szCs w:val="24"/>
        </w:rPr>
      </w:pPr>
      <w:r w:rsidRPr="00E747E5">
        <w:rPr>
          <w:rFonts w:ascii="Times New Roman" w:hAnsi="Times New Roman" w:cs="Times New Roman"/>
          <w:sz w:val="24"/>
          <w:szCs w:val="24"/>
        </w:rPr>
        <w:t>Личностные;</w:t>
      </w:r>
    </w:p>
    <w:p w:rsidR="00394E49" w:rsidRPr="00516E0B" w:rsidRDefault="00394E49" w:rsidP="00856F14">
      <w:pPr>
        <w:pStyle w:val="a4"/>
        <w:numPr>
          <w:ilvl w:val="0"/>
          <w:numId w:val="4"/>
        </w:numPr>
        <w:spacing w:after="0" w:line="240" w:lineRule="auto"/>
        <w:jc w:val="both"/>
        <w:rPr>
          <w:rFonts w:ascii="Times New Roman" w:hAnsi="Times New Roman" w:cs="Times New Roman"/>
          <w:sz w:val="24"/>
          <w:szCs w:val="24"/>
        </w:rPr>
      </w:pPr>
      <w:r w:rsidRPr="00E747E5">
        <w:rPr>
          <w:rFonts w:ascii="Times New Roman" w:hAnsi="Times New Roman" w:cs="Times New Roman"/>
          <w:sz w:val="24"/>
          <w:szCs w:val="24"/>
        </w:rPr>
        <w:t>Метапредметные;</w:t>
      </w:r>
    </w:p>
    <w:p w:rsidR="00394E49" w:rsidRPr="00E747E5" w:rsidRDefault="00394E49" w:rsidP="00856F14">
      <w:pPr>
        <w:pStyle w:val="a4"/>
        <w:numPr>
          <w:ilvl w:val="0"/>
          <w:numId w:val="4"/>
        </w:numPr>
        <w:spacing w:after="0" w:line="240" w:lineRule="auto"/>
        <w:jc w:val="both"/>
        <w:rPr>
          <w:rFonts w:ascii="Times New Roman" w:hAnsi="Times New Roman" w:cs="Times New Roman"/>
          <w:sz w:val="24"/>
          <w:szCs w:val="24"/>
        </w:rPr>
      </w:pPr>
      <w:r w:rsidRPr="00E747E5">
        <w:rPr>
          <w:rFonts w:ascii="Times New Roman" w:hAnsi="Times New Roman" w:cs="Times New Roman"/>
          <w:sz w:val="24"/>
          <w:szCs w:val="24"/>
        </w:rPr>
        <w:t>Предметные.</w:t>
      </w:r>
    </w:p>
    <w:p w:rsidR="00394E49" w:rsidRPr="00516E0B" w:rsidRDefault="00394E49" w:rsidP="00394E49">
      <w:pPr>
        <w:pStyle w:val="a4"/>
        <w:spacing w:after="0" w:line="240" w:lineRule="auto"/>
        <w:ind w:left="1068"/>
        <w:jc w:val="both"/>
        <w:rPr>
          <w:rFonts w:ascii="Times New Roman" w:hAnsi="Times New Roman" w:cs="Times New Roman"/>
          <w:sz w:val="8"/>
          <w:szCs w:val="8"/>
        </w:rPr>
      </w:pPr>
    </w:p>
    <w:p w:rsidR="00394E49" w:rsidRPr="00516E0B" w:rsidRDefault="00394E49" w:rsidP="00394E49">
      <w:pPr>
        <w:spacing w:after="0" w:line="240" w:lineRule="auto"/>
        <w:ind w:firstLine="708"/>
        <w:jc w:val="both"/>
        <w:rPr>
          <w:rFonts w:ascii="Times New Roman" w:hAnsi="Times New Roman" w:cs="Times New Roman"/>
          <w:b/>
          <w:sz w:val="24"/>
          <w:szCs w:val="24"/>
          <w:lang w:val="ru-RU"/>
        </w:rPr>
      </w:pPr>
      <w:r w:rsidRPr="00516E0B">
        <w:rPr>
          <w:rFonts w:ascii="Times New Roman" w:hAnsi="Times New Roman" w:cs="Times New Roman"/>
          <w:b/>
          <w:sz w:val="24"/>
          <w:szCs w:val="24"/>
          <w:lang w:val="ru-RU"/>
        </w:rPr>
        <w:t xml:space="preserve">Основные результаты начального общего образования: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а) формирование универсальных и предметных способов действий, а также опорной системы знаний, которые обеспечивают возможность обучения в старших классах;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         б) воспитание основ умения учиться – способности к самоорганизации;</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в) индивидуальный прогресс в основных сферах развития личности – познавательной, эмоциональной, волевой и саморегуляционной.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Перенос акцента с изучения основных наук на развитие универсальных учебных действий на материале основ наук. Критерием оценки выступает уже не усвоение обязательного минимума, а овладение системой учебных действий с изученным учебным материалом.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Внешняя оценка – осуществляют внешние к школе службы.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Внутренняя – оценка самой школой, учителем, педагогом-психологом.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Одной из особенностей оценки является уровневый подход к представлению планируемых результатов.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1) комплексный подход к оценке результатов образования;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2) использование планируемых результатов в качестве содержательной и критериальной базы оценки;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3) оценка динамики образовательных достижений учащихся;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4) использование персонифицированных процедур в целях итогов оценки и аттестаций учащихся (неперсонифицирование – состояние и тенденции системы образования);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5) уровневый подход к разработке планируемых результатов;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6) использование накопительной системы оценивания (портфолио);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7) использовать не только письменные и устные работы, но и проекты, практические работы, творческие работы, самоанализ, самооценка, наблюдение и т. д.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p>
    <w:p w:rsidR="00394E49" w:rsidRPr="00E747E5" w:rsidRDefault="00394E49" w:rsidP="00394E49">
      <w:pPr>
        <w:spacing w:after="0" w:line="240" w:lineRule="auto"/>
        <w:ind w:firstLine="708"/>
        <w:jc w:val="center"/>
        <w:rPr>
          <w:rFonts w:ascii="Times New Roman" w:hAnsi="Times New Roman" w:cs="Times New Roman"/>
          <w:b/>
          <w:sz w:val="24"/>
          <w:szCs w:val="24"/>
          <w:lang w:val="ru-RU" w:eastAsia="ru-RU"/>
        </w:rPr>
      </w:pPr>
      <w:r w:rsidRPr="00E747E5">
        <w:rPr>
          <w:rFonts w:ascii="Times New Roman" w:hAnsi="Times New Roman" w:cs="Times New Roman"/>
          <w:b/>
          <w:sz w:val="24"/>
          <w:szCs w:val="24"/>
          <w:lang w:val="ru-RU"/>
        </w:rPr>
        <w:t>Оценка личностных, метапредметных и предметных результатов</w:t>
      </w:r>
    </w:p>
    <w:p w:rsidR="00394E49" w:rsidRPr="00E747E5" w:rsidRDefault="00394E49" w:rsidP="00394E49">
      <w:pPr>
        <w:spacing w:after="0" w:line="240" w:lineRule="auto"/>
        <w:ind w:firstLine="708"/>
        <w:jc w:val="both"/>
        <w:rPr>
          <w:rFonts w:ascii="Times New Roman" w:hAnsi="Times New Roman" w:cs="Times New Roman"/>
          <w:b/>
          <w:sz w:val="24"/>
          <w:szCs w:val="24"/>
          <w:lang w:val="ru-RU" w:eastAsia="ru-RU"/>
        </w:rPr>
      </w:pPr>
      <w:r w:rsidRPr="00E747E5">
        <w:rPr>
          <w:rFonts w:ascii="Times New Roman" w:hAnsi="Times New Roman" w:cs="Times New Roman"/>
          <w:b/>
          <w:sz w:val="24"/>
          <w:szCs w:val="24"/>
          <w:lang w:val="ru-RU" w:eastAsia="ru-RU"/>
        </w:rPr>
        <w:t xml:space="preserve"> </w:t>
      </w:r>
    </w:p>
    <w:p w:rsidR="00394E49" w:rsidRPr="00E747E5" w:rsidRDefault="00394E49" w:rsidP="00856F14">
      <w:pPr>
        <w:pStyle w:val="a4"/>
        <w:numPr>
          <w:ilvl w:val="0"/>
          <w:numId w:val="5"/>
        </w:numPr>
        <w:tabs>
          <w:tab w:val="left" w:pos="284"/>
        </w:tabs>
        <w:spacing w:after="0" w:line="240" w:lineRule="auto"/>
        <w:ind w:left="0" w:firstLine="0"/>
        <w:jc w:val="both"/>
        <w:rPr>
          <w:rFonts w:ascii="Times New Roman" w:hAnsi="Times New Roman" w:cs="Times New Roman"/>
          <w:sz w:val="24"/>
          <w:szCs w:val="24"/>
        </w:rPr>
      </w:pPr>
      <w:r w:rsidRPr="00E747E5">
        <w:rPr>
          <w:rFonts w:ascii="Times New Roman" w:hAnsi="Times New Roman" w:cs="Times New Roman"/>
          <w:sz w:val="24"/>
          <w:szCs w:val="24"/>
        </w:rPr>
        <w:t xml:space="preserve">Личностные – становление самоопределения личности (морально-этические, гражданские).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В разделе оценка планируемых результатов по формированию УУД за счет всех образовательных компонентов: учебных предметов, программ дополнительного образования, реализуемые семьей – личностные результаты не подлежат итоговой оценке. </w:t>
      </w:r>
    </w:p>
    <w:p w:rsidR="00394E49" w:rsidRPr="00516E0B" w:rsidRDefault="00394E49" w:rsidP="00394E49">
      <w:pPr>
        <w:spacing w:after="0" w:line="240" w:lineRule="auto"/>
        <w:jc w:val="both"/>
        <w:rPr>
          <w:rFonts w:ascii="Times New Roman" w:hAnsi="Times New Roman" w:cs="Times New Roman"/>
          <w:sz w:val="8"/>
          <w:szCs w:val="8"/>
          <w:lang w:val="ru-RU"/>
        </w:rPr>
      </w:pP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2. Метапредметные результаты.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Объект оценки метапредметных результатов – как сформированность ряда регулятивных, коммуникативных, познавательных УУД (анализ и управление своей умственной деятельностью):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а) принимать и сохранять учебную цель;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б) умение планировать свою деятельность в соответствии с поставленной задачей;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в) умение контролировать и оценивать свои действия;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г) умение осуществить информационный поиск, сбор информации;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д) логические операционные сравнения, анализ, обобщение.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3. Оценка предметных результатов.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 Система предметных знаний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а) опорные знания (базовый уровень)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б) метапредметные речевые – навыки осознанного чтения и навыки работы с информацией.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в) коммуникативные - для учебного сотрудничества с учителем и сверстниками.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lastRenderedPageBreak/>
        <w:t>Внутренняя оценка – оценка самой школой должна обеспечивать обратную связь:</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1) информировать учеников об их продвижении и усвоении программы;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2) учителей об эффективности деятельности;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3) обеспечить положительную мотивацию учения, стимулировать обучение учащихся – ориентировать на успех, отмечать даже незначительные продвижения, отмечать сильные стороны, позволять продвижению в собственном темпе.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516E0B">
        <w:rPr>
          <w:rFonts w:ascii="Times New Roman" w:hAnsi="Times New Roman" w:cs="Times New Roman"/>
          <w:b/>
          <w:sz w:val="24"/>
          <w:szCs w:val="24"/>
          <w:lang w:val="ru-RU"/>
        </w:rPr>
        <w:t>Итоговая оценка выпускника</w:t>
      </w:r>
      <w:r w:rsidRPr="00E747E5">
        <w:rPr>
          <w:rFonts w:ascii="Times New Roman" w:hAnsi="Times New Roman" w:cs="Times New Roman"/>
          <w:sz w:val="24"/>
          <w:szCs w:val="24"/>
          <w:lang w:val="ru-RU"/>
        </w:rPr>
        <w:t xml:space="preserve"> начальной школы с ЗПР формируется на основе накопления оценки по всем учебным предметам как минимум 3 итоговых работ (русский язык, математика и комплексной работы). </w:t>
      </w:r>
    </w:p>
    <w:p w:rsidR="00394E49" w:rsidRPr="00516E0B" w:rsidRDefault="00394E49" w:rsidP="00856F14">
      <w:pPr>
        <w:pStyle w:val="a4"/>
        <w:numPr>
          <w:ilvl w:val="0"/>
          <w:numId w:val="7"/>
        </w:numPr>
        <w:spacing w:after="0" w:line="240" w:lineRule="auto"/>
        <w:ind w:left="0" w:firstLine="0"/>
        <w:jc w:val="both"/>
        <w:rPr>
          <w:rFonts w:ascii="Times New Roman" w:hAnsi="Times New Roman" w:cs="Times New Roman"/>
          <w:sz w:val="24"/>
          <w:szCs w:val="24"/>
        </w:rPr>
      </w:pPr>
      <w:r w:rsidRPr="00E747E5">
        <w:rPr>
          <w:rFonts w:ascii="Times New Roman" w:hAnsi="Times New Roman" w:cs="Times New Roman"/>
          <w:sz w:val="24"/>
          <w:szCs w:val="24"/>
        </w:rPr>
        <w:t>Выпускник овладел опорной системой знаний, если в накопительной системе оценки зафиксированы достижения планируемых результатов по всем основным разделам учебной программы с оценкой «удовлетворительно» и правильное выполнение итоговых работ не менее 50% базового уровня.</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E747E5">
        <w:rPr>
          <w:rFonts w:ascii="Times New Roman" w:hAnsi="Times New Roman" w:cs="Times New Roman"/>
          <w:sz w:val="24"/>
          <w:szCs w:val="24"/>
          <w:lang w:val="ru-RU"/>
        </w:rPr>
        <w:t xml:space="preserve"> Выпускник овладел опорной системой, если в накопительной системе оценок не менее чем 50% - оценка «хорошо» и «отлично», правильно выполнено не менее 65% базового уровня и 50% заданий повышенного уровня. </w:t>
      </w:r>
    </w:p>
    <w:p w:rsidR="00394E49"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3. </w:t>
      </w:r>
      <w:r>
        <w:rPr>
          <w:rFonts w:ascii="Times New Roman" w:hAnsi="Times New Roman" w:cs="Times New Roman"/>
          <w:sz w:val="24"/>
          <w:szCs w:val="24"/>
          <w:lang w:val="ru-RU"/>
        </w:rPr>
        <w:t xml:space="preserve">     </w:t>
      </w:r>
      <w:r w:rsidRPr="00E747E5">
        <w:rPr>
          <w:rFonts w:ascii="Times New Roman" w:hAnsi="Times New Roman" w:cs="Times New Roman"/>
          <w:sz w:val="24"/>
          <w:szCs w:val="24"/>
          <w:lang w:val="ru-RU"/>
        </w:rPr>
        <w:t xml:space="preserve">Выпускник не овладел опорной системой знаний и учебными действиями, необходимыми для продолжения образования на следующей ступени, если в накопительной системе оценок не зафиксировано достижение планируемых результатов по всем основным разделам учебной программы, а результаты выполнения итоговых работ менее 50% базового уровня.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Решение об успешном освоении программы начального образования  и переводе выпускника на уровень общего образования принимается педагогическим советом школы.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Текущий контроль – средство своевременной корректировки своей деятельности, внесение изменения в планирование последующего обучения и предупреждение неуспеваемости. В данный период школьник имеет право на ошибку и подробный анализ последующих УД.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Более уместна оценка в виде аналитических суждений, объясняющих возможные пути исправления. При текущем и тематическом контроле ученику с ЗПР предоставляется дополнительное время для подготовки и возможность пересдать, досдать материал.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Итоговые оценки выставляются 5 раз в год: </w:t>
      </w:r>
      <w:r w:rsidRPr="00E747E5">
        <w:rPr>
          <w:rFonts w:ascii="Times New Roman" w:hAnsi="Times New Roman" w:cs="Times New Roman"/>
          <w:sz w:val="24"/>
          <w:szCs w:val="24"/>
        </w:rPr>
        <w:t>I</w:t>
      </w:r>
      <w:r w:rsidRPr="00E747E5">
        <w:rPr>
          <w:rFonts w:ascii="Times New Roman" w:hAnsi="Times New Roman" w:cs="Times New Roman"/>
          <w:sz w:val="24"/>
          <w:szCs w:val="24"/>
          <w:lang w:val="ru-RU"/>
        </w:rPr>
        <w:t xml:space="preserve">, </w:t>
      </w:r>
      <w:r w:rsidRPr="00E747E5">
        <w:rPr>
          <w:rFonts w:ascii="Times New Roman" w:hAnsi="Times New Roman" w:cs="Times New Roman"/>
          <w:sz w:val="24"/>
          <w:szCs w:val="24"/>
        </w:rPr>
        <w:t>II</w:t>
      </w:r>
      <w:r w:rsidRPr="00E747E5">
        <w:rPr>
          <w:rFonts w:ascii="Times New Roman" w:hAnsi="Times New Roman" w:cs="Times New Roman"/>
          <w:sz w:val="24"/>
          <w:szCs w:val="24"/>
          <w:lang w:val="ru-RU"/>
        </w:rPr>
        <w:t xml:space="preserve">, </w:t>
      </w:r>
      <w:r w:rsidRPr="00E747E5">
        <w:rPr>
          <w:rFonts w:ascii="Times New Roman" w:hAnsi="Times New Roman" w:cs="Times New Roman"/>
          <w:sz w:val="24"/>
          <w:szCs w:val="24"/>
        </w:rPr>
        <w:t>III</w:t>
      </w:r>
      <w:r w:rsidRPr="00E747E5">
        <w:rPr>
          <w:rFonts w:ascii="Times New Roman" w:hAnsi="Times New Roman" w:cs="Times New Roman"/>
          <w:sz w:val="24"/>
          <w:szCs w:val="24"/>
          <w:lang w:val="ru-RU"/>
        </w:rPr>
        <w:t xml:space="preserve">, </w:t>
      </w:r>
      <w:r w:rsidRPr="00E747E5">
        <w:rPr>
          <w:rFonts w:ascii="Times New Roman" w:hAnsi="Times New Roman" w:cs="Times New Roman"/>
          <w:sz w:val="24"/>
          <w:szCs w:val="24"/>
        </w:rPr>
        <w:t>IV</w:t>
      </w:r>
      <w:r w:rsidRPr="00E747E5">
        <w:rPr>
          <w:rFonts w:ascii="Times New Roman" w:hAnsi="Times New Roman" w:cs="Times New Roman"/>
          <w:sz w:val="24"/>
          <w:szCs w:val="24"/>
          <w:lang w:val="ru-RU"/>
        </w:rPr>
        <w:t xml:space="preserve"> четверти и в конце года. Для развития самоконтроля и самооценки учащегося с ЗПР целесообразно подбираются методистом по начальной школе самостоятельные контрольные работы по разноуровневым вариантам. К стандартным методикам проверки относятся текстовые задания. </w:t>
      </w:r>
    </w:p>
    <w:p w:rsidR="00394E49" w:rsidRPr="00DF0610" w:rsidRDefault="00394E49" w:rsidP="00394E49">
      <w:pPr>
        <w:spacing w:after="0" w:line="240" w:lineRule="auto"/>
        <w:jc w:val="both"/>
        <w:rPr>
          <w:rFonts w:ascii="Times New Roman" w:hAnsi="Times New Roman" w:cs="Times New Roman"/>
          <w:sz w:val="10"/>
          <w:szCs w:val="10"/>
          <w:lang w:val="ru-RU"/>
        </w:rPr>
      </w:pPr>
    </w:p>
    <w:p w:rsidR="00394E49" w:rsidRDefault="00394E49" w:rsidP="00394E49">
      <w:pPr>
        <w:spacing w:after="0" w:line="240" w:lineRule="auto"/>
        <w:ind w:firstLine="708"/>
        <w:jc w:val="both"/>
        <w:rPr>
          <w:rFonts w:ascii="Times New Roman" w:hAnsi="Times New Roman" w:cs="Times New Roman"/>
          <w:b/>
          <w:sz w:val="24"/>
          <w:szCs w:val="24"/>
          <w:lang w:val="ru-RU"/>
        </w:rPr>
      </w:pPr>
      <w:r w:rsidRPr="00516E0B">
        <w:rPr>
          <w:rFonts w:ascii="Times New Roman" w:hAnsi="Times New Roman" w:cs="Times New Roman"/>
          <w:b/>
          <w:sz w:val="24"/>
          <w:szCs w:val="24"/>
          <w:lang w:val="ru-RU"/>
        </w:rPr>
        <w:t xml:space="preserve">Оценка результатов УУД: </w:t>
      </w:r>
    </w:p>
    <w:p w:rsidR="00394E49" w:rsidRPr="00516E0B" w:rsidRDefault="00394E49" w:rsidP="00394E49">
      <w:pPr>
        <w:spacing w:after="0" w:line="240" w:lineRule="auto"/>
        <w:ind w:firstLine="708"/>
        <w:jc w:val="both"/>
        <w:rPr>
          <w:rFonts w:ascii="Times New Roman" w:hAnsi="Times New Roman" w:cs="Times New Roman"/>
          <w:b/>
          <w:sz w:val="8"/>
          <w:szCs w:val="8"/>
          <w:lang w:val="ru-RU"/>
        </w:rPr>
      </w:pP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1) качество усвоений предметных знаний умений, навыков и соответствие ФГОС;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2) степень сформированности учебной деятельности (коммуникативной, трудовой);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3) степень развития основных качеств умственной деятельности (наблюдать,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сравнивать, анализировать, обобщать, связно излагать мысли, творчески решать задачи); </w:t>
      </w:r>
    </w:p>
    <w:p w:rsidR="00394E49" w:rsidRPr="00E747E5" w:rsidRDefault="00394E49" w:rsidP="00394E49">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4) уровень развития познавательной активности, интересов и отношения к учебной деятельности, степень прилежания и старания. Одна-оценивается отметкой за результат, остальные - словесными суждениями. Одним из основных требований к оценочной деятельности является формирование у школьников умения оценивать свои результаты, сравнивать с эталонами. </w:t>
      </w:r>
    </w:p>
    <w:p w:rsidR="00394E49" w:rsidRPr="00DF0610"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Учитель создает общественное мнение в классе: каким требованиям отвечает работа на «отлично», каково общее впечатление от работы, что нужно сделать, чтобы исправить ошибки - это помогает развитию оценочной деятельности школьников. Система контроля и оценки становится регулятором отношений школьника и учебной среды. </w:t>
      </w:r>
    </w:p>
    <w:p w:rsidR="00394E49" w:rsidRPr="00510F94" w:rsidRDefault="00394E49" w:rsidP="00510F94">
      <w:pPr>
        <w:pStyle w:val="Default"/>
        <w:ind w:firstLine="708"/>
        <w:jc w:val="both"/>
      </w:pPr>
      <w:r w:rsidRPr="00E747E5">
        <w:t xml:space="preserve">Ученик становится равноправным участником процесса обучения (если ученик нашел и сам исправил ошибку, что означает наличие навыков самоконтроля – оценка не снижается). </w:t>
      </w:r>
    </w:p>
    <w:p w:rsidR="00510F94" w:rsidRPr="00E747E5" w:rsidRDefault="00510F94" w:rsidP="00510F94">
      <w:pPr>
        <w:pStyle w:val="Default"/>
        <w:ind w:firstLine="708"/>
        <w:jc w:val="both"/>
      </w:pPr>
      <w:r w:rsidRPr="00E747E5">
        <w:t xml:space="preserve">Мониторинг качества обучения на уровне ученика организуется на основе диагностических методов по этапам: </w:t>
      </w:r>
    </w:p>
    <w:p w:rsidR="00510F94" w:rsidRPr="00E747E5" w:rsidRDefault="00510F94" w:rsidP="00510F94">
      <w:pPr>
        <w:pStyle w:val="Default"/>
        <w:jc w:val="both"/>
      </w:pPr>
      <w:r w:rsidRPr="00E747E5">
        <w:t xml:space="preserve">1 этап – стартовая диагностика (на входе в 1 класс); </w:t>
      </w:r>
    </w:p>
    <w:p w:rsidR="00510F94" w:rsidRPr="00E747E5" w:rsidRDefault="00510F94" w:rsidP="00510F94">
      <w:pPr>
        <w:pStyle w:val="Default"/>
        <w:jc w:val="both"/>
      </w:pPr>
      <w:r w:rsidRPr="00E747E5">
        <w:t xml:space="preserve">2 этап – входная диагностика (начало учебного года и начало изучения тем); </w:t>
      </w:r>
    </w:p>
    <w:p w:rsidR="00510F94" w:rsidRPr="00E747E5" w:rsidRDefault="00510F94" w:rsidP="00510F94">
      <w:pPr>
        <w:pStyle w:val="Default"/>
        <w:jc w:val="both"/>
      </w:pPr>
      <w:r w:rsidRPr="00E747E5">
        <w:t xml:space="preserve">3 этап – текущая диагностика (в ходе изучения программного материала); </w:t>
      </w:r>
    </w:p>
    <w:p w:rsidR="00510F94" w:rsidRPr="00E747E5" w:rsidRDefault="00510F94" w:rsidP="00510F94">
      <w:pPr>
        <w:pStyle w:val="Default"/>
        <w:jc w:val="both"/>
      </w:pPr>
      <w:r w:rsidRPr="00E747E5">
        <w:lastRenderedPageBreak/>
        <w:t xml:space="preserve">4 этап - промежуточная диагностика (в конце каждого года обучения); </w:t>
      </w:r>
    </w:p>
    <w:p w:rsidR="00510F94" w:rsidRPr="00E747E5" w:rsidRDefault="00510F94" w:rsidP="00510F94">
      <w:pPr>
        <w:pStyle w:val="Default"/>
        <w:jc w:val="both"/>
      </w:pPr>
      <w:r w:rsidRPr="00E747E5">
        <w:t xml:space="preserve">5 этап - итоговая диагностика (в конце 4 класса). </w:t>
      </w:r>
    </w:p>
    <w:p w:rsidR="00510F94" w:rsidRPr="00E747E5" w:rsidRDefault="00510F94" w:rsidP="00510F94">
      <w:pPr>
        <w:pStyle w:val="Default"/>
        <w:ind w:firstLine="708"/>
        <w:jc w:val="both"/>
      </w:pPr>
      <w:r w:rsidRPr="00E747E5">
        <w:t xml:space="preserve">Стартовая диагностика (предварительный контроль - на входе)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 </w:t>
      </w:r>
    </w:p>
    <w:p w:rsidR="00510F94" w:rsidRPr="00E747E5" w:rsidRDefault="00510F94" w:rsidP="00510F94">
      <w:pPr>
        <w:pStyle w:val="Default"/>
        <w:ind w:firstLine="708"/>
        <w:jc w:val="both"/>
      </w:pPr>
      <w:r w:rsidRPr="00E747E5">
        <w:t xml:space="preserve">Цель входной диагностики -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 </w:t>
      </w:r>
    </w:p>
    <w:p w:rsidR="00510F94" w:rsidRPr="00E747E5" w:rsidRDefault="00510F94" w:rsidP="00510F94">
      <w:pPr>
        <w:pStyle w:val="Default"/>
        <w:ind w:firstLine="708"/>
        <w:jc w:val="both"/>
      </w:pPr>
      <w:r w:rsidRPr="00E747E5">
        <w:t xml:space="preserve">Цель текущей диагностики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w:t>
      </w:r>
    </w:p>
    <w:p w:rsidR="00510F94" w:rsidRPr="00E747E5" w:rsidRDefault="00510F94" w:rsidP="00510F94">
      <w:pPr>
        <w:pStyle w:val="Default"/>
        <w:ind w:firstLine="708"/>
        <w:jc w:val="both"/>
      </w:pPr>
      <w:r w:rsidRPr="00E747E5">
        <w:t xml:space="preserve">В текущем оценивании используются как субъективные или </w:t>
      </w:r>
      <w:r w:rsidRPr="00E747E5">
        <w:rPr>
          <w:i/>
          <w:iCs/>
        </w:rPr>
        <w:t xml:space="preserve">экспертные методы </w:t>
      </w:r>
      <w:r w:rsidRPr="00E747E5">
        <w:t xml:space="preserve">(наблюдения, самооценка и самоанализ и др.), так и </w:t>
      </w:r>
      <w:r w:rsidRPr="00E747E5">
        <w:rPr>
          <w:i/>
          <w:iCs/>
        </w:rPr>
        <w:t>объективизированные методы</w:t>
      </w:r>
      <w:r w:rsidRPr="00E747E5">
        <w:t xml:space="preserve">, основанные, как правило, на анализе письменных ответов и работ учащихся, результатов тестирования. </w:t>
      </w:r>
    </w:p>
    <w:p w:rsidR="00510F94" w:rsidRPr="00E747E5" w:rsidRDefault="00510F94" w:rsidP="00510F94">
      <w:pPr>
        <w:pStyle w:val="Default"/>
        <w:ind w:firstLine="708"/>
        <w:jc w:val="both"/>
      </w:pPr>
      <w:r w:rsidRPr="00E747E5">
        <w:t xml:space="preserve">Цель промежуточной диагностики -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контрольные работы по предметам русский язык и математика, и комплексные работы на межпредметной основе. </w:t>
      </w:r>
    </w:p>
    <w:p w:rsidR="00510F94" w:rsidRPr="00E747E5" w:rsidRDefault="00510F94" w:rsidP="00510F94">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Цель итоговой диагностики - оценка уровня сформированности предметных знаний, умений, навыков и универсальных учебных действий, необходимых для</w:t>
      </w:r>
    </w:p>
    <w:p w:rsidR="00510F94" w:rsidRPr="00E747E5" w:rsidRDefault="00510F94" w:rsidP="00510F94">
      <w:pPr>
        <w:pStyle w:val="Default"/>
        <w:jc w:val="both"/>
      </w:pPr>
      <w:r w:rsidRPr="00E747E5">
        <w:t xml:space="preserve">продолжения обучения в 5 классе. Представляет собой итоговые контрольные работы по русскому языку и математике и комплексные работы на межпредметной основе. </w:t>
      </w:r>
    </w:p>
    <w:p w:rsidR="00510F94" w:rsidRPr="00E747E5" w:rsidRDefault="00510F94" w:rsidP="00510F94">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 2- 3-4-х классах используется 5-бальная шкала. В основу критериев оценки учебной деятельности учащихся положен уровневый подход.</w:t>
      </w:r>
    </w:p>
    <w:p w:rsidR="00510F94" w:rsidRDefault="00510F94" w:rsidP="00394E49">
      <w:pPr>
        <w:spacing w:after="0" w:line="240" w:lineRule="auto"/>
        <w:ind w:firstLine="708"/>
        <w:jc w:val="both"/>
        <w:rPr>
          <w:rFonts w:ascii="Times New Roman" w:hAnsi="Times New Roman" w:cs="Times New Roman"/>
          <w:sz w:val="28"/>
          <w:lang w:val="ru-RU"/>
        </w:rPr>
      </w:pPr>
    </w:p>
    <w:tbl>
      <w:tblPr>
        <w:tblStyle w:val="a3"/>
        <w:tblW w:w="0" w:type="auto"/>
        <w:tblLook w:val="04A0"/>
      </w:tblPr>
      <w:tblGrid>
        <w:gridCol w:w="2093"/>
        <w:gridCol w:w="2693"/>
        <w:gridCol w:w="3686"/>
        <w:gridCol w:w="1944"/>
      </w:tblGrid>
      <w:tr w:rsidR="00510F94" w:rsidRPr="00B53DA9" w:rsidTr="00510F94">
        <w:tc>
          <w:tcPr>
            <w:tcW w:w="2093" w:type="dxa"/>
          </w:tcPr>
          <w:p w:rsidR="00510F94" w:rsidRPr="00B53DA9" w:rsidRDefault="00510F94" w:rsidP="00510F94">
            <w:pPr>
              <w:jc w:val="center"/>
              <w:rPr>
                <w:rFonts w:ascii="Times New Roman" w:hAnsi="Times New Roman" w:cs="Times New Roman"/>
                <w:sz w:val="24"/>
              </w:rPr>
            </w:pPr>
            <w:r w:rsidRPr="00B53DA9">
              <w:rPr>
                <w:rFonts w:ascii="Times New Roman" w:hAnsi="Times New Roman" w:cs="Times New Roman"/>
                <w:sz w:val="24"/>
              </w:rPr>
              <w:t>Уровень освоения</w:t>
            </w:r>
          </w:p>
          <w:p w:rsidR="00510F94" w:rsidRDefault="00510F94" w:rsidP="00510F94">
            <w:pPr>
              <w:jc w:val="center"/>
              <w:rPr>
                <w:rFonts w:ascii="Times New Roman" w:hAnsi="Times New Roman" w:cs="Times New Roman"/>
                <w:sz w:val="24"/>
                <w:lang w:val="ru-RU"/>
              </w:rPr>
            </w:pPr>
            <w:r>
              <w:rPr>
                <w:rFonts w:ascii="Times New Roman" w:hAnsi="Times New Roman" w:cs="Times New Roman"/>
                <w:sz w:val="24"/>
                <w:lang w:val="ru-RU"/>
              </w:rPr>
              <w:t>п</w:t>
            </w:r>
            <w:r w:rsidRPr="00B53DA9">
              <w:rPr>
                <w:rFonts w:ascii="Times New Roman" w:hAnsi="Times New Roman" w:cs="Times New Roman"/>
                <w:sz w:val="24"/>
              </w:rPr>
              <w:t>рограммы</w:t>
            </w:r>
          </w:p>
          <w:p w:rsidR="00510F94" w:rsidRPr="00B53DA9" w:rsidRDefault="00510F94" w:rsidP="00510F94">
            <w:pPr>
              <w:jc w:val="center"/>
              <w:rPr>
                <w:rFonts w:ascii="Times New Roman" w:hAnsi="Times New Roman" w:cs="Times New Roman"/>
                <w:sz w:val="24"/>
                <w:lang w:val="ru-RU"/>
              </w:rPr>
            </w:pPr>
          </w:p>
        </w:tc>
        <w:tc>
          <w:tcPr>
            <w:tcW w:w="2693" w:type="dxa"/>
          </w:tcPr>
          <w:p w:rsidR="00510F94" w:rsidRPr="00B53DA9" w:rsidRDefault="00510F94" w:rsidP="00510F94">
            <w:pPr>
              <w:jc w:val="center"/>
              <w:rPr>
                <w:rFonts w:ascii="Times New Roman" w:hAnsi="Times New Roman" w:cs="Times New Roman"/>
                <w:sz w:val="24"/>
              </w:rPr>
            </w:pPr>
            <w:r w:rsidRPr="00B53DA9">
              <w:rPr>
                <w:rFonts w:ascii="Times New Roman" w:hAnsi="Times New Roman" w:cs="Times New Roman"/>
                <w:sz w:val="24"/>
              </w:rPr>
              <w:t>Критерии</w:t>
            </w:r>
          </w:p>
          <w:p w:rsidR="00510F94" w:rsidRPr="00B53DA9" w:rsidRDefault="00510F94" w:rsidP="00510F94">
            <w:pPr>
              <w:jc w:val="center"/>
              <w:rPr>
                <w:rFonts w:ascii="Times New Roman" w:hAnsi="Times New Roman" w:cs="Times New Roman"/>
                <w:sz w:val="24"/>
              </w:rPr>
            </w:pPr>
          </w:p>
        </w:tc>
        <w:tc>
          <w:tcPr>
            <w:tcW w:w="3686" w:type="dxa"/>
          </w:tcPr>
          <w:p w:rsidR="00510F94" w:rsidRPr="00B53DA9" w:rsidRDefault="00510F94" w:rsidP="00510F94">
            <w:pPr>
              <w:jc w:val="center"/>
              <w:rPr>
                <w:rFonts w:ascii="Times New Roman" w:hAnsi="Times New Roman" w:cs="Times New Roman"/>
                <w:sz w:val="24"/>
              </w:rPr>
            </w:pPr>
            <w:r w:rsidRPr="00B53DA9">
              <w:rPr>
                <w:rFonts w:ascii="Times New Roman" w:hAnsi="Times New Roman" w:cs="Times New Roman"/>
                <w:sz w:val="24"/>
              </w:rPr>
              <w:t>Оценочное суждение</w:t>
            </w:r>
          </w:p>
          <w:p w:rsidR="00510F94" w:rsidRPr="00B53DA9" w:rsidRDefault="00510F94" w:rsidP="00510F94">
            <w:pPr>
              <w:jc w:val="center"/>
              <w:rPr>
                <w:rFonts w:ascii="Times New Roman" w:hAnsi="Times New Roman" w:cs="Times New Roman"/>
                <w:sz w:val="24"/>
              </w:rPr>
            </w:pPr>
          </w:p>
        </w:tc>
        <w:tc>
          <w:tcPr>
            <w:tcW w:w="1944" w:type="dxa"/>
          </w:tcPr>
          <w:p w:rsidR="00510F94" w:rsidRPr="00B53DA9" w:rsidRDefault="00510F94" w:rsidP="00510F94">
            <w:pPr>
              <w:jc w:val="center"/>
              <w:rPr>
                <w:rFonts w:ascii="Times New Roman" w:hAnsi="Times New Roman" w:cs="Times New Roman"/>
                <w:sz w:val="24"/>
              </w:rPr>
            </w:pPr>
            <w:r w:rsidRPr="00B53DA9">
              <w:rPr>
                <w:rFonts w:ascii="Times New Roman" w:hAnsi="Times New Roman" w:cs="Times New Roman"/>
                <w:sz w:val="24"/>
              </w:rPr>
              <w:t>Отметка</w:t>
            </w:r>
          </w:p>
          <w:p w:rsidR="00510F94" w:rsidRPr="00B53DA9" w:rsidRDefault="00510F94" w:rsidP="00510F94">
            <w:pPr>
              <w:jc w:val="center"/>
              <w:rPr>
                <w:rFonts w:ascii="Times New Roman" w:hAnsi="Times New Roman" w:cs="Times New Roman"/>
                <w:sz w:val="24"/>
              </w:rPr>
            </w:pPr>
            <w:r w:rsidRPr="00B53DA9">
              <w:rPr>
                <w:rFonts w:ascii="Times New Roman" w:hAnsi="Times New Roman" w:cs="Times New Roman"/>
                <w:sz w:val="24"/>
              </w:rPr>
              <w:t>(по 5-балльной шкале)</w:t>
            </w:r>
          </w:p>
        </w:tc>
      </w:tr>
      <w:tr w:rsidR="00510F94" w:rsidRPr="00CA6093" w:rsidTr="00510F94">
        <w:tc>
          <w:tcPr>
            <w:tcW w:w="2093" w:type="dxa"/>
          </w:tcPr>
          <w:p w:rsidR="00510F94" w:rsidRPr="00B53DA9" w:rsidRDefault="00510F94" w:rsidP="00510F94">
            <w:pPr>
              <w:pStyle w:val="Default"/>
              <w:jc w:val="center"/>
              <w:rPr>
                <w:szCs w:val="23"/>
              </w:rPr>
            </w:pPr>
            <w:r w:rsidRPr="00B53DA9">
              <w:rPr>
                <w:szCs w:val="23"/>
              </w:rPr>
              <w:t>Базовый</w:t>
            </w:r>
          </w:p>
        </w:tc>
        <w:tc>
          <w:tcPr>
            <w:tcW w:w="2693" w:type="dxa"/>
          </w:tcPr>
          <w:p w:rsidR="00510F94" w:rsidRPr="00CA6093" w:rsidRDefault="00510F94" w:rsidP="00510F94">
            <w:pPr>
              <w:pStyle w:val="Default"/>
              <w:rPr>
                <w:szCs w:val="23"/>
                <w:lang w:val="ru-RU"/>
              </w:rPr>
            </w:pPr>
            <w:r w:rsidRPr="00CA6093">
              <w:rPr>
                <w:szCs w:val="23"/>
                <w:lang w:val="ru-RU"/>
              </w:rPr>
              <w:t>Выполнено менее 10% заданий базового уровня</w:t>
            </w:r>
          </w:p>
        </w:tc>
        <w:tc>
          <w:tcPr>
            <w:tcW w:w="3686" w:type="dxa"/>
          </w:tcPr>
          <w:p w:rsidR="00510F94" w:rsidRPr="00CA6093" w:rsidRDefault="00510F94" w:rsidP="00510F94">
            <w:pPr>
              <w:pStyle w:val="Default"/>
              <w:rPr>
                <w:szCs w:val="23"/>
                <w:lang w:val="ru-RU"/>
              </w:rPr>
            </w:pPr>
            <w:r w:rsidRPr="00CA6093">
              <w:rPr>
                <w:szCs w:val="23"/>
                <w:lang w:val="ru-RU"/>
              </w:rPr>
              <w:t>Базовый уровень не достигнут. Учащийся не овладел опорной системой знаний и учебными действиями, необходимыми для продолжения образования в следующем классе, на следующей ступени.</w:t>
            </w:r>
          </w:p>
        </w:tc>
        <w:tc>
          <w:tcPr>
            <w:tcW w:w="1944" w:type="dxa"/>
          </w:tcPr>
          <w:p w:rsidR="00510F94" w:rsidRDefault="00510F94" w:rsidP="00510F94">
            <w:pPr>
              <w:pStyle w:val="Default"/>
              <w:jc w:val="center"/>
              <w:rPr>
                <w:szCs w:val="23"/>
                <w:lang w:val="ru-RU"/>
              </w:rPr>
            </w:pPr>
          </w:p>
          <w:p w:rsidR="00510F94" w:rsidRDefault="00510F94" w:rsidP="00510F94">
            <w:pPr>
              <w:pStyle w:val="Default"/>
              <w:jc w:val="center"/>
              <w:rPr>
                <w:b/>
                <w:sz w:val="28"/>
                <w:szCs w:val="23"/>
                <w:lang w:val="ru-RU"/>
              </w:rPr>
            </w:pPr>
          </w:p>
          <w:p w:rsidR="00510F94" w:rsidRPr="00CA6093" w:rsidRDefault="00510F94" w:rsidP="00510F94">
            <w:pPr>
              <w:pStyle w:val="Default"/>
              <w:jc w:val="center"/>
              <w:rPr>
                <w:b/>
                <w:szCs w:val="23"/>
              </w:rPr>
            </w:pPr>
            <w:r w:rsidRPr="00CA6093">
              <w:rPr>
                <w:b/>
                <w:sz w:val="28"/>
                <w:szCs w:val="23"/>
              </w:rPr>
              <w:t>«1»</w:t>
            </w:r>
          </w:p>
        </w:tc>
      </w:tr>
    </w:tbl>
    <w:p w:rsidR="00394E49" w:rsidRPr="0097051F" w:rsidRDefault="00394E49" w:rsidP="00394E49">
      <w:pPr>
        <w:spacing w:after="0" w:line="240" w:lineRule="auto"/>
        <w:jc w:val="both"/>
        <w:rPr>
          <w:rFonts w:ascii="Times New Roman" w:hAnsi="Times New Roman" w:cs="Times New Roman"/>
          <w:sz w:val="2"/>
          <w:szCs w:val="28"/>
          <w:lang w:val="ru-RU"/>
        </w:rPr>
      </w:pPr>
      <w:bookmarkStart w:id="9" w:name="page27"/>
      <w:bookmarkEnd w:id="9"/>
    </w:p>
    <w:tbl>
      <w:tblPr>
        <w:tblStyle w:val="a3"/>
        <w:tblW w:w="0" w:type="auto"/>
        <w:tblLook w:val="04A0"/>
      </w:tblPr>
      <w:tblGrid>
        <w:gridCol w:w="2093"/>
        <w:gridCol w:w="2693"/>
        <w:gridCol w:w="3686"/>
        <w:gridCol w:w="1944"/>
      </w:tblGrid>
      <w:tr w:rsidR="00394E49" w:rsidTr="00394E49">
        <w:tc>
          <w:tcPr>
            <w:tcW w:w="2093" w:type="dxa"/>
          </w:tcPr>
          <w:p w:rsidR="00394E49" w:rsidRPr="00B53DA9" w:rsidRDefault="00394E49" w:rsidP="00394E49">
            <w:pPr>
              <w:pStyle w:val="Default"/>
              <w:jc w:val="center"/>
              <w:rPr>
                <w:szCs w:val="23"/>
              </w:rPr>
            </w:pPr>
            <w:r w:rsidRPr="00B53DA9">
              <w:rPr>
                <w:szCs w:val="23"/>
              </w:rPr>
              <w:t>Базовый</w:t>
            </w:r>
          </w:p>
        </w:tc>
        <w:tc>
          <w:tcPr>
            <w:tcW w:w="2693" w:type="dxa"/>
          </w:tcPr>
          <w:p w:rsidR="00394E49" w:rsidRPr="00CA6093" w:rsidRDefault="00394E49" w:rsidP="00394E49">
            <w:pPr>
              <w:pStyle w:val="Default"/>
              <w:rPr>
                <w:sz w:val="23"/>
                <w:szCs w:val="23"/>
                <w:lang w:val="ru-RU"/>
              </w:rPr>
            </w:pPr>
            <w:r w:rsidRPr="00CA6093">
              <w:rPr>
                <w:sz w:val="23"/>
                <w:szCs w:val="23"/>
                <w:lang w:val="ru-RU"/>
              </w:rPr>
              <w:t xml:space="preserve">Выполнено от 11% до 50% заданий базового уровня </w:t>
            </w:r>
          </w:p>
        </w:tc>
        <w:tc>
          <w:tcPr>
            <w:tcW w:w="3686" w:type="dxa"/>
          </w:tcPr>
          <w:p w:rsidR="00394E49" w:rsidRPr="00CA6093" w:rsidRDefault="00394E49" w:rsidP="00394E49">
            <w:pPr>
              <w:pStyle w:val="Default"/>
              <w:rPr>
                <w:sz w:val="23"/>
                <w:szCs w:val="23"/>
                <w:lang w:val="ru-RU"/>
              </w:rPr>
            </w:pPr>
            <w:r w:rsidRPr="00CA6093">
              <w:rPr>
                <w:sz w:val="23"/>
                <w:szCs w:val="23"/>
                <w:lang w:val="ru-RU"/>
              </w:rPr>
              <w:t xml:space="preserve">Базовый уровень не достигнут. Учащийся не овладел опорной системой знаний и учебными действиями, необходимыми для продолжения образования в следующем классе, на следующей ступени. </w:t>
            </w:r>
          </w:p>
        </w:tc>
        <w:tc>
          <w:tcPr>
            <w:tcW w:w="1944" w:type="dxa"/>
          </w:tcPr>
          <w:p w:rsidR="00394E49" w:rsidRDefault="00394E49" w:rsidP="00394E49">
            <w:pPr>
              <w:pStyle w:val="Default"/>
              <w:rPr>
                <w:sz w:val="23"/>
                <w:szCs w:val="23"/>
                <w:lang w:val="ru-RU"/>
              </w:rPr>
            </w:pPr>
          </w:p>
          <w:p w:rsidR="00394E49" w:rsidRDefault="00394E49" w:rsidP="00394E49">
            <w:pPr>
              <w:pStyle w:val="Default"/>
              <w:rPr>
                <w:sz w:val="23"/>
                <w:szCs w:val="23"/>
                <w:lang w:val="ru-RU"/>
              </w:rPr>
            </w:pPr>
          </w:p>
          <w:p w:rsidR="00394E49" w:rsidRPr="00CA6093" w:rsidRDefault="00394E49" w:rsidP="00394E49">
            <w:pPr>
              <w:pStyle w:val="Default"/>
              <w:jc w:val="center"/>
              <w:rPr>
                <w:b/>
                <w:sz w:val="23"/>
                <w:szCs w:val="23"/>
              </w:rPr>
            </w:pPr>
            <w:r w:rsidRPr="00CA6093">
              <w:rPr>
                <w:b/>
                <w:sz w:val="28"/>
                <w:szCs w:val="23"/>
              </w:rPr>
              <w:t>«2»</w:t>
            </w:r>
          </w:p>
        </w:tc>
      </w:tr>
      <w:tr w:rsidR="00394E49" w:rsidTr="00394E49">
        <w:tc>
          <w:tcPr>
            <w:tcW w:w="2093" w:type="dxa"/>
          </w:tcPr>
          <w:p w:rsidR="00394E49" w:rsidRPr="00B53DA9" w:rsidRDefault="00394E49" w:rsidP="00394E49">
            <w:pPr>
              <w:pStyle w:val="Default"/>
              <w:jc w:val="center"/>
              <w:rPr>
                <w:szCs w:val="23"/>
              </w:rPr>
            </w:pPr>
            <w:r w:rsidRPr="00B53DA9">
              <w:rPr>
                <w:szCs w:val="23"/>
              </w:rPr>
              <w:t>Базовый</w:t>
            </w:r>
          </w:p>
        </w:tc>
        <w:tc>
          <w:tcPr>
            <w:tcW w:w="2693" w:type="dxa"/>
          </w:tcPr>
          <w:p w:rsidR="00394E49" w:rsidRDefault="00394E49" w:rsidP="00394E49">
            <w:pPr>
              <w:pStyle w:val="Default"/>
              <w:rPr>
                <w:sz w:val="23"/>
                <w:szCs w:val="23"/>
              </w:rPr>
            </w:pPr>
            <w:r>
              <w:rPr>
                <w:sz w:val="23"/>
                <w:szCs w:val="23"/>
              </w:rPr>
              <w:t xml:space="preserve">Выполнено 50% - 64% заданий базового уровня </w:t>
            </w:r>
          </w:p>
        </w:tc>
        <w:tc>
          <w:tcPr>
            <w:tcW w:w="3686" w:type="dxa"/>
          </w:tcPr>
          <w:p w:rsidR="00394E49" w:rsidRPr="00CA6093" w:rsidRDefault="00394E49" w:rsidP="00394E49">
            <w:pPr>
              <w:pStyle w:val="Default"/>
              <w:rPr>
                <w:sz w:val="23"/>
                <w:szCs w:val="23"/>
                <w:lang w:val="ru-RU"/>
              </w:rPr>
            </w:pPr>
            <w:r w:rsidRPr="00CA6093">
              <w:rPr>
                <w:sz w:val="23"/>
                <w:szCs w:val="23"/>
                <w:lang w:val="ru-RU"/>
              </w:rPr>
              <w:t xml:space="preserve">Обучающийся овладел опорной системой знаний, необходимой </w:t>
            </w:r>
            <w:r w:rsidRPr="00CA6093">
              <w:rPr>
                <w:sz w:val="23"/>
                <w:szCs w:val="23"/>
                <w:lang w:val="ru-RU"/>
              </w:rPr>
              <w:lastRenderedPageBreak/>
              <w:t xml:space="preserve">для продолжения образования в следующем классе, на следующей ступени обучения и способен использовать их для решения простых учебно-познавательных и учебно-практических задач средствами данного предмета. </w:t>
            </w:r>
          </w:p>
        </w:tc>
        <w:tc>
          <w:tcPr>
            <w:tcW w:w="1944" w:type="dxa"/>
          </w:tcPr>
          <w:p w:rsidR="00394E49" w:rsidRDefault="00394E49" w:rsidP="00394E49">
            <w:pPr>
              <w:pStyle w:val="Default"/>
              <w:rPr>
                <w:sz w:val="23"/>
                <w:szCs w:val="23"/>
                <w:lang w:val="ru-RU"/>
              </w:rPr>
            </w:pPr>
          </w:p>
          <w:p w:rsidR="00394E49" w:rsidRDefault="00394E49" w:rsidP="00394E49">
            <w:pPr>
              <w:pStyle w:val="Default"/>
              <w:rPr>
                <w:sz w:val="23"/>
                <w:szCs w:val="23"/>
                <w:lang w:val="ru-RU"/>
              </w:rPr>
            </w:pPr>
          </w:p>
          <w:p w:rsidR="00394E49" w:rsidRPr="00CA6093" w:rsidRDefault="00394E49" w:rsidP="00394E49">
            <w:pPr>
              <w:pStyle w:val="Default"/>
              <w:jc w:val="center"/>
              <w:rPr>
                <w:b/>
                <w:sz w:val="23"/>
                <w:szCs w:val="23"/>
              </w:rPr>
            </w:pPr>
            <w:r w:rsidRPr="00CA6093">
              <w:rPr>
                <w:b/>
                <w:sz w:val="28"/>
                <w:szCs w:val="23"/>
              </w:rPr>
              <w:lastRenderedPageBreak/>
              <w:t>«3»</w:t>
            </w:r>
          </w:p>
        </w:tc>
      </w:tr>
      <w:tr w:rsidR="00394E49" w:rsidTr="00394E49">
        <w:tc>
          <w:tcPr>
            <w:tcW w:w="2093" w:type="dxa"/>
          </w:tcPr>
          <w:p w:rsidR="00394E49" w:rsidRDefault="00394E49" w:rsidP="00394E49">
            <w:pPr>
              <w:jc w:val="center"/>
              <w:rPr>
                <w:rFonts w:ascii="Times New Roman" w:hAnsi="Times New Roman" w:cs="Times New Roman"/>
                <w:sz w:val="28"/>
                <w:szCs w:val="28"/>
                <w:lang w:val="ru-RU"/>
              </w:rPr>
            </w:pPr>
            <w:r w:rsidRPr="00CA6093">
              <w:rPr>
                <w:rFonts w:ascii="Times New Roman" w:hAnsi="Times New Roman" w:cs="Times New Roman"/>
                <w:sz w:val="24"/>
                <w:szCs w:val="28"/>
                <w:lang w:val="ru-RU"/>
              </w:rPr>
              <w:lastRenderedPageBreak/>
              <w:t>Повышенный</w:t>
            </w:r>
          </w:p>
        </w:tc>
        <w:tc>
          <w:tcPr>
            <w:tcW w:w="2693" w:type="dxa"/>
          </w:tcPr>
          <w:p w:rsidR="00394E49" w:rsidRPr="00CA6093" w:rsidRDefault="00394E49" w:rsidP="00394E49">
            <w:pPr>
              <w:pStyle w:val="Default"/>
              <w:rPr>
                <w:sz w:val="23"/>
                <w:szCs w:val="23"/>
                <w:lang w:val="ru-RU"/>
              </w:rPr>
            </w:pPr>
            <w:r w:rsidRPr="00CA6093">
              <w:rPr>
                <w:sz w:val="23"/>
                <w:szCs w:val="23"/>
                <w:lang w:val="ru-RU"/>
              </w:rPr>
              <w:t xml:space="preserve">Выполнено 65% -100% заданий базового уровня и 30% - 49% заданий повышенного уровня </w:t>
            </w:r>
          </w:p>
        </w:tc>
        <w:tc>
          <w:tcPr>
            <w:tcW w:w="3686" w:type="dxa"/>
          </w:tcPr>
          <w:p w:rsidR="00394E49" w:rsidRPr="00CA6093" w:rsidRDefault="00394E49" w:rsidP="00394E49">
            <w:pPr>
              <w:pStyle w:val="Default"/>
              <w:rPr>
                <w:sz w:val="23"/>
                <w:szCs w:val="23"/>
                <w:lang w:val="ru-RU"/>
              </w:rPr>
            </w:pPr>
            <w:r w:rsidRPr="00CA6093">
              <w:rPr>
                <w:sz w:val="23"/>
                <w:szCs w:val="23"/>
                <w:lang w:val="ru-RU"/>
              </w:rPr>
              <w:t xml:space="preserve">Обучающийся овладел опорной системой знаний, необходимой для продолжения образования в следующем классе, на следующей ступени, на уровне осознанного произвольного овладения учебными действиями </w:t>
            </w:r>
          </w:p>
        </w:tc>
        <w:tc>
          <w:tcPr>
            <w:tcW w:w="1944" w:type="dxa"/>
          </w:tcPr>
          <w:p w:rsidR="00394E49" w:rsidRDefault="00394E49" w:rsidP="00394E49">
            <w:pPr>
              <w:pStyle w:val="Default"/>
              <w:rPr>
                <w:sz w:val="23"/>
                <w:szCs w:val="23"/>
                <w:lang w:val="ru-RU"/>
              </w:rPr>
            </w:pPr>
          </w:p>
          <w:p w:rsidR="00394E49" w:rsidRDefault="00394E49" w:rsidP="00394E49">
            <w:pPr>
              <w:pStyle w:val="Default"/>
              <w:rPr>
                <w:sz w:val="23"/>
                <w:szCs w:val="23"/>
                <w:lang w:val="ru-RU"/>
              </w:rPr>
            </w:pPr>
          </w:p>
          <w:p w:rsidR="00394E49" w:rsidRPr="00CA6093" w:rsidRDefault="00394E49" w:rsidP="00394E49">
            <w:pPr>
              <w:pStyle w:val="Default"/>
              <w:jc w:val="center"/>
              <w:rPr>
                <w:b/>
                <w:sz w:val="23"/>
                <w:szCs w:val="23"/>
              </w:rPr>
            </w:pPr>
            <w:r w:rsidRPr="00CA6093">
              <w:rPr>
                <w:b/>
                <w:sz w:val="28"/>
                <w:szCs w:val="23"/>
              </w:rPr>
              <w:t>«4»</w:t>
            </w:r>
          </w:p>
        </w:tc>
      </w:tr>
      <w:tr w:rsidR="00394E49" w:rsidTr="00394E49">
        <w:tc>
          <w:tcPr>
            <w:tcW w:w="2093" w:type="dxa"/>
          </w:tcPr>
          <w:p w:rsidR="00394E49" w:rsidRDefault="00394E49" w:rsidP="00394E49">
            <w:pPr>
              <w:jc w:val="center"/>
              <w:rPr>
                <w:rFonts w:ascii="Times New Roman" w:hAnsi="Times New Roman" w:cs="Times New Roman"/>
                <w:sz w:val="28"/>
                <w:szCs w:val="28"/>
                <w:lang w:val="ru-RU"/>
              </w:rPr>
            </w:pPr>
            <w:r w:rsidRPr="00CA6093">
              <w:rPr>
                <w:rFonts w:ascii="Times New Roman" w:hAnsi="Times New Roman" w:cs="Times New Roman"/>
                <w:sz w:val="24"/>
                <w:szCs w:val="28"/>
                <w:lang w:val="ru-RU"/>
              </w:rPr>
              <w:t>Повышенный</w:t>
            </w:r>
          </w:p>
        </w:tc>
        <w:tc>
          <w:tcPr>
            <w:tcW w:w="2693" w:type="dxa"/>
          </w:tcPr>
          <w:p w:rsidR="00394E49" w:rsidRPr="00CA6093" w:rsidRDefault="00394E49" w:rsidP="00394E49">
            <w:pPr>
              <w:pStyle w:val="Default"/>
              <w:rPr>
                <w:sz w:val="23"/>
                <w:szCs w:val="23"/>
                <w:lang w:val="ru-RU"/>
              </w:rPr>
            </w:pPr>
            <w:r w:rsidRPr="00CA6093">
              <w:rPr>
                <w:sz w:val="23"/>
                <w:szCs w:val="23"/>
                <w:lang w:val="ru-RU"/>
              </w:rPr>
              <w:t xml:space="preserve">Выполнено 100% заданий базового уровня и не менее 50% заданий повышенного уровня </w:t>
            </w:r>
          </w:p>
        </w:tc>
        <w:tc>
          <w:tcPr>
            <w:tcW w:w="3686" w:type="dxa"/>
          </w:tcPr>
          <w:p w:rsidR="00394E49" w:rsidRPr="00CA6093" w:rsidRDefault="00394E49" w:rsidP="00394E49">
            <w:pPr>
              <w:pStyle w:val="Default"/>
              <w:rPr>
                <w:sz w:val="23"/>
                <w:szCs w:val="23"/>
                <w:lang w:val="ru-RU"/>
              </w:rPr>
            </w:pPr>
            <w:r w:rsidRPr="00CA6093">
              <w:rPr>
                <w:sz w:val="23"/>
                <w:szCs w:val="23"/>
                <w:lang w:val="ru-RU"/>
              </w:rPr>
              <w:t xml:space="preserve">Обучающийся овладел опорной системой знаний, необходимой для продолжения образования в следующем классе, на следующей ступени, на уровне осознанного произвольного овладения учебными действиями </w:t>
            </w:r>
          </w:p>
        </w:tc>
        <w:tc>
          <w:tcPr>
            <w:tcW w:w="1944" w:type="dxa"/>
          </w:tcPr>
          <w:p w:rsidR="00394E49" w:rsidRDefault="00394E49" w:rsidP="00394E49">
            <w:pPr>
              <w:pStyle w:val="Default"/>
              <w:rPr>
                <w:sz w:val="23"/>
                <w:szCs w:val="23"/>
                <w:lang w:val="ru-RU"/>
              </w:rPr>
            </w:pPr>
          </w:p>
          <w:p w:rsidR="00394E49" w:rsidRDefault="00394E49" w:rsidP="00394E49">
            <w:pPr>
              <w:pStyle w:val="Default"/>
              <w:rPr>
                <w:sz w:val="23"/>
                <w:szCs w:val="23"/>
                <w:lang w:val="ru-RU"/>
              </w:rPr>
            </w:pPr>
          </w:p>
          <w:p w:rsidR="00394E49" w:rsidRPr="00CA6093" w:rsidRDefault="00394E49" w:rsidP="00394E49">
            <w:pPr>
              <w:pStyle w:val="Default"/>
              <w:jc w:val="center"/>
              <w:rPr>
                <w:b/>
                <w:sz w:val="23"/>
                <w:szCs w:val="23"/>
              </w:rPr>
            </w:pPr>
            <w:r w:rsidRPr="00111A53">
              <w:rPr>
                <w:b/>
                <w:sz w:val="28"/>
                <w:szCs w:val="23"/>
              </w:rPr>
              <w:t>«5»</w:t>
            </w:r>
          </w:p>
        </w:tc>
      </w:tr>
    </w:tbl>
    <w:p w:rsidR="00394E49" w:rsidRPr="00CA6093" w:rsidRDefault="00394E49" w:rsidP="00394E49">
      <w:pPr>
        <w:spacing w:after="0" w:line="240" w:lineRule="auto"/>
        <w:jc w:val="both"/>
        <w:rPr>
          <w:rFonts w:ascii="Times New Roman" w:hAnsi="Times New Roman" w:cs="Times New Roman"/>
          <w:sz w:val="14"/>
          <w:szCs w:val="28"/>
          <w:lang w:val="ru-RU"/>
        </w:rPr>
      </w:pP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Словесная оценка раскрывает динамику результатов его учебной деятельности, анализирует его возможности и прилежание (четкая фиксация успешных результатов, раскрытие причин неудач).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В первом классе проверяется сформированность слогового способа чтения, осознание общего смысла читаемого текста при темпе чтения не менее 25-30 слов в минуту (конец года), понимание значения отдельных слов и предложений. </w:t>
      </w:r>
    </w:p>
    <w:p w:rsidR="00394E49" w:rsidRPr="00E747E5" w:rsidRDefault="00394E49" w:rsidP="00394E49">
      <w:pPr>
        <w:spacing w:after="0" w:line="240" w:lineRule="auto"/>
        <w:ind w:firstLine="708"/>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Второй класс целых слов и словосочетаний – 45-50 слов в минуту, третий класс – 65-70 слов – (вслух) и 85-90 слов (про себя), четвертый класс – 80-90 слов (вслух), 115-120 слов (про себя).</w:t>
      </w:r>
    </w:p>
    <w:p w:rsidR="00394E49" w:rsidRPr="0097051F" w:rsidRDefault="00394E49" w:rsidP="00394E49">
      <w:pPr>
        <w:widowControl w:val="0"/>
        <w:overflowPunct w:val="0"/>
        <w:autoSpaceDE w:val="0"/>
        <w:autoSpaceDN w:val="0"/>
        <w:adjustRightInd w:val="0"/>
        <w:spacing w:after="0" w:line="214" w:lineRule="auto"/>
        <w:ind w:left="1002" w:right="480" w:hanging="454"/>
        <w:jc w:val="center"/>
        <w:rPr>
          <w:rFonts w:ascii="Times New Roman" w:hAnsi="Times New Roman" w:cs="Times New Roman"/>
          <w:sz w:val="10"/>
          <w:szCs w:val="24"/>
          <w:lang w:val="ru-RU"/>
        </w:rPr>
      </w:pPr>
    </w:p>
    <w:p w:rsidR="00394E49" w:rsidRPr="00CB01D5" w:rsidRDefault="00CB01D5" w:rsidP="00856F14">
      <w:pPr>
        <w:pStyle w:val="a4"/>
        <w:widowControl w:val="0"/>
        <w:numPr>
          <w:ilvl w:val="1"/>
          <w:numId w:val="119"/>
        </w:numPr>
        <w:overflowPunct w:val="0"/>
        <w:autoSpaceDE w:val="0"/>
        <w:autoSpaceDN w:val="0"/>
        <w:adjustRightInd w:val="0"/>
        <w:spacing w:after="0" w:line="214" w:lineRule="auto"/>
        <w:ind w:right="480"/>
        <w:jc w:val="center"/>
        <w:rPr>
          <w:rFonts w:ascii="Times New Roman" w:hAnsi="Times New Roman"/>
          <w:b/>
          <w:iCs/>
          <w:sz w:val="24"/>
          <w:szCs w:val="24"/>
        </w:rPr>
      </w:pPr>
      <w:r w:rsidRPr="00CB01D5">
        <w:rPr>
          <w:rFonts w:ascii="Times New Roman" w:hAnsi="Times New Roman"/>
          <w:b/>
          <w:iCs/>
          <w:sz w:val="24"/>
          <w:szCs w:val="24"/>
        </w:rPr>
        <w:t>СОДЕРЖАТЕЛЬНЫЙ РАЗДЕЛ</w:t>
      </w:r>
    </w:p>
    <w:p w:rsidR="00CB01D5" w:rsidRPr="0097051F" w:rsidRDefault="00CB01D5" w:rsidP="00CB01D5">
      <w:pPr>
        <w:pStyle w:val="a4"/>
        <w:widowControl w:val="0"/>
        <w:overflowPunct w:val="0"/>
        <w:autoSpaceDE w:val="0"/>
        <w:autoSpaceDN w:val="0"/>
        <w:adjustRightInd w:val="0"/>
        <w:spacing w:after="0" w:line="214" w:lineRule="auto"/>
        <w:ind w:left="1347" w:right="480"/>
        <w:rPr>
          <w:rFonts w:ascii="Times New Roman" w:hAnsi="Times New Roman"/>
          <w:b/>
          <w:iCs/>
          <w:sz w:val="10"/>
          <w:szCs w:val="24"/>
        </w:rPr>
      </w:pPr>
    </w:p>
    <w:p w:rsidR="00C90242" w:rsidRPr="0097051F" w:rsidRDefault="00BE7961" w:rsidP="0097051F">
      <w:pPr>
        <w:spacing w:after="0"/>
        <w:ind w:firstLine="709"/>
        <w:jc w:val="both"/>
        <w:rPr>
          <w:rFonts w:ascii="Times New Roman" w:hAnsi="Times New Roman" w:cs="Times New Roman"/>
          <w:sz w:val="24"/>
          <w:szCs w:val="28"/>
          <w:lang w:val="ru-RU"/>
        </w:rPr>
      </w:pPr>
      <w:r w:rsidRPr="00BE7961">
        <w:rPr>
          <w:rFonts w:ascii="Times New Roman" w:hAnsi="Times New Roman" w:cs="Times New Roman"/>
          <w:sz w:val="24"/>
          <w:szCs w:val="28"/>
          <w:lang w:val="ru-RU"/>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w:t>
      </w:r>
      <w:r w:rsidR="007B20D0">
        <w:rPr>
          <w:rFonts w:ascii="Times New Roman" w:hAnsi="Times New Roman" w:cs="Times New Roman"/>
          <w:sz w:val="24"/>
          <w:szCs w:val="28"/>
          <w:lang w:val="ru-RU"/>
        </w:rPr>
        <w:t xml:space="preserve">ООП </w:t>
      </w:r>
      <w:r w:rsidRPr="00BE7961">
        <w:rPr>
          <w:rFonts w:ascii="Times New Roman" w:hAnsi="Times New Roman" w:cs="Times New Roman"/>
          <w:sz w:val="24"/>
          <w:szCs w:val="28"/>
          <w:lang w:val="ru-RU"/>
        </w:rPr>
        <w:t>НОО</w:t>
      </w:r>
      <w:r w:rsidR="007B20D0">
        <w:rPr>
          <w:rFonts w:ascii="Times New Roman" w:hAnsi="Times New Roman" w:cs="Times New Roman"/>
          <w:sz w:val="24"/>
          <w:szCs w:val="28"/>
          <w:lang w:val="ru-RU"/>
        </w:rPr>
        <w:t xml:space="preserve"> МБОУ СОШ №2</w:t>
      </w:r>
      <w:r>
        <w:rPr>
          <w:sz w:val="24"/>
          <w:szCs w:val="28"/>
          <w:lang w:val="ru-RU"/>
        </w:rPr>
        <w:t>.</w:t>
      </w:r>
      <w:r w:rsidR="000B3744">
        <w:rPr>
          <w:rFonts w:ascii="Times New Roman" w:hAnsi="Times New Roman" w:cs="Times New Roman"/>
          <w:sz w:val="24"/>
          <w:szCs w:val="28"/>
          <w:lang w:val="ru-RU"/>
        </w:rPr>
        <w:t xml:space="preserve"> </w:t>
      </w:r>
      <w:r w:rsidRPr="00BE7961">
        <w:rPr>
          <w:rFonts w:ascii="Times New Roman" w:hAnsi="Times New Roman" w:cs="Times New Roman"/>
          <w:sz w:val="24"/>
          <w:szCs w:val="28"/>
          <w:lang w:val="ru-RU"/>
        </w:rPr>
        <w:t>Структура АООП НОО предполагает введение программы коррекционной работы.</w:t>
      </w:r>
    </w:p>
    <w:p w:rsidR="00C90242" w:rsidRPr="00BE7961" w:rsidRDefault="00C90242" w:rsidP="00394E49">
      <w:pPr>
        <w:widowControl w:val="0"/>
        <w:overflowPunct w:val="0"/>
        <w:autoSpaceDE w:val="0"/>
        <w:autoSpaceDN w:val="0"/>
        <w:adjustRightInd w:val="0"/>
        <w:spacing w:after="0" w:line="214" w:lineRule="auto"/>
        <w:ind w:left="1002" w:right="480" w:hanging="454"/>
        <w:jc w:val="center"/>
        <w:rPr>
          <w:rFonts w:ascii="Times New Roman" w:hAnsi="Times New Roman"/>
          <w:b/>
          <w:iCs/>
          <w:szCs w:val="24"/>
          <w:lang w:val="ru-RU"/>
        </w:rPr>
      </w:pPr>
    </w:p>
    <w:p w:rsidR="000B3744" w:rsidRDefault="000B3744" w:rsidP="000B3744">
      <w:pPr>
        <w:pStyle w:val="22"/>
        <w:tabs>
          <w:tab w:val="left" w:pos="10080"/>
        </w:tabs>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2.2.1 ПРОГРАММА ФОРМИРОВАНИЯ УНИВЕРСАЛЬНЫХ УЧЕБНЫХ ДЕЙСТВИЙ</w:t>
      </w:r>
      <w:r w:rsidRPr="001D4556">
        <w:rPr>
          <w:rFonts w:ascii="Times New Roman" w:hAnsi="Times New Roman" w:cs="Times New Roman"/>
          <w:color w:val="auto"/>
          <w:sz w:val="24"/>
          <w:szCs w:val="24"/>
        </w:rPr>
        <w:t xml:space="preserve"> </w:t>
      </w:r>
    </w:p>
    <w:p w:rsidR="000B3744" w:rsidRPr="00E10041" w:rsidRDefault="000B3744" w:rsidP="000B3744">
      <w:pPr>
        <w:pStyle w:val="22"/>
        <w:tabs>
          <w:tab w:val="left" w:pos="10080"/>
        </w:tabs>
        <w:spacing w:before="0" w:after="0" w:line="240" w:lineRule="auto"/>
        <w:rPr>
          <w:rFonts w:ascii="Times New Roman" w:hAnsi="Times New Roman" w:cs="Times New Roman"/>
          <w:color w:val="auto"/>
          <w:sz w:val="10"/>
          <w:szCs w:val="24"/>
        </w:rPr>
      </w:pPr>
    </w:p>
    <w:p w:rsidR="000B3744" w:rsidRPr="000B3744" w:rsidRDefault="000B3744" w:rsidP="000B3744">
      <w:pPr>
        <w:spacing w:after="0" w:line="240" w:lineRule="auto"/>
        <w:ind w:firstLine="708"/>
        <w:jc w:val="both"/>
        <w:rPr>
          <w:rFonts w:ascii="Times New Roman" w:eastAsia="Times New Roman" w:hAnsi="Times New Roman" w:cs="Times New Roman"/>
          <w:sz w:val="24"/>
          <w:szCs w:val="24"/>
          <w:lang w:val="ru-RU" w:eastAsia="ru-RU"/>
        </w:rPr>
      </w:pPr>
      <w:r w:rsidRPr="000B3744">
        <w:rPr>
          <w:rFonts w:ascii="Times New Roman" w:hAnsi="Times New Roman" w:cs="Times New Roman"/>
          <w:sz w:val="24"/>
          <w:szCs w:val="24"/>
          <w:lang w:val="ru-RU"/>
        </w:rPr>
        <w:t xml:space="preserve">   </w:t>
      </w:r>
      <w:r w:rsidRPr="000B3744">
        <w:rPr>
          <w:rFonts w:ascii="Times New Roman" w:eastAsia="Times New Roman" w:hAnsi="Times New Roman" w:cs="Times New Roman"/>
          <w:sz w:val="24"/>
          <w:szCs w:val="24"/>
          <w:lang w:val="ru-RU" w:eastAsia="ru-RU"/>
        </w:rPr>
        <w:t>Программа формирования универсальных у</w:t>
      </w:r>
      <w:r w:rsidR="00CB01D5">
        <w:rPr>
          <w:rFonts w:ascii="Times New Roman" w:eastAsia="Times New Roman" w:hAnsi="Times New Roman" w:cs="Times New Roman"/>
          <w:sz w:val="24"/>
          <w:szCs w:val="24"/>
          <w:lang w:val="ru-RU" w:eastAsia="ru-RU"/>
        </w:rPr>
        <w:t>чебных действий обучающихся с ЗП</w:t>
      </w:r>
      <w:r w:rsidRPr="000B3744">
        <w:rPr>
          <w:rFonts w:ascii="Times New Roman" w:eastAsia="Times New Roman" w:hAnsi="Times New Roman" w:cs="Times New Roman"/>
          <w:sz w:val="24"/>
          <w:szCs w:val="24"/>
          <w:lang w:val="ru-RU" w:eastAsia="ru-RU"/>
        </w:rPr>
        <w:t>Р в МБОУ СОШ №2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0B3744" w:rsidRPr="000B3744" w:rsidRDefault="000B3744" w:rsidP="000B3744">
      <w:pPr>
        <w:spacing w:after="0" w:line="240" w:lineRule="auto"/>
        <w:ind w:firstLine="708"/>
        <w:jc w:val="both"/>
        <w:rPr>
          <w:rFonts w:ascii="Times New Roman" w:eastAsia="Times New Roman" w:hAnsi="Times New Roman" w:cs="Times New Roman"/>
          <w:sz w:val="10"/>
          <w:szCs w:val="24"/>
          <w:lang w:val="ru-RU" w:eastAsia="ru-RU"/>
        </w:rPr>
      </w:pPr>
    </w:p>
    <w:p w:rsidR="00E55C2A" w:rsidRPr="00E55C2A" w:rsidRDefault="00E55C2A" w:rsidP="00E55C2A">
      <w:pPr>
        <w:autoSpaceDE w:val="0"/>
        <w:autoSpaceDN w:val="0"/>
        <w:adjustRightInd w:val="0"/>
        <w:spacing w:after="0" w:line="240" w:lineRule="auto"/>
        <w:ind w:right="-2" w:firstLine="709"/>
        <w:jc w:val="both"/>
        <w:rPr>
          <w:rFonts w:ascii="Times New Roman" w:hAnsi="Times New Roman"/>
          <w:bCs/>
          <w:iCs/>
          <w:sz w:val="24"/>
          <w:lang w:val="ru-RU"/>
        </w:rPr>
      </w:pPr>
      <w:r>
        <w:rPr>
          <w:rFonts w:ascii="Times New Roman" w:hAnsi="Times New Roman" w:cs="Times New Roman"/>
          <w:b/>
          <w:sz w:val="24"/>
          <w:szCs w:val="24"/>
          <w:lang w:val="ru-RU"/>
        </w:rPr>
        <w:t xml:space="preserve">  </w:t>
      </w:r>
      <w:r w:rsidR="000B3744" w:rsidRPr="000B3744">
        <w:rPr>
          <w:rFonts w:ascii="Times New Roman" w:hAnsi="Times New Roman" w:cs="Times New Roman"/>
          <w:b/>
          <w:sz w:val="24"/>
          <w:szCs w:val="24"/>
          <w:lang w:val="ru-RU"/>
        </w:rPr>
        <w:t>Целью программы УУД является</w:t>
      </w:r>
      <w:r w:rsidR="000B3744" w:rsidRPr="000B3744">
        <w:rPr>
          <w:rFonts w:ascii="Times New Roman" w:hAnsi="Times New Roman" w:cs="Times New Roman"/>
          <w:sz w:val="24"/>
          <w:szCs w:val="24"/>
          <w:lang w:val="ru-RU"/>
        </w:rPr>
        <w:t xml:space="preserve">: </w:t>
      </w:r>
      <w:r w:rsidRPr="00E55C2A">
        <w:rPr>
          <w:rFonts w:ascii="Times New Roman" w:hAnsi="Times New Roman"/>
          <w:bCs/>
          <w:iCs/>
          <w:sz w:val="24"/>
          <w:lang w:val="ru-RU"/>
        </w:rPr>
        <w:t>реализации программы формирования универсальных учебных действий состоит в формировании обучающейся с ЗПР как субъекта учебной деятельности.</w:t>
      </w:r>
    </w:p>
    <w:p w:rsidR="000B3744" w:rsidRPr="000B3744" w:rsidRDefault="000B3744" w:rsidP="00E55C2A">
      <w:pPr>
        <w:spacing w:after="0" w:line="240" w:lineRule="auto"/>
        <w:ind w:firstLine="709"/>
        <w:jc w:val="both"/>
        <w:rPr>
          <w:rFonts w:ascii="Times New Roman" w:eastAsia="Times New Roman" w:hAnsi="Times New Roman" w:cs="Times New Roman"/>
          <w:sz w:val="10"/>
          <w:szCs w:val="24"/>
          <w:lang w:val="ru-RU" w:eastAsia="ru-RU"/>
        </w:rPr>
      </w:pPr>
    </w:p>
    <w:p w:rsidR="000B3744" w:rsidRPr="000B3744" w:rsidRDefault="000B3744" w:rsidP="00E55C2A">
      <w:pPr>
        <w:spacing w:after="0" w:line="240" w:lineRule="auto"/>
        <w:ind w:firstLine="709"/>
        <w:jc w:val="both"/>
        <w:rPr>
          <w:rFonts w:ascii="Times New Roman" w:eastAsia="Times New Roman" w:hAnsi="Times New Roman" w:cs="Times New Roman"/>
          <w:b/>
          <w:sz w:val="24"/>
          <w:szCs w:val="24"/>
          <w:lang w:val="ru-RU" w:eastAsia="ru-RU"/>
        </w:rPr>
      </w:pPr>
      <w:r w:rsidRPr="000B3744">
        <w:rPr>
          <w:rFonts w:ascii="Times New Roman" w:eastAsia="Times New Roman" w:hAnsi="Times New Roman" w:cs="Times New Roman"/>
          <w:b/>
          <w:sz w:val="24"/>
          <w:szCs w:val="24"/>
          <w:lang w:val="ru-RU" w:eastAsia="ru-RU"/>
        </w:rPr>
        <w:t>Задачи программы:</w:t>
      </w:r>
    </w:p>
    <w:p w:rsidR="000B3744" w:rsidRPr="000B3744" w:rsidRDefault="000B3744" w:rsidP="000B3744">
      <w:pPr>
        <w:spacing w:after="0" w:line="240" w:lineRule="auto"/>
        <w:ind w:firstLine="708"/>
        <w:jc w:val="both"/>
        <w:rPr>
          <w:rFonts w:ascii="Times New Roman" w:hAnsi="Times New Roman" w:cs="Times New Roman"/>
          <w:sz w:val="24"/>
          <w:szCs w:val="24"/>
          <w:lang w:val="ru-RU"/>
        </w:rPr>
      </w:pPr>
      <w:r w:rsidRPr="000B3744">
        <w:rPr>
          <w:rFonts w:ascii="Times New Roman" w:eastAsia="Times New Roman" w:hAnsi="Times New Roman" w:cs="Times New Roman"/>
          <w:sz w:val="24"/>
          <w:szCs w:val="24"/>
          <w:lang w:val="ru-RU" w:eastAsia="ru-RU"/>
        </w:rPr>
        <w:t xml:space="preserve"> - </w:t>
      </w:r>
      <w:r w:rsidRPr="000B3744">
        <w:rPr>
          <w:rFonts w:ascii="Times New Roman" w:hAnsi="Times New Roman" w:cs="Times New Roman"/>
          <w:sz w:val="24"/>
          <w:szCs w:val="24"/>
          <w:lang w:val="ru-RU"/>
        </w:rPr>
        <w:t>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w:t>
      </w:r>
    </w:p>
    <w:p w:rsidR="000B3744" w:rsidRPr="000B3744" w:rsidRDefault="000B3744" w:rsidP="000B3744">
      <w:pPr>
        <w:spacing w:after="0" w:line="240" w:lineRule="auto"/>
        <w:ind w:firstLine="708"/>
        <w:jc w:val="both"/>
        <w:rPr>
          <w:rFonts w:ascii="Times New Roman" w:eastAsia="Times New Roman" w:hAnsi="Times New Roman" w:cs="Times New Roman"/>
          <w:sz w:val="24"/>
          <w:szCs w:val="24"/>
          <w:lang w:val="ru-RU" w:eastAsia="ru-RU"/>
        </w:rPr>
      </w:pPr>
      <w:r w:rsidRPr="000B3744">
        <w:rPr>
          <w:rFonts w:ascii="Times New Roman" w:hAnsi="Times New Roman" w:cs="Times New Roman"/>
          <w:sz w:val="24"/>
          <w:szCs w:val="24"/>
          <w:lang w:val="ru-RU"/>
        </w:rPr>
        <w:lastRenderedPageBreak/>
        <w:t>- сформированность универсальных учебных действий является также и залогом профилактики школьных трудностей.</w:t>
      </w:r>
    </w:p>
    <w:p w:rsidR="000B3744" w:rsidRPr="000B3744" w:rsidRDefault="000B3744" w:rsidP="000B3744">
      <w:pPr>
        <w:spacing w:after="0" w:line="240" w:lineRule="auto"/>
        <w:ind w:firstLine="708"/>
        <w:jc w:val="both"/>
        <w:rPr>
          <w:rFonts w:ascii="Times New Roman" w:hAnsi="Times New Roman" w:cs="Times New Roman"/>
          <w:sz w:val="24"/>
          <w:szCs w:val="24"/>
          <w:lang w:val="ru-RU"/>
        </w:rPr>
      </w:pPr>
      <w:r w:rsidRPr="000B3744">
        <w:rPr>
          <w:rFonts w:ascii="Times New Roman" w:hAnsi="Times New Roman" w:cs="Times New Roman"/>
          <w:sz w:val="24"/>
          <w:szCs w:val="24"/>
          <w:lang w:val="ru-RU"/>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0B3744" w:rsidRPr="000B3744" w:rsidRDefault="000B3744" w:rsidP="000B3744">
      <w:pPr>
        <w:spacing w:after="0" w:line="240" w:lineRule="auto"/>
        <w:ind w:firstLine="708"/>
        <w:jc w:val="both"/>
        <w:rPr>
          <w:rFonts w:ascii="Times New Roman" w:hAnsi="Times New Roman" w:cs="Times New Roman"/>
          <w:sz w:val="24"/>
          <w:szCs w:val="24"/>
          <w:lang w:val="ru-RU"/>
        </w:rPr>
      </w:pPr>
      <w:r w:rsidRPr="000B3744">
        <w:rPr>
          <w:rFonts w:ascii="Times New Roman" w:hAnsi="Times New Roman" w:cs="Times New Roman"/>
          <w:sz w:val="24"/>
          <w:szCs w:val="24"/>
          <w:lang w:val="ru-RU"/>
        </w:rPr>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B3744" w:rsidRPr="000B3744" w:rsidRDefault="000B3744" w:rsidP="000B3744">
      <w:pPr>
        <w:spacing w:after="0" w:line="240" w:lineRule="auto"/>
        <w:ind w:firstLine="708"/>
        <w:jc w:val="both"/>
        <w:rPr>
          <w:rFonts w:ascii="Times New Roman" w:hAnsi="Times New Roman" w:cs="Times New Roman"/>
          <w:sz w:val="24"/>
          <w:szCs w:val="24"/>
          <w:lang w:val="ru-RU"/>
        </w:rPr>
      </w:pPr>
      <w:r w:rsidRPr="000B3744">
        <w:rPr>
          <w:rFonts w:ascii="Times New Roman" w:hAnsi="Times New Roman" w:cs="Times New Roman"/>
          <w:sz w:val="24"/>
          <w:szCs w:val="24"/>
          <w:lang w:val="ru-RU"/>
        </w:rPr>
        <w:t>Программа формирования универсальных учебных действий для начального общего образования:</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устанавливает ценностные ориентиры начального общего образования;</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определяет понятие, функции, состав и характеристики универсальных учебных действий в младшем школьном возрасте;</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выявляет связь универсальных учебных действий с содержанием учебных предметов;</w:t>
      </w:r>
    </w:p>
    <w:p w:rsidR="000B3744"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4"/>
          <w:sz w:val="24"/>
          <w:szCs w:val="24"/>
        </w:rPr>
        <w:t>определяет условия, обеспечивающие преемственность про</w:t>
      </w:r>
      <w:r w:rsidRPr="001D4556">
        <w:rPr>
          <w:rFonts w:ascii="Times New Roman" w:hAnsi="Times New Roman"/>
          <w:sz w:val="24"/>
          <w:szCs w:val="24"/>
        </w:rPr>
        <w:t>граммы формирования у обучающихся универсальных учебных действий при переходе от дошкольного к начальному и основному общему образованию.</w:t>
      </w:r>
    </w:p>
    <w:p w:rsidR="000B3744" w:rsidRPr="000B3744" w:rsidRDefault="000B3744" w:rsidP="000B3744">
      <w:pPr>
        <w:pStyle w:val="afe"/>
        <w:tabs>
          <w:tab w:val="left" w:pos="10080"/>
        </w:tabs>
        <w:spacing w:line="240" w:lineRule="auto"/>
        <w:ind w:firstLine="540"/>
        <w:rPr>
          <w:rFonts w:ascii="Times New Roman" w:hAnsi="Times New Roman"/>
          <w:sz w:val="10"/>
          <w:szCs w:val="24"/>
        </w:rPr>
      </w:pPr>
    </w:p>
    <w:p w:rsidR="000B3744" w:rsidRDefault="000B3744" w:rsidP="00856F14">
      <w:pPr>
        <w:pStyle w:val="32"/>
        <w:numPr>
          <w:ilvl w:val="0"/>
          <w:numId w:val="11"/>
        </w:numPr>
        <w:tabs>
          <w:tab w:val="left" w:pos="10080"/>
        </w:tabs>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 xml:space="preserve">Ценностные ориентиры  содержания образования </w:t>
      </w:r>
      <w:r w:rsidR="00E55C2A">
        <w:rPr>
          <w:rFonts w:ascii="Times New Roman" w:hAnsi="Times New Roman" w:cs="Times New Roman"/>
          <w:sz w:val="24"/>
          <w:szCs w:val="24"/>
        </w:rPr>
        <w:t>обучающихся с ЗП</w:t>
      </w:r>
      <w:r>
        <w:rPr>
          <w:rFonts w:ascii="Times New Roman" w:hAnsi="Times New Roman" w:cs="Times New Roman"/>
          <w:sz w:val="24"/>
          <w:szCs w:val="24"/>
        </w:rPr>
        <w:t xml:space="preserve">Р </w:t>
      </w:r>
    </w:p>
    <w:p w:rsidR="000B3744" w:rsidRDefault="000B3744" w:rsidP="000B3744">
      <w:pPr>
        <w:pStyle w:val="32"/>
        <w:tabs>
          <w:tab w:val="left" w:pos="10080"/>
        </w:tabs>
        <w:spacing w:before="0" w:after="0"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 xml:space="preserve">при получении </w:t>
      </w:r>
      <w:r>
        <w:rPr>
          <w:rFonts w:ascii="Times New Roman" w:hAnsi="Times New Roman" w:cs="Times New Roman"/>
          <w:sz w:val="24"/>
          <w:szCs w:val="24"/>
        </w:rPr>
        <w:t xml:space="preserve"> </w:t>
      </w:r>
      <w:r w:rsidRPr="001D4556">
        <w:rPr>
          <w:rFonts w:ascii="Times New Roman" w:hAnsi="Times New Roman" w:cs="Times New Roman"/>
          <w:sz w:val="24"/>
          <w:szCs w:val="24"/>
        </w:rPr>
        <w:t>начального общего образования</w:t>
      </w:r>
    </w:p>
    <w:p w:rsidR="00E55C2A" w:rsidRPr="001D4556" w:rsidRDefault="00E55C2A" w:rsidP="000B3744">
      <w:pPr>
        <w:pStyle w:val="32"/>
        <w:tabs>
          <w:tab w:val="left" w:pos="10080"/>
        </w:tabs>
        <w:spacing w:before="0" w:after="0" w:line="240" w:lineRule="auto"/>
        <w:ind w:firstLine="540"/>
        <w:rPr>
          <w:rFonts w:ascii="Times New Roman" w:hAnsi="Times New Roman" w:cs="Times New Roman"/>
          <w:sz w:val="24"/>
          <w:szCs w:val="24"/>
        </w:rPr>
      </w:pP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Ценностные ориентиры начального общего образования </w:t>
      </w:r>
      <w:r w:rsidRPr="001D4556">
        <w:rPr>
          <w:rFonts w:ascii="Times New Roman" w:hAnsi="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w:t>
      </w:r>
      <w:r w:rsidRPr="001D4556">
        <w:rPr>
          <w:rFonts w:ascii="Times New Roman" w:eastAsia="MS Mincho" w:hAnsi="Times New Roman"/>
          <w:spacing w:val="-2"/>
          <w:sz w:val="24"/>
          <w:szCs w:val="24"/>
        </w:rPr>
        <w:t> </w:t>
      </w:r>
      <w:r w:rsidRPr="001D4556">
        <w:rPr>
          <w:rFonts w:ascii="Times New Roman" w:hAnsi="Times New Roman"/>
          <w:b/>
          <w:bCs/>
          <w:i/>
          <w:iCs/>
          <w:spacing w:val="-2"/>
          <w:sz w:val="24"/>
          <w:szCs w:val="24"/>
        </w:rPr>
        <w:t>формирование основ гражданской идентичности лич</w:t>
      </w:r>
      <w:r w:rsidRPr="001D4556">
        <w:rPr>
          <w:rFonts w:ascii="Times New Roman" w:hAnsi="Times New Roman"/>
          <w:b/>
          <w:bCs/>
          <w:i/>
          <w:iCs/>
          <w:sz w:val="24"/>
          <w:szCs w:val="24"/>
        </w:rPr>
        <w:t xml:space="preserve">ности </w:t>
      </w:r>
      <w:r w:rsidRPr="001D4556">
        <w:rPr>
          <w:rFonts w:ascii="Times New Roman" w:hAnsi="Times New Roman"/>
          <w:sz w:val="24"/>
          <w:szCs w:val="24"/>
        </w:rPr>
        <w:t>на основе:</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0B3744" w:rsidRPr="001D4556" w:rsidRDefault="000B3744" w:rsidP="000B3744">
      <w:pPr>
        <w:pStyle w:val="afc"/>
        <w:tabs>
          <w:tab w:val="left" w:pos="10080"/>
        </w:tabs>
        <w:spacing w:line="240" w:lineRule="auto"/>
        <w:ind w:firstLine="540"/>
        <w:rPr>
          <w:rFonts w:ascii="Times New Roman" w:hAnsi="Times New Roman"/>
          <w:b/>
          <w:bCs/>
          <w:i/>
          <w:iCs/>
          <w:sz w:val="24"/>
          <w:szCs w:val="24"/>
        </w:rPr>
      </w:pPr>
      <w:r w:rsidRPr="001D4556">
        <w:rPr>
          <w:rFonts w:ascii="Times New Roman" w:hAnsi="Times New Roman"/>
          <w:sz w:val="24"/>
          <w:szCs w:val="24"/>
        </w:rPr>
        <w:t>•</w:t>
      </w:r>
      <w:r w:rsidRPr="001D4556">
        <w:rPr>
          <w:rFonts w:ascii="Times New Roman" w:eastAsia="MS Mincho" w:hAnsi="Times New Roman"/>
          <w:sz w:val="24"/>
          <w:szCs w:val="24"/>
        </w:rPr>
        <w:t> </w:t>
      </w:r>
      <w:r w:rsidRPr="001D4556">
        <w:rPr>
          <w:rFonts w:ascii="Times New Roman" w:hAnsi="Times New Roman"/>
          <w:b/>
          <w:bCs/>
          <w:i/>
          <w:iCs/>
          <w:sz w:val="24"/>
          <w:szCs w:val="24"/>
        </w:rPr>
        <w:t xml:space="preserve">формирование психологических условий развития общения, сотрудничества </w:t>
      </w:r>
      <w:r w:rsidRPr="001D4556">
        <w:rPr>
          <w:rFonts w:ascii="Times New Roman" w:hAnsi="Times New Roman"/>
          <w:sz w:val="24"/>
          <w:szCs w:val="24"/>
        </w:rPr>
        <w:t>на основе:</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B3744" w:rsidRPr="001D4556" w:rsidRDefault="000B3744" w:rsidP="000B3744">
      <w:pPr>
        <w:pStyle w:val="afc"/>
        <w:tabs>
          <w:tab w:val="left" w:pos="10080"/>
        </w:tabs>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w:t>
      </w:r>
      <w:r w:rsidRPr="001D4556">
        <w:rPr>
          <w:rFonts w:ascii="Times New Roman" w:eastAsia="MS Mincho" w:hAnsi="Times New Roman"/>
          <w:spacing w:val="2"/>
          <w:sz w:val="24"/>
          <w:szCs w:val="24"/>
        </w:rPr>
        <w:t> </w:t>
      </w:r>
      <w:r w:rsidRPr="001D4556">
        <w:rPr>
          <w:rFonts w:ascii="Times New Roman" w:hAnsi="Times New Roman"/>
          <w:b/>
          <w:bCs/>
          <w:i/>
          <w:iCs/>
          <w:spacing w:val="2"/>
          <w:sz w:val="24"/>
          <w:szCs w:val="24"/>
        </w:rPr>
        <w:t>развитие ценностно</w:t>
      </w:r>
      <w:r w:rsidRPr="001D4556">
        <w:rPr>
          <w:rFonts w:ascii="Times New Roman" w:hAnsi="Times New Roman"/>
          <w:b/>
          <w:bCs/>
          <w:i/>
          <w:iCs/>
          <w:spacing w:val="2"/>
          <w:sz w:val="24"/>
          <w:szCs w:val="24"/>
        </w:rPr>
        <w:softHyphen/>
        <w:t xml:space="preserve">смысловой сферы личности </w:t>
      </w:r>
      <w:r w:rsidRPr="001D4556">
        <w:rPr>
          <w:rFonts w:ascii="Times New Roman" w:hAnsi="Times New Roman"/>
          <w:spacing w:val="2"/>
          <w:sz w:val="24"/>
          <w:szCs w:val="24"/>
        </w:rPr>
        <w:t xml:space="preserve">на </w:t>
      </w:r>
      <w:r w:rsidRPr="001D4556">
        <w:rPr>
          <w:rFonts w:ascii="Times New Roman" w:hAnsi="Times New Roman"/>
          <w:spacing w:val="-2"/>
          <w:sz w:val="24"/>
          <w:szCs w:val="24"/>
        </w:rPr>
        <w:t>основе общечеловеческих принципов нравственности и гуманизма:</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принятия и уважения ценностей семьи и образовательного учреждения, коллектива и общества и стремления следовать им;</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eastAsia="MS Mincho" w:hAnsi="Times New Roman"/>
          <w:sz w:val="24"/>
          <w:szCs w:val="24"/>
        </w:rPr>
        <w:t> </w:t>
      </w:r>
      <w:r w:rsidRPr="001D4556">
        <w:rPr>
          <w:rFonts w:ascii="Times New Roman" w:hAnsi="Times New Roman"/>
          <w:b/>
          <w:bCs/>
          <w:i/>
          <w:iCs/>
          <w:sz w:val="24"/>
          <w:szCs w:val="24"/>
        </w:rPr>
        <w:t xml:space="preserve">развитие умения учиться </w:t>
      </w:r>
      <w:r w:rsidRPr="001D4556">
        <w:rPr>
          <w:rFonts w:ascii="Times New Roman" w:hAnsi="Times New Roman"/>
          <w:sz w:val="24"/>
          <w:szCs w:val="24"/>
        </w:rPr>
        <w:t>как первого шага к самообразованию и самовоспитанию, а именно:</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0B3744" w:rsidRPr="001D4556" w:rsidRDefault="000B3744" w:rsidP="000B3744">
      <w:pPr>
        <w:pStyle w:val="afc"/>
        <w:tabs>
          <w:tab w:val="left" w:pos="10080"/>
        </w:tabs>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w:t>
      </w:r>
      <w:r w:rsidRPr="001D4556">
        <w:rPr>
          <w:rFonts w:ascii="Times New Roman" w:hAnsi="Times New Roman"/>
          <w:spacing w:val="-2"/>
          <w:sz w:val="24"/>
          <w:szCs w:val="24"/>
        </w:rPr>
        <w:t> </w:t>
      </w:r>
      <w:r w:rsidRPr="001D4556">
        <w:rPr>
          <w:rFonts w:ascii="Times New Roman" w:hAnsi="Times New Roman"/>
          <w:spacing w:val="-2"/>
          <w:sz w:val="24"/>
          <w:szCs w:val="24"/>
        </w:rPr>
        <w:t>формирование умения учиться и способности к организации своей деятельности (планированию, контролю, оценке);</w:t>
      </w:r>
    </w:p>
    <w:p w:rsidR="000B3744" w:rsidRPr="001D4556" w:rsidRDefault="000B3744" w:rsidP="000B3744">
      <w:pPr>
        <w:pStyle w:val="afc"/>
        <w:tabs>
          <w:tab w:val="left" w:pos="10080"/>
        </w:tabs>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w:t>
      </w:r>
      <w:r w:rsidRPr="001D4556">
        <w:rPr>
          <w:rFonts w:ascii="Times New Roman" w:eastAsia="MS Mincho" w:hAnsi="Times New Roman"/>
          <w:spacing w:val="-2"/>
          <w:sz w:val="24"/>
          <w:szCs w:val="24"/>
        </w:rPr>
        <w:t> </w:t>
      </w:r>
      <w:r w:rsidRPr="001D4556">
        <w:rPr>
          <w:rFonts w:ascii="Times New Roman" w:hAnsi="Times New Roman"/>
          <w:b/>
          <w:bCs/>
          <w:i/>
          <w:iCs/>
          <w:spacing w:val="-2"/>
          <w:sz w:val="24"/>
          <w:szCs w:val="24"/>
        </w:rPr>
        <w:t xml:space="preserve">развитие самостоятельности, инициативы и ответственности личности </w:t>
      </w:r>
      <w:r w:rsidRPr="001D4556">
        <w:rPr>
          <w:rFonts w:ascii="Times New Roman" w:hAnsi="Times New Roman"/>
          <w:spacing w:val="-2"/>
          <w:sz w:val="24"/>
          <w:szCs w:val="24"/>
        </w:rPr>
        <w:t>как условия её самоактуализации:</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lastRenderedPageBreak/>
        <w:t>—</w:t>
      </w:r>
      <w:r w:rsidRPr="001D4556">
        <w:rPr>
          <w:rFonts w:ascii="Times New Roman" w:hAnsi="Times New Roman"/>
          <w:sz w:val="24"/>
          <w:szCs w:val="24"/>
        </w:rPr>
        <w:t> </w:t>
      </w:r>
      <w:r w:rsidRPr="001D4556">
        <w:rPr>
          <w:rFonts w:ascii="Times New Roman" w:hAnsi="Times New Roman"/>
          <w:sz w:val="24"/>
          <w:szCs w:val="24"/>
        </w:rPr>
        <w:t>формирование самоуважения и эмоционально</w:t>
      </w:r>
      <w:r w:rsidRPr="001D4556">
        <w:rPr>
          <w:rFonts w:ascii="Times New Roman" w:hAnsi="Times New Roman"/>
          <w:sz w:val="24"/>
          <w:szCs w:val="24"/>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w:t>
      </w:r>
      <w:r w:rsidRPr="001D4556">
        <w:rPr>
          <w:rFonts w:ascii="Times New Roman" w:hAnsi="Times New Roman"/>
          <w:spacing w:val="2"/>
          <w:sz w:val="24"/>
          <w:szCs w:val="24"/>
        </w:rPr>
        <w:t> </w:t>
      </w:r>
      <w:r w:rsidRPr="001D4556">
        <w:rPr>
          <w:rFonts w:ascii="Times New Roman" w:hAnsi="Times New Roman"/>
          <w:spacing w:val="2"/>
          <w:sz w:val="24"/>
          <w:szCs w:val="24"/>
        </w:rPr>
        <w:t xml:space="preserve">развитие готовности к самостоятельным поступкам и </w:t>
      </w:r>
      <w:r w:rsidRPr="001D4556">
        <w:rPr>
          <w:rFonts w:ascii="Times New Roman" w:hAnsi="Times New Roman"/>
          <w:sz w:val="24"/>
          <w:szCs w:val="24"/>
        </w:rPr>
        <w:t>действиям, ответственности за их результаты;</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 xml:space="preserve">формирование целеустремлённости и настойчивости в </w:t>
      </w:r>
      <w:r w:rsidRPr="001D4556">
        <w:rPr>
          <w:rFonts w:ascii="Times New Roman" w:hAnsi="Times New Roman"/>
          <w:spacing w:val="-4"/>
          <w:sz w:val="24"/>
          <w:szCs w:val="24"/>
        </w:rPr>
        <w:t>достижении целей, готовности к преодолению трудностей, жиз</w:t>
      </w:r>
      <w:r w:rsidRPr="001D4556">
        <w:rPr>
          <w:rFonts w:ascii="Times New Roman" w:hAnsi="Times New Roman"/>
          <w:sz w:val="24"/>
          <w:szCs w:val="24"/>
        </w:rPr>
        <w:t>ненного оптимизма;</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1D4556">
        <w:rPr>
          <w:rFonts w:ascii="Times New Roman" w:hAnsi="Times New Roman"/>
          <w:spacing w:val="2"/>
          <w:sz w:val="24"/>
          <w:szCs w:val="24"/>
        </w:rPr>
        <w:t xml:space="preserve">обеспечивает высокую эффективность решения жизненных </w:t>
      </w:r>
      <w:r w:rsidRPr="001D4556">
        <w:rPr>
          <w:rFonts w:ascii="Times New Roman" w:hAnsi="Times New Roman"/>
          <w:sz w:val="24"/>
          <w:szCs w:val="24"/>
        </w:rPr>
        <w:t>задач и возможность саморазвития обучающихся.</w:t>
      </w:r>
    </w:p>
    <w:p w:rsidR="000B3744" w:rsidRPr="000B3744" w:rsidRDefault="000B3744" w:rsidP="000B3744">
      <w:pPr>
        <w:pStyle w:val="32"/>
        <w:tabs>
          <w:tab w:val="left" w:pos="10080"/>
        </w:tabs>
        <w:spacing w:before="0" w:after="0" w:line="240" w:lineRule="auto"/>
        <w:ind w:firstLine="540"/>
        <w:jc w:val="left"/>
        <w:rPr>
          <w:rFonts w:ascii="Times New Roman" w:hAnsi="Times New Roman" w:cs="Times New Roman"/>
          <w:sz w:val="10"/>
          <w:szCs w:val="24"/>
        </w:rPr>
      </w:pPr>
    </w:p>
    <w:p w:rsidR="000B3744" w:rsidRDefault="000B3744" w:rsidP="00856F14">
      <w:pPr>
        <w:pStyle w:val="32"/>
        <w:numPr>
          <w:ilvl w:val="0"/>
          <w:numId w:val="11"/>
        </w:numPr>
        <w:tabs>
          <w:tab w:val="left" w:pos="10080"/>
        </w:tabs>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 xml:space="preserve">Характеристика универсальных учебных действий при получении </w:t>
      </w:r>
    </w:p>
    <w:p w:rsidR="000B3744" w:rsidRDefault="000B3744" w:rsidP="000B3744">
      <w:pPr>
        <w:pStyle w:val="32"/>
        <w:tabs>
          <w:tab w:val="left" w:pos="10080"/>
        </w:tabs>
        <w:spacing w:before="0" w:after="0"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начального общего образования</w:t>
      </w:r>
    </w:p>
    <w:p w:rsidR="00E55C2A" w:rsidRPr="001D4556" w:rsidRDefault="00E55C2A" w:rsidP="000B3744">
      <w:pPr>
        <w:pStyle w:val="32"/>
        <w:tabs>
          <w:tab w:val="left" w:pos="10080"/>
        </w:tabs>
        <w:spacing w:before="0" w:after="0" w:line="240" w:lineRule="auto"/>
        <w:ind w:firstLine="540"/>
        <w:rPr>
          <w:rFonts w:ascii="Times New Roman" w:hAnsi="Times New Roman" w:cs="Times New Roman"/>
          <w:sz w:val="24"/>
          <w:szCs w:val="24"/>
        </w:rPr>
      </w:pP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b/>
          <w:bCs/>
          <w:sz w:val="24"/>
          <w:szCs w:val="24"/>
        </w:rPr>
        <w:t>Виды универсальных учебных действий</w:t>
      </w:r>
    </w:p>
    <w:p w:rsidR="000B3744" w:rsidRPr="001D4556" w:rsidRDefault="000B3744" w:rsidP="000B3744">
      <w:pPr>
        <w:pStyle w:val="afc"/>
        <w:tabs>
          <w:tab w:val="left" w:pos="10080"/>
        </w:tabs>
        <w:spacing w:line="240" w:lineRule="auto"/>
        <w:ind w:firstLine="540"/>
        <w:rPr>
          <w:rFonts w:ascii="Times New Roman" w:hAnsi="Times New Roman"/>
          <w:b/>
          <w:bCs/>
          <w:i/>
          <w:iCs/>
          <w:sz w:val="24"/>
          <w:szCs w:val="24"/>
        </w:rPr>
      </w:pPr>
      <w:r w:rsidRPr="001D4556">
        <w:rPr>
          <w:rFonts w:ascii="Times New Roman" w:hAnsi="Times New Roman"/>
          <w:spacing w:val="2"/>
          <w:sz w:val="24"/>
          <w:szCs w:val="24"/>
        </w:rPr>
        <w:t>В составе основных видов универсальных учебных дей</w:t>
      </w:r>
      <w:r w:rsidRPr="001D4556">
        <w:rPr>
          <w:rFonts w:ascii="Times New Roman" w:hAnsi="Times New Roman"/>
          <w:sz w:val="24"/>
          <w:szCs w:val="24"/>
        </w:rPr>
        <w:t>ствий, соответствующих ключевым целям общего образова</w:t>
      </w:r>
      <w:r w:rsidRPr="001D4556">
        <w:rPr>
          <w:rFonts w:ascii="Times New Roman" w:hAnsi="Times New Roman"/>
          <w:spacing w:val="2"/>
          <w:sz w:val="24"/>
          <w:szCs w:val="24"/>
        </w:rPr>
        <w:t xml:space="preserve">ния, можно выделить четыре блока: </w:t>
      </w:r>
      <w:r w:rsidRPr="001D4556">
        <w:rPr>
          <w:rFonts w:ascii="Times New Roman" w:hAnsi="Times New Roman"/>
          <w:b/>
          <w:bCs/>
          <w:i/>
          <w:iCs/>
          <w:spacing w:val="2"/>
          <w:sz w:val="24"/>
          <w:szCs w:val="24"/>
        </w:rPr>
        <w:t>личностный</w:t>
      </w:r>
      <w:r w:rsidRPr="001D4556">
        <w:rPr>
          <w:rFonts w:ascii="Times New Roman" w:hAnsi="Times New Roman"/>
          <w:spacing w:val="2"/>
          <w:sz w:val="24"/>
          <w:szCs w:val="24"/>
        </w:rPr>
        <w:t xml:space="preserve">, </w:t>
      </w:r>
      <w:r w:rsidRPr="001D4556">
        <w:rPr>
          <w:rFonts w:ascii="Times New Roman" w:hAnsi="Times New Roman"/>
          <w:b/>
          <w:bCs/>
          <w:i/>
          <w:iCs/>
          <w:spacing w:val="2"/>
          <w:sz w:val="24"/>
          <w:szCs w:val="24"/>
        </w:rPr>
        <w:t>регуля</w:t>
      </w:r>
      <w:r w:rsidRPr="001D4556">
        <w:rPr>
          <w:rFonts w:ascii="Times New Roman" w:hAnsi="Times New Roman"/>
          <w:b/>
          <w:bCs/>
          <w:i/>
          <w:iCs/>
          <w:spacing w:val="4"/>
          <w:sz w:val="24"/>
          <w:szCs w:val="24"/>
        </w:rPr>
        <w:t xml:space="preserve">тивный </w:t>
      </w:r>
      <w:r w:rsidRPr="001D4556">
        <w:rPr>
          <w:rFonts w:ascii="Times New Roman" w:hAnsi="Times New Roman"/>
          <w:spacing w:val="4"/>
          <w:sz w:val="24"/>
          <w:szCs w:val="24"/>
        </w:rPr>
        <w:t>(</w:t>
      </w:r>
      <w:r w:rsidRPr="001D4556">
        <w:rPr>
          <w:rFonts w:ascii="Times New Roman" w:hAnsi="Times New Roman"/>
          <w:i/>
          <w:iCs/>
          <w:spacing w:val="4"/>
          <w:sz w:val="24"/>
          <w:szCs w:val="24"/>
        </w:rPr>
        <w:t>включающий также действия саморегуляции</w:t>
      </w:r>
      <w:r w:rsidRPr="001D4556">
        <w:rPr>
          <w:rFonts w:ascii="Times New Roman" w:hAnsi="Times New Roman"/>
          <w:spacing w:val="4"/>
          <w:sz w:val="24"/>
          <w:szCs w:val="24"/>
        </w:rPr>
        <w:t xml:space="preserve">), </w:t>
      </w:r>
      <w:r w:rsidRPr="001D4556">
        <w:rPr>
          <w:rFonts w:ascii="Times New Roman" w:hAnsi="Times New Roman"/>
          <w:b/>
          <w:bCs/>
          <w:i/>
          <w:iCs/>
          <w:sz w:val="24"/>
          <w:szCs w:val="24"/>
        </w:rPr>
        <w:t xml:space="preserve">познавательный </w:t>
      </w:r>
      <w:r w:rsidRPr="001D4556">
        <w:rPr>
          <w:rFonts w:ascii="Times New Roman" w:hAnsi="Times New Roman"/>
          <w:sz w:val="24"/>
          <w:szCs w:val="24"/>
        </w:rPr>
        <w:t xml:space="preserve">и </w:t>
      </w:r>
      <w:r w:rsidRPr="001D4556">
        <w:rPr>
          <w:rFonts w:ascii="Times New Roman" w:hAnsi="Times New Roman"/>
          <w:b/>
          <w:bCs/>
          <w:i/>
          <w:iCs/>
          <w:sz w:val="24"/>
          <w:szCs w:val="24"/>
        </w:rPr>
        <w:t>коммуникативный</w:t>
      </w:r>
      <w:r w:rsidRPr="001D4556">
        <w:rPr>
          <w:rFonts w:ascii="Times New Roman" w:hAnsi="Times New Roman"/>
          <w:sz w:val="24"/>
          <w:szCs w:val="24"/>
        </w:rPr>
        <w:t>.</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b/>
          <w:bCs/>
          <w:i/>
          <w:iCs/>
          <w:spacing w:val="4"/>
          <w:sz w:val="24"/>
          <w:szCs w:val="24"/>
        </w:rPr>
        <w:t xml:space="preserve">Личностные универсальные учебные действия </w:t>
      </w:r>
      <w:r w:rsidRPr="001D4556">
        <w:rPr>
          <w:rFonts w:ascii="Times New Roman" w:hAnsi="Times New Roman"/>
          <w:spacing w:val="4"/>
          <w:sz w:val="24"/>
          <w:szCs w:val="24"/>
        </w:rPr>
        <w:t>обеспечивают ценностно</w:t>
      </w:r>
      <w:r w:rsidRPr="001D4556">
        <w:rPr>
          <w:rFonts w:ascii="Times New Roman" w:hAnsi="Times New Roman"/>
          <w:spacing w:val="4"/>
          <w:sz w:val="24"/>
          <w:szCs w:val="24"/>
        </w:rPr>
        <w:softHyphen/>
        <w:t xml:space="preserve">смысловую ориентацию обучающихся </w:t>
      </w:r>
      <w:r w:rsidRPr="001D4556">
        <w:rPr>
          <w:rFonts w:ascii="Times New Roman" w:hAnsi="Times New Roman"/>
          <w:sz w:val="24"/>
          <w:szCs w:val="24"/>
        </w:rPr>
        <w:t xml:space="preserve"> и ориентацию в социальных ролях и межличностных отношениях. Примени</w:t>
      </w:r>
      <w:r w:rsidRPr="001D4556">
        <w:rPr>
          <w:rFonts w:ascii="Times New Roman" w:hAnsi="Times New Roman"/>
          <w:spacing w:val="2"/>
          <w:sz w:val="24"/>
          <w:szCs w:val="24"/>
        </w:rPr>
        <w:t xml:space="preserve">тельно к учебной деятельности следует выделить три вида </w:t>
      </w:r>
      <w:r w:rsidRPr="001D4556">
        <w:rPr>
          <w:rFonts w:ascii="Times New Roman" w:hAnsi="Times New Roman"/>
          <w:sz w:val="24"/>
          <w:szCs w:val="24"/>
        </w:rPr>
        <w:t>личностных действий:</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личностное, профессиональное, жизненное самоопределение;</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3"/>
          <w:sz w:val="24"/>
          <w:szCs w:val="24"/>
        </w:rPr>
        <w:t>смыслообразование, т.</w:t>
      </w:r>
      <w:r w:rsidRPr="001D4556">
        <w:rPr>
          <w:rFonts w:ascii="Times New Roman" w:hAnsi="Times New Roman"/>
          <w:spacing w:val="-3"/>
          <w:sz w:val="24"/>
          <w:szCs w:val="24"/>
        </w:rPr>
        <w:t> </w:t>
      </w:r>
      <w:r w:rsidRPr="001D4556">
        <w:rPr>
          <w:rFonts w:ascii="Times New Roman" w:hAnsi="Times New Roman"/>
          <w:spacing w:val="-3"/>
          <w:sz w:val="24"/>
          <w:szCs w:val="24"/>
        </w:rPr>
        <w:t>е. установление обучающимися свя</w:t>
      </w:r>
      <w:r w:rsidRPr="001D4556">
        <w:rPr>
          <w:rFonts w:ascii="Times New Roman" w:hAnsi="Times New Roman"/>
          <w:sz w:val="24"/>
          <w:szCs w:val="24"/>
        </w:rPr>
        <w:t>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w:t>
      </w:r>
      <w:r w:rsidRPr="001D4556">
        <w:rPr>
          <w:rFonts w:ascii="Times New Roman" w:hAnsi="Times New Roman"/>
          <w:spacing w:val="-2"/>
          <w:sz w:val="24"/>
          <w:szCs w:val="24"/>
        </w:rPr>
        <w:t xml:space="preserve">жен уметь отвечать на вопрос: </w:t>
      </w:r>
      <w:r w:rsidRPr="001D4556">
        <w:rPr>
          <w:rFonts w:ascii="Times New Roman" w:hAnsi="Times New Roman"/>
          <w:i/>
          <w:iCs/>
          <w:spacing w:val="-2"/>
          <w:sz w:val="24"/>
          <w:szCs w:val="24"/>
        </w:rPr>
        <w:t xml:space="preserve">какое значение и какой смысл </w:t>
      </w:r>
      <w:r w:rsidRPr="001D4556">
        <w:rPr>
          <w:rFonts w:ascii="Times New Roman" w:hAnsi="Times New Roman"/>
          <w:i/>
          <w:iCs/>
          <w:sz w:val="24"/>
          <w:szCs w:val="24"/>
        </w:rPr>
        <w:t>имеет для меня учени</w:t>
      </w:r>
      <w:r w:rsidRPr="001D4556">
        <w:rPr>
          <w:rFonts w:ascii="Times New Roman" w:hAnsi="Times New Roman"/>
          <w:i/>
          <w:iCs/>
          <w:spacing w:val="-21"/>
          <w:sz w:val="24"/>
          <w:szCs w:val="24"/>
        </w:rPr>
        <w:t>е</w:t>
      </w:r>
      <w:r w:rsidRPr="001D4556">
        <w:rPr>
          <w:rFonts w:ascii="Times New Roman" w:hAnsi="Times New Roman"/>
          <w:i/>
          <w:iCs/>
          <w:spacing w:val="26"/>
          <w:sz w:val="24"/>
          <w:szCs w:val="24"/>
        </w:rPr>
        <w:t>?</w:t>
      </w:r>
      <w:r w:rsidRPr="001D4556">
        <w:rPr>
          <w:rFonts w:ascii="Times New Roman" w:hAnsi="Times New Roman"/>
          <w:sz w:val="24"/>
          <w:szCs w:val="24"/>
        </w:rPr>
        <w:t>;</w:t>
      </w:r>
    </w:p>
    <w:p w:rsidR="000B3744" w:rsidRPr="001D4556" w:rsidRDefault="000B3744" w:rsidP="000B3744">
      <w:pPr>
        <w:pStyle w:val="afe"/>
        <w:tabs>
          <w:tab w:val="left" w:pos="10080"/>
        </w:tabs>
        <w:spacing w:line="240" w:lineRule="auto"/>
        <w:ind w:firstLine="540"/>
        <w:rPr>
          <w:rFonts w:ascii="Times New Roman" w:hAnsi="Times New Roman"/>
          <w:b/>
          <w:bCs/>
          <w:i/>
          <w:iCs/>
          <w:sz w:val="24"/>
          <w:szCs w:val="24"/>
        </w:rPr>
      </w:pPr>
      <w:r w:rsidRPr="001D4556">
        <w:rPr>
          <w:rFonts w:ascii="Times New Roman" w:hAnsi="Times New Roman"/>
          <w:sz w:val="24"/>
          <w:szCs w:val="24"/>
        </w:rPr>
        <w:t>нравственно</w:t>
      </w:r>
      <w:r w:rsidRPr="001D4556">
        <w:rPr>
          <w:rFonts w:ascii="Times New Roman" w:hAnsi="Times New Roman"/>
          <w:sz w:val="24"/>
          <w:szCs w:val="24"/>
        </w:rPr>
        <w:softHyphen/>
        <w:t xml:space="preserve">этическая ориентация, в том числе и оценивание усваиваемого содержания (исходя из социальных и </w:t>
      </w:r>
      <w:r w:rsidRPr="001D4556">
        <w:rPr>
          <w:rFonts w:ascii="Times New Roman" w:hAnsi="Times New Roman"/>
          <w:spacing w:val="-2"/>
          <w:sz w:val="24"/>
          <w:szCs w:val="24"/>
        </w:rPr>
        <w:t>личностных ценностей), обеспечивающее личностный мораль</w:t>
      </w:r>
      <w:r w:rsidRPr="001D4556">
        <w:rPr>
          <w:rFonts w:ascii="Times New Roman" w:hAnsi="Times New Roman"/>
          <w:sz w:val="24"/>
          <w:szCs w:val="24"/>
        </w:rPr>
        <w:t>ный выбор.</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b/>
          <w:bCs/>
          <w:i/>
          <w:iCs/>
          <w:spacing w:val="2"/>
          <w:sz w:val="24"/>
          <w:szCs w:val="24"/>
        </w:rPr>
        <w:t xml:space="preserve">Регулятивные универсальные учебные действия </w:t>
      </w:r>
      <w:r w:rsidRPr="001D4556">
        <w:rPr>
          <w:rFonts w:ascii="Times New Roman" w:hAnsi="Times New Roman"/>
          <w:spacing w:val="2"/>
          <w:sz w:val="24"/>
          <w:szCs w:val="24"/>
        </w:rPr>
        <w:t>обе</w:t>
      </w:r>
      <w:r w:rsidRPr="001D4556">
        <w:rPr>
          <w:rFonts w:ascii="Times New Roman" w:hAnsi="Times New Roman"/>
          <w:spacing w:val="4"/>
          <w:sz w:val="24"/>
          <w:szCs w:val="24"/>
        </w:rPr>
        <w:t>спечивают обучающимся организацию своей учебной дея</w:t>
      </w:r>
      <w:r w:rsidRPr="001D4556">
        <w:rPr>
          <w:rFonts w:ascii="Times New Roman" w:hAnsi="Times New Roman"/>
          <w:sz w:val="24"/>
          <w:szCs w:val="24"/>
        </w:rPr>
        <w:t>тельности. К ним относятся:</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прогнозирование — предвосхищение результата и уровня усвоения знаний, его временн</w:t>
      </w:r>
      <w:r w:rsidRPr="001D4556">
        <w:rPr>
          <w:rFonts w:ascii="Times New Roman" w:hAnsi="Times New Roman"/>
          <w:spacing w:val="-107"/>
          <w:sz w:val="24"/>
          <w:szCs w:val="24"/>
        </w:rPr>
        <w:t>ы</w:t>
      </w:r>
      <w:r w:rsidRPr="001D4556">
        <w:rPr>
          <w:rFonts w:ascii="Times New Roman" w:hAnsi="Times New Roman"/>
          <w:sz w:val="24"/>
          <w:szCs w:val="24"/>
        </w:rPr>
        <w:t>х  характеристик;</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4"/>
          <w:sz w:val="24"/>
          <w:szCs w:val="24"/>
        </w:rPr>
        <w:t xml:space="preserve">саморегуляция как способность к мобилизации сил и </w:t>
      </w:r>
      <w:r w:rsidRPr="001D4556">
        <w:rPr>
          <w:rFonts w:ascii="Times New Roman" w:hAnsi="Times New Roman"/>
          <w:sz w:val="24"/>
          <w:szCs w:val="24"/>
        </w:rPr>
        <w:t>энергии, к волевому усилию (к выбору в ситуации мотивационного конфликта) и преодолению препятствий.</w:t>
      </w:r>
    </w:p>
    <w:p w:rsidR="000B3744" w:rsidRPr="001D4556" w:rsidRDefault="000B3744" w:rsidP="000B3744">
      <w:pPr>
        <w:pStyle w:val="afc"/>
        <w:tabs>
          <w:tab w:val="left" w:pos="10080"/>
        </w:tabs>
        <w:spacing w:line="240" w:lineRule="auto"/>
        <w:ind w:firstLine="540"/>
        <w:rPr>
          <w:rFonts w:ascii="Times New Roman" w:hAnsi="Times New Roman"/>
          <w:i/>
          <w:iCs/>
          <w:sz w:val="24"/>
          <w:szCs w:val="24"/>
        </w:rPr>
      </w:pPr>
      <w:r w:rsidRPr="001D4556">
        <w:rPr>
          <w:rFonts w:ascii="Times New Roman" w:hAnsi="Times New Roman"/>
          <w:b/>
          <w:bCs/>
          <w:i/>
          <w:iCs/>
          <w:spacing w:val="-4"/>
          <w:sz w:val="24"/>
          <w:szCs w:val="24"/>
        </w:rPr>
        <w:t xml:space="preserve">Познавательные универсальные учебные действия </w:t>
      </w:r>
      <w:r w:rsidRPr="001D4556">
        <w:rPr>
          <w:rFonts w:ascii="Times New Roman" w:hAnsi="Times New Roman"/>
          <w:spacing w:val="-4"/>
          <w:sz w:val="24"/>
          <w:szCs w:val="24"/>
        </w:rPr>
        <w:t>вклю</w:t>
      </w:r>
      <w:r w:rsidRPr="001D4556">
        <w:rPr>
          <w:rFonts w:ascii="Times New Roman" w:hAnsi="Times New Roman"/>
          <w:spacing w:val="2"/>
          <w:sz w:val="24"/>
          <w:szCs w:val="24"/>
        </w:rPr>
        <w:t xml:space="preserve">чают: общеучебные, логические учебные действия, а также </w:t>
      </w:r>
      <w:r w:rsidRPr="001D4556">
        <w:rPr>
          <w:rFonts w:ascii="Times New Roman" w:hAnsi="Times New Roman"/>
          <w:sz w:val="24"/>
          <w:szCs w:val="24"/>
        </w:rPr>
        <w:t>постановку и решение проблемы.</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i/>
          <w:iCs/>
          <w:sz w:val="24"/>
          <w:szCs w:val="24"/>
        </w:rPr>
        <w:t>Общеучебные универсальные действия</w:t>
      </w:r>
      <w:r w:rsidRPr="001D4556">
        <w:rPr>
          <w:rFonts w:ascii="Times New Roman" w:hAnsi="Times New Roman"/>
          <w:sz w:val="24"/>
          <w:szCs w:val="24"/>
        </w:rPr>
        <w:t>:</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самостоятельное выделение и формулирование познавательной цели;</w:t>
      </w:r>
    </w:p>
    <w:p w:rsidR="000B3744" w:rsidRPr="001D4556" w:rsidRDefault="000B3744" w:rsidP="000B3744">
      <w:pPr>
        <w:pStyle w:val="afe"/>
        <w:tabs>
          <w:tab w:val="left" w:pos="10080"/>
        </w:tabs>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lastRenderedPageBreak/>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структурирование знаний;</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осознанное и произвольное построение речевого высказывания в устной и письменной форме;</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выбор наиболее эффективных способов решения задач </w:t>
      </w:r>
      <w:r w:rsidRPr="001D4556">
        <w:rPr>
          <w:rFonts w:ascii="Times New Roman" w:hAnsi="Times New Roman"/>
          <w:sz w:val="24"/>
          <w:szCs w:val="24"/>
        </w:rPr>
        <w:t>в зависимости от конкретных условий;</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4"/>
          <w:sz w:val="24"/>
          <w:szCs w:val="24"/>
        </w:rPr>
        <w:t>рефлексия способов и условий действия, контроль и оцен</w:t>
      </w:r>
      <w:r w:rsidRPr="001D4556">
        <w:rPr>
          <w:rFonts w:ascii="Times New Roman" w:hAnsi="Times New Roman"/>
          <w:sz w:val="24"/>
          <w:szCs w:val="24"/>
        </w:rPr>
        <w:t>ка процесса и результатов деятельности;</w:t>
      </w:r>
    </w:p>
    <w:p w:rsidR="000B3744" w:rsidRPr="001D4556" w:rsidRDefault="000B3744" w:rsidP="000B3744">
      <w:pPr>
        <w:pStyle w:val="afe"/>
        <w:tabs>
          <w:tab w:val="left" w:pos="10080"/>
        </w:tabs>
        <w:spacing w:line="240" w:lineRule="auto"/>
        <w:ind w:firstLine="540"/>
        <w:rPr>
          <w:rFonts w:ascii="Times New Roman" w:hAnsi="Times New Roman"/>
          <w:spacing w:val="-4"/>
          <w:sz w:val="24"/>
          <w:szCs w:val="24"/>
        </w:rPr>
      </w:pPr>
      <w:r w:rsidRPr="001D4556">
        <w:rPr>
          <w:rFonts w:ascii="Times New Roman" w:hAnsi="Times New Roman"/>
          <w:sz w:val="24"/>
          <w:szCs w:val="24"/>
        </w:rPr>
        <w:t xml:space="preserve">смысловое чтение как осмысление цели чтения и выбор </w:t>
      </w:r>
      <w:r w:rsidRPr="001D4556">
        <w:rPr>
          <w:rFonts w:ascii="Times New Roman" w:hAnsi="Times New Roman"/>
          <w:spacing w:val="-4"/>
          <w:sz w:val="24"/>
          <w:szCs w:val="24"/>
        </w:rPr>
        <w:t xml:space="preserve">вида чтения в зависимости от цели; извлечение необходимой </w:t>
      </w:r>
      <w:r w:rsidRPr="001D4556">
        <w:rPr>
          <w:rFonts w:ascii="Times New Roman" w:hAnsi="Times New Roman"/>
          <w:spacing w:val="2"/>
          <w:sz w:val="24"/>
          <w:szCs w:val="24"/>
        </w:rPr>
        <w:t xml:space="preserve">информации из прослушанных текстов различных жанров; </w:t>
      </w:r>
      <w:r w:rsidRPr="001D4556">
        <w:rPr>
          <w:rFonts w:ascii="Times New Roman" w:hAnsi="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1D4556">
        <w:rPr>
          <w:rFonts w:ascii="Times New Roman" w:hAnsi="Times New Roman"/>
          <w:spacing w:val="-4"/>
          <w:sz w:val="24"/>
          <w:szCs w:val="24"/>
        </w:rPr>
        <w:softHyphen/>
        <w:t>делового стилей; понимание и адекватная оценка языка средств массовой информации;</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Особую группу общеучебных универсальных действий составляют </w:t>
      </w:r>
      <w:r w:rsidRPr="001D4556">
        <w:rPr>
          <w:rFonts w:ascii="Times New Roman" w:hAnsi="Times New Roman"/>
          <w:i/>
          <w:iCs/>
          <w:sz w:val="24"/>
          <w:szCs w:val="24"/>
        </w:rPr>
        <w:t>знаково</w:t>
      </w:r>
      <w:r w:rsidRPr="001D4556">
        <w:rPr>
          <w:rFonts w:ascii="Times New Roman" w:hAnsi="Times New Roman"/>
          <w:i/>
          <w:iCs/>
          <w:sz w:val="24"/>
          <w:szCs w:val="24"/>
        </w:rPr>
        <w:softHyphen/>
        <w:t>символические действия</w:t>
      </w:r>
      <w:r w:rsidRPr="001D4556">
        <w:rPr>
          <w:rFonts w:ascii="Times New Roman" w:hAnsi="Times New Roman"/>
          <w:sz w:val="24"/>
          <w:szCs w:val="24"/>
        </w:rPr>
        <w:t>:</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w:t>
      </w:r>
      <w:r w:rsidRPr="001D4556">
        <w:rPr>
          <w:rFonts w:ascii="Times New Roman" w:hAnsi="Times New Roman"/>
          <w:sz w:val="24"/>
          <w:szCs w:val="24"/>
        </w:rPr>
        <w:softHyphen/>
        <w:t>графическая или знаково-символическая);</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преобразование модели с целью выявления общих законов, определяющих данную предметную область.</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i/>
          <w:iCs/>
          <w:sz w:val="24"/>
          <w:szCs w:val="24"/>
        </w:rPr>
        <w:t>Логические универсальные действия</w:t>
      </w:r>
      <w:r w:rsidRPr="001D4556">
        <w:rPr>
          <w:rFonts w:ascii="Times New Roman" w:hAnsi="Times New Roman"/>
          <w:sz w:val="24"/>
          <w:szCs w:val="24"/>
        </w:rPr>
        <w:t>:</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анализ объектов с целью выделения признаков (суще</w:t>
      </w:r>
      <w:r w:rsidRPr="001D4556">
        <w:rPr>
          <w:rFonts w:ascii="Times New Roman" w:hAnsi="Times New Roman"/>
          <w:sz w:val="24"/>
          <w:szCs w:val="24"/>
        </w:rPr>
        <w:t>ственных, несущественных);</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синтез — составление целого из частей, в том числе са</w:t>
      </w:r>
      <w:r w:rsidRPr="001D4556">
        <w:rPr>
          <w:rFonts w:ascii="Times New Roman" w:hAnsi="Times New Roman"/>
          <w:spacing w:val="2"/>
          <w:sz w:val="24"/>
          <w:szCs w:val="24"/>
        </w:rPr>
        <w:t xml:space="preserve">мостоятельное достраивание с восполнением недостающих </w:t>
      </w:r>
      <w:r w:rsidRPr="001D4556">
        <w:rPr>
          <w:rFonts w:ascii="Times New Roman" w:hAnsi="Times New Roman"/>
          <w:sz w:val="24"/>
          <w:szCs w:val="24"/>
        </w:rPr>
        <w:t>компонентов;</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выбор оснований и критериев для сравнения, сериации, классификации объектов;</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подведение под понятие, выведение следствий;</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установление причинно</w:t>
      </w:r>
      <w:r w:rsidRPr="001D4556">
        <w:rPr>
          <w:rFonts w:ascii="Times New Roman" w:hAnsi="Times New Roman"/>
          <w:spacing w:val="2"/>
          <w:sz w:val="24"/>
          <w:szCs w:val="24"/>
        </w:rPr>
        <w:softHyphen/>
        <w:t>следственных связей, представ</w:t>
      </w:r>
      <w:r w:rsidRPr="001D4556">
        <w:rPr>
          <w:rFonts w:ascii="Times New Roman" w:hAnsi="Times New Roman"/>
          <w:sz w:val="24"/>
          <w:szCs w:val="24"/>
        </w:rPr>
        <w:t>ление цепочек объектов и явлений;</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построение логической цепочки рассуждений, анализ истинности утверждений;</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доказательство;</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выдвижение гипотез и их обоснование.</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i/>
          <w:iCs/>
          <w:sz w:val="24"/>
          <w:szCs w:val="24"/>
        </w:rPr>
        <w:t>Постановка и решение проблемы</w:t>
      </w:r>
      <w:r w:rsidRPr="001D4556">
        <w:rPr>
          <w:rFonts w:ascii="Times New Roman" w:hAnsi="Times New Roman"/>
          <w:sz w:val="24"/>
          <w:szCs w:val="24"/>
        </w:rPr>
        <w:t>:</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формулирование проблемы;</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4"/>
          <w:sz w:val="24"/>
          <w:szCs w:val="24"/>
        </w:rPr>
        <w:t>самостоятельное создание способов решения проблем твор</w:t>
      </w:r>
      <w:r w:rsidRPr="001D4556">
        <w:rPr>
          <w:rFonts w:ascii="Times New Roman" w:hAnsi="Times New Roman"/>
          <w:sz w:val="24"/>
          <w:szCs w:val="24"/>
        </w:rPr>
        <w:t>ческого и поискового характера.</w:t>
      </w:r>
    </w:p>
    <w:p w:rsidR="000B3744" w:rsidRPr="000B3744" w:rsidRDefault="000B3744" w:rsidP="000B3744">
      <w:pPr>
        <w:spacing w:after="0" w:line="240" w:lineRule="auto"/>
        <w:ind w:firstLine="425"/>
        <w:jc w:val="both"/>
        <w:rPr>
          <w:rFonts w:ascii="Times New Roman" w:hAnsi="Times New Roman" w:cs="Times New Roman"/>
          <w:sz w:val="24"/>
          <w:szCs w:val="24"/>
          <w:lang w:val="ru-RU"/>
        </w:rPr>
      </w:pPr>
      <w:r w:rsidRPr="000B3744">
        <w:rPr>
          <w:rFonts w:ascii="Times New Roman" w:hAnsi="Times New Roman" w:cs="Times New Roman"/>
          <w:sz w:val="24"/>
          <w:szCs w:val="24"/>
          <w:lang w:val="ru-RU"/>
        </w:rPr>
        <w:t>В сфере познавательных УУД обучающийся начнет:</w:t>
      </w:r>
    </w:p>
    <w:p w:rsidR="000B3744" w:rsidRPr="000B3744" w:rsidRDefault="000B3744" w:rsidP="000B3744">
      <w:pPr>
        <w:spacing w:after="0" w:line="240" w:lineRule="auto"/>
        <w:ind w:firstLine="425"/>
        <w:jc w:val="both"/>
        <w:rPr>
          <w:rFonts w:ascii="Times New Roman" w:hAnsi="Times New Roman" w:cs="Times New Roman"/>
          <w:sz w:val="24"/>
          <w:szCs w:val="24"/>
          <w:lang w:val="ru-RU"/>
        </w:rPr>
      </w:pPr>
      <w:r w:rsidRPr="000B3744">
        <w:rPr>
          <w:rFonts w:ascii="Times New Roman" w:hAnsi="Times New Roman" w:cs="Times New Roman"/>
          <w:sz w:val="24"/>
          <w:szCs w:val="24"/>
          <w:lang w:val="ru-RU"/>
        </w:rPr>
        <w:t>- использовать знаково-символические средства, в том числе овладеют действием моделирования;</w:t>
      </w:r>
    </w:p>
    <w:p w:rsidR="000B3744" w:rsidRPr="000B3744" w:rsidRDefault="000B3744" w:rsidP="000B3744">
      <w:pPr>
        <w:spacing w:after="0" w:line="240" w:lineRule="auto"/>
        <w:ind w:firstLine="425"/>
        <w:jc w:val="both"/>
        <w:rPr>
          <w:rFonts w:ascii="Times New Roman" w:hAnsi="Times New Roman" w:cs="Times New Roman"/>
          <w:sz w:val="24"/>
          <w:szCs w:val="24"/>
          <w:lang w:val="ru-RU"/>
        </w:rPr>
      </w:pPr>
      <w:r w:rsidRPr="000B3744">
        <w:rPr>
          <w:rFonts w:ascii="Times New Roman" w:hAnsi="Times New Roman" w:cs="Times New Roman"/>
          <w:sz w:val="24"/>
          <w:szCs w:val="24"/>
          <w:lang w:val="ru-RU"/>
        </w:rPr>
        <w:t>- овладеют широким спектром логических действий и операций, включая общий приём решения задач.</w:t>
      </w:r>
    </w:p>
    <w:p w:rsidR="000B3744" w:rsidRPr="000B3744" w:rsidRDefault="000B3744" w:rsidP="000B3744">
      <w:pPr>
        <w:spacing w:after="0" w:line="240" w:lineRule="auto"/>
        <w:ind w:firstLine="425"/>
        <w:jc w:val="both"/>
        <w:rPr>
          <w:rFonts w:ascii="Times New Roman" w:hAnsi="Times New Roman" w:cs="Times New Roman"/>
          <w:sz w:val="24"/>
          <w:szCs w:val="24"/>
          <w:lang w:val="ru-RU"/>
        </w:rPr>
      </w:pPr>
      <w:r w:rsidRPr="000B3744">
        <w:rPr>
          <w:rFonts w:ascii="Times New Roman" w:hAnsi="Times New Roman" w:cs="Times New Roman"/>
          <w:b/>
          <w:bCs/>
          <w:i/>
          <w:iCs/>
          <w:spacing w:val="2"/>
          <w:sz w:val="24"/>
          <w:szCs w:val="24"/>
          <w:lang w:val="ru-RU"/>
        </w:rPr>
        <w:t xml:space="preserve">Коммуникативные универсальные учебные действия </w:t>
      </w:r>
      <w:r w:rsidRPr="000B3744">
        <w:rPr>
          <w:rFonts w:ascii="Times New Roman" w:hAnsi="Times New Roman" w:cs="Times New Roman"/>
          <w:spacing w:val="2"/>
          <w:sz w:val="24"/>
          <w:szCs w:val="24"/>
          <w:lang w:val="ru-RU"/>
        </w:rPr>
        <w:t xml:space="preserve">обеспечивают социальную компетентность и учёт позиции </w:t>
      </w:r>
      <w:r w:rsidRPr="000B3744">
        <w:rPr>
          <w:rFonts w:ascii="Times New Roman" w:hAnsi="Times New Roman" w:cs="Times New Roman"/>
          <w:sz w:val="24"/>
          <w:szCs w:val="24"/>
          <w:lang w:val="ru-RU"/>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0B3744">
        <w:rPr>
          <w:rFonts w:ascii="Times New Roman" w:hAnsi="Times New Roman" w:cs="Times New Roman"/>
          <w:spacing w:val="-2"/>
          <w:sz w:val="24"/>
          <w:szCs w:val="24"/>
          <w:lang w:val="ru-RU"/>
        </w:rPr>
        <w:t>сверстников и строить продуктивное взаимодействие и со</w:t>
      </w:r>
      <w:r w:rsidRPr="000B3744">
        <w:rPr>
          <w:rFonts w:ascii="Times New Roman" w:hAnsi="Times New Roman" w:cs="Times New Roman"/>
          <w:sz w:val="24"/>
          <w:szCs w:val="24"/>
          <w:lang w:val="ru-RU"/>
        </w:rPr>
        <w:t>трудничество со сверстниками и взрослыми. К коммуникативным действиям относятся:</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планирование учебного сотрудничества с учителем и свер</w:t>
      </w:r>
      <w:r w:rsidRPr="001D4556">
        <w:rPr>
          <w:rFonts w:ascii="Times New Roman" w:hAnsi="Times New Roman"/>
          <w:sz w:val="24"/>
          <w:szCs w:val="24"/>
        </w:rPr>
        <w:t>стниками — определение цели, функций участников, способов взаимодействия;</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постановка вопросов — инициативное сотрудничество в поиске и сборе информации;</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разрешение конфликтов — выявление, идентификация </w:t>
      </w:r>
      <w:r w:rsidRPr="001D4556">
        <w:rPr>
          <w:rFonts w:ascii="Times New Roman" w:hAnsi="Times New Roman"/>
          <w:sz w:val="24"/>
          <w:szCs w:val="24"/>
        </w:rPr>
        <w:t>проблемы, поиск и оценка альтернативных способов разрешения конфликта, принятие решения и его реализация;</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управление поведением партнёра — контроль, коррек</w:t>
      </w:r>
      <w:r w:rsidRPr="001D4556">
        <w:rPr>
          <w:rFonts w:ascii="Times New Roman" w:hAnsi="Times New Roman"/>
          <w:sz w:val="24"/>
          <w:szCs w:val="24"/>
        </w:rPr>
        <w:t>ция, оценка его действий;</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lastRenderedPageBreak/>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D4556">
        <w:rPr>
          <w:rFonts w:ascii="Times New Roman" w:hAnsi="Times New Roman"/>
          <w:spacing w:val="2"/>
          <w:sz w:val="24"/>
          <w:szCs w:val="24"/>
        </w:rPr>
        <w:t>ми речи в соответствии с грамматическими и синтаксиче</w:t>
      </w:r>
      <w:r w:rsidRPr="001D4556">
        <w:rPr>
          <w:rFonts w:ascii="Times New Roman" w:hAnsi="Times New Roman"/>
          <w:sz w:val="24"/>
          <w:szCs w:val="24"/>
        </w:rPr>
        <w:t>скими нормами родного языка, современных средств коммуникации.</w:t>
      </w:r>
    </w:p>
    <w:p w:rsidR="000B3744" w:rsidRPr="000B3744" w:rsidRDefault="000B3744" w:rsidP="000B3744">
      <w:pPr>
        <w:spacing w:after="0" w:line="240" w:lineRule="auto"/>
        <w:ind w:firstLine="426"/>
        <w:jc w:val="both"/>
        <w:rPr>
          <w:rFonts w:ascii="Times New Roman" w:hAnsi="Times New Roman" w:cs="Times New Roman"/>
          <w:sz w:val="24"/>
          <w:szCs w:val="24"/>
          <w:lang w:val="ru-RU"/>
        </w:rPr>
      </w:pPr>
      <w:r w:rsidRPr="000B3744">
        <w:rPr>
          <w:rFonts w:ascii="Times New Roman" w:hAnsi="Times New Roman" w:cs="Times New Roman"/>
          <w:sz w:val="24"/>
          <w:szCs w:val="24"/>
          <w:lang w:val="ru-RU"/>
        </w:rPr>
        <w:t>В сфере коммуникативных УУД</w:t>
      </w:r>
      <w:r w:rsidRPr="001D4556">
        <w:rPr>
          <w:rFonts w:ascii="Times New Roman" w:hAnsi="Times New Roman" w:cs="Times New Roman"/>
          <w:sz w:val="24"/>
          <w:szCs w:val="24"/>
        </w:rPr>
        <w:t> </w:t>
      </w:r>
      <w:r w:rsidRPr="000B3744">
        <w:rPr>
          <w:rFonts w:ascii="Times New Roman" w:hAnsi="Times New Roman" w:cs="Times New Roman"/>
          <w:sz w:val="24"/>
          <w:szCs w:val="24"/>
          <w:lang w:val="ru-RU"/>
        </w:rPr>
        <w:t xml:space="preserve"> обучающиеся смогут:</w:t>
      </w:r>
    </w:p>
    <w:p w:rsidR="000B3744" w:rsidRPr="000B3744" w:rsidRDefault="000B3744" w:rsidP="000B3744">
      <w:pPr>
        <w:spacing w:after="0" w:line="240" w:lineRule="auto"/>
        <w:ind w:firstLine="426"/>
        <w:jc w:val="both"/>
        <w:rPr>
          <w:rFonts w:ascii="Times New Roman" w:hAnsi="Times New Roman" w:cs="Times New Roman"/>
          <w:sz w:val="24"/>
          <w:szCs w:val="24"/>
          <w:lang w:val="ru-RU"/>
        </w:rPr>
      </w:pPr>
      <w:r w:rsidRPr="000B3744">
        <w:rPr>
          <w:rFonts w:ascii="Times New Roman" w:hAnsi="Times New Roman" w:cs="Times New Roman"/>
          <w:sz w:val="24"/>
          <w:szCs w:val="24"/>
          <w:lang w:val="ru-RU"/>
        </w:rPr>
        <w:t>- учитывать позицию собеседника (партнёра);</w:t>
      </w:r>
    </w:p>
    <w:p w:rsidR="000B3744" w:rsidRPr="000B3744" w:rsidRDefault="000B3744" w:rsidP="000B3744">
      <w:pPr>
        <w:spacing w:after="0" w:line="240" w:lineRule="auto"/>
        <w:ind w:firstLine="426"/>
        <w:jc w:val="both"/>
        <w:rPr>
          <w:rFonts w:ascii="Times New Roman" w:hAnsi="Times New Roman" w:cs="Times New Roman"/>
          <w:sz w:val="24"/>
          <w:szCs w:val="24"/>
          <w:lang w:val="ru-RU"/>
        </w:rPr>
      </w:pPr>
      <w:r w:rsidRPr="000B3744">
        <w:rPr>
          <w:rFonts w:ascii="Times New Roman" w:hAnsi="Times New Roman" w:cs="Times New Roman"/>
          <w:sz w:val="24"/>
          <w:szCs w:val="24"/>
          <w:lang w:val="ru-RU"/>
        </w:rPr>
        <w:t>- организовать и осуществить сотрудничество и кооперацию с учителем и сверстниками;</w:t>
      </w:r>
    </w:p>
    <w:p w:rsidR="000B3744" w:rsidRPr="000B3744" w:rsidRDefault="000B3744" w:rsidP="000B3744">
      <w:pPr>
        <w:spacing w:after="0" w:line="240" w:lineRule="auto"/>
        <w:ind w:firstLine="426"/>
        <w:jc w:val="both"/>
        <w:rPr>
          <w:rFonts w:ascii="Times New Roman" w:hAnsi="Times New Roman" w:cs="Times New Roman"/>
          <w:sz w:val="24"/>
          <w:szCs w:val="24"/>
          <w:lang w:val="ru-RU"/>
        </w:rPr>
      </w:pPr>
      <w:r w:rsidRPr="000B3744">
        <w:rPr>
          <w:rFonts w:ascii="Times New Roman" w:hAnsi="Times New Roman" w:cs="Times New Roman"/>
          <w:sz w:val="24"/>
          <w:szCs w:val="24"/>
          <w:lang w:val="ru-RU"/>
        </w:rPr>
        <w:t>-адекватно передавать информацию;</w:t>
      </w:r>
    </w:p>
    <w:p w:rsidR="000B3744" w:rsidRPr="000B3744" w:rsidRDefault="000B3744" w:rsidP="000B3744">
      <w:pPr>
        <w:spacing w:after="0" w:line="240" w:lineRule="auto"/>
        <w:ind w:firstLine="426"/>
        <w:jc w:val="both"/>
        <w:rPr>
          <w:rFonts w:ascii="Times New Roman" w:hAnsi="Times New Roman" w:cs="Times New Roman"/>
          <w:sz w:val="24"/>
          <w:szCs w:val="24"/>
          <w:lang w:val="ru-RU"/>
        </w:rPr>
      </w:pPr>
      <w:r w:rsidRPr="000B3744">
        <w:rPr>
          <w:rFonts w:ascii="Times New Roman" w:hAnsi="Times New Roman" w:cs="Times New Roman"/>
          <w:sz w:val="24"/>
          <w:szCs w:val="24"/>
          <w:lang w:val="ru-RU"/>
        </w:rPr>
        <w:t>- отображать предметное содержание и условия деятельности в речи.</w:t>
      </w:r>
    </w:p>
    <w:p w:rsidR="000B3744" w:rsidRPr="000B3744" w:rsidRDefault="000B3744" w:rsidP="000B3744">
      <w:pPr>
        <w:pStyle w:val="32"/>
        <w:tabs>
          <w:tab w:val="left" w:pos="10080"/>
        </w:tabs>
        <w:spacing w:before="0" w:after="0" w:line="240" w:lineRule="auto"/>
        <w:ind w:firstLine="540"/>
        <w:rPr>
          <w:rFonts w:ascii="Times New Roman" w:hAnsi="Times New Roman" w:cs="Times New Roman"/>
          <w:sz w:val="10"/>
          <w:szCs w:val="24"/>
        </w:rPr>
      </w:pPr>
    </w:p>
    <w:p w:rsidR="000B3744" w:rsidRDefault="000B3744" w:rsidP="00856F14">
      <w:pPr>
        <w:pStyle w:val="32"/>
        <w:numPr>
          <w:ilvl w:val="0"/>
          <w:numId w:val="11"/>
        </w:numPr>
        <w:tabs>
          <w:tab w:val="left" w:pos="10080"/>
        </w:tabs>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Связь универсальных учебных действий с содержанием учебных предметов</w:t>
      </w:r>
    </w:p>
    <w:p w:rsidR="000B3744" w:rsidRPr="00AB6ABF" w:rsidRDefault="000B3744" w:rsidP="000B3744">
      <w:pPr>
        <w:pStyle w:val="32"/>
        <w:tabs>
          <w:tab w:val="left" w:pos="10080"/>
        </w:tabs>
        <w:spacing w:before="0" w:after="0" w:line="240" w:lineRule="auto"/>
        <w:ind w:left="900"/>
        <w:jc w:val="left"/>
        <w:rPr>
          <w:rFonts w:ascii="Times New Roman" w:hAnsi="Times New Roman" w:cs="Times New Roman"/>
          <w:sz w:val="10"/>
          <w:szCs w:val="24"/>
        </w:rPr>
      </w:pP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Формирование универсальных учебных действий, обеспечивающих решение задач общекультурного, ценностно</w:t>
      </w:r>
      <w:r w:rsidRPr="001D4556">
        <w:rPr>
          <w:rFonts w:ascii="Times New Roman" w:hAnsi="Times New Roman"/>
          <w:spacing w:val="2"/>
          <w:sz w:val="24"/>
          <w:szCs w:val="24"/>
        </w:rPr>
        <w:softHyphen/>
        <w:t xml:space="preserve">личностного, познавательного развития обучающихся, реализуется в рамках целостного образовательного процесса в </w:t>
      </w:r>
      <w:r w:rsidRPr="001D4556">
        <w:rPr>
          <w:rFonts w:ascii="Times New Roman" w:hAnsi="Times New Roman"/>
          <w:sz w:val="24"/>
          <w:szCs w:val="24"/>
        </w:rPr>
        <w:t xml:space="preserve">ходе изучения системы учебных предметов и дисциплин, в </w:t>
      </w:r>
      <w:r w:rsidRPr="001D4556">
        <w:rPr>
          <w:rFonts w:ascii="Times New Roman" w:hAnsi="Times New Roman"/>
          <w:spacing w:val="2"/>
          <w:sz w:val="24"/>
          <w:szCs w:val="24"/>
        </w:rPr>
        <w:t xml:space="preserve">метапредметной деятельности, организации форм учебного </w:t>
      </w:r>
      <w:r w:rsidRPr="001D4556">
        <w:rPr>
          <w:rFonts w:ascii="Times New Roman" w:hAnsi="Times New Roman"/>
          <w:sz w:val="24"/>
          <w:szCs w:val="24"/>
        </w:rPr>
        <w:t>сотрудничества и решения важных задач жизнедеятельности обучающихся.</w:t>
      </w:r>
    </w:p>
    <w:p w:rsidR="000B3744" w:rsidRPr="001D4556" w:rsidRDefault="000B3744" w:rsidP="000B3744">
      <w:pPr>
        <w:pStyle w:val="afc"/>
        <w:tabs>
          <w:tab w:val="left" w:pos="10080"/>
        </w:tabs>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 xml:space="preserve">При получени начального общего образования имеет особое </w:t>
      </w:r>
      <w:r w:rsidRPr="001D4556">
        <w:rPr>
          <w:rFonts w:ascii="Times New Roman" w:hAnsi="Times New Roman"/>
          <w:spacing w:val="2"/>
          <w:sz w:val="24"/>
          <w:szCs w:val="24"/>
        </w:rPr>
        <w:t xml:space="preserve">значение обеспечение при организации учебного процесса </w:t>
      </w:r>
      <w:r w:rsidRPr="001D4556">
        <w:rPr>
          <w:rFonts w:ascii="Times New Roman" w:hAnsi="Times New Roman"/>
          <w:spacing w:val="-2"/>
          <w:sz w:val="24"/>
          <w:szCs w:val="24"/>
        </w:rPr>
        <w:t>сбалансированного развития у обучающихся логического, на</w:t>
      </w:r>
      <w:r w:rsidRPr="001D4556">
        <w:rPr>
          <w:rFonts w:ascii="Times New Roman" w:hAnsi="Times New Roman"/>
          <w:sz w:val="24"/>
          <w:szCs w:val="24"/>
        </w:rPr>
        <w:t>глядно</w:t>
      </w:r>
      <w:r w:rsidRPr="001D4556">
        <w:rPr>
          <w:rFonts w:ascii="Times New Roman" w:hAnsi="Times New Roman"/>
          <w:sz w:val="24"/>
          <w:szCs w:val="24"/>
        </w:rPr>
        <w:softHyphen/>
        <w:t>образного и знаково</w:t>
      </w:r>
      <w:r w:rsidRPr="001D4556">
        <w:rPr>
          <w:rFonts w:ascii="Times New Roman" w:hAnsi="Times New Roman"/>
          <w:sz w:val="24"/>
          <w:szCs w:val="24"/>
        </w:rPr>
        <w:softHyphen/>
        <w:t>символического мышления, ис</w:t>
      </w:r>
      <w:r w:rsidRPr="001D4556">
        <w:rPr>
          <w:rFonts w:ascii="Times New Roman" w:hAnsi="Times New Roman"/>
          <w:spacing w:val="2"/>
          <w:sz w:val="24"/>
          <w:szCs w:val="24"/>
        </w:rPr>
        <w:t>ключающее риск развития формализма мышления, форми</w:t>
      </w:r>
      <w:r w:rsidRPr="001D4556">
        <w:rPr>
          <w:rFonts w:ascii="Times New Roman" w:hAnsi="Times New Roman"/>
          <w:spacing w:val="-2"/>
          <w:sz w:val="24"/>
          <w:szCs w:val="24"/>
        </w:rPr>
        <w:t>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Каждый учебный предмет в зависимости от предметного </w:t>
      </w:r>
      <w:r w:rsidRPr="001D4556">
        <w:rPr>
          <w:rFonts w:ascii="Times New Roman" w:hAnsi="Times New Roman"/>
          <w:spacing w:val="-2"/>
          <w:sz w:val="24"/>
          <w:szCs w:val="24"/>
        </w:rPr>
        <w:t>содержания и релевантных способов организации учебной де</w:t>
      </w:r>
      <w:r w:rsidRPr="001D4556">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w:t>
      </w:r>
    </w:p>
    <w:p w:rsidR="000B3744" w:rsidRPr="000B3744" w:rsidRDefault="000B3744" w:rsidP="000B3744">
      <w:pPr>
        <w:pStyle w:val="afc"/>
        <w:tabs>
          <w:tab w:val="left" w:pos="10080"/>
        </w:tabs>
        <w:spacing w:line="240" w:lineRule="auto"/>
        <w:ind w:firstLine="540"/>
        <w:jc w:val="center"/>
        <w:rPr>
          <w:rFonts w:ascii="Times New Roman" w:hAnsi="Times New Roman"/>
          <w:b/>
          <w:bCs/>
          <w:i/>
          <w:sz w:val="6"/>
          <w:szCs w:val="24"/>
        </w:rPr>
      </w:pPr>
    </w:p>
    <w:p w:rsidR="000B3744" w:rsidRPr="000B3744" w:rsidRDefault="000B3744" w:rsidP="000B3744">
      <w:pPr>
        <w:pStyle w:val="afc"/>
        <w:tabs>
          <w:tab w:val="left" w:pos="10080"/>
        </w:tabs>
        <w:spacing w:line="240" w:lineRule="auto"/>
        <w:ind w:firstLine="540"/>
        <w:jc w:val="center"/>
        <w:rPr>
          <w:rFonts w:ascii="Times New Roman" w:hAnsi="Times New Roman"/>
          <w:b/>
          <w:bCs/>
          <w:i/>
          <w:sz w:val="8"/>
          <w:szCs w:val="24"/>
        </w:rPr>
      </w:pPr>
    </w:p>
    <w:p w:rsidR="000B3744" w:rsidRDefault="000B3744" w:rsidP="000B3744">
      <w:pPr>
        <w:pStyle w:val="afc"/>
        <w:tabs>
          <w:tab w:val="left" w:pos="10080"/>
        </w:tabs>
        <w:spacing w:line="240" w:lineRule="auto"/>
        <w:ind w:firstLine="540"/>
        <w:jc w:val="center"/>
        <w:rPr>
          <w:rFonts w:ascii="Times New Roman" w:hAnsi="Times New Roman"/>
          <w:b/>
          <w:bCs/>
          <w:i/>
          <w:spacing w:val="2"/>
          <w:sz w:val="24"/>
          <w:szCs w:val="24"/>
        </w:rPr>
      </w:pPr>
      <w:r w:rsidRPr="001E2B12">
        <w:rPr>
          <w:rFonts w:ascii="Times New Roman" w:hAnsi="Times New Roman"/>
          <w:b/>
          <w:bCs/>
          <w:i/>
          <w:sz w:val="24"/>
          <w:szCs w:val="24"/>
        </w:rPr>
        <w:t>«Русский язык», «Род</w:t>
      </w:r>
      <w:r w:rsidRPr="001E2B12">
        <w:rPr>
          <w:rFonts w:ascii="Times New Roman" w:hAnsi="Times New Roman"/>
          <w:b/>
          <w:bCs/>
          <w:i/>
          <w:spacing w:val="2"/>
          <w:sz w:val="24"/>
          <w:szCs w:val="24"/>
        </w:rPr>
        <w:t>ной язык»</w:t>
      </w:r>
    </w:p>
    <w:p w:rsidR="000B3744" w:rsidRPr="000B3744" w:rsidRDefault="000B3744" w:rsidP="000B3744">
      <w:pPr>
        <w:pStyle w:val="afc"/>
        <w:tabs>
          <w:tab w:val="left" w:pos="10080"/>
        </w:tabs>
        <w:spacing w:line="240" w:lineRule="auto"/>
        <w:ind w:firstLine="540"/>
        <w:jc w:val="center"/>
        <w:rPr>
          <w:rFonts w:ascii="Times New Roman" w:hAnsi="Times New Roman"/>
          <w:i/>
          <w:spacing w:val="2"/>
          <w:sz w:val="10"/>
          <w:szCs w:val="24"/>
        </w:rPr>
      </w:pPr>
    </w:p>
    <w:p w:rsidR="000B3744" w:rsidRDefault="000B3744" w:rsidP="000B3744">
      <w:pPr>
        <w:pStyle w:val="afc"/>
        <w:tabs>
          <w:tab w:val="left" w:pos="10080"/>
        </w:tabs>
        <w:spacing w:line="240" w:lineRule="auto"/>
        <w:ind w:firstLine="540"/>
        <w:rPr>
          <w:rFonts w:ascii="Times New Roman" w:hAnsi="Times New Roman"/>
          <w:sz w:val="24"/>
          <w:szCs w:val="24"/>
        </w:rPr>
      </w:pPr>
      <w:r>
        <w:rPr>
          <w:rFonts w:ascii="Times New Roman" w:hAnsi="Times New Roman"/>
          <w:spacing w:val="2"/>
          <w:sz w:val="24"/>
          <w:szCs w:val="24"/>
        </w:rPr>
        <w:t>О</w:t>
      </w:r>
      <w:r w:rsidRPr="001D4556">
        <w:rPr>
          <w:rFonts w:ascii="Times New Roman" w:hAnsi="Times New Roman"/>
          <w:spacing w:val="2"/>
          <w:sz w:val="24"/>
          <w:szCs w:val="24"/>
        </w:rPr>
        <w:t>беспечивают формирование познавательных, коммуникативных и регулятивных действий. Работа с тек</w:t>
      </w:r>
      <w:r w:rsidRPr="001D4556">
        <w:rPr>
          <w:rFonts w:ascii="Times New Roman" w:hAnsi="Times New Roman"/>
          <w:sz w:val="24"/>
          <w:szCs w:val="24"/>
        </w:rPr>
        <w:t>стом открывает возможности для формирования логических действий анализа, сравнения, установления причинно</w:t>
      </w:r>
      <w:r w:rsidRPr="001D4556">
        <w:rPr>
          <w:rFonts w:ascii="Times New Roman" w:hAnsi="Times New Roman"/>
          <w:sz w:val="24"/>
          <w:szCs w:val="24"/>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D4556">
        <w:rPr>
          <w:rFonts w:ascii="Times New Roman" w:hAnsi="Times New Roman"/>
          <w:spacing w:val="2"/>
          <w:sz w:val="24"/>
          <w:szCs w:val="24"/>
        </w:rPr>
        <w:t>витие знаково</w:t>
      </w:r>
      <w:r w:rsidRPr="001D4556">
        <w:rPr>
          <w:rFonts w:ascii="Times New Roman" w:hAnsi="Times New Roman"/>
          <w:spacing w:val="2"/>
          <w:sz w:val="24"/>
          <w:szCs w:val="24"/>
        </w:rP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1D4556">
        <w:rPr>
          <w:rFonts w:ascii="Times New Roman" w:hAnsi="Times New Roman"/>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55C2A" w:rsidRDefault="00E55C2A" w:rsidP="0097051F">
      <w:pPr>
        <w:pStyle w:val="afc"/>
        <w:tabs>
          <w:tab w:val="left" w:pos="10080"/>
        </w:tabs>
        <w:spacing w:line="240" w:lineRule="auto"/>
        <w:ind w:firstLine="0"/>
        <w:rPr>
          <w:rFonts w:ascii="Times New Roman" w:hAnsi="Times New Roman"/>
          <w:b/>
          <w:bCs/>
          <w:i/>
          <w:sz w:val="24"/>
          <w:szCs w:val="24"/>
        </w:rPr>
      </w:pPr>
    </w:p>
    <w:p w:rsidR="000B3744" w:rsidRDefault="000B3744" w:rsidP="000B3744">
      <w:pPr>
        <w:pStyle w:val="afc"/>
        <w:tabs>
          <w:tab w:val="left" w:pos="10080"/>
        </w:tabs>
        <w:spacing w:line="240" w:lineRule="auto"/>
        <w:ind w:firstLine="540"/>
        <w:jc w:val="center"/>
        <w:rPr>
          <w:rFonts w:ascii="Times New Roman" w:hAnsi="Times New Roman"/>
          <w:b/>
          <w:bCs/>
          <w:i/>
          <w:spacing w:val="2"/>
          <w:sz w:val="24"/>
          <w:szCs w:val="24"/>
        </w:rPr>
      </w:pPr>
      <w:r w:rsidRPr="001E2B12">
        <w:rPr>
          <w:rFonts w:ascii="Times New Roman" w:hAnsi="Times New Roman"/>
          <w:b/>
          <w:bCs/>
          <w:i/>
          <w:sz w:val="24"/>
          <w:szCs w:val="24"/>
        </w:rPr>
        <w:t>«Литературное чтение», «Литературное чтение на род</w:t>
      </w:r>
      <w:r w:rsidRPr="001E2B12">
        <w:rPr>
          <w:rFonts w:ascii="Times New Roman" w:hAnsi="Times New Roman"/>
          <w:b/>
          <w:bCs/>
          <w:i/>
          <w:spacing w:val="2"/>
          <w:sz w:val="24"/>
          <w:szCs w:val="24"/>
        </w:rPr>
        <w:t>ном языке»</w:t>
      </w:r>
    </w:p>
    <w:p w:rsidR="000B3744" w:rsidRPr="000B3744" w:rsidRDefault="000B3744" w:rsidP="000B3744">
      <w:pPr>
        <w:pStyle w:val="afc"/>
        <w:tabs>
          <w:tab w:val="left" w:pos="10080"/>
        </w:tabs>
        <w:spacing w:line="240" w:lineRule="auto"/>
        <w:ind w:firstLine="540"/>
        <w:jc w:val="center"/>
        <w:rPr>
          <w:rFonts w:ascii="Times New Roman" w:hAnsi="Times New Roman"/>
          <w:spacing w:val="2"/>
          <w:sz w:val="4"/>
          <w:szCs w:val="24"/>
        </w:rPr>
      </w:pP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Требования к результатам изучения учебного </w:t>
      </w:r>
      <w:r w:rsidRPr="001D4556">
        <w:rPr>
          <w:rFonts w:ascii="Times New Roman" w:hAnsi="Times New Roman"/>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1D4556">
        <w:rPr>
          <w:rFonts w:ascii="Times New Roman" w:hAnsi="Times New Roman"/>
          <w:sz w:val="24"/>
          <w:szCs w:val="24"/>
        </w:rPr>
        <w:softHyphen/>
        <w:t>смысловой сферы и коммуникации).</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Литературное чтение — осмысленная, творческая духовная </w:t>
      </w:r>
      <w:r w:rsidRPr="001D4556">
        <w:rPr>
          <w:rFonts w:ascii="Times New Roman" w:hAnsi="Times New Roman"/>
          <w:spacing w:val="2"/>
          <w:sz w:val="24"/>
          <w:szCs w:val="24"/>
        </w:rPr>
        <w:t>деятельность, которая обеспечивает освоение идейно</w:t>
      </w:r>
      <w:r w:rsidRPr="001D4556">
        <w:rPr>
          <w:rFonts w:ascii="Times New Roman" w:hAnsi="Times New Roman"/>
          <w:spacing w:val="2"/>
          <w:sz w:val="24"/>
          <w:szCs w:val="24"/>
        </w:rPr>
        <w:softHyphen/>
        <w:t>нрав</w:t>
      </w:r>
      <w:r w:rsidRPr="001D4556">
        <w:rPr>
          <w:rFonts w:ascii="Times New Roman" w:hAnsi="Times New Roman"/>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1D4556">
        <w:rPr>
          <w:rFonts w:ascii="Times New Roman" w:hAnsi="Times New Roman"/>
          <w:spacing w:val="2"/>
          <w:sz w:val="24"/>
          <w:szCs w:val="24"/>
        </w:rPr>
        <w:t>художественной литературы является трансляция духовно</w:t>
      </w:r>
      <w:r w:rsidRPr="001D4556">
        <w:rPr>
          <w:rFonts w:ascii="Times New Roman" w:hAnsi="Times New Roman"/>
          <w:spacing w:val="2"/>
          <w:sz w:val="24"/>
          <w:szCs w:val="24"/>
        </w:rPr>
        <w:softHyphen/>
      </w:r>
      <w:r w:rsidRPr="001D4556">
        <w:rPr>
          <w:rFonts w:ascii="Times New Roman" w:hAnsi="Times New Roman"/>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D4556">
        <w:rPr>
          <w:rFonts w:ascii="Times New Roman" w:hAnsi="Times New Roman"/>
          <w:spacing w:val="2"/>
          <w:sz w:val="24"/>
          <w:szCs w:val="24"/>
        </w:rPr>
        <w:t>На ступени начального общего образования важным сред</w:t>
      </w:r>
      <w:r w:rsidRPr="001D4556">
        <w:rPr>
          <w:rFonts w:ascii="Times New Roman" w:hAnsi="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lastRenderedPageBreak/>
        <w:t>смыслообразования через прослеживание судьбы героя и ориентацию обучающегося в системе личностных смыслов;</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самоопределения и самопознания на основе сравнения образа «Я» с героями литературных произведений посред</w:t>
      </w:r>
      <w:r w:rsidRPr="001D4556">
        <w:rPr>
          <w:rFonts w:ascii="Times New Roman" w:hAnsi="Times New Roman"/>
          <w:sz w:val="24"/>
          <w:szCs w:val="24"/>
        </w:rPr>
        <w:t>ством эмоционально</w:t>
      </w:r>
      <w:r w:rsidRPr="001D4556">
        <w:rPr>
          <w:rFonts w:ascii="Times New Roman" w:hAnsi="Times New Roman"/>
          <w:sz w:val="24"/>
          <w:szCs w:val="24"/>
        </w:rPr>
        <w:softHyphen/>
        <w:t>действенной идентификации;</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основ гражданской идентичности путём знакомства с ге</w:t>
      </w:r>
      <w:r w:rsidRPr="001D4556">
        <w:rPr>
          <w:rFonts w:ascii="Times New Roman" w:hAnsi="Times New Roman"/>
          <w:spacing w:val="2"/>
          <w:sz w:val="24"/>
          <w:szCs w:val="24"/>
        </w:rPr>
        <w:t xml:space="preserve">роическим историческим прошлым своего народа и своей </w:t>
      </w:r>
      <w:r w:rsidRPr="001D4556">
        <w:rPr>
          <w:rFonts w:ascii="Times New Roman" w:hAnsi="Times New Roman"/>
          <w:sz w:val="24"/>
          <w:szCs w:val="24"/>
        </w:rPr>
        <w:t>страны и переживания гордости и эмоциональной сопричастности подвигам и достижениям её граждан;</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эстетических ценностей и на их основе эстетических кри</w:t>
      </w:r>
      <w:r w:rsidRPr="001D4556">
        <w:rPr>
          <w:rFonts w:ascii="Times New Roman" w:hAnsi="Times New Roman"/>
          <w:sz w:val="24"/>
          <w:szCs w:val="24"/>
        </w:rPr>
        <w:t>териев;</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нравственно</w:t>
      </w:r>
      <w:r w:rsidRPr="001D4556">
        <w:rPr>
          <w:rFonts w:ascii="Times New Roman" w:hAnsi="Times New Roman"/>
          <w:spacing w:val="2"/>
          <w:sz w:val="24"/>
          <w:szCs w:val="24"/>
        </w:rPr>
        <w:softHyphen/>
        <w:t xml:space="preserve">этического оценивания через выявление морального содержания и нравственного значения действий </w:t>
      </w:r>
      <w:r w:rsidRPr="001D4556">
        <w:rPr>
          <w:rFonts w:ascii="Times New Roman" w:hAnsi="Times New Roman"/>
          <w:spacing w:val="-2"/>
          <w:sz w:val="24"/>
          <w:szCs w:val="24"/>
        </w:rPr>
        <w:t>пер</w:t>
      </w:r>
      <w:r w:rsidRPr="001D4556">
        <w:rPr>
          <w:rFonts w:ascii="Times New Roman" w:hAnsi="Times New Roman"/>
          <w:sz w:val="24"/>
          <w:szCs w:val="24"/>
        </w:rPr>
        <w:t>сонажей;</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эмоционально</w:t>
      </w:r>
      <w:r w:rsidRPr="001D4556">
        <w:rPr>
          <w:rFonts w:ascii="Times New Roman" w:hAnsi="Times New Roman"/>
          <w:spacing w:val="2"/>
          <w:sz w:val="24"/>
          <w:szCs w:val="24"/>
        </w:rPr>
        <w:softHyphen/>
        <w:t xml:space="preserve">личностной децентрации на основе отождествления себя с героями произведения, соотнесения и </w:t>
      </w:r>
      <w:r w:rsidRPr="001D4556">
        <w:rPr>
          <w:rFonts w:ascii="Times New Roman" w:hAnsi="Times New Roman"/>
          <w:sz w:val="24"/>
          <w:szCs w:val="24"/>
        </w:rPr>
        <w:t>сопоставления их позиций, взглядов и мнений;</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умения понимать контекстную речь на основе воссоздания картины событий и поступков персонажей;</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умения произвольно и выразительно строить контекст</w:t>
      </w:r>
      <w:r w:rsidRPr="001D4556">
        <w:rPr>
          <w:rFonts w:ascii="Times New Roman" w:hAnsi="Times New Roman"/>
          <w:sz w:val="24"/>
          <w:szCs w:val="24"/>
        </w:rPr>
        <w:t>ную речь с учётом целей коммуникации, особенностей слушателя, в том числе используя аудиовизуальные средства;</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умения устанавливать логическую причинно</w:t>
      </w:r>
      <w:r w:rsidRPr="001D4556">
        <w:rPr>
          <w:rFonts w:ascii="Times New Roman" w:hAnsi="Times New Roman"/>
          <w:spacing w:val="2"/>
          <w:sz w:val="24"/>
          <w:szCs w:val="24"/>
        </w:rPr>
        <w:softHyphen/>
        <w:t>следствен</w:t>
      </w:r>
      <w:r w:rsidRPr="001D4556">
        <w:rPr>
          <w:rFonts w:ascii="Times New Roman" w:hAnsi="Times New Roman"/>
          <w:sz w:val="24"/>
          <w:szCs w:val="24"/>
        </w:rPr>
        <w:t>ную последовательность событий и действий героев произведения;</w:t>
      </w:r>
    </w:p>
    <w:p w:rsidR="000B3744"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умения строить план с выделением существенной и дополнительной информации.</w:t>
      </w:r>
    </w:p>
    <w:p w:rsidR="000B3744" w:rsidRPr="000B3744" w:rsidRDefault="000B3744" w:rsidP="000B3744">
      <w:pPr>
        <w:pStyle w:val="afe"/>
        <w:tabs>
          <w:tab w:val="left" w:pos="10080"/>
        </w:tabs>
        <w:spacing w:line="240" w:lineRule="auto"/>
        <w:ind w:firstLine="540"/>
        <w:rPr>
          <w:rFonts w:ascii="Times New Roman" w:hAnsi="Times New Roman"/>
          <w:sz w:val="10"/>
          <w:szCs w:val="24"/>
        </w:rPr>
      </w:pPr>
    </w:p>
    <w:p w:rsidR="000B3744" w:rsidRDefault="000B3744" w:rsidP="000B3744">
      <w:pPr>
        <w:pStyle w:val="afc"/>
        <w:tabs>
          <w:tab w:val="left" w:pos="10080"/>
        </w:tabs>
        <w:spacing w:line="240" w:lineRule="auto"/>
        <w:ind w:firstLine="540"/>
        <w:jc w:val="center"/>
        <w:rPr>
          <w:rFonts w:ascii="Times New Roman" w:hAnsi="Times New Roman"/>
          <w:b/>
          <w:bCs/>
          <w:i/>
          <w:sz w:val="24"/>
          <w:szCs w:val="24"/>
        </w:rPr>
      </w:pPr>
      <w:r w:rsidRPr="001E2B12">
        <w:rPr>
          <w:rFonts w:ascii="Times New Roman" w:hAnsi="Times New Roman"/>
          <w:b/>
          <w:bCs/>
          <w:i/>
          <w:sz w:val="24"/>
          <w:szCs w:val="24"/>
        </w:rPr>
        <w:t>«Иностранный язык»</w:t>
      </w:r>
    </w:p>
    <w:p w:rsidR="000B3744" w:rsidRPr="000B3744" w:rsidRDefault="000B3744" w:rsidP="000B3744">
      <w:pPr>
        <w:pStyle w:val="afc"/>
        <w:tabs>
          <w:tab w:val="left" w:pos="10080"/>
        </w:tabs>
        <w:spacing w:line="240" w:lineRule="auto"/>
        <w:ind w:firstLine="540"/>
        <w:jc w:val="center"/>
        <w:rPr>
          <w:rFonts w:ascii="Times New Roman" w:hAnsi="Times New Roman"/>
          <w:i/>
          <w:sz w:val="10"/>
          <w:szCs w:val="24"/>
        </w:rPr>
      </w:pP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Pr>
          <w:rFonts w:ascii="Times New Roman" w:hAnsi="Times New Roman"/>
          <w:sz w:val="24"/>
          <w:szCs w:val="24"/>
        </w:rPr>
        <w:t>О</w:t>
      </w:r>
      <w:r w:rsidRPr="001D4556">
        <w:rPr>
          <w:rFonts w:ascii="Times New Roman" w:hAnsi="Times New Roman"/>
          <w:sz w:val="24"/>
          <w:szCs w:val="24"/>
        </w:rPr>
        <w:t>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общему речевому развитию обучающегося на основе </w:t>
      </w:r>
      <w:r w:rsidRPr="001D4556">
        <w:rPr>
          <w:rFonts w:ascii="Times New Roman" w:hAnsi="Times New Roman"/>
          <w:sz w:val="24"/>
          <w:szCs w:val="24"/>
        </w:rPr>
        <w:t>формирования обобщённых лингвистических структур грамматики и синтаксиса;</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развитию произвольности и осознанности монологиче</w:t>
      </w:r>
      <w:r w:rsidRPr="001D4556">
        <w:rPr>
          <w:rFonts w:ascii="Times New Roman" w:hAnsi="Times New Roman"/>
          <w:sz w:val="24"/>
          <w:szCs w:val="24"/>
        </w:rPr>
        <w:t>ской и диалогической речи;</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развитию письменной речи;</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формированию ориентации на партнёра, его высказыва</w:t>
      </w:r>
      <w:r w:rsidRPr="001D4556">
        <w:rPr>
          <w:rFonts w:ascii="Times New Roman" w:hAnsi="Times New Roman"/>
          <w:spacing w:val="2"/>
          <w:sz w:val="24"/>
          <w:szCs w:val="24"/>
        </w:rPr>
        <w:t xml:space="preserve">ния, поведение, эмоциональное состояние и переживания; </w:t>
      </w:r>
      <w:r w:rsidRPr="001D4556">
        <w:rPr>
          <w:rFonts w:ascii="Times New Roman" w:hAnsi="Times New Roman"/>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1D4556">
        <w:rPr>
          <w:rFonts w:ascii="Times New Roman" w:hAnsi="Times New Roman"/>
          <w:sz w:val="24"/>
          <w:szCs w:val="24"/>
        </w:rPr>
        <w:t>условия для формирования личностных универсальных дей</w:t>
      </w:r>
      <w:r w:rsidRPr="001D4556">
        <w:rPr>
          <w:rFonts w:ascii="Times New Roman" w:hAnsi="Times New Roman"/>
          <w:spacing w:val="2"/>
          <w:sz w:val="24"/>
          <w:szCs w:val="24"/>
        </w:rPr>
        <w:t>ствий —формирования гражданской идентичности лично</w:t>
      </w:r>
      <w:r w:rsidRPr="001D4556">
        <w:rPr>
          <w:rFonts w:ascii="Times New Roman" w:hAnsi="Times New Roman"/>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pacing w:val="-4"/>
          <w:sz w:val="24"/>
          <w:szCs w:val="24"/>
        </w:rPr>
        <w:t>Изучение иностранного языка способствует развитию обще</w:t>
      </w:r>
      <w:r w:rsidRPr="001D4556">
        <w:rPr>
          <w:rFonts w:ascii="Times New Roman" w:hAnsi="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55C2A" w:rsidRDefault="00E55C2A" w:rsidP="000B3744">
      <w:pPr>
        <w:pStyle w:val="afc"/>
        <w:tabs>
          <w:tab w:val="left" w:pos="10080"/>
        </w:tabs>
        <w:spacing w:line="240" w:lineRule="auto"/>
        <w:ind w:firstLine="540"/>
        <w:jc w:val="center"/>
        <w:rPr>
          <w:rFonts w:ascii="Times New Roman" w:hAnsi="Times New Roman"/>
          <w:b/>
          <w:bCs/>
          <w:i/>
          <w:sz w:val="24"/>
          <w:szCs w:val="24"/>
        </w:rPr>
      </w:pPr>
    </w:p>
    <w:p w:rsidR="000B3744" w:rsidRDefault="000B3744" w:rsidP="000B3744">
      <w:pPr>
        <w:pStyle w:val="afc"/>
        <w:tabs>
          <w:tab w:val="left" w:pos="10080"/>
        </w:tabs>
        <w:spacing w:line="240" w:lineRule="auto"/>
        <w:ind w:firstLine="540"/>
        <w:jc w:val="center"/>
        <w:rPr>
          <w:rFonts w:ascii="Times New Roman" w:hAnsi="Times New Roman"/>
          <w:b/>
          <w:bCs/>
          <w:i/>
          <w:sz w:val="24"/>
          <w:szCs w:val="24"/>
        </w:rPr>
      </w:pPr>
      <w:r w:rsidRPr="001E2B12">
        <w:rPr>
          <w:rFonts w:ascii="Times New Roman" w:hAnsi="Times New Roman"/>
          <w:b/>
          <w:bCs/>
          <w:i/>
          <w:sz w:val="24"/>
          <w:szCs w:val="24"/>
        </w:rPr>
        <w:t>«Математика и информатика»</w:t>
      </w:r>
    </w:p>
    <w:p w:rsidR="00E55C2A" w:rsidRPr="001E2B12" w:rsidRDefault="00E55C2A" w:rsidP="000B3744">
      <w:pPr>
        <w:pStyle w:val="afc"/>
        <w:tabs>
          <w:tab w:val="left" w:pos="10080"/>
        </w:tabs>
        <w:spacing w:line="240" w:lineRule="auto"/>
        <w:ind w:firstLine="540"/>
        <w:jc w:val="center"/>
        <w:rPr>
          <w:rFonts w:ascii="Times New Roman" w:hAnsi="Times New Roman"/>
          <w:i/>
          <w:sz w:val="24"/>
          <w:szCs w:val="24"/>
        </w:rPr>
      </w:pP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При получении начального </w:t>
      </w:r>
      <w:r w:rsidRPr="001D4556">
        <w:rPr>
          <w:rFonts w:ascii="Times New Roman" w:hAnsi="Times New Roman"/>
          <w:spacing w:val="2"/>
          <w:sz w:val="24"/>
          <w:szCs w:val="24"/>
        </w:rPr>
        <w:t>общего образования этот учебный предмет является осно</w:t>
      </w:r>
      <w:r w:rsidRPr="001D4556">
        <w:rPr>
          <w:rFonts w:ascii="Times New Roman" w:hAnsi="Times New Roman"/>
          <w:sz w:val="24"/>
          <w:szCs w:val="24"/>
        </w:rPr>
        <w:t>вой развития у обучающихся познавательных универсальных действий, в первую очередь логических и алгоритмических.</w:t>
      </w:r>
      <w:r w:rsidRPr="001D4556">
        <w:rPr>
          <w:rFonts w:ascii="Times New Roman" w:hAnsi="Times New Roman"/>
          <w:sz w:val="24"/>
          <w:szCs w:val="24"/>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1D4556">
        <w:rPr>
          <w:rFonts w:ascii="Times New Roman" w:hAnsi="Times New Roman"/>
          <w:sz w:val="24"/>
          <w:szCs w:val="24"/>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lastRenderedPageBreak/>
        <w:t>Формирование моделирования как универсального учебно</w:t>
      </w:r>
      <w:r w:rsidRPr="001D4556">
        <w:rPr>
          <w:rFonts w:ascii="Times New Roman" w:hAnsi="Times New Roman"/>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A63E7" w:rsidRPr="006A63E7" w:rsidRDefault="006A63E7" w:rsidP="000B3744">
      <w:pPr>
        <w:pStyle w:val="afc"/>
        <w:tabs>
          <w:tab w:val="left" w:pos="10080"/>
        </w:tabs>
        <w:spacing w:line="240" w:lineRule="auto"/>
        <w:ind w:firstLine="540"/>
        <w:jc w:val="center"/>
        <w:rPr>
          <w:rFonts w:ascii="Times New Roman" w:hAnsi="Times New Roman"/>
          <w:b/>
          <w:bCs/>
          <w:i/>
          <w:sz w:val="10"/>
          <w:szCs w:val="24"/>
        </w:rPr>
      </w:pPr>
    </w:p>
    <w:p w:rsidR="000B3744" w:rsidRDefault="000B3744" w:rsidP="000B3744">
      <w:pPr>
        <w:pStyle w:val="afc"/>
        <w:tabs>
          <w:tab w:val="left" w:pos="10080"/>
        </w:tabs>
        <w:spacing w:line="240" w:lineRule="auto"/>
        <w:ind w:firstLine="540"/>
        <w:jc w:val="center"/>
        <w:rPr>
          <w:rFonts w:ascii="Times New Roman" w:hAnsi="Times New Roman"/>
          <w:b/>
          <w:bCs/>
          <w:i/>
          <w:sz w:val="24"/>
          <w:szCs w:val="24"/>
        </w:rPr>
      </w:pPr>
      <w:r w:rsidRPr="001E2B12">
        <w:rPr>
          <w:rFonts w:ascii="Times New Roman" w:hAnsi="Times New Roman"/>
          <w:b/>
          <w:bCs/>
          <w:i/>
          <w:sz w:val="24"/>
          <w:szCs w:val="24"/>
        </w:rPr>
        <w:t>«Окружающий мир»</w:t>
      </w:r>
    </w:p>
    <w:p w:rsidR="006A63E7" w:rsidRPr="006A63E7" w:rsidRDefault="006A63E7" w:rsidP="000B3744">
      <w:pPr>
        <w:pStyle w:val="afc"/>
        <w:tabs>
          <w:tab w:val="left" w:pos="10080"/>
        </w:tabs>
        <w:spacing w:line="240" w:lineRule="auto"/>
        <w:ind w:firstLine="540"/>
        <w:jc w:val="center"/>
        <w:rPr>
          <w:rFonts w:ascii="Times New Roman" w:hAnsi="Times New Roman"/>
          <w:i/>
          <w:sz w:val="10"/>
          <w:szCs w:val="24"/>
        </w:rPr>
      </w:pP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D4556">
        <w:rPr>
          <w:rFonts w:ascii="Times New Roman" w:hAnsi="Times New Roman"/>
          <w:spacing w:val="2"/>
          <w:sz w:val="24"/>
          <w:szCs w:val="24"/>
        </w:rPr>
        <w:t xml:space="preserve">другими людьми, государством, осознания своего места в </w:t>
      </w:r>
      <w:r w:rsidRPr="001D4556">
        <w:rPr>
          <w:rFonts w:ascii="Times New Roman" w:hAnsi="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B3744" w:rsidRPr="001D4556" w:rsidRDefault="000B3744" w:rsidP="000B3744">
      <w:pPr>
        <w:pStyle w:val="afc"/>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1D4556">
        <w:rPr>
          <w:rFonts w:ascii="Times New Roman" w:hAnsi="Times New Roman"/>
          <w:sz w:val="24"/>
          <w:szCs w:val="24"/>
        </w:rPr>
        <w:t>когнитивного, эмоционально</w:t>
      </w:r>
      <w:r w:rsidRPr="001D4556">
        <w:rPr>
          <w:rFonts w:ascii="Times New Roman" w:hAnsi="Times New Roman"/>
          <w:sz w:val="24"/>
          <w:szCs w:val="24"/>
        </w:rPr>
        <w:softHyphen/>
        <w:t>ценностного и деятельностного компонентов гражданской российской идентичности:</w:t>
      </w:r>
    </w:p>
    <w:p w:rsidR="000B3744" w:rsidRPr="001D4556" w:rsidRDefault="000B3744" w:rsidP="000B3744">
      <w:pPr>
        <w:pStyle w:val="afe"/>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формирование умения различать государственную </w:t>
      </w:r>
      <w:r w:rsidRPr="001D4556">
        <w:rPr>
          <w:rFonts w:ascii="Times New Roman" w:hAnsi="Times New Roman"/>
          <w:sz w:val="24"/>
          <w:szCs w:val="24"/>
        </w:rPr>
        <w:t xml:space="preserve">достопримечательности столицы и родного края, находить на </w:t>
      </w:r>
      <w:r w:rsidRPr="001D4556">
        <w:rPr>
          <w:rFonts w:ascii="Times New Roman" w:hAnsi="Times New Roman"/>
          <w:spacing w:val="2"/>
          <w:sz w:val="24"/>
          <w:szCs w:val="24"/>
        </w:rPr>
        <w:t xml:space="preserve">карте Российскую Федерацию, Москву — столицу России, </w:t>
      </w:r>
      <w:r w:rsidRPr="001D4556">
        <w:rPr>
          <w:rFonts w:ascii="Times New Roman" w:hAnsi="Times New Roman"/>
          <w:sz w:val="24"/>
          <w:szCs w:val="24"/>
        </w:rPr>
        <w:t>свой регион и его столицу; ознакомление с особенностями некоторых зарубежных стран;</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D4556">
        <w:rPr>
          <w:rFonts w:ascii="Times New Roman" w:hAnsi="Times New Roman"/>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формирование основ экологического сознания, грамотности и культуры обучающихся, освоение элементарных норм </w:t>
      </w:r>
      <w:r w:rsidRPr="001D4556">
        <w:rPr>
          <w:rFonts w:ascii="Times New Roman" w:hAnsi="Times New Roman"/>
          <w:sz w:val="24"/>
          <w:szCs w:val="24"/>
        </w:rPr>
        <w:t>адекватного природосообразного поведения;</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t>развитие морально</w:t>
      </w:r>
      <w:r w:rsidRPr="001D4556">
        <w:rPr>
          <w:rFonts w:ascii="Times New Roman" w:hAnsi="Times New Roman"/>
          <w:sz w:val="24"/>
          <w:szCs w:val="24"/>
        </w:rPr>
        <w:softHyphen/>
        <w:t>этического сознания — норм и правил взаимоотношений человека с другими людьми, социальными группами и сообществами.</w:t>
      </w:r>
    </w:p>
    <w:p w:rsidR="000B3744" w:rsidRPr="001D4556" w:rsidRDefault="000B3744" w:rsidP="000B3744">
      <w:pPr>
        <w:pStyle w:val="afc"/>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В сфере личностных универсальных учебных действий изучение предмета способствует принятию обучающимися </w:t>
      </w:r>
      <w:r w:rsidRPr="001D4556">
        <w:rPr>
          <w:rFonts w:ascii="Times New Roman" w:hAnsi="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B3744" w:rsidRPr="001D4556" w:rsidRDefault="000B3744" w:rsidP="000B3744">
      <w:pPr>
        <w:pStyle w:val="afc"/>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Изучение данного предмета способствует формированию </w:t>
      </w:r>
      <w:r w:rsidRPr="001D4556">
        <w:rPr>
          <w:rFonts w:ascii="Times New Roman" w:hAnsi="Times New Roman"/>
          <w:sz w:val="24"/>
          <w:szCs w:val="24"/>
        </w:rPr>
        <w:t>общепознавательных универсальных учебных действий:</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формированию действий замещения и моделирования (использование готовых моделей для объяснения явлений </w:t>
      </w:r>
      <w:r w:rsidRPr="001D4556">
        <w:rPr>
          <w:rFonts w:ascii="Times New Roman" w:hAnsi="Times New Roman"/>
          <w:sz w:val="24"/>
          <w:szCs w:val="24"/>
        </w:rPr>
        <w:t>или выявления свойств объектов и создания моделей);</w:t>
      </w:r>
    </w:p>
    <w:p w:rsidR="000B3744"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1D4556">
        <w:rPr>
          <w:rFonts w:ascii="Times New Roman" w:hAnsi="Times New Roman"/>
          <w:sz w:val="24"/>
          <w:szCs w:val="24"/>
        </w:rPr>
        <w:softHyphen/>
        <w:t>следственных связей в окружающем мире, в том числе на многообразном материале природы и культуры родного края.</w:t>
      </w:r>
    </w:p>
    <w:p w:rsidR="000B3744" w:rsidRPr="006A63E7" w:rsidRDefault="000B3744" w:rsidP="000B3744">
      <w:pPr>
        <w:pStyle w:val="afe"/>
        <w:spacing w:line="240" w:lineRule="auto"/>
        <w:ind w:firstLine="540"/>
        <w:rPr>
          <w:rFonts w:ascii="Times New Roman" w:hAnsi="Times New Roman"/>
          <w:sz w:val="10"/>
          <w:szCs w:val="24"/>
        </w:rPr>
      </w:pPr>
    </w:p>
    <w:p w:rsidR="000B3744" w:rsidRDefault="000B3744" w:rsidP="000B3744">
      <w:pPr>
        <w:pStyle w:val="afc"/>
        <w:spacing w:line="240" w:lineRule="auto"/>
        <w:ind w:firstLine="540"/>
        <w:jc w:val="center"/>
        <w:rPr>
          <w:rFonts w:ascii="Times New Roman" w:hAnsi="Times New Roman"/>
          <w:b/>
          <w:bCs/>
          <w:i/>
          <w:sz w:val="24"/>
          <w:szCs w:val="24"/>
        </w:rPr>
      </w:pPr>
      <w:r w:rsidRPr="001E2B12">
        <w:rPr>
          <w:rFonts w:ascii="Times New Roman" w:hAnsi="Times New Roman"/>
          <w:b/>
          <w:bCs/>
          <w:i/>
          <w:sz w:val="24"/>
          <w:szCs w:val="24"/>
        </w:rPr>
        <w:t>«Изобразительное искусство»</w:t>
      </w:r>
    </w:p>
    <w:p w:rsidR="006A63E7" w:rsidRPr="006A63E7" w:rsidRDefault="006A63E7" w:rsidP="000B3744">
      <w:pPr>
        <w:pStyle w:val="afc"/>
        <w:spacing w:line="240" w:lineRule="auto"/>
        <w:ind w:firstLine="540"/>
        <w:jc w:val="center"/>
        <w:rPr>
          <w:rFonts w:ascii="Times New Roman" w:hAnsi="Times New Roman"/>
          <w:i/>
          <w:sz w:val="10"/>
          <w:szCs w:val="24"/>
        </w:rPr>
      </w:pPr>
    </w:p>
    <w:p w:rsidR="000B3744" w:rsidRPr="001D4556" w:rsidRDefault="000B3744" w:rsidP="000B3744">
      <w:pPr>
        <w:pStyle w:val="afc"/>
        <w:spacing w:line="240" w:lineRule="auto"/>
        <w:ind w:firstLine="540"/>
        <w:rPr>
          <w:rFonts w:ascii="Times New Roman" w:hAnsi="Times New Roman"/>
          <w:sz w:val="24"/>
          <w:szCs w:val="24"/>
        </w:rPr>
      </w:pPr>
      <w:r w:rsidRPr="001D4556">
        <w:rPr>
          <w:rFonts w:ascii="Times New Roman" w:hAnsi="Times New Roman"/>
          <w:sz w:val="24"/>
          <w:szCs w:val="24"/>
        </w:rPr>
        <w:t>Развивающий потенциал этого предмета связан с формированием личностных, познавательных, регулятивных действий.</w:t>
      </w:r>
    </w:p>
    <w:p w:rsidR="000B3744" w:rsidRPr="001D4556" w:rsidRDefault="000B3744" w:rsidP="000B3744">
      <w:pPr>
        <w:pStyle w:val="afc"/>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1D4556">
        <w:rPr>
          <w:rFonts w:ascii="Times New Roman" w:hAnsi="Times New Roman"/>
          <w:sz w:val="24"/>
          <w:szCs w:val="24"/>
        </w:rPr>
        <w:t>замещения и моделирования явлений и объектов природного и социокультурного мира в продуктивной деятельности об</w:t>
      </w:r>
      <w:r w:rsidRPr="001D4556">
        <w:rPr>
          <w:rFonts w:ascii="Times New Roman" w:hAnsi="Times New Roman"/>
          <w:spacing w:val="2"/>
          <w:sz w:val="24"/>
          <w:szCs w:val="24"/>
        </w:rPr>
        <w:t>учающихся. Такое моделирование является основой разви</w:t>
      </w:r>
      <w:r w:rsidRPr="001D4556">
        <w:rPr>
          <w:rFonts w:ascii="Times New Roman" w:hAnsi="Times New Roman"/>
          <w:sz w:val="24"/>
          <w:szCs w:val="24"/>
        </w:rPr>
        <w:t xml:space="preserve">тия познания ребёнком мира и способствует формированию </w:t>
      </w:r>
      <w:r w:rsidRPr="001D4556">
        <w:rPr>
          <w:rFonts w:ascii="Times New Roman" w:hAnsi="Times New Roman"/>
          <w:spacing w:val="-2"/>
          <w:sz w:val="24"/>
          <w:szCs w:val="24"/>
        </w:rPr>
        <w:t xml:space="preserve">логических операций сравнения, установления тождества и </w:t>
      </w:r>
      <w:r w:rsidRPr="001D4556">
        <w:rPr>
          <w:rFonts w:ascii="Times New Roman" w:hAnsi="Times New Roman"/>
          <w:sz w:val="24"/>
          <w:szCs w:val="24"/>
        </w:rPr>
        <w:t>различий, аналогий, причинно</w:t>
      </w:r>
      <w:r w:rsidRPr="001D4556">
        <w:rPr>
          <w:rFonts w:ascii="Times New Roman" w:hAnsi="Times New Roman"/>
          <w:sz w:val="24"/>
          <w:szCs w:val="24"/>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D4556">
        <w:rPr>
          <w:rFonts w:ascii="Times New Roman" w:hAnsi="Times New Roman"/>
          <w:spacing w:val="2"/>
          <w:sz w:val="24"/>
          <w:szCs w:val="24"/>
        </w:rPr>
        <w:t xml:space="preserve">ям — целеполаганию как формированию замысла, планированию и организации действий в соответствии с целью, </w:t>
      </w:r>
      <w:r w:rsidRPr="001D4556">
        <w:rPr>
          <w:rFonts w:ascii="Times New Roman" w:hAnsi="Times New Roman"/>
          <w:sz w:val="24"/>
          <w:szCs w:val="24"/>
        </w:rPr>
        <w:t xml:space="preserve">умению контролировать соответствие выполняемых действий </w:t>
      </w:r>
      <w:r w:rsidRPr="001D4556">
        <w:rPr>
          <w:rFonts w:ascii="Times New Roman" w:hAnsi="Times New Roman"/>
          <w:spacing w:val="2"/>
          <w:sz w:val="24"/>
          <w:szCs w:val="24"/>
        </w:rPr>
        <w:t xml:space="preserve">способу, внесению коррективов на основе предвосхищения </w:t>
      </w:r>
      <w:r w:rsidRPr="001D4556">
        <w:rPr>
          <w:rFonts w:ascii="Times New Roman" w:hAnsi="Times New Roman"/>
          <w:sz w:val="24"/>
          <w:szCs w:val="24"/>
        </w:rPr>
        <w:t>будущего результата и его соответствия замыслу.</w:t>
      </w:r>
    </w:p>
    <w:p w:rsidR="000B3744" w:rsidRPr="001D4556" w:rsidRDefault="000B3744" w:rsidP="000B3744">
      <w:pPr>
        <w:pStyle w:val="afc"/>
        <w:spacing w:line="240" w:lineRule="auto"/>
        <w:ind w:firstLine="540"/>
        <w:rPr>
          <w:rFonts w:ascii="Times New Roman" w:hAnsi="Times New Roman"/>
          <w:b/>
          <w:bCs/>
          <w:sz w:val="24"/>
          <w:szCs w:val="24"/>
        </w:rPr>
      </w:pPr>
      <w:r w:rsidRPr="001D4556">
        <w:rPr>
          <w:rFonts w:ascii="Times New Roman" w:hAnsi="Times New Roman"/>
          <w:spacing w:val="2"/>
          <w:sz w:val="24"/>
          <w:szCs w:val="24"/>
        </w:rPr>
        <w:lastRenderedPageBreak/>
        <w:t>В сфере личностных действий приобщение к мировой и отечественной культуре и освоение сокровищницы изо</w:t>
      </w:r>
      <w:r w:rsidRPr="001D4556">
        <w:rPr>
          <w:rFonts w:ascii="Times New Roman" w:hAnsi="Times New Roman"/>
          <w:sz w:val="24"/>
          <w:szCs w:val="24"/>
        </w:rPr>
        <w:t>бразительного искусства, народных, национальных традиций, искусства других народов обеспечивают формирование граж</w:t>
      </w:r>
      <w:r w:rsidRPr="001D4556">
        <w:rPr>
          <w:rFonts w:ascii="Times New Roman" w:hAnsi="Times New Roman"/>
          <w:spacing w:val="2"/>
          <w:sz w:val="24"/>
          <w:szCs w:val="24"/>
        </w:rPr>
        <w:t>данской идентичности личности, толерантности, эстетиче</w:t>
      </w:r>
      <w:r w:rsidRPr="001D4556">
        <w:rPr>
          <w:rFonts w:ascii="Times New Roman" w:hAnsi="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D2B36" w:rsidRPr="000D2B36" w:rsidRDefault="000D2B36" w:rsidP="000B3744">
      <w:pPr>
        <w:pStyle w:val="afc"/>
        <w:spacing w:line="240" w:lineRule="auto"/>
        <w:ind w:firstLine="540"/>
        <w:jc w:val="center"/>
        <w:rPr>
          <w:rFonts w:ascii="Times New Roman" w:hAnsi="Times New Roman"/>
          <w:b/>
          <w:bCs/>
          <w:i/>
          <w:spacing w:val="-2"/>
          <w:sz w:val="10"/>
          <w:szCs w:val="24"/>
        </w:rPr>
      </w:pPr>
    </w:p>
    <w:p w:rsidR="000B3744" w:rsidRDefault="000B3744" w:rsidP="000B3744">
      <w:pPr>
        <w:pStyle w:val="afc"/>
        <w:spacing w:line="240" w:lineRule="auto"/>
        <w:ind w:firstLine="540"/>
        <w:jc w:val="center"/>
        <w:rPr>
          <w:rFonts w:ascii="Times New Roman" w:hAnsi="Times New Roman"/>
          <w:b/>
          <w:bCs/>
          <w:i/>
          <w:spacing w:val="-2"/>
          <w:sz w:val="24"/>
          <w:szCs w:val="24"/>
        </w:rPr>
      </w:pPr>
      <w:r w:rsidRPr="001E2B12">
        <w:rPr>
          <w:rFonts w:ascii="Times New Roman" w:hAnsi="Times New Roman"/>
          <w:b/>
          <w:bCs/>
          <w:i/>
          <w:spacing w:val="-2"/>
          <w:sz w:val="24"/>
          <w:szCs w:val="24"/>
        </w:rPr>
        <w:t>«Музыка»</w:t>
      </w:r>
    </w:p>
    <w:p w:rsidR="000D2B36" w:rsidRPr="000D2B36" w:rsidRDefault="000D2B36" w:rsidP="000B3744">
      <w:pPr>
        <w:pStyle w:val="afc"/>
        <w:spacing w:line="240" w:lineRule="auto"/>
        <w:ind w:firstLine="540"/>
        <w:jc w:val="center"/>
        <w:rPr>
          <w:rFonts w:ascii="Times New Roman" w:hAnsi="Times New Roman"/>
          <w:i/>
          <w:spacing w:val="-2"/>
          <w:sz w:val="10"/>
          <w:szCs w:val="24"/>
        </w:rPr>
      </w:pPr>
    </w:p>
    <w:p w:rsidR="000B3744" w:rsidRPr="001D4556" w:rsidRDefault="000B3744" w:rsidP="000B3744">
      <w:pPr>
        <w:pStyle w:val="afc"/>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 xml:space="preserve">Этот предмет обеспечивает формирование личностных, коммуникативных, познавательных действий. </w:t>
      </w:r>
      <w:r w:rsidRPr="001D4556">
        <w:rPr>
          <w:rFonts w:ascii="Times New Roman" w:hAnsi="Times New Roman"/>
          <w:spacing w:val="2"/>
          <w:sz w:val="24"/>
          <w:szCs w:val="24"/>
        </w:rPr>
        <w:t>На основе освоения обучающимися мира музыкального искусства в сфере личностных действий будут сформированы эстети</w:t>
      </w:r>
      <w:r w:rsidRPr="001D4556">
        <w:rPr>
          <w:rFonts w:ascii="Times New Roman" w:hAnsi="Times New Roman"/>
          <w:spacing w:val="4"/>
          <w:sz w:val="24"/>
          <w:szCs w:val="24"/>
        </w:rPr>
        <w:t>ческие и ценностно</w:t>
      </w:r>
      <w:r w:rsidRPr="001D4556">
        <w:rPr>
          <w:rFonts w:ascii="Times New Roman" w:hAnsi="Times New Roman"/>
          <w:spacing w:val="4"/>
          <w:sz w:val="24"/>
          <w:szCs w:val="24"/>
        </w:rPr>
        <w:softHyphen/>
        <w:t>смысловые ориентации обучающихся, создающие основу для формирования позитивной само</w:t>
      </w:r>
      <w:r w:rsidRPr="001D4556">
        <w:rPr>
          <w:rFonts w:ascii="Times New Roman" w:hAnsi="Times New Roman"/>
          <w:sz w:val="24"/>
          <w:szCs w:val="24"/>
        </w:rPr>
        <w:t xml:space="preserve">оценки, самоуважения, жизненного оптимизма, потребности </w:t>
      </w:r>
      <w:r w:rsidRPr="001D4556">
        <w:rPr>
          <w:rFonts w:ascii="Times New Roman" w:hAnsi="Times New Roman"/>
          <w:spacing w:val="2"/>
          <w:sz w:val="24"/>
          <w:szCs w:val="24"/>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B3744" w:rsidRPr="001D4556" w:rsidRDefault="000B3744" w:rsidP="000B3744">
      <w:pPr>
        <w:pStyle w:val="afc"/>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Будут сформированы коммуникативные универсальные </w:t>
      </w:r>
      <w:r w:rsidRPr="001D4556">
        <w:rPr>
          <w:rFonts w:ascii="Times New Roman" w:hAnsi="Times New Roman"/>
          <w:sz w:val="24"/>
          <w:szCs w:val="24"/>
        </w:rPr>
        <w:t>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0B3744" w:rsidRPr="001D4556" w:rsidRDefault="000B3744" w:rsidP="000B3744">
      <w:pPr>
        <w:pStyle w:val="afc"/>
        <w:spacing w:line="240" w:lineRule="auto"/>
        <w:ind w:firstLine="540"/>
        <w:rPr>
          <w:rFonts w:ascii="Times New Roman" w:hAnsi="Times New Roman"/>
          <w:b/>
          <w:bCs/>
          <w:sz w:val="24"/>
          <w:szCs w:val="24"/>
        </w:rPr>
      </w:pPr>
      <w:r w:rsidRPr="001D4556">
        <w:rPr>
          <w:rFonts w:ascii="Times New Roman" w:hAnsi="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0D2B36" w:rsidRPr="000D2B36" w:rsidRDefault="000D2B36" w:rsidP="000B3744">
      <w:pPr>
        <w:pStyle w:val="afc"/>
        <w:spacing w:line="240" w:lineRule="auto"/>
        <w:ind w:firstLine="540"/>
        <w:jc w:val="center"/>
        <w:rPr>
          <w:rFonts w:ascii="Times New Roman" w:hAnsi="Times New Roman"/>
          <w:b/>
          <w:bCs/>
          <w:i/>
          <w:spacing w:val="2"/>
          <w:sz w:val="10"/>
          <w:szCs w:val="24"/>
        </w:rPr>
      </w:pPr>
    </w:p>
    <w:p w:rsidR="000B3744" w:rsidRDefault="000B3744" w:rsidP="000B3744">
      <w:pPr>
        <w:pStyle w:val="afc"/>
        <w:spacing w:line="240" w:lineRule="auto"/>
        <w:ind w:firstLine="540"/>
        <w:jc w:val="center"/>
        <w:rPr>
          <w:rFonts w:ascii="Times New Roman" w:hAnsi="Times New Roman"/>
          <w:b/>
          <w:bCs/>
          <w:i/>
          <w:spacing w:val="2"/>
          <w:sz w:val="24"/>
          <w:szCs w:val="24"/>
        </w:rPr>
      </w:pPr>
      <w:r w:rsidRPr="001E2B12">
        <w:rPr>
          <w:rFonts w:ascii="Times New Roman" w:hAnsi="Times New Roman"/>
          <w:b/>
          <w:bCs/>
          <w:i/>
          <w:spacing w:val="2"/>
          <w:sz w:val="24"/>
          <w:szCs w:val="24"/>
        </w:rPr>
        <w:t>«Технология»</w:t>
      </w:r>
    </w:p>
    <w:p w:rsidR="000D2B36" w:rsidRPr="000D2B36" w:rsidRDefault="000D2B36" w:rsidP="000B3744">
      <w:pPr>
        <w:pStyle w:val="afc"/>
        <w:spacing w:line="240" w:lineRule="auto"/>
        <w:ind w:firstLine="540"/>
        <w:jc w:val="center"/>
        <w:rPr>
          <w:rFonts w:ascii="Times New Roman" w:hAnsi="Times New Roman"/>
          <w:i/>
          <w:spacing w:val="2"/>
          <w:sz w:val="10"/>
          <w:szCs w:val="24"/>
        </w:rPr>
      </w:pPr>
    </w:p>
    <w:p w:rsidR="000B3744" w:rsidRPr="001D4556" w:rsidRDefault="000B3744" w:rsidP="000B3744">
      <w:pPr>
        <w:pStyle w:val="afc"/>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Специфика этого предмета и его значимость для формирования универсальных учебных действий </w:t>
      </w:r>
      <w:r w:rsidRPr="001D4556">
        <w:rPr>
          <w:rFonts w:ascii="Times New Roman" w:hAnsi="Times New Roman"/>
          <w:sz w:val="24"/>
          <w:szCs w:val="24"/>
        </w:rPr>
        <w:t>обусловлены:</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t>ключевой ролью предметно</w:t>
      </w:r>
      <w:r w:rsidRPr="001D4556">
        <w:rPr>
          <w:rFonts w:ascii="Times New Roman" w:hAnsi="Times New Roman"/>
          <w:sz w:val="24"/>
          <w:szCs w:val="24"/>
        </w:rPr>
        <w:softHyphen/>
        <w:t>преобразовательной деятель</w:t>
      </w:r>
      <w:r w:rsidRPr="001D4556">
        <w:rPr>
          <w:rFonts w:ascii="Times New Roman" w:hAnsi="Times New Roman"/>
          <w:spacing w:val="2"/>
          <w:sz w:val="24"/>
          <w:szCs w:val="24"/>
        </w:rPr>
        <w:t xml:space="preserve">ности как основы формирования системы универсальных </w:t>
      </w:r>
      <w:r w:rsidRPr="001D4556">
        <w:rPr>
          <w:rFonts w:ascii="Times New Roman" w:hAnsi="Times New Roman"/>
          <w:sz w:val="24"/>
          <w:szCs w:val="24"/>
        </w:rPr>
        <w:t>учебных действий;</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pacing w:val="2"/>
          <w:sz w:val="24"/>
          <w:szCs w:val="24"/>
        </w:rPr>
        <w:t>значением универсальных учебных действий моделиро</w:t>
      </w:r>
      <w:r w:rsidRPr="001D4556">
        <w:rPr>
          <w:rFonts w:ascii="Times New Roman" w:hAnsi="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Pr="001D4556">
        <w:rPr>
          <w:rFonts w:ascii="Times New Roman" w:hAnsi="Times New Roman"/>
          <w:spacing w:val="2"/>
          <w:sz w:val="24"/>
          <w:szCs w:val="24"/>
        </w:rPr>
        <w:t xml:space="preserve">по курсу (так, в ходе решения задач на конструирование обучающиеся учатся использовать схемы, карты и модели, </w:t>
      </w:r>
      <w:r w:rsidRPr="001D4556">
        <w:rPr>
          <w:rFonts w:ascii="Times New Roman" w:hAnsi="Times New Roman"/>
          <w:spacing w:val="-2"/>
          <w:sz w:val="24"/>
          <w:szCs w:val="24"/>
        </w:rPr>
        <w:t>задающие полную ориентировочную основу выполнения пред</w:t>
      </w:r>
      <w:r w:rsidRPr="001D4556">
        <w:rPr>
          <w:rFonts w:ascii="Times New Roman" w:hAnsi="Times New Roman"/>
          <w:spacing w:val="2"/>
          <w:sz w:val="24"/>
          <w:szCs w:val="24"/>
        </w:rPr>
        <w:t xml:space="preserve">ложенных заданий и позволяющие выделять необходимую </w:t>
      </w:r>
      <w:r w:rsidRPr="001D4556">
        <w:rPr>
          <w:rFonts w:ascii="Times New Roman" w:hAnsi="Times New Roman"/>
          <w:sz w:val="24"/>
          <w:szCs w:val="24"/>
        </w:rPr>
        <w:t>систему ориентиров);</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t>специальной организацией процесса планомерно</w:t>
      </w:r>
      <w:r w:rsidRPr="001D4556">
        <w:rPr>
          <w:rFonts w:ascii="Times New Roman" w:hAnsi="Times New Roman"/>
          <w:sz w:val="24"/>
          <w:szCs w:val="24"/>
        </w:rPr>
        <w:softHyphen/>
        <w:t>поэтап</w:t>
      </w:r>
      <w:r w:rsidRPr="001D4556">
        <w:rPr>
          <w:rFonts w:ascii="Times New Roman" w:hAnsi="Times New Roman"/>
          <w:spacing w:val="2"/>
          <w:sz w:val="24"/>
          <w:szCs w:val="24"/>
        </w:rPr>
        <w:t>ной отработки предметно</w:t>
      </w:r>
      <w:r w:rsidRPr="001D4556">
        <w:rPr>
          <w:rFonts w:ascii="Times New Roman" w:hAnsi="Times New Roman"/>
          <w:spacing w:val="2"/>
          <w:sz w:val="24"/>
          <w:szCs w:val="24"/>
        </w:rPr>
        <w:softHyphen/>
        <w:t xml:space="preserve">преобразовательной деятельности </w:t>
      </w:r>
      <w:r w:rsidRPr="001D4556">
        <w:rPr>
          <w:rFonts w:ascii="Times New Roman" w:hAnsi="Times New Roman"/>
          <w:sz w:val="24"/>
          <w:szCs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широким использованием форм группового сотрудничества и проектных форм работы для реализации учебных </w:t>
      </w:r>
      <w:r w:rsidRPr="001D4556">
        <w:rPr>
          <w:rFonts w:ascii="Times New Roman" w:hAnsi="Times New Roman"/>
          <w:sz w:val="24"/>
          <w:szCs w:val="24"/>
        </w:rPr>
        <w:t>целей курса;</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t>формированием первоначальных элементов ИКТ</w:t>
      </w:r>
      <w:r w:rsidRPr="001D4556">
        <w:rPr>
          <w:rFonts w:ascii="Times New Roman" w:hAnsi="Times New Roman"/>
          <w:sz w:val="24"/>
          <w:szCs w:val="24"/>
        </w:rPr>
        <w:softHyphen/>
        <w:t>компетентности обучающихся.</w:t>
      </w:r>
    </w:p>
    <w:p w:rsidR="000B3744" w:rsidRPr="001D4556" w:rsidRDefault="000B3744" w:rsidP="000B3744">
      <w:pPr>
        <w:pStyle w:val="afc"/>
        <w:spacing w:line="240" w:lineRule="auto"/>
        <w:ind w:firstLine="540"/>
        <w:rPr>
          <w:rFonts w:ascii="Times New Roman" w:hAnsi="Times New Roman"/>
          <w:sz w:val="24"/>
          <w:szCs w:val="24"/>
        </w:rPr>
      </w:pPr>
      <w:r w:rsidRPr="001D4556">
        <w:rPr>
          <w:rFonts w:ascii="Times New Roman" w:hAnsi="Times New Roman"/>
          <w:sz w:val="24"/>
          <w:szCs w:val="24"/>
        </w:rPr>
        <w:t>Изучение технологии обеспечивает реализацию следующих целей:</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t>формирование картины мира материальной и духовной культуры как продукта творческой предметно</w:t>
      </w:r>
      <w:r w:rsidRPr="001D4556">
        <w:rPr>
          <w:rFonts w:ascii="Times New Roman" w:hAnsi="Times New Roman"/>
          <w:sz w:val="24"/>
          <w:szCs w:val="24"/>
        </w:rPr>
        <w:softHyphen/>
        <w:t>преобразующей деятельности человека;</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pacing w:val="2"/>
          <w:sz w:val="24"/>
          <w:szCs w:val="24"/>
        </w:rPr>
        <w:t>развитие знаково</w:t>
      </w:r>
      <w:r w:rsidRPr="001D4556">
        <w:rPr>
          <w:rFonts w:ascii="Times New Roman" w:hAnsi="Times New Roman"/>
          <w:spacing w:val="2"/>
          <w:sz w:val="24"/>
          <w:szCs w:val="24"/>
        </w:rPr>
        <w:softHyphen/>
        <w:t xml:space="preserve">символического и пространственного </w:t>
      </w:r>
      <w:r w:rsidRPr="001D4556">
        <w:rPr>
          <w:rFonts w:ascii="Times New Roman" w:hAnsi="Times New Roman"/>
          <w:sz w:val="24"/>
          <w:szCs w:val="24"/>
        </w:rPr>
        <w:t xml:space="preserve">мышления, творческого и репродуктивного воображения на </w:t>
      </w:r>
      <w:r w:rsidRPr="001D4556">
        <w:rPr>
          <w:rFonts w:ascii="Times New Roman" w:hAnsi="Times New Roman"/>
          <w:spacing w:val="2"/>
          <w:sz w:val="24"/>
          <w:szCs w:val="24"/>
        </w:rPr>
        <w:t>основе развития способности обучающегося к моделирова</w:t>
      </w:r>
      <w:r w:rsidRPr="001D4556">
        <w:rPr>
          <w:rFonts w:ascii="Times New Roman" w:hAnsi="Times New Roman"/>
          <w:sz w:val="24"/>
          <w:szCs w:val="24"/>
        </w:rPr>
        <w:t>нию и отображению объекта и процесса его преобразования в форме моделей (рисунков, планов, схем, чертежей);</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развитие регулятивных действий, включая целеполагание; </w:t>
      </w:r>
      <w:r w:rsidRPr="001D4556">
        <w:rPr>
          <w:rFonts w:ascii="Times New Roman" w:hAnsi="Times New Roman"/>
          <w:spacing w:val="2"/>
          <w:sz w:val="24"/>
          <w:szCs w:val="24"/>
        </w:rPr>
        <w:t>планирование (умение составлять план действий и приме</w:t>
      </w:r>
      <w:r w:rsidRPr="001D4556">
        <w:rPr>
          <w:rFonts w:ascii="Times New Roman" w:hAnsi="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t>формирование внутреннего плана на основе поэтапной отработки предметно</w:t>
      </w:r>
      <w:r w:rsidRPr="001D4556">
        <w:rPr>
          <w:rFonts w:ascii="Times New Roman" w:hAnsi="Times New Roman"/>
          <w:sz w:val="24"/>
          <w:szCs w:val="24"/>
        </w:rPr>
        <w:softHyphen/>
        <w:t>преобразующих действий;</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t>развитие планирующей и регулирующей функций речи;</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lastRenderedPageBreak/>
        <w:t>развитие коммуникативной компетентности обучающихся на основе организации совместно</w:t>
      </w:r>
      <w:r w:rsidRPr="001D4556">
        <w:rPr>
          <w:rFonts w:ascii="Times New Roman" w:hAnsi="Times New Roman"/>
          <w:sz w:val="24"/>
          <w:szCs w:val="24"/>
        </w:rPr>
        <w:softHyphen/>
        <w:t>продуктивной деятельности;</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pacing w:val="2"/>
          <w:sz w:val="24"/>
          <w:szCs w:val="24"/>
        </w:rPr>
        <w:t>развитие эстетических представлений и критериев на основе изобразительной и художественной конструктивной</w:t>
      </w:r>
      <w:r w:rsidRPr="001D4556">
        <w:rPr>
          <w:rFonts w:ascii="Times New Roman" w:hAnsi="Times New Roman"/>
          <w:sz w:val="24"/>
          <w:szCs w:val="24"/>
        </w:rPr>
        <w:t xml:space="preserve"> деятельности;</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w:t>
      </w:r>
      <w:r w:rsidRPr="001D4556">
        <w:rPr>
          <w:rFonts w:ascii="Times New Roman" w:hAnsi="Times New Roman"/>
          <w:sz w:val="24"/>
          <w:szCs w:val="24"/>
        </w:rPr>
        <w:softHyphen/>
        <w:t>преобразующей символико</w:t>
      </w:r>
      <w:r w:rsidRPr="001D4556">
        <w:rPr>
          <w:rFonts w:ascii="Times New Roman" w:hAnsi="Times New Roman"/>
          <w:sz w:val="24"/>
          <w:szCs w:val="24"/>
        </w:rPr>
        <w:softHyphen/>
        <w:t>моделирующей деятельности;</w:t>
      </w:r>
    </w:p>
    <w:p w:rsidR="000B3744"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t xml:space="preserve">ознакомление обучающихся с миром профессий и их социальным значением, историей их возникновения и развития </w:t>
      </w:r>
      <w:r w:rsidRPr="001D4556">
        <w:rPr>
          <w:rFonts w:ascii="Times New Roman" w:hAnsi="Times New Roman"/>
          <w:spacing w:val="2"/>
          <w:sz w:val="24"/>
          <w:szCs w:val="24"/>
        </w:rPr>
        <w:t>как первый уровень формирования готовности к предвари</w:t>
      </w:r>
      <w:r w:rsidRPr="001D4556">
        <w:rPr>
          <w:rFonts w:ascii="Times New Roman" w:hAnsi="Times New Roman"/>
          <w:sz w:val="24"/>
          <w:szCs w:val="24"/>
        </w:rPr>
        <w:t>тельному профессиональному самоопределению;</w:t>
      </w:r>
    </w:p>
    <w:p w:rsidR="000B3744" w:rsidRPr="001D4556" w:rsidRDefault="000B3744" w:rsidP="000B3744">
      <w:pPr>
        <w:pStyle w:val="afe"/>
        <w:spacing w:line="240" w:lineRule="auto"/>
        <w:ind w:firstLine="540"/>
        <w:rPr>
          <w:rFonts w:ascii="Times New Roman" w:hAnsi="Times New Roman"/>
          <w:b/>
          <w:bCs/>
          <w:sz w:val="24"/>
          <w:szCs w:val="24"/>
        </w:rPr>
      </w:pPr>
      <w:r w:rsidRPr="001D4556">
        <w:rPr>
          <w:rFonts w:ascii="Times New Roman" w:hAnsi="Times New Roman"/>
          <w:spacing w:val="-2"/>
          <w:sz w:val="24"/>
          <w:szCs w:val="24"/>
        </w:rPr>
        <w:t>формирование ИКТ</w:t>
      </w:r>
      <w:r w:rsidRPr="001D4556">
        <w:rPr>
          <w:rFonts w:ascii="Times New Roman" w:hAnsi="Times New Roman"/>
          <w:spacing w:val="-2"/>
          <w:sz w:val="24"/>
          <w:szCs w:val="24"/>
        </w:rPr>
        <w:softHyphen/>
        <w:t>компетентности обучающихся, вклю</w:t>
      </w:r>
      <w:r w:rsidRPr="001D4556">
        <w:rPr>
          <w:rFonts w:ascii="Times New Roman" w:hAnsi="Times New Roman"/>
          <w:sz w:val="24"/>
          <w:szCs w:val="24"/>
        </w:rPr>
        <w:t>чая ознакомление с правилами жизни людей в мире инфор</w:t>
      </w:r>
      <w:r w:rsidRPr="001D4556">
        <w:rPr>
          <w:rFonts w:ascii="Times New Roman" w:hAnsi="Times New Roman"/>
          <w:spacing w:val="2"/>
          <w:sz w:val="24"/>
          <w:szCs w:val="24"/>
        </w:rPr>
        <w:t>мации: избирательность в потреблении информации, ува</w:t>
      </w:r>
      <w:r w:rsidRPr="001D4556">
        <w:rPr>
          <w:rFonts w:ascii="Times New Roman" w:hAnsi="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0B3744" w:rsidRPr="000D2B36" w:rsidRDefault="000B3744" w:rsidP="000B3744">
      <w:pPr>
        <w:pStyle w:val="afc"/>
        <w:spacing w:line="240" w:lineRule="auto"/>
        <w:ind w:firstLine="540"/>
        <w:jc w:val="center"/>
        <w:rPr>
          <w:rFonts w:ascii="Times New Roman" w:hAnsi="Times New Roman"/>
          <w:b/>
          <w:bCs/>
          <w:i/>
          <w:sz w:val="6"/>
          <w:szCs w:val="24"/>
        </w:rPr>
      </w:pPr>
    </w:p>
    <w:p w:rsidR="000B3744" w:rsidRDefault="000B3744" w:rsidP="000B3744">
      <w:pPr>
        <w:pStyle w:val="afc"/>
        <w:spacing w:line="240" w:lineRule="auto"/>
        <w:ind w:firstLine="540"/>
        <w:jc w:val="center"/>
        <w:rPr>
          <w:rFonts w:ascii="Times New Roman" w:hAnsi="Times New Roman"/>
          <w:b/>
          <w:bCs/>
          <w:i/>
          <w:sz w:val="24"/>
          <w:szCs w:val="24"/>
        </w:rPr>
      </w:pPr>
      <w:r w:rsidRPr="001E2B12">
        <w:rPr>
          <w:rFonts w:ascii="Times New Roman" w:hAnsi="Times New Roman"/>
          <w:b/>
          <w:bCs/>
          <w:i/>
          <w:sz w:val="24"/>
          <w:szCs w:val="24"/>
        </w:rPr>
        <w:t>«Физическая культура»</w:t>
      </w:r>
    </w:p>
    <w:p w:rsidR="000D2B36" w:rsidRPr="000D2B36" w:rsidRDefault="000D2B36" w:rsidP="000B3744">
      <w:pPr>
        <w:pStyle w:val="afc"/>
        <w:spacing w:line="240" w:lineRule="auto"/>
        <w:ind w:firstLine="540"/>
        <w:jc w:val="center"/>
        <w:rPr>
          <w:rFonts w:ascii="Times New Roman" w:hAnsi="Times New Roman"/>
          <w:i/>
          <w:sz w:val="10"/>
          <w:szCs w:val="24"/>
        </w:rPr>
      </w:pPr>
    </w:p>
    <w:p w:rsidR="000B3744" w:rsidRPr="001D4556" w:rsidRDefault="000B3744" w:rsidP="000B3744">
      <w:pPr>
        <w:pStyle w:val="afc"/>
        <w:spacing w:line="240" w:lineRule="auto"/>
        <w:ind w:firstLine="540"/>
        <w:rPr>
          <w:rFonts w:ascii="Times New Roman" w:hAnsi="Times New Roman"/>
          <w:sz w:val="24"/>
          <w:szCs w:val="24"/>
        </w:rPr>
      </w:pPr>
      <w:r w:rsidRPr="001D4556">
        <w:rPr>
          <w:rFonts w:ascii="Times New Roman" w:hAnsi="Times New Roman"/>
          <w:sz w:val="24"/>
          <w:szCs w:val="24"/>
        </w:rPr>
        <w:t>Этот предмет обеспечивает формирование личностных универсальных действий:</w:t>
      </w:r>
    </w:p>
    <w:p w:rsidR="000B3744"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t>освоение моральных норм помощи тем, кто в ней нуждается, готовности принять на себя ответственность;</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 развитие мотивации достижения и готовности к преодолению трудностей на основе конструктивных стратегий </w:t>
      </w:r>
      <w:r w:rsidRPr="001D4556">
        <w:rPr>
          <w:rFonts w:ascii="Times New Roman" w:hAnsi="Times New Roman"/>
          <w:sz w:val="24"/>
          <w:szCs w:val="24"/>
        </w:rPr>
        <w:t>совладания и умения мобилизовать свои личностные и физические ресурсы, стрессоустойчивости;</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t>освоение правил здорового и безопасного образа жизни.</w:t>
      </w:r>
    </w:p>
    <w:p w:rsidR="000B3744" w:rsidRPr="001D4556" w:rsidRDefault="000B3744" w:rsidP="000B3744">
      <w:pPr>
        <w:pStyle w:val="afc"/>
        <w:spacing w:line="240" w:lineRule="auto"/>
        <w:ind w:firstLine="540"/>
        <w:rPr>
          <w:rFonts w:ascii="Times New Roman" w:hAnsi="Times New Roman"/>
          <w:sz w:val="24"/>
          <w:szCs w:val="24"/>
        </w:rPr>
      </w:pPr>
      <w:r w:rsidRPr="001D4556">
        <w:rPr>
          <w:rFonts w:ascii="Times New Roman" w:hAnsi="Times New Roman"/>
          <w:sz w:val="24"/>
          <w:szCs w:val="24"/>
        </w:rPr>
        <w:t>«Физическая культура» как учебный предмет способствует:</w:t>
      </w:r>
    </w:p>
    <w:p w:rsidR="000B3744" w:rsidRPr="001D4556" w:rsidRDefault="000B3744" w:rsidP="000B3744">
      <w:pPr>
        <w:pStyle w:val="afe"/>
        <w:spacing w:line="240" w:lineRule="auto"/>
        <w:ind w:firstLine="540"/>
        <w:rPr>
          <w:rFonts w:ascii="Times New Roman" w:hAnsi="Times New Roman"/>
          <w:sz w:val="24"/>
          <w:szCs w:val="24"/>
        </w:rPr>
      </w:pPr>
      <w:r w:rsidRPr="001D4556">
        <w:rPr>
          <w:rFonts w:ascii="Times New Roman" w:hAnsi="Times New Roman"/>
          <w:sz w:val="24"/>
          <w:szCs w:val="24"/>
        </w:rPr>
        <w:t>в области регулятивных действий развитию умений пла</w:t>
      </w:r>
      <w:r w:rsidRPr="001D4556">
        <w:rPr>
          <w:rFonts w:ascii="Times New Roman" w:hAnsi="Times New Roman"/>
          <w:spacing w:val="2"/>
          <w:sz w:val="24"/>
          <w:szCs w:val="24"/>
        </w:rPr>
        <w:t xml:space="preserve">нировать, регулировать, контролировать и оценивать свои </w:t>
      </w:r>
      <w:r w:rsidRPr="001D4556">
        <w:rPr>
          <w:rFonts w:ascii="Times New Roman" w:hAnsi="Times New Roman"/>
          <w:sz w:val="24"/>
          <w:szCs w:val="24"/>
        </w:rPr>
        <w:t>действия;</w:t>
      </w:r>
    </w:p>
    <w:p w:rsidR="0097051F" w:rsidRDefault="000B3744" w:rsidP="0097051F">
      <w:pPr>
        <w:pStyle w:val="afe"/>
        <w:spacing w:line="240" w:lineRule="auto"/>
        <w:ind w:firstLine="540"/>
        <w:rPr>
          <w:rFonts w:ascii="Times New Roman" w:hAnsi="Times New Roman"/>
          <w:sz w:val="24"/>
          <w:szCs w:val="24"/>
        </w:rPr>
      </w:pPr>
      <w:r w:rsidRPr="001D4556">
        <w:rPr>
          <w:rFonts w:ascii="Times New Roman" w:hAnsi="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w:t>
      </w:r>
      <w:r w:rsidR="00BD41CA">
        <w:rPr>
          <w:rFonts w:ascii="Times New Roman" w:hAnsi="Times New Roman"/>
          <w:sz w:val="24"/>
          <w:szCs w:val="24"/>
        </w:rPr>
        <w:t xml:space="preserve"> </w:t>
      </w:r>
      <w:r w:rsidRPr="001D4556">
        <w:rPr>
          <w:rFonts w:ascii="Times New Roman" w:hAnsi="Times New Roman"/>
          <w:sz w:val="24"/>
          <w:szCs w:val="24"/>
        </w:rPr>
        <w:t>формированию умений планировать общую цель и пути её достижения; договариваться в отношении целей и способов действия, распреде</w:t>
      </w:r>
      <w:r w:rsidRPr="001D4556">
        <w:rPr>
          <w:rFonts w:ascii="Times New Roman" w:hAnsi="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1D4556">
        <w:rPr>
          <w:rFonts w:ascii="Times New Roman" w:hAnsi="Times New Roman"/>
          <w:sz w:val="24"/>
          <w:szCs w:val="24"/>
        </w:rPr>
        <w:t xml:space="preserve">контроль; адекватно оценивать собственное поведение и </w:t>
      </w:r>
      <w:r w:rsidR="00E55C2A">
        <w:rPr>
          <w:rFonts w:ascii="Times New Roman" w:hAnsi="Times New Roman"/>
          <w:sz w:val="24"/>
          <w:szCs w:val="24"/>
        </w:rPr>
        <w:t>поведение партнера и вносить необходимые коррективы в интереса</w:t>
      </w:r>
      <w:r w:rsidR="0097051F">
        <w:rPr>
          <w:rFonts w:ascii="Times New Roman" w:hAnsi="Times New Roman"/>
          <w:sz w:val="24"/>
          <w:szCs w:val="24"/>
        </w:rPr>
        <w:t>х достижения общего результата).</w:t>
      </w:r>
    </w:p>
    <w:p w:rsidR="00380451" w:rsidRDefault="00380451" w:rsidP="0097051F">
      <w:pPr>
        <w:pStyle w:val="afe"/>
        <w:spacing w:line="240" w:lineRule="auto"/>
        <w:ind w:firstLine="540"/>
        <w:rPr>
          <w:rFonts w:ascii="Times New Roman" w:hAnsi="Times New Roman"/>
          <w:sz w:val="24"/>
          <w:szCs w:val="24"/>
        </w:rPr>
      </w:pPr>
    </w:p>
    <w:p w:rsidR="0097051F" w:rsidRDefault="0097051F" w:rsidP="00380451">
      <w:pPr>
        <w:pStyle w:val="afe"/>
        <w:spacing w:line="240" w:lineRule="auto"/>
        <w:ind w:firstLine="0"/>
        <w:rPr>
          <w:rFonts w:ascii="Times New Roman" w:hAnsi="Times New Roman"/>
          <w:sz w:val="24"/>
          <w:szCs w:val="24"/>
        </w:rPr>
      </w:pPr>
    </w:p>
    <w:p w:rsidR="00380451" w:rsidRDefault="00380451" w:rsidP="0097051F">
      <w:pPr>
        <w:pStyle w:val="afe"/>
        <w:spacing w:line="240" w:lineRule="auto"/>
        <w:rPr>
          <w:rFonts w:ascii="Times New Roman" w:hAnsi="Times New Roman"/>
          <w:sz w:val="24"/>
          <w:szCs w:val="24"/>
        </w:rPr>
      </w:pPr>
    </w:p>
    <w:tbl>
      <w:tblPr>
        <w:tblpPr w:leftFromText="180" w:rightFromText="180" w:vertAnchor="text" w:horzAnchor="margin" w:tblpY="-40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2551"/>
        <w:gridCol w:w="2550"/>
        <w:gridCol w:w="2663"/>
      </w:tblGrid>
      <w:tr w:rsidR="00380451" w:rsidRPr="00E55C2A" w:rsidTr="001964ED">
        <w:trPr>
          <w:trHeight w:val="421"/>
        </w:trPr>
        <w:tc>
          <w:tcPr>
            <w:tcW w:w="2409" w:type="dxa"/>
            <w:tcBorders>
              <w:top w:val="single" w:sz="4" w:space="0" w:color="auto"/>
              <w:left w:val="single" w:sz="4" w:space="0" w:color="auto"/>
              <w:bottom w:val="single" w:sz="4" w:space="0" w:color="auto"/>
              <w:right w:val="single" w:sz="4" w:space="0" w:color="auto"/>
            </w:tcBorders>
            <w:hideMark/>
          </w:tcPr>
          <w:p w:rsidR="00380451" w:rsidRPr="00E55C2A" w:rsidRDefault="00380451" w:rsidP="001964ED">
            <w:pPr>
              <w:autoSpaceDN w:val="0"/>
              <w:spacing w:after="0" w:line="240" w:lineRule="auto"/>
              <w:jc w:val="both"/>
              <w:rPr>
                <w:rFonts w:ascii="Times New Roman" w:hAnsi="Times New Roman" w:cs="Times New Roman"/>
                <w:b/>
                <w:bCs/>
                <w:kern w:val="2"/>
                <w:sz w:val="24"/>
                <w:szCs w:val="24"/>
                <w:lang w:bidi="en-US"/>
              </w:rPr>
            </w:pPr>
            <w:r w:rsidRPr="00E55C2A">
              <w:rPr>
                <w:rFonts w:ascii="Times New Roman" w:hAnsi="Times New Roman" w:cs="Times New Roman"/>
                <w:b/>
                <w:bCs/>
                <w:sz w:val="24"/>
                <w:szCs w:val="24"/>
                <w:lang w:bidi="en-US"/>
              </w:rPr>
              <w:t>Личностные УУД</w:t>
            </w:r>
          </w:p>
        </w:tc>
        <w:tc>
          <w:tcPr>
            <w:tcW w:w="2551" w:type="dxa"/>
            <w:tcBorders>
              <w:top w:val="single" w:sz="4" w:space="0" w:color="auto"/>
              <w:left w:val="single" w:sz="4" w:space="0" w:color="auto"/>
              <w:bottom w:val="single" w:sz="4" w:space="0" w:color="auto"/>
              <w:right w:val="single" w:sz="4" w:space="0" w:color="auto"/>
            </w:tcBorders>
            <w:hideMark/>
          </w:tcPr>
          <w:p w:rsidR="00380451" w:rsidRPr="00E55C2A" w:rsidRDefault="00380451" w:rsidP="001964ED">
            <w:pPr>
              <w:autoSpaceDN w:val="0"/>
              <w:spacing w:after="0" w:line="240" w:lineRule="auto"/>
              <w:jc w:val="both"/>
              <w:rPr>
                <w:rFonts w:ascii="Times New Roman" w:hAnsi="Times New Roman" w:cs="Times New Roman"/>
                <w:b/>
                <w:bCs/>
                <w:kern w:val="2"/>
                <w:sz w:val="24"/>
                <w:szCs w:val="24"/>
                <w:lang w:bidi="en-US"/>
              </w:rPr>
            </w:pPr>
            <w:r w:rsidRPr="00E55C2A">
              <w:rPr>
                <w:rFonts w:ascii="Times New Roman" w:hAnsi="Times New Roman" w:cs="Times New Roman"/>
                <w:b/>
                <w:bCs/>
                <w:sz w:val="24"/>
                <w:szCs w:val="24"/>
                <w:lang w:bidi="en-US"/>
              </w:rPr>
              <w:t>Регулятивные УУД</w:t>
            </w:r>
          </w:p>
        </w:tc>
        <w:tc>
          <w:tcPr>
            <w:tcW w:w="2550" w:type="dxa"/>
            <w:tcBorders>
              <w:top w:val="single" w:sz="4" w:space="0" w:color="auto"/>
              <w:left w:val="single" w:sz="4" w:space="0" w:color="auto"/>
              <w:bottom w:val="single" w:sz="4" w:space="0" w:color="auto"/>
              <w:right w:val="single" w:sz="4" w:space="0" w:color="auto"/>
            </w:tcBorders>
            <w:hideMark/>
          </w:tcPr>
          <w:p w:rsidR="00380451" w:rsidRPr="00E55C2A" w:rsidRDefault="00380451" w:rsidP="001964ED">
            <w:pPr>
              <w:autoSpaceDN w:val="0"/>
              <w:spacing w:after="0" w:line="240" w:lineRule="auto"/>
              <w:ind w:left="-140"/>
              <w:jc w:val="both"/>
              <w:rPr>
                <w:rFonts w:ascii="Times New Roman" w:hAnsi="Times New Roman" w:cs="Times New Roman"/>
                <w:b/>
                <w:bCs/>
                <w:kern w:val="2"/>
                <w:sz w:val="24"/>
                <w:szCs w:val="24"/>
                <w:lang w:bidi="en-US"/>
              </w:rPr>
            </w:pPr>
            <w:r w:rsidRPr="00E55C2A">
              <w:rPr>
                <w:rFonts w:ascii="Times New Roman" w:hAnsi="Times New Roman" w:cs="Times New Roman"/>
                <w:b/>
                <w:bCs/>
                <w:sz w:val="24"/>
                <w:szCs w:val="24"/>
                <w:lang w:bidi="en-US"/>
              </w:rPr>
              <w:t>Познавательные УУД</w:t>
            </w:r>
          </w:p>
        </w:tc>
        <w:tc>
          <w:tcPr>
            <w:tcW w:w="2663" w:type="dxa"/>
            <w:tcBorders>
              <w:top w:val="single" w:sz="4" w:space="0" w:color="auto"/>
              <w:left w:val="single" w:sz="4" w:space="0" w:color="auto"/>
              <w:bottom w:val="single" w:sz="4" w:space="0" w:color="auto"/>
              <w:right w:val="single" w:sz="4" w:space="0" w:color="auto"/>
            </w:tcBorders>
            <w:hideMark/>
          </w:tcPr>
          <w:p w:rsidR="00380451" w:rsidRPr="00E55C2A" w:rsidRDefault="00380451" w:rsidP="001964ED">
            <w:pPr>
              <w:autoSpaceDN w:val="0"/>
              <w:spacing w:after="0" w:line="240" w:lineRule="auto"/>
              <w:ind w:left="-139" w:right="-108"/>
              <w:jc w:val="both"/>
              <w:rPr>
                <w:rFonts w:ascii="Times New Roman" w:hAnsi="Times New Roman" w:cs="Times New Roman"/>
                <w:b/>
                <w:bCs/>
                <w:kern w:val="2"/>
                <w:sz w:val="24"/>
                <w:szCs w:val="24"/>
                <w:lang w:bidi="en-US"/>
              </w:rPr>
            </w:pPr>
            <w:r w:rsidRPr="00E55C2A">
              <w:rPr>
                <w:rFonts w:ascii="Times New Roman" w:hAnsi="Times New Roman" w:cs="Times New Roman"/>
                <w:b/>
                <w:bCs/>
                <w:sz w:val="24"/>
                <w:szCs w:val="24"/>
                <w:lang w:bidi="en-US"/>
              </w:rPr>
              <w:t>КоммуникативныеУУД</w:t>
            </w:r>
          </w:p>
        </w:tc>
      </w:tr>
      <w:tr w:rsidR="00380451" w:rsidRPr="00E55C2A" w:rsidTr="00380451">
        <w:trPr>
          <w:trHeight w:val="260"/>
        </w:trPr>
        <w:tc>
          <w:tcPr>
            <w:tcW w:w="10173" w:type="dxa"/>
            <w:gridSpan w:val="4"/>
            <w:tcBorders>
              <w:top w:val="single" w:sz="4" w:space="0" w:color="auto"/>
              <w:left w:val="single" w:sz="4" w:space="0" w:color="auto"/>
              <w:bottom w:val="single" w:sz="4" w:space="0" w:color="auto"/>
              <w:right w:val="single" w:sz="4" w:space="0" w:color="auto"/>
            </w:tcBorders>
            <w:hideMark/>
          </w:tcPr>
          <w:p w:rsidR="00380451" w:rsidRPr="00E55C2A" w:rsidRDefault="00380451" w:rsidP="00380451">
            <w:pPr>
              <w:autoSpaceDN w:val="0"/>
              <w:spacing w:after="0" w:line="240" w:lineRule="auto"/>
              <w:ind w:left="-139" w:right="-108"/>
              <w:jc w:val="center"/>
              <w:rPr>
                <w:rFonts w:ascii="Times New Roman" w:hAnsi="Times New Roman" w:cs="Times New Roman"/>
                <w:b/>
                <w:bCs/>
                <w:sz w:val="24"/>
                <w:szCs w:val="24"/>
                <w:lang w:bidi="en-US"/>
              </w:rPr>
            </w:pPr>
            <w:r w:rsidRPr="00E55C2A">
              <w:rPr>
                <w:rFonts w:ascii="Times New Roman" w:hAnsi="Times New Roman" w:cs="Times New Roman"/>
                <w:b/>
                <w:bCs/>
                <w:sz w:val="24"/>
                <w:szCs w:val="24"/>
                <w:lang w:bidi="en-US"/>
              </w:rPr>
              <w:t>1 класс</w:t>
            </w:r>
          </w:p>
        </w:tc>
      </w:tr>
      <w:tr w:rsidR="00380451" w:rsidRPr="00E559CE" w:rsidTr="001964ED">
        <w:trPr>
          <w:trHeight w:val="421"/>
        </w:trPr>
        <w:tc>
          <w:tcPr>
            <w:tcW w:w="2409" w:type="dxa"/>
            <w:tcBorders>
              <w:top w:val="single" w:sz="4" w:space="0" w:color="auto"/>
              <w:left w:val="single" w:sz="4" w:space="0" w:color="auto"/>
              <w:bottom w:val="single" w:sz="4" w:space="0" w:color="auto"/>
              <w:right w:val="single" w:sz="4" w:space="0" w:color="auto"/>
            </w:tcBorders>
            <w:hideMark/>
          </w:tcPr>
          <w:p w:rsidR="00380451" w:rsidRPr="00E55C2A" w:rsidRDefault="00380451" w:rsidP="00380451">
            <w:pPr>
              <w:spacing w:after="0" w:line="240" w:lineRule="auto"/>
              <w:jc w:val="both"/>
              <w:rPr>
                <w:rFonts w:ascii="Times New Roman" w:hAnsi="Times New Roman" w:cs="Times New Roman"/>
                <w:bCs/>
                <w:kern w:val="2"/>
                <w:sz w:val="24"/>
                <w:szCs w:val="24"/>
                <w:lang w:val="ru-RU" w:bidi="en-US"/>
              </w:rPr>
            </w:pPr>
            <w:r w:rsidRPr="00E55C2A">
              <w:rPr>
                <w:rFonts w:ascii="Times New Roman" w:hAnsi="Times New Roman" w:cs="Times New Roman"/>
                <w:bCs/>
                <w:sz w:val="24"/>
                <w:szCs w:val="24"/>
                <w:lang w:val="ru-RU" w:bidi="en-US"/>
              </w:rPr>
              <w:t>1.Ценить и принимать следующие базовые ценности:  «добро», «терпение», «родина», «природа», «семья».</w:t>
            </w:r>
          </w:p>
          <w:p w:rsidR="00380451" w:rsidRPr="00380451" w:rsidRDefault="00380451" w:rsidP="00380451">
            <w:pPr>
              <w:spacing w:after="0" w:line="240" w:lineRule="auto"/>
              <w:jc w:val="both"/>
              <w:rPr>
                <w:rFonts w:ascii="Times New Roman" w:hAnsi="Times New Roman" w:cs="Times New Roman"/>
                <w:bCs/>
                <w:sz w:val="24"/>
                <w:szCs w:val="24"/>
                <w:lang w:val="ru-RU" w:bidi="en-US"/>
              </w:rPr>
            </w:pPr>
            <w:r w:rsidRPr="00E55C2A">
              <w:rPr>
                <w:rFonts w:ascii="Times New Roman" w:hAnsi="Times New Roman" w:cs="Times New Roman"/>
                <w:bCs/>
                <w:sz w:val="24"/>
                <w:szCs w:val="24"/>
                <w:lang w:val="ru-RU" w:bidi="en-US"/>
              </w:rPr>
              <w:t xml:space="preserve">2. Уважение к своей семье, к своим родственникам, любовь к родителям. </w:t>
            </w:r>
          </w:p>
        </w:tc>
        <w:tc>
          <w:tcPr>
            <w:tcW w:w="2551" w:type="dxa"/>
            <w:tcBorders>
              <w:top w:val="single" w:sz="4" w:space="0" w:color="auto"/>
              <w:left w:val="single" w:sz="4" w:space="0" w:color="auto"/>
              <w:bottom w:val="single" w:sz="4" w:space="0" w:color="auto"/>
              <w:right w:val="single" w:sz="4" w:space="0" w:color="auto"/>
            </w:tcBorders>
            <w:hideMark/>
          </w:tcPr>
          <w:p w:rsidR="00380451" w:rsidRPr="00E55C2A" w:rsidRDefault="00380451" w:rsidP="00380451">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 xml:space="preserve">1. Организовывать свое рабочее место под руководством учителя. </w:t>
            </w:r>
          </w:p>
          <w:p w:rsidR="00380451" w:rsidRPr="00380451" w:rsidRDefault="00380451" w:rsidP="00380451">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 xml:space="preserve">2. Определять цель выполнения заданий на уроке, во внеурочной деятельности, в жизненных ситуациях под руководством учителя. </w:t>
            </w:r>
          </w:p>
        </w:tc>
        <w:tc>
          <w:tcPr>
            <w:tcW w:w="2550" w:type="dxa"/>
            <w:tcBorders>
              <w:top w:val="single" w:sz="4" w:space="0" w:color="auto"/>
              <w:left w:val="single" w:sz="4" w:space="0" w:color="auto"/>
              <w:bottom w:val="single" w:sz="4" w:space="0" w:color="auto"/>
              <w:right w:val="single" w:sz="4" w:space="0" w:color="auto"/>
            </w:tcBorders>
            <w:hideMark/>
          </w:tcPr>
          <w:p w:rsidR="00380451" w:rsidRPr="00E55C2A" w:rsidRDefault="00380451" w:rsidP="00380451">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1. Ориентироваться в учебнике: определять умения, которые будут сформированы на основе изучения данного раздела.</w:t>
            </w:r>
          </w:p>
          <w:p w:rsidR="00380451" w:rsidRPr="00E55C2A" w:rsidRDefault="00380451" w:rsidP="00380451">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2. Отвечать на простые вопросы учителя, находить нужную информацию в учебнике.</w:t>
            </w:r>
          </w:p>
          <w:p w:rsidR="00380451" w:rsidRPr="00380451" w:rsidRDefault="00380451" w:rsidP="001964ED">
            <w:pPr>
              <w:autoSpaceDN w:val="0"/>
              <w:spacing w:after="0" w:line="240" w:lineRule="auto"/>
              <w:ind w:left="-140"/>
              <w:jc w:val="both"/>
              <w:rPr>
                <w:rFonts w:ascii="Times New Roman" w:hAnsi="Times New Roman" w:cs="Times New Roman"/>
                <w:b/>
                <w:bCs/>
                <w:sz w:val="24"/>
                <w:szCs w:val="24"/>
                <w:lang w:val="ru-RU" w:bidi="en-US"/>
              </w:rPr>
            </w:pPr>
          </w:p>
        </w:tc>
        <w:tc>
          <w:tcPr>
            <w:tcW w:w="2663" w:type="dxa"/>
            <w:tcBorders>
              <w:top w:val="single" w:sz="4" w:space="0" w:color="auto"/>
              <w:left w:val="single" w:sz="4" w:space="0" w:color="auto"/>
              <w:bottom w:val="single" w:sz="4" w:space="0" w:color="auto"/>
              <w:right w:val="single" w:sz="4" w:space="0" w:color="auto"/>
            </w:tcBorders>
            <w:hideMark/>
          </w:tcPr>
          <w:p w:rsidR="00380451" w:rsidRPr="00E55C2A" w:rsidRDefault="00380451" w:rsidP="00380451">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1. Участвовать в диалоге на уроке и в жизненных ситуациях.</w:t>
            </w:r>
          </w:p>
          <w:p w:rsidR="00380451" w:rsidRDefault="00380451" w:rsidP="00380451">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 xml:space="preserve">2. Отвечать на вопросы учителя, товарищей по классу. </w:t>
            </w:r>
          </w:p>
          <w:p w:rsidR="00380451" w:rsidRPr="00380451" w:rsidRDefault="00380451" w:rsidP="00380451">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3. Соблюдать простейшие нормы речевого этикета: здороваться, прощаться, благодарить.</w:t>
            </w:r>
          </w:p>
        </w:tc>
      </w:tr>
      <w:tr w:rsidR="0097051F" w:rsidRPr="00E55C2A" w:rsidTr="0097051F">
        <w:trPr>
          <w:trHeight w:val="1408"/>
        </w:trPr>
        <w:tc>
          <w:tcPr>
            <w:tcW w:w="2409" w:type="dxa"/>
            <w:tcBorders>
              <w:top w:val="single" w:sz="4" w:space="0" w:color="auto"/>
              <w:left w:val="single" w:sz="4" w:space="0" w:color="auto"/>
              <w:bottom w:val="single" w:sz="4" w:space="0" w:color="auto"/>
              <w:right w:val="single" w:sz="4" w:space="0" w:color="auto"/>
            </w:tcBorders>
            <w:hideMark/>
          </w:tcPr>
          <w:p w:rsidR="0097051F" w:rsidRPr="00E55C2A" w:rsidRDefault="0097051F" w:rsidP="0097051F">
            <w:pPr>
              <w:spacing w:after="0" w:line="240" w:lineRule="auto"/>
              <w:jc w:val="both"/>
              <w:rPr>
                <w:rFonts w:ascii="Times New Roman" w:hAnsi="Times New Roman" w:cs="Times New Roman"/>
                <w:bCs/>
                <w:sz w:val="24"/>
                <w:szCs w:val="24"/>
                <w:lang w:val="ru-RU" w:bidi="en-US"/>
              </w:rPr>
            </w:pPr>
            <w:r w:rsidRPr="00E55C2A">
              <w:rPr>
                <w:rFonts w:ascii="Times New Roman" w:hAnsi="Times New Roman" w:cs="Times New Roman"/>
                <w:bCs/>
                <w:sz w:val="24"/>
                <w:szCs w:val="24"/>
                <w:lang w:val="ru-RU" w:bidi="en-US"/>
              </w:rPr>
              <w:lastRenderedPageBreak/>
              <w:t>3. Освоить  роли  ученика; формирование интереса (мотивации) к учению.</w:t>
            </w:r>
          </w:p>
          <w:p w:rsidR="0097051F" w:rsidRPr="00E55C2A" w:rsidRDefault="0097051F" w:rsidP="0097051F">
            <w:pPr>
              <w:autoSpaceDN w:val="0"/>
              <w:spacing w:after="0" w:line="240" w:lineRule="auto"/>
              <w:jc w:val="both"/>
              <w:rPr>
                <w:rFonts w:ascii="Times New Roman" w:hAnsi="Times New Roman" w:cs="Times New Roman"/>
                <w:bCs/>
                <w:kern w:val="2"/>
                <w:sz w:val="24"/>
                <w:szCs w:val="24"/>
                <w:lang w:val="ru-RU" w:bidi="en-US"/>
              </w:rPr>
            </w:pPr>
            <w:r w:rsidRPr="00E55C2A">
              <w:rPr>
                <w:rFonts w:ascii="Times New Roman" w:hAnsi="Times New Roman" w:cs="Times New Roman"/>
                <w:bCs/>
                <w:sz w:val="24"/>
                <w:szCs w:val="24"/>
                <w:lang w:val="ru-RU" w:bidi="en-US"/>
              </w:rPr>
              <w:t>4. Оценивать  жизненные ситуаций  и поступки героев художественных текстов с точки зрения общечеловеческих норм.</w:t>
            </w:r>
          </w:p>
        </w:tc>
        <w:tc>
          <w:tcPr>
            <w:tcW w:w="2551" w:type="dxa"/>
            <w:tcBorders>
              <w:top w:val="single" w:sz="4" w:space="0" w:color="auto"/>
              <w:left w:val="single" w:sz="4" w:space="0" w:color="auto"/>
              <w:bottom w:val="single" w:sz="4" w:space="0" w:color="auto"/>
              <w:right w:val="single" w:sz="4" w:space="0" w:color="auto"/>
            </w:tcBorders>
            <w:hideMark/>
          </w:tcPr>
          <w:p w:rsidR="0097051F" w:rsidRPr="00E55C2A" w:rsidRDefault="0097051F" w:rsidP="0097051F">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3. Определять план выполнения заданий на уроках, внеурочной деятельности, жизненных ситуациях под руководством учителя.</w:t>
            </w:r>
          </w:p>
          <w:p w:rsidR="0097051F" w:rsidRPr="00E55C2A" w:rsidRDefault="0097051F" w:rsidP="0097051F">
            <w:pPr>
              <w:autoSpaceDN w:val="0"/>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4. Использовать в своей деятельности простейшие приборы: линейку, треугольник и т.д.</w:t>
            </w:r>
          </w:p>
        </w:tc>
        <w:tc>
          <w:tcPr>
            <w:tcW w:w="2550" w:type="dxa"/>
            <w:tcBorders>
              <w:top w:val="single" w:sz="4" w:space="0" w:color="auto"/>
              <w:left w:val="single" w:sz="4" w:space="0" w:color="auto"/>
              <w:bottom w:val="single" w:sz="4" w:space="0" w:color="auto"/>
              <w:right w:val="single" w:sz="4" w:space="0" w:color="auto"/>
            </w:tcBorders>
            <w:hideMark/>
          </w:tcPr>
          <w:p w:rsidR="0097051F" w:rsidRPr="00E55C2A" w:rsidRDefault="0097051F" w:rsidP="0097051F">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3. Сравнивать предметы, объекты: находить общее и различие.</w:t>
            </w:r>
          </w:p>
          <w:p w:rsidR="0097051F" w:rsidRPr="00E55C2A" w:rsidRDefault="0097051F" w:rsidP="0097051F">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4. Группировать предметы, объекты на основе существенных признаков.</w:t>
            </w:r>
          </w:p>
          <w:p w:rsidR="0097051F" w:rsidRPr="00E55C2A" w:rsidRDefault="0097051F" w:rsidP="0097051F">
            <w:pPr>
              <w:autoSpaceDN w:val="0"/>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 xml:space="preserve">5. Подробно пересказывать прочитанное или прослушанное; определять тему. </w:t>
            </w:r>
          </w:p>
        </w:tc>
        <w:tc>
          <w:tcPr>
            <w:tcW w:w="2663" w:type="dxa"/>
            <w:tcBorders>
              <w:top w:val="single" w:sz="4" w:space="0" w:color="auto"/>
              <w:left w:val="single" w:sz="4" w:space="0" w:color="auto"/>
              <w:bottom w:val="single" w:sz="4" w:space="0" w:color="auto"/>
              <w:right w:val="single" w:sz="4" w:space="0" w:color="auto"/>
            </w:tcBorders>
          </w:tcPr>
          <w:p w:rsidR="0097051F" w:rsidRPr="00E55C2A" w:rsidRDefault="0097051F" w:rsidP="0097051F">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4. Слушать и понимать речь других.</w:t>
            </w:r>
          </w:p>
          <w:p w:rsidR="0097051F" w:rsidRPr="00E55C2A" w:rsidRDefault="0097051F" w:rsidP="0097051F">
            <w:pPr>
              <w:spacing w:after="0" w:line="240" w:lineRule="auto"/>
              <w:jc w:val="both"/>
              <w:outlineLvl w:val="0"/>
              <w:rPr>
                <w:rFonts w:ascii="Times New Roman" w:hAnsi="Times New Roman" w:cs="Times New Roman"/>
                <w:bCs/>
                <w:kern w:val="28"/>
                <w:sz w:val="24"/>
                <w:szCs w:val="24"/>
                <w:lang w:eastAsia="ar-SA"/>
              </w:rPr>
            </w:pPr>
            <w:r w:rsidRPr="00E55C2A">
              <w:rPr>
                <w:rFonts w:ascii="Times New Roman" w:hAnsi="Times New Roman" w:cs="Times New Roman"/>
                <w:bCs/>
                <w:kern w:val="28"/>
                <w:sz w:val="24"/>
                <w:szCs w:val="24"/>
                <w:lang w:eastAsia="ar-SA"/>
              </w:rPr>
              <w:t xml:space="preserve">5. Участвовать  в паре. </w:t>
            </w:r>
          </w:p>
          <w:p w:rsidR="0097051F" w:rsidRPr="00E55C2A" w:rsidRDefault="0097051F" w:rsidP="0097051F">
            <w:pPr>
              <w:autoSpaceDN w:val="0"/>
              <w:spacing w:after="0" w:line="240" w:lineRule="auto"/>
              <w:jc w:val="both"/>
              <w:outlineLvl w:val="0"/>
              <w:rPr>
                <w:rFonts w:ascii="Times New Roman" w:hAnsi="Times New Roman" w:cs="Times New Roman"/>
                <w:bCs/>
                <w:kern w:val="28"/>
                <w:sz w:val="24"/>
                <w:szCs w:val="24"/>
                <w:lang w:eastAsia="ar-SA"/>
              </w:rPr>
            </w:pPr>
          </w:p>
        </w:tc>
      </w:tr>
      <w:tr w:rsidR="00BD41CA" w:rsidRPr="00E55C2A" w:rsidTr="00BD41CA">
        <w:trPr>
          <w:trHeight w:val="379"/>
        </w:trPr>
        <w:tc>
          <w:tcPr>
            <w:tcW w:w="10173" w:type="dxa"/>
            <w:gridSpan w:val="4"/>
            <w:tcBorders>
              <w:top w:val="single" w:sz="4" w:space="0" w:color="auto"/>
              <w:left w:val="single" w:sz="4" w:space="0" w:color="auto"/>
              <w:bottom w:val="single" w:sz="4" w:space="0" w:color="auto"/>
              <w:right w:val="single" w:sz="4" w:space="0" w:color="auto"/>
            </w:tcBorders>
            <w:hideMark/>
          </w:tcPr>
          <w:p w:rsidR="00BD41CA" w:rsidRPr="00E55C2A" w:rsidRDefault="00BD41CA" w:rsidP="00BD41CA">
            <w:pPr>
              <w:spacing w:after="0" w:line="240" w:lineRule="auto"/>
              <w:jc w:val="center"/>
              <w:outlineLvl w:val="0"/>
              <w:rPr>
                <w:rFonts w:ascii="Times New Roman" w:hAnsi="Times New Roman" w:cs="Times New Roman"/>
                <w:bCs/>
                <w:kern w:val="28"/>
                <w:sz w:val="24"/>
                <w:szCs w:val="24"/>
                <w:lang w:val="ru-RU" w:eastAsia="ar-SA"/>
              </w:rPr>
            </w:pPr>
            <w:r w:rsidRPr="00380451">
              <w:rPr>
                <w:rFonts w:ascii="Times New Roman" w:hAnsi="Times New Roman" w:cs="Times New Roman"/>
                <w:b/>
                <w:bCs/>
                <w:kern w:val="28"/>
                <w:sz w:val="24"/>
                <w:szCs w:val="24"/>
                <w:lang w:val="ru-RU" w:eastAsia="ar-SA"/>
              </w:rPr>
              <w:t>2 класс</w:t>
            </w:r>
          </w:p>
        </w:tc>
      </w:tr>
      <w:tr w:rsidR="00BD41CA" w:rsidRPr="00E559CE" w:rsidTr="0097051F">
        <w:trPr>
          <w:trHeight w:val="1408"/>
        </w:trPr>
        <w:tc>
          <w:tcPr>
            <w:tcW w:w="2409" w:type="dxa"/>
            <w:tcBorders>
              <w:top w:val="single" w:sz="4" w:space="0" w:color="auto"/>
              <w:left w:val="single" w:sz="4" w:space="0" w:color="auto"/>
              <w:bottom w:val="single" w:sz="4" w:space="0" w:color="auto"/>
              <w:right w:val="single" w:sz="4" w:space="0" w:color="auto"/>
            </w:tcBorders>
            <w:hideMark/>
          </w:tcPr>
          <w:p w:rsidR="00BD41CA" w:rsidRPr="00E55C2A" w:rsidRDefault="00BD41CA" w:rsidP="00BD41CA">
            <w:pPr>
              <w:spacing w:after="0" w:line="240" w:lineRule="auto"/>
              <w:jc w:val="both"/>
              <w:rPr>
                <w:rFonts w:ascii="Times New Roman" w:hAnsi="Times New Roman" w:cs="Times New Roman"/>
                <w:bCs/>
                <w:kern w:val="2"/>
                <w:sz w:val="24"/>
                <w:szCs w:val="24"/>
                <w:lang w:val="ru-RU" w:bidi="en-US"/>
              </w:rPr>
            </w:pPr>
            <w:r>
              <w:rPr>
                <w:rFonts w:ascii="Times New Roman" w:hAnsi="Times New Roman" w:cs="Times New Roman"/>
                <w:bCs/>
                <w:sz w:val="24"/>
                <w:szCs w:val="24"/>
                <w:lang w:val="ru-RU" w:bidi="en-US"/>
              </w:rPr>
              <w:t xml:space="preserve">1. </w:t>
            </w:r>
            <w:r w:rsidRPr="00E55C2A">
              <w:rPr>
                <w:rFonts w:ascii="Times New Roman" w:hAnsi="Times New Roman" w:cs="Times New Roman"/>
                <w:bCs/>
                <w:sz w:val="24"/>
                <w:szCs w:val="24"/>
                <w:lang w:val="ru-RU" w:bidi="en-US"/>
              </w:rPr>
              <w:t>Ценить и принимать следующие базовые ценности:  «добро», «терпение», «родина», «природа», «семья», «мир», «настоящий друг».</w:t>
            </w:r>
          </w:p>
          <w:p w:rsidR="00BD41CA" w:rsidRPr="00E55C2A" w:rsidRDefault="00BD41CA" w:rsidP="00BD41CA">
            <w:pPr>
              <w:spacing w:after="0" w:line="240" w:lineRule="auto"/>
              <w:jc w:val="both"/>
              <w:rPr>
                <w:rFonts w:ascii="Times New Roman" w:hAnsi="Times New Roman" w:cs="Times New Roman"/>
                <w:bCs/>
                <w:sz w:val="24"/>
                <w:szCs w:val="24"/>
                <w:lang w:val="ru-RU" w:bidi="en-US"/>
              </w:rPr>
            </w:pPr>
            <w:r>
              <w:rPr>
                <w:rFonts w:ascii="Times New Roman" w:hAnsi="Times New Roman" w:cs="Times New Roman"/>
                <w:bCs/>
                <w:sz w:val="24"/>
                <w:szCs w:val="24"/>
                <w:lang w:val="ru-RU" w:bidi="en-US"/>
              </w:rPr>
              <w:t>2.</w:t>
            </w:r>
            <w:r w:rsidRPr="00E55C2A">
              <w:rPr>
                <w:rFonts w:ascii="Times New Roman" w:hAnsi="Times New Roman" w:cs="Times New Roman"/>
                <w:bCs/>
                <w:sz w:val="24"/>
                <w:szCs w:val="24"/>
                <w:lang w:val="ru-RU" w:bidi="en-US"/>
              </w:rPr>
              <w:t xml:space="preserve">Уважение к своему народу, к своей родине.  </w:t>
            </w:r>
          </w:p>
          <w:p w:rsidR="00BD41CA" w:rsidRPr="00E55C2A" w:rsidRDefault="00BD41CA" w:rsidP="00BD41CA">
            <w:pPr>
              <w:spacing w:after="0" w:line="240" w:lineRule="auto"/>
              <w:jc w:val="both"/>
              <w:rPr>
                <w:rFonts w:ascii="Times New Roman" w:hAnsi="Times New Roman" w:cs="Times New Roman"/>
                <w:bCs/>
                <w:sz w:val="24"/>
                <w:szCs w:val="24"/>
                <w:lang w:val="ru-RU" w:bidi="en-US"/>
              </w:rPr>
            </w:pPr>
            <w:r>
              <w:rPr>
                <w:rFonts w:ascii="Times New Roman" w:hAnsi="Times New Roman" w:cs="Times New Roman"/>
                <w:bCs/>
                <w:sz w:val="24"/>
                <w:szCs w:val="24"/>
                <w:lang w:val="ru-RU" w:bidi="en-US"/>
              </w:rPr>
              <w:t>3.</w:t>
            </w:r>
            <w:r w:rsidRPr="00E55C2A">
              <w:rPr>
                <w:rFonts w:ascii="Times New Roman" w:hAnsi="Times New Roman" w:cs="Times New Roman"/>
                <w:bCs/>
                <w:sz w:val="24"/>
                <w:szCs w:val="24"/>
                <w:lang w:val="ru-RU" w:bidi="en-US"/>
              </w:rPr>
              <w:t xml:space="preserve">Освоение личностного смысла учения, желания учиться. </w:t>
            </w:r>
          </w:p>
          <w:p w:rsidR="00BD41CA" w:rsidRPr="00E55C2A" w:rsidRDefault="00BD41CA" w:rsidP="00BD41CA">
            <w:pPr>
              <w:spacing w:after="0" w:line="240" w:lineRule="auto"/>
              <w:jc w:val="both"/>
              <w:rPr>
                <w:rFonts w:ascii="Times New Roman" w:hAnsi="Times New Roman" w:cs="Times New Roman"/>
                <w:bCs/>
                <w:sz w:val="24"/>
                <w:szCs w:val="24"/>
                <w:lang w:val="ru-RU" w:bidi="en-US"/>
              </w:rPr>
            </w:pPr>
            <w:r>
              <w:rPr>
                <w:rFonts w:ascii="Times New Roman" w:hAnsi="Times New Roman" w:cs="Times New Roman"/>
                <w:bCs/>
                <w:sz w:val="24"/>
                <w:szCs w:val="24"/>
                <w:lang w:val="ru-RU" w:bidi="en-US"/>
              </w:rPr>
              <w:t>4.</w:t>
            </w:r>
            <w:r w:rsidRPr="00E55C2A">
              <w:rPr>
                <w:rFonts w:ascii="Times New Roman" w:hAnsi="Times New Roman" w:cs="Times New Roman"/>
                <w:bCs/>
                <w:sz w:val="24"/>
                <w:szCs w:val="24"/>
                <w:lang w:val="ru-RU" w:bidi="en-US"/>
              </w:rPr>
              <w:t>Оценка жизненных ситуаций  и поступков героев художественных текстов с точки зрения общечеловеческих норм.</w:t>
            </w:r>
          </w:p>
        </w:tc>
        <w:tc>
          <w:tcPr>
            <w:tcW w:w="2551" w:type="dxa"/>
            <w:tcBorders>
              <w:top w:val="single" w:sz="4" w:space="0" w:color="auto"/>
              <w:left w:val="single" w:sz="4" w:space="0" w:color="auto"/>
              <w:bottom w:val="single" w:sz="4" w:space="0" w:color="auto"/>
              <w:right w:val="single" w:sz="4" w:space="0" w:color="auto"/>
            </w:tcBorders>
            <w:hideMark/>
          </w:tcPr>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Pr>
                <w:rFonts w:ascii="Times New Roman" w:hAnsi="Times New Roman" w:cs="Times New Roman"/>
                <w:bCs/>
                <w:kern w:val="28"/>
                <w:sz w:val="24"/>
                <w:szCs w:val="24"/>
                <w:lang w:val="ru-RU" w:eastAsia="ar-SA"/>
              </w:rPr>
              <w:t>1.</w:t>
            </w:r>
            <w:r w:rsidRPr="00E55C2A">
              <w:rPr>
                <w:rFonts w:ascii="Times New Roman" w:hAnsi="Times New Roman" w:cs="Times New Roman"/>
                <w:bCs/>
                <w:kern w:val="28"/>
                <w:sz w:val="24"/>
                <w:szCs w:val="24"/>
                <w:lang w:val="ru-RU" w:eastAsia="ar-SA"/>
              </w:rPr>
              <w:t>Самостоятельно организовывать свое рабочее место.</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2. Следовать режиму организации учебной и внеучебной деятельности.</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 xml:space="preserve">3. Определять цель учебной деятельности с помощью учителя и самостоятельно. 4. </w:t>
            </w:r>
            <w:r>
              <w:rPr>
                <w:rFonts w:ascii="Times New Roman" w:hAnsi="Times New Roman" w:cs="Times New Roman"/>
                <w:bCs/>
                <w:kern w:val="28"/>
                <w:sz w:val="24"/>
                <w:szCs w:val="24"/>
                <w:lang w:val="ru-RU" w:eastAsia="ar-SA"/>
              </w:rPr>
              <w:t>4.</w:t>
            </w:r>
            <w:r w:rsidRPr="00E55C2A">
              <w:rPr>
                <w:rFonts w:ascii="Times New Roman" w:hAnsi="Times New Roman" w:cs="Times New Roman"/>
                <w:bCs/>
                <w:kern w:val="28"/>
                <w:sz w:val="24"/>
                <w:szCs w:val="24"/>
                <w:lang w:val="ru-RU" w:eastAsia="ar-SA"/>
              </w:rPr>
              <w:t>Определять план выполнения заданий на уроках, внеурочной деятельности, жизненных ситуациях под руководством учителя.</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Pr>
                <w:rFonts w:ascii="Times New Roman" w:hAnsi="Times New Roman" w:cs="Times New Roman"/>
                <w:bCs/>
                <w:kern w:val="28"/>
                <w:sz w:val="24"/>
                <w:szCs w:val="24"/>
                <w:lang w:val="ru-RU" w:eastAsia="ar-SA"/>
              </w:rPr>
              <w:t>5.</w:t>
            </w:r>
            <w:r w:rsidRPr="00E55C2A">
              <w:rPr>
                <w:rFonts w:ascii="Times New Roman" w:hAnsi="Times New Roman" w:cs="Times New Roman"/>
                <w:bCs/>
                <w:kern w:val="28"/>
                <w:sz w:val="24"/>
                <w:szCs w:val="24"/>
                <w:lang w:val="ru-RU" w:eastAsia="ar-SA"/>
              </w:rPr>
              <w:t>Соотносить выполненное задание  с образцом, предложенным учителем.</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Pr>
                <w:rFonts w:ascii="Times New Roman" w:hAnsi="Times New Roman" w:cs="Times New Roman"/>
                <w:bCs/>
                <w:kern w:val="28"/>
                <w:sz w:val="24"/>
                <w:szCs w:val="24"/>
                <w:lang w:val="ru-RU" w:eastAsia="ar-SA"/>
              </w:rPr>
              <w:t>6.</w:t>
            </w:r>
            <w:r w:rsidRPr="00E55C2A">
              <w:rPr>
                <w:rFonts w:ascii="Times New Roman" w:hAnsi="Times New Roman" w:cs="Times New Roman"/>
                <w:bCs/>
                <w:kern w:val="28"/>
                <w:sz w:val="24"/>
                <w:szCs w:val="24"/>
                <w:lang w:val="ru-RU" w:eastAsia="ar-SA"/>
              </w:rPr>
              <w:t xml:space="preserve">Использовать в работе простейшие  инструменты и более сложные приборы (циркуль).                 </w:t>
            </w:r>
            <w:r>
              <w:rPr>
                <w:rFonts w:ascii="Times New Roman" w:hAnsi="Times New Roman" w:cs="Times New Roman"/>
                <w:bCs/>
                <w:kern w:val="28"/>
                <w:sz w:val="24"/>
                <w:szCs w:val="24"/>
                <w:lang w:val="ru-RU" w:eastAsia="ar-SA"/>
              </w:rPr>
              <w:t xml:space="preserve">                             7.</w:t>
            </w:r>
            <w:r w:rsidRPr="00E55C2A">
              <w:rPr>
                <w:rFonts w:ascii="Times New Roman" w:hAnsi="Times New Roman" w:cs="Times New Roman"/>
                <w:bCs/>
                <w:kern w:val="28"/>
                <w:sz w:val="24"/>
                <w:szCs w:val="24"/>
                <w:lang w:val="ru-RU" w:eastAsia="ar-SA"/>
              </w:rPr>
              <w:t xml:space="preserve">Корректировать выполнение задания в дальнейшем.                                   </w:t>
            </w:r>
            <w:r>
              <w:rPr>
                <w:rFonts w:ascii="Times New Roman" w:hAnsi="Times New Roman" w:cs="Times New Roman"/>
                <w:bCs/>
                <w:kern w:val="28"/>
                <w:sz w:val="24"/>
                <w:szCs w:val="24"/>
                <w:lang w:val="ru-RU" w:eastAsia="ar-SA"/>
              </w:rPr>
              <w:t xml:space="preserve"> 8.</w:t>
            </w:r>
            <w:r w:rsidRPr="00E55C2A">
              <w:rPr>
                <w:rFonts w:ascii="Times New Roman" w:hAnsi="Times New Roman" w:cs="Times New Roman"/>
                <w:bCs/>
                <w:kern w:val="28"/>
                <w:sz w:val="24"/>
                <w:szCs w:val="24"/>
                <w:lang w:val="ru-RU" w:eastAsia="ar-SA"/>
              </w:rPr>
              <w:t xml:space="preserve">Оценка своего задания по следующим параметрам: легко выполнять, возникли сложности при </w:t>
            </w:r>
            <w:r w:rsidRPr="00E55C2A">
              <w:rPr>
                <w:rFonts w:ascii="Times New Roman" w:hAnsi="Times New Roman" w:cs="Times New Roman"/>
                <w:bCs/>
                <w:kern w:val="28"/>
                <w:sz w:val="24"/>
                <w:szCs w:val="24"/>
                <w:lang w:val="ru-RU" w:eastAsia="ar-SA"/>
              </w:rPr>
              <w:lastRenderedPageBreak/>
              <w:t xml:space="preserve">выполнении. </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p>
        </w:tc>
        <w:tc>
          <w:tcPr>
            <w:tcW w:w="2550" w:type="dxa"/>
            <w:tcBorders>
              <w:top w:val="single" w:sz="4" w:space="0" w:color="auto"/>
              <w:left w:val="single" w:sz="4" w:space="0" w:color="auto"/>
              <w:bottom w:val="single" w:sz="4" w:space="0" w:color="auto"/>
              <w:right w:val="single" w:sz="4" w:space="0" w:color="auto"/>
            </w:tcBorders>
            <w:hideMark/>
          </w:tcPr>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Pr>
                <w:rFonts w:ascii="Times New Roman" w:hAnsi="Times New Roman" w:cs="Times New Roman"/>
                <w:bCs/>
                <w:kern w:val="28"/>
                <w:sz w:val="24"/>
                <w:szCs w:val="24"/>
                <w:lang w:val="ru-RU" w:eastAsia="ar-SA"/>
              </w:rPr>
              <w:t>2.</w:t>
            </w:r>
            <w:r w:rsidRPr="00E55C2A">
              <w:rPr>
                <w:rFonts w:ascii="Times New Roman" w:hAnsi="Times New Roman" w:cs="Times New Roman"/>
                <w:bCs/>
                <w:kern w:val="28"/>
                <w:sz w:val="24"/>
                <w:szCs w:val="24"/>
                <w:lang w:val="ru-RU" w:eastAsia="ar-SA"/>
              </w:rPr>
              <w:t>Отвечать на простые  и сложные вопросы учителя, самим задавать вопросы, находить нужную информацию в учебнике.</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Pr>
                <w:rFonts w:ascii="Times New Roman" w:hAnsi="Times New Roman" w:cs="Times New Roman"/>
                <w:bCs/>
                <w:kern w:val="28"/>
                <w:sz w:val="24"/>
                <w:szCs w:val="24"/>
                <w:lang w:val="ru-RU" w:eastAsia="ar-SA"/>
              </w:rPr>
              <w:t>4.</w:t>
            </w:r>
            <w:r w:rsidRPr="00E55C2A">
              <w:rPr>
                <w:rFonts w:ascii="Times New Roman" w:hAnsi="Times New Roman" w:cs="Times New Roman"/>
                <w:bCs/>
                <w:kern w:val="28"/>
                <w:sz w:val="24"/>
                <w:szCs w:val="24"/>
                <w:lang w:val="ru-RU" w:eastAsia="ar-SA"/>
              </w:rPr>
              <w:t>Подробно пересказывать прочитанное или прослушанное;  составлять простой план.</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Pr>
                <w:rFonts w:ascii="Times New Roman" w:hAnsi="Times New Roman" w:cs="Times New Roman"/>
                <w:bCs/>
                <w:kern w:val="28"/>
                <w:sz w:val="24"/>
                <w:szCs w:val="24"/>
                <w:lang w:val="ru-RU" w:eastAsia="ar-SA"/>
              </w:rPr>
              <w:t>5.</w:t>
            </w:r>
            <w:r w:rsidRPr="00E55C2A">
              <w:rPr>
                <w:rFonts w:ascii="Times New Roman" w:hAnsi="Times New Roman" w:cs="Times New Roman"/>
                <w:bCs/>
                <w:kern w:val="28"/>
                <w:sz w:val="24"/>
                <w:szCs w:val="24"/>
                <w:lang w:val="ru-RU" w:eastAsia="ar-SA"/>
              </w:rPr>
              <w:t xml:space="preserve">Определять,  в каких источниках  можно  найти  необходимую информацию для  выполнения задания. </w:t>
            </w:r>
          </w:p>
          <w:p w:rsidR="00BD41CA" w:rsidRPr="00E55C2A" w:rsidRDefault="00BD41CA" w:rsidP="00BD41CA">
            <w:pPr>
              <w:spacing w:after="0" w:line="240" w:lineRule="auto"/>
              <w:jc w:val="both"/>
              <w:rPr>
                <w:rFonts w:ascii="Times New Roman" w:hAnsi="Times New Roman" w:cs="Times New Roman"/>
                <w:kern w:val="2"/>
                <w:sz w:val="24"/>
                <w:szCs w:val="24"/>
                <w:lang w:val="ru-RU" w:eastAsia="ar-SA" w:bidi="en-US"/>
              </w:rPr>
            </w:pPr>
            <w:r w:rsidRPr="00E55C2A">
              <w:rPr>
                <w:rFonts w:ascii="Times New Roman" w:hAnsi="Times New Roman" w:cs="Times New Roman"/>
                <w:sz w:val="24"/>
                <w:szCs w:val="24"/>
                <w:lang w:val="ru-RU" w:eastAsia="ar-SA" w:bidi="en-US"/>
              </w:rPr>
              <w:t xml:space="preserve">6. Находить </w:t>
            </w:r>
            <w:r w:rsidRPr="00E55C2A">
              <w:rPr>
                <w:rFonts w:ascii="Times New Roman" w:hAnsi="Times New Roman" w:cs="Times New Roman"/>
                <w:sz w:val="24"/>
                <w:szCs w:val="24"/>
                <w:lang w:val="ru-RU" w:eastAsia="ar-SA" w:bidi="en-US"/>
              </w:rPr>
              <w:lastRenderedPageBreak/>
              <w:t>необходимую информацию,  как в учебнике, так и в  словарях в учебнике.</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sz w:val="24"/>
                <w:szCs w:val="24"/>
                <w:lang w:val="ru-RU" w:eastAsia="ar-SA" w:bidi="en-US"/>
              </w:rPr>
              <w:t>7. Наблюдать и делать самостоятельные   простые выводы</w:t>
            </w:r>
          </w:p>
        </w:tc>
        <w:tc>
          <w:tcPr>
            <w:tcW w:w="2663" w:type="dxa"/>
            <w:tcBorders>
              <w:top w:val="single" w:sz="4" w:space="0" w:color="auto"/>
              <w:left w:val="single" w:sz="4" w:space="0" w:color="auto"/>
              <w:bottom w:val="single" w:sz="4" w:space="0" w:color="auto"/>
              <w:right w:val="single" w:sz="4" w:space="0" w:color="auto"/>
            </w:tcBorders>
          </w:tcPr>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lastRenderedPageBreak/>
              <w:t>1.Участвовать в диалоге; слушать и понимать других, высказывать свою точку зрения на события, поступки.</w:t>
            </w:r>
          </w:p>
          <w:p w:rsidR="00BD41CA" w:rsidRPr="00E55C2A" w:rsidRDefault="00BD41CA" w:rsidP="00BD41CA">
            <w:pPr>
              <w:spacing w:after="0" w:line="240" w:lineRule="auto"/>
              <w:jc w:val="both"/>
              <w:rPr>
                <w:rFonts w:ascii="Times New Roman" w:hAnsi="Times New Roman" w:cs="Times New Roman"/>
                <w:kern w:val="2"/>
                <w:sz w:val="24"/>
                <w:szCs w:val="24"/>
                <w:lang w:val="ru-RU" w:eastAsia="ar-SA" w:bidi="en-US"/>
              </w:rPr>
            </w:pPr>
            <w:r w:rsidRPr="00E55C2A">
              <w:rPr>
                <w:rFonts w:ascii="Times New Roman" w:hAnsi="Times New Roman" w:cs="Times New Roman"/>
                <w:sz w:val="24"/>
                <w:szCs w:val="24"/>
                <w:lang w:val="ru-RU" w:eastAsia="ar-SA" w:bidi="en-US"/>
              </w:rPr>
              <w:t xml:space="preserve">2.Оформлять свои мысли в устной и письменной речи с учетом своих учебных и жизненных речевых ситуаций. </w:t>
            </w:r>
          </w:p>
          <w:p w:rsidR="00BD41CA" w:rsidRPr="00E55C2A" w:rsidRDefault="00BD41CA" w:rsidP="00BD41CA">
            <w:pPr>
              <w:spacing w:after="0" w:line="240" w:lineRule="auto"/>
              <w:jc w:val="both"/>
              <w:rPr>
                <w:rFonts w:ascii="Times New Roman" w:hAnsi="Times New Roman" w:cs="Times New Roman"/>
                <w:sz w:val="24"/>
                <w:szCs w:val="24"/>
                <w:lang w:val="ru-RU" w:eastAsia="ar-SA" w:bidi="en-US"/>
              </w:rPr>
            </w:pPr>
            <w:r w:rsidRPr="00E55C2A">
              <w:rPr>
                <w:rFonts w:ascii="Times New Roman" w:hAnsi="Times New Roman" w:cs="Times New Roman"/>
                <w:sz w:val="24"/>
                <w:szCs w:val="24"/>
                <w:lang w:val="ru-RU" w:eastAsia="ar-SA" w:bidi="en-US"/>
              </w:rPr>
              <w:t xml:space="preserve">3.Читать вслух и про себя тексты учебников, других художественных и научно-популярных книг, понимать прочитанное. </w:t>
            </w:r>
          </w:p>
          <w:p w:rsidR="00BD41CA" w:rsidRPr="00E55C2A" w:rsidRDefault="00BD41CA" w:rsidP="00BD41CA">
            <w:pPr>
              <w:spacing w:after="0" w:line="240" w:lineRule="auto"/>
              <w:jc w:val="both"/>
              <w:rPr>
                <w:rFonts w:ascii="Times New Roman" w:hAnsi="Times New Roman" w:cs="Times New Roman"/>
                <w:sz w:val="24"/>
                <w:szCs w:val="24"/>
                <w:lang w:val="ru-RU" w:eastAsia="ar-SA" w:bidi="en-US"/>
              </w:rPr>
            </w:pPr>
            <w:r w:rsidRPr="00E55C2A">
              <w:rPr>
                <w:rFonts w:ascii="Times New Roman" w:hAnsi="Times New Roman" w:cs="Times New Roman"/>
                <w:sz w:val="24"/>
                <w:szCs w:val="24"/>
                <w:lang w:val="ru-RU" w:eastAsia="ar-SA" w:bidi="en-US"/>
              </w:rPr>
              <w:t>4. Выполняя различные роли в группе, сотрудничать в совместном решении проблемы (задачи).</w:t>
            </w:r>
          </w:p>
          <w:p w:rsidR="00BD41CA" w:rsidRPr="00E55C2A" w:rsidRDefault="00BD41CA" w:rsidP="00BD41CA">
            <w:pPr>
              <w:autoSpaceDN w:val="0"/>
              <w:spacing w:after="0" w:line="240" w:lineRule="auto"/>
              <w:jc w:val="both"/>
              <w:rPr>
                <w:rFonts w:ascii="Times New Roman" w:hAnsi="Times New Roman" w:cs="Times New Roman"/>
                <w:bCs/>
                <w:kern w:val="2"/>
                <w:sz w:val="24"/>
                <w:szCs w:val="24"/>
                <w:lang w:val="ru-RU" w:bidi="en-US"/>
              </w:rPr>
            </w:pPr>
          </w:p>
        </w:tc>
      </w:tr>
      <w:tr w:rsidR="00BD41CA" w:rsidRPr="00BD41CA" w:rsidTr="00BD41CA">
        <w:trPr>
          <w:trHeight w:val="401"/>
        </w:trPr>
        <w:tc>
          <w:tcPr>
            <w:tcW w:w="10173" w:type="dxa"/>
            <w:gridSpan w:val="4"/>
            <w:tcBorders>
              <w:top w:val="single" w:sz="4" w:space="0" w:color="auto"/>
              <w:left w:val="single" w:sz="4" w:space="0" w:color="auto"/>
              <w:bottom w:val="single" w:sz="4" w:space="0" w:color="auto"/>
              <w:right w:val="single" w:sz="4" w:space="0" w:color="auto"/>
            </w:tcBorders>
            <w:hideMark/>
          </w:tcPr>
          <w:p w:rsidR="00BD41CA" w:rsidRPr="00BD41CA" w:rsidRDefault="00BD41CA" w:rsidP="00BD41CA">
            <w:pPr>
              <w:autoSpaceDN w:val="0"/>
              <w:spacing w:after="0" w:line="240" w:lineRule="auto"/>
              <w:jc w:val="center"/>
              <w:outlineLvl w:val="0"/>
              <w:rPr>
                <w:rFonts w:ascii="Times New Roman" w:hAnsi="Times New Roman" w:cs="Times New Roman"/>
                <w:b/>
                <w:bCs/>
                <w:kern w:val="28"/>
                <w:sz w:val="24"/>
                <w:szCs w:val="24"/>
                <w:lang w:val="ru-RU" w:eastAsia="ar-SA"/>
              </w:rPr>
            </w:pPr>
            <w:r w:rsidRPr="00E55C2A">
              <w:rPr>
                <w:rFonts w:ascii="Times New Roman" w:hAnsi="Times New Roman" w:cs="Times New Roman"/>
                <w:b/>
                <w:bCs/>
                <w:kern w:val="28"/>
                <w:sz w:val="24"/>
                <w:szCs w:val="24"/>
                <w:lang w:eastAsia="ar-SA"/>
              </w:rPr>
              <w:lastRenderedPageBreak/>
              <w:t>3 класс</w:t>
            </w:r>
          </w:p>
        </w:tc>
      </w:tr>
      <w:tr w:rsidR="00BD41CA" w:rsidRPr="00E559CE" w:rsidTr="00BD41CA">
        <w:trPr>
          <w:trHeight w:val="552"/>
        </w:trPr>
        <w:tc>
          <w:tcPr>
            <w:tcW w:w="2409" w:type="dxa"/>
            <w:tcBorders>
              <w:top w:val="single" w:sz="4" w:space="0" w:color="auto"/>
              <w:left w:val="single" w:sz="4" w:space="0" w:color="auto"/>
              <w:bottom w:val="single" w:sz="4" w:space="0" w:color="auto"/>
              <w:right w:val="single" w:sz="4" w:space="0" w:color="auto"/>
            </w:tcBorders>
            <w:hideMark/>
          </w:tcPr>
          <w:p w:rsidR="00BD41CA" w:rsidRPr="00E55C2A" w:rsidRDefault="00BD41CA" w:rsidP="00BD41CA">
            <w:pPr>
              <w:spacing w:after="0" w:line="240" w:lineRule="auto"/>
              <w:jc w:val="both"/>
              <w:rPr>
                <w:rFonts w:ascii="Times New Roman" w:hAnsi="Times New Roman" w:cs="Times New Roman"/>
                <w:bCs/>
                <w:kern w:val="2"/>
                <w:sz w:val="24"/>
                <w:szCs w:val="24"/>
                <w:lang w:val="ru-RU" w:bidi="en-US"/>
              </w:rPr>
            </w:pPr>
            <w:r>
              <w:rPr>
                <w:rFonts w:ascii="Times New Roman" w:hAnsi="Times New Roman" w:cs="Times New Roman"/>
                <w:bCs/>
                <w:sz w:val="24"/>
                <w:szCs w:val="24"/>
                <w:lang w:val="ru-RU" w:bidi="en-US"/>
              </w:rPr>
              <w:t>1.</w:t>
            </w:r>
            <w:r w:rsidRPr="00E55C2A">
              <w:rPr>
                <w:rFonts w:ascii="Times New Roman" w:hAnsi="Times New Roman" w:cs="Times New Roman"/>
                <w:bCs/>
                <w:sz w:val="24"/>
                <w:szCs w:val="24"/>
                <w:lang w:val="ru-RU" w:bidi="en-U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BD41CA" w:rsidRPr="00E55C2A" w:rsidRDefault="00BD41CA" w:rsidP="00BD41CA">
            <w:pPr>
              <w:spacing w:after="0" w:line="240" w:lineRule="auto"/>
              <w:jc w:val="both"/>
              <w:rPr>
                <w:rFonts w:ascii="Times New Roman" w:hAnsi="Times New Roman" w:cs="Times New Roman"/>
                <w:bCs/>
                <w:sz w:val="24"/>
                <w:szCs w:val="24"/>
                <w:lang w:val="ru-RU" w:bidi="en-US"/>
              </w:rPr>
            </w:pPr>
            <w:r>
              <w:rPr>
                <w:rFonts w:ascii="Times New Roman" w:hAnsi="Times New Roman" w:cs="Times New Roman"/>
                <w:bCs/>
                <w:sz w:val="24"/>
                <w:szCs w:val="24"/>
                <w:lang w:val="ru-RU" w:bidi="en-US"/>
              </w:rPr>
              <w:t>2.</w:t>
            </w:r>
            <w:r w:rsidRPr="00E55C2A">
              <w:rPr>
                <w:rFonts w:ascii="Times New Roman" w:hAnsi="Times New Roman" w:cs="Times New Roman"/>
                <w:bCs/>
                <w:sz w:val="24"/>
                <w:szCs w:val="24"/>
                <w:lang w:val="ru-RU" w:bidi="en-US"/>
              </w:rPr>
              <w:t>Уважение к своему народу, к другим народам, терпимость к обычаям и традициям других народов.</w:t>
            </w:r>
          </w:p>
          <w:p w:rsidR="00BD41CA" w:rsidRPr="00E55C2A" w:rsidRDefault="00BD41CA" w:rsidP="00BD41CA">
            <w:pPr>
              <w:spacing w:after="0" w:line="240" w:lineRule="auto"/>
              <w:jc w:val="both"/>
              <w:rPr>
                <w:rFonts w:ascii="Times New Roman" w:hAnsi="Times New Roman" w:cs="Times New Roman"/>
                <w:bCs/>
                <w:sz w:val="24"/>
                <w:szCs w:val="24"/>
                <w:lang w:val="ru-RU" w:bidi="en-US"/>
              </w:rPr>
            </w:pPr>
            <w:r>
              <w:rPr>
                <w:rFonts w:ascii="Times New Roman" w:hAnsi="Times New Roman" w:cs="Times New Roman"/>
                <w:bCs/>
                <w:sz w:val="24"/>
                <w:szCs w:val="24"/>
                <w:lang w:val="ru-RU" w:bidi="en-US"/>
              </w:rPr>
              <w:t>3.</w:t>
            </w:r>
            <w:r w:rsidRPr="00E55C2A">
              <w:rPr>
                <w:rFonts w:ascii="Times New Roman" w:hAnsi="Times New Roman" w:cs="Times New Roman"/>
                <w:bCs/>
                <w:sz w:val="24"/>
                <w:szCs w:val="24"/>
                <w:lang w:val="ru-RU" w:bidi="en-US"/>
              </w:rPr>
              <w:t>Освоение личностного смысла учения; желания продолжать свою учебу.</w:t>
            </w:r>
          </w:p>
          <w:p w:rsidR="00BD41CA" w:rsidRPr="00E55C2A" w:rsidRDefault="00BD41CA" w:rsidP="00BD41CA">
            <w:pPr>
              <w:spacing w:after="0" w:line="240" w:lineRule="auto"/>
              <w:jc w:val="both"/>
              <w:rPr>
                <w:rFonts w:ascii="Times New Roman" w:hAnsi="Times New Roman" w:cs="Times New Roman"/>
                <w:bCs/>
                <w:sz w:val="24"/>
                <w:szCs w:val="24"/>
                <w:lang w:val="ru-RU" w:bidi="en-US"/>
              </w:rPr>
            </w:pPr>
            <w:r>
              <w:rPr>
                <w:rFonts w:ascii="Times New Roman" w:hAnsi="Times New Roman" w:cs="Times New Roman"/>
                <w:bCs/>
                <w:sz w:val="24"/>
                <w:szCs w:val="24"/>
                <w:lang w:val="ru-RU" w:bidi="en-US"/>
              </w:rPr>
              <w:t>4.</w:t>
            </w:r>
            <w:r w:rsidRPr="00E55C2A">
              <w:rPr>
                <w:rFonts w:ascii="Times New Roman" w:hAnsi="Times New Roman" w:cs="Times New Roman"/>
                <w:bCs/>
                <w:sz w:val="24"/>
                <w:szCs w:val="24"/>
                <w:lang w:val="ru-RU" w:bidi="en-US"/>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1" w:type="dxa"/>
            <w:tcBorders>
              <w:top w:val="single" w:sz="4" w:space="0" w:color="auto"/>
              <w:left w:val="single" w:sz="4" w:space="0" w:color="auto"/>
              <w:bottom w:val="single" w:sz="4" w:space="0" w:color="auto"/>
              <w:right w:val="single" w:sz="4" w:space="0" w:color="auto"/>
            </w:tcBorders>
            <w:hideMark/>
          </w:tcPr>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Pr>
                <w:rFonts w:ascii="Times New Roman" w:hAnsi="Times New Roman" w:cs="Times New Roman"/>
                <w:bCs/>
                <w:kern w:val="28"/>
                <w:sz w:val="24"/>
                <w:szCs w:val="24"/>
                <w:lang w:val="ru-RU" w:eastAsia="ar-SA"/>
              </w:rPr>
              <w:t>1.</w:t>
            </w:r>
            <w:r w:rsidRPr="00E55C2A">
              <w:rPr>
                <w:rFonts w:ascii="Times New Roman" w:hAnsi="Times New Roman" w:cs="Times New Roman"/>
                <w:bCs/>
                <w:kern w:val="28"/>
                <w:sz w:val="24"/>
                <w:szCs w:val="24"/>
                <w:lang w:val="ru-RU" w:eastAsia="ar-SA"/>
              </w:rPr>
              <w:t>Самостоятельно организовывать свое рабочее место в соответствии с целью выполнения заданий.</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Pr>
                <w:rFonts w:ascii="Times New Roman" w:hAnsi="Times New Roman" w:cs="Times New Roman"/>
                <w:bCs/>
                <w:kern w:val="28"/>
                <w:sz w:val="24"/>
                <w:szCs w:val="24"/>
                <w:lang w:val="ru-RU" w:eastAsia="ar-SA"/>
              </w:rPr>
              <w:t>2.</w:t>
            </w:r>
            <w:r w:rsidRPr="00E55C2A">
              <w:rPr>
                <w:rFonts w:ascii="Times New Roman" w:hAnsi="Times New Roman" w:cs="Times New Roman"/>
                <w:bCs/>
                <w:kern w:val="28"/>
                <w:sz w:val="24"/>
                <w:szCs w:val="24"/>
                <w:lang w:val="ru-RU" w:eastAsia="ar-SA"/>
              </w:rPr>
              <w:t>Самостоятельно определять важность или  необходимость выполнения различных задания в учебном  процессе и жизненных ситуациях.</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Pr>
                <w:rFonts w:ascii="Times New Roman" w:hAnsi="Times New Roman" w:cs="Times New Roman"/>
                <w:bCs/>
                <w:kern w:val="28"/>
                <w:sz w:val="24"/>
                <w:szCs w:val="24"/>
                <w:lang w:val="ru-RU" w:eastAsia="ar-SA"/>
              </w:rPr>
              <w:t>3.</w:t>
            </w:r>
            <w:r w:rsidRPr="00E55C2A">
              <w:rPr>
                <w:rFonts w:ascii="Times New Roman" w:hAnsi="Times New Roman" w:cs="Times New Roman"/>
                <w:bCs/>
                <w:kern w:val="28"/>
                <w:sz w:val="24"/>
                <w:szCs w:val="24"/>
                <w:lang w:val="ru-RU" w:eastAsia="ar-SA"/>
              </w:rPr>
              <w:t xml:space="preserve">Определять цель учебной деятельности с помощью самостоятельно. </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4. Определять план выполнения заданий на уроках, внеурочной деятельности, жизненных ситуациях под руководством учителя.</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 xml:space="preserve">5. Определять правильность выполненного задания  на основе сравнения с предыдущими заданиями, или на основе различных образцов. </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 xml:space="preserve">6. Корректировать выполнение задания в соответствии с планом, условиями выполнения, результатом действий на определенном этапе. </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 xml:space="preserve">7. Использовать в работе литературу, инструменты, приборы. </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lastRenderedPageBreak/>
              <w:t>8. Оценка своего задания по  параметрам, заранее представленным.</w:t>
            </w:r>
          </w:p>
        </w:tc>
        <w:tc>
          <w:tcPr>
            <w:tcW w:w="2550" w:type="dxa"/>
            <w:tcBorders>
              <w:top w:val="single" w:sz="4" w:space="0" w:color="auto"/>
              <w:left w:val="single" w:sz="4" w:space="0" w:color="auto"/>
              <w:bottom w:val="single" w:sz="4" w:space="0" w:color="auto"/>
              <w:right w:val="single" w:sz="4" w:space="0" w:color="auto"/>
            </w:tcBorders>
            <w:hideMark/>
          </w:tcPr>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Pr>
                <w:rFonts w:ascii="Times New Roman" w:hAnsi="Times New Roman" w:cs="Times New Roman"/>
                <w:bCs/>
                <w:kern w:val="28"/>
                <w:sz w:val="24"/>
                <w:szCs w:val="24"/>
                <w:lang w:val="ru-RU" w:eastAsia="ar-SA"/>
              </w:rPr>
              <w:t>2.</w:t>
            </w:r>
            <w:r w:rsidRPr="00E55C2A">
              <w:rPr>
                <w:rFonts w:ascii="Times New Roman" w:hAnsi="Times New Roman" w:cs="Times New Roman"/>
                <w:bCs/>
                <w:kern w:val="28"/>
                <w:sz w:val="24"/>
                <w:szCs w:val="24"/>
                <w:lang w:val="ru-RU" w:eastAsia="ar-SA"/>
              </w:rPr>
              <w:t>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BD41CA" w:rsidRPr="00E55C2A" w:rsidRDefault="00BD41CA" w:rsidP="00BD41CA">
            <w:pPr>
              <w:spacing w:after="0" w:line="240" w:lineRule="auto"/>
              <w:jc w:val="both"/>
              <w:rPr>
                <w:rFonts w:ascii="Times New Roman" w:hAnsi="Times New Roman" w:cs="Times New Roman"/>
                <w:kern w:val="2"/>
                <w:sz w:val="24"/>
                <w:szCs w:val="24"/>
                <w:lang w:val="ru-RU" w:eastAsia="ar-SA" w:bidi="en-US"/>
              </w:rPr>
            </w:pPr>
            <w:r>
              <w:rPr>
                <w:rFonts w:ascii="Times New Roman" w:hAnsi="Times New Roman" w:cs="Times New Roman"/>
                <w:sz w:val="24"/>
                <w:szCs w:val="24"/>
                <w:lang w:val="ru-RU" w:eastAsia="ar-SA" w:bidi="en-US"/>
              </w:rPr>
              <w:t>3.</w:t>
            </w:r>
            <w:r w:rsidRPr="00E55C2A">
              <w:rPr>
                <w:rFonts w:ascii="Times New Roman" w:hAnsi="Times New Roman" w:cs="Times New Roman"/>
                <w:sz w:val="24"/>
                <w:szCs w:val="24"/>
                <w:lang w:val="ru-RU" w:eastAsia="ar-SA" w:bidi="en-US"/>
              </w:rPr>
              <w:t xml:space="preserve">Извлекать информацию, представленную в разных формах (текст, таблица, схема, экспонат, модель, </w:t>
            </w:r>
          </w:p>
          <w:p w:rsidR="00BD41CA" w:rsidRPr="00E55C2A" w:rsidRDefault="00BD41CA" w:rsidP="00BD41CA">
            <w:pPr>
              <w:spacing w:after="0" w:line="240" w:lineRule="auto"/>
              <w:jc w:val="both"/>
              <w:rPr>
                <w:rFonts w:ascii="Times New Roman" w:hAnsi="Times New Roman" w:cs="Times New Roman"/>
                <w:sz w:val="24"/>
                <w:szCs w:val="24"/>
                <w:lang w:val="ru-RU" w:eastAsia="ar-SA" w:bidi="en-US"/>
              </w:rPr>
            </w:pPr>
            <w:r w:rsidRPr="00E55C2A">
              <w:rPr>
                <w:rFonts w:ascii="Times New Roman" w:hAnsi="Times New Roman" w:cs="Times New Roman"/>
                <w:sz w:val="24"/>
                <w:szCs w:val="24"/>
                <w:lang w:val="ru-RU" w:eastAsia="ar-SA" w:bidi="en-US"/>
              </w:rPr>
              <w:t>иллюстрация и др.)</w:t>
            </w:r>
          </w:p>
          <w:p w:rsidR="00BD41CA" w:rsidRPr="00E55C2A" w:rsidRDefault="00BD41CA" w:rsidP="00BD41CA">
            <w:pPr>
              <w:spacing w:after="0" w:line="240" w:lineRule="auto"/>
              <w:jc w:val="both"/>
              <w:rPr>
                <w:rFonts w:ascii="Times New Roman" w:hAnsi="Times New Roman" w:cs="Times New Roman"/>
                <w:sz w:val="24"/>
                <w:szCs w:val="24"/>
                <w:lang w:eastAsia="ar-SA" w:bidi="en-US"/>
              </w:rPr>
            </w:pPr>
            <w:r>
              <w:rPr>
                <w:rFonts w:ascii="Times New Roman" w:hAnsi="Times New Roman" w:cs="Times New Roman"/>
                <w:sz w:val="24"/>
                <w:szCs w:val="24"/>
                <w:lang w:val="ru-RU" w:eastAsia="ar-SA" w:bidi="en-US"/>
              </w:rPr>
              <w:t>4.</w:t>
            </w:r>
            <w:r w:rsidRPr="00E55C2A">
              <w:rPr>
                <w:rFonts w:ascii="Times New Roman" w:hAnsi="Times New Roman" w:cs="Times New Roman"/>
                <w:sz w:val="24"/>
                <w:szCs w:val="24"/>
                <w:lang w:val="ru-RU" w:eastAsia="ar-SA" w:bidi="en-US"/>
              </w:rPr>
              <w:t xml:space="preserve">Представлять информацию в виде текста, таблицы, схемы, в том числе с помощью </w:t>
            </w:r>
            <w:r w:rsidRPr="00E55C2A">
              <w:rPr>
                <w:rFonts w:ascii="Times New Roman" w:hAnsi="Times New Roman" w:cs="Times New Roman"/>
                <w:sz w:val="24"/>
                <w:szCs w:val="24"/>
                <w:lang w:eastAsia="ar-SA" w:bidi="en-US"/>
              </w:rPr>
              <w:t>ИКТ.</w:t>
            </w:r>
          </w:p>
          <w:p w:rsidR="00BD41CA" w:rsidRPr="00E55C2A" w:rsidRDefault="00BD41CA" w:rsidP="00BD41CA">
            <w:pPr>
              <w:autoSpaceDN w:val="0"/>
              <w:spacing w:after="0" w:line="240" w:lineRule="auto"/>
              <w:jc w:val="both"/>
              <w:rPr>
                <w:rFonts w:ascii="Times New Roman" w:hAnsi="Times New Roman" w:cs="Times New Roman"/>
                <w:bCs/>
                <w:kern w:val="2"/>
                <w:sz w:val="24"/>
                <w:szCs w:val="24"/>
                <w:lang w:bidi="en-US"/>
              </w:rPr>
            </w:pPr>
            <w:r>
              <w:rPr>
                <w:rFonts w:ascii="Times New Roman" w:hAnsi="Times New Roman" w:cs="Times New Roman"/>
                <w:sz w:val="24"/>
                <w:szCs w:val="24"/>
                <w:lang w:eastAsia="ar-SA" w:bidi="en-US"/>
              </w:rPr>
              <w:t>5.</w:t>
            </w:r>
            <w:r w:rsidRPr="00E55C2A">
              <w:rPr>
                <w:rFonts w:ascii="Times New Roman" w:hAnsi="Times New Roman" w:cs="Times New Roman"/>
                <w:sz w:val="24"/>
                <w:szCs w:val="24"/>
                <w:lang w:eastAsia="ar-SA" w:bidi="en-US"/>
              </w:rPr>
              <w:t xml:space="preserve">Анализировать, сравнивать, группировать различные объекты, явления, факты. </w:t>
            </w:r>
          </w:p>
        </w:tc>
        <w:tc>
          <w:tcPr>
            <w:tcW w:w="2663" w:type="dxa"/>
            <w:tcBorders>
              <w:top w:val="single" w:sz="4" w:space="0" w:color="auto"/>
              <w:left w:val="single" w:sz="4" w:space="0" w:color="auto"/>
              <w:bottom w:val="single" w:sz="4" w:space="0" w:color="auto"/>
              <w:right w:val="single" w:sz="4" w:space="0" w:color="auto"/>
            </w:tcBorders>
          </w:tcPr>
          <w:p w:rsidR="00BD41CA" w:rsidRPr="00E55C2A" w:rsidRDefault="00BD41CA" w:rsidP="00BD41CA">
            <w:pPr>
              <w:tabs>
                <w:tab w:val="left" w:pos="2727"/>
              </w:tabs>
              <w:spacing w:after="0" w:line="240" w:lineRule="auto"/>
              <w:jc w:val="both"/>
              <w:outlineLvl w:val="0"/>
              <w:rPr>
                <w:rFonts w:ascii="Times New Roman" w:hAnsi="Times New Roman" w:cs="Times New Roman"/>
                <w:bCs/>
                <w:kern w:val="28"/>
                <w:sz w:val="24"/>
                <w:szCs w:val="24"/>
                <w:lang w:val="ru-RU" w:eastAsia="ar-SA"/>
              </w:rPr>
            </w:pPr>
            <w:r>
              <w:rPr>
                <w:rFonts w:ascii="Times New Roman" w:hAnsi="Times New Roman" w:cs="Times New Roman"/>
                <w:bCs/>
                <w:kern w:val="28"/>
                <w:sz w:val="24"/>
                <w:szCs w:val="24"/>
                <w:lang w:val="ru-RU" w:eastAsia="ar-SA"/>
              </w:rPr>
              <w:t>1.</w:t>
            </w:r>
            <w:r w:rsidRPr="00E55C2A">
              <w:rPr>
                <w:rFonts w:ascii="Times New Roman" w:hAnsi="Times New Roman" w:cs="Times New Roman"/>
                <w:bCs/>
                <w:kern w:val="28"/>
                <w:sz w:val="24"/>
                <w:szCs w:val="24"/>
                <w:lang w:val="ru-RU" w:eastAsia="ar-SA"/>
              </w:rPr>
              <w:t>Участвовать в диалоге; слушать и понимать других, высказывать свою точку зрения на события, поступки.</w:t>
            </w:r>
          </w:p>
          <w:p w:rsidR="00BD41CA" w:rsidRPr="00E55C2A" w:rsidRDefault="00BD41CA" w:rsidP="00BD41CA">
            <w:pPr>
              <w:spacing w:after="0" w:line="240" w:lineRule="auto"/>
              <w:jc w:val="both"/>
              <w:rPr>
                <w:rFonts w:ascii="Times New Roman" w:hAnsi="Times New Roman" w:cs="Times New Roman"/>
                <w:kern w:val="2"/>
                <w:sz w:val="24"/>
                <w:szCs w:val="24"/>
                <w:lang w:val="ru-RU" w:eastAsia="ar-SA" w:bidi="en-US"/>
              </w:rPr>
            </w:pPr>
            <w:r w:rsidRPr="00E55C2A">
              <w:rPr>
                <w:rFonts w:ascii="Times New Roman" w:hAnsi="Times New Roman" w:cs="Times New Roman"/>
                <w:sz w:val="24"/>
                <w:szCs w:val="24"/>
                <w:lang w:val="ru-RU" w:eastAsia="ar-SA" w:bidi="en-US"/>
              </w:rPr>
              <w:t xml:space="preserve">2.Оформлять свои мысли в устной и письменной речи с учетом своих учебных и жизненных речевых ситуаций. </w:t>
            </w:r>
          </w:p>
          <w:p w:rsidR="00BD41CA" w:rsidRPr="00E55C2A" w:rsidRDefault="00BD41CA" w:rsidP="00BD41CA">
            <w:pPr>
              <w:spacing w:after="0" w:line="240" w:lineRule="auto"/>
              <w:jc w:val="both"/>
              <w:rPr>
                <w:rFonts w:ascii="Times New Roman" w:hAnsi="Times New Roman" w:cs="Times New Roman"/>
                <w:sz w:val="24"/>
                <w:szCs w:val="24"/>
                <w:lang w:val="ru-RU" w:eastAsia="ar-SA" w:bidi="en-US"/>
              </w:rPr>
            </w:pPr>
            <w:r w:rsidRPr="00E55C2A">
              <w:rPr>
                <w:rFonts w:ascii="Times New Roman" w:hAnsi="Times New Roman" w:cs="Times New Roman"/>
                <w:sz w:val="24"/>
                <w:szCs w:val="24"/>
                <w:lang w:val="ru-RU" w:eastAsia="ar-SA" w:bidi="en-US"/>
              </w:rPr>
              <w:t xml:space="preserve">3.Читать вслух и про себя тексты учебников, других художественных и научно-популярных книг, понимать прочитанное. </w:t>
            </w:r>
          </w:p>
          <w:p w:rsidR="00BD41CA" w:rsidRPr="00E55C2A" w:rsidRDefault="00BD41CA" w:rsidP="00BD41CA">
            <w:pPr>
              <w:spacing w:after="0" w:line="240" w:lineRule="auto"/>
              <w:jc w:val="both"/>
              <w:rPr>
                <w:rFonts w:ascii="Times New Roman" w:hAnsi="Times New Roman" w:cs="Times New Roman"/>
                <w:sz w:val="24"/>
                <w:szCs w:val="24"/>
                <w:lang w:val="ru-RU" w:eastAsia="ar-SA" w:bidi="en-US"/>
              </w:rPr>
            </w:pPr>
            <w:r w:rsidRPr="00E55C2A">
              <w:rPr>
                <w:rFonts w:ascii="Times New Roman" w:hAnsi="Times New Roman" w:cs="Times New Roman"/>
                <w:sz w:val="24"/>
                <w:szCs w:val="24"/>
                <w:lang w:val="ru-RU" w:eastAsia="ar-SA" w:bidi="en-US"/>
              </w:rPr>
              <w:t>4. Выполняя различные роли в группе, сотрудничать в совместном решении проблемы (задачи).</w:t>
            </w:r>
          </w:p>
          <w:p w:rsidR="00BD41CA" w:rsidRPr="00E55C2A" w:rsidRDefault="00BD41CA" w:rsidP="00BD41CA">
            <w:pPr>
              <w:spacing w:after="0" w:line="240" w:lineRule="auto"/>
              <w:jc w:val="both"/>
              <w:rPr>
                <w:rFonts w:ascii="Times New Roman" w:hAnsi="Times New Roman" w:cs="Times New Roman"/>
                <w:sz w:val="24"/>
                <w:szCs w:val="24"/>
                <w:lang w:val="ru-RU" w:eastAsia="ar-SA" w:bidi="en-US"/>
              </w:rPr>
            </w:pPr>
            <w:r w:rsidRPr="00E55C2A">
              <w:rPr>
                <w:rFonts w:ascii="Times New Roman" w:hAnsi="Times New Roman" w:cs="Times New Roman"/>
                <w:sz w:val="24"/>
                <w:szCs w:val="24"/>
                <w:lang w:val="ru-RU" w:eastAsia="ar-SA" w:bidi="en-US"/>
              </w:rPr>
              <w:t xml:space="preserve">5. Отстаивать свою точку зрения, соблюдая правила речевого этикета. </w:t>
            </w:r>
          </w:p>
          <w:p w:rsidR="00BD41CA" w:rsidRPr="00E55C2A" w:rsidRDefault="00BD41CA" w:rsidP="00BD41CA">
            <w:pPr>
              <w:spacing w:after="0" w:line="240" w:lineRule="auto"/>
              <w:jc w:val="both"/>
              <w:rPr>
                <w:rFonts w:ascii="Times New Roman" w:hAnsi="Times New Roman" w:cs="Times New Roman"/>
                <w:bCs/>
                <w:sz w:val="24"/>
                <w:szCs w:val="24"/>
                <w:lang w:val="ru-RU" w:bidi="en-US"/>
              </w:rPr>
            </w:pPr>
            <w:r w:rsidRPr="00E55C2A">
              <w:rPr>
                <w:rFonts w:ascii="Times New Roman" w:hAnsi="Times New Roman" w:cs="Times New Roman"/>
                <w:bCs/>
                <w:sz w:val="24"/>
                <w:szCs w:val="24"/>
                <w:lang w:val="ru-RU" w:bidi="en-US"/>
              </w:rPr>
              <w:t>6. Критично относиться к своему мнению.</w:t>
            </w:r>
          </w:p>
          <w:p w:rsidR="00BD41CA" w:rsidRPr="00E55C2A" w:rsidRDefault="00BD41CA" w:rsidP="00BD41CA">
            <w:pPr>
              <w:spacing w:after="0" w:line="240" w:lineRule="auto"/>
              <w:jc w:val="both"/>
              <w:rPr>
                <w:rFonts w:ascii="Times New Roman" w:hAnsi="Times New Roman" w:cs="Times New Roman"/>
                <w:bCs/>
                <w:sz w:val="24"/>
                <w:szCs w:val="24"/>
                <w:lang w:val="ru-RU" w:bidi="en-US"/>
              </w:rPr>
            </w:pPr>
            <w:r w:rsidRPr="00E55C2A">
              <w:rPr>
                <w:rFonts w:ascii="Times New Roman" w:hAnsi="Times New Roman" w:cs="Times New Roman"/>
                <w:sz w:val="24"/>
                <w:szCs w:val="24"/>
                <w:lang w:val="ru-RU" w:eastAsia="ar-SA" w:bidi="en-US"/>
              </w:rPr>
              <w:t xml:space="preserve">7. Понимать точку зрения другого 8. Участвовать в работе группы, распределять роли, договариваться друг с другом. </w:t>
            </w:r>
          </w:p>
          <w:p w:rsidR="00BD41CA" w:rsidRPr="00E55C2A" w:rsidRDefault="00BD41CA" w:rsidP="00BD41CA">
            <w:pPr>
              <w:autoSpaceDN w:val="0"/>
              <w:spacing w:after="0" w:line="240" w:lineRule="auto"/>
              <w:jc w:val="both"/>
              <w:rPr>
                <w:rFonts w:ascii="Times New Roman" w:hAnsi="Times New Roman" w:cs="Times New Roman"/>
                <w:bCs/>
                <w:kern w:val="2"/>
                <w:sz w:val="24"/>
                <w:szCs w:val="24"/>
                <w:lang w:val="ru-RU" w:bidi="en-US"/>
              </w:rPr>
            </w:pPr>
          </w:p>
        </w:tc>
      </w:tr>
      <w:tr w:rsidR="00BD41CA" w:rsidRPr="00BD41CA" w:rsidTr="00BD41CA">
        <w:trPr>
          <w:trHeight w:val="419"/>
        </w:trPr>
        <w:tc>
          <w:tcPr>
            <w:tcW w:w="10173" w:type="dxa"/>
            <w:gridSpan w:val="4"/>
            <w:tcBorders>
              <w:top w:val="single" w:sz="4" w:space="0" w:color="auto"/>
              <w:left w:val="single" w:sz="4" w:space="0" w:color="auto"/>
              <w:bottom w:val="single" w:sz="4" w:space="0" w:color="auto"/>
              <w:right w:val="single" w:sz="4" w:space="0" w:color="auto"/>
            </w:tcBorders>
            <w:hideMark/>
          </w:tcPr>
          <w:p w:rsidR="00BD41CA" w:rsidRPr="00BD41CA" w:rsidRDefault="00BD41CA" w:rsidP="00BD41CA">
            <w:pPr>
              <w:spacing w:after="0" w:line="240" w:lineRule="auto"/>
              <w:jc w:val="center"/>
              <w:outlineLvl w:val="0"/>
              <w:rPr>
                <w:rFonts w:ascii="Times New Roman" w:hAnsi="Times New Roman" w:cs="Times New Roman"/>
                <w:b/>
                <w:bCs/>
                <w:kern w:val="28"/>
                <w:sz w:val="24"/>
                <w:szCs w:val="24"/>
                <w:lang w:val="ru-RU" w:eastAsia="ar-SA"/>
              </w:rPr>
            </w:pPr>
            <w:r w:rsidRPr="00BD41CA">
              <w:rPr>
                <w:rFonts w:ascii="Times New Roman" w:hAnsi="Times New Roman" w:cs="Times New Roman"/>
                <w:b/>
                <w:bCs/>
                <w:kern w:val="28"/>
                <w:sz w:val="24"/>
                <w:szCs w:val="24"/>
                <w:lang w:val="ru-RU" w:eastAsia="ar-SA"/>
              </w:rPr>
              <w:lastRenderedPageBreak/>
              <w:t>4 класс</w:t>
            </w:r>
          </w:p>
        </w:tc>
      </w:tr>
      <w:tr w:rsidR="00BD41CA" w:rsidRPr="00BD41CA" w:rsidTr="0097051F">
        <w:trPr>
          <w:trHeight w:val="1408"/>
        </w:trPr>
        <w:tc>
          <w:tcPr>
            <w:tcW w:w="2409" w:type="dxa"/>
            <w:tcBorders>
              <w:top w:val="single" w:sz="4" w:space="0" w:color="auto"/>
              <w:left w:val="single" w:sz="4" w:space="0" w:color="auto"/>
              <w:bottom w:val="single" w:sz="4" w:space="0" w:color="auto"/>
              <w:right w:val="single" w:sz="4" w:space="0" w:color="auto"/>
            </w:tcBorders>
            <w:hideMark/>
          </w:tcPr>
          <w:p w:rsidR="00BD41CA" w:rsidRPr="00E55C2A" w:rsidRDefault="00BD41CA" w:rsidP="00BD41CA">
            <w:pPr>
              <w:spacing w:after="0" w:line="240" w:lineRule="auto"/>
              <w:jc w:val="both"/>
              <w:rPr>
                <w:rFonts w:ascii="Times New Roman" w:hAnsi="Times New Roman" w:cs="Times New Roman"/>
                <w:bCs/>
                <w:kern w:val="2"/>
                <w:sz w:val="24"/>
                <w:szCs w:val="24"/>
                <w:lang w:val="ru-RU" w:bidi="en-US"/>
              </w:rPr>
            </w:pPr>
            <w:r>
              <w:rPr>
                <w:rFonts w:ascii="Times New Roman" w:hAnsi="Times New Roman" w:cs="Times New Roman"/>
                <w:bCs/>
                <w:sz w:val="24"/>
                <w:szCs w:val="24"/>
                <w:lang w:val="ru-RU" w:bidi="en-US"/>
              </w:rPr>
              <w:t>1.</w:t>
            </w:r>
            <w:r w:rsidRPr="00E55C2A">
              <w:rPr>
                <w:rFonts w:ascii="Times New Roman" w:hAnsi="Times New Roman" w:cs="Times New Roman"/>
                <w:bCs/>
                <w:sz w:val="24"/>
                <w:szCs w:val="24"/>
                <w:lang w:val="ru-RU" w:bidi="en-U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BD41CA" w:rsidRPr="00E55C2A" w:rsidRDefault="00BD41CA" w:rsidP="00BD41CA">
            <w:pPr>
              <w:spacing w:after="0" w:line="240" w:lineRule="auto"/>
              <w:jc w:val="both"/>
              <w:rPr>
                <w:rFonts w:ascii="Times New Roman" w:hAnsi="Times New Roman" w:cs="Times New Roman"/>
                <w:bCs/>
                <w:sz w:val="24"/>
                <w:szCs w:val="24"/>
                <w:lang w:val="ru-RU" w:bidi="en-US"/>
              </w:rPr>
            </w:pPr>
            <w:r w:rsidRPr="00E55C2A">
              <w:rPr>
                <w:rFonts w:ascii="Times New Roman" w:hAnsi="Times New Roman" w:cs="Times New Roman"/>
                <w:bCs/>
                <w:sz w:val="24"/>
                <w:szCs w:val="24"/>
                <w:lang w:val="ru-RU" w:bidi="en-US"/>
              </w:rPr>
              <w:t>2. Уважение  к своему народу, к другим народам, принятие ценностей других народов.</w:t>
            </w:r>
          </w:p>
          <w:p w:rsidR="00BD41CA" w:rsidRPr="00E55C2A" w:rsidRDefault="00BD41CA" w:rsidP="00BD41CA">
            <w:pPr>
              <w:spacing w:after="0" w:line="240" w:lineRule="auto"/>
              <w:jc w:val="both"/>
              <w:rPr>
                <w:rFonts w:ascii="Times New Roman" w:hAnsi="Times New Roman" w:cs="Times New Roman"/>
                <w:bCs/>
                <w:sz w:val="24"/>
                <w:szCs w:val="24"/>
                <w:lang w:val="ru-RU" w:bidi="en-US"/>
              </w:rPr>
            </w:pPr>
            <w:r w:rsidRPr="00E55C2A">
              <w:rPr>
                <w:rFonts w:ascii="Times New Roman" w:hAnsi="Times New Roman" w:cs="Times New Roman"/>
                <w:bCs/>
                <w:sz w:val="24"/>
                <w:szCs w:val="24"/>
                <w:lang w:val="ru-RU" w:bidi="en-US"/>
              </w:rPr>
              <w:t>3. Освоение личностного смысла учения;  выбор дальнейшего образовательного маршрута.</w:t>
            </w:r>
          </w:p>
          <w:p w:rsidR="00BD41CA" w:rsidRPr="00E55C2A" w:rsidRDefault="00BD41CA" w:rsidP="00BD41CA">
            <w:pPr>
              <w:spacing w:after="0" w:line="240" w:lineRule="auto"/>
              <w:jc w:val="both"/>
              <w:rPr>
                <w:rFonts w:ascii="Times New Roman" w:hAnsi="Times New Roman" w:cs="Times New Roman"/>
                <w:bCs/>
                <w:sz w:val="24"/>
                <w:szCs w:val="24"/>
                <w:lang w:val="ru-RU" w:bidi="en-US"/>
              </w:rPr>
            </w:pPr>
            <w:r w:rsidRPr="00E55C2A">
              <w:rPr>
                <w:rFonts w:ascii="Times New Roman" w:hAnsi="Times New Roman" w:cs="Times New Roman"/>
                <w:bCs/>
                <w:sz w:val="24"/>
                <w:szCs w:val="24"/>
                <w:lang w:val="ru-RU" w:bidi="en-U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51" w:type="dxa"/>
            <w:tcBorders>
              <w:top w:val="single" w:sz="4" w:space="0" w:color="auto"/>
              <w:left w:val="single" w:sz="4" w:space="0" w:color="auto"/>
              <w:bottom w:val="single" w:sz="4" w:space="0" w:color="auto"/>
              <w:right w:val="single" w:sz="4" w:space="0" w:color="auto"/>
            </w:tcBorders>
            <w:hideMark/>
          </w:tcPr>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 xml:space="preserve">2. Использовать  при выполнения задания различные средства: справочную литературу, ИКТ, инструменты и приборы. </w:t>
            </w:r>
          </w:p>
          <w:p w:rsidR="00BD41CA" w:rsidRPr="00E55C2A" w:rsidRDefault="00BD41CA" w:rsidP="00BD41CA">
            <w:pPr>
              <w:autoSpaceDN w:val="0"/>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 xml:space="preserve">3. Определять самостоятельно критерии оценивания, давать самооценку. </w:t>
            </w:r>
          </w:p>
        </w:tc>
        <w:tc>
          <w:tcPr>
            <w:tcW w:w="2550" w:type="dxa"/>
            <w:tcBorders>
              <w:top w:val="single" w:sz="4" w:space="0" w:color="auto"/>
              <w:left w:val="single" w:sz="4" w:space="0" w:color="auto"/>
              <w:bottom w:val="single" w:sz="4" w:space="0" w:color="auto"/>
              <w:right w:val="single" w:sz="4" w:space="0" w:color="auto"/>
            </w:tcBorders>
            <w:hideMark/>
          </w:tcPr>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Pr>
                <w:rFonts w:ascii="Times New Roman" w:hAnsi="Times New Roman" w:cs="Times New Roman"/>
                <w:bCs/>
                <w:kern w:val="28"/>
                <w:sz w:val="24"/>
                <w:szCs w:val="24"/>
                <w:lang w:val="ru-RU" w:eastAsia="ar-SA"/>
              </w:rPr>
              <w:t>2.</w:t>
            </w:r>
            <w:r w:rsidRPr="00E55C2A">
              <w:rPr>
                <w:rFonts w:ascii="Times New Roman" w:hAnsi="Times New Roman" w:cs="Times New Roman"/>
                <w:bCs/>
                <w:kern w:val="28"/>
                <w:sz w:val="24"/>
                <w:szCs w:val="24"/>
                <w:lang w:val="ru-RU" w:eastAsia="ar-SA"/>
              </w:rPr>
              <w:t>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 xml:space="preserve">4. Анализировать, сравнивать, группировать различные объекты, явления, факты. </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 xml:space="preserve">5. Самостоятельно делать выводы, перерабатывать информацию, преобразовывать её,  </w:t>
            </w:r>
            <w:r w:rsidRPr="00E55C2A">
              <w:rPr>
                <w:rFonts w:ascii="Times New Roman" w:hAnsi="Times New Roman" w:cs="Times New Roman"/>
                <w:bCs/>
                <w:kern w:val="28"/>
                <w:sz w:val="24"/>
                <w:szCs w:val="24"/>
                <w:lang w:val="ru-RU" w:eastAsia="ar-SA"/>
              </w:rPr>
              <w:lastRenderedPageBreak/>
              <w:t>представлять информацию на основе схем, моделей, сообщений.</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6. Составлять сложный план текста.</w:t>
            </w:r>
          </w:p>
          <w:p w:rsidR="00BD41CA" w:rsidRPr="00E55C2A" w:rsidRDefault="00BD41CA" w:rsidP="00BD41CA">
            <w:pPr>
              <w:autoSpaceDN w:val="0"/>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bCs/>
                <w:kern w:val="28"/>
                <w:sz w:val="24"/>
                <w:szCs w:val="24"/>
                <w:lang w:val="ru-RU" w:eastAsia="ar-SA"/>
              </w:rPr>
              <w:t>7. Уметь передавать содержание в сжатом, выборочном или развёрнутом виде.</w:t>
            </w:r>
          </w:p>
        </w:tc>
        <w:tc>
          <w:tcPr>
            <w:tcW w:w="2663" w:type="dxa"/>
            <w:tcBorders>
              <w:top w:val="single" w:sz="4" w:space="0" w:color="auto"/>
              <w:left w:val="single" w:sz="4" w:space="0" w:color="auto"/>
              <w:bottom w:val="single" w:sz="4" w:space="0" w:color="auto"/>
              <w:right w:val="single" w:sz="4" w:space="0" w:color="auto"/>
            </w:tcBorders>
          </w:tcPr>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Pr>
                <w:rFonts w:ascii="Times New Roman" w:hAnsi="Times New Roman" w:cs="Times New Roman"/>
                <w:bCs/>
                <w:kern w:val="28"/>
                <w:sz w:val="24"/>
                <w:szCs w:val="24"/>
                <w:lang w:val="ru-RU" w:eastAsia="ar-SA"/>
              </w:rPr>
              <w:lastRenderedPageBreak/>
              <w:t xml:space="preserve">1. </w:t>
            </w:r>
            <w:r w:rsidRPr="00E55C2A">
              <w:rPr>
                <w:rFonts w:ascii="Times New Roman" w:hAnsi="Times New Roman" w:cs="Times New Roman"/>
                <w:bCs/>
                <w:kern w:val="28"/>
                <w:sz w:val="24"/>
                <w:szCs w:val="24"/>
                <w:lang w:val="ru-RU" w:eastAsia="ar-SA"/>
              </w:rPr>
              <w:t>Участвовать в диалоге; слушать и понимать других, высказывать свою точку зрения на события, поступки.</w:t>
            </w:r>
          </w:p>
          <w:p w:rsidR="00BD41CA" w:rsidRPr="00E55C2A" w:rsidRDefault="00BD41CA" w:rsidP="00BD41CA">
            <w:pPr>
              <w:spacing w:after="0" w:line="240" w:lineRule="auto"/>
              <w:jc w:val="both"/>
              <w:rPr>
                <w:rFonts w:ascii="Times New Roman" w:hAnsi="Times New Roman" w:cs="Times New Roman"/>
                <w:kern w:val="2"/>
                <w:sz w:val="24"/>
                <w:szCs w:val="24"/>
                <w:lang w:val="ru-RU" w:eastAsia="ar-SA" w:bidi="en-US"/>
              </w:rPr>
            </w:pPr>
            <w:r w:rsidRPr="00E55C2A">
              <w:rPr>
                <w:rFonts w:ascii="Times New Roman" w:hAnsi="Times New Roman" w:cs="Times New Roman"/>
                <w:sz w:val="24"/>
                <w:szCs w:val="24"/>
                <w:lang w:val="ru-RU" w:eastAsia="ar-SA" w:bidi="en-US"/>
              </w:rPr>
              <w:t xml:space="preserve">2.Оформлять свои мысли в устной и письменной речи с учетом своих учебных и жизненных речевых ситуаций. </w:t>
            </w:r>
          </w:p>
          <w:p w:rsidR="00BD41CA" w:rsidRPr="00E55C2A" w:rsidRDefault="00BD41CA" w:rsidP="00BD41CA">
            <w:pPr>
              <w:spacing w:after="0" w:line="240" w:lineRule="auto"/>
              <w:jc w:val="both"/>
              <w:rPr>
                <w:rFonts w:ascii="Times New Roman" w:hAnsi="Times New Roman" w:cs="Times New Roman"/>
                <w:sz w:val="24"/>
                <w:szCs w:val="24"/>
                <w:lang w:val="ru-RU" w:eastAsia="ar-SA" w:bidi="en-US"/>
              </w:rPr>
            </w:pPr>
            <w:r w:rsidRPr="00E55C2A">
              <w:rPr>
                <w:rFonts w:ascii="Times New Roman" w:hAnsi="Times New Roman" w:cs="Times New Roman"/>
                <w:sz w:val="24"/>
                <w:szCs w:val="24"/>
                <w:lang w:val="ru-RU" w:eastAsia="ar-SA" w:bidi="en-US"/>
              </w:rPr>
              <w:t xml:space="preserve">3.Читать вслух и про себя тексты учебников, других художественных и научно-популярных книг, понимать прочитанное. </w:t>
            </w:r>
          </w:p>
          <w:p w:rsidR="00BD41CA" w:rsidRPr="00E55C2A" w:rsidRDefault="00BD41CA" w:rsidP="00BD41CA">
            <w:pPr>
              <w:spacing w:after="0" w:line="240" w:lineRule="auto"/>
              <w:jc w:val="both"/>
              <w:rPr>
                <w:rFonts w:ascii="Times New Roman" w:hAnsi="Times New Roman" w:cs="Times New Roman"/>
                <w:sz w:val="24"/>
                <w:szCs w:val="24"/>
                <w:lang w:val="ru-RU" w:eastAsia="ar-SA" w:bidi="en-US"/>
              </w:rPr>
            </w:pPr>
            <w:r w:rsidRPr="00E55C2A">
              <w:rPr>
                <w:rFonts w:ascii="Times New Roman" w:hAnsi="Times New Roman" w:cs="Times New Roman"/>
                <w:sz w:val="24"/>
                <w:szCs w:val="24"/>
                <w:lang w:val="ru-RU" w:eastAsia="ar-SA" w:bidi="en-US"/>
              </w:rPr>
              <w:t>4. Выполняя различные роли в группе, сотрудничать в совместном решении проблемы (задачи).</w:t>
            </w:r>
          </w:p>
          <w:p w:rsidR="00BD41CA" w:rsidRPr="00E55C2A" w:rsidRDefault="00BD41CA" w:rsidP="00BD41CA">
            <w:pPr>
              <w:spacing w:after="0" w:line="240" w:lineRule="auto"/>
              <w:jc w:val="both"/>
              <w:rPr>
                <w:rFonts w:ascii="Times New Roman" w:hAnsi="Times New Roman" w:cs="Times New Roman"/>
                <w:sz w:val="24"/>
                <w:szCs w:val="24"/>
                <w:lang w:val="ru-RU" w:eastAsia="ar-SA" w:bidi="en-US"/>
              </w:rPr>
            </w:pPr>
            <w:r w:rsidRPr="00E55C2A">
              <w:rPr>
                <w:rFonts w:ascii="Times New Roman" w:hAnsi="Times New Roman" w:cs="Times New Roman"/>
                <w:sz w:val="24"/>
                <w:szCs w:val="24"/>
                <w:lang w:val="ru-RU" w:eastAsia="ar-SA" w:bidi="en-U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BD41CA" w:rsidRPr="00E55C2A" w:rsidRDefault="00BD41CA" w:rsidP="00BD41CA">
            <w:pPr>
              <w:spacing w:after="0" w:line="240" w:lineRule="auto"/>
              <w:jc w:val="both"/>
              <w:rPr>
                <w:rFonts w:ascii="Times New Roman" w:hAnsi="Times New Roman" w:cs="Times New Roman"/>
                <w:bCs/>
                <w:sz w:val="24"/>
                <w:szCs w:val="24"/>
                <w:lang w:val="ru-RU" w:bidi="en-US"/>
              </w:rPr>
            </w:pPr>
            <w:r w:rsidRPr="00E55C2A">
              <w:rPr>
                <w:rFonts w:ascii="Times New Roman" w:hAnsi="Times New Roman" w:cs="Times New Roman"/>
                <w:bCs/>
                <w:sz w:val="24"/>
                <w:szCs w:val="24"/>
                <w:lang w:val="ru-RU" w:bidi="en-US"/>
              </w:rPr>
              <w:t>6. Критично относиться к своему мнению.</w:t>
            </w:r>
            <w:r w:rsidRPr="00E55C2A">
              <w:rPr>
                <w:rFonts w:ascii="Times New Roman" w:hAnsi="Times New Roman" w:cs="Times New Roman"/>
                <w:sz w:val="24"/>
                <w:szCs w:val="24"/>
                <w:lang w:val="ru-RU" w:eastAsia="ar-SA" w:bidi="en-US"/>
              </w:rPr>
              <w:t xml:space="preserve"> Уметь взглянуть на ситуацию с иной позиции и договариваться с людьми иных позиций</w:t>
            </w:r>
            <w:r w:rsidRPr="00E55C2A">
              <w:rPr>
                <w:rFonts w:ascii="Times New Roman" w:hAnsi="Times New Roman" w:cs="Times New Roman"/>
                <w:bCs/>
                <w:sz w:val="24"/>
                <w:szCs w:val="24"/>
                <w:lang w:val="ru-RU" w:bidi="en-US"/>
              </w:rPr>
              <w:t>.</w:t>
            </w:r>
          </w:p>
          <w:p w:rsidR="00BD41CA" w:rsidRPr="00E55C2A" w:rsidRDefault="00BD41CA" w:rsidP="00BD41CA">
            <w:pPr>
              <w:spacing w:after="0" w:line="240" w:lineRule="auto"/>
              <w:jc w:val="both"/>
              <w:rPr>
                <w:rFonts w:ascii="Times New Roman" w:hAnsi="Times New Roman" w:cs="Times New Roman"/>
                <w:sz w:val="24"/>
                <w:szCs w:val="24"/>
                <w:lang w:val="ru-RU" w:eastAsia="ar-SA" w:bidi="en-US"/>
              </w:rPr>
            </w:pPr>
            <w:r w:rsidRPr="00E55C2A">
              <w:rPr>
                <w:rFonts w:ascii="Times New Roman" w:hAnsi="Times New Roman" w:cs="Times New Roman"/>
                <w:sz w:val="24"/>
                <w:szCs w:val="24"/>
                <w:lang w:val="ru-RU" w:eastAsia="ar-SA" w:bidi="en-US"/>
              </w:rPr>
              <w:t>7. Понимать точку зрения другого.</w:t>
            </w:r>
          </w:p>
          <w:p w:rsidR="00BD41CA" w:rsidRPr="00E55C2A" w:rsidRDefault="00BD41CA" w:rsidP="00BD41CA">
            <w:pPr>
              <w:spacing w:after="0" w:line="240" w:lineRule="auto"/>
              <w:jc w:val="both"/>
              <w:outlineLvl w:val="0"/>
              <w:rPr>
                <w:rFonts w:ascii="Times New Roman" w:hAnsi="Times New Roman" w:cs="Times New Roman"/>
                <w:bCs/>
                <w:kern w:val="28"/>
                <w:sz w:val="24"/>
                <w:szCs w:val="24"/>
                <w:lang w:val="ru-RU" w:eastAsia="ar-SA"/>
              </w:rPr>
            </w:pPr>
            <w:r w:rsidRPr="00E55C2A">
              <w:rPr>
                <w:rFonts w:ascii="Times New Roman" w:hAnsi="Times New Roman" w:cs="Times New Roman"/>
                <w:sz w:val="24"/>
                <w:szCs w:val="24"/>
                <w:lang w:val="ru-RU" w:eastAsia="ar-SA" w:bidi="en-US"/>
              </w:rPr>
              <w:t xml:space="preserve">8. Участвовать в работе группы, распределять роли, договариваться друг с другом. </w:t>
            </w:r>
            <w:r w:rsidRPr="00E55C2A">
              <w:rPr>
                <w:rFonts w:ascii="Times New Roman" w:hAnsi="Times New Roman" w:cs="Times New Roman"/>
                <w:sz w:val="24"/>
                <w:szCs w:val="24"/>
                <w:lang w:eastAsia="ar-SA" w:bidi="en-US"/>
              </w:rPr>
              <w:t xml:space="preserve">Предвидеть  </w:t>
            </w:r>
            <w:r w:rsidRPr="00E55C2A">
              <w:rPr>
                <w:rFonts w:ascii="Times New Roman" w:hAnsi="Times New Roman" w:cs="Times New Roman"/>
                <w:sz w:val="24"/>
                <w:szCs w:val="24"/>
                <w:lang w:eastAsia="ar-SA" w:bidi="en-US"/>
              </w:rPr>
              <w:lastRenderedPageBreak/>
              <w:t>последствия коллективных решений.</w:t>
            </w:r>
          </w:p>
        </w:tc>
      </w:tr>
    </w:tbl>
    <w:p w:rsidR="000B3744" w:rsidRPr="000D2B36" w:rsidRDefault="000B3744" w:rsidP="000D2B36">
      <w:pPr>
        <w:widowControl w:val="0"/>
        <w:overflowPunct w:val="0"/>
        <w:autoSpaceDE w:val="0"/>
        <w:autoSpaceDN w:val="0"/>
        <w:adjustRightInd w:val="0"/>
        <w:spacing w:after="0" w:line="214" w:lineRule="auto"/>
        <w:ind w:right="480"/>
        <w:rPr>
          <w:rFonts w:ascii="Times New Roman" w:hAnsi="Times New Roman"/>
          <w:b/>
          <w:iCs/>
          <w:sz w:val="4"/>
          <w:szCs w:val="10"/>
          <w:lang w:val="ru-RU"/>
        </w:rPr>
      </w:pPr>
    </w:p>
    <w:p w:rsidR="000B3744" w:rsidRDefault="000B3744" w:rsidP="00394E49">
      <w:pPr>
        <w:widowControl w:val="0"/>
        <w:overflowPunct w:val="0"/>
        <w:autoSpaceDE w:val="0"/>
        <w:autoSpaceDN w:val="0"/>
        <w:adjustRightInd w:val="0"/>
        <w:spacing w:after="0" w:line="214" w:lineRule="auto"/>
        <w:ind w:left="1002" w:right="480" w:hanging="454"/>
        <w:jc w:val="center"/>
        <w:rPr>
          <w:rFonts w:ascii="Times New Roman" w:hAnsi="Times New Roman"/>
          <w:b/>
          <w:iCs/>
          <w:sz w:val="10"/>
          <w:szCs w:val="10"/>
          <w:lang w:val="ru-RU"/>
        </w:rPr>
      </w:pPr>
    </w:p>
    <w:p w:rsidR="000B3744" w:rsidRDefault="000B3744" w:rsidP="00394E49">
      <w:pPr>
        <w:widowControl w:val="0"/>
        <w:overflowPunct w:val="0"/>
        <w:autoSpaceDE w:val="0"/>
        <w:autoSpaceDN w:val="0"/>
        <w:adjustRightInd w:val="0"/>
        <w:spacing w:after="0" w:line="214" w:lineRule="auto"/>
        <w:ind w:left="1002" w:right="480" w:hanging="454"/>
        <w:jc w:val="center"/>
        <w:rPr>
          <w:rFonts w:ascii="Times New Roman" w:hAnsi="Times New Roman"/>
          <w:b/>
          <w:iCs/>
          <w:sz w:val="10"/>
          <w:szCs w:val="10"/>
          <w:lang w:val="ru-RU"/>
        </w:rPr>
      </w:pPr>
    </w:p>
    <w:p w:rsidR="000D2B36" w:rsidRDefault="000D2B36" w:rsidP="00856F14">
      <w:pPr>
        <w:pStyle w:val="32"/>
        <w:numPr>
          <w:ilvl w:val="0"/>
          <w:numId w:val="11"/>
        </w:numPr>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Информационно</w:t>
      </w:r>
      <w:r w:rsidRPr="001D4556">
        <w:rPr>
          <w:rFonts w:ascii="Times New Roman" w:hAnsi="Times New Roman" w:cs="Times New Roman"/>
          <w:sz w:val="24"/>
          <w:szCs w:val="24"/>
        </w:rPr>
        <w:softHyphen/>
      </w:r>
      <w:r>
        <w:rPr>
          <w:rFonts w:ascii="Times New Roman" w:hAnsi="Times New Roman" w:cs="Times New Roman"/>
          <w:sz w:val="24"/>
          <w:szCs w:val="24"/>
        </w:rPr>
        <w:t xml:space="preserve"> - </w:t>
      </w:r>
      <w:r w:rsidRPr="001D4556">
        <w:rPr>
          <w:rFonts w:ascii="Times New Roman" w:hAnsi="Times New Roman" w:cs="Times New Roman"/>
          <w:sz w:val="24"/>
          <w:szCs w:val="24"/>
        </w:rPr>
        <w:t>коммуникационные технологии — инструментарий универсальных у</w:t>
      </w:r>
      <w:r>
        <w:rPr>
          <w:rFonts w:ascii="Times New Roman" w:hAnsi="Times New Roman" w:cs="Times New Roman"/>
          <w:sz w:val="24"/>
          <w:szCs w:val="24"/>
        </w:rPr>
        <w:t>чебных действий.</w:t>
      </w:r>
    </w:p>
    <w:p w:rsidR="000D2B36" w:rsidRPr="001D4556" w:rsidRDefault="000D2B36" w:rsidP="000D2B36">
      <w:pPr>
        <w:pStyle w:val="32"/>
        <w:spacing w:before="0" w:after="0" w:line="240" w:lineRule="auto"/>
        <w:ind w:left="900"/>
        <w:rPr>
          <w:rFonts w:ascii="Times New Roman" w:hAnsi="Times New Roman" w:cs="Times New Roman"/>
          <w:sz w:val="24"/>
          <w:szCs w:val="24"/>
        </w:rPr>
      </w:pPr>
      <w:r w:rsidRPr="001D4556">
        <w:rPr>
          <w:rFonts w:ascii="Times New Roman" w:hAnsi="Times New Roman" w:cs="Times New Roman"/>
          <w:sz w:val="24"/>
          <w:szCs w:val="24"/>
        </w:rPr>
        <w:t>Формирование ИКТ</w:t>
      </w:r>
      <w:r w:rsidRPr="001D4556">
        <w:rPr>
          <w:rFonts w:ascii="Times New Roman" w:hAnsi="Times New Roman" w:cs="Times New Roman"/>
          <w:sz w:val="24"/>
          <w:szCs w:val="24"/>
        </w:rPr>
        <w:softHyphen/>
      </w:r>
      <w:r>
        <w:rPr>
          <w:rFonts w:ascii="Times New Roman" w:hAnsi="Times New Roman" w:cs="Times New Roman"/>
          <w:sz w:val="24"/>
          <w:szCs w:val="24"/>
        </w:rPr>
        <w:t xml:space="preserve"> </w:t>
      </w:r>
      <w:r w:rsidRPr="001D4556">
        <w:rPr>
          <w:rFonts w:ascii="Times New Roman" w:hAnsi="Times New Roman" w:cs="Times New Roman"/>
          <w:sz w:val="24"/>
          <w:szCs w:val="24"/>
        </w:rPr>
        <w:t>компетентности обучающихся</w:t>
      </w:r>
    </w:p>
    <w:p w:rsidR="000D2B36" w:rsidRPr="000D2B36" w:rsidRDefault="000D2B36" w:rsidP="000D2B36">
      <w:pPr>
        <w:pStyle w:val="afc"/>
        <w:spacing w:line="240" w:lineRule="auto"/>
        <w:ind w:firstLine="540"/>
        <w:rPr>
          <w:rFonts w:ascii="Times New Roman" w:hAnsi="Times New Roman"/>
          <w:spacing w:val="2"/>
          <w:sz w:val="10"/>
          <w:szCs w:val="24"/>
        </w:rPr>
      </w:pPr>
    </w:p>
    <w:p w:rsidR="000D2B36" w:rsidRPr="001D4556" w:rsidRDefault="000D2B36" w:rsidP="000D2B36">
      <w:pPr>
        <w:pStyle w:val="afc"/>
        <w:spacing w:line="240" w:lineRule="auto"/>
        <w:ind w:firstLine="540"/>
        <w:rPr>
          <w:rFonts w:ascii="Times New Roman" w:hAnsi="Times New Roman"/>
          <w:sz w:val="24"/>
          <w:szCs w:val="24"/>
        </w:rPr>
      </w:pPr>
      <w:r>
        <w:rPr>
          <w:rFonts w:ascii="Times New Roman" w:hAnsi="Times New Roman"/>
          <w:sz w:val="24"/>
          <w:szCs w:val="24"/>
        </w:rPr>
        <w:t xml:space="preserve">Для </w:t>
      </w:r>
      <w:r w:rsidRPr="001D4556">
        <w:rPr>
          <w:rFonts w:ascii="Times New Roman" w:hAnsi="Times New Roman"/>
          <w:sz w:val="24"/>
          <w:szCs w:val="24"/>
        </w:rPr>
        <w:t xml:space="preserve"> формирования </w:t>
      </w:r>
      <w:r>
        <w:rPr>
          <w:rFonts w:ascii="Times New Roman" w:hAnsi="Times New Roman"/>
          <w:sz w:val="24"/>
          <w:szCs w:val="24"/>
        </w:rPr>
        <w:t xml:space="preserve">УУД </w:t>
      </w:r>
      <w:r w:rsidRPr="001D4556">
        <w:rPr>
          <w:rFonts w:ascii="Times New Roman" w:hAnsi="Times New Roman"/>
          <w:sz w:val="24"/>
          <w:szCs w:val="24"/>
        </w:rPr>
        <w:t xml:space="preserve">исключительную важность </w:t>
      </w:r>
      <w:r w:rsidRPr="001D4556">
        <w:rPr>
          <w:rFonts w:ascii="Times New Roman" w:hAnsi="Times New Roman"/>
          <w:spacing w:val="2"/>
          <w:sz w:val="24"/>
          <w:szCs w:val="24"/>
        </w:rPr>
        <w:t>имеет использование информационно</w:t>
      </w:r>
      <w:r>
        <w:rPr>
          <w:rFonts w:ascii="Times New Roman" w:hAnsi="Times New Roman"/>
          <w:spacing w:val="2"/>
          <w:sz w:val="24"/>
          <w:szCs w:val="24"/>
        </w:rPr>
        <w:t>-</w:t>
      </w:r>
      <w:r w:rsidRPr="001D4556">
        <w:rPr>
          <w:rFonts w:ascii="Times New Roman" w:hAnsi="Times New Roman"/>
          <w:spacing w:val="2"/>
          <w:sz w:val="24"/>
          <w:szCs w:val="24"/>
        </w:rPr>
        <w:softHyphen/>
        <w:t>образовательной сре</w:t>
      </w:r>
      <w:r w:rsidRPr="001D4556">
        <w:rPr>
          <w:rFonts w:ascii="Times New Roman" w:hAnsi="Times New Roman"/>
          <w:sz w:val="24"/>
          <w:szCs w:val="24"/>
        </w:rPr>
        <w:t>ды, в которой планируют и фиксируют свою деятельность и результаты учителя и обучающиеся.</w:t>
      </w:r>
    </w:p>
    <w:p w:rsidR="000D2B36" w:rsidRPr="001D4556" w:rsidRDefault="000D2B36" w:rsidP="000D2B36">
      <w:pPr>
        <w:pStyle w:val="afc"/>
        <w:spacing w:line="240" w:lineRule="auto"/>
        <w:ind w:firstLine="540"/>
        <w:rPr>
          <w:rFonts w:ascii="Times New Roman" w:hAnsi="Times New Roman"/>
          <w:sz w:val="24"/>
          <w:szCs w:val="24"/>
        </w:rPr>
      </w:pPr>
      <w:r w:rsidRPr="001D4556">
        <w:rPr>
          <w:rFonts w:ascii="Times New Roman" w:hAnsi="Times New Roman"/>
          <w:spacing w:val="2"/>
          <w:sz w:val="24"/>
          <w:szCs w:val="24"/>
        </w:rPr>
        <w:t>В ИКТ</w:t>
      </w:r>
      <w:r w:rsidRPr="001D4556">
        <w:rPr>
          <w:rFonts w:ascii="Times New Roman" w:hAnsi="Times New Roman"/>
          <w:spacing w:val="2"/>
          <w:sz w:val="24"/>
          <w:szCs w:val="24"/>
        </w:rPr>
        <w:softHyphen/>
      </w:r>
      <w:r>
        <w:rPr>
          <w:rFonts w:ascii="Times New Roman" w:hAnsi="Times New Roman"/>
          <w:spacing w:val="2"/>
          <w:sz w:val="24"/>
          <w:szCs w:val="24"/>
        </w:rPr>
        <w:t xml:space="preserve"> </w:t>
      </w:r>
      <w:r w:rsidRPr="001D4556">
        <w:rPr>
          <w:rFonts w:ascii="Times New Roman" w:hAnsi="Times New Roman"/>
          <w:spacing w:val="2"/>
          <w:sz w:val="24"/>
          <w:szCs w:val="24"/>
        </w:rPr>
        <w:t>компетентности выделяется учебная ИКТ</w:t>
      </w:r>
      <w:r w:rsidRPr="001D4556">
        <w:rPr>
          <w:rFonts w:ascii="Times New Roman" w:hAnsi="Times New Roman"/>
          <w:spacing w:val="2"/>
          <w:sz w:val="24"/>
          <w:szCs w:val="24"/>
        </w:rPr>
        <w:softHyphen/>
      </w:r>
      <w:r>
        <w:rPr>
          <w:rFonts w:ascii="Times New Roman" w:hAnsi="Times New Roman"/>
          <w:spacing w:val="2"/>
          <w:sz w:val="24"/>
          <w:szCs w:val="24"/>
        </w:rPr>
        <w:t xml:space="preserve"> </w:t>
      </w:r>
      <w:r w:rsidRPr="001D4556">
        <w:rPr>
          <w:rFonts w:ascii="Times New Roman" w:hAnsi="Times New Roman"/>
          <w:spacing w:val="2"/>
          <w:sz w:val="24"/>
          <w:szCs w:val="24"/>
        </w:rPr>
        <w:t>компе</w:t>
      </w:r>
      <w:r w:rsidRPr="001D4556">
        <w:rPr>
          <w:rFonts w:ascii="Times New Roman" w:hAnsi="Times New Roman"/>
          <w:sz w:val="24"/>
          <w:szCs w:val="24"/>
        </w:rPr>
        <w:t>тентность, как способность решать учебные задачи с исполь</w:t>
      </w:r>
      <w:r w:rsidRPr="001D4556">
        <w:rPr>
          <w:rFonts w:ascii="Times New Roman" w:hAnsi="Times New Roman"/>
          <w:spacing w:val="2"/>
          <w:sz w:val="24"/>
          <w:szCs w:val="24"/>
        </w:rPr>
        <w:t xml:space="preserve">зованием общедоступных в начальной школе инструментов </w:t>
      </w:r>
      <w:r w:rsidRPr="001D4556">
        <w:rPr>
          <w:rFonts w:ascii="Times New Roman" w:hAnsi="Times New Roman"/>
          <w:sz w:val="24"/>
          <w:szCs w:val="24"/>
        </w:rPr>
        <w:t>ИКТ и источников информации в соответствии с возрастны</w:t>
      </w:r>
      <w:r w:rsidRPr="001D4556">
        <w:rPr>
          <w:rFonts w:ascii="Times New Roman" w:hAnsi="Times New Roman"/>
          <w:spacing w:val="2"/>
          <w:sz w:val="24"/>
          <w:szCs w:val="24"/>
        </w:rPr>
        <w:t xml:space="preserve">ми потребностями и возможностями младшего школьника. </w:t>
      </w:r>
      <w:r w:rsidRPr="001D4556">
        <w:rPr>
          <w:rFonts w:ascii="Times New Roman" w:hAnsi="Times New Roman"/>
          <w:sz w:val="24"/>
          <w:szCs w:val="24"/>
        </w:rPr>
        <w:t>Решение задачи формирования ИКТ</w:t>
      </w:r>
      <w:r w:rsidRPr="001D4556">
        <w:rPr>
          <w:rFonts w:ascii="Times New Roman" w:hAnsi="Times New Roman"/>
          <w:sz w:val="24"/>
          <w:szCs w:val="24"/>
        </w:rPr>
        <w:softHyphen/>
      </w:r>
      <w:r>
        <w:rPr>
          <w:rFonts w:ascii="Times New Roman" w:hAnsi="Times New Roman"/>
          <w:sz w:val="24"/>
          <w:szCs w:val="24"/>
        </w:rPr>
        <w:t xml:space="preserve"> компетентности </w:t>
      </w:r>
      <w:r w:rsidRPr="001D4556">
        <w:rPr>
          <w:rFonts w:ascii="Times New Roman" w:hAnsi="Times New Roman"/>
          <w:sz w:val="24"/>
          <w:szCs w:val="24"/>
        </w:rPr>
        <w:t xml:space="preserve"> </w:t>
      </w:r>
      <w:r w:rsidRPr="001D4556">
        <w:rPr>
          <w:rFonts w:ascii="Times New Roman" w:hAnsi="Times New Roman"/>
          <w:spacing w:val="-2"/>
          <w:sz w:val="24"/>
          <w:szCs w:val="24"/>
        </w:rPr>
        <w:t>проходить не только на занятиях по отдельным учебным пред</w:t>
      </w:r>
      <w:r w:rsidRPr="001D4556">
        <w:rPr>
          <w:rFonts w:ascii="Times New Roman" w:hAnsi="Times New Roman"/>
          <w:spacing w:val="2"/>
          <w:sz w:val="24"/>
          <w:szCs w:val="24"/>
        </w:rPr>
        <w:t>метам (где формируется предметная ИКТ</w:t>
      </w:r>
      <w:r w:rsidRPr="001D4556">
        <w:rPr>
          <w:rFonts w:ascii="Times New Roman" w:hAnsi="Times New Roman"/>
          <w:spacing w:val="2"/>
          <w:sz w:val="24"/>
          <w:szCs w:val="24"/>
        </w:rPr>
        <w:softHyphen/>
      </w:r>
      <w:r>
        <w:rPr>
          <w:rFonts w:ascii="Times New Roman" w:hAnsi="Times New Roman"/>
          <w:spacing w:val="2"/>
          <w:sz w:val="24"/>
          <w:szCs w:val="24"/>
        </w:rPr>
        <w:t xml:space="preserve"> </w:t>
      </w:r>
      <w:r w:rsidRPr="001D4556">
        <w:rPr>
          <w:rFonts w:ascii="Times New Roman" w:hAnsi="Times New Roman"/>
          <w:spacing w:val="2"/>
          <w:sz w:val="24"/>
          <w:szCs w:val="24"/>
        </w:rPr>
        <w:t xml:space="preserve">компетентность), </w:t>
      </w:r>
      <w:r w:rsidRPr="001D4556">
        <w:rPr>
          <w:rFonts w:ascii="Times New Roman" w:hAnsi="Times New Roman"/>
          <w:sz w:val="24"/>
          <w:szCs w:val="24"/>
        </w:rPr>
        <w:t>но и в рамках надпредметной программы по формированию универсальных учебных действий.</w:t>
      </w:r>
    </w:p>
    <w:p w:rsidR="000D2B36" w:rsidRPr="008F26E9" w:rsidRDefault="000D2B36" w:rsidP="000D2B36">
      <w:pPr>
        <w:pStyle w:val="afc"/>
        <w:spacing w:line="240" w:lineRule="auto"/>
        <w:ind w:firstLine="540"/>
        <w:rPr>
          <w:rFonts w:ascii="Times New Roman" w:hAnsi="Times New Roman"/>
          <w:i/>
          <w:sz w:val="10"/>
          <w:szCs w:val="24"/>
        </w:rPr>
      </w:pPr>
    </w:p>
    <w:p w:rsidR="000D2B36" w:rsidRPr="008063A7" w:rsidRDefault="000D2B36" w:rsidP="000D2B36">
      <w:pPr>
        <w:pStyle w:val="afc"/>
        <w:spacing w:line="240" w:lineRule="auto"/>
        <w:ind w:firstLine="540"/>
        <w:rPr>
          <w:rFonts w:ascii="Times New Roman" w:hAnsi="Times New Roman"/>
          <w:i/>
          <w:sz w:val="24"/>
          <w:szCs w:val="24"/>
        </w:rPr>
      </w:pPr>
      <w:r w:rsidRPr="008063A7">
        <w:rPr>
          <w:rFonts w:ascii="Times New Roman" w:hAnsi="Times New Roman"/>
          <w:i/>
          <w:sz w:val="24"/>
          <w:szCs w:val="24"/>
        </w:rPr>
        <w:t>При освоении личностных действий формируются:</w:t>
      </w:r>
    </w:p>
    <w:p w:rsidR="000D2B36" w:rsidRDefault="000D2B36" w:rsidP="00856F14">
      <w:pPr>
        <w:pStyle w:val="afe"/>
        <w:numPr>
          <w:ilvl w:val="0"/>
          <w:numId w:val="13"/>
        </w:numPr>
        <w:spacing w:line="240" w:lineRule="auto"/>
        <w:ind w:left="284" w:hanging="284"/>
        <w:rPr>
          <w:rFonts w:ascii="Times New Roman" w:hAnsi="Times New Roman"/>
          <w:sz w:val="24"/>
          <w:szCs w:val="24"/>
        </w:rPr>
      </w:pPr>
      <w:r w:rsidRPr="001D4556">
        <w:rPr>
          <w:rFonts w:ascii="Times New Roman" w:hAnsi="Times New Roman"/>
          <w:spacing w:val="-2"/>
          <w:sz w:val="24"/>
          <w:szCs w:val="24"/>
        </w:rPr>
        <w:t xml:space="preserve">критическое отношение к информации и избирательность </w:t>
      </w:r>
      <w:r w:rsidRPr="001D4556">
        <w:rPr>
          <w:rFonts w:ascii="Times New Roman" w:hAnsi="Times New Roman"/>
          <w:sz w:val="24"/>
          <w:szCs w:val="24"/>
        </w:rPr>
        <w:t>её восприятия;</w:t>
      </w:r>
    </w:p>
    <w:p w:rsidR="000D2B36" w:rsidRDefault="000D2B36" w:rsidP="00856F14">
      <w:pPr>
        <w:pStyle w:val="afe"/>
        <w:numPr>
          <w:ilvl w:val="0"/>
          <w:numId w:val="13"/>
        </w:numPr>
        <w:spacing w:line="240" w:lineRule="auto"/>
        <w:ind w:left="284" w:hanging="284"/>
        <w:rPr>
          <w:rFonts w:ascii="Times New Roman" w:hAnsi="Times New Roman"/>
          <w:sz w:val="24"/>
          <w:szCs w:val="24"/>
        </w:rPr>
      </w:pPr>
      <w:r w:rsidRPr="008F26E9">
        <w:rPr>
          <w:rFonts w:ascii="Times New Roman" w:hAnsi="Times New Roman"/>
          <w:sz w:val="24"/>
          <w:szCs w:val="24"/>
        </w:rPr>
        <w:t>уважение к информации о частной жизни и информационным результатам деятельности других людей;</w:t>
      </w:r>
    </w:p>
    <w:p w:rsidR="000D2B36" w:rsidRPr="008F26E9" w:rsidRDefault="000D2B36" w:rsidP="00856F14">
      <w:pPr>
        <w:pStyle w:val="afe"/>
        <w:numPr>
          <w:ilvl w:val="0"/>
          <w:numId w:val="13"/>
        </w:numPr>
        <w:spacing w:line="240" w:lineRule="auto"/>
        <w:ind w:left="284" w:hanging="284"/>
        <w:rPr>
          <w:rFonts w:ascii="Times New Roman" w:hAnsi="Times New Roman"/>
          <w:sz w:val="24"/>
          <w:szCs w:val="24"/>
        </w:rPr>
      </w:pPr>
      <w:r w:rsidRPr="008F26E9">
        <w:rPr>
          <w:rFonts w:ascii="Times New Roman" w:hAnsi="Times New Roman"/>
          <w:sz w:val="24"/>
          <w:szCs w:val="24"/>
        </w:rPr>
        <w:t>основы правовой культуры в области использования информации.</w:t>
      </w:r>
    </w:p>
    <w:p w:rsidR="000D2B36" w:rsidRPr="008F26E9" w:rsidRDefault="000D2B36" w:rsidP="000D2B36">
      <w:pPr>
        <w:pStyle w:val="afc"/>
        <w:spacing w:line="240" w:lineRule="auto"/>
        <w:ind w:firstLine="540"/>
        <w:rPr>
          <w:rFonts w:ascii="Times New Roman" w:hAnsi="Times New Roman"/>
          <w:i/>
          <w:sz w:val="10"/>
          <w:szCs w:val="24"/>
        </w:rPr>
      </w:pPr>
    </w:p>
    <w:p w:rsidR="000D2B36" w:rsidRPr="008063A7" w:rsidRDefault="000D2B36" w:rsidP="000D2B36">
      <w:pPr>
        <w:pStyle w:val="afc"/>
        <w:spacing w:line="240" w:lineRule="auto"/>
        <w:ind w:firstLine="540"/>
        <w:rPr>
          <w:rFonts w:ascii="Times New Roman" w:hAnsi="Times New Roman"/>
          <w:i/>
          <w:sz w:val="24"/>
          <w:szCs w:val="24"/>
        </w:rPr>
      </w:pPr>
      <w:r w:rsidRPr="008063A7">
        <w:rPr>
          <w:rFonts w:ascii="Times New Roman" w:hAnsi="Times New Roman"/>
          <w:i/>
          <w:sz w:val="24"/>
          <w:szCs w:val="24"/>
        </w:rPr>
        <w:t>При освоении регулятивных универсальных учебных действий обеспечиваются:</w:t>
      </w:r>
    </w:p>
    <w:p w:rsidR="000D2B36" w:rsidRDefault="000D2B36" w:rsidP="00856F14">
      <w:pPr>
        <w:pStyle w:val="afe"/>
        <w:numPr>
          <w:ilvl w:val="0"/>
          <w:numId w:val="14"/>
        </w:numPr>
        <w:spacing w:line="240" w:lineRule="auto"/>
        <w:ind w:left="284" w:hanging="284"/>
        <w:rPr>
          <w:rFonts w:ascii="Times New Roman" w:hAnsi="Times New Roman"/>
          <w:sz w:val="24"/>
          <w:szCs w:val="24"/>
        </w:rPr>
      </w:pPr>
      <w:r w:rsidRPr="001D4556">
        <w:rPr>
          <w:rFonts w:ascii="Times New Roman" w:hAnsi="Times New Roman"/>
          <w:sz w:val="24"/>
          <w:szCs w:val="24"/>
        </w:rPr>
        <w:t>оценка условий, алгоритмов и результатов действий, выполняемых в информационной среде;</w:t>
      </w:r>
    </w:p>
    <w:p w:rsidR="000D2B36" w:rsidRDefault="000D2B36" w:rsidP="00856F14">
      <w:pPr>
        <w:pStyle w:val="afe"/>
        <w:numPr>
          <w:ilvl w:val="0"/>
          <w:numId w:val="14"/>
        </w:numPr>
        <w:spacing w:line="240" w:lineRule="auto"/>
        <w:ind w:left="284" w:hanging="284"/>
        <w:rPr>
          <w:rFonts w:ascii="Times New Roman" w:hAnsi="Times New Roman"/>
          <w:sz w:val="24"/>
          <w:szCs w:val="24"/>
        </w:rPr>
      </w:pPr>
      <w:r w:rsidRPr="008F26E9">
        <w:rPr>
          <w:rFonts w:ascii="Times New Roman" w:hAnsi="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0D2B36" w:rsidRPr="008F26E9" w:rsidRDefault="000D2B36" w:rsidP="00856F14">
      <w:pPr>
        <w:pStyle w:val="afe"/>
        <w:numPr>
          <w:ilvl w:val="0"/>
          <w:numId w:val="14"/>
        </w:numPr>
        <w:spacing w:line="240" w:lineRule="auto"/>
        <w:ind w:left="284" w:hanging="284"/>
        <w:rPr>
          <w:rFonts w:ascii="Times New Roman" w:hAnsi="Times New Roman"/>
          <w:sz w:val="24"/>
          <w:szCs w:val="24"/>
        </w:rPr>
      </w:pPr>
      <w:r w:rsidRPr="008F26E9">
        <w:rPr>
          <w:rFonts w:ascii="Times New Roman" w:hAnsi="Times New Roman"/>
          <w:sz w:val="24"/>
          <w:szCs w:val="24"/>
        </w:rPr>
        <w:t>создание цифрового портфолио учебных достижений обучающегося.</w:t>
      </w:r>
    </w:p>
    <w:p w:rsidR="000D2B36" w:rsidRPr="008F26E9" w:rsidRDefault="000D2B36" w:rsidP="000D2B36">
      <w:pPr>
        <w:pStyle w:val="afc"/>
        <w:spacing w:line="240" w:lineRule="auto"/>
        <w:ind w:left="567" w:hanging="27"/>
        <w:rPr>
          <w:rFonts w:ascii="Times New Roman" w:hAnsi="Times New Roman"/>
          <w:i/>
          <w:spacing w:val="2"/>
          <w:sz w:val="10"/>
          <w:szCs w:val="24"/>
        </w:rPr>
      </w:pPr>
    </w:p>
    <w:p w:rsidR="000D2B36" w:rsidRPr="008063A7" w:rsidRDefault="000D2B36" w:rsidP="000D2B36">
      <w:pPr>
        <w:pStyle w:val="afc"/>
        <w:spacing w:line="240" w:lineRule="auto"/>
        <w:ind w:left="567" w:hanging="27"/>
        <w:rPr>
          <w:rFonts w:ascii="Times New Roman" w:hAnsi="Times New Roman"/>
          <w:i/>
          <w:sz w:val="24"/>
          <w:szCs w:val="24"/>
        </w:rPr>
      </w:pPr>
      <w:r w:rsidRPr="008063A7">
        <w:rPr>
          <w:rFonts w:ascii="Times New Roman" w:hAnsi="Times New Roman"/>
          <w:i/>
          <w:spacing w:val="2"/>
          <w:sz w:val="24"/>
          <w:szCs w:val="24"/>
        </w:rPr>
        <w:t xml:space="preserve">При освоении познавательных универсальных учебных </w:t>
      </w:r>
      <w:r w:rsidRPr="008063A7">
        <w:rPr>
          <w:rFonts w:ascii="Times New Roman" w:hAnsi="Times New Roman"/>
          <w:i/>
          <w:sz w:val="24"/>
          <w:szCs w:val="24"/>
        </w:rPr>
        <w:t>дей</w:t>
      </w:r>
      <w:r>
        <w:rPr>
          <w:rFonts w:ascii="Times New Roman" w:hAnsi="Times New Roman"/>
          <w:i/>
          <w:sz w:val="24"/>
          <w:szCs w:val="24"/>
        </w:rPr>
        <w:t xml:space="preserve">ствий ИКТ играют ключевую </w:t>
      </w:r>
      <w:r w:rsidRPr="008063A7">
        <w:rPr>
          <w:rFonts w:ascii="Times New Roman" w:hAnsi="Times New Roman"/>
          <w:i/>
          <w:sz w:val="24"/>
          <w:szCs w:val="24"/>
        </w:rPr>
        <w:t>роль в таких общеучебных универсальных действиях, как:</w:t>
      </w:r>
    </w:p>
    <w:p w:rsidR="000D2B36" w:rsidRDefault="000D2B36" w:rsidP="00856F14">
      <w:pPr>
        <w:pStyle w:val="afe"/>
        <w:numPr>
          <w:ilvl w:val="0"/>
          <w:numId w:val="15"/>
        </w:numPr>
        <w:spacing w:line="240" w:lineRule="auto"/>
        <w:ind w:left="284" w:hanging="284"/>
        <w:rPr>
          <w:rFonts w:ascii="Times New Roman" w:hAnsi="Times New Roman"/>
          <w:sz w:val="24"/>
          <w:szCs w:val="24"/>
        </w:rPr>
      </w:pPr>
      <w:r w:rsidRPr="001D4556">
        <w:rPr>
          <w:rFonts w:ascii="Times New Roman" w:hAnsi="Times New Roman"/>
          <w:sz w:val="24"/>
          <w:szCs w:val="24"/>
        </w:rPr>
        <w:t>поиск информации;</w:t>
      </w:r>
    </w:p>
    <w:p w:rsidR="000D2B36" w:rsidRDefault="000D2B36" w:rsidP="00856F14">
      <w:pPr>
        <w:pStyle w:val="afe"/>
        <w:numPr>
          <w:ilvl w:val="0"/>
          <w:numId w:val="15"/>
        </w:numPr>
        <w:spacing w:line="240" w:lineRule="auto"/>
        <w:ind w:left="284" w:hanging="284"/>
        <w:rPr>
          <w:rFonts w:ascii="Times New Roman" w:hAnsi="Times New Roman"/>
          <w:sz w:val="24"/>
          <w:szCs w:val="24"/>
        </w:rPr>
      </w:pPr>
      <w:r w:rsidRPr="008F26E9">
        <w:rPr>
          <w:rFonts w:ascii="Times New Roman" w:hAnsi="Times New Roman"/>
          <w:spacing w:val="2"/>
          <w:sz w:val="24"/>
          <w:szCs w:val="24"/>
        </w:rPr>
        <w:t xml:space="preserve">фиксация (запись) информации с помощью различных </w:t>
      </w:r>
      <w:r w:rsidRPr="008F26E9">
        <w:rPr>
          <w:rFonts w:ascii="Times New Roman" w:hAnsi="Times New Roman"/>
          <w:sz w:val="24"/>
          <w:szCs w:val="24"/>
        </w:rPr>
        <w:t>технических средств;</w:t>
      </w:r>
    </w:p>
    <w:p w:rsidR="000D2B36" w:rsidRDefault="000D2B36" w:rsidP="00856F14">
      <w:pPr>
        <w:pStyle w:val="afe"/>
        <w:numPr>
          <w:ilvl w:val="0"/>
          <w:numId w:val="15"/>
        </w:numPr>
        <w:spacing w:line="240" w:lineRule="auto"/>
        <w:ind w:left="284" w:hanging="284"/>
        <w:rPr>
          <w:rFonts w:ascii="Times New Roman" w:hAnsi="Times New Roman"/>
          <w:sz w:val="24"/>
          <w:szCs w:val="24"/>
        </w:rPr>
      </w:pPr>
      <w:r w:rsidRPr="008F26E9">
        <w:rPr>
          <w:rFonts w:ascii="Times New Roman" w:hAnsi="Times New Roman"/>
          <w:sz w:val="24"/>
          <w:szCs w:val="24"/>
        </w:rPr>
        <w:t>структурирование информации, её организация и представление в виде диаграмм, картосхем, линий времени и</w:t>
      </w:r>
      <w:r w:rsidRPr="001D4556">
        <w:rPr>
          <w:rFonts w:ascii="Times New Roman" w:hAnsi="Times New Roman"/>
          <w:sz w:val="24"/>
          <w:szCs w:val="24"/>
        </w:rPr>
        <w:t> </w:t>
      </w:r>
      <w:r w:rsidRPr="008F26E9">
        <w:rPr>
          <w:rFonts w:ascii="Times New Roman" w:hAnsi="Times New Roman"/>
          <w:sz w:val="24"/>
          <w:szCs w:val="24"/>
        </w:rPr>
        <w:t>пр.;</w:t>
      </w:r>
    </w:p>
    <w:p w:rsidR="000D2B36" w:rsidRDefault="000D2B36" w:rsidP="00856F14">
      <w:pPr>
        <w:pStyle w:val="afe"/>
        <w:numPr>
          <w:ilvl w:val="0"/>
          <w:numId w:val="15"/>
        </w:numPr>
        <w:spacing w:line="240" w:lineRule="auto"/>
        <w:ind w:left="284" w:hanging="284"/>
        <w:rPr>
          <w:rFonts w:ascii="Times New Roman" w:hAnsi="Times New Roman"/>
          <w:sz w:val="24"/>
          <w:szCs w:val="24"/>
        </w:rPr>
      </w:pPr>
      <w:r w:rsidRPr="008F26E9">
        <w:rPr>
          <w:rFonts w:ascii="Times New Roman" w:hAnsi="Times New Roman"/>
          <w:sz w:val="24"/>
          <w:szCs w:val="24"/>
        </w:rPr>
        <w:t>создание простых гипермедиа сообщений;</w:t>
      </w:r>
    </w:p>
    <w:p w:rsidR="000D2B36" w:rsidRPr="008F26E9" w:rsidRDefault="000D2B36" w:rsidP="00856F14">
      <w:pPr>
        <w:pStyle w:val="afe"/>
        <w:numPr>
          <w:ilvl w:val="0"/>
          <w:numId w:val="15"/>
        </w:numPr>
        <w:spacing w:line="240" w:lineRule="auto"/>
        <w:ind w:left="284" w:hanging="284"/>
        <w:rPr>
          <w:rFonts w:ascii="Times New Roman" w:hAnsi="Times New Roman"/>
          <w:sz w:val="24"/>
          <w:szCs w:val="24"/>
        </w:rPr>
      </w:pPr>
      <w:r w:rsidRPr="008F26E9">
        <w:rPr>
          <w:rFonts w:ascii="Times New Roman" w:hAnsi="Times New Roman"/>
          <w:sz w:val="24"/>
          <w:szCs w:val="24"/>
        </w:rPr>
        <w:t>построение простейших моделей объектов и процессов.</w:t>
      </w:r>
    </w:p>
    <w:p w:rsidR="000D2B36" w:rsidRPr="001D4556" w:rsidRDefault="000D2B36" w:rsidP="000D2B36">
      <w:pPr>
        <w:pStyle w:val="afc"/>
        <w:spacing w:line="240" w:lineRule="auto"/>
        <w:ind w:firstLine="540"/>
        <w:rPr>
          <w:rFonts w:ascii="Times New Roman" w:hAnsi="Times New Roman"/>
          <w:sz w:val="24"/>
          <w:szCs w:val="24"/>
        </w:rPr>
      </w:pPr>
      <w:r w:rsidRPr="001D4556">
        <w:rPr>
          <w:rFonts w:ascii="Times New Roman" w:hAnsi="Times New Roman"/>
          <w:sz w:val="24"/>
          <w:szCs w:val="24"/>
        </w:rPr>
        <w:t xml:space="preserve">ИКТ является важным инструментом для формирования </w:t>
      </w:r>
      <w:r w:rsidRPr="001D4556">
        <w:rPr>
          <w:rFonts w:ascii="Times New Roman" w:hAnsi="Times New Roman"/>
          <w:spacing w:val="-2"/>
          <w:sz w:val="24"/>
          <w:szCs w:val="24"/>
        </w:rPr>
        <w:t>коммуникативных универсальных учебных действий. Для это</w:t>
      </w:r>
      <w:r w:rsidRPr="001D4556">
        <w:rPr>
          <w:rFonts w:ascii="Times New Roman" w:hAnsi="Times New Roman"/>
          <w:sz w:val="24"/>
          <w:szCs w:val="24"/>
        </w:rPr>
        <w:t>го используются:</w:t>
      </w:r>
    </w:p>
    <w:p w:rsidR="000D2B36" w:rsidRPr="001D4556" w:rsidRDefault="000D2B36" w:rsidP="000D2B36">
      <w:pPr>
        <w:pStyle w:val="afe"/>
        <w:spacing w:line="240" w:lineRule="auto"/>
        <w:ind w:firstLine="540"/>
        <w:rPr>
          <w:rFonts w:ascii="Times New Roman" w:hAnsi="Times New Roman"/>
          <w:sz w:val="24"/>
          <w:szCs w:val="24"/>
        </w:rPr>
      </w:pPr>
      <w:r w:rsidRPr="001D4556">
        <w:rPr>
          <w:rFonts w:ascii="Times New Roman" w:hAnsi="Times New Roman"/>
          <w:sz w:val="24"/>
          <w:szCs w:val="24"/>
        </w:rPr>
        <w:t>обмен гипермедиа</w:t>
      </w:r>
      <w:r>
        <w:rPr>
          <w:rFonts w:ascii="Times New Roman" w:hAnsi="Times New Roman"/>
          <w:sz w:val="24"/>
          <w:szCs w:val="24"/>
        </w:rPr>
        <w:t xml:space="preserve"> </w:t>
      </w:r>
      <w:r w:rsidRPr="001D4556">
        <w:rPr>
          <w:rFonts w:ascii="Times New Roman" w:hAnsi="Times New Roman"/>
          <w:sz w:val="24"/>
          <w:szCs w:val="24"/>
        </w:rPr>
        <w:t>сообщениями;</w:t>
      </w:r>
    </w:p>
    <w:p w:rsidR="000D2B36" w:rsidRPr="001D4556" w:rsidRDefault="000D2B36" w:rsidP="000D2B36">
      <w:pPr>
        <w:pStyle w:val="afe"/>
        <w:spacing w:line="240" w:lineRule="auto"/>
        <w:ind w:firstLine="540"/>
        <w:rPr>
          <w:rFonts w:ascii="Times New Roman" w:hAnsi="Times New Roman"/>
          <w:sz w:val="24"/>
          <w:szCs w:val="24"/>
        </w:rPr>
      </w:pPr>
      <w:r w:rsidRPr="001D4556">
        <w:rPr>
          <w:rFonts w:ascii="Times New Roman" w:hAnsi="Times New Roman"/>
          <w:sz w:val="24"/>
          <w:szCs w:val="24"/>
        </w:rPr>
        <w:t>выступление с аудиовизуальной поддержкой;</w:t>
      </w:r>
    </w:p>
    <w:p w:rsidR="000D2B36" w:rsidRPr="001D4556" w:rsidRDefault="000D2B36" w:rsidP="000D2B36">
      <w:pPr>
        <w:pStyle w:val="afe"/>
        <w:spacing w:line="240" w:lineRule="auto"/>
        <w:ind w:firstLine="540"/>
        <w:rPr>
          <w:rFonts w:ascii="Times New Roman" w:hAnsi="Times New Roman"/>
          <w:sz w:val="24"/>
          <w:szCs w:val="24"/>
        </w:rPr>
      </w:pPr>
      <w:r w:rsidRPr="001D4556">
        <w:rPr>
          <w:rFonts w:ascii="Times New Roman" w:hAnsi="Times New Roman"/>
          <w:sz w:val="24"/>
          <w:szCs w:val="24"/>
        </w:rPr>
        <w:t>фиксация хода коллективной/личной коммуникации;</w:t>
      </w:r>
    </w:p>
    <w:p w:rsidR="000D2B36" w:rsidRPr="001D4556" w:rsidRDefault="000D2B36" w:rsidP="000D2B36">
      <w:pPr>
        <w:pStyle w:val="afe"/>
        <w:spacing w:line="240" w:lineRule="auto"/>
        <w:ind w:firstLine="540"/>
        <w:rPr>
          <w:rFonts w:ascii="Times New Roman" w:hAnsi="Times New Roman"/>
          <w:sz w:val="24"/>
          <w:szCs w:val="24"/>
        </w:rPr>
      </w:pPr>
      <w:r w:rsidRPr="001D4556">
        <w:rPr>
          <w:rFonts w:ascii="Times New Roman" w:hAnsi="Times New Roman"/>
          <w:sz w:val="24"/>
          <w:szCs w:val="24"/>
        </w:rPr>
        <w:t>общение в цифровой среде (электронная почта, чат, видеоконференция, форум, блог).</w:t>
      </w:r>
    </w:p>
    <w:p w:rsidR="000D2B36" w:rsidRPr="001D4556" w:rsidRDefault="000D2B36" w:rsidP="000D2B36">
      <w:pPr>
        <w:pStyle w:val="afc"/>
        <w:spacing w:line="240" w:lineRule="auto"/>
        <w:ind w:firstLine="540"/>
        <w:rPr>
          <w:rFonts w:ascii="Times New Roman" w:hAnsi="Times New Roman"/>
          <w:sz w:val="24"/>
          <w:szCs w:val="24"/>
        </w:rPr>
      </w:pPr>
      <w:r w:rsidRPr="001D4556">
        <w:rPr>
          <w:rFonts w:ascii="Times New Roman" w:hAnsi="Times New Roman"/>
          <w:sz w:val="24"/>
          <w:szCs w:val="24"/>
        </w:rPr>
        <w:t>Формирование ИКТ</w:t>
      </w:r>
      <w:r>
        <w:rPr>
          <w:rFonts w:ascii="Times New Roman" w:hAnsi="Times New Roman"/>
          <w:sz w:val="24"/>
          <w:szCs w:val="24"/>
        </w:rPr>
        <w:t xml:space="preserve"> </w:t>
      </w:r>
      <w:r w:rsidRPr="001D4556">
        <w:rPr>
          <w:rFonts w:ascii="Times New Roman" w:hAnsi="Times New Roman"/>
          <w:sz w:val="24"/>
          <w:szCs w:val="24"/>
        </w:rPr>
        <w:t>компетентности обучающихся происходит в рамках системно</w:t>
      </w:r>
      <w:r w:rsidRPr="001D4556">
        <w:rPr>
          <w:rFonts w:ascii="Times New Roman" w:hAnsi="Times New Roman"/>
          <w:sz w:val="24"/>
          <w:szCs w:val="24"/>
        </w:rPr>
        <w:softHyphen/>
        <w:t>деятельностного подхода, в процессе изучения всех без исключения предметов учебного плана. Вынесение формирования ИКТ</w:t>
      </w:r>
      <w:r>
        <w:rPr>
          <w:rFonts w:ascii="Times New Roman" w:hAnsi="Times New Roman"/>
          <w:sz w:val="24"/>
          <w:szCs w:val="24"/>
        </w:rPr>
        <w:t xml:space="preserve"> </w:t>
      </w:r>
      <w:r w:rsidRPr="001D4556">
        <w:rPr>
          <w:rFonts w:ascii="Times New Roman" w:hAnsi="Times New Roman"/>
          <w:sz w:val="24"/>
          <w:szCs w:val="24"/>
        </w:rPr>
        <w:softHyphen/>
        <w:t xml:space="preserve">компетентности в программу </w:t>
      </w:r>
      <w:r w:rsidRPr="001D4556">
        <w:rPr>
          <w:rFonts w:ascii="Times New Roman" w:hAnsi="Times New Roman"/>
          <w:spacing w:val="2"/>
          <w:sz w:val="24"/>
          <w:szCs w:val="24"/>
        </w:rPr>
        <w:t xml:space="preserve">формирования универсальных </w:t>
      </w:r>
      <w:r w:rsidRPr="001D4556">
        <w:rPr>
          <w:rFonts w:ascii="Times New Roman" w:hAnsi="Times New Roman"/>
          <w:spacing w:val="2"/>
          <w:sz w:val="24"/>
          <w:szCs w:val="24"/>
        </w:rPr>
        <w:lastRenderedPageBreak/>
        <w:t xml:space="preserve">учебных действий позволяет </w:t>
      </w:r>
      <w:r w:rsidRPr="001D4556">
        <w:rPr>
          <w:rFonts w:ascii="Times New Roman" w:hAnsi="Times New Roman"/>
          <w:sz w:val="24"/>
          <w:szCs w:val="24"/>
        </w:rPr>
        <w:t>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w:t>
      </w:r>
    </w:p>
    <w:p w:rsidR="000D2B36" w:rsidRDefault="000D2B36" w:rsidP="000D2B36">
      <w:pPr>
        <w:pStyle w:val="afc"/>
        <w:spacing w:line="240" w:lineRule="auto"/>
        <w:ind w:firstLine="0"/>
        <w:rPr>
          <w:rFonts w:ascii="Times New Roman" w:hAnsi="Times New Roman"/>
          <w:sz w:val="24"/>
          <w:szCs w:val="24"/>
        </w:rPr>
      </w:pPr>
    </w:p>
    <w:tbl>
      <w:tblPr>
        <w:tblStyle w:val="a3"/>
        <w:tblW w:w="0" w:type="auto"/>
        <w:tblLook w:val="04A0"/>
      </w:tblPr>
      <w:tblGrid>
        <w:gridCol w:w="2943"/>
        <w:gridCol w:w="7371"/>
      </w:tblGrid>
      <w:tr w:rsidR="000D2B36" w:rsidTr="000766F5">
        <w:tc>
          <w:tcPr>
            <w:tcW w:w="10314" w:type="dxa"/>
            <w:gridSpan w:val="2"/>
          </w:tcPr>
          <w:p w:rsidR="000D2B36" w:rsidRDefault="000D2B36" w:rsidP="008868C3">
            <w:pPr>
              <w:pStyle w:val="afc"/>
              <w:spacing w:line="240" w:lineRule="auto"/>
              <w:ind w:firstLine="0"/>
              <w:jc w:val="center"/>
              <w:rPr>
                <w:rFonts w:ascii="Times New Roman" w:hAnsi="Times New Roman"/>
                <w:b/>
                <w:sz w:val="24"/>
                <w:szCs w:val="24"/>
              </w:rPr>
            </w:pPr>
            <w:r>
              <w:rPr>
                <w:rFonts w:ascii="Times New Roman" w:hAnsi="Times New Roman"/>
                <w:b/>
                <w:sz w:val="24"/>
                <w:szCs w:val="24"/>
              </w:rPr>
              <w:t>Формирование</w:t>
            </w:r>
            <w:r w:rsidRPr="008F26E9">
              <w:rPr>
                <w:rFonts w:ascii="Times New Roman" w:hAnsi="Times New Roman"/>
                <w:b/>
                <w:sz w:val="24"/>
                <w:szCs w:val="24"/>
              </w:rPr>
              <w:t xml:space="preserve"> ИКТ </w:t>
            </w:r>
            <w:r w:rsidRPr="008F26E9">
              <w:rPr>
                <w:rFonts w:ascii="Times New Roman" w:hAnsi="Times New Roman"/>
                <w:b/>
                <w:sz w:val="24"/>
                <w:szCs w:val="24"/>
              </w:rPr>
              <w:softHyphen/>
              <w:t>компетентности</w:t>
            </w:r>
          </w:p>
          <w:p w:rsidR="000D2B36" w:rsidRPr="008F26E9" w:rsidRDefault="000D2B36" w:rsidP="008868C3">
            <w:pPr>
              <w:pStyle w:val="afc"/>
              <w:spacing w:line="240" w:lineRule="auto"/>
              <w:ind w:firstLine="0"/>
              <w:jc w:val="center"/>
              <w:rPr>
                <w:rFonts w:ascii="Times New Roman" w:hAnsi="Times New Roman"/>
                <w:b/>
                <w:bCs/>
                <w:sz w:val="24"/>
                <w:szCs w:val="24"/>
              </w:rPr>
            </w:pPr>
          </w:p>
        </w:tc>
      </w:tr>
      <w:tr w:rsidR="000D2B36" w:rsidTr="000766F5">
        <w:tc>
          <w:tcPr>
            <w:tcW w:w="2943" w:type="dxa"/>
          </w:tcPr>
          <w:p w:rsidR="000D2B36" w:rsidRPr="00E55C2A" w:rsidRDefault="000D2B36" w:rsidP="008868C3">
            <w:pPr>
              <w:pStyle w:val="afc"/>
              <w:spacing w:line="240" w:lineRule="auto"/>
              <w:ind w:firstLine="0"/>
              <w:rPr>
                <w:rFonts w:ascii="Times New Roman" w:hAnsi="Times New Roman"/>
                <w:bCs/>
                <w:sz w:val="22"/>
                <w:szCs w:val="24"/>
              </w:rPr>
            </w:pPr>
            <w:r w:rsidRPr="00E55C2A">
              <w:rPr>
                <w:rFonts w:ascii="Times New Roman" w:hAnsi="Times New Roman"/>
                <w:bCs/>
                <w:spacing w:val="2"/>
                <w:sz w:val="22"/>
                <w:szCs w:val="24"/>
              </w:rPr>
              <w:t>Знакомство со средствами ИКТ</w:t>
            </w:r>
          </w:p>
        </w:tc>
        <w:tc>
          <w:tcPr>
            <w:tcW w:w="7371" w:type="dxa"/>
          </w:tcPr>
          <w:p w:rsidR="000D2B36" w:rsidRPr="00E55C2A" w:rsidRDefault="000D2B36" w:rsidP="008868C3">
            <w:pPr>
              <w:pStyle w:val="afc"/>
              <w:spacing w:line="240" w:lineRule="auto"/>
              <w:ind w:firstLine="0"/>
              <w:rPr>
                <w:rFonts w:ascii="Times New Roman" w:hAnsi="Times New Roman"/>
                <w:b/>
                <w:bCs/>
                <w:sz w:val="22"/>
                <w:szCs w:val="24"/>
              </w:rPr>
            </w:pPr>
            <w:r w:rsidRPr="00E55C2A">
              <w:rPr>
                <w:rFonts w:ascii="Times New Roman" w:hAnsi="Times New Roman"/>
                <w:spacing w:val="2"/>
                <w:sz w:val="22"/>
                <w:szCs w:val="24"/>
              </w:rPr>
              <w:t xml:space="preserve">Использование эргономичных и безопасных для здоровья приёмов работы со </w:t>
            </w:r>
            <w:r w:rsidRPr="00E55C2A">
              <w:rPr>
                <w:rFonts w:ascii="Times New Roman" w:hAnsi="Times New Roman"/>
                <w:sz w:val="22"/>
                <w:szCs w:val="24"/>
              </w:rPr>
              <w:t>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tc>
      </w:tr>
      <w:tr w:rsidR="000D2B36" w:rsidRPr="00E559CE" w:rsidTr="000766F5">
        <w:tc>
          <w:tcPr>
            <w:tcW w:w="2943" w:type="dxa"/>
          </w:tcPr>
          <w:p w:rsidR="000D2B36" w:rsidRPr="00E55C2A" w:rsidRDefault="000D2B36" w:rsidP="008868C3">
            <w:pPr>
              <w:pStyle w:val="afc"/>
              <w:spacing w:line="240" w:lineRule="auto"/>
              <w:ind w:firstLine="0"/>
              <w:rPr>
                <w:rFonts w:ascii="Times New Roman" w:hAnsi="Times New Roman"/>
                <w:bCs/>
                <w:sz w:val="22"/>
                <w:szCs w:val="24"/>
              </w:rPr>
            </w:pPr>
            <w:r w:rsidRPr="00E55C2A">
              <w:rPr>
                <w:rFonts w:ascii="Times New Roman" w:hAnsi="Times New Roman"/>
                <w:bCs/>
                <w:spacing w:val="2"/>
                <w:sz w:val="22"/>
                <w:szCs w:val="24"/>
              </w:rPr>
              <w:t>Запись, фиксация информации</w:t>
            </w:r>
          </w:p>
        </w:tc>
        <w:tc>
          <w:tcPr>
            <w:tcW w:w="7371" w:type="dxa"/>
          </w:tcPr>
          <w:p w:rsidR="000D2B36" w:rsidRPr="00E55C2A" w:rsidRDefault="000D2B36" w:rsidP="008868C3">
            <w:pPr>
              <w:pStyle w:val="afc"/>
              <w:spacing w:line="240" w:lineRule="auto"/>
              <w:ind w:firstLine="0"/>
              <w:rPr>
                <w:rFonts w:ascii="Times New Roman" w:hAnsi="Times New Roman"/>
                <w:b/>
                <w:bCs/>
                <w:sz w:val="22"/>
                <w:szCs w:val="24"/>
              </w:rPr>
            </w:pPr>
            <w:r w:rsidRPr="00E55C2A">
              <w:rPr>
                <w:rFonts w:ascii="Times New Roman" w:hAnsi="Times New Roman"/>
                <w:spacing w:val="2"/>
                <w:sz w:val="22"/>
                <w:szCs w:val="24"/>
              </w:rPr>
              <w:t xml:space="preserve">Ввод информации в </w:t>
            </w:r>
            <w:r w:rsidRPr="00E55C2A">
              <w:rPr>
                <w:rFonts w:ascii="Times New Roman" w:hAnsi="Times New Roman"/>
                <w:sz w:val="22"/>
                <w:szCs w:val="24"/>
              </w:rPr>
              <w:t>компьютер с фото</w:t>
            </w:r>
            <w:r w:rsidRPr="00E55C2A">
              <w:rPr>
                <w:rFonts w:ascii="Times New Roman" w:hAnsi="Times New Roman"/>
                <w:sz w:val="22"/>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w:t>
            </w:r>
            <w:r w:rsidRPr="00E55C2A">
              <w:rPr>
                <w:rFonts w:ascii="Times New Roman" w:hAnsi="Times New Roman"/>
                <w:sz w:val="22"/>
                <w:szCs w:val="24"/>
              </w:rPr>
              <w:softHyphen/>
              <w:t>карт).</w:t>
            </w:r>
          </w:p>
        </w:tc>
      </w:tr>
      <w:tr w:rsidR="000D2B36" w:rsidRPr="00E559CE" w:rsidTr="000766F5">
        <w:tc>
          <w:tcPr>
            <w:tcW w:w="2943" w:type="dxa"/>
          </w:tcPr>
          <w:p w:rsidR="000D2B36" w:rsidRPr="00E55C2A" w:rsidRDefault="000D2B36" w:rsidP="008868C3">
            <w:pPr>
              <w:pStyle w:val="afc"/>
              <w:spacing w:line="240" w:lineRule="auto"/>
              <w:ind w:firstLine="0"/>
              <w:rPr>
                <w:rFonts w:ascii="Times New Roman" w:hAnsi="Times New Roman"/>
                <w:bCs/>
                <w:spacing w:val="2"/>
                <w:sz w:val="22"/>
                <w:szCs w:val="24"/>
              </w:rPr>
            </w:pPr>
            <w:r w:rsidRPr="00E55C2A">
              <w:rPr>
                <w:rFonts w:ascii="Times New Roman" w:hAnsi="Times New Roman"/>
                <w:bCs/>
                <w:spacing w:val="2"/>
                <w:sz w:val="22"/>
                <w:szCs w:val="24"/>
              </w:rPr>
              <w:t>Создание текстов с помощью компьютера</w:t>
            </w:r>
          </w:p>
        </w:tc>
        <w:tc>
          <w:tcPr>
            <w:tcW w:w="7371" w:type="dxa"/>
          </w:tcPr>
          <w:p w:rsidR="000D2B36" w:rsidRPr="00E55C2A" w:rsidRDefault="000D2B36" w:rsidP="008868C3">
            <w:pPr>
              <w:pStyle w:val="afc"/>
              <w:spacing w:line="240" w:lineRule="auto"/>
              <w:ind w:firstLine="0"/>
              <w:rPr>
                <w:rFonts w:ascii="Times New Roman" w:hAnsi="Times New Roman"/>
                <w:b/>
                <w:bCs/>
                <w:sz w:val="22"/>
                <w:szCs w:val="24"/>
              </w:rPr>
            </w:pPr>
            <w:r w:rsidRPr="00E55C2A">
              <w:rPr>
                <w:rFonts w:ascii="Times New Roman" w:hAnsi="Times New Roman"/>
                <w:spacing w:val="2"/>
                <w:sz w:val="22"/>
                <w:szCs w:val="24"/>
              </w:rPr>
              <w:t>Составле</w:t>
            </w:r>
            <w:r w:rsidRPr="00E55C2A">
              <w:rPr>
                <w:rFonts w:ascii="Times New Roman" w:hAnsi="Times New Roman"/>
                <w:sz w:val="22"/>
                <w:szCs w:val="24"/>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E55C2A">
              <w:rPr>
                <w:rFonts w:ascii="Times New Roman" w:hAnsi="Times New Roman"/>
                <w:spacing w:val="2"/>
                <w:sz w:val="22"/>
                <w:szCs w:val="24"/>
              </w:rPr>
              <w:t xml:space="preserve">контроль. Набор текста на родном и иностранном языках, </w:t>
            </w:r>
            <w:r w:rsidRPr="00E55C2A">
              <w:rPr>
                <w:rFonts w:ascii="Times New Roman" w:hAnsi="Times New Roman"/>
                <w:sz w:val="22"/>
                <w:szCs w:val="24"/>
              </w:rPr>
              <w:t>экранный перевод отдельных слов.</w:t>
            </w:r>
          </w:p>
        </w:tc>
      </w:tr>
      <w:tr w:rsidR="000D2B36" w:rsidTr="000766F5">
        <w:tc>
          <w:tcPr>
            <w:tcW w:w="2943" w:type="dxa"/>
          </w:tcPr>
          <w:p w:rsidR="000D2B36" w:rsidRPr="00E55C2A" w:rsidRDefault="000D2B36" w:rsidP="008868C3">
            <w:pPr>
              <w:pStyle w:val="afc"/>
              <w:spacing w:line="240" w:lineRule="auto"/>
              <w:ind w:firstLine="0"/>
              <w:rPr>
                <w:rFonts w:ascii="Times New Roman" w:hAnsi="Times New Roman"/>
                <w:bCs/>
                <w:spacing w:val="2"/>
                <w:sz w:val="22"/>
                <w:szCs w:val="24"/>
              </w:rPr>
            </w:pPr>
            <w:r w:rsidRPr="00E55C2A">
              <w:rPr>
                <w:rFonts w:ascii="Times New Roman" w:hAnsi="Times New Roman"/>
                <w:bCs/>
                <w:spacing w:val="2"/>
                <w:sz w:val="22"/>
                <w:szCs w:val="24"/>
              </w:rPr>
              <w:t>Создание графических сообщений</w:t>
            </w:r>
          </w:p>
        </w:tc>
        <w:tc>
          <w:tcPr>
            <w:tcW w:w="7371" w:type="dxa"/>
          </w:tcPr>
          <w:p w:rsidR="000D2B36" w:rsidRPr="00E55C2A" w:rsidRDefault="000D2B36" w:rsidP="008868C3">
            <w:pPr>
              <w:pStyle w:val="afc"/>
              <w:spacing w:line="240" w:lineRule="auto"/>
              <w:ind w:firstLine="0"/>
              <w:rPr>
                <w:rFonts w:ascii="Times New Roman" w:hAnsi="Times New Roman"/>
                <w:b/>
                <w:bCs/>
                <w:sz w:val="22"/>
                <w:szCs w:val="24"/>
              </w:rPr>
            </w:pPr>
            <w:r w:rsidRPr="00E55C2A">
              <w:rPr>
                <w:rFonts w:ascii="Times New Roman" w:hAnsi="Times New Roman"/>
                <w:spacing w:val="2"/>
                <w:sz w:val="22"/>
                <w:szCs w:val="24"/>
              </w:rPr>
              <w:t>Рисование на гра</w:t>
            </w:r>
            <w:r w:rsidRPr="00E55C2A">
              <w:rPr>
                <w:rFonts w:ascii="Times New Roman" w:hAnsi="Times New Roman"/>
                <w:sz w:val="22"/>
                <w:szCs w:val="24"/>
              </w:rPr>
              <w:t>фическом планшете. Создание планов территории. Создание диаграмм и деревьев.</w:t>
            </w:r>
          </w:p>
        </w:tc>
      </w:tr>
      <w:tr w:rsidR="000D2B36" w:rsidRPr="00E559CE" w:rsidTr="000766F5">
        <w:tc>
          <w:tcPr>
            <w:tcW w:w="2943" w:type="dxa"/>
          </w:tcPr>
          <w:p w:rsidR="000D2B36" w:rsidRPr="00E55C2A" w:rsidRDefault="000D2B36" w:rsidP="008868C3">
            <w:pPr>
              <w:pStyle w:val="afc"/>
              <w:spacing w:line="240" w:lineRule="auto"/>
              <w:ind w:firstLine="0"/>
              <w:rPr>
                <w:rFonts w:ascii="Times New Roman" w:hAnsi="Times New Roman"/>
                <w:bCs/>
                <w:spacing w:val="2"/>
                <w:sz w:val="22"/>
                <w:szCs w:val="24"/>
              </w:rPr>
            </w:pPr>
            <w:r w:rsidRPr="00E55C2A">
              <w:rPr>
                <w:rFonts w:ascii="Times New Roman" w:hAnsi="Times New Roman"/>
                <w:bCs/>
                <w:sz w:val="22"/>
                <w:szCs w:val="24"/>
              </w:rPr>
              <w:t>Редактирование сообщений</w:t>
            </w:r>
          </w:p>
        </w:tc>
        <w:tc>
          <w:tcPr>
            <w:tcW w:w="7371" w:type="dxa"/>
          </w:tcPr>
          <w:p w:rsidR="000D2B36" w:rsidRPr="00E55C2A" w:rsidRDefault="000D2B36" w:rsidP="008868C3">
            <w:pPr>
              <w:pStyle w:val="afc"/>
              <w:spacing w:line="240" w:lineRule="auto"/>
              <w:ind w:firstLine="0"/>
              <w:rPr>
                <w:rFonts w:ascii="Times New Roman" w:hAnsi="Times New Roman"/>
                <w:b/>
                <w:bCs/>
                <w:sz w:val="22"/>
                <w:szCs w:val="24"/>
              </w:rPr>
            </w:pPr>
            <w:r w:rsidRPr="00E55C2A">
              <w:rPr>
                <w:rFonts w:ascii="Times New Roman" w:hAnsi="Times New Roman"/>
                <w:sz w:val="22"/>
                <w:szCs w:val="24"/>
              </w:rPr>
              <w:t>Редактирование текста фотоизображений и их цепочек (слайд</w:t>
            </w:r>
            <w:r w:rsidRPr="00E55C2A">
              <w:rPr>
                <w:rFonts w:ascii="Times New Roman" w:hAnsi="Times New Roman"/>
                <w:sz w:val="22"/>
                <w:szCs w:val="24"/>
              </w:rPr>
              <w:softHyphen/>
              <w:t>шоу), видео</w:t>
            </w:r>
            <w:r w:rsidRPr="00E55C2A">
              <w:rPr>
                <w:rFonts w:ascii="Times New Roman" w:hAnsi="Times New Roman"/>
                <w:sz w:val="22"/>
                <w:szCs w:val="24"/>
              </w:rPr>
              <w:noBreakHyphen/>
              <w:t xml:space="preserve"> и аудиозаписей.</w:t>
            </w:r>
          </w:p>
        </w:tc>
      </w:tr>
      <w:tr w:rsidR="000D2B36" w:rsidTr="000766F5">
        <w:tc>
          <w:tcPr>
            <w:tcW w:w="2943" w:type="dxa"/>
          </w:tcPr>
          <w:p w:rsidR="000D2B36" w:rsidRPr="00E55C2A" w:rsidRDefault="000D2B36" w:rsidP="008868C3">
            <w:pPr>
              <w:pStyle w:val="afc"/>
              <w:spacing w:line="240" w:lineRule="auto"/>
              <w:ind w:firstLine="0"/>
              <w:rPr>
                <w:rFonts w:ascii="Times New Roman" w:hAnsi="Times New Roman"/>
                <w:bCs/>
                <w:spacing w:val="2"/>
                <w:sz w:val="22"/>
                <w:szCs w:val="24"/>
              </w:rPr>
            </w:pPr>
            <w:r w:rsidRPr="00E55C2A">
              <w:rPr>
                <w:rFonts w:ascii="Times New Roman" w:hAnsi="Times New Roman"/>
                <w:bCs/>
                <w:spacing w:val="2"/>
                <w:sz w:val="22"/>
                <w:szCs w:val="24"/>
              </w:rPr>
              <w:t xml:space="preserve">Создание новых сообщений путём комбинирования </w:t>
            </w:r>
            <w:r w:rsidRPr="00E55C2A">
              <w:rPr>
                <w:rFonts w:ascii="Times New Roman" w:hAnsi="Times New Roman"/>
                <w:bCs/>
                <w:sz w:val="22"/>
                <w:szCs w:val="24"/>
              </w:rPr>
              <w:t>имеющихся</w:t>
            </w:r>
          </w:p>
        </w:tc>
        <w:tc>
          <w:tcPr>
            <w:tcW w:w="7371" w:type="dxa"/>
          </w:tcPr>
          <w:p w:rsidR="000D2B36" w:rsidRPr="00E55C2A" w:rsidRDefault="000D2B36" w:rsidP="008868C3">
            <w:pPr>
              <w:pStyle w:val="afc"/>
              <w:spacing w:line="240" w:lineRule="auto"/>
              <w:ind w:firstLine="0"/>
              <w:rPr>
                <w:rFonts w:ascii="Times New Roman" w:hAnsi="Times New Roman"/>
                <w:b/>
                <w:bCs/>
                <w:sz w:val="22"/>
                <w:szCs w:val="24"/>
              </w:rPr>
            </w:pPr>
            <w:r w:rsidRPr="00E55C2A">
              <w:rPr>
                <w:rFonts w:ascii="Times New Roman" w:hAnsi="Times New Roman"/>
                <w:sz w:val="22"/>
                <w:szCs w:val="24"/>
              </w:rPr>
              <w:t xml:space="preserve">Создание сообщения в виде цепочки экранов. </w:t>
            </w:r>
            <w:r w:rsidRPr="00E55C2A">
              <w:rPr>
                <w:rFonts w:ascii="Times New Roman" w:hAnsi="Times New Roman"/>
                <w:spacing w:val="-2"/>
                <w:sz w:val="22"/>
                <w:szCs w:val="24"/>
              </w:rPr>
              <w:t xml:space="preserve">Добавление на экран изображения, звука, текста. Презентация </w:t>
            </w:r>
            <w:r w:rsidRPr="00E55C2A">
              <w:rPr>
                <w:rFonts w:ascii="Times New Roman" w:hAnsi="Times New Roman"/>
                <w:sz w:val="22"/>
                <w:szCs w:val="24"/>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tc>
      </w:tr>
      <w:tr w:rsidR="000D2B36" w:rsidTr="000766F5">
        <w:tc>
          <w:tcPr>
            <w:tcW w:w="2943" w:type="dxa"/>
          </w:tcPr>
          <w:p w:rsidR="000D2B36" w:rsidRPr="00E55C2A" w:rsidRDefault="000D2B36" w:rsidP="008868C3">
            <w:pPr>
              <w:pStyle w:val="afc"/>
              <w:spacing w:line="240" w:lineRule="auto"/>
              <w:ind w:firstLine="0"/>
              <w:rPr>
                <w:rFonts w:ascii="Times New Roman" w:hAnsi="Times New Roman"/>
                <w:bCs/>
                <w:spacing w:val="-4"/>
                <w:sz w:val="22"/>
                <w:szCs w:val="24"/>
              </w:rPr>
            </w:pPr>
            <w:r w:rsidRPr="00E55C2A">
              <w:rPr>
                <w:rFonts w:ascii="Times New Roman" w:hAnsi="Times New Roman"/>
                <w:bCs/>
                <w:spacing w:val="-4"/>
                <w:sz w:val="22"/>
                <w:szCs w:val="24"/>
              </w:rPr>
              <w:t>Создание структурированных сообщений</w:t>
            </w:r>
          </w:p>
          <w:p w:rsidR="000D2B36" w:rsidRPr="00E55C2A" w:rsidRDefault="000D2B36" w:rsidP="008868C3">
            <w:pPr>
              <w:pStyle w:val="afc"/>
              <w:spacing w:line="240" w:lineRule="auto"/>
              <w:ind w:firstLine="0"/>
              <w:rPr>
                <w:rFonts w:ascii="Times New Roman" w:hAnsi="Times New Roman"/>
                <w:bCs/>
                <w:spacing w:val="-4"/>
                <w:sz w:val="22"/>
                <w:szCs w:val="24"/>
              </w:rPr>
            </w:pPr>
          </w:p>
          <w:p w:rsidR="000D2B36" w:rsidRPr="00E55C2A" w:rsidRDefault="000D2B36" w:rsidP="008868C3">
            <w:pPr>
              <w:pStyle w:val="afc"/>
              <w:spacing w:line="240" w:lineRule="auto"/>
              <w:ind w:firstLine="0"/>
              <w:rPr>
                <w:rFonts w:ascii="Times New Roman" w:hAnsi="Times New Roman"/>
                <w:bCs/>
                <w:spacing w:val="2"/>
                <w:sz w:val="22"/>
                <w:szCs w:val="24"/>
              </w:rPr>
            </w:pPr>
            <w:r w:rsidRPr="00E55C2A">
              <w:rPr>
                <w:rFonts w:ascii="Times New Roman" w:hAnsi="Times New Roman"/>
                <w:bCs/>
                <w:sz w:val="22"/>
                <w:szCs w:val="24"/>
              </w:rPr>
              <w:t>Представление и обработка данных</w:t>
            </w:r>
          </w:p>
        </w:tc>
        <w:tc>
          <w:tcPr>
            <w:tcW w:w="7371" w:type="dxa"/>
          </w:tcPr>
          <w:p w:rsidR="000D2B36" w:rsidRPr="00E55C2A" w:rsidRDefault="000D2B36" w:rsidP="008868C3">
            <w:pPr>
              <w:pStyle w:val="afc"/>
              <w:spacing w:line="240" w:lineRule="auto"/>
              <w:ind w:firstLine="0"/>
              <w:rPr>
                <w:rFonts w:ascii="Times New Roman" w:hAnsi="Times New Roman"/>
                <w:b/>
                <w:bCs/>
                <w:spacing w:val="-2"/>
                <w:sz w:val="22"/>
                <w:szCs w:val="24"/>
              </w:rPr>
            </w:pPr>
            <w:r w:rsidRPr="00E55C2A">
              <w:rPr>
                <w:rFonts w:ascii="Times New Roman" w:hAnsi="Times New Roman"/>
                <w:spacing w:val="-4"/>
                <w:sz w:val="22"/>
                <w:szCs w:val="24"/>
              </w:rPr>
              <w:t>Создание пись</w:t>
            </w:r>
            <w:r w:rsidRPr="00E55C2A">
              <w:rPr>
                <w:rFonts w:ascii="Times New Roman" w:hAnsi="Times New Roman"/>
                <w:spacing w:val="-2"/>
                <w:sz w:val="22"/>
                <w:szCs w:val="24"/>
              </w:rPr>
              <w:t>менного сообщения. Подготовка устного сообщения c аудиовизуальной поддержкой, написание пояснений и тезисов.</w:t>
            </w:r>
          </w:p>
          <w:p w:rsidR="000D2B36" w:rsidRPr="00E55C2A" w:rsidRDefault="000D2B36" w:rsidP="008868C3">
            <w:pPr>
              <w:pStyle w:val="afc"/>
              <w:spacing w:line="240" w:lineRule="auto"/>
              <w:ind w:firstLine="0"/>
              <w:rPr>
                <w:rFonts w:ascii="Times New Roman" w:hAnsi="Times New Roman"/>
                <w:b/>
                <w:bCs/>
                <w:sz w:val="22"/>
                <w:szCs w:val="24"/>
              </w:rPr>
            </w:pPr>
            <w:r w:rsidRPr="00E55C2A">
              <w:rPr>
                <w:rFonts w:ascii="Times New Roman" w:hAnsi="Times New Roman"/>
                <w:sz w:val="22"/>
                <w:szCs w:val="24"/>
              </w:rPr>
              <w:t>Сбор числовых и аудиовизуальных данных в естественно</w:t>
            </w:r>
            <w:r w:rsidRPr="00E55C2A">
              <w:rPr>
                <w:rFonts w:ascii="Times New Roman" w:hAnsi="Times New Roman"/>
                <w:sz w:val="22"/>
                <w:szCs w:val="24"/>
              </w:rPr>
              <w:softHyphen/>
              <w:t>научных наблюдениях и экспериментах с использованием фото</w:t>
            </w:r>
            <w:r w:rsidRPr="00E55C2A">
              <w:rPr>
                <w:rFonts w:ascii="Times New Roman" w:hAnsi="Times New Roman"/>
                <w:sz w:val="22"/>
                <w:szCs w:val="24"/>
              </w:rPr>
              <w:softHyphen/>
              <w:t xml:space="preserve"> или видеокамеры, </w:t>
            </w:r>
            <w:r w:rsidRPr="00E55C2A">
              <w:rPr>
                <w:rFonts w:ascii="Times New Roman" w:hAnsi="Times New Roman"/>
                <w:spacing w:val="2"/>
                <w:sz w:val="22"/>
                <w:szCs w:val="24"/>
              </w:rPr>
              <w:t xml:space="preserve">цифровых датчиков. Графическое представление числовых </w:t>
            </w:r>
            <w:r w:rsidRPr="00E55C2A">
              <w:rPr>
                <w:rFonts w:ascii="Times New Roman" w:hAnsi="Times New Roman"/>
                <w:sz w:val="22"/>
                <w:szCs w:val="24"/>
              </w:rPr>
              <w:t>данных: в виде графиков и диаграмм.</w:t>
            </w:r>
          </w:p>
        </w:tc>
      </w:tr>
      <w:tr w:rsidR="000D2B36" w:rsidTr="000766F5">
        <w:tc>
          <w:tcPr>
            <w:tcW w:w="2943" w:type="dxa"/>
          </w:tcPr>
          <w:p w:rsidR="000D2B36" w:rsidRPr="00E55C2A" w:rsidRDefault="000D2B36" w:rsidP="008868C3">
            <w:pPr>
              <w:pStyle w:val="afc"/>
              <w:spacing w:line="240" w:lineRule="auto"/>
              <w:ind w:firstLine="0"/>
              <w:rPr>
                <w:rFonts w:ascii="Times New Roman" w:hAnsi="Times New Roman"/>
                <w:bCs/>
                <w:spacing w:val="-4"/>
                <w:sz w:val="22"/>
                <w:szCs w:val="24"/>
              </w:rPr>
            </w:pPr>
            <w:r w:rsidRPr="00E55C2A">
              <w:rPr>
                <w:rFonts w:ascii="Times New Roman" w:hAnsi="Times New Roman"/>
                <w:bCs/>
                <w:sz w:val="22"/>
                <w:szCs w:val="24"/>
              </w:rPr>
              <w:t>Поиск информации</w:t>
            </w:r>
          </w:p>
        </w:tc>
        <w:tc>
          <w:tcPr>
            <w:tcW w:w="7371" w:type="dxa"/>
          </w:tcPr>
          <w:p w:rsidR="000D2B36" w:rsidRPr="00E55C2A" w:rsidRDefault="000D2B36" w:rsidP="008868C3">
            <w:pPr>
              <w:pStyle w:val="afc"/>
              <w:spacing w:line="240" w:lineRule="auto"/>
              <w:ind w:firstLine="0"/>
              <w:rPr>
                <w:rFonts w:ascii="Times New Roman" w:hAnsi="Times New Roman"/>
                <w:b/>
                <w:bCs/>
                <w:sz w:val="22"/>
                <w:szCs w:val="24"/>
              </w:rPr>
            </w:pPr>
            <w:r w:rsidRPr="00E55C2A">
              <w:rPr>
                <w:rFonts w:ascii="Times New Roman" w:hAnsi="Times New Roman"/>
                <w:sz w:val="22"/>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tc>
      </w:tr>
      <w:tr w:rsidR="000D2B36" w:rsidRPr="00E559CE" w:rsidTr="000766F5">
        <w:tc>
          <w:tcPr>
            <w:tcW w:w="2943" w:type="dxa"/>
          </w:tcPr>
          <w:p w:rsidR="000D2B36" w:rsidRPr="00E55C2A" w:rsidRDefault="000D2B36" w:rsidP="008868C3">
            <w:pPr>
              <w:pStyle w:val="afc"/>
              <w:spacing w:line="240" w:lineRule="auto"/>
              <w:ind w:firstLine="0"/>
              <w:rPr>
                <w:rFonts w:ascii="Times New Roman" w:hAnsi="Times New Roman"/>
                <w:bCs/>
                <w:sz w:val="22"/>
                <w:szCs w:val="24"/>
              </w:rPr>
            </w:pPr>
            <w:r w:rsidRPr="00E55C2A">
              <w:rPr>
                <w:rFonts w:ascii="Times New Roman" w:hAnsi="Times New Roman"/>
                <w:bCs/>
                <w:spacing w:val="-2"/>
                <w:sz w:val="22"/>
                <w:szCs w:val="24"/>
              </w:rPr>
              <w:t>Коммуникация, проектирование, моделирование, управ</w:t>
            </w:r>
            <w:r w:rsidRPr="00E55C2A">
              <w:rPr>
                <w:rFonts w:ascii="Times New Roman" w:hAnsi="Times New Roman"/>
                <w:bCs/>
                <w:sz w:val="22"/>
                <w:szCs w:val="24"/>
              </w:rPr>
              <w:t>ление и организация деятельности.</w:t>
            </w:r>
          </w:p>
        </w:tc>
        <w:tc>
          <w:tcPr>
            <w:tcW w:w="7371" w:type="dxa"/>
          </w:tcPr>
          <w:p w:rsidR="000D2B36" w:rsidRPr="00E55C2A" w:rsidRDefault="000D2B36" w:rsidP="008868C3">
            <w:pPr>
              <w:pStyle w:val="afc"/>
              <w:spacing w:line="240" w:lineRule="auto"/>
              <w:ind w:firstLine="0"/>
              <w:rPr>
                <w:rFonts w:ascii="Times New Roman" w:hAnsi="Times New Roman"/>
                <w:sz w:val="22"/>
                <w:szCs w:val="24"/>
              </w:rPr>
            </w:pPr>
            <w:r w:rsidRPr="00E55C2A">
              <w:rPr>
                <w:rFonts w:ascii="Times New Roman" w:hAnsi="Times New Roman"/>
                <w:sz w:val="22"/>
                <w:szCs w:val="24"/>
              </w:rPr>
              <w:t>Передача сообщения, участие в диалоге с использованием средств ИКТ — элек</w:t>
            </w:r>
            <w:r w:rsidRPr="00E55C2A">
              <w:rPr>
                <w:rFonts w:ascii="Times New Roman" w:hAnsi="Times New Roman"/>
                <w:spacing w:val="2"/>
                <w:sz w:val="22"/>
                <w:szCs w:val="24"/>
              </w:rPr>
              <w:t>тронной почты, чата, форума, аудио</w:t>
            </w:r>
            <w:r w:rsidRPr="00E55C2A">
              <w:rPr>
                <w:rFonts w:ascii="Times New Roman" w:hAnsi="Times New Roman"/>
                <w:spacing w:val="2"/>
                <w:sz w:val="22"/>
                <w:szCs w:val="24"/>
              </w:rPr>
              <w:softHyphen/>
              <w:t xml:space="preserve"> и видеоконференции и</w:t>
            </w:r>
            <w:r w:rsidRPr="00E55C2A">
              <w:rPr>
                <w:rFonts w:ascii="Times New Roman" w:hAnsi="Times New Roman"/>
                <w:spacing w:val="2"/>
                <w:sz w:val="22"/>
                <w:szCs w:val="24"/>
              </w:rPr>
              <w:t> </w:t>
            </w:r>
            <w:r w:rsidRPr="00E55C2A">
              <w:rPr>
                <w:rFonts w:ascii="Times New Roman" w:hAnsi="Times New Roman"/>
                <w:spacing w:val="2"/>
                <w:sz w:val="22"/>
                <w:szCs w:val="24"/>
              </w:rPr>
              <w:t>пр.</w:t>
            </w:r>
          </w:p>
        </w:tc>
      </w:tr>
    </w:tbl>
    <w:p w:rsidR="000D2B36" w:rsidRPr="001D4556" w:rsidRDefault="000D2B36" w:rsidP="000D2B36">
      <w:pPr>
        <w:pStyle w:val="afc"/>
        <w:spacing w:line="240" w:lineRule="auto"/>
        <w:ind w:firstLine="540"/>
        <w:rPr>
          <w:rFonts w:ascii="Times New Roman" w:hAnsi="Times New Roman"/>
          <w:b/>
          <w:bCs/>
          <w:sz w:val="24"/>
          <w:szCs w:val="24"/>
        </w:rPr>
      </w:pPr>
    </w:p>
    <w:p w:rsidR="000D2B36" w:rsidRPr="001D4556" w:rsidRDefault="000D2B36" w:rsidP="000D2B36">
      <w:pPr>
        <w:pStyle w:val="afc"/>
        <w:spacing w:line="240" w:lineRule="auto"/>
        <w:ind w:firstLine="540"/>
        <w:rPr>
          <w:rFonts w:ascii="Times New Roman" w:hAnsi="Times New Roman"/>
          <w:sz w:val="24"/>
          <w:szCs w:val="24"/>
        </w:rPr>
      </w:pPr>
      <w:r w:rsidRPr="001D4556">
        <w:rPr>
          <w:rFonts w:ascii="Times New Roman" w:hAnsi="Times New Roman"/>
          <w:spacing w:val="-2"/>
          <w:sz w:val="24"/>
          <w:szCs w:val="24"/>
        </w:rPr>
        <w:t>Основное содержание работы по формированию ИКТ</w:t>
      </w:r>
      <w:r w:rsidRPr="001D4556">
        <w:rPr>
          <w:rFonts w:ascii="Times New Roman" w:hAnsi="Times New Roman"/>
          <w:spacing w:val="-2"/>
          <w:sz w:val="24"/>
          <w:szCs w:val="24"/>
        </w:rPr>
        <w:softHyphen/>
      </w:r>
      <w:r>
        <w:rPr>
          <w:rFonts w:ascii="Times New Roman" w:hAnsi="Times New Roman"/>
          <w:spacing w:val="-2"/>
          <w:sz w:val="24"/>
          <w:szCs w:val="24"/>
        </w:rPr>
        <w:t xml:space="preserve"> </w:t>
      </w:r>
      <w:r w:rsidRPr="001D4556">
        <w:rPr>
          <w:rFonts w:ascii="Times New Roman" w:hAnsi="Times New Roman"/>
          <w:spacing w:val="-2"/>
          <w:sz w:val="24"/>
          <w:szCs w:val="24"/>
        </w:rPr>
        <w:t>ком</w:t>
      </w:r>
      <w:r w:rsidRPr="001D4556">
        <w:rPr>
          <w:rFonts w:ascii="Times New Roman" w:hAnsi="Times New Roman"/>
          <w:sz w:val="24"/>
          <w:szCs w:val="24"/>
        </w:rPr>
        <w:t xml:space="preserve">петентности обучающихся </w:t>
      </w:r>
      <w:r w:rsidR="009432FD">
        <w:rPr>
          <w:rFonts w:ascii="Times New Roman" w:hAnsi="Times New Roman"/>
          <w:sz w:val="24"/>
          <w:szCs w:val="24"/>
        </w:rPr>
        <w:t>с ЗПР</w:t>
      </w:r>
      <w:r>
        <w:rPr>
          <w:rFonts w:ascii="Times New Roman" w:hAnsi="Times New Roman"/>
          <w:sz w:val="24"/>
          <w:szCs w:val="24"/>
        </w:rPr>
        <w:t xml:space="preserve"> </w:t>
      </w:r>
      <w:r w:rsidRPr="001D4556">
        <w:rPr>
          <w:rFonts w:ascii="Times New Roman" w:hAnsi="Times New Roman"/>
          <w:b/>
          <w:bCs/>
          <w:i/>
          <w:iCs/>
          <w:sz w:val="24"/>
          <w:szCs w:val="24"/>
        </w:rPr>
        <w:t>реализуется средствами различных учебных предметов</w:t>
      </w:r>
      <w:r w:rsidRPr="001D4556">
        <w:rPr>
          <w:rFonts w:ascii="Times New Roman" w:hAnsi="Times New Roman"/>
          <w:sz w:val="24"/>
          <w:szCs w:val="24"/>
        </w:rPr>
        <w:t xml:space="preserve">. Важно, чтобы формирование того </w:t>
      </w:r>
      <w:r w:rsidRPr="001D4556">
        <w:rPr>
          <w:rFonts w:ascii="Times New Roman" w:hAnsi="Times New Roman"/>
          <w:spacing w:val="2"/>
          <w:sz w:val="24"/>
          <w:szCs w:val="24"/>
        </w:rPr>
        <w:t>или иного элемента или компонента ИКТ</w:t>
      </w:r>
      <w:r>
        <w:rPr>
          <w:rFonts w:ascii="Times New Roman" w:hAnsi="Times New Roman"/>
          <w:spacing w:val="2"/>
          <w:sz w:val="24"/>
          <w:szCs w:val="24"/>
        </w:rPr>
        <w:t xml:space="preserve"> </w:t>
      </w:r>
      <w:r w:rsidRPr="001D4556">
        <w:rPr>
          <w:rFonts w:ascii="Times New Roman" w:hAnsi="Times New Roman"/>
          <w:spacing w:val="2"/>
          <w:sz w:val="24"/>
          <w:szCs w:val="24"/>
        </w:rPr>
        <w:softHyphen/>
        <w:t xml:space="preserve">компетентности </w:t>
      </w:r>
      <w:r w:rsidRPr="001D4556">
        <w:rPr>
          <w:rFonts w:ascii="Times New Roman" w:hAnsi="Times New Roman"/>
          <w:sz w:val="24"/>
          <w:szCs w:val="24"/>
        </w:rPr>
        <w:t>было непосредственно связано с его применением. Тем самым обеспечиваются:</w:t>
      </w:r>
    </w:p>
    <w:p w:rsidR="000D2B36" w:rsidRPr="001D4556" w:rsidRDefault="000D2B36" w:rsidP="000D2B36">
      <w:pPr>
        <w:pStyle w:val="afe"/>
        <w:spacing w:line="240" w:lineRule="auto"/>
        <w:ind w:firstLine="540"/>
        <w:rPr>
          <w:rFonts w:ascii="Times New Roman" w:hAnsi="Times New Roman"/>
          <w:sz w:val="24"/>
          <w:szCs w:val="24"/>
        </w:rPr>
      </w:pPr>
      <w:r w:rsidRPr="001D4556">
        <w:rPr>
          <w:rFonts w:ascii="Times New Roman" w:hAnsi="Times New Roman"/>
          <w:sz w:val="24"/>
          <w:szCs w:val="24"/>
        </w:rPr>
        <w:t>естественная мотивация, цель обучения;</w:t>
      </w:r>
    </w:p>
    <w:p w:rsidR="000D2B36" w:rsidRPr="001D4556" w:rsidRDefault="000D2B36" w:rsidP="000D2B36">
      <w:pPr>
        <w:pStyle w:val="afe"/>
        <w:spacing w:line="240" w:lineRule="auto"/>
        <w:ind w:firstLine="540"/>
        <w:rPr>
          <w:rFonts w:ascii="Times New Roman" w:hAnsi="Times New Roman"/>
          <w:sz w:val="24"/>
          <w:szCs w:val="24"/>
        </w:rPr>
      </w:pPr>
      <w:r w:rsidRPr="001D4556">
        <w:rPr>
          <w:rFonts w:ascii="Times New Roman" w:hAnsi="Times New Roman"/>
          <w:sz w:val="24"/>
          <w:szCs w:val="24"/>
        </w:rPr>
        <w:lastRenderedPageBreak/>
        <w:t>встроенный контроль результатов освоения ИКТ;</w:t>
      </w:r>
    </w:p>
    <w:p w:rsidR="000D2B36" w:rsidRPr="001D4556" w:rsidRDefault="000D2B36" w:rsidP="000D2B36">
      <w:pPr>
        <w:pStyle w:val="afe"/>
        <w:spacing w:line="240" w:lineRule="auto"/>
        <w:ind w:firstLine="540"/>
        <w:rPr>
          <w:rFonts w:ascii="Times New Roman" w:hAnsi="Times New Roman"/>
          <w:sz w:val="24"/>
          <w:szCs w:val="24"/>
        </w:rPr>
      </w:pPr>
      <w:r w:rsidRPr="001D4556">
        <w:rPr>
          <w:rFonts w:ascii="Times New Roman" w:hAnsi="Times New Roman"/>
          <w:sz w:val="24"/>
          <w:szCs w:val="24"/>
        </w:rPr>
        <w:t>повышение эффективности применения ИКТ в данном предмете;</w:t>
      </w:r>
    </w:p>
    <w:p w:rsidR="000D2B36" w:rsidRDefault="000D2B36" w:rsidP="000D2B36">
      <w:pPr>
        <w:pStyle w:val="afe"/>
        <w:spacing w:line="240" w:lineRule="auto"/>
        <w:ind w:firstLine="540"/>
        <w:rPr>
          <w:rFonts w:ascii="Times New Roman" w:hAnsi="Times New Roman"/>
          <w:spacing w:val="-4"/>
          <w:sz w:val="24"/>
          <w:szCs w:val="24"/>
        </w:rPr>
      </w:pPr>
      <w:r w:rsidRPr="001D4556">
        <w:rPr>
          <w:rFonts w:ascii="Times New Roman" w:hAnsi="Times New Roman"/>
          <w:spacing w:val="2"/>
          <w:sz w:val="24"/>
          <w:szCs w:val="24"/>
        </w:rPr>
        <w:t>формирование цифрового портфолио по предмету, что</w:t>
      </w:r>
      <w:r>
        <w:rPr>
          <w:rFonts w:ascii="Times New Roman" w:hAnsi="Times New Roman"/>
          <w:spacing w:val="2"/>
          <w:sz w:val="24"/>
          <w:szCs w:val="24"/>
        </w:rPr>
        <w:t xml:space="preserve"> </w:t>
      </w:r>
      <w:r w:rsidRPr="001D4556">
        <w:rPr>
          <w:rFonts w:ascii="Times New Roman" w:hAnsi="Times New Roman"/>
          <w:spacing w:val="-4"/>
          <w:sz w:val="24"/>
          <w:szCs w:val="24"/>
        </w:rPr>
        <w:t>важно для оценивания результатов освоения данного предмета.</w:t>
      </w:r>
    </w:p>
    <w:p w:rsidR="000D2B36" w:rsidRDefault="000D2B36" w:rsidP="000D2B36">
      <w:pPr>
        <w:pStyle w:val="afe"/>
        <w:spacing w:line="240" w:lineRule="auto"/>
        <w:rPr>
          <w:rFonts w:ascii="Times New Roman" w:hAnsi="Times New Roman"/>
          <w:spacing w:val="-4"/>
          <w:sz w:val="24"/>
          <w:szCs w:val="24"/>
        </w:rPr>
      </w:pPr>
    </w:p>
    <w:tbl>
      <w:tblPr>
        <w:tblStyle w:val="a3"/>
        <w:tblW w:w="0" w:type="auto"/>
        <w:tblLook w:val="04A0"/>
      </w:tblPr>
      <w:tblGrid>
        <w:gridCol w:w="2943"/>
        <w:gridCol w:w="7119"/>
      </w:tblGrid>
      <w:tr w:rsidR="000D2B36" w:rsidRPr="00E559CE" w:rsidTr="008868C3">
        <w:tc>
          <w:tcPr>
            <w:tcW w:w="10062" w:type="dxa"/>
            <w:gridSpan w:val="2"/>
          </w:tcPr>
          <w:p w:rsidR="000D2B36" w:rsidRDefault="000D2B36" w:rsidP="008868C3">
            <w:pPr>
              <w:pStyle w:val="afe"/>
              <w:spacing w:line="240" w:lineRule="auto"/>
              <w:ind w:firstLine="0"/>
              <w:jc w:val="center"/>
              <w:rPr>
                <w:rFonts w:ascii="Times New Roman" w:hAnsi="Times New Roman"/>
                <w:b/>
                <w:bCs/>
                <w:i/>
                <w:iCs/>
                <w:color w:val="auto"/>
                <w:sz w:val="24"/>
                <w:szCs w:val="24"/>
              </w:rPr>
            </w:pPr>
            <w:r>
              <w:rPr>
                <w:rFonts w:ascii="Times New Roman" w:hAnsi="Times New Roman"/>
                <w:b/>
                <w:bCs/>
                <w:i/>
                <w:iCs/>
                <w:color w:val="auto"/>
                <w:sz w:val="24"/>
                <w:szCs w:val="24"/>
              </w:rPr>
              <w:t xml:space="preserve">Вклад учебного </w:t>
            </w:r>
            <w:r w:rsidRPr="001D4556">
              <w:rPr>
                <w:rFonts w:ascii="Times New Roman" w:hAnsi="Times New Roman"/>
                <w:b/>
                <w:bCs/>
                <w:i/>
                <w:iCs/>
                <w:color w:val="auto"/>
                <w:sz w:val="24"/>
                <w:szCs w:val="24"/>
              </w:rPr>
              <w:t xml:space="preserve"> предмета в формирование  ИКТ</w:t>
            </w:r>
            <w:r w:rsidRPr="001D4556">
              <w:rPr>
                <w:rFonts w:ascii="Times New Roman" w:hAnsi="Times New Roman"/>
                <w:b/>
                <w:bCs/>
                <w:i/>
                <w:iCs/>
                <w:color w:val="auto"/>
                <w:sz w:val="24"/>
                <w:szCs w:val="24"/>
              </w:rPr>
              <w:softHyphen/>
            </w:r>
            <w:r>
              <w:rPr>
                <w:rFonts w:ascii="Times New Roman" w:hAnsi="Times New Roman"/>
                <w:b/>
                <w:bCs/>
                <w:i/>
                <w:iCs/>
                <w:color w:val="auto"/>
                <w:sz w:val="24"/>
                <w:szCs w:val="24"/>
              </w:rPr>
              <w:t xml:space="preserve"> </w:t>
            </w:r>
            <w:r w:rsidRPr="001D4556">
              <w:rPr>
                <w:rFonts w:ascii="Times New Roman" w:hAnsi="Times New Roman"/>
                <w:b/>
                <w:bCs/>
                <w:i/>
                <w:iCs/>
                <w:color w:val="auto"/>
                <w:sz w:val="24"/>
                <w:szCs w:val="24"/>
              </w:rPr>
              <w:t>компетентности обучающихся</w:t>
            </w:r>
          </w:p>
          <w:p w:rsidR="000D2B36" w:rsidRDefault="000D2B36" w:rsidP="008868C3">
            <w:pPr>
              <w:pStyle w:val="afe"/>
              <w:spacing w:line="240" w:lineRule="auto"/>
              <w:ind w:firstLine="0"/>
              <w:rPr>
                <w:rFonts w:ascii="Times New Roman" w:hAnsi="Times New Roman"/>
                <w:spacing w:val="-4"/>
                <w:sz w:val="24"/>
                <w:szCs w:val="24"/>
              </w:rPr>
            </w:pPr>
          </w:p>
        </w:tc>
      </w:tr>
      <w:tr w:rsidR="000D2B36" w:rsidTr="008868C3">
        <w:tc>
          <w:tcPr>
            <w:tcW w:w="2943" w:type="dxa"/>
          </w:tcPr>
          <w:p w:rsidR="000D2B36" w:rsidRPr="00E55C2A" w:rsidRDefault="000D2B36" w:rsidP="008868C3">
            <w:pPr>
              <w:pStyle w:val="afe"/>
              <w:spacing w:line="240" w:lineRule="auto"/>
              <w:ind w:firstLine="0"/>
              <w:rPr>
                <w:rFonts w:ascii="Times New Roman" w:hAnsi="Times New Roman"/>
                <w:spacing w:val="-4"/>
                <w:sz w:val="24"/>
                <w:szCs w:val="24"/>
              </w:rPr>
            </w:pPr>
            <w:r w:rsidRPr="00E55C2A">
              <w:rPr>
                <w:rFonts w:ascii="Times New Roman" w:hAnsi="Times New Roman"/>
                <w:bCs/>
                <w:color w:val="auto"/>
                <w:spacing w:val="2"/>
                <w:sz w:val="24"/>
                <w:szCs w:val="24"/>
              </w:rPr>
              <w:t>Русский язык</w:t>
            </w:r>
          </w:p>
        </w:tc>
        <w:tc>
          <w:tcPr>
            <w:tcW w:w="7119" w:type="dxa"/>
          </w:tcPr>
          <w:p w:rsidR="000D2B36" w:rsidRPr="00E55C2A" w:rsidRDefault="000D2B36" w:rsidP="008868C3">
            <w:pPr>
              <w:pStyle w:val="afc"/>
              <w:spacing w:line="240" w:lineRule="auto"/>
              <w:ind w:firstLine="0"/>
              <w:rPr>
                <w:rFonts w:ascii="Times New Roman" w:hAnsi="Times New Roman"/>
                <w:bCs/>
                <w:sz w:val="24"/>
                <w:szCs w:val="24"/>
              </w:rPr>
            </w:pPr>
            <w:r w:rsidRPr="00E55C2A">
              <w:rPr>
                <w:rFonts w:ascii="Times New Roman" w:hAnsi="Times New Roman"/>
                <w:spacing w:val="2"/>
                <w:sz w:val="24"/>
                <w:szCs w:val="24"/>
              </w:rPr>
              <w:t xml:space="preserve">Различные способы </w:t>
            </w:r>
            <w:r w:rsidRPr="00E55C2A">
              <w:rPr>
                <w:rFonts w:ascii="Times New Roman" w:hAnsi="Times New Roman"/>
                <w:sz w:val="24"/>
                <w:szCs w:val="24"/>
              </w:rPr>
              <w:t xml:space="preserve">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w:t>
            </w:r>
            <w:r w:rsidRPr="00E55C2A">
              <w:rPr>
                <w:rFonts w:ascii="Times New Roman" w:hAnsi="Times New Roman"/>
                <w:spacing w:val="-2"/>
                <w:sz w:val="24"/>
                <w:szCs w:val="24"/>
              </w:rPr>
              <w:t>Овладение квалифицированным клавиатурным письмом. Зна</w:t>
            </w:r>
            <w:r w:rsidRPr="00E55C2A">
              <w:rPr>
                <w:rFonts w:ascii="Times New Roman" w:hAnsi="Times New Roman"/>
                <w:spacing w:val="2"/>
                <w:sz w:val="24"/>
                <w:szCs w:val="24"/>
              </w:rPr>
              <w:t xml:space="preserve">комство с основными правилами оформления текста на </w:t>
            </w:r>
            <w:r w:rsidRPr="00E55C2A">
              <w:rPr>
                <w:rFonts w:ascii="Times New Roman" w:hAnsi="Times New Roman"/>
                <w:sz w:val="24"/>
                <w:szCs w:val="24"/>
              </w:rPr>
              <w:t>ком</w:t>
            </w:r>
            <w:r w:rsidRPr="00E55C2A">
              <w:rPr>
                <w:rFonts w:ascii="Times New Roman" w:hAnsi="Times New Roman"/>
                <w:spacing w:val="2"/>
                <w:sz w:val="24"/>
                <w:szCs w:val="24"/>
              </w:rPr>
              <w:t>пьютере, основными инструментами создания и простыми видами редактирования текста. Использование полуавтома</w:t>
            </w:r>
            <w:r w:rsidRPr="00E55C2A">
              <w:rPr>
                <w:rFonts w:ascii="Times New Roman" w:hAnsi="Times New Roman"/>
                <w:sz w:val="24"/>
                <w:szCs w:val="24"/>
              </w:rPr>
              <w:t>тического орфографического контроля.</w:t>
            </w:r>
          </w:p>
        </w:tc>
      </w:tr>
      <w:tr w:rsidR="000D2B36" w:rsidRPr="00E559CE" w:rsidTr="008868C3">
        <w:tc>
          <w:tcPr>
            <w:tcW w:w="2943" w:type="dxa"/>
          </w:tcPr>
          <w:p w:rsidR="000D2B36" w:rsidRPr="00E55C2A" w:rsidRDefault="000D2B36" w:rsidP="008868C3">
            <w:pPr>
              <w:pStyle w:val="afe"/>
              <w:spacing w:line="240" w:lineRule="auto"/>
              <w:ind w:firstLine="0"/>
              <w:rPr>
                <w:rFonts w:ascii="Times New Roman" w:hAnsi="Times New Roman"/>
                <w:spacing w:val="-4"/>
                <w:sz w:val="24"/>
                <w:szCs w:val="24"/>
              </w:rPr>
            </w:pPr>
            <w:r w:rsidRPr="00E55C2A">
              <w:rPr>
                <w:rFonts w:ascii="Times New Roman" w:hAnsi="Times New Roman"/>
                <w:bCs/>
                <w:sz w:val="24"/>
                <w:szCs w:val="24"/>
              </w:rPr>
              <w:t>Литературное чтение</w:t>
            </w:r>
          </w:p>
        </w:tc>
        <w:tc>
          <w:tcPr>
            <w:tcW w:w="7119" w:type="dxa"/>
          </w:tcPr>
          <w:p w:rsidR="000D2B36" w:rsidRPr="00E55C2A" w:rsidRDefault="000D2B36" w:rsidP="008868C3">
            <w:pPr>
              <w:pStyle w:val="afc"/>
              <w:spacing w:line="240" w:lineRule="auto"/>
              <w:ind w:firstLine="0"/>
              <w:rPr>
                <w:rFonts w:ascii="Times New Roman" w:hAnsi="Times New Roman"/>
                <w:sz w:val="24"/>
                <w:szCs w:val="24"/>
              </w:rPr>
            </w:pPr>
            <w:r w:rsidRPr="00E55C2A">
              <w:rPr>
                <w:rFonts w:ascii="Times New Roman" w:hAnsi="Times New Roman"/>
                <w:sz w:val="24"/>
                <w:szCs w:val="24"/>
              </w:rPr>
              <w:t>Работа с мультимедиа сообщениями (включающими текст, иллюстрации, аудио</w:t>
            </w:r>
            <w:r w:rsidRPr="00E55C2A">
              <w:rPr>
                <w:rFonts w:ascii="Times New Roman" w:hAnsi="Times New Roman"/>
                <w:sz w:val="24"/>
                <w:szCs w:val="24"/>
              </w:rPr>
              <w:noBreakHyphen/>
              <w:t xml:space="preserve"> и видеофрагменты, ссылки). Анализ содержания, языковых особенностей и структуры мультимедиа сообщения; определение роли и места иллюстративного ряда в тексте.</w:t>
            </w:r>
          </w:p>
          <w:p w:rsidR="000D2B36" w:rsidRPr="00E55C2A" w:rsidRDefault="000D2B36" w:rsidP="008868C3">
            <w:pPr>
              <w:pStyle w:val="afc"/>
              <w:spacing w:line="240" w:lineRule="auto"/>
              <w:ind w:firstLine="0"/>
              <w:rPr>
                <w:rFonts w:ascii="Times New Roman" w:hAnsi="Times New Roman"/>
                <w:bCs/>
                <w:sz w:val="24"/>
                <w:szCs w:val="24"/>
              </w:rPr>
            </w:pPr>
            <w:r w:rsidRPr="00E55C2A">
              <w:rPr>
                <w:rFonts w:ascii="Times New Roman" w:hAnsi="Times New Roman"/>
                <w:spacing w:val="2"/>
                <w:sz w:val="24"/>
                <w:szCs w:val="24"/>
              </w:rPr>
              <w:t xml:space="preserve">Конструирование небольших сообщений, в том числе с </w:t>
            </w:r>
            <w:r w:rsidRPr="00E55C2A">
              <w:rPr>
                <w:rFonts w:ascii="Times New Roman" w:hAnsi="Times New Roman"/>
                <w:sz w:val="24"/>
                <w:szCs w:val="24"/>
              </w:rPr>
              <w:t>добавлением иллюстраций, видео</w:t>
            </w:r>
            <w:r w:rsidRPr="00E55C2A">
              <w:rPr>
                <w:rFonts w:ascii="Times New Roman" w:hAnsi="Times New Roman"/>
                <w:sz w:val="24"/>
                <w:szCs w:val="24"/>
              </w:rPr>
              <w:softHyphen/>
              <w:t xml:space="preserve"> и аудиофрагментов. Соз</w:t>
            </w:r>
            <w:r w:rsidRPr="00E55C2A">
              <w:rPr>
                <w:rFonts w:ascii="Times New Roman" w:hAnsi="Times New Roman"/>
                <w:spacing w:val="2"/>
                <w:sz w:val="24"/>
                <w:szCs w:val="24"/>
              </w:rPr>
              <w:t>дание информационных объектов как иллюстраций к про</w:t>
            </w:r>
            <w:r w:rsidRPr="00E55C2A">
              <w:rPr>
                <w:rFonts w:ascii="Times New Roman" w:hAnsi="Times New Roman"/>
                <w:sz w:val="24"/>
                <w:szCs w:val="24"/>
              </w:rPr>
              <w:t>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tc>
      </w:tr>
      <w:tr w:rsidR="000D2B36" w:rsidTr="008868C3">
        <w:tc>
          <w:tcPr>
            <w:tcW w:w="2943" w:type="dxa"/>
          </w:tcPr>
          <w:p w:rsidR="000D2B36" w:rsidRPr="00E55C2A" w:rsidRDefault="000D2B36" w:rsidP="008868C3">
            <w:pPr>
              <w:pStyle w:val="afe"/>
              <w:spacing w:line="240" w:lineRule="auto"/>
              <w:ind w:firstLine="0"/>
              <w:rPr>
                <w:rFonts w:ascii="Times New Roman" w:hAnsi="Times New Roman"/>
                <w:spacing w:val="-4"/>
                <w:sz w:val="24"/>
                <w:szCs w:val="24"/>
              </w:rPr>
            </w:pPr>
            <w:r w:rsidRPr="00E55C2A">
              <w:rPr>
                <w:rFonts w:ascii="Times New Roman" w:hAnsi="Times New Roman"/>
                <w:bCs/>
                <w:sz w:val="24"/>
                <w:szCs w:val="24"/>
              </w:rPr>
              <w:t>Иностранный язык</w:t>
            </w:r>
          </w:p>
        </w:tc>
        <w:tc>
          <w:tcPr>
            <w:tcW w:w="7119" w:type="dxa"/>
          </w:tcPr>
          <w:p w:rsidR="000D2B36" w:rsidRPr="00E55C2A" w:rsidRDefault="000D2B36" w:rsidP="008868C3">
            <w:pPr>
              <w:pStyle w:val="afc"/>
              <w:spacing w:line="240" w:lineRule="auto"/>
              <w:ind w:firstLine="0"/>
              <w:rPr>
                <w:rFonts w:ascii="Times New Roman" w:hAnsi="Times New Roman"/>
                <w:sz w:val="24"/>
                <w:szCs w:val="24"/>
              </w:rPr>
            </w:pPr>
            <w:r w:rsidRPr="00E55C2A">
              <w:rPr>
                <w:rFonts w:ascii="Times New Roman" w:hAnsi="Times New Roman"/>
                <w:sz w:val="24"/>
                <w:szCs w:val="24"/>
              </w:rPr>
              <w:t>Подготовка плана и тезисов сообщения (в том числе гипермедиа); выступление с сообщением.</w:t>
            </w:r>
          </w:p>
          <w:p w:rsidR="000D2B36" w:rsidRPr="00E55C2A" w:rsidRDefault="000D2B36" w:rsidP="008868C3">
            <w:pPr>
              <w:pStyle w:val="afc"/>
              <w:spacing w:line="240" w:lineRule="auto"/>
              <w:ind w:firstLine="0"/>
              <w:rPr>
                <w:rFonts w:ascii="Times New Roman" w:hAnsi="Times New Roman"/>
                <w:bCs/>
                <w:sz w:val="24"/>
                <w:szCs w:val="24"/>
              </w:rPr>
            </w:pPr>
            <w:r w:rsidRPr="00E55C2A">
              <w:rPr>
                <w:rFonts w:ascii="Times New Roman" w:hAnsi="Times New Roman"/>
                <w:spacing w:val="2"/>
                <w:sz w:val="24"/>
                <w:szCs w:val="24"/>
              </w:rPr>
              <w:t xml:space="preserve">Создание небольшого текста на компьютере. Фиксация </w:t>
            </w:r>
            <w:r w:rsidRPr="00E55C2A">
              <w:rPr>
                <w:rFonts w:ascii="Times New Roman" w:hAnsi="Times New Roman"/>
                <w:sz w:val="24"/>
                <w:szCs w:val="24"/>
              </w:rPr>
              <w:t>собственной устной речи на иностранном языке в цифровой форме для самокорректировки, устное выступление в сопро</w:t>
            </w:r>
            <w:r w:rsidRPr="00E55C2A">
              <w:rPr>
                <w:rFonts w:ascii="Times New Roman" w:hAnsi="Times New Roman"/>
                <w:spacing w:val="-2"/>
                <w:sz w:val="24"/>
                <w:szCs w:val="24"/>
              </w:rPr>
              <w:t>вождении аудио</w:t>
            </w:r>
            <w:r w:rsidRPr="00E55C2A">
              <w:rPr>
                <w:rFonts w:ascii="Times New Roman" w:hAnsi="Times New Roman"/>
                <w:spacing w:val="-2"/>
                <w:sz w:val="24"/>
                <w:szCs w:val="24"/>
              </w:rPr>
              <w:softHyphen/>
              <w:t xml:space="preserve"> и видео поддержки. Восприятие и понимание </w:t>
            </w:r>
            <w:r w:rsidRPr="00E55C2A">
              <w:rPr>
                <w:rFonts w:ascii="Times New Roman" w:hAnsi="Times New Roman"/>
                <w:spacing w:val="2"/>
                <w:sz w:val="24"/>
                <w:szCs w:val="24"/>
              </w:rPr>
              <w:t xml:space="preserve">основной информации в небольших устных и письменных </w:t>
            </w:r>
            <w:r w:rsidRPr="00E55C2A">
              <w:rPr>
                <w:rFonts w:ascii="Times New Roman" w:hAnsi="Times New Roman"/>
                <w:sz w:val="24"/>
                <w:szCs w:val="24"/>
              </w:rPr>
              <w:t>сообщениях, в том числе полученных компьютерными спо</w:t>
            </w:r>
            <w:r w:rsidRPr="00E55C2A">
              <w:rPr>
                <w:rFonts w:ascii="Times New Roman" w:hAnsi="Times New Roman"/>
                <w:spacing w:val="2"/>
                <w:sz w:val="24"/>
                <w:szCs w:val="24"/>
              </w:rPr>
              <w:t>собами коммуникации. Использование компьютерного сло</w:t>
            </w:r>
            <w:r w:rsidRPr="00E55C2A">
              <w:rPr>
                <w:rFonts w:ascii="Times New Roman" w:hAnsi="Times New Roman"/>
                <w:sz w:val="24"/>
                <w:szCs w:val="24"/>
              </w:rPr>
              <w:t>варя, экранного перевода отдельных слов.</w:t>
            </w:r>
          </w:p>
        </w:tc>
      </w:tr>
      <w:tr w:rsidR="000D2B36" w:rsidRPr="00E559CE" w:rsidTr="008868C3">
        <w:tc>
          <w:tcPr>
            <w:tcW w:w="2943" w:type="dxa"/>
          </w:tcPr>
          <w:p w:rsidR="000D2B36" w:rsidRPr="00E55C2A" w:rsidRDefault="000D2B36" w:rsidP="008868C3">
            <w:pPr>
              <w:pStyle w:val="afe"/>
              <w:spacing w:line="240" w:lineRule="auto"/>
              <w:ind w:firstLine="0"/>
              <w:rPr>
                <w:rFonts w:ascii="Times New Roman" w:hAnsi="Times New Roman"/>
                <w:bCs/>
                <w:sz w:val="24"/>
                <w:szCs w:val="24"/>
              </w:rPr>
            </w:pPr>
            <w:r w:rsidRPr="00E55C2A">
              <w:rPr>
                <w:rFonts w:ascii="Times New Roman" w:hAnsi="Times New Roman"/>
                <w:bCs/>
                <w:sz w:val="24"/>
                <w:szCs w:val="24"/>
              </w:rPr>
              <w:t>Математика и информатика</w:t>
            </w:r>
          </w:p>
        </w:tc>
        <w:tc>
          <w:tcPr>
            <w:tcW w:w="7119" w:type="dxa"/>
          </w:tcPr>
          <w:p w:rsidR="000D2B36" w:rsidRPr="00E55C2A" w:rsidRDefault="000D2B36" w:rsidP="008868C3">
            <w:pPr>
              <w:pStyle w:val="afc"/>
              <w:spacing w:line="240" w:lineRule="auto"/>
              <w:ind w:firstLine="0"/>
              <w:rPr>
                <w:rFonts w:ascii="Times New Roman" w:hAnsi="Times New Roman"/>
                <w:bCs/>
                <w:sz w:val="24"/>
                <w:szCs w:val="24"/>
              </w:rPr>
            </w:pPr>
            <w:r w:rsidRPr="00E55C2A">
              <w:rPr>
                <w:rFonts w:ascii="Times New Roman" w:hAnsi="Times New Roman"/>
                <w:sz w:val="24"/>
                <w:szCs w:val="24"/>
              </w:rPr>
              <w:t>Применение математических знаний и представлений, а также методов информа</w:t>
            </w:r>
            <w:r w:rsidRPr="00E55C2A">
              <w:rPr>
                <w:rFonts w:ascii="Times New Roman" w:hAnsi="Times New Roman"/>
                <w:spacing w:val="2"/>
                <w:sz w:val="24"/>
                <w:szCs w:val="24"/>
              </w:rPr>
              <w:t>тики для решения учебных задач, начальный опыт приме</w:t>
            </w:r>
            <w:r w:rsidRPr="00E55C2A">
              <w:rPr>
                <w:rFonts w:ascii="Times New Roman" w:hAnsi="Times New Roman"/>
                <w:sz w:val="24"/>
                <w:szCs w:val="24"/>
              </w:rPr>
              <w:t>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w:t>
            </w:r>
            <w:r w:rsidRPr="00E55C2A">
              <w:rPr>
                <w:rFonts w:ascii="Times New Roman" w:hAnsi="Times New Roman"/>
                <w:spacing w:val="2"/>
                <w:sz w:val="24"/>
                <w:szCs w:val="24"/>
              </w:rPr>
              <w:t xml:space="preserve">граммами, несложными графами: извлечение необходимых </w:t>
            </w:r>
            <w:r w:rsidRPr="00E55C2A">
              <w:rPr>
                <w:rFonts w:ascii="Times New Roman" w:hAnsi="Times New Roman"/>
                <w:sz w:val="24"/>
                <w:szCs w:val="24"/>
              </w:rPr>
              <w:t>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w:t>
            </w:r>
            <w:r w:rsidRPr="00E55C2A">
              <w:rPr>
                <w:rFonts w:ascii="Times New Roman" w:hAnsi="Times New Roman"/>
                <w:sz w:val="24"/>
                <w:szCs w:val="24"/>
              </w:rPr>
              <w:softHyphen/>
              <w:t>следственных и временн</w:t>
            </w:r>
            <w:r w:rsidRPr="00E55C2A">
              <w:rPr>
                <w:rFonts w:ascii="Times New Roman" w:hAnsi="Times New Roman"/>
                <w:spacing w:val="-128"/>
                <w:sz w:val="24"/>
                <w:szCs w:val="24"/>
              </w:rPr>
              <w:t>ы</w:t>
            </w:r>
            <w:r w:rsidRPr="00E55C2A">
              <w:rPr>
                <w:rFonts w:ascii="Times New Roman" w:hAnsi="Times New Roman"/>
                <w:sz w:val="24"/>
                <w:szCs w:val="24"/>
              </w:rPr>
              <w:t xml:space="preserve">х связей </w:t>
            </w:r>
            <w:r w:rsidRPr="00E55C2A">
              <w:rPr>
                <w:rFonts w:ascii="Times New Roman" w:hAnsi="Times New Roman"/>
                <w:spacing w:val="2"/>
                <w:sz w:val="24"/>
                <w:szCs w:val="24"/>
              </w:rPr>
              <w:t xml:space="preserve">с помощью цепочек. Работа с простыми геометрическими </w:t>
            </w:r>
            <w:r w:rsidRPr="00E55C2A">
              <w:rPr>
                <w:rFonts w:ascii="Times New Roman" w:hAnsi="Times New Roman"/>
                <w:sz w:val="24"/>
                <w:szCs w:val="24"/>
              </w:rPr>
              <w:t>объектами в интерактивной среде компьютера: построение, изменение, измерение, сравнение геометрических объектов.</w:t>
            </w:r>
          </w:p>
        </w:tc>
      </w:tr>
      <w:tr w:rsidR="000D2B36" w:rsidRPr="00E559CE" w:rsidTr="008868C3">
        <w:tc>
          <w:tcPr>
            <w:tcW w:w="2943" w:type="dxa"/>
          </w:tcPr>
          <w:p w:rsidR="000D2B36" w:rsidRPr="00E55C2A" w:rsidRDefault="000D2B36" w:rsidP="008868C3">
            <w:pPr>
              <w:pStyle w:val="afe"/>
              <w:spacing w:line="240" w:lineRule="auto"/>
              <w:ind w:firstLine="0"/>
              <w:rPr>
                <w:rFonts w:ascii="Times New Roman" w:hAnsi="Times New Roman"/>
                <w:bCs/>
                <w:sz w:val="24"/>
                <w:szCs w:val="24"/>
              </w:rPr>
            </w:pPr>
            <w:r w:rsidRPr="00E55C2A">
              <w:rPr>
                <w:rFonts w:ascii="Times New Roman" w:hAnsi="Times New Roman"/>
                <w:bCs/>
                <w:sz w:val="24"/>
                <w:szCs w:val="24"/>
              </w:rPr>
              <w:t>Окружающий мир</w:t>
            </w:r>
          </w:p>
        </w:tc>
        <w:tc>
          <w:tcPr>
            <w:tcW w:w="7119" w:type="dxa"/>
          </w:tcPr>
          <w:p w:rsidR="000D2B36" w:rsidRPr="00E55C2A" w:rsidRDefault="000D2B36" w:rsidP="008868C3">
            <w:pPr>
              <w:pStyle w:val="afc"/>
              <w:spacing w:line="240" w:lineRule="auto"/>
              <w:ind w:firstLine="0"/>
              <w:rPr>
                <w:rFonts w:ascii="Times New Roman" w:hAnsi="Times New Roman"/>
                <w:sz w:val="24"/>
                <w:szCs w:val="24"/>
              </w:rPr>
            </w:pPr>
            <w:r w:rsidRPr="00E55C2A">
              <w:rPr>
                <w:rFonts w:ascii="Times New Roman" w:hAnsi="Times New Roman"/>
                <w:sz w:val="24"/>
                <w:szCs w:val="24"/>
              </w:rPr>
              <w:t xml:space="preserve">Фиксация информации о внешнем мире и о самом себе с использованием инструментов ИКТ. </w:t>
            </w:r>
            <w:r w:rsidRPr="00E55C2A">
              <w:rPr>
                <w:rFonts w:ascii="Times New Roman" w:hAnsi="Times New Roman"/>
                <w:spacing w:val="-2"/>
                <w:sz w:val="24"/>
                <w:szCs w:val="24"/>
              </w:rPr>
              <w:t xml:space="preserve">Планирование и </w:t>
            </w:r>
            <w:r w:rsidRPr="00E55C2A">
              <w:rPr>
                <w:rFonts w:ascii="Times New Roman" w:hAnsi="Times New Roman"/>
                <w:spacing w:val="-2"/>
                <w:sz w:val="24"/>
                <w:szCs w:val="24"/>
              </w:rPr>
              <w:lastRenderedPageBreak/>
              <w:t xml:space="preserve">осуществление несложных наблюдений, сбор </w:t>
            </w:r>
            <w:r w:rsidRPr="00E55C2A">
              <w:rPr>
                <w:rFonts w:ascii="Times New Roman" w:hAnsi="Times New Roman"/>
                <w:sz w:val="24"/>
                <w:szCs w:val="24"/>
              </w:rPr>
              <w:t>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D2B36" w:rsidRPr="00E55C2A" w:rsidRDefault="000D2B36" w:rsidP="008868C3">
            <w:pPr>
              <w:pStyle w:val="afc"/>
              <w:spacing w:line="240" w:lineRule="auto"/>
              <w:ind w:firstLine="0"/>
              <w:rPr>
                <w:rFonts w:ascii="Times New Roman" w:hAnsi="Times New Roman"/>
                <w:bCs/>
                <w:sz w:val="24"/>
                <w:szCs w:val="24"/>
              </w:rPr>
            </w:pPr>
            <w:r w:rsidRPr="00E55C2A">
              <w:rPr>
                <w:rFonts w:ascii="Times New Roman" w:hAnsi="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tc>
      </w:tr>
      <w:tr w:rsidR="000D2B36" w:rsidRPr="00E559CE" w:rsidTr="008868C3">
        <w:tc>
          <w:tcPr>
            <w:tcW w:w="2943" w:type="dxa"/>
          </w:tcPr>
          <w:p w:rsidR="000D2B36" w:rsidRPr="00E55C2A" w:rsidRDefault="000D2B36" w:rsidP="008868C3">
            <w:pPr>
              <w:pStyle w:val="afe"/>
              <w:spacing w:line="240" w:lineRule="auto"/>
              <w:ind w:firstLine="0"/>
              <w:rPr>
                <w:rFonts w:ascii="Times New Roman" w:hAnsi="Times New Roman"/>
                <w:bCs/>
                <w:sz w:val="24"/>
                <w:szCs w:val="24"/>
              </w:rPr>
            </w:pPr>
            <w:r w:rsidRPr="00E55C2A">
              <w:rPr>
                <w:rFonts w:ascii="Times New Roman" w:hAnsi="Times New Roman"/>
                <w:bCs/>
                <w:spacing w:val="2"/>
                <w:sz w:val="24"/>
                <w:szCs w:val="24"/>
              </w:rPr>
              <w:lastRenderedPageBreak/>
              <w:t>Технология</w:t>
            </w:r>
          </w:p>
        </w:tc>
        <w:tc>
          <w:tcPr>
            <w:tcW w:w="7119" w:type="dxa"/>
          </w:tcPr>
          <w:p w:rsidR="000D2B36" w:rsidRPr="00E55C2A" w:rsidRDefault="000D2B36" w:rsidP="008868C3">
            <w:pPr>
              <w:pStyle w:val="afc"/>
              <w:spacing w:line="240" w:lineRule="auto"/>
              <w:ind w:firstLine="0"/>
              <w:rPr>
                <w:rFonts w:ascii="Times New Roman" w:hAnsi="Times New Roman"/>
                <w:bCs/>
                <w:sz w:val="24"/>
                <w:szCs w:val="24"/>
              </w:rPr>
            </w:pPr>
            <w:r w:rsidRPr="00E55C2A">
              <w:rPr>
                <w:rFonts w:ascii="Times New Roman" w:hAnsi="Times New Roman"/>
                <w:spacing w:val="2"/>
                <w:sz w:val="24"/>
                <w:szCs w:val="24"/>
              </w:rPr>
              <w:t>Первоначальное знакомство с компьюте</w:t>
            </w:r>
            <w:r w:rsidRPr="00E55C2A">
              <w:rPr>
                <w:rFonts w:ascii="Times New Roman" w:hAnsi="Times New Roman"/>
                <w:sz w:val="24"/>
                <w:szCs w:val="24"/>
              </w:rPr>
              <w:t xml:space="preserve">ром и всеми инструментами ИКТ: назначение, правила безопасной работы. Первоначальный опыт работы с простыми </w:t>
            </w:r>
            <w:r w:rsidRPr="00E55C2A">
              <w:rPr>
                <w:rFonts w:ascii="Times New Roman" w:hAnsi="Times New Roman"/>
                <w:spacing w:val="4"/>
                <w:sz w:val="24"/>
                <w:szCs w:val="24"/>
              </w:rPr>
              <w:t>информационными объектами: текстом, рисунком, аудио</w:t>
            </w:r>
            <w:r w:rsidRPr="00E55C2A">
              <w:rPr>
                <w:rFonts w:ascii="Times New Roman" w:hAnsi="Times New Roman"/>
                <w:spacing w:val="4"/>
                <w:sz w:val="24"/>
                <w:szCs w:val="24"/>
              </w:rPr>
              <w:softHyphen/>
              <w:t xml:space="preserve"> </w:t>
            </w:r>
            <w:r w:rsidRPr="00E55C2A">
              <w:rPr>
                <w:rFonts w:ascii="Times New Roman" w:hAnsi="Times New Roman"/>
                <w:sz w:val="24"/>
                <w:szCs w:val="24"/>
              </w:rPr>
              <w:t xml:space="preserve">и </w:t>
            </w:r>
            <w:r w:rsidRPr="00E55C2A">
              <w:rPr>
                <w:rFonts w:ascii="Times New Roman" w:hAnsi="Times New Roman"/>
                <w:spacing w:val="2"/>
                <w:sz w:val="24"/>
                <w:szCs w:val="24"/>
              </w:rPr>
              <w:t xml:space="preserve">видеофрагментами; сохранение результатов своей работы. </w:t>
            </w:r>
            <w:r w:rsidRPr="00E55C2A">
              <w:rPr>
                <w:rFonts w:ascii="Times New Roman" w:hAnsi="Times New Roman"/>
                <w:sz w:val="24"/>
                <w:szCs w:val="24"/>
              </w:rPr>
              <w:t>Овладение приёмами поиска и использования информации, работы с доступными электронными ресурсами.</w:t>
            </w:r>
          </w:p>
        </w:tc>
      </w:tr>
      <w:tr w:rsidR="000D2B36" w:rsidRPr="00E559CE" w:rsidTr="008868C3">
        <w:tc>
          <w:tcPr>
            <w:tcW w:w="2943" w:type="dxa"/>
          </w:tcPr>
          <w:p w:rsidR="000D2B36" w:rsidRPr="00E55C2A" w:rsidRDefault="000D2B36" w:rsidP="008868C3">
            <w:pPr>
              <w:pStyle w:val="afe"/>
              <w:spacing w:line="240" w:lineRule="auto"/>
              <w:ind w:firstLine="0"/>
              <w:rPr>
                <w:rFonts w:ascii="Times New Roman" w:hAnsi="Times New Roman"/>
                <w:bCs/>
                <w:spacing w:val="2"/>
                <w:sz w:val="24"/>
                <w:szCs w:val="24"/>
              </w:rPr>
            </w:pPr>
            <w:r w:rsidRPr="00E55C2A">
              <w:rPr>
                <w:rFonts w:ascii="Times New Roman" w:hAnsi="Times New Roman"/>
                <w:bCs/>
                <w:sz w:val="24"/>
                <w:szCs w:val="24"/>
              </w:rPr>
              <w:t>Искусство</w:t>
            </w:r>
          </w:p>
        </w:tc>
        <w:tc>
          <w:tcPr>
            <w:tcW w:w="7119" w:type="dxa"/>
          </w:tcPr>
          <w:p w:rsidR="000D2B36" w:rsidRPr="00E55C2A" w:rsidRDefault="000D2B36" w:rsidP="008868C3">
            <w:pPr>
              <w:pStyle w:val="afc"/>
              <w:spacing w:line="240" w:lineRule="auto"/>
              <w:ind w:firstLine="0"/>
              <w:rPr>
                <w:rFonts w:ascii="Times New Roman" w:hAnsi="Times New Roman"/>
                <w:sz w:val="24"/>
                <w:szCs w:val="24"/>
              </w:rPr>
            </w:pPr>
            <w:r w:rsidRPr="00E55C2A">
              <w:rPr>
                <w:rFonts w:ascii="Times New Roman" w:hAnsi="Times New Roman"/>
                <w:sz w:val="24"/>
                <w:szCs w:val="24"/>
              </w:rPr>
              <w:t xml:space="preserve">Знакомство с простыми графическим и растровым редакторами изображений, освоение простых форм </w:t>
            </w:r>
            <w:r w:rsidRPr="00E55C2A">
              <w:rPr>
                <w:rFonts w:ascii="Times New Roman" w:hAnsi="Times New Roman"/>
                <w:spacing w:val="-2"/>
                <w:sz w:val="24"/>
                <w:szCs w:val="24"/>
              </w:rPr>
              <w:t xml:space="preserve">редактирования изображений: поворот, вырезание, изменение </w:t>
            </w:r>
            <w:r w:rsidRPr="00E55C2A">
              <w:rPr>
                <w:rFonts w:ascii="Times New Roman" w:hAnsi="Times New Roman"/>
                <w:sz w:val="24"/>
                <w:szCs w:val="24"/>
              </w:rPr>
              <w:t>контрастности, яркости, вырезание и добавление фрагмента, изменение последовательности экранов в слайд</w:t>
            </w:r>
            <w:r w:rsidRPr="00E55C2A">
              <w:rPr>
                <w:rFonts w:ascii="Times New Roman" w:hAnsi="Times New Roman"/>
                <w:sz w:val="24"/>
                <w:szCs w:val="24"/>
              </w:rPr>
              <w:softHyphen/>
              <w:t>шоу. Созда</w:t>
            </w:r>
            <w:r w:rsidRPr="00E55C2A">
              <w:rPr>
                <w:rFonts w:ascii="Times New Roman" w:hAnsi="Times New Roman"/>
                <w:spacing w:val="2"/>
                <w:sz w:val="24"/>
                <w:szCs w:val="24"/>
              </w:rPr>
              <w:t xml:space="preserve">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w:t>
            </w:r>
            <w:r w:rsidRPr="00E55C2A">
              <w:rPr>
                <w:rFonts w:ascii="Times New Roman" w:hAnsi="Times New Roman"/>
                <w:sz w:val="24"/>
                <w:szCs w:val="24"/>
              </w:rPr>
              <w:t>собранных из готовых фрагментов и музыкальных «петель» с использованием инструментов ИКТ.</w:t>
            </w:r>
          </w:p>
        </w:tc>
      </w:tr>
    </w:tbl>
    <w:p w:rsidR="000D2B36" w:rsidRDefault="000D2B36" w:rsidP="000D2B36">
      <w:pPr>
        <w:pStyle w:val="afe"/>
        <w:spacing w:line="240" w:lineRule="auto"/>
        <w:ind w:firstLine="540"/>
        <w:rPr>
          <w:rFonts w:ascii="Times New Roman" w:hAnsi="Times New Roman"/>
          <w:spacing w:val="-4"/>
          <w:sz w:val="24"/>
          <w:szCs w:val="24"/>
        </w:rPr>
      </w:pPr>
    </w:p>
    <w:p w:rsidR="00887C8F" w:rsidRPr="00887C8F" w:rsidRDefault="00887C8F" w:rsidP="00856F14">
      <w:pPr>
        <w:pStyle w:val="216"/>
        <w:widowControl w:val="0"/>
        <w:numPr>
          <w:ilvl w:val="0"/>
          <w:numId w:val="11"/>
        </w:numPr>
        <w:shd w:val="clear" w:color="auto" w:fill="auto"/>
        <w:tabs>
          <w:tab w:val="left" w:pos="1275"/>
        </w:tabs>
        <w:spacing w:before="0" w:after="0" w:line="240" w:lineRule="auto"/>
        <w:ind w:right="260"/>
        <w:jc w:val="center"/>
        <w:rPr>
          <w:rFonts w:ascii="Times New Roman" w:hAnsi="Times New Roman" w:cs="Times New Roman"/>
          <w:b/>
          <w:bCs/>
          <w:sz w:val="24"/>
          <w:szCs w:val="24"/>
        </w:rPr>
      </w:pPr>
      <w:r w:rsidRPr="00887C8F">
        <w:rPr>
          <w:rFonts w:ascii="Times New Roman" w:hAnsi="Times New Roman" w:cs="Times New Roman"/>
          <w:b/>
          <w:bCs/>
          <w:sz w:val="24"/>
          <w:szCs w:val="24"/>
        </w:rPr>
        <w:t>Условия, обеспечивающие преемственность программы формирования</w:t>
      </w:r>
    </w:p>
    <w:p w:rsidR="00887C8F" w:rsidRPr="00887C8F" w:rsidRDefault="00887C8F" w:rsidP="00887C8F">
      <w:pPr>
        <w:pStyle w:val="216"/>
        <w:shd w:val="clear" w:color="auto" w:fill="auto"/>
        <w:tabs>
          <w:tab w:val="left" w:pos="1275"/>
        </w:tabs>
        <w:spacing w:before="0" w:after="0" w:line="240" w:lineRule="auto"/>
        <w:ind w:right="260"/>
        <w:jc w:val="center"/>
        <w:rPr>
          <w:rFonts w:ascii="Times New Roman" w:hAnsi="Times New Roman" w:cs="Times New Roman"/>
          <w:sz w:val="24"/>
          <w:szCs w:val="24"/>
        </w:rPr>
      </w:pPr>
      <w:r w:rsidRPr="00887C8F">
        <w:rPr>
          <w:rFonts w:ascii="Times New Roman" w:hAnsi="Times New Roman" w:cs="Times New Roman"/>
          <w:b/>
          <w:bCs/>
          <w:sz w:val="24"/>
          <w:szCs w:val="24"/>
        </w:rPr>
        <w:t>у обучающихся универсальных учебных действий при переходе от дошкольного к начальному и от начального к основному общему</w:t>
      </w:r>
    </w:p>
    <w:p w:rsidR="00887C8F" w:rsidRPr="00887C8F" w:rsidRDefault="00887C8F" w:rsidP="00887C8F">
      <w:pPr>
        <w:pStyle w:val="216"/>
        <w:shd w:val="clear" w:color="auto" w:fill="auto"/>
        <w:spacing w:before="0" w:after="0" w:line="240" w:lineRule="auto"/>
        <w:ind w:right="260"/>
        <w:jc w:val="center"/>
        <w:rPr>
          <w:rFonts w:ascii="Times New Roman" w:hAnsi="Times New Roman" w:cs="Times New Roman"/>
          <w:sz w:val="24"/>
          <w:szCs w:val="24"/>
        </w:rPr>
      </w:pPr>
      <w:r w:rsidRPr="00887C8F">
        <w:rPr>
          <w:rFonts w:ascii="Times New Roman" w:hAnsi="Times New Roman" w:cs="Times New Roman"/>
          <w:b/>
          <w:bCs/>
          <w:sz w:val="24"/>
          <w:szCs w:val="24"/>
        </w:rPr>
        <w:t>образованию</w:t>
      </w:r>
    </w:p>
    <w:p w:rsidR="00887C8F" w:rsidRDefault="00887C8F" w:rsidP="00887C8F">
      <w:pPr>
        <w:pStyle w:val="af1"/>
        <w:ind w:firstLine="708"/>
        <w:jc w:val="both"/>
        <w:rPr>
          <w:rFonts w:ascii="Times New Roman" w:hAnsi="Times New Roman"/>
        </w:rPr>
      </w:pPr>
      <w:r w:rsidRPr="00DC3480">
        <w:rPr>
          <w:rFonts w:ascii="Times New Roman" w:hAnsi="Times New Roman"/>
        </w:rPr>
        <w:t xml:space="preserve">Исследования </w:t>
      </w:r>
      <w:r w:rsidRPr="00DC3480">
        <w:rPr>
          <w:rStyle w:val="2f5"/>
          <w:rFonts w:eastAsia="Courier New"/>
          <w:sz w:val="24"/>
          <w:szCs w:val="24"/>
        </w:rPr>
        <w:t>готовности детей к обучению в школе</w:t>
      </w:r>
      <w:r w:rsidRPr="00DC3480">
        <w:rPr>
          <w:rFonts w:ascii="Times New Roman" w:hAnsi="Times New Roman"/>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55C2A" w:rsidRPr="00DC3480" w:rsidRDefault="00E55C2A" w:rsidP="00887C8F">
      <w:pPr>
        <w:pStyle w:val="af1"/>
        <w:ind w:firstLine="708"/>
        <w:jc w:val="both"/>
        <w:rPr>
          <w:rFonts w:ascii="Times New Roman" w:hAnsi="Times New Roman"/>
        </w:rPr>
      </w:pPr>
    </w:p>
    <w:tbl>
      <w:tblPr>
        <w:tblStyle w:val="a3"/>
        <w:tblW w:w="9963" w:type="dxa"/>
        <w:tblInd w:w="80" w:type="dxa"/>
        <w:tblLook w:val="04A0"/>
      </w:tblPr>
      <w:tblGrid>
        <w:gridCol w:w="4984"/>
        <w:gridCol w:w="4979"/>
      </w:tblGrid>
      <w:tr w:rsidR="00887C8F" w:rsidRPr="00DC3480" w:rsidTr="008868C3">
        <w:tc>
          <w:tcPr>
            <w:tcW w:w="4984" w:type="dxa"/>
          </w:tcPr>
          <w:p w:rsidR="00887C8F" w:rsidRDefault="00887C8F" w:rsidP="008868C3">
            <w:pPr>
              <w:pStyle w:val="73"/>
              <w:shd w:val="clear" w:color="auto" w:fill="auto"/>
              <w:spacing w:after="0" w:line="240" w:lineRule="auto"/>
              <w:ind w:firstLine="0"/>
              <w:rPr>
                <w:b/>
                <w:sz w:val="24"/>
                <w:szCs w:val="24"/>
              </w:rPr>
            </w:pPr>
            <w:r w:rsidRPr="00E55C2A">
              <w:rPr>
                <w:b/>
                <w:sz w:val="24"/>
                <w:szCs w:val="24"/>
              </w:rPr>
              <w:t>Физическая готовность</w:t>
            </w:r>
          </w:p>
          <w:p w:rsidR="00E55C2A" w:rsidRPr="00E55C2A" w:rsidRDefault="00E55C2A" w:rsidP="008868C3">
            <w:pPr>
              <w:pStyle w:val="73"/>
              <w:shd w:val="clear" w:color="auto" w:fill="auto"/>
              <w:spacing w:after="0" w:line="240" w:lineRule="auto"/>
              <w:ind w:firstLine="0"/>
              <w:rPr>
                <w:b/>
                <w:sz w:val="24"/>
                <w:szCs w:val="24"/>
              </w:rPr>
            </w:pPr>
          </w:p>
        </w:tc>
        <w:tc>
          <w:tcPr>
            <w:tcW w:w="4979" w:type="dxa"/>
          </w:tcPr>
          <w:p w:rsidR="00887C8F" w:rsidRPr="00E55C2A" w:rsidRDefault="00887C8F" w:rsidP="008868C3">
            <w:pPr>
              <w:pStyle w:val="73"/>
              <w:shd w:val="clear" w:color="auto" w:fill="auto"/>
              <w:spacing w:after="0" w:line="240" w:lineRule="auto"/>
              <w:ind w:firstLine="0"/>
              <w:rPr>
                <w:b/>
                <w:sz w:val="24"/>
                <w:szCs w:val="24"/>
              </w:rPr>
            </w:pPr>
            <w:r w:rsidRPr="00E55C2A">
              <w:rPr>
                <w:b/>
                <w:sz w:val="24"/>
                <w:szCs w:val="24"/>
              </w:rPr>
              <w:t>Психологическая готовность</w:t>
            </w:r>
          </w:p>
        </w:tc>
      </w:tr>
      <w:tr w:rsidR="00887C8F" w:rsidRPr="00E559CE" w:rsidTr="008868C3">
        <w:tc>
          <w:tcPr>
            <w:tcW w:w="4984" w:type="dxa"/>
          </w:tcPr>
          <w:p w:rsidR="00887C8F" w:rsidRPr="00DC3480" w:rsidRDefault="00887C8F" w:rsidP="008868C3">
            <w:pPr>
              <w:pStyle w:val="73"/>
              <w:shd w:val="clear" w:color="auto" w:fill="auto"/>
              <w:spacing w:after="0" w:line="240" w:lineRule="auto"/>
              <w:ind w:firstLine="0"/>
              <w:jc w:val="both"/>
              <w:rPr>
                <w:sz w:val="24"/>
                <w:szCs w:val="24"/>
              </w:rPr>
            </w:pPr>
            <w:r w:rsidRPr="00DC3480">
              <w:rPr>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tc>
        <w:tc>
          <w:tcPr>
            <w:tcW w:w="4979" w:type="dxa"/>
          </w:tcPr>
          <w:p w:rsidR="00887C8F" w:rsidRPr="00DC3480" w:rsidRDefault="00887C8F" w:rsidP="008868C3">
            <w:pPr>
              <w:pStyle w:val="73"/>
              <w:shd w:val="clear" w:color="auto" w:fill="auto"/>
              <w:spacing w:after="0" w:line="240" w:lineRule="auto"/>
              <w:ind w:firstLine="0"/>
              <w:jc w:val="both"/>
              <w:rPr>
                <w:sz w:val="24"/>
                <w:szCs w:val="24"/>
              </w:rPr>
            </w:pPr>
            <w:r w:rsidRPr="00DC3480">
              <w:rPr>
                <w:sz w:val="24"/>
                <w:szCs w:val="24"/>
              </w:rPr>
              <w:t>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tc>
      </w:tr>
    </w:tbl>
    <w:p w:rsidR="00887C8F" w:rsidRPr="00DC3480" w:rsidRDefault="00887C8F" w:rsidP="00887C8F">
      <w:pPr>
        <w:pStyle w:val="73"/>
        <w:shd w:val="clear" w:color="auto" w:fill="auto"/>
        <w:tabs>
          <w:tab w:val="left" w:pos="1134"/>
          <w:tab w:val="left" w:pos="2818"/>
        </w:tabs>
        <w:spacing w:after="0" w:line="240" w:lineRule="auto"/>
        <w:ind w:firstLine="0"/>
        <w:jc w:val="both"/>
        <w:rPr>
          <w:sz w:val="24"/>
          <w:szCs w:val="24"/>
        </w:rPr>
      </w:pPr>
      <w:r w:rsidRPr="00766238">
        <w:rPr>
          <w:sz w:val="24"/>
          <w:szCs w:val="24"/>
        </w:rPr>
        <w:t>Психологическая готовность</w:t>
      </w:r>
      <w:r w:rsidRPr="00DC3480">
        <w:rPr>
          <w:sz w:val="24"/>
          <w:szCs w:val="24"/>
        </w:rPr>
        <w:t xml:space="preserve"> к школе имеет следующую структуру:</w:t>
      </w:r>
    </w:p>
    <w:p w:rsidR="00887C8F" w:rsidRPr="00DC3480" w:rsidRDefault="00887C8F" w:rsidP="00856F14">
      <w:pPr>
        <w:pStyle w:val="73"/>
        <w:numPr>
          <w:ilvl w:val="0"/>
          <w:numId w:val="93"/>
        </w:numPr>
        <w:shd w:val="clear" w:color="auto" w:fill="auto"/>
        <w:tabs>
          <w:tab w:val="left" w:pos="1134"/>
          <w:tab w:val="left" w:pos="2818"/>
        </w:tabs>
        <w:spacing w:after="0" w:line="240" w:lineRule="auto"/>
        <w:ind w:left="567" w:firstLine="0"/>
        <w:jc w:val="both"/>
        <w:rPr>
          <w:sz w:val="24"/>
          <w:szCs w:val="24"/>
        </w:rPr>
      </w:pPr>
      <w:r w:rsidRPr="00DC3480">
        <w:rPr>
          <w:sz w:val="24"/>
          <w:szCs w:val="24"/>
        </w:rPr>
        <w:t>личностная готовность,</w:t>
      </w:r>
    </w:p>
    <w:p w:rsidR="00887C8F" w:rsidRDefault="00887C8F" w:rsidP="00856F14">
      <w:pPr>
        <w:pStyle w:val="73"/>
        <w:numPr>
          <w:ilvl w:val="0"/>
          <w:numId w:val="93"/>
        </w:numPr>
        <w:shd w:val="clear" w:color="auto" w:fill="auto"/>
        <w:tabs>
          <w:tab w:val="left" w:pos="1154"/>
          <w:tab w:val="left" w:pos="2818"/>
        </w:tabs>
        <w:spacing w:after="0" w:line="240" w:lineRule="auto"/>
        <w:ind w:left="567" w:firstLine="0"/>
        <w:jc w:val="both"/>
        <w:rPr>
          <w:sz w:val="24"/>
          <w:szCs w:val="24"/>
        </w:rPr>
      </w:pPr>
      <w:r w:rsidRPr="00DC3480">
        <w:rPr>
          <w:sz w:val="24"/>
          <w:szCs w:val="24"/>
        </w:rPr>
        <w:lastRenderedPageBreak/>
        <w:t>умственная зрелость и произвольность рег</w:t>
      </w:r>
      <w:r>
        <w:rPr>
          <w:sz w:val="24"/>
          <w:szCs w:val="24"/>
        </w:rPr>
        <w:t>уляции поведения и деятельности</w:t>
      </w:r>
    </w:p>
    <w:p w:rsidR="00887C8F" w:rsidRDefault="00887C8F" w:rsidP="00887C8F">
      <w:pPr>
        <w:pStyle w:val="73"/>
        <w:shd w:val="clear" w:color="auto" w:fill="auto"/>
        <w:tabs>
          <w:tab w:val="left" w:pos="0"/>
          <w:tab w:val="left" w:pos="2818"/>
        </w:tabs>
        <w:spacing w:after="0" w:line="240" w:lineRule="auto"/>
        <w:ind w:firstLine="0"/>
        <w:jc w:val="both"/>
        <w:rPr>
          <w:sz w:val="24"/>
          <w:szCs w:val="24"/>
        </w:rPr>
      </w:pPr>
      <w:r w:rsidRPr="00766238">
        <w:rPr>
          <w:sz w:val="24"/>
          <w:szCs w:val="24"/>
        </w:rPr>
        <w:t>Личностная готовность</w:t>
      </w:r>
      <w:r>
        <w:rPr>
          <w:sz w:val="24"/>
          <w:szCs w:val="24"/>
        </w:rPr>
        <w:t xml:space="preserve"> включает </w:t>
      </w:r>
      <w:r w:rsidRPr="00766238">
        <w:rPr>
          <w:sz w:val="24"/>
          <w:szCs w:val="24"/>
        </w:rPr>
        <w:t xml:space="preserve"> мотивационную готовность, коммуникативную готовность, сформированность Я-концепции и самооценки, эмоциональную зрелость.</w:t>
      </w:r>
    </w:p>
    <w:p w:rsidR="00887C8F" w:rsidRPr="00887C8F" w:rsidRDefault="00887C8F" w:rsidP="00887C8F">
      <w:pPr>
        <w:pStyle w:val="73"/>
        <w:shd w:val="clear" w:color="auto" w:fill="auto"/>
        <w:tabs>
          <w:tab w:val="left" w:pos="0"/>
          <w:tab w:val="left" w:pos="2818"/>
        </w:tabs>
        <w:spacing w:after="0" w:line="240" w:lineRule="auto"/>
        <w:ind w:firstLine="0"/>
        <w:jc w:val="both"/>
        <w:rPr>
          <w:sz w:val="10"/>
          <w:szCs w:val="24"/>
        </w:rPr>
      </w:pPr>
    </w:p>
    <w:tbl>
      <w:tblPr>
        <w:tblStyle w:val="a3"/>
        <w:tblW w:w="10043" w:type="dxa"/>
        <w:tblLook w:val="04A0"/>
      </w:tblPr>
      <w:tblGrid>
        <w:gridCol w:w="2510"/>
        <w:gridCol w:w="2511"/>
        <w:gridCol w:w="2511"/>
        <w:gridCol w:w="2511"/>
      </w:tblGrid>
      <w:tr w:rsidR="00887C8F" w:rsidRPr="00DC3480" w:rsidTr="008868C3">
        <w:tc>
          <w:tcPr>
            <w:tcW w:w="2510" w:type="dxa"/>
          </w:tcPr>
          <w:p w:rsidR="00887C8F" w:rsidRPr="00E55C2A" w:rsidRDefault="00887C8F" w:rsidP="00E55C2A">
            <w:pPr>
              <w:pStyle w:val="af1"/>
              <w:jc w:val="center"/>
              <w:rPr>
                <w:rFonts w:ascii="Times New Roman" w:hAnsi="Times New Roman"/>
                <w:b/>
              </w:rPr>
            </w:pPr>
            <w:r w:rsidRPr="00E55C2A">
              <w:rPr>
                <w:rFonts w:ascii="Times New Roman" w:hAnsi="Times New Roman"/>
                <w:b/>
              </w:rPr>
              <w:t>Мотивационная</w:t>
            </w:r>
          </w:p>
          <w:p w:rsidR="00887C8F" w:rsidRPr="00E55C2A" w:rsidRDefault="00887C8F" w:rsidP="00E55C2A">
            <w:pPr>
              <w:pStyle w:val="af1"/>
              <w:jc w:val="center"/>
              <w:rPr>
                <w:rFonts w:ascii="Times New Roman" w:hAnsi="Times New Roman"/>
                <w:b/>
              </w:rPr>
            </w:pPr>
            <w:r w:rsidRPr="00E55C2A">
              <w:rPr>
                <w:rFonts w:ascii="Times New Roman" w:hAnsi="Times New Roman"/>
                <w:b/>
              </w:rPr>
              <w:t>готовность</w:t>
            </w:r>
          </w:p>
        </w:tc>
        <w:tc>
          <w:tcPr>
            <w:tcW w:w="2511" w:type="dxa"/>
          </w:tcPr>
          <w:p w:rsidR="00887C8F" w:rsidRPr="00E55C2A" w:rsidRDefault="00887C8F" w:rsidP="00E55C2A">
            <w:pPr>
              <w:pStyle w:val="af1"/>
              <w:jc w:val="center"/>
              <w:rPr>
                <w:rFonts w:ascii="Times New Roman" w:hAnsi="Times New Roman"/>
                <w:b/>
              </w:rPr>
            </w:pPr>
            <w:r w:rsidRPr="00E55C2A">
              <w:rPr>
                <w:rFonts w:ascii="Times New Roman" w:hAnsi="Times New Roman"/>
                <w:b/>
              </w:rPr>
              <w:t>Коммуникативная</w:t>
            </w:r>
          </w:p>
          <w:p w:rsidR="00887C8F" w:rsidRPr="00E55C2A" w:rsidRDefault="00887C8F" w:rsidP="00E55C2A">
            <w:pPr>
              <w:pStyle w:val="af1"/>
              <w:jc w:val="center"/>
              <w:rPr>
                <w:rFonts w:ascii="Times New Roman" w:hAnsi="Times New Roman"/>
                <w:b/>
              </w:rPr>
            </w:pPr>
            <w:r w:rsidRPr="00E55C2A">
              <w:rPr>
                <w:rFonts w:ascii="Times New Roman" w:hAnsi="Times New Roman"/>
                <w:b/>
              </w:rPr>
              <w:t>готовность</w:t>
            </w:r>
          </w:p>
        </w:tc>
        <w:tc>
          <w:tcPr>
            <w:tcW w:w="2511" w:type="dxa"/>
          </w:tcPr>
          <w:p w:rsidR="00887C8F" w:rsidRPr="00E55C2A" w:rsidRDefault="00887C8F" w:rsidP="00E55C2A">
            <w:pPr>
              <w:pStyle w:val="af1"/>
              <w:jc w:val="center"/>
              <w:rPr>
                <w:rFonts w:ascii="Times New Roman" w:hAnsi="Times New Roman"/>
                <w:b/>
                <w:lang w:val="ru-RU"/>
              </w:rPr>
            </w:pPr>
            <w:r w:rsidRPr="00E55C2A">
              <w:rPr>
                <w:rFonts w:ascii="Times New Roman" w:hAnsi="Times New Roman"/>
                <w:b/>
                <w:lang w:val="ru-RU"/>
              </w:rPr>
              <w:t>Сформированность Я-концепции и самосознания</w:t>
            </w:r>
          </w:p>
        </w:tc>
        <w:tc>
          <w:tcPr>
            <w:tcW w:w="2511" w:type="dxa"/>
          </w:tcPr>
          <w:p w:rsidR="00887C8F" w:rsidRPr="00E55C2A" w:rsidRDefault="00887C8F" w:rsidP="00E55C2A">
            <w:pPr>
              <w:pStyle w:val="af1"/>
              <w:jc w:val="center"/>
              <w:rPr>
                <w:rFonts w:ascii="Times New Roman" w:hAnsi="Times New Roman"/>
                <w:b/>
              </w:rPr>
            </w:pPr>
            <w:r w:rsidRPr="00E55C2A">
              <w:rPr>
                <w:rFonts w:ascii="Times New Roman" w:hAnsi="Times New Roman"/>
                <w:b/>
              </w:rPr>
              <w:t>Эмоциональная</w:t>
            </w:r>
          </w:p>
          <w:p w:rsidR="00887C8F" w:rsidRPr="00E55C2A" w:rsidRDefault="00887C8F" w:rsidP="00E55C2A">
            <w:pPr>
              <w:pStyle w:val="af1"/>
              <w:jc w:val="center"/>
              <w:rPr>
                <w:rFonts w:ascii="Times New Roman" w:hAnsi="Times New Roman"/>
                <w:b/>
              </w:rPr>
            </w:pPr>
            <w:r w:rsidRPr="00E55C2A">
              <w:rPr>
                <w:rFonts w:ascii="Times New Roman" w:hAnsi="Times New Roman"/>
                <w:b/>
              </w:rPr>
              <w:t>готовность</w:t>
            </w:r>
          </w:p>
        </w:tc>
      </w:tr>
      <w:tr w:rsidR="00887C8F" w:rsidRPr="00DC3480" w:rsidTr="008868C3">
        <w:tc>
          <w:tcPr>
            <w:tcW w:w="2510" w:type="dxa"/>
          </w:tcPr>
          <w:p w:rsidR="00887C8F" w:rsidRPr="00DC3480" w:rsidRDefault="00887C8F" w:rsidP="00E55C2A">
            <w:pPr>
              <w:pStyle w:val="73"/>
              <w:shd w:val="clear" w:color="auto" w:fill="auto"/>
              <w:spacing w:after="0" w:line="240" w:lineRule="auto"/>
              <w:ind w:firstLine="0"/>
              <w:jc w:val="both"/>
              <w:rPr>
                <w:sz w:val="24"/>
                <w:szCs w:val="24"/>
              </w:rPr>
            </w:pPr>
            <w:r w:rsidRPr="00DC3480">
              <w:rPr>
                <w:sz w:val="24"/>
                <w:szCs w:val="24"/>
              </w:rPr>
              <w:t>Предполагает сформированность социальных мотивов (стремление к социально</w:t>
            </w:r>
          </w:p>
          <w:p w:rsidR="00887C8F" w:rsidRPr="00DC3480" w:rsidRDefault="00887C8F" w:rsidP="00E55C2A">
            <w:pPr>
              <w:pStyle w:val="73"/>
              <w:shd w:val="clear" w:color="auto" w:fill="auto"/>
              <w:spacing w:after="0" w:line="240" w:lineRule="auto"/>
              <w:ind w:left="20" w:firstLine="0"/>
              <w:jc w:val="both"/>
              <w:rPr>
                <w:sz w:val="24"/>
                <w:szCs w:val="24"/>
              </w:rPr>
            </w:pPr>
            <w:r w:rsidRPr="00DC3480">
              <w:rPr>
                <w:sz w:val="24"/>
                <w:szCs w:val="24"/>
              </w:rPr>
              <w:t>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w:t>
            </w:r>
          </w:p>
          <w:p w:rsidR="00887C8F" w:rsidRPr="00DC3480" w:rsidRDefault="00887C8F" w:rsidP="00E55C2A">
            <w:pPr>
              <w:pStyle w:val="73"/>
              <w:shd w:val="clear" w:color="auto" w:fill="auto"/>
              <w:spacing w:after="0" w:line="240" w:lineRule="auto"/>
              <w:ind w:firstLine="0"/>
              <w:jc w:val="both"/>
              <w:rPr>
                <w:sz w:val="24"/>
                <w:szCs w:val="24"/>
              </w:rPr>
            </w:pPr>
            <w:r w:rsidRPr="00DC3480">
              <w:rPr>
                <w:sz w:val="24"/>
                <w:szCs w:val="24"/>
              </w:rPr>
              <w:t>любознательности и умственной активности.</w:t>
            </w:r>
          </w:p>
        </w:tc>
        <w:tc>
          <w:tcPr>
            <w:tcW w:w="2511" w:type="dxa"/>
          </w:tcPr>
          <w:p w:rsidR="00887C8F" w:rsidRPr="00887C8F" w:rsidRDefault="00887C8F" w:rsidP="00E55C2A">
            <w:pPr>
              <w:jc w:val="both"/>
              <w:rPr>
                <w:rFonts w:ascii="Times New Roman" w:eastAsia="Times New Roman" w:hAnsi="Times New Roman" w:cs="Times New Roman"/>
                <w:lang w:val="ru-RU"/>
              </w:rPr>
            </w:pPr>
            <w:r w:rsidRPr="00887C8F">
              <w:rPr>
                <w:rFonts w:ascii="Times New Roman" w:eastAsia="Times New Roman" w:hAnsi="Times New Roman" w:cs="Times New Roman"/>
                <w:lang w:val="ru-RU"/>
              </w:rPr>
              <w:t xml:space="preserve">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w:t>
            </w:r>
          </w:p>
          <w:p w:rsidR="00887C8F" w:rsidRPr="00DC3480" w:rsidRDefault="00887C8F" w:rsidP="00E55C2A">
            <w:pPr>
              <w:pStyle w:val="73"/>
              <w:shd w:val="clear" w:color="auto" w:fill="auto"/>
              <w:tabs>
                <w:tab w:val="left" w:pos="965"/>
              </w:tabs>
              <w:spacing w:after="0" w:line="240" w:lineRule="auto"/>
              <w:ind w:firstLine="0"/>
              <w:jc w:val="both"/>
              <w:rPr>
                <w:sz w:val="24"/>
                <w:szCs w:val="24"/>
              </w:rPr>
            </w:pPr>
            <w:r w:rsidRPr="00DC3480">
              <w:rPr>
                <w:sz w:val="24"/>
                <w:szCs w:val="24"/>
              </w:rPr>
              <w:t>ребёнка с учителем и трансляции</w:t>
            </w:r>
          </w:p>
          <w:p w:rsidR="00887C8F" w:rsidRPr="00DC3480" w:rsidRDefault="00887C8F" w:rsidP="00E55C2A">
            <w:pPr>
              <w:pStyle w:val="73"/>
              <w:shd w:val="clear" w:color="auto" w:fill="auto"/>
              <w:spacing w:after="0" w:line="240" w:lineRule="auto"/>
              <w:ind w:firstLine="0"/>
              <w:jc w:val="both"/>
              <w:rPr>
                <w:sz w:val="24"/>
                <w:szCs w:val="24"/>
              </w:rPr>
            </w:pPr>
            <w:r w:rsidRPr="00DC3480">
              <w:rPr>
                <w:sz w:val="24"/>
                <w:szCs w:val="24"/>
              </w:rPr>
              <w:t>культурного опыта в процессе обучения.</w:t>
            </w:r>
          </w:p>
          <w:p w:rsidR="00887C8F" w:rsidRPr="00DC3480" w:rsidRDefault="00887C8F" w:rsidP="00E55C2A">
            <w:pPr>
              <w:pStyle w:val="73"/>
              <w:shd w:val="clear" w:color="auto" w:fill="auto"/>
              <w:spacing w:after="0" w:line="240" w:lineRule="auto"/>
              <w:ind w:left="120" w:firstLine="0"/>
              <w:jc w:val="both"/>
              <w:rPr>
                <w:sz w:val="24"/>
                <w:szCs w:val="24"/>
              </w:rPr>
            </w:pPr>
          </w:p>
        </w:tc>
        <w:tc>
          <w:tcPr>
            <w:tcW w:w="2511" w:type="dxa"/>
          </w:tcPr>
          <w:p w:rsidR="00887C8F" w:rsidRPr="00DC3480" w:rsidRDefault="00887C8F" w:rsidP="00E55C2A">
            <w:pPr>
              <w:pStyle w:val="73"/>
              <w:shd w:val="clear" w:color="auto" w:fill="auto"/>
              <w:spacing w:after="0" w:line="240" w:lineRule="auto"/>
              <w:ind w:firstLine="0"/>
              <w:jc w:val="both"/>
              <w:rPr>
                <w:sz w:val="24"/>
                <w:szCs w:val="24"/>
              </w:rPr>
            </w:pPr>
            <w:r w:rsidRPr="00DC3480">
              <w:rPr>
                <w:sz w:val="24"/>
                <w:szCs w:val="24"/>
              </w:rPr>
              <w:t>Характеризуется</w:t>
            </w:r>
          </w:p>
          <w:p w:rsidR="00887C8F" w:rsidRPr="00DC3480" w:rsidRDefault="00887C8F" w:rsidP="00E55C2A">
            <w:pPr>
              <w:pStyle w:val="73"/>
              <w:shd w:val="clear" w:color="auto" w:fill="auto"/>
              <w:spacing w:after="0" w:line="240" w:lineRule="auto"/>
              <w:ind w:firstLine="0"/>
              <w:jc w:val="both"/>
              <w:rPr>
                <w:sz w:val="24"/>
                <w:szCs w:val="24"/>
              </w:rPr>
            </w:pPr>
            <w:r w:rsidRPr="00DC3480">
              <w:rPr>
                <w:sz w:val="24"/>
                <w:szCs w:val="24"/>
              </w:rPr>
              <w:t>осознанием</w:t>
            </w:r>
          </w:p>
          <w:p w:rsidR="00887C8F" w:rsidRPr="00DC3480" w:rsidRDefault="00887C8F" w:rsidP="00E55C2A">
            <w:pPr>
              <w:pStyle w:val="73"/>
              <w:shd w:val="clear" w:color="auto" w:fill="auto"/>
              <w:spacing w:after="0" w:line="240" w:lineRule="auto"/>
              <w:ind w:firstLine="0"/>
              <w:jc w:val="both"/>
              <w:rPr>
                <w:sz w:val="24"/>
                <w:szCs w:val="24"/>
              </w:rPr>
            </w:pPr>
            <w:r w:rsidRPr="00DC3480">
              <w:rPr>
                <w:sz w:val="24"/>
                <w:szCs w:val="24"/>
              </w:rPr>
              <w:t>ребёнком своих</w:t>
            </w:r>
          </w:p>
          <w:p w:rsidR="00887C8F" w:rsidRPr="00DC3480" w:rsidRDefault="00887C8F" w:rsidP="00E55C2A">
            <w:pPr>
              <w:pStyle w:val="73"/>
              <w:shd w:val="clear" w:color="auto" w:fill="auto"/>
              <w:spacing w:after="0" w:line="240" w:lineRule="auto"/>
              <w:ind w:firstLine="0"/>
              <w:jc w:val="both"/>
              <w:rPr>
                <w:sz w:val="24"/>
                <w:szCs w:val="24"/>
              </w:rPr>
            </w:pPr>
            <w:r w:rsidRPr="00DC3480">
              <w:rPr>
                <w:sz w:val="24"/>
                <w:szCs w:val="24"/>
              </w:rPr>
              <w:t>физических</w:t>
            </w:r>
          </w:p>
          <w:p w:rsidR="00887C8F" w:rsidRPr="00DC3480" w:rsidRDefault="00887C8F" w:rsidP="00E55C2A">
            <w:pPr>
              <w:pStyle w:val="73"/>
              <w:shd w:val="clear" w:color="auto" w:fill="auto"/>
              <w:spacing w:after="0" w:line="240" w:lineRule="auto"/>
              <w:ind w:firstLine="0"/>
              <w:jc w:val="both"/>
              <w:rPr>
                <w:sz w:val="24"/>
                <w:szCs w:val="24"/>
              </w:rPr>
            </w:pPr>
            <w:r w:rsidRPr="00DC3480">
              <w:rPr>
                <w:sz w:val="24"/>
                <w:szCs w:val="24"/>
              </w:rPr>
              <w:t>возможностей,</w:t>
            </w:r>
          </w:p>
          <w:p w:rsidR="00887C8F" w:rsidRPr="00DC3480" w:rsidRDefault="00887C8F" w:rsidP="00E55C2A">
            <w:pPr>
              <w:pStyle w:val="73"/>
              <w:shd w:val="clear" w:color="auto" w:fill="auto"/>
              <w:spacing w:after="0" w:line="240" w:lineRule="auto"/>
              <w:ind w:firstLine="0"/>
              <w:jc w:val="both"/>
              <w:rPr>
                <w:sz w:val="24"/>
                <w:szCs w:val="24"/>
              </w:rPr>
            </w:pPr>
            <w:r w:rsidRPr="00DC3480">
              <w:rPr>
                <w:sz w:val="24"/>
                <w:szCs w:val="24"/>
              </w:rPr>
              <w:t>умений,</w:t>
            </w:r>
          </w:p>
          <w:p w:rsidR="00887C8F" w:rsidRPr="00DC3480" w:rsidRDefault="00887C8F" w:rsidP="00E55C2A">
            <w:pPr>
              <w:pStyle w:val="73"/>
              <w:shd w:val="clear" w:color="auto" w:fill="auto"/>
              <w:spacing w:after="0" w:line="240" w:lineRule="auto"/>
              <w:ind w:firstLine="0"/>
              <w:jc w:val="both"/>
              <w:rPr>
                <w:sz w:val="24"/>
                <w:szCs w:val="24"/>
              </w:rPr>
            </w:pPr>
            <w:r w:rsidRPr="00DC3480">
              <w:rPr>
                <w:sz w:val="24"/>
                <w:szCs w:val="24"/>
              </w:rPr>
              <w:t>нравственных</w:t>
            </w:r>
          </w:p>
          <w:p w:rsidR="00887C8F" w:rsidRPr="00DC3480" w:rsidRDefault="00887C8F" w:rsidP="00E55C2A">
            <w:pPr>
              <w:pStyle w:val="73"/>
              <w:shd w:val="clear" w:color="auto" w:fill="auto"/>
              <w:spacing w:after="0" w:line="240" w:lineRule="auto"/>
              <w:ind w:firstLine="0"/>
              <w:jc w:val="both"/>
              <w:rPr>
                <w:sz w:val="24"/>
                <w:szCs w:val="24"/>
              </w:rPr>
            </w:pPr>
            <w:r w:rsidRPr="00DC3480">
              <w:rPr>
                <w:sz w:val="24"/>
                <w:szCs w:val="24"/>
              </w:rPr>
              <w:t>качеств,</w:t>
            </w:r>
          </w:p>
          <w:p w:rsidR="00887C8F" w:rsidRPr="00DC3480" w:rsidRDefault="00887C8F" w:rsidP="00E55C2A">
            <w:pPr>
              <w:pStyle w:val="73"/>
              <w:shd w:val="clear" w:color="auto" w:fill="auto"/>
              <w:spacing w:after="0" w:line="240" w:lineRule="auto"/>
              <w:ind w:firstLine="0"/>
              <w:jc w:val="both"/>
              <w:rPr>
                <w:sz w:val="24"/>
                <w:szCs w:val="24"/>
              </w:rPr>
            </w:pPr>
            <w:r w:rsidRPr="00DC3480">
              <w:rPr>
                <w:sz w:val="24"/>
                <w:szCs w:val="24"/>
              </w:rPr>
              <w:t>переживаний</w:t>
            </w:r>
          </w:p>
          <w:p w:rsidR="00887C8F" w:rsidRPr="00DC3480" w:rsidRDefault="00887C8F" w:rsidP="00E55C2A">
            <w:pPr>
              <w:pStyle w:val="73"/>
              <w:shd w:val="clear" w:color="auto" w:fill="auto"/>
              <w:spacing w:after="0" w:line="240" w:lineRule="auto"/>
              <w:ind w:firstLine="0"/>
              <w:jc w:val="both"/>
              <w:rPr>
                <w:sz w:val="24"/>
                <w:szCs w:val="24"/>
              </w:rPr>
            </w:pPr>
            <w:r w:rsidRPr="00DC3480">
              <w:rPr>
                <w:sz w:val="24"/>
                <w:szCs w:val="24"/>
              </w:rPr>
              <w:t>(личное сознание),</w:t>
            </w:r>
          </w:p>
          <w:p w:rsidR="00887C8F" w:rsidRPr="00DC3480" w:rsidRDefault="00887C8F" w:rsidP="00E55C2A">
            <w:pPr>
              <w:pStyle w:val="73"/>
              <w:shd w:val="clear" w:color="auto" w:fill="auto"/>
              <w:spacing w:after="0" w:line="240" w:lineRule="auto"/>
              <w:ind w:firstLine="0"/>
              <w:jc w:val="both"/>
              <w:rPr>
                <w:sz w:val="24"/>
                <w:szCs w:val="24"/>
              </w:rPr>
            </w:pPr>
            <w:r w:rsidRPr="00DC3480">
              <w:rPr>
                <w:sz w:val="24"/>
                <w:szCs w:val="24"/>
              </w:rPr>
              <w:t>характера</w:t>
            </w:r>
          </w:p>
          <w:p w:rsidR="00887C8F" w:rsidRPr="00DC3480" w:rsidRDefault="00887C8F" w:rsidP="00E55C2A">
            <w:pPr>
              <w:pStyle w:val="73"/>
              <w:shd w:val="clear" w:color="auto" w:fill="auto"/>
              <w:tabs>
                <w:tab w:val="left" w:pos="1652"/>
              </w:tabs>
              <w:spacing w:after="0" w:line="240" w:lineRule="auto"/>
              <w:ind w:left="20" w:right="60" w:firstLine="0"/>
              <w:jc w:val="both"/>
              <w:rPr>
                <w:sz w:val="24"/>
                <w:szCs w:val="24"/>
              </w:rPr>
            </w:pPr>
            <w:r w:rsidRPr="00DC3480">
              <w:rPr>
                <w:sz w:val="24"/>
                <w:szCs w:val="24"/>
              </w:rPr>
              <w:t>отношения к нему взрослых, способностью оценки своих достижений и</w:t>
            </w:r>
          </w:p>
          <w:p w:rsidR="00887C8F" w:rsidRPr="00DC3480" w:rsidRDefault="00887C8F" w:rsidP="00E55C2A">
            <w:pPr>
              <w:pStyle w:val="73"/>
              <w:shd w:val="clear" w:color="auto" w:fill="auto"/>
              <w:spacing w:after="0" w:line="240" w:lineRule="auto"/>
              <w:ind w:left="20" w:right="60" w:firstLine="0"/>
              <w:jc w:val="both"/>
              <w:rPr>
                <w:sz w:val="24"/>
                <w:szCs w:val="24"/>
              </w:rPr>
            </w:pPr>
            <w:r w:rsidRPr="00DC3480">
              <w:rPr>
                <w:sz w:val="24"/>
                <w:szCs w:val="24"/>
              </w:rPr>
              <w:t>личностных качеств, самокритичностью.</w:t>
            </w:r>
          </w:p>
          <w:p w:rsidR="00887C8F" w:rsidRPr="00DC3480" w:rsidRDefault="00887C8F" w:rsidP="00E55C2A">
            <w:pPr>
              <w:pStyle w:val="73"/>
              <w:shd w:val="clear" w:color="auto" w:fill="auto"/>
              <w:spacing w:after="0" w:line="240" w:lineRule="auto"/>
              <w:ind w:firstLine="0"/>
              <w:jc w:val="both"/>
              <w:rPr>
                <w:sz w:val="24"/>
                <w:szCs w:val="24"/>
              </w:rPr>
            </w:pPr>
          </w:p>
        </w:tc>
        <w:tc>
          <w:tcPr>
            <w:tcW w:w="2511" w:type="dxa"/>
          </w:tcPr>
          <w:p w:rsidR="00887C8F" w:rsidRPr="00DC3480" w:rsidRDefault="00887C8F" w:rsidP="00E55C2A">
            <w:pPr>
              <w:pStyle w:val="73"/>
              <w:shd w:val="clear" w:color="auto" w:fill="auto"/>
              <w:spacing w:after="0" w:line="240" w:lineRule="auto"/>
              <w:ind w:left="20" w:right="20" w:firstLine="0"/>
              <w:jc w:val="both"/>
              <w:rPr>
                <w:sz w:val="24"/>
                <w:szCs w:val="24"/>
              </w:rPr>
            </w:pPr>
            <w:r w:rsidRPr="00DC3480">
              <w:rPr>
                <w:sz w:val="24"/>
                <w:szCs w:val="24"/>
              </w:rPr>
              <w:t>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w:t>
            </w:r>
          </w:p>
          <w:p w:rsidR="00887C8F" w:rsidRPr="00DC3480" w:rsidRDefault="00887C8F" w:rsidP="00E55C2A">
            <w:pPr>
              <w:pStyle w:val="73"/>
              <w:shd w:val="clear" w:color="auto" w:fill="auto"/>
              <w:spacing w:after="0" w:line="240" w:lineRule="auto"/>
              <w:ind w:left="20" w:firstLine="0"/>
              <w:jc w:val="both"/>
              <w:rPr>
                <w:sz w:val="24"/>
                <w:szCs w:val="24"/>
              </w:rPr>
            </w:pPr>
            <w:r w:rsidRPr="00DC3480">
              <w:rPr>
                <w:sz w:val="24"/>
                <w:szCs w:val="24"/>
              </w:rPr>
              <w:t>эстетических чувств</w:t>
            </w:r>
          </w:p>
          <w:p w:rsidR="00887C8F" w:rsidRPr="00DC3480" w:rsidRDefault="00887C8F" w:rsidP="00E55C2A">
            <w:pPr>
              <w:pStyle w:val="73"/>
              <w:shd w:val="clear" w:color="auto" w:fill="auto"/>
              <w:spacing w:after="0" w:line="240" w:lineRule="auto"/>
              <w:ind w:firstLine="0"/>
              <w:jc w:val="both"/>
              <w:rPr>
                <w:sz w:val="24"/>
                <w:szCs w:val="24"/>
              </w:rPr>
            </w:pPr>
            <w:r w:rsidRPr="00DC3480">
              <w:rPr>
                <w:sz w:val="24"/>
                <w:szCs w:val="24"/>
              </w:rPr>
              <w:t>(чувство прекрасного).</w:t>
            </w:r>
          </w:p>
        </w:tc>
      </w:tr>
    </w:tbl>
    <w:p w:rsidR="00887C8F" w:rsidRPr="00DC3480" w:rsidRDefault="00887C8F" w:rsidP="00887C8F">
      <w:pPr>
        <w:pStyle w:val="af1"/>
        <w:rPr>
          <w:rFonts w:ascii="Times New Roman" w:eastAsia="Times New Roman" w:hAnsi="Times New Roman"/>
        </w:rPr>
      </w:pPr>
    </w:p>
    <w:p w:rsidR="00887C8F" w:rsidRDefault="00887C8F" w:rsidP="00887C8F">
      <w:pPr>
        <w:pStyle w:val="73"/>
        <w:shd w:val="clear" w:color="auto" w:fill="auto"/>
        <w:spacing w:after="0" w:line="240" w:lineRule="auto"/>
        <w:ind w:right="285" w:firstLine="540"/>
        <w:jc w:val="both"/>
        <w:rPr>
          <w:sz w:val="24"/>
          <w:szCs w:val="24"/>
        </w:rPr>
      </w:pPr>
      <w:r w:rsidRPr="00DC3480">
        <w:rPr>
          <w:sz w:val="24"/>
          <w:szCs w:val="24"/>
        </w:rPr>
        <w:t xml:space="preserve">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887C8F" w:rsidRPr="00DC3480" w:rsidRDefault="00887C8F" w:rsidP="00887C8F">
      <w:pPr>
        <w:pStyle w:val="73"/>
        <w:shd w:val="clear" w:color="auto" w:fill="auto"/>
        <w:spacing w:after="0" w:line="240" w:lineRule="auto"/>
        <w:ind w:right="285" w:firstLine="540"/>
        <w:jc w:val="both"/>
        <w:rPr>
          <w:sz w:val="24"/>
          <w:szCs w:val="24"/>
        </w:rPr>
      </w:pPr>
      <w:r w:rsidRPr="002B7C90">
        <w:rPr>
          <w:i/>
          <w:sz w:val="24"/>
          <w:szCs w:val="24"/>
        </w:rPr>
        <w:t>Умственную зрелость</w:t>
      </w:r>
      <w:r w:rsidRPr="00DC3480">
        <w:rPr>
          <w:sz w:val="24"/>
          <w:szCs w:val="24"/>
        </w:rPr>
        <w:t xml:space="preserve"> составляет:</w:t>
      </w:r>
    </w:p>
    <w:p w:rsidR="00887C8F" w:rsidRPr="00DC3480" w:rsidRDefault="00887C8F" w:rsidP="00856F14">
      <w:pPr>
        <w:pStyle w:val="73"/>
        <w:numPr>
          <w:ilvl w:val="0"/>
          <w:numId w:val="94"/>
        </w:numPr>
        <w:shd w:val="clear" w:color="auto" w:fill="auto"/>
        <w:tabs>
          <w:tab w:val="left" w:pos="134"/>
        </w:tabs>
        <w:spacing w:after="0" w:line="240" w:lineRule="auto"/>
        <w:ind w:right="-358" w:firstLine="0"/>
        <w:jc w:val="both"/>
        <w:rPr>
          <w:sz w:val="24"/>
          <w:szCs w:val="24"/>
        </w:rPr>
      </w:pPr>
      <w:r w:rsidRPr="00DC3480">
        <w:rPr>
          <w:sz w:val="24"/>
          <w:szCs w:val="24"/>
        </w:rPr>
        <w:t>интеллектуальная,</w:t>
      </w:r>
    </w:p>
    <w:p w:rsidR="00887C8F" w:rsidRDefault="00887C8F" w:rsidP="00856F14">
      <w:pPr>
        <w:pStyle w:val="73"/>
        <w:numPr>
          <w:ilvl w:val="0"/>
          <w:numId w:val="94"/>
        </w:numPr>
        <w:shd w:val="clear" w:color="auto" w:fill="auto"/>
        <w:tabs>
          <w:tab w:val="left" w:pos="130"/>
        </w:tabs>
        <w:spacing w:after="0" w:line="240" w:lineRule="auto"/>
        <w:ind w:right="-358" w:firstLine="0"/>
        <w:jc w:val="both"/>
        <w:rPr>
          <w:sz w:val="24"/>
          <w:szCs w:val="24"/>
        </w:rPr>
      </w:pPr>
      <w:r w:rsidRPr="00DC3480">
        <w:rPr>
          <w:sz w:val="24"/>
          <w:szCs w:val="24"/>
        </w:rPr>
        <w:t>речевая готовность и сформированность восприятия, памяти, внимания, воображения.</w:t>
      </w:r>
    </w:p>
    <w:p w:rsidR="00887C8F" w:rsidRPr="00887C8F" w:rsidRDefault="00887C8F" w:rsidP="00887C8F">
      <w:pPr>
        <w:pStyle w:val="73"/>
        <w:shd w:val="clear" w:color="auto" w:fill="auto"/>
        <w:tabs>
          <w:tab w:val="left" w:pos="130"/>
        </w:tabs>
        <w:spacing w:after="0" w:line="240" w:lineRule="auto"/>
        <w:ind w:right="-358" w:firstLine="0"/>
        <w:jc w:val="both"/>
        <w:rPr>
          <w:sz w:val="10"/>
          <w:szCs w:val="24"/>
        </w:rPr>
      </w:pPr>
    </w:p>
    <w:tbl>
      <w:tblPr>
        <w:tblStyle w:val="a3"/>
        <w:tblW w:w="10031" w:type="dxa"/>
        <w:tblLook w:val="04A0"/>
      </w:tblPr>
      <w:tblGrid>
        <w:gridCol w:w="3510"/>
        <w:gridCol w:w="6521"/>
      </w:tblGrid>
      <w:tr w:rsidR="00887C8F" w:rsidRPr="00E559CE" w:rsidTr="008868C3">
        <w:tc>
          <w:tcPr>
            <w:tcW w:w="3510" w:type="dxa"/>
          </w:tcPr>
          <w:p w:rsidR="00887C8F" w:rsidRPr="00DC3480" w:rsidRDefault="00887C8F" w:rsidP="00E55C2A">
            <w:pPr>
              <w:pStyle w:val="73"/>
              <w:shd w:val="clear" w:color="auto" w:fill="auto"/>
              <w:tabs>
                <w:tab w:val="left" w:leader="underscore" w:pos="3279"/>
              </w:tabs>
              <w:spacing w:after="60" w:line="240" w:lineRule="auto"/>
              <w:ind w:left="20" w:right="60" w:firstLine="0"/>
              <w:jc w:val="both"/>
              <w:rPr>
                <w:sz w:val="24"/>
                <w:szCs w:val="24"/>
              </w:rPr>
            </w:pPr>
            <w:r w:rsidRPr="00DC3480">
              <w:rPr>
                <w:sz w:val="24"/>
                <w:szCs w:val="24"/>
              </w:rPr>
              <w:t xml:space="preserve">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DC3480">
              <w:rPr>
                <w:rStyle w:val="47"/>
                <w:sz w:val="24"/>
                <w:szCs w:val="24"/>
              </w:rPr>
              <w:t>представлений и умений.</w:t>
            </w:r>
            <w:r w:rsidRPr="00DC3480">
              <w:rPr>
                <w:sz w:val="24"/>
                <w:szCs w:val="24"/>
              </w:rPr>
              <w:t xml:space="preserve"> </w:t>
            </w:r>
          </w:p>
          <w:p w:rsidR="00887C8F" w:rsidRPr="00DC3480" w:rsidRDefault="00887C8F" w:rsidP="00E55C2A">
            <w:pPr>
              <w:pStyle w:val="73"/>
              <w:shd w:val="clear" w:color="auto" w:fill="auto"/>
              <w:tabs>
                <w:tab w:val="left" w:pos="130"/>
              </w:tabs>
              <w:spacing w:after="0" w:line="240" w:lineRule="auto"/>
              <w:ind w:right="-358" w:firstLine="0"/>
              <w:jc w:val="both"/>
              <w:rPr>
                <w:sz w:val="24"/>
                <w:szCs w:val="24"/>
              </w:rPr>
            </w:pPr>
          </w:p>
        </w:tc>
        <w:tc>
          <w:tcPr>
            <w:tcW w:w="6521" w:type="dxa"/>
          </w:tcPr>
          <w:p w:rsidR="00887C8F" w:rsidRPr="00DC3480" w:rsidRDefault="00887C8F" w:rsidP="00E55C2A">
            <w:pPr>
              <w:pStyle w:val="73"/>
              <w:shd w:val="clear" w:color="auto" w:fill="auto"/>
              <w:tabs>
                <w:tab w:val="left" w:pos="130"/>
              </w:tabs>
              <w:spacing w:after="0" w:line="240" w:lineRule="auto"/>
              <w:ind w:firstLine="0"/>
              <w:jc w:val="both"/>
              <w:rPr>
                <w:sz w:val="24"/>
                <w:szCs w:val="24"/>
              </w:rPr>
            </w:pPr>
            <w:r w:rsidRPr="00DC3480">
              <w:rPr>
                <w:sz w:val="24"/>
                <w:szCs w:val="24"/>
              </w:rPr>
              <w:lastRenderedPageBreak/>
              <w:t xml:space="preserve">Предполагает сформированность лексической, грамматической, синтаксической, фонематической,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w:t>
            </w:r>
            <w:r w:rsidRPr="00DC3480">
              <w:rPr>
                <w:rStyle w:val="47"/>
                <w:sz w:val="24"/>
                <w:szCs w:val="24"/>
              </w:rPr>
              <w:t xml:space="preserve">рост объёма и </w:t>
            </w:r>
            <w:r w:rsidRPr="00DC3480">
              <w:rPr>
                <w:rStyle w:val="47"/>
                <w:sz w:val="24"/>
                <w:szCs w:val="24"/>
              </w:rPr>
              <w:lastRenderedPageBreak/>
              <w:t>устойчивости внимания.</w:t>
            </w:r>
          </w:p>
        </w:tc>
      </w:tr>
    </w:tbl>
    <w:p w:rsidR="00887C8F" w:rsidRPr="00887C8F" w:rsidRDefault="00887C8F" w:rsidP="00887C8F">
      <w:pPr>
        <w:pStyle w:val="73"/>
        <w:shd w:val="clear" w:color="auto" w:fill="auto"/>
        <w:tabs>
          <w:tab w:val="left" w:pos="130"/>
        </w:tabs>
        <w:spacing w:after="0" w:line="240" w:lineRule="auto"/>
        <w:ind w:right="-358" w:firstLine="0"/>
        <w:jc w:val="both"/>
        <w:rPr>
          <w:sz w:val="10"/>
          <w:szCs w:val="24"/>
        </w:rPr>
      </w:pPr>
    </w:p>
    <w:p w:rsidR="00887C8F" w:rsidRPr="00DC3480" w:rsidRDefault="00887C8F" w:rsidP="00887C8F">
      <w:pPr>
        <w:pStyle w:val="73"/>
        <w:shd w:val="clear" w:color="auto" w:fill="auto"/>
        <w:spacing w:after="113" w:line="240" w:lineRule="auto"/>
        <w:ind w:right="220" w:firstLine="580"/>
        <w:jc w:val="both"/>
        <w:rPr>
          <w:sz w:val="24"/>
          <w:szCs w:val="24"/>
        </w:rPr>
      </w:pPr>
      <w:r w:rsidRPr="00DC3480">
        <w:rPr>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887C8F" w:rsidRPr="00DC3480" w:rsidRDefault="00887C8F" w:rsidP="00887C8F">
      <w:pPr>
        <w:pStyle w:val="73"/>
        <w:shd w:val="clear" w:color="auto" w:fill="auto"/>
        <w:spacing w:after="0" w:line="240" w:lineRule="auto"/>
        <w:ind w:left="20" w:right="20" w:firstLine="560"/>
        <w:jc w:val="both"/>
        <w:rPr>
          <w:sz w:val="24"/>
          <w:szCs w:val="24"/>
        </w:rPr>
      </w:pPr>
      <w:r w:rsidRPr="00DC3480">
        <w:rPr>
          <w:sz w:val="24"/>
          <w:szCs w:val="24"/>
        </w:rPr>
        <w:t>Диагностическое исследование в параллели 1-х классов проводится школьным психологом для изучения готовности учащихся первых классов к школьному обучению и по результатам исследования формулируются практические рекомендации классным руководителям по обучению детей с разным уровнем готовности к школьному обучению и предупреждению возникновения возможных трудностей.</w:t>
      </w:r>
    </w:p>
    <w:p w:rsidR="00887C8F" w:rsidRPr="00DC3480" w:rsidRDefault="00887C8F" w:rsidP="00887C8F">
      <w:pPr>
        <w:pStyle w:val="73"/>
        <w:shd w:val="clear" w:color="auto" w:fill="auto"/>
        <w:spacing w:after="0" w:line="240" w:lineRule="auto"/>
        <w:ind w:left="20" w:right="20" w:firstLine="560"/>
        <w:jc w:val="both"/>
        <w:rPr>
          <w:sz w:val="24"/>
          <w:szCs w:val="24"/>
        </w:rPr>
      </w:pPr>
      <w:r w:rsidRPr="00DC3480">
        <w:rPr>
          <w:sz w:val="24"/>
          <w:szCs w:val="24"/>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887C8F" w:rsidRPr="00DC3480" w:rsidRDefault="00887C8F" w:rsidP="00856F14">
      <w:pPr>
        <w:pStyle w:val="73"/>
        <w:numPr>
          <w:ilvl w:val="0"/>
          <w:numId w:val="94"/>
        </w:numPr>
        <w:shd w:val="clear" w:color="auto" w:fill="auto"/>
        <w:spacing w:after="0" w:line="240" w:lineRule="auto"/>
        <w:ind w:right="20" w:firstLine="340"/>
        <w:jc w:val="both"/>
        <w:rPr>
          <w:sz w:val="24"/>
          <w:szCs w:val="24"/>
        </w:rPr>
      </w:pPr>
      <w:r w:rsidRPr="00DC3480">
        <w:rPr>
          <w:sz w:val="24"/>
          <w:szCs w:val="24"/>
        </w:rPr>
        <w:t>необходимостью адаптации обучающихся к новой организации процесса и содержания обучения (предметная система, разные преподаватели и т.д.);</w:t>
      </w:r>
    </w:p>
    <w:p w:rsidR="00887C8F" w:rsidRPr="00DC3480" w:rsidRDefault="00887C8F" w:rsidP="00856F14">
      <w:pPr>
        <w:pStyle w:val="73"/>
        <w:numPr>
          <w:ilvl w:val="0"/>
          <w:numId w:val="94"/>
        </w:numPr>
        <w:shd w:val="clear" w:color="auto" w:fill="auto"/>
        <w:spacing w:after="0" w:line="240" w:lineRule="auto"/>
        <w:ind w:right="20" w:firstLine="340"/>
        <w:jc w:val="both"/>
        <w:rPr>
          <w:sz w:val="24"/>
          <w:szCs w:val="24"/>
        </w:rPr>
      </w:pPr>
      <w:r w:rsidRPr="00DC3480">
        <w:rPr>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87C8F" w:rsidRPr="00DC3480" w:rsidRDefault="00887C8F" w:rsidP="00856F14">
      <w:pPr>
        <w:pStyle w:val="73"/>
        <w:numPr>
          <w:ilvl w:val="0"/>
          <w:numId w:val="94"/>
        </w:numPr>
        <w:shd w:val="clear" w:color="auto" w:fill="auto"/>
        <w:spacing w:after="0" w:line="240" w:lineRule="auto"/>
        <w:ind w:right="20" w:firstLine="340"/>
        <w:jc w:val="both"/>
        <w:rPr>
          <w:sz w:val="24"/>
          <w:szCs w:val="24"/>
        </w:rPr>
      </w:pPr>
      <w:r w:rsidRPr="00DC3480">
        <w:rPr>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87C8F" w:rsidRDefault="00887C8F" w:rsidP="00887C8F">
      <w:pPr>
        <w:pStyle w:val="73"/>
        <w:shd w:val="clear" w:color="auto" w:fill="auto"/>
        <w:spacing w:after="0" w:line="240" w:lineRule="auto"/>
        <w:ind w:left="20" w:right="20" w:firstLine="560"/>
        <w:jc w:val="both"/>
        <w:rPr>
          <w:sz w:val="24"/>
          <w:szCs w:val="24"/>
        </w:rPr>
      </w:pPr>
      <w:r w:rsidRPr="00DC3480">
        <w:rPr>
          <w:sz w:val="24"/>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w:t>
      </w:r>
      <w:r>
        <w:rPr>
          <w:sz w:val="24"/>
          <w:szCs w:val="24"/>
        </w:rPr>
        <w:t>дошкольного образования</w:t>
      </w:r>
      <w:r w:rsidRPr="00DC3480">
        <w:rPr>
          <w:sz w:val="24"/>
          <w:szCs w:val="24"/>
        </w:rPr>
        <w:t>, касающихся целевых ориентиров на этапе зав</w:t>
      </w:r>
      <w:r>
        <w:rPr>
          <w:sz w:val="24"/>
          <w:szCs w:val="24"/>
        </w:rPr>
        <w:t>ершения дошкольного образования.</w:t>
      </w:r>
    </w:p>
    <w:p w:rsidR="00887C8F" w:rsidRPr="00887C8F" w:rsidRDefault="00887C8F" w:rsidP="00887C8F">
      <w:pPr>
        <w:pStyle w:val="73"/>
        <w:shd w:val="clear" w:color="auto" w:fill="auto"/>
        <w:spacing w:after="0" w:line="240" w:lineRule="auto"/>
        <w:ind w:left="20" w:right="20" w:firstLine="560"/>
        <w:jc w:val="both"/>
        <w:rPr>
          <w:sz w:val="10"/>
          <w:szCs w:val="24"/>
        </w:rPr>
      </w:pPr>
    </w:p>
    <w:p w:rsidR="000D2B36" w:rsidRPr="00A41555" w:rsidRDefault="000D2B36" w:rsidP="00856F14">
      <w:pPr>
        <w:pStyle w:val="a4"/>
        <w:numPr>
          <w:ilvl w:val="0"/>
          <w:numId w:val="11"/>
        </w:numPr>
        <w:spacing w:after="0" w:line="240" w:lineRule="auto"/>
        <w:jc w:val="center"/>
        <w:rPr>
          <w:rFonts w:ascii="Times New Roman" w:hAnsi="Times New Roman" w:cs="Times New Roman"/>
          <w:b/>
          <w:i/>
          <w:sz w:val="24"/>
          <w:szCs w:val="24"/>
        </w:rPr>
      </w:pPr>
      <w:r w:rsidRPr="00AE1A0E">
        <w:rPr>
          <w:rFonts w:ascii="Times New Roman" w:hAnsi="Times New Roman" w:cs="Times New Roman"/>
          <w:b/>
          <w:i/>
          <w:sz w:val="24"/>
          <w:szCs w:val="24"/>
        </w:rPr>
        <w:t xml:space="preserve">Преемственность программы формирования универсальных учебных действий </w:t>
      </w:r>
      <w:r>
        <w:rPr>
          <w:rFonts w:ascii="Times New Roman" w:hAnsi="Times New Roman" w:cs="Times New Roman"/>
          <w:b/>
          <w:i/>
          <w:sz w:val="24"/>
          <w:szCs w:val="24"/>
        </w:rPr>
        <w:t xml:space="preserve"> </w:t>
      </w:r>
      <w:r w:rsidRPr="00A41555">
        <w:rPr>
          <w:rFonts w:ascii="Times New Roman" w:hAnsi="Times New Roman" w:cs="Times New Roman"/>
          <w:b/>
          <w:i/>
          <w:sz w:val="24"/>
          <w:szCs w:val="24"/>
        </w:rPr>
        <w:t>по уровням общего образования.</w:t>
      </w:r>
    </w:p>
    <w:p w:rsidR="000D2B36" w:rsidRPr="000D2B36" w:rsidRDefault="000D2B36" w:rsidP="000D2B36">
      <w:pPr>
        <w:spacing w:after="0" w:line="240" w:lineRule="auto"/>
        <w:ind w:firstLine="426"/>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 xml:space="preserve">Организация преемственности осуществляется при переходе от начального образования к основному образованию. На каждом уровне образовательного процесса проводится диагностика (физическая, психологическая, педагогическая) готовности учащихся к обучению на следующем уровне. </w:t>
      </w:r>
    </w:p>
    <w:p w:rsidR="000D2B36" w:rsidRPr="000D2B36" w:rsidRDefault="000D2B36" w:rsidP="000D2B36">
      <w:pPr>
        <w:spacing w:after="0" w:line="240" w:lineRule="auto"/>
        <w:ind w:firstLine="426"/>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Стартовая диагностика определяет основные проблемы, характерные для большинства обучающихся, и в соответствии с особенностями уровней обучения на определённый период выстраивается система работы по преемственности.</w:t>
      </w:r>
    </w:p>
    <w:p w:rsidR="000D2B36" w:rsidRPr="000D2B36" w:rsidRDefault="000D2B36" w:rsidP="000D2B36">
      <w:pPr>
        <w:spacing w:after="0" w:line="240" w:lineRule="auto"/>
        <w:ind w:firstLine="426"/>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Преемственность формирования учебных действий по уровням общего образования обеспечивается за счёт:</w:t>
      </w:r>
    </w:p>
    <w:p w:rsidR="000D2B36" w:rsidRPr="000D2B36" w:rsidRDefault="000D2B36" w:rsidP="000D2B36">
      <w:pPr>
        <w:spacing w:after="0" w:line="240" w:lineRule="auto"/>
        <w:ind w:firstLine="426"/>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0D2B36" w:rsidRPr="000D2B36" w:rsidRDefault="000D2B36" w:rsidP="000D2B36">
      <w:pPr>
        <w:spacing w:after="0" w:line="240" w:lineRule="auto"/>
        <w:ind w:firstLine="426"/>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 четкого представления педагогов о планируемых результатах обучения на каждом уровне;</w:t>
      </w:r>
    </w:p>
    <w:p w:rsidR="000D2B36" w:rsidRPr="000D2B36" w:rsidRDefault="000D2B36" w:rsidP="000D2B36">
      <w:pPr>
        <w:spacing w:after="0" w:line="240" w:lineRule="auto"/>
        <w:ind w:firstLine="426"/>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0D2B36" w:rsidRPr="000D2B36" w:rsidRDefault="000D2B36" w:rsidP="000D2B36">
      <w:pPr>
        <w:spacing w:after="0" w:line="240" w:lineRule="auto"/>
        <w:ind w:firstLine="426"/>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lastRenderedPageBreak/>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0D2B36" w:rsidRPr="001D4556" w:rsidRDefault="000D2B36" w:rsidP="000D2B36">
      <w:pPr>
        <w:pStyle w:val="afc"/>
        <w:spacing w:line="240" w:lineRule="auto"/>
        <w:ind w:firstLine="0"/>
        <w:rPr>
          <w:rFonts w:ascii="Times New Roman" w:hAnsi="Times New Roman"/>
          <w:b/>
          <w:bCs/>
          <w:sz w:val="24"/>
          <w:szCs w:val="24"/>
        </w:rPr>
      </w:pPr>
    </w:p>
    <w:p w:rsidR="000D2B36" w:rsidRPr="00474D0E" w:rsidRDefault="000D2B36" w:rsidP="000D2B36">
      <w:pPr>
        <w:pStyle w:val="afc"/>
        <w:spacing w:line="240" w:lineRule="auto"/>
        <w:ind w:firstLine="0"/>
        <w:rPr>
          <w:rFonts w:ascii="Times New Roman" w:hAnsi="Times New Roman"/>
          <w:b/>
          <w:bCs/>
          <w:sz w:val="2"/>
          <w:szCs w:val="24"/>
        </w:rPr>
      </w:pPr>
    </w:p>
    <w:p w:rsidR="000D2B36" w:rsidRPr="00474D0E" w:rsidRDefault="000D2B36" w:rsidP="00856F14">
      <w:pPr>
        <w:pStyle w:val="a4"/>
        <w:numPr>
          <w:ilvl w:val="0"/>
          <w:numId w:val="11"/>
        </w:numPr>
        <w:spacing w:after="0" w:line="240" w:lineRule="auto"/>
        <w:jc w:val="center"/>
        <w:rPr>
          <w:rFonts w:ascii="Times New Roman" w:hAnsi="Times New Roman" w:cs="Times New Roman"/>
          <w:b/>
          <w:i/>
          <w:sz w:val="24"/>
          <w:szCs w:val="24"/>
        </w:rPr>
      </w:pPr>
      <w:r w:rsidRPr="00AE1A0E">
        <w:rPr>
          <w:rFonts w:ascii="Times New Roman" w:hAnsi="Times New Roman" w:cs="Times New Roman"/>
          <w:b/>
          <w:i/>
          <w:iCs/>
          <w:sz w:val="24"/>
          <w:szCs w:val="24"/>
        </w:rPr>
        <w:t>Планируемые результаты в освоении школьниками универсальных учебных действий по завершении начального обучения</w:t>
      </w:r>
    </w:p>
    <w:p w:rsidR="000D2B36" w:rsidRPr="000D2B36" w:rsidRDefault="000D2B36" w:rsidP="000D2B36">
      <w:pPr>
        <w:spacing w:after="0" w:line="240" w:lineRule="auto"/>
        <w:jc w:val="center"/>
        <w:rPr>
          <w:rFonts w:ascii="Times New Roman" w:hAnsi="Times New Roman" w:cs="Times New Roman"/>
          <w:b/>
          <w:i/>
          <w:sz w:val="24"/>
          <w:szCs w:val="24"/>
          <w:lang w:val="ru-RU"/>
        </w:rPr>
      </w:pPr>
    </w:p>
    <w:tbl>
      <w:tblPr>
        <w:tblStyle w:val="a3"/>
        <w:tblW w:w="0" w:type="auto"/>
        <w:tblLook w:val="04A0"/>
      </w:tblPr>
      <w:tblGrid>
        <w:gridCol w:w="2660"/>
        <w:gridCol w:w="7402"/>
      </w:tblGrid>
      <w:tr w:rsidR="000D2B36" w:rsidTr="008868C3">
        <w:tc>
          <w:tcPr>
            <w:tcW w:w="2660" w:type="dxa"/>
          </w:tcPr>
          <w:p w:rsidR="000D2B36" w:rsidRPr="00E55C2A" w:rsidRDefault="000D2B36" w:rsidP="008868C3">
            <w:pPr>
              <w:jc w:val="center"/>
              <w:rPr>
                <w:rFonts w:ascii="Times New Roman" w:hAnsi="Times New Roman" w:cs="Times New Roman"/>
                <w:b/>
                <w:i/>
                <w:sz w:val="24"/>
                <w:szCs w:val="24"/>
              </w:rPr>
            </w:pPr>
            <w:r w:rsidRPr="00E55C2A">
              <w:rPr>
                <w:rFonts w:ascii="Times New Roman" w:hAnsi="Times New Roman" w:cs="Times New Roman"/>
                <w:b/>
                <w:i/>
                <w:sz w:val="24"/>
                <w:szCs w:val="24"/>
              </w:rPr>
              <w:t>Педагогические ориентиры</w:t>
            </w:r>
          </w:p>
        </w:tc>
        <w:tc>
          <w:tcPr>
            <w:tcW w:w="7402" w:type="dxa"/>
          </w:tcPr>
          <w:p w:rsidR="000D2B36" w:rsidRPr="00E55C2A" w:rsidRDefault="000D2B36" w:rsidP="008868C3">
            <w:pPr>
              <w:jc w:val="center"/>
              <w:rPr>
                <w:rFonts w:ascii="Times New Roman" w:hAnsi="Times New Roman" w:cs="Times New Roman"/>
                <w:b/>
                <w:i/>
                <w:sz w:val="24"/>
                <w:szCs w:val="24"/>
              </w:rPr>
            </w:pPr>
            <w:r w:rsidRPr="00E55C2A">
              <w:rPr>
                <w:rFonts w:ascii="Times New Roman" w:hAnsi="Times New Roman" w:cs="Times New Roman"/>
                <w:b/>
                <w:i/>
                <w:sz w:val="24"/>
                <w:szCs w:val="24"/>
              </w:rPr>
              <w:t>Планируемые результаты</w:t>
            </w:r>
          </w:p>
        </w:tc>
      </w:tr>
      <w:tr w:rsidR="000D2B36" w:rsidRPr="00E559CE" w:rsidTr="008868C3">
        <w:tc>
          <w:tcPr>
            <w:tcW w:w="2660" w:type="dxa"/>
          </w:tcPr>
          <w:p w:rsidR="000D2B36" w:rsidRPr="00E55C2A" w:rsidRDefault="000D2B36" w:rsidP="008868C3">
            <w:pPr>
              <w:jc w:val="center"/>
              <w:rPr>
                <w:rFonts w:ascii="Times New Roman" w:hAnsi="Times New Roman" w:cs="Times New Roman"/>
                <w:sz w:val="24"/>
                <w:szCs w:val="24"/>
              </w:rPr>
            </w:pPr>
            <w:r w:rsidRPr="00E55C2A">
              <w:rPr>
                <w:rFonts w:ascii="Times New Roman" w:hAnsi="Times New Roman" w:cs="Times New Roman"/>
                <w:sz w:val="24"/>
                <w:szCs w:val="24"/>
              </w:rPr>
              <w:t>Развитие личности</w:t>
            </w:r>
          </w:p>
        </w:tc>
        <w:tc>
          <w:tcPr>
            <w:tcW w:w="7402" w:type="dxa"/>
          </w:tcPr>
          <w:p w:rsidR="000D2B36" w:rsidRPr="00E55C2A" w:rsidRDefault="000D2B36" w:rsidP="008868C3">
            <w:pPr>
              <w:jc w:val="both"/>
              <w:rPr>
                <w:rFonts w:ascii="Times New Roman" w:hAnsi="Times New Roman" w:cs="Times New Roman"/>
                <w:sz w:val="24"/>
                <w:szCs w:val="24"/>
                <w:lang w:val="ru-RU"/>
              </w:rPr>
            </w:pPr>
            <w:r w:rsidRPr="00E55C2A">
              <w:rPr>
                <w:rFonts w:ascii="Times New Roman" w:hAnsi="Times New Roman" w:cs="Times New Roman"/>
                <w:sz w:val="24"/>
                <w:szCs w:val="24"/>
                <w:lang w:val="ru-RU"/>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tc>
      </w:tr>
      <w:tr w:rsidR="000D2B36" w:rsidRPr="00E559CE" w:rsidTr="008868C3">
        <w:tc>
          <w:tcPr>
            <w:tcW w:w="2660" w:type="dxa"/>
          </w:tcPr>
          <w:p w:rsidR="000D2B36" w:rsidRPr="00E55C2A" w:rsidRDefault="000D2B36" w:rsidP="008868C3">
            <w:pPr>
              <w:jc w:val="center"/>
              <w:rPr>
                <w:rFonts w:ascii="Times New Roman" w:hAnsi="Times New Roman" w:cs="Times New Roman"/>
                <w:sz w:val="24"/>
                <w:szCs w:val="24"/>
              </w:rPr>
            </w:pPr>
            <w:r w:rsidRPr="00E55C2A">
              <w:rPr>
                <w:rFonts w:ascii="Times New Roman" w:hAnsi="Times New Roman" w:cs="Times New Roman"/>
                <w:sz w:val="24"/>
                <w:szCs w:val="24"/>
              </w:rPr>
              <w:t>Самообразование и самоорганизация</w:t>
            </w:r>
          </w:p>
        </w:tc>
        <w:tc>
          <w:tcPr>
            <w:tcW w:w="7402" w:type="dxa"/>
          </w:tcPr>
          <w:p w:rsidR="000D2B36" w:rsidRPr="00E55C2A" w:rsidRDefault="000D2B36" w:rsidP="008868C3">
            <w:pPr>
              <w:jc w:val="both"/>
              <w:rPr>
                <w:rFonts w:ascii="Times New Roman" w:hAnsi="Times New Roman" w:cs="Times New Roman"/>
                <w:sz w:val="24"/>
                <w:szCs w:val="24"/>
                <w:lang w:val="ru-RU"/>
              </w:rPr>
            </w:pPr>
            <w:r w:rsidRPr="00E55C2A">
              <w:rPr>
                <w:rFonts w:ascii="Times New Roman" w:hAnsi="Times New Roman" w:cs="Times New Roman"/>
                <w:sz w:val="24"/>
                <w:szCs w:val="24"/>
                <w:lang w:val="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w:t>
            </w:r>
            <w:r w:rsidRPr="00E55C2A">
              <w:rPr>
                <w:rFonts w:ascii="Times New Roman" w:hAnsi="Times New Roman" w:cs="Times New Roman"/>
                <w:sz w:val="24"/>
                <w:szCs w:val="24"/>
              </w:rPr>
              <w:t>    </w:t>
            </w:r>
            <w:r w:rsidRPr="00E55C2A">
              <w:rPr>
                <w:rFonts w:ascii="Times New Roman" w:hAnsi="Times New Roman" w:cs="Times New Roman"/>
                <w:sz w:val="24"/>
                <w:szCs w:val="24"/>
                <w:lang w:val="ru-RU"/>
              </w:rPr>
              <w:t xml:space="preserve"> (в том числе во внутреннем плане), контролировать и оценивать свои действия, вносить соответствующие коррективы в их выполнение.</w:t>
            </w:r>
          </w:p>
        </w:tc>
      </w:tr>
      <w:tr w:rsidR="000D2B36" w:rsidRPr="00E559CE" w:rsidTr="008868C3">
        <w:trPr>
          <w:trHeight w:val="1215"/>
        </w:trPr>
        <w:tc>
          <w:tcPr>
            <w:tcW w:w="2660" w:type="dxa"/>
          </w:tcPr>
          <w:p w:rsidR="000D2B36" w:rsidRPr="00E55C2A" w:rsidRDefault="000D2B36" w:rsidP="008868C3">
            <w:pPr>
              <w:jc w:val="center"/>
              <w:rPr>
                <w:rFonts w:ascii="Times New Roman" w:hAnsi="Times New Roman" w:cs="Times New Roman"/>
                <w:sz w:val="24"/>
                <w:szCs w:val="24"/>
              </w:rPr>
            </w:pPr>
            <w:r w:rsidRPr="00E55C2A">
              <w:rPr>
                <w:rFonts w:ascii="Times New Roman" w:hAnsi="Times New Roman" w:cs="Times New Roman"/>
                <w:sz w:val="24"/>
                <w:szCs w:val="24"/>
              </w:rPr>
              <w:t>Исследовательская культура</w:t>
            </w:r>
          </w:p>
          <w:p w:rsidR="000D2B36" w:rsidRPr="00E55C2A" w:rsidRDefault="000D2B36" w:rsidP="008868C3">
            <w:pPr>
              <w:jc w:val="center"/>
              <w:rPr>
                <w:rFonts w:ascii="Times New Roman" w:hAnsi="Times New Roman" w:cs="Times New Roman"/>
                <w:sz w:val="24"/>
                <w:szCs w:val="24"/>
              </w:rPr>
            </w:pPr>
          </w:p>
          <w:p w:rsidR="000D2B36" w:rsidRPr="00E55C2A" w:rsidRDefault="000D2B36" w:rsidP="008868C3">
            <w:pPr>
              <w:jc w:val="center"/>
              <w:rPr>
                <w:rFonts w:ascii="Times New Roman" w:hAnsi="Times New Roman" w:cs="Times New Roman"/>
                <w:sz w:val="24"/>
                <w:szCs w:val="24"/>
              </w:rPr>
            </w:pPr>
          </w:p>
          <w:p w:rsidR="000D2B36" w:rsidRPr="00E55C2A" w:rsidRDefault="000D2B36" w:rsidP="008868C3">
            <w:pPr>
              <w:jc w:val="center"/>
              <w:rPr>
                <w:rFonts w:ascii="Times New Roman" w:hAnsi="Times New Roman" w:cs="Times New Roman"/>
                <w:sz w:val="24"/>
                <w:szCs w:val="24"/>
              </w:rPr>
            </w:pPr>
          </w:p>
          <w:p w:rsidR="000D2B36" w:rsidRPr="00E55C2A" w:rsidRDefault="000D2B36" w:rsidP="008868C3">
            <w:pPr>
              <w:jc w:val="center"/>
              <w:rPr>
                <w:rFonts w:ascii="Times New Roman" w:hAnsi="Times New Roman" w:cs="Times New Roman"/>
                <w:sz w:val="24"/>
                <w:szCs w:val="24"/>
              </w:rPr>
            </w:pPr>
          </w:p>
        </w:tc>
        <w:tc>
          <w:tcPr>
            <w:tcW w:w="7402" w:type="dxa"/>
          </w:tcPr>
          <w:p w:rsidR="000D2B36" w:rsidRPr="00E55C2A" w:rsidRDefault="000D2B36" w:rsidP="008868C3">
            <w:pPr>
              <w:jc w:val="both"/>
              <w:rPr>
                <w:rFonts w:ascii="Times New Roman" w:hAnsi="Times New Roman" w:cs="Times New Roman"/>
                <w:sz w:val="24"/>
                <w:szCs w:val="24"/>
                <w:lang w:val="ru-RU"/>
              </w:rPr>
            </w:pPr>
            <w:r w:rsidRPr="00E55C2A">
              <w:rPr>
                <w:rFonts w:ascii="Times New Roman" w:hAnsi="Times New Roman" w:cs="Times New Roman"/>
                <w:sz w:val="24"/>
                <w:szCs w:val="24"/>
                <w:lang w:val="ru-RU"/>
              </w:rPr>
              <w:t>В сфере познавательных универсальных учебных действий выпускники научатся воспринимать</w:t>
            </w:r>
            <w:r w:rsidRPr="00E55C2A">
              <w:rPr>
                <w:rFonts w:ascii="Times New Roman" w:hAnsi="Times New Roman" w:cs="Times New Roman"/>
                <w:sz w:val="24"/>
                <w:szCs w:val="24"/>
              </w:rPr>
              <w:t> </w:t>
            </w:r>
            <w:r w:rsidRPr="00E55C2A">
              <w:rPr>
                <w:rFonts w:ascii="Times New Roman" w:hAnsi="Times New Roman" w:cs="Times New Roman"/>
                <w:sz w:val="24"/>
                <w:szCs w:val="24"/>
                <w:lang w:val="ru-RU"/>
              </w:rPr>
              <w:t xml:space="preserve">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tc>
      </w:tr>
      <w:tr w:rsidR="000D2B36" w:rsidRPr="00E559CE" w:rsidTr="008868C3">
        <w:trPr>
          <w:trHeight w:val="1443"/>
        </w:trPr>
        <w:tc>
          <w:tcPr>
            <w:tcW w:w="2660" w:type="dxa"/>
          </w:tcPr>
          <w:p w:rsidR="000D2B36" w:rsidRPr="00E55C2A" w:rsidRDefault="000D2B36" w:rsidP="008868C3">
            <w:pPr>
              <w:jc w:val="center"/>
              <w:rPr>
                <w:rFonts w:ascii="Times New Roman" w:hAnsi="Times New Roman" w:cs="Times New Roman"/>
                <w:sz w:val="24"/>
                <w:szCs w:val="24"/>
              </w:rPr>
            </w:pPr>
            <w:r w:rsidRPr="00E55C2A">
              <w:rPr>
                <w:rFonts w:ascii="Times New Roman" w:hAnsi="Times New Roman" w:cs="Times New Roman"/>
                <w:sz w:val="24"/>
                <w:szCs w:val="24"/>
              </w:rPr>
              <w:t>Культура общения</w:t>
            </w:r>
          </w:p>
        </w:tc>
        <w:tc>
          <w:tcPr>
            <w:tcW w:w="7402" w:type="dxa"/>
          </w:tcPr>
          <w:p w:rsidR="000D2B36" w:rsidRPr="00E55C2A" w:rsidRDefault="000D2B36" w:rsidP="008868C3">
            <w:pPr>
              <w:jc w:val="both"/>
              <w:rPr>
                <w:rFonts w:ascii="Times New Roman" w:hAnsi="Times New Roman" w:cs="Times New Roman"/>
                <w:sz w:val="24"/>
                <w:szCs w:val="24"/>
                <w:lang w:val="ru-RU"/>
              </w:rPr>
            </w:pPr>
            <w:r w:rsidRPr="00E55C2A">
              <w:rPr>
                <w:rFonts w:ascii="Times New Roman" w:hAnsi="Times New Roman" w:cs="Times New Roman"/>
                <w:sz w:val="24"/>
                <w:szCs w:val="24"/>
                <w:lang w:val="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tc>
      </w:tr>
    </w:tbl>
    <w:p w:rsidR="000D2B36" w:rsidRPr="000D2B36" w:rsidRDefault="000D2B36" w:rsidP="000D2B36">
      <w:pPr>
        <w:spacing w:after="0" w:line="240" w:lineRule="auto"/>
        <w:jc w:val="both"/>
        <w:rPr>
          <w:rFonts w:ascii="Times New Roman" w:hAnsi="Times New Roman" w:cs="Times New Roman"/>
          <w:sz w:val="10"/>
          <w:szCs w:val="24"/>
          <w:lang w:val="ru-RU"/>
        </w:rPr>
      </w:pPr>
    </w:p>
    <w:p w:rsidR="000D2B36" w:rsidRPr="000D2B36" w:rsidRDefault="000D2B36" w:rsidP="000D2B36">
      <w:pPr>
        <w:spacing w:after="0" w:line="240" w:lineRule="auto"/>
        <w:ind w:firstLine="426"/>
        <w:jc w:val="both"/>
        <w:rPr>
          <w:rFonts w:ascii="Times New Roman" w:hAnsi="Times New Roman" w:cs="Times New Roman"/>
          <w:sz w:val="10"/>
          <w:szCs w:val="24"/>
          <w:lang w:val="ru-RU"/>
        </w:rPr>
      </w:pPr>
    </w:p>
    <w:p w:rsidR="000D2B36" w:rsidRPr="00474D0E" w:rsidRDefault="000D2B36" w:rsidP="00856F14">
      <w:pPr>
        <w:pStyle w:val="a4"/>
        <w:numPr>
          <w:ilvl w:val="0"/>
          <w:numId w:val="11"/>
        </w:numPr>
        <w:spacing w:after="0" w:line="240" w:lineRule="auto"/>
        <w:jc w:val="center"/>
        <w:rPr>
          <w:rFonts w:ascii="Times New Roman" w:hAnsi="Times New Roman" w:cs="Times New Roman"/>
          <w:b/>
          <w:i/>
          <w:sz w:val="24"/>
          <w:szCs w:val="24"/>
        </w:rPr>
      </w:pPr>
      <w:r w:rsidRPr="00474D0E">
        <w:rPr>
          <w:rFonts w:ascii="Times New Roman" w:hAnsi="Times New Roman" w:cs="Times New Roman"/>
          <w:b/>
          <w:i/>
          <w:sz w:val="24"/>
          <w:szCs w:val="24"/>
        </w:rPr>
        <w:t>Условия, обеспечивающие развитие УУД в образовательном процессе.</w:t>
      </w:r>
    </w:p>
    <w:p w:rsidR="000D2B36" w:rsidRPr="000D2B36" w:rsidRDefault="000D2B36" w:rsidP="000D2B36">
      <w:pPr>
        <w:spacing w:after="0" w:line="240" w:lineRule="auto"/>
        <w:ind w:firstLine="426"/>
        <w:jc w:val="both"/>
        <w:rPr>
          <w:rFonts w:ascii="Times New Roman" w:hAnsi="Times New Roman" w:cs="Times New Roman"/>
          <w:i/>
          <w:sz w:val="24"/>
          <w:szCs w:val="24"/>
          <w:lang w:val="ru-RU"/>
        </w:rPr>
      </w:pPr>
      <w:r w:rsidRPr="000D2B36">
        <w:rPr>
          <w:rFonts w:ascii="Times New Roman" w:hAnsi="Times New Roman" w:cs="Times New Roman"/>
          <w:i/>
          <w:sz w:val="24"/>
          <w:szCs w:val="24"/>
          <w:lang w:val="ru-RU"/>
        </w:rPr>
        <w:t>Учитель знает:</w:t>
      </w:r>
    </w:p>
    <w:p w:rsidR="000D2B36" w:rsidRPr="000D2B36" w:rsidRDefault="000D2B36" w:rsidP="000D2B36">
      <w:pPr>
        <w:spacing w:after="0" w:line="240" w:lineRule="auto"/>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 важность формирования универсальных учебных действий школьников;</w:t>
      </w:r>
    </w:p>
    <w:p w:rsidR="000D2B36" w:rsidRPr="000D2B36" w:rsidRDefault="000D2B36" w:rsidP="000D2B36">
      <w:pPr>
        <w:spacing w:after="0" w:line="240" w:lineRule="auto"/>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 сущность и виды универсальных умений;</w:t>
      </w:r>
    </w:p>
    <w:p w:rsidR="000D2B36" w:rsidRPr="000D2B36" w:rsidRDefault="000D2B36" w:rsidP="000D2B36">
      <w:pPr>
        <w:spacing w:after="0" w:line="240" w:lineRule="auto"/>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 педагогические приёмы и способы их формирования;</w:t>
      </w:r>
    </w:p>
    <w:p w:rsidR="000D2B36" w:rsidRPr="000D2B36" w:rsidRDefault="000D2B36" w:rsidP="000D2B36">
      <w:pPr>
        <w:spacing w:after="0" w:line="240" w:lineRule="auto"/>
        <w:ind w:firstLine="426"/>
        <w:jc w:val="both"/>
        <w:rPr>
          <w:rFonts w:ascii="Times New Roman" w:hAnsi="Times New Roman" w:cs="Times New Roman"/>
          <w:i/>
          <w:sz w:val="24"/>
          <w:szCs w:val="24"/>
          <w:lang w:val="ru-RU"/>
        </w:rPr>
      </w:pPr>
      <w:r w:rsidRPr="000D2B36">
        <w:rPr>
          <w:rFonts w:ascii="Times New Roman" w:hAnsi="Times New Roman" w:cs="Times New Roman"/>
          <w:i/>
          <w:sz w:val="24"/>
          <w:szCs w:val="24"/>
          <w:lang w:val="ru-RU"/>
        </w:rPr>
        <w:t>Учитель умеет:</w:t>
      </w:r>
    </w:p>
    <w:p w:rsidR="000D2B36" w:rsidRPr="000D2B36" w:rsidRDefault="000D2B36" w:rsidP="000D2B36">
      <w:pPr>
        <w:spacing w:after="0" w:line="240" w:lineRule="auto"/>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 отбирать содержание и конструировать учебный процесс с учётом формирования УУД;</w:t>
      </w:r>
    </w:p>
    <w:p w:rsidR="000D2B36" w:rsidRPr="000D2B36" w:rsidRDefault="000D2B36" w:rsidP="000D2B36">
      <w:pPr>
        <w:spacing w:after="0" w:line="240" w:lineRule="auto"/>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 использовать диагностический инструментарий успешности формирования УУД;</w:t>
      </w:r>
    </w:p>
    <w:p w:rsidR="000D2B36" w:rsidRPr="000D2B36" w:rsidRDefault="000D2B36" w:rsidP="000D2B36">
      <w:pPr>
        <w:spacing w:after="0" w:line="240" w:lineRule="auto"/>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 привлекать родителей к совместному решению проблемы формирования</w:t>
      </w:r>
      <w:r w:rsidRPr="001D4556">
        <w:rPr>
          <w:rFonts w:ascii="Times New Roman" w:hAnsi="Times New Roman" w:cs="Times New Roman"/>
          <w:sz w:val="24"/>
          <w:szCs w:val="24"/>
        </w:rPr>
        <w:t> </w:t>
      </w:r>
      <w:r w:rsidRPr="000D2B36">
        <w:rPr>
          <w:rFonts w:ascii="Times New Roman" w:hAnsi="Times New Roman" w:cs="Times New Roman"/>
          <w:sz w:val="24"/>
          <w:szCs w:val="24"/>
          <w:lang w:val="ru-RU"/>
        </w:rPr>
        <w:t xml:space="preserve"> УУД.</w:t>
      </w:r>
    </w:p>
    <w:p w:rsidR="000D2B36" w:rsidRPr="000D2B36" w:rsidRDefault="000D2B36" w:rsidP="000D2B36">
      <w:pPr>
        <w:spacing w:after="0" w:line="240" w:lineRule="auto"/>
        <w:ind w:firstLine="426"/>
        <w:jc w:val="both"/>
        <w:rPr>
          <w:rFonts w:ascii="Times New Roman" w:hAnsi="Times New Roman" w:cs="Times New Roman"/>
          <w:sz w:val="24"/>
          <w:szCs w:val="24"/>
          <w:lang w:val="ru-RU"/>
        </w:rPr>
      </w:pPr>
    </w:p>
    <w:p w:rsidR="000D2B36" w:rsidRPr="000D2B36" w:rsidRDefault="00887C8F" w:rsidP="000D2B36">
      <w:pPr>
        <w:autoSpaceDE w:val="0"/>
        <w:adjustRightInd w:val="0"/>
        <w:spacing w:after="0" w:line="240" w:lineRule="auto"/>
        <w:jc w:val="center"/>
        <w:rPr>
          <w:rFonts w:ascii="Times New Roman" w:hAnsi="Times New Roman" w:cs="Times New Roman"/>
          <w:i/>
          <w:sz w:val="24"/>
          <w:szCs w:val="24"/>
          <w:lang w:val="ru-RU"/>
        </w:rPr>
      </w:pPr>
      <w:r>
        <w:rPr>
          <w:rFonts w:ascii="Times New Roman" w:hAnsi="Times New Roman" w:cs="Times New Roman"/>
          <w:b/>
          <w:i/>
          <w:iCs/>
          <w:sz w:val="24"/>
          <w:szCs w:val="24"/>
          <w:lang w:val="ru-RU"/>
        </w:rPr>
        <w:t>9</w:t>
      </w:r>
      <w:r w:rsidR="000D2B36" w:rsidRPr="000D2B36">
        <w:rPr>
          <w:rFonts w:ascii="Times New Roman" w:hAnsi="Times New Roman" w:cs="Times New Roman"/>
          <w:b/>
          <w:i/>
          <w:iCs/>
          <w:sz w:val="24"/>
          <w:szCs w:val="24"/>
          <w:lang w:val="ru-RU"/>
        </w:rPr>
        <w:t xml:space="preserve">. </w:t>
      </w:r>
      <w:r w:rsidR="000D2B36" w:rsidRPr="000D2B36">
        <w:rPr>
          <w:rFonts w:ascii="Times New Roman" w:hAnsi="Times New Roman" w:cs="Times New Roman"/>
          <w:b/>
          <w:i/>
          <w:sz w:val="24"/>
          <w:szCs w:val="24"/>
          <w:lang w:val="ru-RU"/>
        </w:rPr>
        <w:t>Методика и инструментарий оценки успешности освоения и применения обучающимися универсальных учебных действий</w:t>
      </w:r>
      <w:r w:rsidR="000D2B36" w:rsidRPr="000D2B36">
        <w:rPr>
          <w:rFonts w:ascii="Times New Roman" w:hAnsi="Times New Roman" w:cs="Times New Roman"/>
          <w:i/>
          <w:sz w:val="24"/>
          <w:szCs w:val="24"/>
          <w:lang w:val="ru-RU"/>
        </w:rPr>
        <w:t>.</w:t>
      </w:r>
    </w:p>
    <w:p w:rsidR="000D2B36" w:rsidRPr="000D2B36" w:rsidRDefault="000D2B36" w:rsidP="000D2B36">
      <w:pPr>
        <w:widowControl w:val="0"/>
        <w:tabs>
          <w:tab w:val="left" w:pos="567"/>
        </w:tabs>
        <w:spacing w:after="0" w:line="240" w:lineRule="auto"/>
        <w:ind w:firstLine="709"/>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Система оценки в сфере УУД включает в себя следующие принципы и характеристики:</w:t>
      </w:r>
    </w:p>
    <w:p w:rsidR="000D2B36" w:rsidRDefault="000D2B36" w:rsidP="00856F14">
      <w:pPr>
        <w:pStyle w:val="a4"/>
        <w:widowControl w:val="0"/>
        <w:numPr>
          <w:ilvl w:val="0"/>
          <w:numId w:val="16"/>
        </w:numPr>
        <w:tabs>
          <w:tab w:val="left" w:pos="567"/>
          <w:tab w:val="num" w:pos="993"/>
        </w:tabs>
        <w:autoSpaceDN w:val="0"/>
        <w:spacing w:after="0" w:line="240" w:lineRule="auto"/>
        <w:ind w:left="426" w:hanging="426"/>
        <w:jc w:val="both"/>
        <w:textAlignment w:val="baseline"/>
        <w:rPr>
          <w:rFonts w:ascii="Times New Roman" w:hAnsi="Times New Roman" w:cs="Times New Roman"/>
          <w:sz w:val="24"/>
          <w:szCs w:val="24"/>
        </w:rPr>
      </w:pPr>
      <w:r w:rsidRPr="00474D0E">
        <w:rPr>
          <w:rFonts w:ascii="Times New Roman" w:hAnsi="Times New Roman" w:cs="Times New Roman"/>
          <w:sz w:val="24"/>
          <w:szCs w:val="24"/>
        </w:rPr>
        <w:t>систематичность сбора и анализа информации;</w:t>
      </w:r>
    </w:p>
    <w:p w:rsidR="000D2B36" w:rsidRDefault="000D2B36" w:rsidP="00856F14">
      <w:pPr>
        <w:pStyle w:val="a4"/>
        <w:widowControl w:val="0"/>
        <w:numPr>
          <w:ilvl w:val="0"/>
          <w:numId w:val="16"/>
        </w:numPr>
        <w:tabs>
          <w:tab w:val="left" w:pos="567"/>
          <w:tab w:val="num" w:pos="993"/>
        </w:tabs>
        <w:autoSpaceDN w:val="0"/>
        <w:spacing w:after="0" w:line="240" w:lineRule="auto"/>
        <w:ind w:left="426" w:hanging="426"/>
        <w:jc w:val="both"/>
        <w:textAlignment w:val="baseline"/>
        <w:rPr>
          <w:rFonts w:ascii="Times New Roman" w:hAnsi="Times New Roman" w:cs="Times New Roman"/>
          <w:sz w:val="24"/>
          <w:szCs w:val="24"/>
        </w:rPr>
      </w:pPr>
      <w:r w:rsidRPr="00474D0E">
        <w:rPr>
          <w:rFonts w:ascii="Times New Roman" w:hAnsi="Times New Roman" w:cs="Times New Roman"/>
          <w:sz w:val="24"/>
          <w:szCs w:val="24"/>
        </w:rPr>
        <w:t>совокупность показателей</w:t>
      </w:r>
      <w:r>
        <w:rPr>
          <w:rFonts w:ascii="Times New Roman" w:hAnsi="Times New Roman" w:cs="Times New Roman"/>
          <w:sz w:val="24"/>
          <w:szCs w:val="24"/>
        </w:rPr>
        <w:t xml:space="preserve"> и индикаторов оценивания </w:t>
      </w:r>
      <w:r w:rsidRPr="00474D0E">
        <w:rPr>
          <w:rFonts w:ascii="Times New Roman" w:hAnsi="Times New Roman" w:cs="Times New Roman"/>
          <w:sz w:val="24"/>
          <w:szCs w:val="24"/>
        </w:rPr>
        <w:t xml:space="preserve"> уч</w:t>
      </w:r>
      <w:r>
        <w:rPr>
          <w:rFonts w:ascii="Times New Roman" w:hAnsi="Times New Roman" w:cs="Times New Roman"/>
          <w:sz w:val="24"/>
          <w:szCs w:val="24"/>
        </w:rPr>
        <w:t>итывает</w:t>
      </w:r>
      <w:r w:rsidRPr="00474D0E">
        <w:rPr>
          <w:rFonts w:ascii="Times New Roman" w:hAnsi="Times New Roman" w:cs="Times New Roman"/>
          <w:sz w:val="24"/>
          <w:szCs w:val="24"/>
        </w:rPr>
        <w:t xml:space="preserve"> интересы всех участников образовательной деятельности, то есть быть информативной для управленцев, педагогов, родителей, обучающихся;</w:t>
      </w:r>
    </w:p>
    <w:p w:rsidR="000D2B36" w:rsidRPr="00474D0E" w:rsidRDefault="000D2B36" w:rsidP="00856F14">
      <w:pPr>
        <w:pStyle w:val="a4"/>
        <w:widowControl w:val="0"/>
        <w:numPr>
          <w:ilvl w:val="0"/>
          <w:numId w:val="16"/>
        </w:numPr>
        <w:tabs>
          <w:tab w:val="left" w:pos="567"/>
          <w:tab w:val="num" w:pos="993"/>
        </w:tabs>
        <w:autoSpaceDN w:val="0"/>
        <w:spacing w:after="0" w:line="240" w:lineRule="auto"/>
        <w:ind w:left="426" w:hanging="426"/>
        <w:jc w:val="both"/>
        <w:textAlignment w:val="baseline"/>
        <w:rPr>
          <w:rFonts w:ascii="Times New Roman" w:hAnsi="Times New Roman" w:cs="Times New Roman"/>
          <w:sz w:val="24"/>
          <w:szCs w:val="24"/>
        </w:rPr>
      </w:pPr>
      <w:r w:rsidRPr="00474D0E">
        <w:rPr>
          <w:rFonts w:ascii="Times New Roman" w:hAnsi="Times New Roman" w:cs="Times New Roman"/>
          <w:sz w:val="24"/>
          <w:szCs w:val="24"/>
        </w:rPr>
        <w:t xml:space="preserve">доступность и прозрачность данных о результатах оценивания для всех участников </w:t>
      </w:r>
      <w:r w:rsidRPr="00474D0E">
        <w:rPr>
          <w:rFonts w:ascii="Times New Roman" w:hAnsi="Times New Roman" w:cs="Times New Roman"/>
          <w:sz w:val="24"/>
          <w:szCs w:val="24"/>
        </w:rPr>
        <w:lastRenderedPageBreak/>
        <w:t>образовательной деятельности.</w:t>
      </w:r>
    </w:p>
    <w:p w:rsidR="000D2B36" w:rsidRPr="000D2B36" w:rsidRDefault="000D2B36" w:rsidP="000D2B36">
      <w:pPr>
        <w:widowControl w:val="0"/>
        <w:tabs>
          <w:tab w:val="left" w:pos="567"/>
        </w:tabs>
        <w:spacing w:after="0" w:line="240" w:lineRule="auto"/>
        <w:ind w:firstLine="709"/>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Оценка деятельности МБОУ СОШ №2 по формированию и развитию УУД у учащихся учитывает работу по обеспечению кадровых, методических, материально-технических условий.</w:t>
      </w:r>
    </w:p>
    <w:p w:rsidR="000D2B36" w:rsidRPr="000D2B36" w:rsidRDefault="000D2B36" w:rsidP="000D2B36">
      <w:pPr>
        <w:widowControl w:val="0"/>
        <w:tabs>
          <w:tab w:val="left" w:pos="567"/>
        </w:tabs>
        <w:spacing w:after="0" w:line="240" w:lineRule="auto"/>
        <w:ind w:firstLine="709"/>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В процессе реализации мониторинга успешности освоения и применения УУД учитываются следующие этапы освоения УУД:</w:t>
      </w:r>
    </w:p>
    <w:p w:rsidR="000D2B36" w:rsidRPr="000D2B36" w:rsidRDefault="000D2B36" w:rsidP="00856F14">
      <w:pPr>
        <w:widowControl w:val="0"/>
        <w:numPr>
          <w:ilvl w:val="0"/>
          <w:numId w:val="12"/>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lang w:val="ru-RU"/>
        </w:rPr>
      </w:pPr>
      <w:r w:rsidRPr="000D2B36">
        <w:rPr>
          <w:rFonts w:ascii="Times New Roman" w:hAnsi="Times New Roman" w:cs="Times New Roman"/>
          <w:sz w:val="24"/>
          <w:szCs w:val="24"/>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D2B36" w:rsidRPr="000D2B36" w:rsidRDefault="000D2B36" w:rsidP="00856F14">
      <w:pPr>
        <w:widowControl w:val="0"/>
        <w:numPr>
          <w:ilvl w:val="0"/>
          <w:numId w:val="12"/>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lang w:val="ru-RU"/>
        </w:rPr>
      </w:pPr>
      <w:r w:rsidRPr="000D2B36">
        <w:rPr>
          <w:rFonts w:ascii="Times New Roman" w:hAnsi="Times New Roman" w:cs="Times New Roman"/>
          <w:sz w:val="24"/>
          <w:szCs w:val="24"/>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D2B36" w:rsidRPr="000D2B36" w:rsidRDefault="000D2B36" w:rsidP="00856F14">
      <w:pPr>
        <w:widowControl w:val="0"/>
        <w:numPr>
          <w:ilvl w:val="0"/>
          <w:numId w:val="12"/>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lang w:val="ru-RU"/>
        </w:rPr>
      </w:pPr>
      <w:r w:rsidRPr="000D2B36">
        <w:rPr>
          <w:rFonts w:ascii="Times New Roman" w:hAnsi="Times New Roman" w:cs="Times New Roman"/>
          <w:sz w:val="24"/>
          <w:szCs w:val="24"/>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D2B36" w:rsidRPr="000D2B36" w:rsidRDefault="000D2B36" w:rsidP="00856F14">
      <w:pPr>
        <w:widowControl w:val="0"/>
        <w:numPr>
          <w:ilvl w:val="0"/>
          <w:numId w:val="12"/>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lang w:val="ru-RU"/>
        </w:rPr>
      </w:pPr>
      <w:r w:rsidRPr="000D2B36">
        <w:rPr>
          <w:rFonts w:ascii="Times New Roman" w:hAnsi="Times New Roman" w:cs="Times New Roman"/>
          <w:sz w:val="24"/>
          <w:szCs w:val="24"/>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D2B36" w:rsidRPr="000D2B36" w:rsidRDefault="000D2B36" w:rsidP="00856F14">
      <w:pPr>
        <w:widowControl w:val="0"/>
        <w:numPr>
          <w:ilvl w:val="0"/>
          <w:numId w:val="12"/>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lang w:val="ru-RU"/>
        </w:rPr>
      </w:pPr>
      <w:r w:rsidRPr="000D2B36">
        <w:rPr>
          <w:rFonts w:ascii="Times New Roman" w:hAnsi="Times New Roman" w:cs="Times New Roman"/>
          <w:sz w:val="24"/>
          <w:szCs w:val="24"/>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D2B36" w:rsidRPr="000D2B36" w:rsidRDefault="000D2B36" w:rsidP="00856F14">
      <w:pPr>
        <w:widowControl w:val="0"/>
        <w:numPr>
          <w:ilvl w:val="0"/>
          <w:numId w:val="12"/>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lang w:val="ru-RU"/>
        </w:rPr>
      </w:pPr>
      <w:r w:rsidRPr="000D2B36">
        <w:rPr>
          <w:rFonts w:ascii="Times New Roman" w:hAnsi="Times New Roman" w:cs="Times New Roman"/>
          <w:sz w:val="24"/>
          <w:szCs w:val="24"/>
          <w:lang w:val="ru-RU"/>
        </w:rPr>
        <w:t>обобщение учебных действий на основе выявления общих принципов.</w:t>
      </w:r>
    </w:p>
    <w:p w:rsidR="000D2B36" w:rsidRPr="000D2B36" w:rsidRDefault="000D2B36" w:rsidP="000D2B36">
      <w:pPr>
        <w:widowControl w:val="0"/>
        <w:tabs>
          <w:tab w:val="left" w:pos="567"/>
        </w:tabs>
        <w:spacing w:after="0" w:line="240" w:lineRule="auto"/>
        <w:jc w:val="both"/>
        <w:rPr>
          <w:rFonts w:ascii="Times New Roman" w:hAnsi="Times New Roman" w:cs="Times New Roman"/>
          <w:sz w:val="24"/>
          <w:szCs w:val="24"/>
          <w:lang w:val="ru-RU"/>
        </w:rPr>
      </w:pPr>
      <w:r w:rsidRPr="000D2B36">
        <w:rPr>
          <w:rFonts w:ascii="Times New Roman" w:hAnsi="Times New Roman" w:cs="Times New Roman"/>
          <w:sz w:val="24"/>
          <w:szCs w:val="24"/>
          <w:lang w:val="ru-RU"/>
        </w:rPr>
        <w:t>Система оценки универсальных учебных действий:</w:t>
      </w:r>
    </w:p>
    <w:p w:rsidR="000D2B36" w:rsidRPr="000D2B36" w:rsidRDefault="000D2B36" w:rsidP="00856F14">
      <w:pPr>
        <w:widowControl w:val="0"/>
        <w:numPr>
          <w:ilvl w:val="0"/>
          <w:numId w:val="12"/>
        </w:numPr>
        <w:tabs>
          <w:tab w:val="left" w:pos="567"/>
          <w:tab w:val="left" w:pos="993"/>
        </w:tabs>
        <w:autoSpaceDN w:val="0"/>
        <w:spacing w:after="0" w:line="240" w:lineRule="auto"/>
        <w:ind w:firstLine="0"/>
        <w:jc w:val="both"/>
        <w:textAlignment w:val="baseline"/>
        <w:rPr>
          <w:rFonts w:ascii="Times New Roman" w:hAnsi="Times New Roman" w:cs="Times New Roman"/>
          <w:sz w:val="24"/>
          <w:szCs w:val="24"/>
          <w:lang w:val="ru-RU"/>
        </w:rPr>
      </w:pPr>
      <w:r w:rsidRPr="000D2B36">
        <w:rPr>
          <w:rFonts w:ascii="Times New Roman" w:hAnsi="Times New Roman" w:cs="Times New Roman"/>
          <w:sz w:val="24"/>
          <w:szCs w:val="24"/>
          <w:lang w:val="ru-RU"/>
        </w:rPr>
        <w:t>уровневой (определяются уровни владения универсальными учебными действиями);</w:t>
      </w:r>
    </w:p>
    <w:p w:rsidR="000D2B36" w:rsidRPr="000D2B36" w:rsidRDefault="000D2B36" w:rsidP="00856F14">
      <w:pPr>
        <w:widowControl w:val="0"/>
        <w:numPr>
          <w:ilvl w:val="0"/>
          <w:numId w:val="12"/>
        </w:numPr>
        <w:tabs>
          <w:tab w:val="left" w:pos="567"/>
          <w:tab w:val="left" w:pos="993"/>
        </w:tabs>
        <w:autoSpaceDN w:val="0"/>
        <w:spacing w:after="0" w:line="240" w:lineRule="auto"/>
        <w:ind w:firstLine="0"/>
        <w:jc w:val="both"/>
        <w:textAlignment w:val="baseline"/>
        <w:rPr>
          <w:rFonts w:ascii="Times New Roman" w:hAnsi="Times New Roman" w:cs="Times New Roman"/>
          <w:sz w:val="24"/>
          <w:szCs w:val="24"/>
          <w:lang w:val="ru-RU"/>
        </w:rPr>
      </w:pPr>
      <w:r w:rsidRPr="000D2B36">
        <w:rPr>
          <w:rFonts w:ascii="Times New Roman" w:hAnsi="Times New Roman" w:cs="Times New Roman"/>
          <w:sz w:val="24"/>
          <w:szCs w:val="24"/>
          <w:lang w:val="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D2B36" w:rsidRPr="000D2B36" w:rsidRDefault="000D2B36" w:rsidP="000D2B36">
      <w:pPr>
        <w:widowControl w:val="0"/>
        <w:tabs>
          <w:tab w:val="left" w:pos="567"/>
        </w:tabs>
        <w:spacing w:after="0" w:line="240" w:lineRule="auto"/>
        <w:ind w:firstLine="540"/>
        <w:jc w:val="both"/>
        <w:rPr>
          <w:rFonts w:ascii="Times New Roman" w:eastAsia="@Arial Unicode MS" w:hAnsi="Times New Roman" w:cs="Times New Roman"/>
          <w:sz w:val="24"/>
          <w:szCs w:val="24"/>
          <w:lang w:val="ru-RU"/>
        </w:rPr>
      </w:pPr>
      <w:r w:rsidRPr="000D2B36">
        <w:rPr>
          <w:rFonts w:ascii="Times New Roman" w:hAnsi="Times New Roman" w:cs="Times New Roman"/>
          <w:sz w:val="24"/>
          <w:szCs w:val="24"/>
          <w:lang w:val="ru-RU"/>
        </w:rPr>
        <w:t xml:space="preserve">При оценивании развития УУД применяем технологии формирующие развивающее оценивание, в том числе бинарное, критериальное, экспертное оценивание, текст самооценки. </w:t>
      </w:r>
    </w:p>
    <w:p w:rsidR="00887C8F" w:rsidRDefault="00887C8F" w:rsidP="00887C8F">
      <w:pPr>
        <w:widowControl w:val="0"/>
        <w:overflowPunct w:val="0"/>
        <w:autoSpaceDE w:val="0"/>
        <w:autoSpaceDN w:val="0"/>
        <w:adjustRightInd w:val="0"/>
        <w:spacing w:after="0" w:line="214" w:lineRule="auto"/>
        <w:ind w:right="480"/>
        <w:rPr>
          <w:rFonts w:ascii="Times New Roman" w:hAnsi="Times New Roman"/>
          <w:b/>
          <w:iCs/>
          <w:sz w:val="10"/>
          <w:szCs w:val="10"/>
          <w:lang w:val="ru-RU"/>
        </w:rPr>
      </w:pPr>
    </w:p>
    <w:p w:rsidR="00887C8F" w:rsidRDefault="00887C8F" w:rsidP="00394E49">
      <w:pPr>
        <w:widowControl w:val="0"/>
        <w:overflowPunct w:val="0"/>
        <w:autoSpaceDE w:val="0"/>
        <w:autoSpaceDN w:val="0"/>
        <w:adjustRightInd w:val="0"/>
        <w:spacing w:after="0" w:line="214" w:lineRule="auto"/>
        <w:ind w:left="1002" w:right="480" w:hanging="454"/>
        <w:jc w:val="center"/>
        <w:rPr>
          <w:rFonts w:ascii="Times New Roman" w:hAnsi="Times New Roman"/>
          <w:b/>
          <w:iCs/>
          <w:sz w:val="10"/>
          <w:szCs w:val="10"/>
          <w:lang w:val="ru-RU"/>
        </w:rPr>
      </w:pPr>
    </w:p>
    <w:p w:rsidR="000B3744" w:rsidRDefault="000B3744" w:rsidP="00394E49">
      <w:pPr>
        <w:widowControl w:val="0"/>
        <w:overflowPunct w:val="0"/>
        <w:autoSpaceDE w:val="0"/>
        <w:autoSpaceDN w:val="0"/>
        <w:adjustRightInd w:val="0"/>
        <w:spacing w:after="0" w:line="214" w:lineRule="auto"/>
        <w:ind w:left="1002" w:right="480" w:hanging="454"/>
        <w:jc w:val="center"/>
        <w:rPr>
          <w:rFonts w:ascii="Times New Roman" w:hAnsi="Times New Roman"/>
          <w:b/>
          <w:iCs/>
          <w:sz w:val="10"/>
          <w:szCs w:val="10"/>
          <w:lang w:val="ru-RU"/>
        </w:rPr>
      </w:pPr>
    </w:p>
    <w:p w:rsidR="00887C8F" w:rsidRPr="00887C8F" w:rsidRDefault="00887C8F" w:rsidP="00887C8F">
      <w:pPr>
        <w:keepNext/>
        <w:autoSpaceDE w:val="0"/>
        <w:autoSpaceDN w:val="0"/>
        <w:adjustRightInd w:val="0"/>
        <w:spacing w:after="0" w:line="240" w:lineRule="auto"/>
        <w:ind w:firstLine="540"/>
        <w:jc w:val="center"/>
        <w:textAlignment w:val="center"/>
        <w:rPr>
          <w:rFonts w:ascii="Times New Roman" w:eastAsia="Times New Roman" w:hAnsi="Times New Roman" w:cs="Times New Roman"/>
          <w:b/>
          <w:bCs/>
          <w:color w:val="000000"/>
          <w:sz w:val="24"/>
          <w:szCs w:val="24"/>
          <w:lang w:val="ru-RU" w:eastAsia="ru-RU"/>
        </w:rPr>
      </w:pPr>
      <w:r w:rsidRPr="00887C8F">
        <w:rPr>
          <w:rFonts w:ascii="Times New Roman" w:eastAsia="Times New Roman" w:hAnsi="Times New Roman" w:cs="Times New Roman"/>
          <w:b/>
          <w:bCs/>
          <w:color w:val="000000"/>
          <w:sz w:val="24"/>
          <w:szCs w:val="24"/>
          <w:lang w:val="ru-RU" w:eastAsia="ru-RU"/>
        </w:rPr>
        <w:t>2.2.2.  ПРОГРАММЫ  УЧЕБНЫХ ПРЕДМЕТОВ</w:t>
      </w:r>
      <w:r>
        <w:rPr>
          <w:rFonts w:ascii="Times New Roman" w:eastAsia="Times New Roman" w:hAnsi="Times New Roman" w:cs="Times New Roman"/>
          <w:b/>
          <w:bCs/>
          <w:color w:val="000000"/>
          <w:sz w:val="24"/>
          <w:szCs w:val="24"/>
          <w:lang w:val="ru-RU" w:eastAsia="ru-RU"/>
        </w:rPr>
        <w:t>, КУРСОВ ВНЕУРОЧНОЙ ДЕЯТЕЛЬНОСТИ</w:t>
      </w:r>
    </w:p>
    <w:p w:rsidR="000B3744" w:rsidRDefault="000B3744" w:rsidP="00394E49">
      <w:pPr>
        <w:widowControl w:val="0"/>
        <w:overflowPunct w:val="0"/>
        <w:autoSpaceDE w:val="0"/>
        <w:autoSpaceDN w:val="0"/>
        <w:adjustRightInd w:val="0"/>
        <w:spacing w:after="0" w:line="214" w:lineRule="auto"/>
        <w:ind w:left="1002" w:right="480" w:hanging="454"/>
        <w:jc w:val="center"/>
        <w:rPr>
          <w:rFonts w:ascii="Times New Roman" w:hAnsi="Times New Roman"/>
          <w:b/>
          <w:iCs/>
          <w:sz w:val="10"/>
          <w:szCs w:val="10"/>
          <w:lang w:val="ru-RU"/>
        </w:rPr>
      </w:pPr>
    </w:p>
    <w:p w:rsidR="00887C8F" w:rsidRPr="00887C8F" w:rsidRDefault="00887C8F" w:rsidP="00887C8F">
      <w:pPr>
        <w:tabs>
          <w:tab w:val="left" w:pos="709"/>
        </w:tabs>
        <w:spacing w:after="0" w:line="240" w:lineRule="auto"/>
        <w:ind w:firstLine="709"/>
        <w:jc w:val="both"/>
        <w:rPr>
          <w:rFonts w:ascii="Times New Roman" w:eastAsia="@Arial Unicode MS" w:hAnsi="Times New Roman" w:cs="Times New Roman"/>
          <w:sz w:val="24"/>
          <w:lang w:val="ru-RU" w:eastAsia="ar-SA"/>
        </w:rPr>
      </w:pPr>
      <w:r w:rsidRPr="00887C8F">
        <w:rPr>
          <w:rFonts w:ascii="Times New Roman" w:eastAsia="@Arial Unicode MS" w:hAnsi="Times New Roman" w:cs="Times New Roman"/>
          <w:sz w:val="24"/>
          <w:lang w:val="ru-RU" w:eastAsia="ar-SA"/>
        </w:rPr>
        <w:t>Начальная школа – самоценный, принципиально</w:t>
      </w:r>
      <w:r w:rsidR="008868C3">
        <w:rPr>
          <w:rFonts w:ascii="Times New Roman" w:eastAsia="@Arial Unicode MS" w:hAnsi="Times New Roman" w:cs="Times New Roman"/>
          <w:sz w:val="24"/>
          <w:lang w:val="ru-RU" w:eastAsia="ar-SA"/>
        </w:rPr>
        <w:t xml:space="preserve"> новый этап в жизни ребенка с ЗП</w:t>
      </w:r>
      <w:r w:rsidRPr="00887C8F">
        <w:rPr>
          <w:rFonts w:ascii="Times New Roman" w:eastAsia="@Arial Unicode MS" w:hAnsi="Times New Roman" w:cs="Times New Roman"/>
          <w:sz w:val="24"/>
          <w:lang w:val="ru-RU" w:eastAsia="ar-SA"/>
        </w:rPr>
        <w:t xml:space="preserve">Р. Начальное образование  решает  </w:t>
      </w:r>
      <w:r w:rsidRPr="00887C8F">
        <w:rPr>
          <w:rFonts w:ascii="Times New Roman" w:eastAsia="@Arial Unicode MS" w:hAnsi="Times New Roman" w:cs="Times New Roman"/>
          <w:b/>
          <w:sz w:val="24"/>
          <w:lang w:val="ru-RU" w:eastAsia="ar-SA"/>
        </w:rPr>
        <w:t>главную задачу</w:t>
      </w:r>
      <w:r w:rsidRPr="00887C8F">
        <w:rPr>
          <w:rFonts w:ascii="Times New Roman" w:eastAsia="@Arial Unicode MS" w:hAnsi="Times New Roman" w:cs="Times New Roman"/>
          <w:sz w:val="24"/>
          <w:lang w:val="ru-RU" w:eastAsia="ar-SA"/>
        </w:rPr>
        <w:t xml:space="preserve"> — закладывать основу формирования у</w:t>
      </w:r>
      <w:r w:rsidR="008868C3">
        <w:rPr>
          <w:rFonts w:ascii="Times New Roman" w:eastAsia="@Arial Unicode MS" w:hAnsi="Times New Roman" w:cs="Times New Roman"/>
          <w:sz w:val="24"/>
          <w:lang w:val="ru-RU" w:eastAsia="ar-SA"/>
        </w:rPr>
        <w:t>чебной деятельности ребёнка с ЗП</w:t>
      </w:r>
      <w:r w:rsidRPr="00887C8F">
        <w:rPr>
          <w:rFonts w:ascii="Times New Roman" w:eastAsia="@Arial Unicode MS" w:hAnsi="Times New Roman" w:cs="Times New Roman"/>
          <w:sz w:val="24"/>
          <w:lang w:val="ru-RU" w:eastAsia="ar-SA"/>
        </w:rPr>
        <w:t>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87C8F" w:rsidRPr="00887C8F" w:rsidRDefault="00887C8F" w:rsidP="00887C8F">
      <w:pPr>
        <w:tabs>
          <w:tab w:val="left" w:pos="709"/>
        </w:tabs>
        <w:spacing w:after="0" w:line="240" w:lineRule="auto"/>
        <w:ind w:firstLine="709"/>
        <w:jc w:val="both"/>
        <w:rPr>
          <w:rFonts w:ascii="Times New Roman" w:eastAsia="@Arial Unicode MS" w:hAnsi="Times New Roman" w:cs="Times New Roman"/>
          <w:sz w:val="24"/>
          <w:lang w:val="ru-RU" w:eastAsia="ar-SA"/>
        </w:rPr>
      </w:pPr>
      <w:r w:rsidRPr="00887C8F">
        <w:rPr>
          <w:rFonts w:ascii="Times New Roman" w:eastAsia="@Arial Unicode MS" w:hAnsi="Times New Roman" w:cs="Times New Roman"/>
          <w:sz w:val="24"/>
          <w:lang w:val="ru-RU" w:eastAsia="ar-SA"/>
        </w:rPr>
        <w:t>Особенностью содержания программ начальной школы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ОВЗ. Распространяются общеучебные умения и навыки на формирование ИКТ-компетентности обучающихся.</w:t>
      </w:r>
    </w:p>
    <w:p w:rsidR="00887C8F" w:rsidRPr="00887C8F" w:rsidRDefault="00887C8F" w:rsidP="00887C8F">
      <w:pPr>
        <w:tabs>
          <w:tab w:val="left" w:leader="dot" w:pos="624"/>
        </w:tabs>
        <w:spacing w:after="0" w:line="240" w:lineRule="auto"/>
        <w:ind w:firstLine="709"/>
        <w:jc w:val="both"/>
        <w:rPr>
          <w:rFonts w:ascii="Times New Roman" w:eastAsia="@Arial Unicode MS" w:hAnsi="Times New Roman" w:cs="Times New Roman"/>
          <w:sz w:val="24"/>
          <w:lang w:val="ru-RU" w:eastAsia="ar-SA"/>
        </w:rPr>
      </w:pPr>
      <w:r w:rsidRPr="00887C8F">
        <w:rPr>
          <w:rFonts w:ascii="Times New Roman" w:eastAsia="@Arial Unicode MS" w:hAnsi="Times New Roman" w:cs="Times New Roman"/>
          <w:sz w:val="24"/>
          <w:lang w:val="ru-RU" w:eastAsia="ar-SA"/>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887C8F" w:rsidRPr="00887C8F" w:rsidRDefault="00887C8F" w:rsidP="00887C8F">
      <w:pPr>
        <w:tabs>
          <w:tab w:val="left" w:leader="dot" w:pos="624"/>
        </w:tabs>
        <w:spacing w:after="0" w:line="240" w:lineRule="auto"/>
        <w:ind w:firstLine="709"/>
        <w:jc w:val="both"/>
        <w:rPr>
          <w:rFonts w:ascii="Times New Roman" w:eastAsia="@Arial Unicode MS" w:hAnsi="Times New Roman" w:cs="Times New Roman"/>
          <w:sz w:val="24"/>
          <w:lang w:val="ru-RU" w:eastAsia="ar-SA"/>
        </w:rPr>
      </w:pPr>
      <w:r w:rsidRPr="00887C8F">
        <w:rPr>
          <w:rFonts w:ascii="Times New Roman" w:eastAsia="@Arial Unicode MS" w:hAnsi="Times New Roman" w:cs="Times New Roman"/>
          <w:i/>
          <w:sz w:val="24"/>
          <w:lang w:val="ru-RU" w:eastAsia="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887C8F">
        <w:rPr>
          <w:rFonts w:ascii="Times New Roman" w:eastAsia="@Arial Unicode MS" w:hAnsi="Times New Roman" w:cs="Times New Roman"/>
          <w:sz w:val="24"/>
          <w:lang w:val="ru-RU" w:eastAsia="ar-SA"/>
        </w:rPr>
        <w:t xml:space="preserve"> Это определило необходимость выделить в программах не только содержание знаний, но и содержание видов деятельности, которое включает </w:t>
      </w:r>
      <w:r w:rsidRPr="00887C8F">
        <w:rPr>
          <w:rFonts w:ascii="Times New Roman" w:eastAsia="@Arial Unicode MS" w:hAnsi="Times New Roman" w:cs="Times New Roman"/>
          <w:sz w:val="24"/>
          <w:lang w:val="ru-RU" w:eastAsia="ar-SA"/>
        </w:rPr>
        <w:lastRenderedPageBreak/>
        <w:t>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w:t>
      </w:r>
      <w:r w:rsidR="008868C3">
        <w:rPr>
          <w:rFonts w:ascii="Times New Roman" w:eastAsia="@Arial Unicode MS" w:hAnsi="Times New Roman" w:cs="Times New Roman"/>
          <w:sz w:val="24"/>
          <w:lang w:val="ru-RU" w:eastAsia="ar-SA"/>
        </w:rPr>
        <w:t>азования младших школьников с ЗП</w:t>
      </w:r>
      <w:r w:rsidRPr="00887C8F">
        <w:rPr>
          <w:rFonts w:ascii="Times New Roman" w:eastAsia="@Arial Unicode MS" w:hAnsi="Times New Roman" w:cs="Times New Roman"/>
          <w:sz w:val="24"/>
          <w:lang w:val="ru-RU" w:eastAsia="ar-SA"/>
        </w:rPr>
        <w:t>Р.</w:t>
      </w:r>
    </w:p>
    <w:p w:rsidR="00887C8F" w:rsidRPr="00887C8F" w:rsidRDefault="00887C8F" w:rsidP="00887C8F">
      <w:pPr>
        <w:tabs>
          <w:tab w:val="left" w:leader="dot" w:pos="624"/>
        </w:tabs>
        <w:spacing w:after="0" w:line="240" w:lineRule="auto"/>
        <w:ind w:firstLine="709"/>
        <w:jc w:val="both"/>
        <w:rPr>
          <w:rFonts w:ascii="Times New Roman" w:eastAsia="@Arial Unicode MS" w:hAnsi="Times New Roman" w:cs="Times New Roman"/>
          <w:sz w:val="24"/>
          <w:lang w:val="ru-RU" w:eastAsia="ar-SA"/>
        </w:rPr>
      </w:pPr>
      <w:r w:rsidRPr="00887C8F">
        <w:rPr>
          <w:rFonts w:ascii="Times New Roman" w:eastAsia="@Arial Unicode MS" w:hAnsi="Times New Roman" w:cs="Times New Roman"/>
          <w:sz w:val="24"/>
          <w:lang w:val="ru-RU" w:eastAsia="ar-SA"/>
        </w:rPr>
        <w:t>Для развития детской любознательности, потребности самостоятельного познания окружающего мира, познавательной активности и инициативности в МБОУ СОШ №2 является создание развивающей образовательной среды для обучающи</w:t>
      </w:r>
      <w:r w:rsidR="008868C3">
        <w:rPr>
          <w:rFonts w:ascii="Times New Roman" w:eastAsia="@Arial Unicode MS" w:hAnsi="Times New Roman" w:cs="Times New Roman"/>
          <w:sz w:val="24"/>
          <w:lang w:val="ru-RU" w:eastAsia="ar-SA"/>
        </w:rPr>
        <w:t>хся с ЗП</w:t>
      </w:r>
      <w:r w:rsidRPr="00887C8F">
        <w:rPr>
          <w:rFonts w:ascii="Times New Roman" w:eastAsia="@Arial Unicode MS" w:hAnsi="Times New Roman" w:cs="Times New Roman"/>
          <w:sz w:val="24"/>
          <w:lang w:val="ru-RU" w:eastAsia="ar-SA"/>
        </w:rPr>
        <w:t xml:space="preserve">Р, стимулирующей </w:t>
      </w:r>
      <w:r w:rsidRPr="00887C8F">
        <w:rPr>
          <w:rFonts w:ascii="Times New Roman" w:eastAsia="@Arial Unicode MS" w:hAnsi="Times New Roman" w:cs="Times New Roman"/>
          <w:sz w:val="24"/>
          <w:u w:val="single"/>
          <w:lang w:val="ru-RU" w:eastAsia="ar-SA"/>
        </w:rPr>
        <w:t>активные формы познания</w:t>
      </w:r>
      <w:r w:rsidRPr="00887C8F">
        <w:rPr>
          <w:rFonts w:ascii="Times New Roman" w:eastAsia="@Arial Unicode MS" w:hAnsi="Times New Roman" w:cs="Times New Roman"/>
          <w:sz w:val="24"/>
          <w:lang w:val="ru-RU" w:eastAsia="ar-SA"/>
        </w:rPr>
        <w:t>: наблюдение, опыты, учебный диал</w:t>
      </w:r>
      <w:r w:rsidR="008868C3">
        <w:rPr>
          <w:rFonts w:ascii="Times New Roman" w:eastAsia="@Arial Unicode MS" w:hAnsi="Times New Roman" w:cs="Times New Roman"/>
          <w:sz w:val="24"/>
          <w:lang w:val="ru-RU" w:eastAsia="ar-SA"/>
        </w:rPr>
        <w:t>ог и пр. Младшему школьнику с ЗП</w:t>
      </w:r>
      <w:r w:rsidRPr="00887C8F">
        <w:rPr>
          <w:rFonts w:ascii="Times New Roman" w:eastAsia="@Arial Unicode MS" w:hAnsi="Times New Roman" w:cs="Times New Roman"/>
          <w:sz w:val="24"/>
          <w:lang w:val="ru-RU" w:eastAsia="ar-SA"/>
        </w:rPr>
        <w:t xml:space="preserve">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887C8F">
        <w:rPr>
          <w:rFonts w:ascii="Times New Roman" w:eastAsia="@Arial Unicode MS" w:hAnsi="Times New Roman" w:cs="Times New Roman"/>
          <w:i/>
          <w:sz w:val="24"/>
          <w:lang w:val="ru-RU" w:eastAsia="ar-SA"/>
        </w:rPr>
        <w:t>Способность к рефлексии</w:t>
      </w:r>
      <w:r w:rsidRPr="00887C8F">
        <w:rPr>
          <w:rFonts w:ascii="Times New Roman" w:eastAsia="@Arial Unicode MS" w:hAnsi="Times New Roman" w:cs="Times New Roman"/>
          <w:sz w:val="24"/>
          <w:lang w:val="ru-RU" w:eastAsia="ar-SA"/>
        </w:rPr>
        <w:t xml:space="preserve"> — важнейшее качество, определяющее социальную роль ребёнка как ученика, школьника, направленность на саморазвитие.</w:t>
      </w:r>
    </w:p>
    <w:p w:rsidR="00887C8F" w:rsidRPr="00887C8F" w:rsidRDefault="00887C8F" w:rsidP="00887C8F">
      <w:pPr>
        <w:tabs>
          <w:tab w:val="left" w:leader="dot" w:pos="624"/>
        </w:tabs>
        <w:spacing w:after="0" w:line="240" w:lineRule="auto"/>
        <w:ind w:firstLine="709"/>
        <w:jc w:val="both"/>
        <w:rPr>
          <w:rFonts w:ascii="Times New Roman" w:eastAsia="@Arial Unicode MS" w:hAnsi="Times New Roman" w:cs="Times New Roman"/>
          <w:sz w:val="24"/>
          <w:lang w:val="ru-RU" w:eastAsia="ar-SA"/>
        </w:rPr>
      </w:pPr>
      <w:r w:rsidRPr="00887C8F">
        <w:rPr>
          <w:rFonts w:ascii="Times New Roman" w:eastAsia="@Arial Unicode MS" w:hAnsi="Times New Roman" w:cs="Times New Roman"/>
          <w:sz w:val="24"/>
          <w:lang w:val="ru-RU" w:eastAsia="ar-SA"/>
        </w:rPr>
        <w:t>Начальная ступень образования вносит вклад в социально-л</w:t>
      </w:r>
      <w:r w:rsidR="008868C3">
        <w:rPr>
          <w:rFonts w:ascii="Times New Roman" w:eastAsia="@Arial Unicode MS" w:hAnsi="Times New Roman" w:cs="Times New Roman"/>
          <w:sz w:val="24"/>
          <w:lang w:val="ru-RU" w:eastAsia="ar-SA"/>
        </w:rPr>
        <w:t>ичностное развитие ребёнка с ЗПР</w:t>
      </w:r>
      <w:r w:rsidRPr="00887C8F">
        <w:rPr>
          <w:rFonts w:ascii="Times New Roman" w:eastAsia="@Arial Unicode MS" w:hAnsi="Times New Roman" w:cs="Times New Roman"/>
          <w:sz w:val="24"/>
          <w:lang w:val="ru-RU" w:eastAsia="ar-SA"/>
        </w:rPr>
        <w:t>.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8868C3" w:rsidRDefault="00887C8F" w:rsidP="008868C3">
      <w:pPr>
        <w:tabs>
          <w:tab w:val="left" w:leader="dot" w:pos="624"/>
        </w:tabs>
        <w:spacing w:after="0" w:line="240" w:lineRule="auto"/>
        <w:ind w:firstLine="709"/>
        <w:jc w:val="both"/>
        <w:rPr>
          <w:rFonts w:ascii="Times New Roman" w:eastAsia="@Arial Unicode MS" w:hAnsi="Times New Roman" w:cs="Times New Roman"/>
          <w:color w:val="000000"/>
          <w:sz w:val="24"/>
          <w:lang w:val="ru-RU" w:eastAsia="ar-SA"/>
        </w:rPr>
      </w:pPr>
      <w:r w:rsidRPr="00887C8F">
        <w:rPr>
          <w:rFonts w:ascii="Times New Roman" w:eastAsia="@Arial Unicode MS" w:hAnsi="Times New Roman" w:cs="Times New Roman"/>
          <w:color w:val="000000"/>
          <w:sz w:val="24"/>
          <w:lang w:val="ru-RU" w:eastAsia="ar-SA"/>
        </w:rPr>
        <w:t>В данном разделе АООП НОО</w:t>
      </w:r>
      <w:r w:rsidR="008868C3">
        <w:rPr>
          <w:rFonts w:ascii="Times New Roman" w:eastAsia="@Arial Unicode MS" w:hAnsi="Times New Roman" w:cs="Times New Roman"/>
          <w:color w:val="000000"/>
          <w:sz w:val="24"/>
          <w:lang w:val="ru-RU" w:eastAsia="ar-SA"/>
        </w:rPr>
        <w:t xml:space="preserve"> для обучающихся с ЗП</w:t>
      </w:r>
      <w:r w:rsidRPr="00887C8F">
        <w:rPr>
          <w:rFonts w:ascii="Times New Roman" w:eastAsia="@Arial Unicode MS" w:hAnsi="Times New Roman" w:cs="Times New Roman"/>
          <w:color w:val="000000"/>
          <w:sz w:val="24"/>
          <w:lang w:val="ru-RU" w:eastAsia="ar-SA"/>
        </w:rPr>
        <w:t xml:space="preserve">Р приводится основное содержание курсов по всем обязательным предметам на ступени начального общего образования. </w:t>
      </w:r>
    </w:p>
    <w:p w:rsidR="008868C3" w:rsidRPr="008868C3" w:rsidRDefault="008868C3" w:rsidP="008868C3">
      <w:pPr>
        <w:tabs>
          <w:tab w:val="left" w:leader="dot" w:pos="624"/>
        </w:tabs>
        <w:spacing w:after="0" w:line="240" w:lineRule="auto"/>
        <w:ind w:firstLine="709"/>
        <w:jc w:val="both"/>
        <w:rPr>
          <w:rFonts w:ascii="Times New Roman" w:eastAsia="@Arial Unicode MS" w:hAnsi="Times New Roman" w:cs="Times New Roman"/>
          <w:color w:val="000000"/>
          <w:sz w:val="24"/>
          <w:lang w:val="ru-RU" w:eastAsia="ar-SA"/>
        </w:rPr>
      </w:pPr>
      <w:r w:rsidRPr="008868C3">
        <w:rPr>
          <w:rFonts w:ascii="Times New Roman" w:hAnsi="Times New Roman" w:cs="Times New Roman"/>
          <w:sz w:val="24"/>
          <w:szCs w:val="24"/>
          <w:lang w:val="ru-RU"/>
        </w:rPr>
        <w:t>Рабочие программы учебных предметов, курсов, в том числе курсов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8868C3" w:rsidRPr="00DC3480" w:rsidRDefault="008868C3" w:rsidP="008868C3">
      <w:pPr>
        <w:pStyle w:val="73"/>
        <w:shd w:val="clear" w:color="auto" w:fill="auto"/>
        <w:spacing w:after="0" w:line="240" w:lineRule="auto"/>
        <w:ind w:left="20" w:firstLine="700"/>
        <w:jc w:val="both"/>
        <w:rPr>
          <w:sz w:val="24"/>
          <w:szCs w:val="24"/>
        </w:rPr>
      </w:pPr>
      <w:r w:rsidRPr="00DC3480">
        <w:rPr>
          <w:sz w:val="24"/>
          <w:szCs w:val="24"/>
        </w:rPr>
        <w:t>Рабочие программы учебных предметов, курсов содержат:</w:t>
      </w:r>
    </w:p>
    <w:p w:rsidR="008868C3" w:rsidRPr="00DC3480" w:rsidRDefault="008868C3" w:rsidP="00856F14">
      <w:pPr>
        <w:pStyle w:val="73"/>
        <w:numPr>
          <w:ilvl w:val="0"/>
          <w:numId w:val="95"/>
        </w:numPr>
        <w:shd w:val="clear" w:color="auto" w:fill="auto"/>
        <w:tabs>
          <w:tab w:val="left" w:pos="761"/>
        </w:tabs>
        <w:spacing w:after="0" w:line="240" w:lineRule="auto"/>
        <w:ind w:left="20" w:firstLine="400"/>
        <w:jc w:val="both"/>
        <w:rPr>
          <w:sz w:val="24"/>
          <w:szCs w:val="24"/>
        </w:rPr>
      </w:pPr>
      <w:r w:rsidRPr="00DC3480">
        <w:rPr>
          <w:sz w:val="24"/>
          <w:szCs w:val="24"/>
        </w:rPr>
        <w:t>планируемые результаты освоения учебного предмета, курса;</w:t>
      </w:r>
    </w:p>
    <w:p w:rsidR="008868C3" w:rsidRPr="00DC3480" w:rsidRDefault="008868C3" w:rsidP="00856F14">
      <w:pPr>
        <w:pStyle w:val="73"/>
        <w:numPr>
          <w:ilvl w:val="0"/>
          <w:numId w:val="95"/>
        </w:numPr>
        <w:shd w:val="clear" w:color="auto" w:fill="auto"/>
        <w:tabs>
          <w:tab w:val="left" w:pos="785"/>
        </w:tabs>
        <w:spacing w:after="0" w:line="240" w:lineRule="auto"/>
        <w:ind w:left="20" w:firstLine="400"/>
        <w:jc w:val="both"/>
        <w:rPr>
          <w:sz w:val="24"/>
          <w:szCs w:val="24"/>
        </w:rPr>
      </w:pPr>
      <w:r w:rsidRPr="00DC3480">
        <w:rPr>
          <w:sz w:val="24"/>
          <w:szCs w:val="24"/>
        </w:rPr>
        <w:t>содержание учебного предмета;</w:t>
      </w:r>
    </w:p>
    <w:p w:rsidR="008868C3" w:rsidRPr="00DC3480" w:rsidRDefault="008868C3" w:rsidP="00856F14">
      <w:pPr>
        <w:pStyle w:val="73"/>
        <w:numPr>
          <w:ilvl w:val="0"/>
          <w:numId w:val="95"/>
        </w:numPr>
        <w:shd w:val="clear" w:color="auto" w:fill="auto"/>
        <w:tabs>
          <w:tab w:val="left" w:pos="770"/>
        </w:tabs>
        <w:spacing w:after="0" w:line="240" w:lineRule="auto"/>
        <w:ind w:left="720" w:right="20" w:hanging="300"/>
        <w:jc w:val="left"/>
        <w:rPr>
          <w:sz w:val="24"/>
          <w:szCs w:val="24"/>
        </w:rPr>
      </w:pPr>
      <w:r w:rsidRPr="00DC3480">
        <w:rPr>
          <w:sz w:val="24"/>
          <w:szCs w:val="24"/>
        </w:rPr>
        <w:t>тематическое планирование с указанием количества часов, отводимых на освоение каждой темы.</w:t>
      </w:r>
    </w:p>
    <w:p w:rsidR="008868C3" w:rsidRPr="00DC3480" w:rsidRDefault="008868C3" w:rsidP="008868C3">
      <w:pPr>
        <w:pStyle w:val="73"/>
        <w:shd w:val="clear" w:color="auto" w:fill="auto"/>
        <w:spacing w:after="0" w:line="240" w:lineRule="auto"/>
        <w:ind w:left="20" w:firstLine="700"/>
        <w:jc w:val="both"/>
        <w:rPr>
          <w:sz w:val="24"/>
          <w:szCs w:val="24"/>
        </w:rPr>
      </w:pPr>
      <w:r w:rsidRPr="00DC3480">
        <w:rPr>
          <w:sz w:val="24"/>
          <w:szCs w:val="24"/>
        </w:rPr>
        <w:t>Программы курсов внеурочной деятельности содержат:</w:t>
      </w:r>
    </w:p>
    <w:p w:rsidR="008868C3" w:rsidRPr="00DC3480" w:rsidRDefault="008868C3" w:rsidP="00856F14">
      <w:pPr>
        <w:pStyle w:val="73"/>
        <w:numPr>
          <w:ilvl w:val="0"/>
          <w:numId w:val="96"/>
        </w:numPr>
        <w:shd w:val="clear" w:color="auto" w:fill="auto"/>
        <w:tabs>
          <w:tab w:val="left" w:pos="756"/>
        </w:tabs>
        <w:spacing w:after="0" w:line="240" w:lineRule="auto"/>
        <w:ind w:left="20" w:firstLine="400"/>
        <w:jc w:val="both"/>
        <w:rPr>
          <w:sz w:val="24"/>
          <w:szCs w:val="24"/>
        </w:rPr>
      </w:pPr>
      <w:r w:rsidRPr="00DC3480">
        <w:rPr>
          <w:sz w:val="24"/>
          <w:szCs w:val="24"/>
        </w:rPr>
        <w:t>результаты освоения курса внеурочной деятельности;</w:t>
      </w:r>
    </w:p>
    <w:p w:rsidR="008868C3" w:rsidRPr="00DC3480" w:rsidRDefault="008868C3" w:rsidP="00856F14">
      <w:pPr>
        <w:pStyle w:val="73"/>
        <w:numPr>
          <w:ilvl w:val="0"/>
          <w:numId w:val="96"/>
        </w:numPr>
        <w:shd w:val="clear" w:color="auto" w:fill="auto"/>
        <w:tabs>
          <w:tab w:val="left" w:pos="785"/>
        </w:tabs>
        <w:spacing w:after="0" w:line="240" w:lineRule="auto"/>
        <w:ind w:left="720" w:right="20" w:hanging="300"/>
        <w:jc w:val="both"/>
        <w:rPr>
          <w:sz w:val="24"/>
          <w:szCs w:val="24"/>
        </w:rPr>
      </w:pPr>
      <w:r w:rsidRPr="00DC3480">
        <w:rPr>
          <w:sz w:val="24"/>
          <w:szCs w:val="24"/>
        </w:rPr>
        <w:t xml:space="preserve">содержание курса внеурочной деятельности с указанием форм организации и видов </w:t>
      </w:r>
      <w:r>
        <w:rPr>
          <w:sz w:val="24"/>
          <w:szCs w:val="24"/>
        </w:rPr>
        <w:t>д</w:t>
      </w:r>
      <w:r w:rsidRPr="00DC3480">
        <w:rPr>
          <w:sz w:val="24"/>
          <w:szCs w:val="24"/>
        </w:rPr>
        <w:t>еятельности;</w:t>
      </w:r>
    </w:p>
    <w:p w:rsidR="00887C8F" w:rsidRDefault="008868C3" w:rsidP="00856F14">
      <w:pPr>
        <w:pStyle w:val="73"/>
        <w:numPr>
          <w:ilvl w:val="0"/>
          <w:numId w:val="96"/>
        </w:numPr>
        <w:shd w:val="clear" w:color="auto" w:fill="auto"/>
        <w:tabs>
          <w:tab w:val="left" w:pos="770"/>
        </w:tabs>
        <w:spacing w:after="0" w:line="240" w:lineRule="auto"/>
        <w:ind w:left="20" w:firstLine="400"/>
        <w:jc w:val="both"/>
        <w:rPr>
          <w:sz w:val="24"/>
          <w:szCs w:val="24"/>
        </w:rPr>
      </w:pPr>
      <w:r w:rsidRPr="00DC3480">
        <w:rPr>
          <w:sz w:val="24"/>
          <w:szCs w:val="24"/>
        </w:rPr>
        <w:t>тематическое планирование.</w:t>
      </w:r>
    </w:p>
    <w:p w:rsidR="009702B3" w:rsidRPr="009702B3" w:rsidRDefault="009702B3" w:rsidP="009702B3">
      <w:pPr>
        <w:pStyle w:val="73"/>
        <w:shd w:val="clear" w:color="auto" w:fill="auto"/>
        <w:tabs>
          <w:tab w:val="left" w:pos="770"/>
        </w:tabs>
        <w:spacing w:after="0" w:line="240" w:lineRule="auto"/>
        <w:ind w:left="420" w:firstLine="0"/>
        <w:jc w:val="both"/>
        <w:rPr>
          <w:sz w:val="10"/>
          <w:szCs w:val="24"/>
        </w:rPr>
      </w:pPr>
    </w:p>
    <w:p w:rsidR="003317CD" w:rsidRPr="009432FD" w:rsidRDefault="003317CD" w:rsidP="009702B3">
      <w:pPr>
        <w:spacing w:after="0" w:line="240" w:lineRule="auto"/>
        <w:jc w:val="center"/>
        <w:rPr>
          <w:rFonts w:ascii="Times New Roman" w:eastAsia="@Arial Unicode MS" w:hAnsi="Times New Roman" w:cs="Times New Roman"/>
          <w:b/>
          <w:sz w:val="10"/>
          <w:szCs w:val="24"/>
          <w:lang w:val="ru-RU"/>
        </w:rPr>
      </w:pPr>
    </w:p>
    <w:p w:rsidR="003317CD" w:rsidRPr="009432FD" w:rsidRDefault="003317CD" w:rsidP="009702B3">
      <w:pPr>
        <w:spacing w:after="0" w:line="240" w:lineRule="auto"/>
        <w:jc w:val="center"/>
        <w:rPr>
          <w:rFonts w:ascii="Times New Roman" w:eastAsia="@Arial Unicode MS" w:hAnsi="Times New Roman" w:cs="Times New Roman"/>
          <w:b/>
          <w:sz w:val="10"/>
          <w:szCs w:val="24"/>
          <w:lang w:val="ru-RU"/>
        </w:rPr>
      </w:pPr>
    </w:p>
    <w:p w:rsidR="00887C8F" w:rsidRPr="00887C8F" w:rsidRDefault="00887C8F" w:rsidP="009702B3">
      <w:pPr>
        <w:spacing w:after="0" w:line="240" w:lineRule="auto"/>
        <w:jc w:val="center"/>
        <w:rPr>
          <w:rFonts w:ascii="Times New Roman" w:eastAsia="@Arial Unicode MS" w:hAnsi="Times New Roman" w:cs="Times New Roman"/>
          <w:b/>
          <w:sz w:val="24"/>
          <w:szCs w:val="24"/>
          <w:lang w:val="ru-RU"/>
        </w:rPr>
      </w:pPr>
      <w:r w:rsidRPr="00887C8F">
        <w:rPr>
          <w:rFonts w:ascii="Times New Roman" w:eastAsia="@Arial Unicode MS" w:hAnsi="Times New Roman" w:cs="Times New Roman"/>
          <w:b/>
          <w:sz w:val="24"/>
          <w:szCs w:val="24"/>
          <w:lang w:val="ru-RU"/>
        </w:rPr>
        <w:t>Основное содержание учебных предметов</w:t>
      </w:r>
    </w:p>
    <w:p w:rsidR="009702B3" w:rsidRPr="002820AB" w:rsidRDefault="009702B3" w:rsidP="009702B3">
      <w:pPr>
        <w:widowControl w:val="0"/>
        <w:spacing w:after="0" w:line="240" w:lineRule="auto"/>
        <w:contextualSpacing/>
        <w:jc w:val="center"/>
        <w:rPr>
          <w:rFonts w:ascii="Times New Roman" w:eastAsia="@Arial Unicode MS" w:hAnsi="Times New Roman" w:cs="Times New Roman"/>
          <w:b/>
          <w:sz w:val="10"/>
          <w:szCs w:val="24"/>
          <w:lang w:val="ru-RU" w:eastAsia="hi-IN" w:bidi="hi-IN"/>
        </w:rPr>
      </w:pPr>
    </w:p>
    <w:p w:rsidR="002820AB" w:rsidRPr="005E6209" w:rsidRDefault="00887C8F" w:rsidP="005E6209">
      <w:pPr>
        <w:widowControl w:val="0"/>
        <w:spacing w:after="0" w:line="240" w:lineRule="auto"/>
        <w:contextualSpacing/>
        <w:jc w:val="center"/>
        <w:rPr>
          <w:rFonts w:ascii="Times New Roman" w:eastAsia="@Arial Unicode MS" w:hAnsi="Times New Roman" w:cs="Times New Roman"/>
          <w:sz w:val="24"/>
          <w:szCs w:val="24"/>
          <w:lang w:val="ru-RU" w:eastAsia="hi-IN" w:bidi="hi-IN"/>
        </w:rPr>
      </w:pPr>
      <w:r w:rsidRPr="00887C8F">
        <w:rPr>
          <w:rFonts w:ascii="Times New Roman" w:eastAsia="@Arial Unicode MS" w:hAnsi="Times New Roman" w:cs="Times New Roman"/>
          <w:b/>
          <w:sz w:val="24"/>
          <w:szCs w:val="24"/>
          <w:lang w:val="ru-RU" w:eastAsia="hi-IN" w:bidi="hi-IN"/>
        </w:rPr>
        <w:t>Русский язык</w:t>
      </w:r>
      <w:r w:rsidR="005E6209">
        <w:rPr>
          <w:rFonts w:ascii="Times New Roman" w:eastAsia="@Arial Unicode MS" w:hAnsi="Times New Roman" w:cs="Times New Roman"/>
          <w:b/>
          <w:sz w:val="24"/>
          <w:szCs w:val="24"/>
          <w:lang w:val="ru-RU" w:eastAsia="hi-IN" w:bidi="hi-IN"/>
        </w:rPr>
        <w:t xml:space="preserve">. </w:t>
      </w:r>
      <w:r w:rsidR="002820AB" w:rsidRPr="005E6209">
        <w:rPr>
          <w:rStyle w:val="211pt0"/>
          <w:rFonts w:eastAsiaTheme="minorEastAsia"/>
          <w:bCs w:val="0"/>
          <w:sz w:val="24"/>
          <w:szCs w:val="24"/>
        </w:rPr>
        <w:t>Виды речевой деятельности</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rStyle w:val="11pt"/>
          <w:sz w:val="24"/>
          <w:szCs w:val="24"/>
        </w:rPr>
        <w:t xml:space="preserve">Слушание. </w:t>
      </w:r>
      <w:r w:rsidRPr="00DC3480">
        <w:rPr>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rStyle w:val="11pt"/>
          <w:sz w:val="24"/>
          <w:szCs w:val="24"/>
        </w:rPr>
        <w:t xml:space="preserve">Говорение. </w:t>
      </w:r>
      <w:r w:rsidRPr="00DC3480">
        <w:rPr>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w:t>
      </w:r>
      <w:r>
        <w:rPr>
          <w:sz w:val="24"/>
          <w:szCs w:val="24"/>
        </w:rPr>
        <w:t xml:space="preserve"> </w:t>
      </w:r>
      <w:r w:rsidRPr="00DC3480">
        <w:rPr>
          <w:sz w:val="24"/>
          <w:szCs w:val="24"/>
        </w:rPr>
        <w:t>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820AB" w:rsidRPr="005E6209" w:rsidRDefault="002820AB" w:rsidP="002820AB">
      <w:pPr>
        <w:pStyle w:val="73"/>
        <w:shd w:val="clear" w:color="auto" w:fill="auto"/>
        <w:spacing w:after="0" w:line="240" w:lineRule="auto"/>
        <w:ind w:left="20" w:right="20" w:firstLine="700"/>
        <w:jc w:val="both"/>
      </w:pPr>
      <w:r w:rsidRPr="00DC3480">
        <w:rPr>
          <w:rStyle w:val="11pt"/>
          <w:sz w:val="24"/>
          <w:szCs w:val="24"/>
        </w:rPr>
        <w:t xml:space="preserve">Чтение. </w:t>
      </w:r>
      <w:r w:rsidRPr="00DC3480">
        <w:rPr>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E6209">
        <w:rPr>
          <w:rFonts w:eastAsiaTheme="minorEastAsia"/>
        </w:rPr>
        <w:t>Анализ и оценка содержания, языковых особенностей и структуры текста.</w:t>
      </w:r>
    </w:p>
    <w:p w:rsidR="002820AB" w:rsidRPr="00DC3480" w:rsidRDefault="002820AB" w:rsidP="005E6209">
      <w:pPr>
        <w:pStyle w:val="73"/>
        <w:shd w:val="clear" w:color="auto" w:fill="auto"/>
        <w:spacing w:after="0" w:line="240" w:lineRule="auto"/>
        <w:ind w:left="23" w:right="20" w:firstLine="697"/>
        <w:jc w:val="both"/>
        <w:rPr>
          <w:sz w:val="24"/>
          <w:szCs w:val="24"/>
        </w:rPr>
      </w:pPr>
      <w:r w:rsidRPr="00DC3480">
        <w:rPr>
          <w:rStyle w:val="11pt"/>
          <w:sz w:val="24"/>
          <w:szCs w:val="24"/>
        </w:rPr>
        <w:lastRenderedPageBreak/>
        <w:t xml:space="preserve">Письмо. </w:t>
      </w:r>
      <w:r w:rsidRPr="00DC3480">
        <w:rPr>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E6209" w:rsidRPr="005E6209" w:rsidRDefault="005E6209" w:rsidP="005E6209">
      <w:pPr>
        <w:pStyle w:val="216"/>
        <w:shd w:val="clear" w:color="auto" w:fill="auto"/>
        <w:spacing w:before="0" w:after="0" w:line="240" w:lineRule="auto"/>
        <w:ind w:left="23" w:firstLine="697"/>
        <w:jc w:val="center"/>
        <w:rPr>
          <w:rStyle w:val="211pt"/>
          <w:rFonts w:eastAsia="Microsoft Sans Serif"/>
          <w:bCs w:val="0"/>
          <w:sz w:val="10"/>
        </w:rPr>
      </w:pPr>
    </w:p>
    <w:p w:rsidR="002820AB" w:rsidRDefault="002820AB" w:rsidP="005E6209">
      <w:pPr>
        <w:pStyle w:val="216"/>
        <w:shd w:val="clear" w:color="auto" w:fill="auto"/>
        <w:spacing w:before="0" w:after="0" w:line="240" w:lineRule="auto"/>
        <w:ind w:left="23" w:firstLine="697"/>
        <w:jc w:val="center"/>
        <w:rPr>
          <w:rStyle w:val="211pt"/>
          <w:rFonts w:eastAsia="Microsoft Sans Serif"/>
          <w:bCs w:val="0"/>
          <w:sz w:val="24"/>
        </w:rPr>
      </w:pPr>
      <w:r w:rsidRPr="005E6209">
        <w:rPr>
          <w:rStyle w:val="211pt"/>
          <w:rFonts w:eastAsia="Microsoft Sans Serif"/>
          <w:bCs w:val="0"/>
          <w:sz w:val="24"/>
        </w:rPr>
        <w:t>Обучение грамоте</w:t>
      </w:r>
    </w:p>
    <w:p w:rsidR="005E6209" w:rsidRPr="005E6209" w:rsidRDefault="005E6209" w:rsidP="005E6209">
      <w:pPr>
        <w:pStyle w:val="216"/>
        <w:shd w:val="clear" w:color="auto" w:fill="auto"/>
        <w:spacing w:before="0" w:after="0" w:line="240" w:lineRule="auto"/>
        <w:ind w:left="23" w:firstLine="697"/>
        <w:jc w:val="center"/>
        <w:rPr>
          <w:sz w:val="10"/>
          <w:szCs w:val="24"/>
        </w:rPr>
      </w:pP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rStyle w:val="11pt"/>
          <w:sz w:val="24"/>
          <w:szCs w:val="24"/>
        </w:rPr>
        <w:t xml:space="preserve">Фонетика. </w:t>
      </w:r>
      <w:r w:rsidRPr="00DC3480">
        <w:rPr>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sz w:val="24"/>
          <w:szCs w:val="24"/>
        </w:rPr>
        <w:t>Различение гласных и согласных звуков, гласных ударных и безударных, согласных твердых и мягких, звонких и глухих.</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sz w:val="24"/>
          <w:szCs w:val="24"/>
        </w:rPr>
        <w:t>Слог как минимальная произносительная единица. Деление слов на слоги. Определение места ударения.</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rStyle w:val="11pt"/>
          <w:sz w:val="24"/>
          <w:szCs w:val="24"/>
        </w:rPr>
        <w:t xml:space="preserve">Графика. </w:t>
      </w:r>
      <w:r w:rsidRPr="00DC3480">
        <w:rPr>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C3480">
        <w:rPr>
          <w:rStyle w:val="1f"/>
          <w:rFonts w:eastAsiaTheme="minorEastAsia"/>
          <w:sz w:val="24"/>
          <w:szCs w:val="24"/>
        </w:rPr>
        <w:t>е, е, ю, я.</w:t>
      </w:r>
      <w:r w:rsidRPr="00DC3480">
        <w:rPr>
          <w:sz w:val="24"/>
          <w:szCs w:val="24"/>
        </w:rPr>
        <w:t xml:space="preserve"> Мягкий знак как показатель мягкости предшествующего согласного звука.</w:t>
      </w:r>
    </w:p>
    <w:p w:rsidR="002820AB" w:rsidRPr="00DC3480" w:rsidRDefault="002820AB" w:rsidP="002820AB">
      <w:pPr>
        <w:pStyle w:val="73"/>
        <w:shd w:val="clear" w:color="auto" w:fill="auto"/>
        <w:spacing w:after="0" w:line="240" w:lineRule="auto"/>
        <w:ind w:left="20" w:firstLine="700"/>
        <w:jc w:val="both"/>
        <w:rPr>
          <w:sz w:val="24"/>
          <w:szCs w:val="24"/>
        </w:rPr>
      </w:pPr>
      <w:r w:rsidRPr="00DC3480">
        <w:rPr>
          <w:sz w:val="24"/>
          <w:szCs w:val="24"/>
        </w:rPr>
        <w:t>Знакомство с русским алфавитом как последовательностью букв.</w:t>
      </w:r>
    </w:p>
    <w:p w:rsidR="002820AB" w:rsidRPr="00DC3480" w:rsidRDefault="002820AB" w:rsidP="002820AB">
      <w:pPr>
        <w:pStyle w:val="73"/>
        <w:shd w:val="clear" w:color="auto" w:fill="auto"/>
        <w:spacing w:after="0" w:line="240" w:lineRule="auto"/>
        <w:ind w:left="20" w:firstLine="700"/>
        <w:jc w:val="both"/>
        <w:rPr>
          <w:sz w:val="24"/>
          <w:szCs w:val="24"/>
        </w:rPr>
      </w:pPr>
      <w:r w:rsidRPr="00DC3480">
        <w:rPr>
          <w:rStyle w:val="11pt"/>
          <w:sz w:val="24"/>
          <w:szCs w:val="24"/>
        </w:rPr>
        <w:t xml:space="preserve">Чтение. </w:t>
      </w:r>
      <w:r w:rsidRPr="00DC3480">
        <w:rPr>
          <w:sz w:val="24"/>
          <w:szCs w:val="24"/>
        </w:rPr>
        <w:t>Формирование навыка слогового чтения (ориентация на букву,</w:t>
      </w:r>
      <w:r>
        <w:rPr>
          <w:sz w:val="24"/>
          <w:szCs w:val="24"/>
        </w:rPr>
        <w:t xml:space="preserve"> </w:t>
      </w:r>
      <w:r w:rsidRPr="00DC3480">
        <w:rPr>
          <w:sz w:val="24"/>
          <w:szCs w:val="24"/>
        </w:rPr>
        <w:t>обозначающую гласный звук). Плавное слоговое чтение и чтение целыми словами со</w:t>
      </w:r>
      <w:r>
        <w:rPr>
          <w:sz w:val="24"/>
          <w:szCs w:val="24"/>
        </w:rPr>
        <w:t xml:space="preserve"> </w:t>
      </w:r>
      <w:r w:rsidRPr="00DC3480">
        <w:rPr>
          <w:sz w:val="24"/>
          <w:szCs w:val="24"/>
        </w:rPr>
        <w:t>скоростью, соответствующей индивидуальному темпу ребенка. Осознанное чтение слов,</w:t>
      </w:r>
      <w:r>
        <w:rPr>
          <w:sz w:val="24"/>
          <w:szCs w:val="24"/>
        </w:rPr>
        <w:t xml:space="preserve"> </w:t>
      </w:r>
      <w:r w:rsidRPr="00DC3480">
        <w:rPr>
          <w:sz w:val="24"/>
          <w:szCs w:val="24"/>
        </w:rPr>
        <w:t>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820AB" w:rsidRPr="005E6209" w:rsidRDefault="002820AB" w:rsidP="002820AB">
      <w:pPr>
        <w:pStyle w:val="310"/>
        <w:shd w:val="clear" w:color="auto" w:fill="auto"/>
        <w:spacing w:line="240" w:lineRule="auto"/>
        <w:ind w:left="20" w:right="20" w:firstLine="700"/>
        <w:rPr>
          <w:rFonts w:ascii="Times New Roman" w:hAnsi="Times New Roman" w:cs="Times New Roman"/>
          <w:b w:val="0"/>
          <w:i w:val="0"/>
          <w:sz w:val="24"/>
          <w:szCs w:val="24"/>
        </w:rPr>
      </w:pPr>
      <w:r w:rsidRPr="00DC3480">
        <w:rPr>
          <w:rStyle w:val="311pt"/>
          <w:rFonts w:eastAsiaTheme="minorHAnsi"/>
          <w:sz w:val="24"/>
          <w:szCs w:val="24"/>
        </w:rPr>
        <w:t xml:space="preserve">Письмо. </w:t>
      </w:r>
      <w:r w:rsidRPr="005E6209">
        <w:rPr>
          <w:rFonts w:ascii="Times New Roman" w:hAnsi="Times New Roman" w:cs="Times New Roman"/>
          <w:b w:val="0"/>
          <w:i w:val="0"/>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sz w:val="24"/>
          <w:szCs w:val="24"/>
        </w:rPr>
        <w:t>Понимание функции небуквенных графических средств: пробела между словами, знака переноса.</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rStyle w:val="11pt"/>
          <w:sz w:val="24"/>
          <w:szCs w:val="24"/>
        </w:rPr>
        <w:t xml:space="preserve">Слово и предложение. </w:t>
      </w:r>
      <w:r w:rsidRPr="00DC3480">
        <w:rPr>
          <w:sz w:val="24"/>
          <w:szCs w:val="24"/>
        </w:rPr>
        <w:t>Восприятие слова как объекта изучения, материала для анализа. Наблюдение над значением слова.</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sz w:val="24"/>
          <w:szCs w:val="24"/>
        </w:rPr>
        <w:t>Различение слова и предложения. Работа с предложением: выделение слов, изменение их порядка.</w:t>
      </w:r>
    </w:p>
    <w:p w:rsidR="002820AB" w:rsidRPr="00DC3480" w:rsidRDefault="002820AB" w:rsidP="002820AB">
      <w:pPr>
        <w:pStyle w:val="73"/>
        <w:shd w:val="clear" w:color="auto" w:fill="auto"/>
        <w:spacing w:after="0" w:line="240" w:lineRule="auto"/>
        <w:ind w:left="20" w:firstLine="700"/>
        <w:jc w:val="both"/>
        <w:rPr>
          <w:sz w:val="24"/>
          <w:szCs w:val="24"/>
        </w:rPr>
      </w:pPr>
      <w:r w:rsidRPr="00DC3480">
        <w:rPr>
          <w:rStyle w:val="11pt"/>
          <w:sz w:val="24"/>
          <w:szCs w:val="24"/>
        </w:rPr>
        <w:t xml:space="preserve">Орфография. </w:t>
      </w:r>
      <w:r w:rsidRPr="00DC3480">
        <w:rPr>
          <w:sz w:val="24"/>
          <w:szCs w:val="24"/>
        </w:rPr>
        <w:t>Знакомство с правилами правописания и их применение:</w:t>
      </w:r>
    </w:p>
    <w:p w:rsidR="002820AB" w:rsidRPr="00DC3480" w:rsidRDefault="002820AB" w:rsidP="002820AB">
      <w:pPr>
        <w:pStyle w:val="73"/>
        <w:shd w:val="clear" w:color="auto" w:fill="auto"/>
        <w:spacing w:after="0" w:line="240" w:lineRule="auto"/>
        <w:ind w:left="20" w:firstLine="700"/>
        <w:jc w:val="both"/>
        <w:rPr>
          <w:sz w:val="24"/>
          <w:szCs w:val="24"/>
        </w:rPr>
      </w:pPr>
      <w:r w:rsidRPr="00DC3480">
        <w:rPr>
          <w:sz w:val="24"/>
          <w:szCs w:val="24"/>
        </w:rPr>
        <w:t>раздельное написание слов;</w:t>
      </w:r>
    </w:p>
    <w:p w:rsidR="002820AB" w:rsidRPr="00DC3480" w:rsidRDefault="002820AB" w:rsidP="002820AB">
      <w:pPr>
        <w:pStyle w:val="73"/>
        <w:shd w:val="clear" w:color="auto" w:fill="auto"/>
        <w:spacing w:after="0" w:line="240" w:lineRule="auto"/>
        <w:ind w:left="20" w:firstLine="700"/>
        <w:jc w:val="both"/>
        <w:rPr>
          <w:sz w:val="24"/>
          <w:szCs w:val="24"/>
        </w:rPr>
      </w:pPr>
      <w:r w:rsidRPr="00DC3480">
        <w:rPr>
          <w:sz w:val="24"/>
          <w:szCs w:val="24"/>
        </w:rPr>
        <w:t xml:space="preserve">обозначение гласных после шипящих </w:t>
      </w:r>
      <w:r w:rsidRPr="00DC3480">
        <w:rPr>
          <w:rStyle w:val="1f"/>
          <w:rFonts w:eastAsiaTheme="minorEastAsia"/>
          <w:sz w:val="24"/>
          <w:szCs w:val="24"/>
        </w:rPr>
        <w:t>(ча</w:t>
      </w:r>
      <w:r w:rsidRPr="00DC3480">
        <w:rPr>
          <w:sz w:val="24"/>
          <w:szCs w:val="24"/>
        </w:rPr>
        <w:t xml:space="preserve"> </w:t>
      </w:r>
      <w:r w:rsidRPr="00DC3480">
        <w:rPr>
          <w:rStyle w:val="11pt"/>
          <w:sz w:val="24"/>
          <w:szCs w:val="24"/>
        </w:rPr>
        <w:t xml:space="preserve">- </w:t>
      </w:r>
      <w:r w:rsidRPr="00DC3480">
        <w:rPr>
          <w:rStyle w:val="1f"/>
          <w:rFonts w:eastAsiaTheme="minorEastAsia"/>
          <w:sz w:val="24"/>
          <w:szCs w:val="24"/>
        </w:rPr>
        <w:t>ща, чу</w:t>
      </w:r>
      <w:r w:rsidRPr="00DC3480">
        <w:rPr>
          <w:sz w:val="24"/>
          <w:szCs w:val="24"/>
        </w:rPr>
        <w:t xml:space="preserve"> </w:t>
      </w:r>
      <w:r w:rsidRPr="00DC3480">
        <w:rPr>
          <w:rStyle w:val="11pt"/>
          <w:sz w:val="24"/>
          <w:szCs w:val="24"/>
        </w:rPr>
        <w:t xml:space="preserve">- </w:t>
      </w:r>
      <w:r w:rsidRPr="00DC3480">
        <w:rPr>
          <w:rStyle w:val="1f"/>
          <w:rFonts w:eastAsiaTheme="minorEastAsia"/>
          <w:sz w:val="24"/>
          <w:szCs w:val="24"/>
        </w:rPr>
        <w:t>щу, жи</w:t>
      </w:r>
      <w:r w:rsidRPr="00DC3480">
        <w:rPr>
          <w:sz w:val="24"/>
          <w:szCs w:val="24"/>
        </w:rPr>
        <w:t xml:space="preserve"> </w:t>
      </w:r>
      <w:r w:rsidRPr="00DC3480">
        <w:rPr>
          <w:rStyle w:val="11pt"/>
          <w:sz w:val="24"/>
          <w:szCs w:val="24"/>
        </w:rPr>
        <w:t xml:space="preserve">- </w:t>
      </w:r>
      <w:r w:rsidRPr="00DC3480">
        <w:rPr>
          <w:rStyle w:val="1f"/>
          <w:rFonts w:eastAsiaTheme="minorEastAsia"/>
          <w:sz w:val="24"/>
          <w:szCs w:val="24"/>
        </w:rPr>
        <w:t>ши);</w:t>
      </w:r>
    </w:p>
    <w:p w:rsidR="002820AB" w:rsidRPr="00DC3480" w:rsidRDefault="002820AB" w:rsidP="002820AB">
      <w:pPr>
        <w:pStyle w:val="73"/>
        <w:shd w:val="clear" w:color="auto" w:fill="auto"/>
        <w:spacing w:after="0" w:line="240" w:lineRule="auto"/>
        <w:ind w:left="20" w:firstLine="700"/>
        <w:jc w:val="both"/>
        <w:rPr>
          <w:sz w:val="24"/>
          <w:szCs w:val="24"/>
        </w:rPr>
      </w:pPr>
      <w:r w:rsidRPr="00DC3480">
        <w:rPr>
          <w:sz w:val="24"/>
          <w:szCs w:val="24"/>
        </w:rPr>
        <w:t>прописная (заглавная) буква в начале предложения, в именах собственных;</w:t>
      </w:r>
    </w:p>
    <w:p w:rsidR="002820AB" w:rsidRPr="00DC3480" w:rsidRDefault="002820AB" w:rsidP="002820AB">
      <w:pPr>
        <w:pStyle w:val="73"/>
        <w:shd w:val="clear" w:color="auto" w:fill="auto"/>
        <w:spacing w:after="0" w:line="240" w:lineRule="auto"/>
        <w:ind w:left="20" w:firstLine="700"/>
        <w:jc w:val="both"/>
        <w:rPr>
          <w:sz w:val="24"/>
          <w:szCs w:val="24"/>
        </w:rPr>
      </w:pPr>
      <w:r w:rsidRPr="00DC3480">
        <w:rPr>
          <w:sz w:val="24"/>
          <w:szCs w:val="24"/>
        </w:rPr>
        <w:t>перенос слов по слогам без стечения согласных;</w:t>
      </w:r>
    </w:p>
    <w:p w:rsidR="002820AB" w:rsidRPr="00DC3480" w:rsidRDefault="002820AB" w:rsidP="002820AB">
      <w:pPr>
        <w:pStyle w:val="73"/>
        <w:shd w:val="clear" w:color="auto" w:fill="auto"/>
        <w:spacing w:after="0" w:line="240" w:lineRule="auto"/>
        <w:ind w:left="20" w:firstLine="700"/>
        <w:jc w:val="both"/>
        <w:rPr>
          <w:sz w:val="24"/>
          <w:szCs w:val="24"/>
        </w:rPr>
      </w:pPr>
      <w:r w:rsidRPr="00DC3480">
        <w:rPr>
          <w:sz w:val="24"/>
          <w:szCs w:val="24"/>
        </w:rPr>
        <w:t>знаки препинания в конце предложения.</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rStyle w:val="11pt"/>
          <w:sz w:val="24"/>
          <w:szCs w:val="24"/>
        </w:rPr>
        <w:t xml:space="preserve">Развитие речи. </w:t>
      </w:r>
      <w:r w:rsidRPr="00DC3480">
        <w:rPr>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820AB" w:rsidRPr="00DC3480" w:rsidRDefault="002820AB" w:rsidP="002820AB">
      <w:pPr>
        <w:pStyle w:val="216"/>
        <w:shd w:val="clear" w:color="auto" w:fill="auto"/>
        <w:spacing w:after="0" w:line="240" w:lineRule="auto"/>
        <w:ind w:left="20" w:firstLine="700"/>
        <w:jc w:val="both"/>
        <w:rPr>
          <w:sz w:val="24"/>
          <w:szCs w:val="24"/>
        </w:rPr>
      </w:pPr>
      <w:r w:rsidRPr="00DC3480">
        <w:rPr>
          <w:rStyle w:val="211pt"/>
          <w:rFonts w:eastAsia="Microsoft Sans Serif"/>
          <w:b w:val="0"/>
          <w:bCs w:val="0"/>
        </w:rPr>
        <w:lastRenderedPageBreak/>
        <w:t>Систематический курс</w:t>
      </w:r>
    </w:p>
    <w:p w:rsidR="002820AB" w:rsidRPr="005E6209" w:rsidRDefault="002820AB" w:rsidP="005E6209">
      <w:pPr>
        <w:pStyle w:val="73"/>
        <w:shd w:val="clear" w:color="auto" w:fill="auto"/>
        <w:spacing w:after="0" w:line="240" w:lineRule="auto"/>
        <w:ind w:left="20" w:right="20" w:firstLine="700"/>
        <w:jc w:val="both"/>
      </w:pPr>
      <w:r w:rsidRPr="00DC3480">
        <w:rPr>
          <w:rStyle w:val="11pt"/>
          <w:sz w:val="24"/>
          <w:szCs w:val="24"/>
        </w:rPr>
        <w:t xml:space="preserve">Фонетика и орфоэпия. </w:t>
      </w:r>
      <w:r w:rsidRPr="00DC3480">
        <w:rPr>
          <w:sz w:val="24"/>
          <w:szCs w:val="24"/>
        </w:rPr>
        <w:t>Различение гласных и согласных звуков. Нахождение в слове ударных и безударных гласных звуков. Различение мягких и твердых согласных</w:t>
      </w:r>
      <w:r w:rsidR="005E6209">
        <w:rPr>
          <w:sz w:val="24"/>
          <w:szCs w:val="24"/>
        </w:rPr>
        <w:t xml:space="preserve"> </w:t>
      </w:r>
      <w:r w:rsidRPr="00DC3480">
        <w:rPr>
          <w:sz w:val="24"/>
          <w:szCs w:val="24"/>
        </w:rPr>
        <w:t>звуков, определение парных и непарных по твердости - мягкости согласных звуков.</w:t>
      </w:r>
      <w:r w:rsidR="005E6209">
        <w:rPr>
          <w:sz w:val="24"/>
          <w:szCs w:val="24"/>
        </w:rPr>
        <w:t xml:space="preserve"> </w:t>
      </w:r>
      <w:r w:rsidRPr="00DC3480">
        <w:rPr>
          <w:sz w:val="24"/>
          <w:szCs w:val="24"/>
        </w:rPr>
        <w:t xml:space="preserve">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5E6209">
        <w:rPr>
          <w:rFonts w:eastAsiaTheme="minorEastAsia"/>
        </w:rPr>
        <w:t>Фонетический разбор слова.</w:t>
      </w:r>
    </w:p>
    <w:p w:rsidR="002820AB" w:rsidRPr="00DC3480" w:rsidRDefault="002820AB" w:rsidP="002820AB">
      <w:pPr>
        <w:pStyle w:val="73"/>
        <w:shd w:val="clear" w:color="auto" w:fill="auto"/>
        <w:spacing w:after="0" w:line="240" w:lineRule="auto"/>
        <w:ind w:left="40" w:right="20" w:firstLine="700"/>
        <w:jc w:val="both"/>
        <w:rPr>
          <w:sz w:val="24"/>
          <w:szCs w:val="24"/>
        </w:rPr>
      </w:pPr>
      <w:r w:rsidRPr="00DC3480">
        <w:rPr>
          <w:sz w:val="24"/>
          <w:szCs w:val="24"/>
        </w:rPr>
        <w:t xml:space="preserve">Графика. Различение звуков и букв. Обозначение на письме твердости и мягкости согласных звуков. Использование на письме разделительных </w:t>
      </w:r>
      <w:r w:rsidRPr="00DC3480">
        <w:rPr>
          <w:rStyle w:val="1f"/>
          <w:rFonts w:eastAsiaTheme="minorEastAsia"/>
          <w:sz w:val="24"/>
          <w:szCs w:val="24"/>
        </w:rPr>
        <w:t>ъ</w:t>
      </w:r>
      <w:r w:rsidRPr="00DC3480">
        <w:rPr>
          <w:sz w:val="24"/>
          <w:szCs w:val="24"/>
        </w:rPr>
        <w:t xml:space="preserve"> и ь.</w:t>
      </w:r>
    </w:p>
    <w:p w:rsidR="002820AB" w:rsidRPr="00DC3480" w:rsidRDefault="002820AB" w:rsidP="002820AB">
      <w:pPr>
        <w:pStyle w:val="73"/>
        <w:shd w:val="clear" w:color="auto" w:fill="auto"/>
        <w:spacing w:after="0" w:line="240" w:lineRule="auto"/>
        <w:ind w:left="40" w:right="20" w:firstLine="700"/>
        <w:jc w:val="both"/>
        <w:rPr>
          <w:sz w:val="24"/>
          <w:szCs w:val="24"/>
        </w:rPr>
      </w:pPr>
      <w:r w:rsidRPr="00DC3480">
        <w:rPr>
          <w:sz w:val="24"/>
          <w:szCs w:val="24"/>
        </w:rPr>
        <w:t xml:space="preserve">Установление соотношения звукового и буквенного состава слова в словах типа </w:t>
      </w:r>
      <w:r w:rsidRPr="00DC3480">
        <w:rPr>
          <w:rStyle w:val="1f"/>
          <w:rFonts w:eastAsiaTheme="minorEastAsia"/>
          <w:sz w:val="24"/>
          <w:szCs w:val="24"/>
        </w:rPr>
        <w:t>стол, конь</w:t>
      </w:r>
      <w:r w:rsidRPr="00DC3480">
        <w:rPr>
          <w:sz w:val="24"/>
          <w:szCs w:val="24"/>
        </w:rPr>
        <w:t>; в словах с йотированными гласными е, е, ю, я; в словах с непроизносимыми согласными.</w:t>
      </w:r>
    </w:p>
    <w:p w:rsidR="002820AB" w:rsidRPr="00DC3480" w:rsidRDefault="002820AB" w:rsidP="002820AB">
      <w:pPr>
        <w:pStyle w:val="73"/>
        <w:shd w:val="clear" w:color="auto" w:fill="auto"/>
        <w:spacing w:after="0" w:line="240" w:lineRule="auto"/>
        <w:ind w:left="40" w:right="20" w:firstLine="700"/>
        <w:jc w:val="both"/>
        <w:rPr>
          <w:sz w:val="24"/>
          <w:szCs w:val="24"/>
        </w:rPr>
      </w:pPr>
      <w:r w:rsidRPr="00DC3480">
        <w:rPr>
          <w:sz w:val="24"/>
          <w:szCs w:val="24"/>
        </w:rPr>
        <w:t>Использование небуквенных графических средств: пробела между словами, знака переноса, абзаца.</w:t>
      </w:r>
    </w:p>
    <w:p w:rsidR="002820AB" w:rsidRPr="00DC3480" w:rsidRDefault="002820AB" w:rsidP="002820AB">
      <w:pPr>
        <w:pStyle w:val="73"/>
        <w:shd w:val="clear" w:color="auto" w:fill="auto"/>
        <w:spacing w:after="0" w:line="240" w:lineRule="auto"/>
        <w:ind w:left="40" w:right="20" w:firstLine="700"/>
        <w:jc w:val="both"/>
        <w:rPr>
          <w:sz w:val="24"/>
          <w:szCs w:val="24"/>
        </w:rPr>
      </w:pPr>
      <w:r w:rsidRPr="00DC3480">
        <w:rPr>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820AB" w:rsidRPr="005E6209" w:rsidRDefault="002820AB" w:rsidP="002820AB">
      <w:pPr>
        <w:pStyle w:val="310"/>
        <w:shd w:val="clear" w:color="auto" w:fill="auto"/>
        <w:spacing w:line="240" w:lineRule="auto"/>
        <w:ind w:left="40" w:right="20" w:firstLine="700"/>
        <w:rPr>
          <w:rFonts w:ascii="Times New Roman" w:hAnsi="Times New Roman" w:cs="Times New Roman"/>
          <w:b w:val="0"/>
          <w:sz w:val="24"/>
          <w:szCs w:val="24"/>
        </w:rPr>
      </w:pPr>
      <w:r w:rsidRPr="00DC3480">
        <w:rPr>
          <w:rStyle w:val="3d"/>
          <w:rFonts w:eastAsiaTheme="minorHAnsi"/>
          <w:sz w:val="24"/>
          <w:szCs w:val="24"/>
        </w:rPr>
        <w:t>Лексика</w:t>
      </w:r>
      <w:r w:rsidRPr="005E6209">
        <w:rPr>
          <w:rStyle w:val="3d"/>
          <w:rFonts w:eastAsiaTheme="minorHAnsi"/>
          <w:b w:val="0"/>
          <w:sz w:val="24"/>
          <w:szCs w:val="24"/>
          <w:vertAlign w:val="superscript"/>
        </w:rPr>
        <w:footnoteReference w:id="2"/>
      </w:r>
      <w:r w:rsidRPr="005E6209">
        <w:rPr>
          <w:rStyle w:val="3d"/>
          <w:rFonts w:eastAsiaTheme="minorHAnsi"/>
          <w:b w:val="0"/>
          <w:sz w:val="24"/>
          <w:szCs w:val="24"/>
        </w:rPr>
        <w:t xml:space="preserve">. Понимание слова как единства звучания и значения. Выявление слов, значение которых требует уточнения. </w:t>
      </w:r>
      <w:r w:rsidRPr="005E6209">
        <w:rPr>
          <w:rFonts w:ascii="Times New Roman" w:hAnsi="Times New Roman" w:cs="Times New Roman"/>
          <w:b w:val="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820AB" w:rsidRPr="005E6209" w:rsidRDefault="002820AB" w:rsidP="002820AB">
      <w:pPr>
        <w:pStyle w:val="73"/>
        <w:shd w:val="clear" w:color="auto" w:fill="auto"/>
        <w:spacing w:after="0" w:line="240" w:lineRule="auto"/>
        <w:ind w:left="40" w:right="20" w:firstLine="700"/>
        <w:jc w:val="both"/>
      </w:pPr>
      <w:r w:rsidRPr="00DC3480">
        <w:rPr>
          <w:sz w:val="24"/>
          <w:szCs w:val="24"/>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E6209">
        <w:rPr>
          <w:rFonts w:eastAsiaTheme="minorEastAsia"/>
        </w:rPr>
        <w:t>Представление о значении суффиксов и приставок. Образование однокоренных слов с помощью суффиксов и приставок. Разбор слова по составу.</w:t>
      </w:r>
    </w:p>
    <w:p w:rsidR="002820AB" w:rsidRPr="00DC3480" w:rsidRDefault="002820AB" w:rsidP="002820AB">
      <w:pPr>
        <w:pStyle w:val="310"/>
        <w:shd w:val="clear" w:color="auto" w:fill="auto"/>
        <w:spacing w:line="240" w:lineRule="auto"/>
        <w:ind w:left="40" w:firstLine="700"/>
        <w:rPr>
          <w:sz w:val="24"/>
          <w:szCs w:val="24"/>
        </w:rPr>
      </w:pPr>
      <w:r w:rsidRPr="00DC3480">
        <w:rPr>
          <w:rStyle w:val="3d"/>
          <w:rFonts w:eastAsiaTheme="minorHAnsi"/>
          <w:sz w:val="24"/>
          <w:szCs w:val="24"/>
        </w:rPr>
        <w:t>Морфология. Части речи</w:t>
      </w:r>
      <w:r w:rsidRPr="005E6209">
        <w:rPr>
          <w:rFonts w:ascii="Times New Roman" w:hAnsi="Times New Roman" w:cs="Times New Roman"/>
          <w:i w:val="0"/>
          <w:sz w:val="24"/>
        </w:rPr>
        <w:t>; деление частей речи на самостоятельные и служебные.</w:t>
      </w:r>
    </w:p>
    <w:p w:rsidR="002820AB" w:rsidRPr="005E6209" w:rsidRDefault="002820AB" w:rsidP="002820AB">
      <w:pPr>
        <w:pStyle w:val="73"/>
        <w:shd w:val="clear" w:color="auto" w:fill="auto"/>
        <w:spacing w:after="0" w:line="240" w:lineRule="auto"/>
        <w:ind w:left="40" w:right="20" w:firstLine="700"/>
        <w:jc w:val="both"/>
      </w:pPr>
      <w:r w:rsidRPr="00DC3480">
        <w:rPr>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E6209">
        <w:rPr>
          <w:rFonts w:eastAsiaTheme="minorEastAsia"/>
        </w:rPr>
        <w:t>Различение падежных и смысловых (синтаксических) вопросов.</w:t>
      </w:r>
      <w:r w:rsidRPr="00DC3480">
        <w:rPr>
          <w:sz w:val="24"/>
          <w:szCs w:val="24"/>
        </w:rPr>
        <w:t xml:space="preserve"> Определение принадлежности имен существительных к 1, 2, 3-му склонению. </w:t>
      </w:r>
      <w:r w:rsidRPr="005E6209">
        <w:rPr>
          <w:rFonts w:eastAsiaTheme="minorEastAsia"/>
          <w:i/>
        </w:rPr>
        <w:t>Морфологический разбор имен существительных</w:t>
      </w:r>
      <w:r w:rsidRPr="005E6209">
        <w:rPr>
          <w:rFonts w:eastAsiaTheme="minorEastAsia"/>
        </w:rPr>
        <w:t>.</w:t>
      </w:r>
    </w:p>
    <w:p w:rsidR="002820AB" w:rsidRPr="005E6209" w:rsidRDefault="002820AB" w:rsidP="002820AB">
      <w:pPr>
        <w:pStyle w:val="73"/>
        <w:shd w:val="clear" w:color="auto" w:fill="auto"/>
        <w:spacing w:after="0" w:line="240" w:lineRule="auto"/>
        <w:ind w:left="20" w:right="20" w:firstLine="700"/>
        <w:jc w:val="both"/>
        <w:rPr>
          <w:i/>
          <w:sz w:val="24"/>
          <w:szCs w:val="24"/>
        </w:rPr>
      </w:pPr>
      <w:r w:rsidRPr="00DC3480">
        <w:rPr>
          <w:sz w:val="24"/>
          <w:szCs w:val="24"/>
        </w:rPr>
        <w:t>Имя прилагательное. Значение и употребление в речи. Изменение прилагательных по родам, числам и падежам, кроме прилагательных на —</w:t>
      </w:r>
      <w:r w:rsidRPr="005E6209">
        <w:rPr>
          <w:rFonts w:eastAsiaTheme="minorEastAsia"/>
          <w:i/>
          <w:sz w:val="24"/>
          <w:szCs w:val="24"/>
        </w:rPr>
        <w:t>ий, -ья, -ов, -ин. Морфологический разбор имен прилагательных.</w:t>
      </w:r>
    </w:p>
    <w:p w:rsidR="002820AB" w:rsidRPr="00DC3480" w:rsidRDefault="002820AB" w:rsidP="002820AB">
      <w:pPr>
        <w:pStyle w:val="310"/>
        <w:shd w:val="clear" w:color="auto" w:fill="auto"/>
        <w:spacing w:line="240" w:lineRule="auto"/>
        <w:ind w:left="20" w:right="20" w:firstLine="700"/>
        <w:rPr>
          <w:sz w:val="24"/>
          <w:szCs w:val="24"/>
        </w:rPr>
      </w:pPr>
      <w:r w:rsidRPr="00DC3480">
        <w:rPr>
          <w:rStyle w:val="3d"/>
          <w:rFonts w:eastAsiaTheme="minorHAnsi"/>
          <w:sz w:val="24"/>
          <w:szCs w:val="24"/>
        </w:rPr>
        <w:t xml:space="preserve">Местоимение. </w:t>
      </w:r>
      <w:r w:rsidRPr="005E6209">
        <w:rPr>
          <w:rFonts w:ascii="Times New Roman" w:hAnsi="Times New Roman" w:cs="Times New Roman"/>
          <w:b w:val="0"/>
          <w:i w:val="0"/>
          <w:sz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E6209">
        <w:rPr>
          <w:rFonts w:eastAsiaTheme="minorEastAsia"/>
          <w:i/>
          <w:sz w:val="24"/>
          <w:szCs w:val="24"/>
        </w:rPr>
        <w:t>Морфологический разбор глаголо</w:t>
      </w:r>
      <w:r w:rsidRPr="005E6209">
        <w:rPr>
          <w:rStyle w:val="1f"/>
          <w:rFonts w:eastAsiaTheme="minorEastAsia"/>
          <w:sz w:val="24"/>
          <w:szCs w:val="24"/>
        </w:rPr>
        <w:t>в.</w:t>
      </w:r>
    </w:p>
    <w:p w:rsidR="002820AB" w:rsidRPr="00DD7415" w:rsidRDefault="002820AB" w:rsidP="005E6209">
      <w:pPr>
        <w:spacing w:after="0" w:line="240" w:lineRule="auto"/>
        <w:rPr>
          <w:rFonts w:ascii="Times New Roman" w:hAnsi="Times New Roman" w:cs="Times New Roman"/>
          <w:b/>
          <w:sz w:val="24"/>
          <w:lang w:val="ru-RU"/>
        </w:rPr>
      </w:pPr>
      <w:r w:rsidRPr="00DD7415">
        <w:rPr>
          <w:rFonts w:ascii="Times New Roman" w:hAnsi="Times New Roman" w:cs="Times New Roman"/>
          <w:b/>
          <w:sz w:val="24"/>
          <w:lang w:val="ru-RU"/>
        </w:rPr>
        <w:t xml:space="preserve">Наречие. </w:t>
      </w:r>
      <w:r w:rsidR="005E6209">
        <w:rPr>
          <w:rFonts w:ascii="Times New Roman" w:hAnsi="Times New Roman" w:cs="Times New Roman"/>
          <w:b/>
          <w:sz w:val="24"/>
          <w:lang w:val="ru-RU"/>
        </w:rPr>
        <w:t xml:space="preserve"> </w:t>
      </w:r>
      <w:r w:rsidRPr="00DD7415">
        <w:rPr>
          <w:rFonts w:ascii="Times New Roman" w:hAnsi="Times New Roman" w:cs="Times New Roman"/>
          <w:b/>
          <w:sz w:val="24"/>
          <w:lang w:val="ru-RU"/>
        </w:rPr>
        <w:t>Значение и употребление в речи.</w:t>
      </w:r>
    </w:p>
    <w:p w:rsidR="002820AB" w:rsidRPr="005E6209" w:rsidRDefault="002820AB" w:rsidP="005E6209">
      <w:pPr>
        <w:pStyle w:val="310"/>
        <w:shd w:val="clear" w:color="auto" w:fill="auto"/>
        <w:spacing w:line="240" w:lineRule="auto"/>
        <w:ind w:left="20" w:right="20" w:firstLine="700"/>
        <w:rPr>
          <w:rFonts w:ascii="Times New Roman" w:hAnsi="Times New Roman" w:cs="Times New Roman"/>
          <w:b w:val="0"/>
          <w:i w:val="0"/>
          <w:sz w:val="24"/>
          <w:szCs w:val="24"/>
        </w:rPr>
      </w:pPr>
      <w:r w:rsidRPr="00DC3480">
        <w:rPr>
          <w:rStyle w:val="3d"/>
          <w:rFonts w:eastAsiaTheme="minorHAnsi"/>
          <w:sz w:val="24"/>
          <w:szCs w:val="24"/>
        </w:rPr>
        <w:t xml:space="preserve">Предлог. </w:t>
      </w:r>
      <w:r w:rsidRPr="005E6209">
        <w:rPr>
          <w:rFonts w:ascii="Times New Roman" w:hAnsi="Times New Roman" w:cs="Times New Roman"/>
          <w:b w:val="0"/>
          <w:i w:val="0"/>
          <w:sz w:val="24"/>
          <w:szCs w:val="24"/>
        </w:rPr>
        <w:t>Знакомство с наиболее употребительными предлогами. Функция предлогов: образование падежных форм имен существительных и местоимений.</w:t>
      </w:r>
      <w:r w:rsidRPr="005E6209">
        <w:rPr>
          <w:rStyle w:val="3d"/>
          <w:rFonts w:eastAsiaTheme="minorHAnsi"/>
          <w:b w:val="0"/>
          <w:i/>
          <w:sz w:val="24"/>
          <w:szCs w:val="24"/>
        </w:rPr>
        <w:t xml:space="preserve"> Отличие предлогов от приставок.</w:t>
      </w:r>
    </w:p>
    <w:p w:rsidR="002820AB" w:rsidRPr="00DC3480" w:rsidRDefault="002820AB" w:rsidP="002820AB">
      <w:pPr>
        <w:pStyle w:val="73"/>
        <w:shd w:val="clear" w:color="auto" w:fill="auto"/>
        <w:spacing w:after="0" w:line="240" w:lineRule="auto"/>
        <w:ind w:left="20" w:firstLine="700"/>
        <w:jc w:val="both"/>
        <w:rPr>
          <w:sz w:val="24"/>
          <w:szCs w:val="24"/>
        </w:rPr>
      </w:pPr>
      <w:r w:rsidRPr="00DC3480">
        <w:rPr>
          <w:sz w:val="24"/>
          <w:szCs w:val="24"/>
        </w:rPr>
        <w:lastRenderedPageBreak/>
        <w:t xml:space="preserve">Союзы </w:t>
      </w:r>
      <w:r w:rsidRPr="00DC3480">
        <w:rPr>
          <w:rStyle w:val="1f"/>
          <w:rFonts w:eastAsiaTheme="minorEastAsia"/>
          <w:sz w:val="24"/>
          <w:szCs w:val="24"/>
        </w:rPr>
        <w:t>и, а, но,</w:t>
      </w:r>
      <w:r w:rsidRPr="00DC3480">
        <w:rPr>
          <w:sz w:val="24"/>
          <w:szCs w:val="24"/>
        </w:rPr>
        <w:t xml:space="preserve"> их роль в речи. Частица </w:t>
      </w:r>
      <w:r w:rsidRPr="00DC3480">
        <w:rPr>
          <w:rStyle w:val="1f"/>
          <w:rFonts w:eastAsiaTheme="minorEastAsia"/>
          <w:sz w:val="24"/>
          <w:szCs w:val="24"/>
        </w:rPr>
        <w:t>не,</w:t>
      </w:r>
      <w:r w:rsidRPr="00DC3480">
        <w:rPr>
          <w:sz w:val="24"/>
          <w:szCs w:val="24"/>
        </w:rPr>
        <w:t xml:space="preserve"> ее значение.</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rStyle w:val="11pt"/>
          <w:sz w:val="24"/>
          <w:szCs w:val="24"/>
        </w:rPr>
        <w:t xml:space="preserve">Синтаксис. </w:t>
      </w:r>
      <w:r w:rsidRPr="00DC3480">
        <w:rPr>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sz w:val="24"/>
          <w:szCs w:val="24"/>
        </w:rPr>
        <w:t xml:space="preserve">Нахождение и самостоятельное составление предложений с однородными членами без союзов и с союзами </w:t>
      </w:r>
      <w:r w:rsidRPr="00DC3480">
        <w:rPr>
          <w:rStyle w:val="1f"/>
          <w:rFonts w:eastAsiaTheme="minorEastAsia"/>
          <w:sz w:val="24"/>
          <w:szCs w:val="24"/>
        </w:rPr>
        <w:t>и</w:t>
      </w:r>
      <w:r w:rsidRPr="00DC3480">
        <w:rPr>
          <w:sz w:val="24"/>
          <w:szCs w:val="24"/>
        </w:rPr>
        <w:t xml:space="preserve">, </w:t>
      </w:r>
      <w:r w:rsidRPr="00DC3480">
        <w:rPr>
          <w:rStyle w:val="1f"/>
          <w:rFonts w:eastAsiaTheme="minorEastAsia"/>
          <w:sz w:val="24"/>
          <w:szCs w:val="24"/>
        </w:rPr>
        <w:t>а</w:t>
      </w:r>
      <w:r w:rsidRPr="00DC3480">
        <w:rPr>
          <w:sz w:val="24"/>
          <w:szCs w:val="24"/>
        </w:rPr>
        <w:t xml:space="preserve">, </w:t>
      </w:r>
      <w:r w:rsidRPr="00DC3480">
        <w:rPr>
          <w:rStyle w:val="1f"/>
          <w:rFonts w:eastAsiaTheme="minorEastAsia"/>
          <w:sz w:val="24"/>
          <w:szCs w:val="24"/>
        </w:rPr>
        <w:t>но</w:t>
      </w:r>
      <w:r w:rsidRPr="00DC3480">
        <w:rPr>
          <w:sz w:val="24"/>
          <w:szCs w:val="24"/>
        </w:rPr>
        <w:t>. Использование интонации перечисления в предложениях с однородными членами.</w:t>
      </w:r>
    </w:p>
    <w:p w:rsidR="002820AB" w:rsidRPr="005E6209" w:rsidRDefault="002820AB" w:rsidP="002820AB">
      <w:pPr>
        <w:pStyle w:val="310"/>
        <w:shd w:val="clear" w:color="auto" w:fill="auto"/>
        <w:spacing w:line="240" w:lineRule="auto"/>
        <w:ind w:left="20" w:firstLine="700"/>
        <w:rPr>
          <w:rFonts w:ascii="Times New Roman" w:hAnsi="Times New Roman" w:cs="Times New Roman"/>
          <w:b w:val="0"/>
          <w:sz w:val="24"/>
          <w:szCs w:val="24"/>
        </w:rPr>
      </w:pPr>
      <w:r w:rsidRPr="005E6209">
        <w:rPr>
          <w:rFonts w:ascii="Times New Roman" w:hAnsi="Times New Roman" w:cs="Times New Roman"/>
          <w:b w:val="0"/>
          <w:sz w:val="24"/>
          <w:szCs w:val="24"/>
        </w:rPr>
        <w:t>Различение простых и сложных предложений</w:t>
      </w:r>
      <w:r w:rsidRPr="005E6209">
        <w:rPr>
          <w:rStyle w:val="3d"/>
          <w:rFonts w:eastAsiaTheme="minorHAnsi"/>
          <w:b w:val="0"/>
          <w:sz w:val="24"/>
          <w:szCs w:val="24"/>
        </w:rPr>
        <w:t xml:space="preserve">. </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rStyle w:val="11pt"/>
          <w:sz w:val="24"/>
          <w:szCs w:val="24"/>
        </w:rPr>
        <w:t xml:space="preserve">Орфография и пунктуация. </w:t>
      </w:r>
      <w:r w:rsidRPr="00DC3480">
        <w:rPr>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820AB" w:rsidRPr="00DC3480" w:rsidRDefault="002820AB" w:rsidP="002820AB">
      <w:pPr>
        <w:pStyle w:val="73"/>
        <w:shd w:val="clear" w:color="auto" w:fill="auto"/>
        <w:spacing w:after="0" w:line="240" w:lineRule="auto"/>
        <w:ind w:left="20" w:firstLine="700"/>
        <w:jc w:val="both"/>
        <w:rPr>
          <w:sz w:val="24"/>
          <w:szCs w:val="24"/>
        </w:rPr>
      </w:pPr>
      <w:r w:rsidRPr="00DC3480">
        <w:rPr>
          <w:sz w:val="24"/>
          <w:szCs w:val="24"/>
        </w:rPr>
        <w:t>Применение правил правописания:</w:t>
      </w:r>
    </w:p>
    <w:p w:rsidR="002820AB" w:rsidRPr="00DC3480" w:rsidRDefault="002820AB" w:rsidP="002820AB">
      <w:pPr>
        <w:pStyle w:val="73"/>
        <w:shd w:val="clear" w:color="auto" w:fill="auto"/>
        <w:spacing w:after="0" w:line="240" w:lineRule="auto"/>
        <w:ind w:left="720" w:right="1600" w:firstLine="0"/>
        <w:jc w:val="left"/>
        <w:rPr>
          <w:sz w:val="24"/>
          <w:szCs w:val="24"/>
        </w:rPr>
      </w:pPr>
      <w:r w:rsidRPr="00DC3480">
        <w:rPr>
          <w:sz w:val="24"/>
          <w:szCs w:val="24"/>
        </w:rPr>
        <w:t xml:space="preserve">сочетания </w:t>
      </w:r>
      <w:r w:rsidRPr="00DC3480">
        <w:rPr>
          <w:rStyle w:val="1f"/>
          <w:rFonts w:eastAsiaTheme="minorEastAsia"/>
          <w:sz w:val="24"/>
          <w:szCs w:val="24"/>
        </w:rPr>
        <w:t>жи — ши</w:t>
      </w:r>
      <w:r w:rsidRPr="00DC3480">
        <w:rPr>
          <w:rStyle w:val="1f"/>
          <w:rFonts w:eastAsiaTheme="minorEastAsia"/>
          <w:sz w:val="24"/>
          <w:szCs w:val="24"/>
          <w:vertAlign w:val="superscript"/>
        </w:rPr>
        <w:footnoteReference w:id="3"/>
      </w:r>
      <w:r w:rsidRPr="00DC3480">
        <w:rPr>
          <w:rStyle w:val="1f"/>
          <w:rFonts w:eastAsiaTheme="minorEastAsia"/>
          <w:sz w:val="24"/>
          <w:szCs w:val="24"/>
        </w:rPr>
        <w:t>, ча — ща, чу — щу</w:t>
      </w:r>
      <w:r w:rsidRPr="00DC3480">
        <w:rPr>
          <w:sz w:val="24"/>
          <w:szCs w:val="24"/>
        </w:rPr>
        <w:t xml:space="preserve"> в положении под ударением; сочетания </w:t>
      </w:r>
      <w:r w:rsidRPr="00DC3480">
        <w:rPr>
          <w:rStyle w:val="1f"/>
          <w:rFonts w:eastAsiaTheme="minorEastAsia"/>
          <w:sz w:val="24"/>
          <w:szCs w:val="24"/>
        </w:rPr>
        <w:t xml:space="preserve">нч — чн, чт, щн; </w:t>
      </w:r>
      <w:r w:rsidRPr="00DC3480">
        <w:rPr>
          <w:sz w:val="24"/>
          <w:szCs w:val="24"/>
        </w:rPr>
        <w:t>перенос слов;</w:t>
      </w:r>
    </w:p>
    <w:p w:rsidR="002820AB" w:rsidRPr="00DC3480" w:rsidRDefault="002820AB" w:rsidP="002820AB">
      <w:pPr>
        <w:pStyle w:val="73"/>
        <w:shd w:val="clear" w:color="auto" w:fill="auto"/>
        <w:spacing w:after="0" w:line="240" w:lineRule="auto"/>
        <w:ind w:left="720" w:right="1600" w:firstLine="0"/>
        <w:jc w:val="both"/>
        <w:rPr>
          <w:sz w:val="24"/>
          <w:szCs w:val="24"/>
        </w:rPr>
      </w:pPr>
      <w:r w:rsidRPr="00DC3480">
        <w:rPr>
          <w:sz w:val="24"/>
          <w:szCs w:val="24"/>
        </w:rP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rsidR="002820AB" w:rsidRPr="00DC3480" w:rsidRDefault="002820AB" w:rsidP="002820AB">
      <w:pPr>
        <w:pStyle w:val="73"/>
        <w:shd w:val="clear" w:color="auto" w:fill="auto"/>
        <w:spacing w:after="0" w:line="240" w:lineRule="auto"/>
        <w:ind w:left="20" w:firstLine="700"/>
        <w:jc w:val="both"/>
        <w:rPr>
          <w:sz w:val="24"/>
          <w:szCs w:val="24"/>
        </w:rPr>
      </w:pPr>
      <w:r w:rsidRPr="00DC3480">
        <w:rPr>
          <w:sz w:val="24"/>
          <w:szCs w:val="24"/>
        </w:rPr>
        <w:t>непроверяемые гласные и согласные в корне слова (на ограниченном перечне слов);</w:t>
      </w:r>
    </w:p>
    <w:p w:rsidR="002820AB" w:rsidRPr="00DC3480" w:rsidRDefault="002820AB" w:rsidP="002820AB">
      <w:pPr>
        <w:pStyle w:val="73"/>
        <w:shd w:val="clear" w:color="auto" w:fill="auto"/>
        <w:spacing w:after="0" w:line="240" w:lineRule="auto"/>
        <w:ind w:left="720" w:right="2420" w:firstLine="0"/>
        <w:jc w:val="left"/>
        <w:rPr>
          <w:sz w:val="24"/>
          <w:szCs w:val="24"/>
        </w:rPr>
      </w:pPr>
      <w:r w:rsidRPr="00DC3480">
        <w:rPr>
          <w:sz w:val="24"/>
          <w:szCs w:val="24"/>
        </w:rPr>
        <w:t xml:space="preserve">гласные и согласные в неизменяемых на письме приставках; разделительные </w:t>
      </w:r>
      <w:r w:rsidRPr="00DC3480">
        <w:rPr>
          <w:rStyle w:val="1f"/>
          <w:rFonts w:eastAsiaTheme="minorEastAsia"/>
          <w:sz w:val="24"/>
          <w:szCs w:val="24"/>
        </w:rPr>
        <w:t>ъ</w:t>
      </w:r>
      <w:r w:rsidRPr="00DC3480">
        <w:rPr>
          <w:sz w:val="24"/>
          <w:szCs w:val="24"/>
        </w:rPr>
        <w:t xml:space="preserve"> и </w:t>
      </w:r>
      <w:r w:rsidRPr="00DC3480">
        <w:rPr>
          <w:rStyle w:val="1f"/>
          <w:rFonts w:eastAsiaTheme="minorEastAsia"/>
          <w:sz w:val="24"/>
          <w:szCs w:val="24"/>
        </w:rPr>
        <w:t>ь</w:t>
      </w:r>
      <w:r w:rsidRPr="00DC3480">
        <w:rPr>
          <w:sz w:val="24"/>
          <w:szCs w:val="24"/>
        </w:rPr>
        <w:t>;</w:t>
      </w:r>
    </w:p>
    <w:p w:rsidR="002820AB" w:rsidRPr="005E6209" w:rsidRDefault="002820AB" w:rsidP="002820AB">
      <w:pPr>
        <w:pStyle w:val="73"/>
        <w:shd w:val="clear" w:color="auto" w:fill="auto"/>
        <w:spacing w:after="0" w:line="240" w:lineRule="auto"/>
        <w:ind w:left="20" w:right="20" w:firstLine="700"/>
        <w:jc w:val="both"/>
        <w:rPr>
          <w:i/>
          <w:sz w:val="24"/>
          <w:szCs w:val="24"/>
        </w:rPr>
      </w:pPr>
      <w:r w:rsidRPr="00DC3480">
        <w:rPr>
          <w:sz w:val="24"/>
          <w:szCs w:val="24"/>
        </w:rPr>
        <w:t xml:space="preserve">мягкий знак после шипящих на конце имен существительных </w:t>
      </w:r>
      <w:r w:rsidRPr="00DC3480">
        <w:rPr>
          <w:rStyle w:val="1f"/>
          <w:rFonts w:eastAsiaTheme="minorEastAsia"/>
          <w:sz w:val="24"/>
          <w:szCs w:val="24"/>
        </w:rPr>
        <w:t>(</w:t>
      </w:r>
      <w:r w:rsidRPr="005E6209">
        <w:rPr>
          <w:rFonts w:eastAsiaTheme="minorEastAsia"/>
          <w:i/>
          <w:sz w:val="24"/>
          <w:szCs w:val="24"/>
        </w:rPr>
        <w:t>ночь, нож, рожь, мышь);</w:t>
      </w:r>
    </w:p>
    <w:p w:rsidR="002820AB" w:rsidRPr="005E6209" w:rsidRDefault="002820AB" w:rsidP="002820AB">
      <w:pPr>
        <w:pStyle w:val="73"/>
        <w:shd w:val="clear" w:color="auto" w:fill="auto"/>
        <w:spacing w:after="0" w:line="240" w:lineRule="auto"/>
        <w:ind w:left="20" w:right="20" w:firstLine="700"/>
        <w:jc w:val="both"/>
        <w:rPr>
          <w:i/>
          <w:sz w:val="24"/>
          <w:szCs w:val="24"/>
        </w:rPr>
      </w:pPr>
      <w:r w:rsidRPr="00DC3480">
        <w:rPr>
          <w:sz w:val="24"/>
          <w:szCs w:val="24"/>
        </w:rPr>
        <w:t>безударные падежные окончания имен существительных (кроме существительных на —</w:t>
      </w:r>
      <w:r w:rsidRPr="005E6209">
        <w:rPr>
          <w:rFonts w:eastAsiaTheme="minorEastAsia"/>
          <w:i/>
          <w:sz w:val="24"/>
          <w:szCs w:val="24"/>
        </w:rPr>
        <w:t>мя, -ий, -ья, -ье, -ия, -ов, -ин);</w:t>
      </w:r>
    </w:p>
    <w:p w:rsidR="002820AB" w:rsidRPr="00DC3480" w:rsidRDefault="002820AB" w:rsidP="002820AB">
      <w:pPr>
        <w:pStyle w:val="73"/>
        <w:shd w:val="clear" w:color="auto" w:fill="auto"/>
        <w:spacing w:after="0" w:line="240" w:lineRule="auto"/>
        <w:ind w:left="20" w:firstLine="700"/>
        <w:jc w:val="both"/>
        <w:rPr>
          <w:sz w:val="24"/>
          <w:szCs w:val="24"/>
        </w:rPr>
      </w:pPr>
      <w:r w:rsidRPr="00DC3480">
        <w:rPr>
          <w:sz w:val="24"/>
          <w:szCs w:val="24"/>
        </w:rPr>
        <w:t>безударные окончания имен прилагательных;</w:t>
      </w:r>
    </w:p>
    <w:p w:rsidR="002820AB" w:rsidRPr="00DC3480" w:rsidRDefault="002820AB" w:rsidP="002820AB">
      <w:pPr>
        <w:pStyle w:val="73"/>
        <w:shd w:val="clear" w:color="auto" w:fill="auto"/>
        <w:spacing w:after="0" w:line="240" w:lineRule="auto"/>
        <w:ind w:left="20" w:firstLine="700"/>
        <w:jc w:val="both"/>
        <w:rPr>
          <w:sz w:val="24"/>
          <w:szCs w:val="24"/>
        </w:rPr>
      </w:pPr>
      <w:r w:rsidRPr="00DC3480">
        <w:rPr>
          <w:sz w:val="24"/>
          <w:szCs w:val="24"/>
        </w:rPr>
        <w:t>раздельное написание предлогов с личными местоимениями;</w:t>
      </w:r>
    </w:p>
    <w:p w:rsidR="002820AB" w:rsidRPr="00DC3480" w:rsidRDefault="002820AB" w:rsidP="002820AB">
      <w:pPr>
        <w:pStyle w:val="73"/>
        <w:shd w:val="clear" w:color="auto" w:fill="auto"/>
        <w:spacing w:after="0" w:line="240" w:lineRule="auto"/>
        <w:ind w:left="20" w:firstLine="700"/>
        <w:jc w:val="both"/>
        <w:rPr>
          <w:sz w:val="24"/>
          <w:szCs w:val="24"/>
        </w:rPr>
      </w:pPr>
      <w:r w:rsidRPr="00DC3480">
        <w:rPr>
          <w:rStyle w:val="1f"/>
          <w:rFonts w:eastAsiaTheme="minorEastAsia"/>
          <w:sz w:val="24"/>
          <w:szCs w:val="24"/>
        </w:rPr>
        <w:t>не</w:t>
      </w:r>
      <w:r w:rsidRPr="00DC3480">
        <w:rPr>
          <w:sz w:val="24"/>
          <w:szCs w:val="24"/>
        </w:rPr>
        <w:t xml:space="preserve"> с глаголами;</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sz w:val="24"/>
          <w:szCs w:val="24"/>
        </w:rPr>
        <w:t xml:space="preserve">мягкий знак после шипящих на конце глаголов в форме 2-го лица единственного числа </w:t>
      </w:r>
      <w:r w:rsidRPr="00DC3480">
        <w:rPr>
          <w:rStyle w:val="1f"/>
          <w:rFonts w:eastAsiaTheme="minorEastAsia"/>
          <w:sz w:val="24"/>
          <w:szCs w:val="24"/>
        </w:rPr>
        <w:t>(пишешь, учишь);</w:t>
      </w:r>
    </w:p>
    <w:p w:rsidR="002820AB" w:rsidRPr="00DC3480" w:rsidRDefault="002820AB" w:rsidP="002820AB">
      <w:pPr>
        <w:pStyle w:val="73"/>
        <w:shd w:val="clear" w:color="auto" w:fill="auto"/>
        <w:spacing w:after="0" w:line="240" w:lineRule="auto"/>
        <w:ind w:left="720" w:right="285" w:firstLine="0"/>
        <w:jc w:val="left"/>
        <w:rPr>
          <w:sz w:val="24"/>
          <w:szCs w:val="24"/>
        </w:rPr>
      </w:pPr>
      <w:r w:rsidRPr="00DC3480">
        <w:rPr>
          <w:sz w:val="24"/>
          <w:szCs w:val="24"/>
        </w:rPr>
        <w:t>мягкий знак в глаголах в сочетании —</w:t>
      </w:r>
      <w:r w:rsidRPr="00DC3480">
        <w:rPr>
          <w:rStyle w:val="1f"/>
          <w:rFonts w:eastAsiaTheme="minorEastAsia"/>
          <w:sz w:val="24"/>
          <w:szCs w:val="24"/>
        </w:rPr>
        <w:t xml:space="preserve">ться; </w:t>
      </w:r>
      <w:r w:rsidRPr="005E6209">
        <w:rPr>
          <w:rFonts w:eastAsiaTheme="minorEastAsia"/>
          <w:i/>
          <w:sz w:val="24"/>
        </w:rPr>
        <w:t>безударные личные окончания</w:t>
      </w:r>
      <w:r w:rsidRPr="005E6209">
        <w:rPr>
          <w:rFonts w:eastAsiaTheme="minorEastAsia"/>
          <w:i/>
        </w:rPr>
        <w:t xml:space="preserve"> глаголов</w:t>
      </w:r>
      <w:r w:rsidRPr="00DC3480">
        <w:rPr>
          <w:rStyle w:val="1f"/>
          <w:rFonts w:eastAsiaTheme="minorEastAsia"/>
          <w:sz w:val="24"/>
          <w:szCs w:val="24"/>
        </w:rPr>
        <w:t xml:space="preserve">; </w:t>
      </w:r>
      <w:r w:rsidRPr="00DC3480">
        <w:rPr>
          <w:sz w:val="24"/>
          <w:szCs w:val="24"/>
        </w:rPr>
        <w:t>раздельное написание предлогов с другими словами;</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sz w:val="24"/>
          <w:szCs w:val="24"/>
        </w:rPr>
        <w:t>знаки препинания в конце предложения: точка, вопросительный и восклицательный знаки;</w:t>
      </w:r>
    </w:p>
    <w:p w:rsidR="002820AB" w:rsidRPr="00DC3480" w:rsidRDefault="002820AB" w:rsidP="002820AB">
      <w:pPr>
        <w:pStyle w:val="73"/>
        <w:shd w:val="clear" w:color="auto" w:fill="auto"/>
        <w:spacing w:after="0" w:line="240" w:lineRule="auto"/>
        <w:ind w:left="20" w:firstLine="700"/>
        <w:jc w:val="both"/>
        <w:rPr>
          <w:sz w:val="24"/>
          <w:szCs w:val="24"/>
        </w:rPr>
      </w:pPr>
      <w:r w:rsidRPr="00DC3480">
        <w:rPr>
          <w:sz w:val="24"/>
          <w:szCs w:val="24"/>
        </w:rPr>
        <w:t>знаки препинания (запятая) в предложениях с однородными членами.</w:t>
      </w:r>
    </w:p>
    <w:p w:rsidR="002820AB" w:rsidRPr="00DC3480" w:rsidRDefault="002820AB" w:rsidP="002820AB">
      <w:pPr>
        <w:pStyle w:val="73"/>
        <w:shd w:val="clear" w:color="auto" w:fill="auto"/>
        <w:spacing w:after="0" w:line="240" w:lineRule="auto"/>
        <w:ind w:left="20" w:right="20" w:firstLine="700"/>
        <w:jc w:val="both"/>
        <w:rPr>
          <w:sz w:val="24"/>
          <w:szCs w:val="24"/>
        </w:rPr>
      </w:pPr>
      <w:r w:rsidRPr="00DC3480">
        <w:rPr>
          <w:rStyle w:val="11pt"/>
          <w:sz w:val="24"/>
          <w:szCs w:val="24"/>
        </w:rPr>
        <w:t xml:space="preserve">Развитие речи. </w:t>
      </w:r>
      <w:r w:rsidRPr="00DC3480">
        <w:rPr>
          <w:sz w:val="24"/>
          <w:szCs w:val="24"/>
        </w:rPr>
        <w:t>Осознание ситуации общения: с какой целью, с кем и где происходит общение.</w:t>
      </w:r>
    </w:p>
    <w:p w:rsidR="002820AB" w:rsidRPr="00DC3480" w:rsidRDefault="002820AB" w:rsidP="002820AB">
      <w:pPr>
        <w:pStyle w:val="73"/>
        <w:shd w:val="clear" w:color="auto" w:fill="auto"/>
        <w:spacing w:after="0" w:line="240" w:lineRule="auto"/>
        <w:ind w:right="20" w:firstLine="700"/>
        <w:jc w:val="both"/>
        <w:rPr>
          <w:sz w:val="24"/>
          <w:szCs w:val="24"/>
        </w:rPr>
      </w:pPr>
      <w:r w:rsidRPr="00DC3480">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820AB" w:rsidRPr="00DC3480" w:rsidRDefault="002820AB" w:rsidP="002820AB">
      <w:pPr>
        <w:pStyle w:val="73"/>
        <w:shd w:val="clear" w:color="auto" w:fill="auto"/>
        <w:spacing w:after="0" w:line="240" w:lineRule="auto"/>
        <w:ind w:right="20" w:firstLine="700"/>
        <w:jc w:val="both"/>
        <w:rPr>
          <w:sz w:val="24"/>
          <w:szCs w:val="24"/>
        </w:rPr>
      </w:pPr>
      <w:r w:rsidRPr="00DC3480">
        <w:rPr>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2820AB" w:rsidRPr="00DC3480" w:rsidRDefault="002820AB" w:rsidP="002820AB">
      <w:pPr>
        <w:pStyle w:val="73"/>
        <w:shd w:val="clear" w:color="auto" w:fill="auto"/>
        <w:spacing w:after="0" w:line="240" w:lineRule="auto"/>
        <w:ind w:firstLine="700"/>
        <w:jc w:val="both"/>
        <w:rPr>
          <w:sz w:val="24"/>
          <w:szCs w:val="24"/>
        </w:rPr>
      </w:pPr>
      <w:r w:rsidRPr="00DC3480">
        <w:rPr>
          <w:sz w:val="24"/>
          <w:szCs w:val="24"/>
        </w:rPr>
        <w:t>Текст. Признаки текста. Смысловое единство предложений в тексте. Заглавие</w:t>
      </w:r>
      <w:r>
        <w:rPr>
          <w:sz w:val="24"/>
          <w:szCs w:val="24"/>
        </w:rPr>
        <w:t xml:space="preserve"> </w:t>
      </w:r>
      <w:r w:rsidRPr="00DC3480">
        <w:rPr>
          <w:sz w:val="24"/>
          <w:szCs w:val="24"/>
        </w:rPr>
        <w:t>текста.</w:t>
      </w:r>
    </w:p>
    <w:p w:rsidR="002820AB" w:rsidRPr="00DC3480" w:rsidRDefault="002820AB" w:rsidP="002820AB">
      <w:pPr>
        <w:pStyle w:val="73"/>
        <w:shd w:val="clear" w:color="auto" w:fill="auto"/>
        <w:spacing w:after="0" w:line="240" w:lineRule="auto"/>
        <w:ind w:firstLine="700"/>
        <w:jc w:val="both"/>
        <w:rPr>
          <w:sz w:val="24"/>
          <w:szCs w:val="24"/>
        </w:rPr>
      </w:pPr>
      <w:r w:rsidRPr="00DC3480">
        <w:rPr>
          <w:sz w:val="24"/>
          <w:szCs w:val="24"/>
        </w:rPr>
        <w:t>Последовательность предложений в тексте.</w:t>
      </w:r>
    </w:p>
    <w:p w:rsidR="002820AB" w:rsidRPr="00DC3480" w:rsidRDefault="002820AB" w:rsidP="002820AB">
      <w:pPr>
        <w:pStyle w:val="73"/>
        <w:shd w:val="clear" w:color="auto" w:fill="auto"/>
        <w:spacing w:after="0" w:line="240" w:lineRule="auto"/>
        <w:ind w:firstLine="700"/>
        <w:jc w:val="both"/>
        <w:rPr>
          <w:sz w:val="24"/>
          <w:szCs w:val="24"/>
        </w:rPr>
      </w:pPr>
      <w:r w:rsidRPr="00DC3480">
        <w:rPr>
          <w:sz w:val="24"/>
          <w:szCs w:val="24"/>
        </w:rPr>
        <w:t>Последовательность частей текста (</w:t>
      </w:r>
      <w:r w:rsidRPr="0030778F">
        <w:rPr>
          <w:rFonts w:eastAsiaTheme="minorEastAsia"/>
          <w:i/>
        </w:rPr>
        <w:t>абзацев</w:t>
      </w:r>
      <w:r w:rsidRPr="00DC3480">
        <w:rPr>
          <w:sz w:val="24"/>
          <w:szCs w:val="24"/>
        </w:rPr>
        <w:t>).</w:t>
      </w:r>
    </w:p>
    <w:p w:rsidR="002820AB" w:rsidRPr="00DC3480" w:rsidRDefault="002820AB" w:rsidP="002820AB">
      <w:pPr>
        <w:pStyle w:val="73"/>
        <w:shd w:val="clear" w:color="auto" w:fill="auto"/>
        <w:spacing w:after="0" w:line="240" w:lineRule="auto"/>
        <w:ind w:right="20" w:firstLine="700"/>
        <w:jc w:val="both"/>
        <w:rPr>
          <w:sz w:val="24"/>
          <w:szCs w:val="24"/>
        </w:rPr>
      </w:pPr>
      <w:r w:rsidRPr="00DC3480">
        <w:rPr>
          <w:sz w:val="24"/>
          <w:szCs w:val="24"/>
        </w:rPr>
        <w:t>Комплексная работа над структурой текста: озаглавливание, корректирование порядка предложений и частей текста (</w:t>
      </w:r>
      <w:r w:rsidRPr="0030778F">
        <w:rPr>
          <w:rFonts w:eastAsiaTheme="minorEastAsia"/>
          <w:i/>
        </w:rPr>
        <w:t>абзацев</w:t>
      </w:r>
      <w:r w:rsidRPr="00DC3480">
        <w:rPr>
          <w:sz w:val="24"/>
          <w:szCs w:val="24"/>
        </w:rPr>
        <w:t>).</w:t>
      </w:r>
    </w:p>
    <w:p w:rsidR="002820AB" w:rsidRPr="0030778F" w:rsidRDefault="002820AB" w:rsidP="002820AB">
      <w:pPr>
        <w:pStyle w:val="310"/>
        <w:shd w:val="clear" w:color="auto" w:fill="auto"/>
        <w:spacing w:line="240" w:lineRule="auto"/>
        <w:ind w:right="20" w:firstLine="700"/>
        <w:rPr>
          <w:rFonts w:ascii="Times New Roman" w:hAnsi="Times New Roman" w:cs="Times New Roman"/>
          <w:b w:val="0"/>
          <w:sz w:val="24"/>
          <w:szCs w:val="24"/>
        </w:rPr>
      </w:pPr>
      <w:r w:rsidRPr="00DC3480">
        <w:rPr>
          <w:rStyle w:val="3d"/>
          <w:rFonts w:eastAsiaTheme="minorHAnsi"/>
          <w:sz w:val="24"/>
          <w:szCs w:val="24"/>
        </w:rPr>
        <w:lastRenderedPageBreak/>
        <w:t xml:space="preserve">План текста. Составление планов к данным текстам. </w:t>
      </w:r>
      <w:r w:rsidRPr="0030778F">
        <w:rPr>
          <w:rFonts w:ascii="Times New Roman" w:hAnsi="Times New Roman" w:cs="Times New Roman"/>
          <w:b w:val="0"/>
          <w:sz w:val="24"/>
          <w:szCs w:val="24"/>
        </w:rPr>
        <w:t>Создание собственных текстов по предложенным планам.</w:t>
      </w:r>
    </w:p>
    <w:p w:rsidR="002820AB" w:rsidRPr="00DC3480" w:rsidRDefault="002820AB" w:rsidP="002820AB">
      <w:pPr>
        <w:pStyle w:val="73"/>
        <w:shd w:val="clear" w:color="auto" w:fill="auto"/>
        <w:spacing w:after="0" w:line="240" w:lineRule="auto"/>
        <w:ind w:firstLine="700"/>
        <w:jc w:val="both"/>
        <w:rPr>
          <w:sz w:val="24"/>
          <w:szCs w:val="24"/>
        </w:rPr>
      </w:pPr>
      <w:r w:rsidRPr="00DC3480">
        <w:rPr>
          <w:sz w:val="24"/>
          <w:szCs w:val="24"/>
        </w:rPr>
        <w:t>Типы текстов: описание, повествование, рассуждение, их особенности.</w:t>
      </w:r>
    </w:p>
    <w:p w:rsidR="002820AB" w:rsidRPr="00DC3480" w:rsidRDefault="002820AB" w:rsidP="002820AB">
      <w:pPr>
        <w:pStyle w:val="73"/>
        <w:shd w:val="clear" w:color="auto" w:fill="auto"/>
        <w:spacing w:after="0" w:line="240" w:lineRule="auto"/>
        <w:ind w:firstLine="700"/>
        <w:jc w:val="both"/>
        <w:rPr>
          <w:sz w:val="24"/>
          <w:szCs w:val="24"/>
        </w:rPr>
      </w:pPr>
      <w:r w:rsidRPr="00DC3480">
        <w:rPr>
          <w:sz w:val="24"/>
          <w:szCs w:val="24"/>
        </w:rPr>
        <w:t>Знакомство с жанрами письма и поздравления.</w:t>
      </w:r>
    </w:p>
    <w:p w:rsidR="002820AB" w:rsidRPr="0030778F" w:rsidRDefault="002820AB" w:rsidP="002820AB">
      <w:pPr>
        <w:pStyle w:val="73"/>
        <w:shd w:val="clear" w:color="auto" w:fill="auto"/>
        <w:spacing w:after="0" w:line="240" w:lineRule="auto"/>
        <w:ind w:right="20" w:firstLine="700"/>
        <w:jc w:val="both"/>
        <w:rPr>
          <w:i/>
        </w:rPr>
      </w:pPr>
      <w:r w:rsidRPr="00DC3480">
        <w:rPr>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30778F">
        <w:rPr>
          <w:rFonts w:eastAsiaTheme="minorEastAsia"/>
          <w:i/>
        </w:rPr>
        <w:t>использование в текстах синонимов и антонимов.</w:t>
      </w:r>
    </w:p>
    <w:p w:rsidR="0030778F" w:rsidRDefault="002820AB" w:rsidP="0030778F">
      <w:pPr>
        <w:pStyle w:val="310"/>
        <w:shd w:val="clear" w:color="auto" w:fill="auto"/>
        <w:spacing w:line="240" w:lineRule="auto"/>
        <w:ind w:right="20" w:firstLine="700"/>
        <w:rPr>
          <w:rFonts w:ascii="Times New Roman" w:hAnsi="Times New Roman" w:cs="Times New Roman"/>
          <w:b w:val="0"/>
          <w:sz w:val="24"/>
          <w:szCs w:val="24"/>
        </w:rPr>
      </w:pPr>
      <w:r w:rsidRPr="0030778F">
        <w:rPr>
          <w:rFonts w:ascii="Times New Roman" w:hAnsi="Times New Roman" w:cs="Times New Roman"/>
          <w:b w:val="0"/>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30778F" w:rsidRPr="0030778F" w:rsidRDefault="0030778F" w:rsidP="0030778F">
      <w:pPr>
        <w:pStyle w:val="310"/>
        <w:shd w:val="clear" w:color="auto" w:fill="auto"/>
        <w:spacing w:line="240" w:lineRule="auto"/>
        <w:ind w:right="20" w:firstLine="700"/>
        <w:rPr>
          <w:rFonts w:ascii="Times New Roman" w:hAnsi="Times New Roman" w:cs="Times New Roman"/>
          <w:b w:val="0"/>
          <w:sz w:val="10"/>
          <w:szCs w:val="24"/>
        </w:rPr>
      </w:pPr>
    </w:p>
    <w:p w:rsidR="009432FD" w:rsidRDefault="009432FD" w:rsidP="0030778F">
      <w:pPr>
        <w:pStyle w:val="310"/>
        <w:shd w:val="clear" w:color="auto" w:fill="auto"/>
        <w:spacing w:line="240" w:lineRule="auto"/>
        <w:ind w:right="23" w:firstLine="697"/>
        <w:jc w:val="center"/>
        <w:rPr>
          <w:rFonts w:ascii="Times New Roman" w:hAnsi="Times New Roman" w:cs="Times New Roman"/>
          <w:sz w:val="24"/>
          <w:szCs w:val="24"/>
        </w:rPr>
      </w:pPr>
    </w:p>
    <w:p w:rsidR="009432FD" w:rsidRDefault="009432FD" w:rsidP="0030778F">
      <w:pPr>
        <w:pStyle w:val="310"/>
        <w:shd w:val="clear" w:color="auto" w:fill="auto"/>
        <w:spacing w:line="240" w:lineRule="auto"/>
        <w:ind w:right="23" w:firstLine="697"/>
        <w:jc w:val="center"/>
        <w:rPr>
          <w:rFonts w:ascii="Times New Roman" w:hAnsi="Times New Roman" w:cs="Times New Roman"/>
          <w:sz w:val="24"/>
          <w:szCs w:val="24"/>
        </w:rPr>
      </w:pPr>
    </w:p>
    <w:p w:rsidR="0030778F" w:rsidRPr="0030778F" w:rsidRDefault="0030778F" w:rsidP="0030778F">
      <w:pPr>
        <w:pStyle w:val="310"/>
        <w:shd w:val="clear" w:color="auto" w:fill="auto"/>
        <w:spacing w:line="240" w:lineRule="auto"/>
        <w:ind w:right="23" w:firstLine="697"/>
        <w:jc w:val="center"/>
        <w:rPr>
          <w:rFonts w:ascii="Times New Roman" w:hAnsi="Times New Roman" w:cs="Times New Roman"/>
          <w:sz w:val="24"/>
          <w:szCs w:val="24"/>
        </w:rPr>
      </w:pPr>
      <w:r w:rsidRPr="0030778F">
        <w:rPr>
          <w:rFonts w:ascii="Times New Roman" w:hAnsi="Times New Roman" w:cs="Times New Roman"/>
          <w:sz w:val="24"/>
          <w:szCs w:val="24"/>
        </w:rPr>
        <w:t>Литературное чтение</w:t>
      </w:r>
    </w:p>
    <w:p w:rsidR="0030778F" w:rsidRPr="0030778F" w:rsidRDefault="0030778F" w:rsidP="0030778F">
      <w:pPr>
        <w:pStyle w:val="310"/>
        <w:shd w:val="clear" w:color="auto" w:fill="auto"/>
        <w:spacing w:line="240" w:lineRule="auto"/>
        <w:ind w:right="23" w:firstLine="697"/>
        <w:jc w:val="center"/>
        <w:rPr>
          <w:rFonts w:ascii="Times New Roman" w:hAnsi="Times New Roman" w:cs="Times New Roman"/>
          <w:sz w:val="24"/>
          <w:szCs w:val="24"/>
        </w:rPr>
      </w:pPr>
      <w:r w:rsidRPr="0030778F">
        <w:rPr>
          <w:rFonts w:ascii="Times New Roman" w:hAnsi="Times New Roman" w:cs="Times New Roman"/>
          <w:sz w:val="24"/>
          <w:szCs w:val="24"/>
        </w:rPr>
        <w:t>Виды речевой и читательской деятельности</w:t>
      </w:r>
    </w:p>
    <w:p w:rsidR="0030778F" w:rsidRPr="00DC3480" w:rsidRDefault="0030778F" w:rsidP="0030778F">
      <w:pPr>
        <w:pStyle w:val="73"/>
        <w:shd w:val="clear" w:color="auto" w:fill="auto"/>
        <w:spacing w:after="0" w:line="240" w:lineRule="auto"/>
        <w:ind w:firstLine="700"/>
        <w:jc w:val="both"/>
        <w:rPr>
          <w:sz w:val="24"/>
          <w:szCs w:val="24"/>
        </w:rPr>
      </w:pPr>
      <w:r w:rsidRPr="005E6CE6">
        <w:rPr>
          <w:b/>
          <w:sz w:val="24"/>
          <w:szCs w:val="24"/>
        </w:rPr>
        <w:t>Аудирование</w:t>
      </w:r>
      <w:r w:rsidRPr="00DC3480">
        <w:rPr>
          <w:sz w:val="24"/>
          <w:szCs w:val="24"/>
        </w:rPr>
        <w:t xml:space="preserve"> (слушание)</w:t>
      </w:r>
    </w:p>
    <w:p w:rsidR="0030778F" w:rsidRPr="00DC3480" w:rsidRDefault="0030778F" w:rsidP="0030778F">
      <w:pPr>
        <w:pStyle w:val="73"/>
        <w:shd w:val="clear" w:color="auto" w:fill="auto"/>
        <w:spacing w:after="0" w:line="240" w:lineRule="auto"/>
        <w:ind w:right="20" w:firstLine="700"/>
        <w:jc w:val="both"/>
        <w:rPr>
          <w:sz w:val="24"/>
          <w:szCs w:val="24"/>
        </w:rPr>
      </w:pPr>
      <w:r w:rsidRPr="00DC3480">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0778F" w:rsidRPr="003B4924" w:rsidRDefault="0030778F" w:rsidP="0030778F">
      <w:pPr>
        <w:pStyle w:val="217"/>
        <w:keepNext/>
        <w:keepLines/>
        <w:shd w:val="clear" w:color="auto" w:fill="auto"/>
        <w:spacing w:before="0" w:after="0" w:line="240" w:lineRule="auto"/>
        <w:ind w:left="20" w:firstLine="700"/>
        <w:jc w:val="both"/>
        <w:rPr>
          <w:b w:val="0"/>
          <w:sz w:val="28"/>
        </w:rPr>
      </w:pPr>
      <w:bookmarkStart w:id="10" w:name="bookmark27"/>
      <w:r w:rsidRPr="003B4924">
        <w:rPr>
          <w:rStyle w:val="211pt0"/>
          <w:rFonts w:eastAsia="Microsoft Sans Serif"/>
          <w:b/>
          <w:sz w:val="24"/>
        </w:rPr>
        <w:t>Чтение</w:t>
      </w:r>
      <w:bookmarkEnd w:id="10"/>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rStyle w:val="11pt"/>
          <w:sz w:val="24"/>
          <w:szCs w:val="24"/>
        </w:rPr>
        <w:t xml:space="preserve">Чтение вслух. </w:t>
      </w:r>
      <w:r w:rsidRPr="00DC3480">
        <w:rPr>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rStyle w:val="11pt"/>
          <w:sz w:val="24"/>
          <w:szCs w:val="24"/>
        </w:rPr>
        <w:t xml:space="preserve">Чтение про себя. </w:t>
      </w:r>
      <w:r w:rsidRPr="00DC3480">
        <w:rPr>
          <w:sz w:val="24"/>
          <w:szCs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rStyle w:val="11pt"/>
          <w:sz w:val="24"/>
          <w:szCs w:val="24"/>
        </w:rPr>
        <w:t xml:space="preserve">Работа с разными видами текста. </w:t>
      </w:r>
      <w:r w:rsidRPr="00DC3480">
        <w:rPr>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rStyle w:val="11pt"/>
          <w:sz w:val="24"/>
          <w:szCs w:val="24"/>
        </w:rPr>
        <w:t xml:space="preserve">Библиографическая культура. </w:t>
      </w:r>
      <w:r w:rsidRPr="00DC3480">
        <w:rPr>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w:t>
      </w:r>
      <w:r>
        <w:rPr>
          <w:rStyle w:val="1f"/>
          <w:rFonts w:eastAsiaTheme="minorEastAsia"/>
          <w:sz w:val="24"/>
          <w:szCs w:val="24"/>
        </w:rPr>
        <w:t>-</w:t>
      </w:r>
      <w:r w:rsidRPr="00DC3480">
        <w:rPr>
          <w:sz w:val="24"/>
          <w:szCs w:val="24"/>
        </w:rPr>
        <w:t>иллюстративный материал).</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Типы книг (изданий): книга</w:t>
      </w:r>
      <w:r w:rsidRPr="00DC3480">
        <w:rPr>
          <w:rStyle w:val="1f"/>
          <w:rFonts w:eastAsiaTheme="minorEastAsia"/>
          <w:sz w:val="24"/>
          <w:szCs w:val="24"/>
        </w:rPr>
        <w:t>-</w:t>
      </w:r>
      <w:r w:rsidRPr="00DC3480">
        <w:rPr>
          <w:sz w:val="24"/>
          <w:szCs w:val="24"/>
        </w:rPr>
        <w:t>произведение, книга</w:t>
      </w:r>
      <w:r w:rsidRPr="00DC3480">
        <w:rPr>
          <w:rStyle w:val="1f"/>
          <w:rFonts w:eastAsiaTheme="minorEastAsia"/>
          <w:sz w:val="24"/>
          <w:szCs w:val="24"/>
        </w:rPr>
        <w:t>-</w:t>
      </w:r>
      <w:r w:rsidRPr="00DC3480">
        <w:rPr>
          <w:sz w:val="24"/>
          <w:szCs w:val="24"/>
        </w:rPr>
        <w:t>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rStyle w:val="11pt"/>
          <w:sz w:val="24"/>
          <w:szCs w:val="24"/>
        </w:rPr>
        <w:t xml:space="preserve">Работа с текстом художественного произведения. </w:t>
      </w:r>
      <w:r w:rsidRPr="00DC3480">
        <w:rPr>
          <w:sz w:val="24"/>
          <w:szCs w:val="24"/>
        </w:rPr>
        <w:t xml:space="preserve">Понимание заглавия произведения, его адекватное соотношение с содержанием. Определение особенностей художественного текста: </w:t>
      </w:r>
      <w:r w:rsidRPr="00DC3480">
        <w:rPr>
          <w:sz w:val="24"/>
          <w:szCs w:val="24"/>
        </w:rPr>
        <w:lastRenderedPageBreak/>
        <w:t>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Характеристика героя произведения с использованием художественно</w:t>
      </w:r>
      <w:r w:rsidRPr="00DC3480">
        <w:rPr>
          <w:sz w:val="24"/>
          <w:szCs w:val="24"/>
        </w:rPr>
        <w:softHyphen/>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Характеристика героя произведения. Портрет, характер героя, выраженные через поступки и речь.</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Освоение разных видов пересказа художественного текста: подробный, выборочный и краткий (передача основных мыслей).</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0778F" w:rsidRPr="00DC3480" w:rsidRDefault="0030778F" w:rsidP="0030778F">
      <w:pPr>
        <w:pStyle w:val="73"/>
        <w:shd w:val="clear" w:color="auto" w:fill="auto"/>
        <w:spacing w:after="0" w:line="240" w:lineRule="auto"/>
        <w:ind w:left="20" w:firstLine="700"/>
        <w:jc w:val="both"/>
        <w:rPr>
          <w:sz w:val="24"/>
          <w:szCs w:val="24"/>
        </w:rPr>
      </w:pPr>
      <w:r w:rsidRPr="00DC3480">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0778F" w:rsidRPr="00DC3480" w:rsidRDefault="0030778F" w:rsidP="0030778F">
      <w:pPr>
        <w:pStyle w:val="73"/>
        <w:shd w:val="clear" w:color="auto" w:fill="auto"/>
        <w:spacing w:after="0" w:line="240" w:lineRule="auto"/>
        <w:ind w:left="23" w:right="20" w:firstLine="697"/>
        <w:jc w:val="both"/>
        <w:rPr>
          <w:sz w:val="24"/>
          <w:szCs w:val="24"/>
        </w:rPr>
      </w:pPr>
      <w:r w:rsidRPr="00DC3480">
        <w:rPr>
          <w:rStyle w:val="11pt"/>
          <w:sz w:val="24"/>
          <w:szCs w:val="24"/>
        </w:rPr>
        <w:t xml:space="preserve">Работа с учебными, научно-популярными и другими текстами. </w:t>
      </w:r>
      <w:r w:rsidRPr="00DC3480">
        <w:rPr>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0778F" w:rsidRPr="0030778F" w:rsidRDefault="0030778F" w:rsidP="0030778F">
      <w:pPr>
        <w:pStyle w:val="216"/>
        <w:shd w:val="clear" w:color="auto" w:fill="auto"/>
        <w:spacing w:before="0" w:after="0" w:line="240" w:lineRule="auto"/>
        <w:ind w:left="23" w:firstLine="697"/>
        <w:jc w:val="both"/>
        <w:rPr>
          <w:rStyle w:val="211pt"/>
          <w:rFonts w:eastAsia="Microsoft Sans Serif"/>
          <w:b w:val="0"/>
          <w:bCs w:val="0"/>
          <w:sz w:val="10"/>
        </w:rPr>
      </w:pPr>
    </w:p>
    <w:p w:rsidR="0030778F" w:rsidRPr="0030778F" w:rsidRDefault="0030778F" w:rsidP="0030778F">
      <w:pPr>
        <w:pStyle w:val="216"/>
        <w:shd w:val="clear" w:color="auto" w:fill="auto"/>
        <w:spacing w:before="0" w:after="0" w:line="240" w:lineRule="auto"/>
        <w:ind w:left="23" w:firstLine="697"/>
        <w:jc w:val="both"/>
        <w:rPr>
          <w:sz w:val="28"/>
          <w:szCs w:val="24"/>
        </w:rPr>
      </w:pPr>
      <w:r w:rsidRPr="0030778F">
        <w:rPr>
          <w:rStyle w:val="211pt"/>
          <w:rFonts w:eastAsia="Microsoft Sans Serif"/>
          <w:bCs w:val="0"/>
          <w:sz w:val="24"/>
        </w:rPr>
        <w:t>Говорение (культура речевого общения)</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w:t>
      </w:r>
      <w:r>
        <w:rPr>
          <w:sz w:val="24"/>
          <w:szCs w:val="24"/>
        </w:rPr>
        <w:t>-</w:t>
      </w:r>
      <w:r w:rsidRPr="00DC3480">
        <w:rPr>
          <w:sz w:val="24"/>
          <w:szCs w:val="24"/>
        </w:rPr>
        <w:softHyphen/>
        <w:t xml:space="preserve">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w:t>
      </w:r>
      <w:r w:rsidRPr="00DC3480">
        <w:rPr>
          <w:sz w:val="24"/>
          <w:szCs w:val="24"/>
        </w:rPr>
        <w:lastRenderedPageBreak/>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0778F" w:rsidRPr="00DC3480" w:rsidRDefault="0030778F" w:rsidP="0030778F">
      <w:pPr>
        <w:pStyle w:val="73"/>
        <w:shd w:val="clear" w:color="auto" w:fill="auto"/>
        <w:spacing w:after="0" w:line="240" w:lineRule="auto"/>
        <w:ind w:left="23" w:right="20" w:firstLine="697"/>
        <w:jc w:val="both"/>
        <w:rPr>
          <w:sz w:val="24"/>
          <w:szCs w:val="24"/>
        </w:rPr>
      </w:pPr>
      <w:r w:rsidRPr="00DC3480">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0778F" w:rsidRPr="0030778F" w:rsidRDefault="0030778F" w:rsidP="0030778F">
      <w:pPr>
        <w:pStyle w:val="216"/>
        <w:shd w:val="clear" w:color="auto" w:fill="auto"/>
        <w:spacing w:before="0" w:after="0" w:line="240" w:lineRule="auto"/>
        <w:ind w:left="23" w:firstLine="697"/>
        <w:jc w:val="both"/>
        <w:rPr>
          <w:rStyle w:val="211pt"/>
          <w:rFonts w:eastAsia="Microsoft Sans Serif"/>
          <w:b w:val="0"/>
          <w:bCs w:val="0"/>
          <w:sz w:val="10"/>
        </w:rPr>
      </w:pPr>
    </w:p>
    <w:p w:rsidR="0030778F" w:rsidRPr="0030778F" w:rsidRDefault="0030778F" w:rsidP="0030778F">
      <w:pPr>
        <w:pStyle w:val="216"/>
        <w:shd w:val="clear" w:color="auto" w:fill="auto"/>
        <w:spacing w:before="0" w:after="0" w:line="240" w:lineRule="auto"/>
        <w:ind w:left="23" w:firstLine="697"/>
        <w:jc w:val="both"/>
        <w:rPr>
          <w:sz w:val="24"/>
          <w:szCs w:val="24"/>
        </w:rPr>
      </w:pPr>
      <w:r w:rsidRPr="0030778F">
        <w:rPr>
          <w:rStyle w:val="211pt"/>
          <w:rFonts w:eastAsia="Microsoft Sans Serif"/>
          <w:bCs w:val="0"/>
        </w:rPr>
        <w:t>Письмо (культура письменной речи)</w:t>
      </w:r>
    </w:p>
    <w:p w:rsidR="0030778F" w:rsidRPr="00DC3480" w:rsidRDefault="0030778F" w:rsidP="0030778F">
      <w:pPr>
        <w:pStyle w:val="73"/>
        <w:shd w:val="clear" w:color="auto" w:fill="auto"/>
        <w:spacing w:after="0" w:line="240" w:lineRule="auto"/>
        <w:ind w:left="23" w:right="20" w:firstLine="697"/>
        <w:jc w:val="both"/>
        <w:rPr>
          <w:sz w:val="24"/>
          <w:szCs w:val="24"/>
        </w:rPr>
      </w:pPr>
      <w:r w:rsidRPr="00DC3480">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0778F" w:rsidRPr="0030778F" w:rsidRDefault="0030778F" w:rsidP="0030778F">
      <w:pPr>
        <w:pStyle w:val="216"/>
        <w:shd w:val="clear" w:color="auto" w:fill="auto"/>
        <w:spacing w:before="0" w:after="0" w:line="240" w:lineRule="auto"/>
        <w:ind w:left="23" w:firstLine="697"/>
        <w:jc w:val="both"/>
        <w:rPr>
          <w:rStyle w:val="211pt"/>
          <w:rFonts w:eastAsia="Microsoft Sans Serif"/>
          <w:bCs w:val="0"/>
          <w:sz w:val="10"/>
        </w:rPr>
      </w:pPr>
    </w:p>
    <w:p w:rsidR="0030778F" w:rsidRPr="0030778F" w:rsidRDefault="0030778F" w:rsidP="0030778F">
      <w:pPr>
        <w:pStyle w:val="216"/>
        <w:shd w:val="clear" w:color="auto" w:fill="auto"/>
        <w:spacing w:before="0" w:after="0" w:line="240" w:lineRule="auto"/>
        <w:ind w:left="23" w:firstLine="697"/>
        <w:jc w:val="both"/>
        <w:rPr>
          <w:sz w:val="28"/>
          <w:szCs w:val="24"/>
        </w:rPr>
      </w:pPr>
      <w:r w:rsidRPr="0030778F">
        <w:rPr>
          <w:rStyle w:val="211pt"/>
          <w:rFonts w:eastAsia="Microsoft Sans Serif"/>
          <w:bCs w:val="0"/>
          <w:sz w:val="24"/>
        </w:rPr>
        <w:t>Круг детского чтения</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 xml:space="preserve">Произведения устного народного творчества разных народов России. Произведения классиков отечественной литературы </w:t>
      </w:r>
      <w:r w:rsidRPr="00DC3480">
        <w:rPr>
          <w:sz w:val="24"/>
          <w:szCs w:val="24"/>
          <w:lang w:val="en-US"/>
        </w:rPr>
        <w:t>XIX</w:t>
      </w:r>
      <w:r w:rsidRPr="00DC3480">
        <w:rPr>
          <w:sz w:val="24"/>
          <w:szCs w:val="24"/>
        </w:rPr>
        <w:t>-</w:t>
      </w:r>
      <w:r w:rsidRPr="00DC3480">
        <w:rPr>
          <w:sz w:val="24"/>
          <w:szCs w:val="24"/>
          <w:lang w:val="en-US"/>
        </w:rPr>
        <w:t>XX</w:t>
      </w:r>
      <w:r w:rsidRPr="00DC3480">
        <w:rPr>
          <w:sz w:val="24"/>
          <w:szCs w:val="24"/>
        </w:rPr>
        <w:t xml:space="preserve">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0778F" w:rsidRPr="00DC3480" w:rsidRDefault="0030778F" w:rsidP="0030778F">
      <w:pPr>
        <w:pStyle w:val="73"/>
        <w:shd w:val="clear" w:color="auto" w:fill="auto"/>
        <w:spacing w:after="0" w:line="240" w:lineRule="auto"/>
        <w:ind w:left="23" w:right="20" w:firstLine="697"/>
        <w:jc w:val="both"/>
        <w:rPr>
          <w:sz w:val="24"/>
          <w:szCs w:val="24"/>
        </w:rPr>
      </w:pPr>
      <w:r w:rsidRPr="00DC3480">
        <w:rPr>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0778F" w:rsidRPr="0030778F" w:rsidRDefault="0030778F" w:rsidP="0030778F">
      <w:pPr>
        <w:pStyle w:val="216"/>
        <w:shd w:val="clear" w:color="auto" w:fill="auto"/>
        <w:spacing w:before="0" w:after="0" w:line="240" w:lineRule="auto"/>
        <w:ind w:left="23" w:firstLine="697"/>
        <w:jc w:val="both"/>
        <w:rPr>
          <w:rStyle w:val="211pt"/>
          <w:rFonts w:eastAsia="Microsoft Sans Serif"/>
          <w:b w:val="0"/>
          <w:bCs w:val="0"/>
          <w:sz w:val="10"/>
        </w:rPr>
      </w:pPr>
    </w:p>
    <w:p w:rsidR="0030778F" w:rsidRPr="0030778F" w:rsidRDefault="0030778F" w:rsidP="0030778F">
      <w:pPr>
        <w:pStyle w:val="216"/>
        <w:shd w:val="clear" w:color="auto" w:fill="auto"/>
        <w:spacing w:before="0" w:after="0" w:line="240" w:lineRule="auto"/>
        <w:ind w:left="23" w:firstLine="697"/>
        <w:jc w:val="both"/>
        <w:rPr>
          <w:sz w:val="28"/>
          <w:szCs w:val="24"/>
        </w:rPr>
      </w:pPr>
      <w:r w:rsidRPr="0030778F">
        <w:rPr>
          <w:rStyle w:val="211pt"/>
          <w:rFonts w:eastAsia="Microsoft Sans Serif"/>
          <w:bCs w:val="0"/>
          <w:sz w:val="24"/>
        </w:rPr>
        <w:t>Литературоведческая пропедевтика (практическое освоение)</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Прозаическая и стихотворная речь: узнавание, различение, выделение особенностей стихотворного произведения (ритм, рифма).</w:t>
      </w:r>
    </w:p>
    <w:p w:rsidR="0030778F" w:rsidRPr="00DC3480" w:rsidRDefault="0030778F" w:rsidP="0030778F">
      <w:pPr>
        <w:pStyle w:val="73"/>
        <w:shd w:val="clear" w:color="auto" w:fill="auto"/>
        <w:spacing w:after="0" w:line="240" w:lineRule="auto"/>
        <w:ind w:left="20" w:firstLine="700"/>
        <w:jc w:val="both"/>
        <w:rPr>
          <w:sz w:val="24"/>
          <w:szCs w:val="24"/>
        </w:rPr>
      </w:pPr>
      <w:r w:rsidRPr="00DC3480">
        <w:rPr>
          <w:sz w:val="24"/>
          <w:szCs w:val="24"/>
        </w:rPr>
        <w:t>Фольклор и авторские художественные произведения (различение).</w:t>
      </w:r>
    </w:p>
    <w:p w:rsidR="0030778F" w:rsidRPr="00DC3480" w:rsidRDefault="0030778F" w:rsidP="0030778F">
      <w:pPr>
        <w:pStyle w:val="73"/>
        <w:shd w:val="clear" w:color="auto" w:fill="auto"/>
        <w:spacing w:after="0" w:line="240" w:lineRule="auto"/>
        <w:ind w:left="20" w:right="20" w:firstLine="700"/>
        <w:jc w:val="both"/>
        <w:rPr>
          <w:sz w:val="24"/>
          <w:szCs w:val="24"/>
        </w:rPr>
      </w:pPr>
      <w:r w:rsidRPr="00DC3480">
        <w:rPr>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0778F" w:rsidRPr="00DC3480" w:rsidRDefault="0030778F" w:rsidP="0030778F">
      <w:pPr>
        <w:pStyle w:val="73"/>
        <w:shd w:val="clear" w:color="auto" w:fill="auto"/>
        <w:spacing w:after="0" w:line="240" w:lineRule="auto"/>
        <w:ind w:left="40" w:right="23" w:firstLine="697"/>
        <w:jc w:val="both"/>
        <w:rPr>
          <w:sz w:val="24"/>
          <w:szCs w:val="24"/>
        </w:rPr>
      </w:pPr>
      <w:r w:rsidRPr="00DC3480">
        <w:rPr>
          <w:sz w:val="24"/>
          <w:szCs w:val="24"/>
        </w:rPr>
        <w:t>Рассказ, стихотворение, басня - общее представление о жанре, особенностях построения и выразительных средствах.</w:t>
      </w:r>
    </w:p>
    <w:p w:rsidR="0030778F" w:rsidRPr="0030778F" w:rsidRDefault="0030778F" w:rsidP="0030778F">
      <w:pPr>
        <w:pStyle w:val="216"/>
        <w:shd w:val="clear" w:color="auto" w:fill="auto"/>
        <w:spacing w:before="0" w:after="0" w:line="240" w:lineRule="auto"/>
        <w:ind w:left="40" w:right="23" w:firstLine="697"/>
        <w:jc w:val="both"/>
        <w:rPr>
          <w:rStyle w:val="211pt"/>
          <w:rFonts w:eastAsia="Microsoft Sans Serif"/>
          <w:b w:val="0"/>
          <w:bCs w:val="0"/>
          <w:sz w:val="10"/>
        </w:rPr>
      </w:pPr>
    </w:p>
    <w:p w:rsidR="0030778F" w:rsidRPr="0030778F" w:rsidRDefault="0030778F" w:rsidP="0030778F">
      <w:pPr>
        <w:pStyle w:val="216"/>
        <w:shd w:val="clear" w:color="auto" w:fill="auto"/>
        <w:spacing w:before="0" w:after="0" w:line="240" w:lineRule="auto"/>
        <w:ind w:left="40" w:right="23" w:firstLine="697"/>
        <w:jc w:val="both"/>
        <w:rPr>
          <w:sz w:val="28"/>
          <w:szCs w:val="24"/>
        </w:rPr>
      </w:pPr>
      <w:r w:rsidRPr="0030778F">
        <w:rPr>
          <w:rStyle w:val="211pt"/>
          <w:rFonts w:eastAsia="Microsoft Sans Serif"/>
          <w:b w:val="0"/>
          <w:bCs w:val="0"/>
          <w:sz w:val="24"/>
        </w:rPr>
        <w:t>Творческая деятельность обучающихся (на основе литературных произведений)</w:t>
      </w:r>
    </w:p>
    <w:p w:rsidR="0030778F" w:rsidRPr="0030778F" w:rsidRDefault="0030778F" w:rsidP="0030778F">
      <w:pPr>
        <w:pStyle w:val="310"/>
        <w:shd w:val="clear" w:color="auto" w:fill="auto"/>
        <w:spacing w:line="240" w:lineRule="auto"/>
        <w:ind w:left="40" w:right="23" w:firstLine="697"/>
        <w:rPr>
          <w:rFonts w:ascii="Times New Roman" w:hAnsi="Times New Roman" w:cs="Times New Roman"/>
          <w:b w:val="0"/>
          <w:sz w:val="24"/>
          <w:szCs w:val="24"/>
        </w:rPr>
      </w:pPr>
      <w:r w:rsidRPr="0030778F">
        <w:rPr>
          <w:rFonts w:ascii="Times New Roman" w:hAnsi="Times New Roman" w:cs="Times New Roman"/>
          <w:b w:val="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820AB" w:rsidRPr="009432FD" w:rsidRDefault="002820AB" w:rsidP="002820AB">
      <w:pPr>
        <w:widowControl w:val="0"/>
        <w:spacing w:after="0" w:line="240" w:lineRule="auto"/>
        <w:contextualSpacing/>
        <w:jc w:val="center"/>
        <w:rPr>
          <w:rFonts w:ascii="Times New Roman" w:eastAsia="@Arial Unicode MS" w:hAnsi="Times New Roman" w:cs="Times New Roman"/>
          <w:b/>
          <w:sz w:val="10"/>
          <w:szCs w:val="24"/>
          <w:lang w:val="ru-RU" w:eastAsia="hi-IN" w:bidi="hi-IN"/>
        </w:rPr>
      </w:pPr>
    </w:p>
    <w:p w:rsidR="0030778F" w:rsidRPr="002F6181" w:rsidRDefault="0030778F" w:rsidP="0030778F">
      <w:pPr>
        <w:pStyle w:val="216"/>
        <w:widowControl w:val="0"/>
        <w:shd w:val="clear" w:color="auto" w:fill="auto"/>
        <w:tabs>
          <w:tab w:val="left" w:pos="1570"/>
        </w:tabs>
        <w:spacing w:before="0" w:after="94" w:line="240" w:lineRule="auto"/>
        <w:jc w:val="center"/>
        <w:rPr>
          <w:b/>
          <w:sz w:val="28"/>
          <w:szCs w:val="24"/>
        </w:rPr>
      </w:pPr>
      <w:r w:rsidRPr="002F6181">
        <w:rPr>
          <w:rStyle w:val="211pt"/>
          <w:rFonts w:eastAsia="Microsoft Sans Serif"/>
          <w:bCs w:val="0"/>
          <w:sz w:val="24"/>
        </w:rPr>
        <w:t>Родной (русский) язык</w:t>
      </w:r>
    </w:p>
    <w:p w:rsidR="0030778F" w:rsidRPr="002F6181" w:rsidRDefault="0030778F" w:rsidP="002F6181">
      <w:pPr>
        <w:pStyle w:val="73"/>
        <w:shd w:val="clear" w:color="auto" w:fill="auto"/>
        <w:spacing w:after="0" w:line="240" w:lineRule="auto"/>
        <w:ind w:left="40" w:firstLine="0"/>
        <w:jc w:val="left"/>
        <w:rPr>
          <w:sz w:val="24"/>
          <w:szCs w:val="24"/>
        </w:rPr>
      </w:pPr>
      <w:r w:rsidRPr="002F6181">
        <w:rPr>
          <w:sz w:val="24"/>
          <w:szCs w:val="24"/>
        </w:rPr>
        <w:t>Родной (русский) язык как хранитель культуры русского народа.</w:t>
      </w:r>
    </w:p>
    <w:p w:rsidR="0030778F" w:rsidRPr="002F6181" w:rsidRDefault="0030778F" w:rsidP="002F6181">
      <w:pPr>
        <w:pStyle w:val="216"/>
        <w:shd w:val="clear" w:color="auto" w:fill="auto"/>
        <w:spacing w:before="0" w:after="0" w:line="240" w:lineRule="auto"/>
        <w:ind w:left="40"/>
        <w:rPr>
          <w:sz w:val="24"/>
          <w:szCs w:val="24"/>
        </w:rPr>
      </w:pPr>
      <w:r w:rsidRPr="002F6181">
        <w:rPr>
          <w:rStyle w:val="211pt"/>
          <w:rFonts w:eastAsia="Microsoft Sans Serif"/>
          <w:bCs w:val="0"/>
          <w:sz w:val="24"/>
          <w:szCs w:val="24"/>
        </w:rPr>
        <w:t>Фонетика и орфоэпия.</w:t>
      </w:r>
    </w:p>
    <w:p w:rsidR="0030778F" w:rsidRPr="002F6181" w:rsidRDefault="0030778F" w:rsidP="002F6181">
      <w:pPr>
        <w:pStyle w:val="73"/>
        <w:shd w:val="clear" w:color="auto" w:fill="auto"/>
        <w:spacing w:after="0" w:line="240" w:lineRule="auto"/>
        <w:ind w:left="40" w:right="20" w:firstLine="0"/>
        <w:jc w:val="left"/>
        <w:rPr>
          <w:sz w:val="24"/>
          <w:szCs w:val="24"/>
        </w:rPr>
      </w:pPr>
      <w:r w:rsidRPr="002F6181">
        <w:rPr>
          <w:sz w:val="24"/>
          <w:szCs w:val="24"/>
        </w:rPr>
        <w:t>Произношение звуков и сочетаний звуков в соответствии с нормами русского языка. Ударение, произношение слов в соответствии с нормами русского языка.</w:t>
      </w:r>
    </w:p>
    <w:p w:rsidR="0030778F" w:rsidRPr="002F6181" w:rsidRDefault="0030778F" w:rsidP="002F6181">
      <w:pPr>
        <w:pStyle w:val="73"/>
        <w:shd w:val="clear" w:color="auto" w:fill="auto"/>
        <w:spacing w:after="0" w:line="240" w:lineRule="auto"/>
        <w:ind w:left="40" w:firstLine="0"/>
        <w:jc w:val="left"/>
        <w:rPr>
          <w:sz w:val="24"/>
          <w:szCs w:val="24"/>
        </w:rPr>
      </w:pPr>
      <w:r w:rsidRPr="002F6181">
        <w:rPr>
          <w:sz w:val="24"/>
          <w:szCs w:val="24"/>
        </w:rPr>
        <w:lastRenderedPageBreak/>
        <w:t>Знакомство с орфоэпическим словарем русского языка.</w:t>
      </w:r>
    </w:p>
    <w:p w:rsidR="0030778F" w:rsidRPr="002F6181" w:rsidRDefault="0030778F" w:rsidP="002F6181">
      <w:pPr>
        <w:pStyle w:val="216"/>
        <w:shd w:val="clear" w:color="auto" w:fill="auto"/>
        <w:spacing w:before="0" w:after="0" w:line="240" w:lineRule="auto"/>
        <w:ind w:left="40"/>
        <w:rPr>
          <w:sz w:val="24"/>
          <w:szCs w:val="24"/>
        </w:rPr>
      </w:pPr>
      <w:r w:rsidRPr="002F6181">
        <w:rPr>
          <w:rStyle w:val="211pt"/>
          <w:rFonts w:eastAsia="Microsoft Sans Serif"/>
          <w:bCs w:val="0"/>
          <w:sz w:val="24"/>
          <w:szCs w:val="24"/>
        </w:rPr>
        <w:t>Лексика.</w:t>
      </w:r>
    </w:p>
    <w:p w:rsidR="0030778F" w:rsidRPr="002F6181" w:rsidRDefault="0030778F" w:rsidP="002F6181">
      <w:pPr>
        <w:pStyle w:val="73"/>
        <w:shd w:val="clear" w:color="auto" w:fill="auto"/>
        <w:spacing w:after="0" w:line="240" w:lineRule="auto"/>
        <w:ind w:left="40" w:right="20" w:firstLine="0"/>
        <w:jc w:val="both"/>
        <w:rPr>
          <w:sz w:val="24"/>
          <w:szCs w:val="24"/>
        </w:rPr>
      </w:pPr>
      <w:r w:rsidRPr="002F6181">
        <w:rPr>
          <w:sz w:val="24"/>
          <w:szCs w:val="24"/>
        </w:rPr>
        <w:t>Слово. Лексическое значение слова. Жизнь слова. Знакомство с толковым словарем русского языка. Определение лексического значения слова по словарю, контексту. Синонимы. Знакомство со словарем синонимов русского языка.</w:t>
      </w:r>
    </w:p>
    <w:p w:rsidR="0030778F" w:rsidRPr="002F6181" w:rsidRDefault="0030778F" w:rsidP="002F6181">
      <w:pPr>
        <w:pStyle w:val="73"/>
        <w:shd w:val="clear" w:color="auto" w:fill="auto"/>
        <w:spacing w:after="0" w:line="240" w:lineRule="auto"/>
        <w:ind w:left="40" w:firstLine="0"/>
        <w:jc w:val="both"/>
        <w:rPr>
          <w:sz w:val="24"/>
          <w:szCs w:val="24"/>
        </w:rPr>
      </w:pPr>
      <w:r w:rsidRPr="002F6181">
        <w:rPr>
          <w:sz w:val="24"/>
          <w:szCs w:val="24"/>
        </w:rPr>
        <w:t>Антонимы. Знакомство со словарем антонимов русского языка.</w:t>
      </w:r>
    </w:p>
    <w:p w:rsidR="0030778F" w:rsidRPr="002F6181" w:rsidRDefault="0030778F" w:rsidP="002F6181">
      <w:pPr>
        <w:pStyle w:val="73"/>
        <w:shd w:val="clear" w:color="auto" w:fill="auto"/>
        <w:spacing w:after="0" w:line="240" w:lineRule="auto"/>
        <w:ind w:left="40" w:firstLine="0"/>
        <w:jc w:val="both"/>
        <w:rPr>
          <w:sz w:val="24"/>
          <w:szCs w:val="24"/>
        </w:rPr>
      </w:pPr>
      <w:r w:rsidRPr="002F6181">
        <w:rPr>
          <w:sz w:val="24"/>
          <w:szCs w:val="24"/>
        </w:rPr>
        <w:t>Многозначные слова.</w:t>
      </w:r>
    </w:p>
    <w:p w:rsidR="0030778F" w:rsidRPr="002F6181" w:rsidRDefault="0030778F" w:rsidP="002F6181">
      <w:pPr>
        <w:pStyle w:val="73"/>
        <w:shd w:val="clear" w:color="auto" w:fill="auto"/>
        <w:spacing w:after="0" w:line="240" w:lineRule="auto"/>
        <w:ind w:left="40" w:right="20" w:firstLine="0"/>
        <w:jc w:val="both"/>
        <w:rPr>
          <w:sz w:val="24"/>
          <w:szCs w:val="24"/>
        </w:rPr>
      </w:pPr>
      <w:r w:rsidRPr="002F6181">
        <w:rPr>
          <w:sz w:val="24"/>
          <w:szCs w:val="24"/>
        </w:rPr>
        <w:t>Прямое и переносное значение слова. Выделение слов в переносном значении в тексте, сравнение прямого и переносного значения.</w:t>
      </w:r>
    </w:p>
    <w:p w:rsidR="0030778F" w:rsidRPr="002F6181" w:rsidRDefault="0030778F" w:rsidP="002F6181">
      <w:pPr>
        <w:pStyle w:val="216"/>
        <w:shd w:val="clear" w:color="auto" w:fill="auto"/>
        <w:spacing w:before="0" w:after="0" w:line="240" w:lineRule="auto"/>
        <w:ind w:left="40"/>
        <w:rPr>
          <w:sz w:val="24"/>
          <w:szCs w:val="24"/>
        </w:rPr>
      </w:pPr>
      <w:r w:rsidRPr="002F6181">
        <w:rPr>
          <w:rStyle w:val="211pt"/>
          <w:rFonts w:eastAsia="Microsoft Sans Serif"/>
          <w:bCs w:val="0"/>
          <w:sz w:val="24"/>
          <w:szCs w:val="24"/>
        </w:rPr>
        <w:t>Морфология.</w:t>
      </w:r>
    </w:p>
    <w:p w:rsidR="0030778F" w:rsidRPr="002F6181" w:rsidRDefault="0030778F" w:rsidP="002F6181">
      <w:pPr>
        <w:pStyle w:val="73"/>
        <w:shd w:val="clear" w:color="auto" w:fill="auto"/>
        <w:spacing w:after="0" w:line="240" w:lineRule="auto"/>
        <w:ind w:left="40" w:firstLine="0"/>
        <w:jc w:val="left"/>
        <w:rPr>
          <w:sz w:val="24"/>
          <w:szCs w:val="24"/>
        </w:rPr>
      </w:pPr>
      <w:r w:rsidRPr="002F6181">
        <w:rPr>
          <w:sz w:val="24"/>
          <w:szCs w:val="24"/>
        </w:rPr>
        <w:t>Классификация слов по вопросам.</w:t>
      </w:r>
    </w:p>
    <w:p w:rsidR="0030778F" w:rsidRPr="002F6181" w:rsidRDefault="0030778F" w:rsidP="002F6181">
      <w:pPr>
        <w:pStyle w:val="216"/>
        <w:shd w:val="clear" w:color="auto" w:fill="auto"/>
        <w:spacing w:before="0" w:after="0" w:line="240" w:lineRule="auto"/>
        <w:ind w:left="40"/>
        <w:rPr>
          <w:sz w:val="24"/>
          <w:szCs w:val="24"/>
        </w:rPr>
      </w:pPr>
      <w:r w:rsidRPr="002F6181">
        <w:rPr>
          <w:rStyle w:val="211pt"/>
          <w:rFonts w:eastAsia="Microsoft Sans Serif"/>
          <w:bCs w:val="0"/>
          <w:sz w:val="24"/>
          <w:szCs w:val="24"/>
        </w:rPr>
        <w:t>Словообразование.</w:t>
      </w:r>
    </w:p>
    <w:p w:rsidR="0030778F" w:rsidRPr="002F6181" w:rsidRDefault="0030778F" w:rsidP="002F6181">
      <w:pPr>
        <w:pStyle w:val="73"/>
        <w:shd w:val="clear" w:color="auto" w:fill="auto"/>
        <w:spacing w:after="0" w:line="240" w:lineRule="auto"/>
        <w:ind w:left="40" w:right="20" w:firstLine="0"/>
        <w:jc w:val="both"/>
        <w:rPr>
          <w:sz w:val="24"/>
          <w:szCs w:val="24"/>
        </w:rPr>
      </w:pPr>
      <w:r w:rsidRPr="002F6181">
        <w:rPr>
          <w:sz w:val="24"/>
          <w:szCs w:val="24"/>
        </w:rPr>
        <w:t>Способы образования слов. Определение лексического значения слова на основе словообразовательного анализа.</w:t>
      </w:r>
    </w:p>
    <w:p w:rsidR="0030778F" w:rsidRPr="002F6181" w:rsidRDefault="0030778F" w:rsidP="002F6181">
      <w:pPr>
        <w:pStyle w:val="216"/>
        <w:shd w:val="clear" w:color="auto" w:fill="auto"/>
        <w:spacing w:before="0" w:after="0" w:line="240" w:lineRule="auto"/>
        <w:ind w:left="40"/>
        <w:rPr>
          <w:sz w:val="24"/>
          <w:szCs w:val="24"/>
        </w:rPr>
      </w:pPr>
      <w:r w:rsidRPr="002F6181">
        <w:rPr>
          <w:rStyle w:val="211pt"/>
          <w:rFonts w:eastAsia="Microsoft Sans Serif"/>
          <w:bCs w:val="0"/>
          <w:sz w:val="24"/>
          <w:szCs w:val="24"/>
        </w:rPr>
        <w:t>Синтаксис.</w:t>
      </w:r>
    </w:p>
    <w:p w:rsidR="0030778F" w:rsidRPr="002F6181" w:rsidRDefault="0030778F" w:rsidP="002F6181">
      <w:pPr>
        <w:pStyle w:val="73"/>
        <w:shd w:val="clear" w:color="auto" w:fill="auto"/>
        <w:spacing w:after="0" w:line="240" w:lineRule="auto"/>
        <w:ind w:left="40" w:firstLine="0"/>
        <w:jc w:val="both"/>
        <w:rPr>
          <w:sz w:val="24"/>
          <w:szCs w:val="24"/>
        </w:rPr>
      </w:pPr>
      <w:r w:rsidRPr="002F6181">
        <w:rPr>
          <w:sz w:val="24"/>
          <w:szCs w:val="24"/>
        </w:rPr>
        <w:t>Различение предложения, словосочетания, слова (осознание их сходства и различий).</w:t>
      </w:r>
    </w:p>
    <w:p w:rsidR="0030778F" w:rsidRPr="002F6181" w:rsidRDefault="0030778F" w:rsidP="002F6181">
      <w:pPr>
        <w:pStyle w:val="73"/>
        <w:shd w:val="clear" w:color="auto" w:fill="auto"/>
        <w:spacing w:after="0" w:line="240" w:lineRule="auto"/>
        <w:ind w:left="20" w:firstLine="0"/>
        <w:jc w:val="both"/>
        <w:rPr>
          <w:sz w:val="24"/>
          <w:szCs w:val="24"/>
        </w:rPr>
      </w:pPr>
      <w:r w:rsidRPr="002F6181">
        <w:rPr>
          <w:sz w:val="24"/>
          <w:szCs w:val="24"/>
        </w:rPr>
        <w:t>Установление связей между словами в словосочетании и предложении.</w:t>
      </w:r>
    </w:p>
    <w:p w:rsidR="0030778F" w:rsidRPr="002F6181" w:rsidRDefault="0030778F" w:rsidP="002F6181">
      <w:pPr>
        <w:pStyle w:val="73"/>
        <w:shd w:val="clear" w:color="auto" w:fill="auto"/>
        <w:spacing w:after="0" w:line="240" w:lineRule="auto"/>
        <w:ind w:left="20" w:firstLine="0"/>
        <w:jc w:val="both"/>
        <w:rPr>
          <w:sz w:val="24"/>
          <w:szCs w:val="24"/>
        </w:rPr>
      </w:pPr>
      <w:r w:rsidRPr="002F6181">
        <w:rPr>
          <w:sz w:val="24"/>
          <w:szCs w:val="24"/>
        </w:rPr>
        <w:t>Редактирование текста с точки зрения лексики и грамматики.</w:t>
      </w:r>
    </w:p>
    <w:p w:rsidR="009702B3" w:rsidRPr="00A50A67" w:rsidRDefault="009702B3" w:rsidP="002F6181">
      <w:pPr>
        <w:widowControl w:val="0"/>
        <w:spacing w:after="0" w:line="240" w:lineRule="auto"/>
        <w:contextualSpacing/>
        <w:jc w:val="center"/>
        <w:rPr>
          <w:rFonts w:ascii="Times New Roman" w:eastAsia="@Arial Unicode MS" w:hAnsi="Times New Roman" w:cs="Times New Roman"/>
          <w:b/>
          <w:sz w:val="10"/>
          <w:szCs w:val="24"/>
          <w:lang w:val="ru-RU" w:eastAsia="hi-IN" w:bidi="hi-IN"/>
        </w:rPr>
      </w:pPr>
    </w:p>
    <w:p w:rsidR="00A50A67" w:rsidRPr="00A50A67" w:rsidRDefault="00A50A67" w:rsidP="003B4924">
      <w:pPr>
        <w:pStyle w:val="216"/>
        <w:widowControl w:val="0"/>
        <w:shd w:val="clear" w:color="auto" w:fill="auto"/>
        <w:tabs>
          <w:tab w:val="left" w:pos="2410"/>
        </w:tabs>
        <w:spacing w:before="0" w:after="0" w:line="240" w:lineRule="auto"/>
        <w:ind w:right="141"/>
        <w:jc w:val="center"/>
        <w:rPr>
          <w:rStyle w:val="211pt"/>
          <w:rFonts w:eastAsia="Microsoft Sans Serif"/>
          <w:bCs w:val="0"/>
          <w:sz w:val="24"/>
        </w:rPr>
      </w:pPr>
      <w:r w:rsidRPr="00A50A67">
        <w:rPr>
          <w:rStyle w:val="211pt"/>
          <w:rFonts w:eastAsia="Microsoft Sans Serif"/>
          <w:bCs w:val="0"/>
          <w:sz w:val="24"/>
        </w:rPr>
        <w:t>Литературное чтение на родном (русском) языке</w:t>
      </w:r>
    </w:p>
    <w:p w:rsidR="00A50A67" w:rsidRPr="00A50A67" w:rsidRDefault="00A50A67" w:rsidP="003B4924">
      <w:pPr>
        <w:pStyle w:val="216"/>
        <w:shd w:val="clear" w:color="auto" w:fill="auto"/>
        <w:tabs>
          <w:tab w:val="left" w:pos="2410"/>
        </w:tabs>
        <w:spacing w:before="0" w:after="0" w:line="240" w:lineRule="auto"/>
        <w:ind w:left="20" w:right="1640"/>
        <w:rPr>
          <w:sz w:val="24"/>
          <w:szCs w:val="24"/>
        </w:rPr>
      </w:pPr>
      <w:r w:rsidRPr="00A50A67">
        <w:rPr>
          <w:rStyle w:val="211pt"/>
          <w:rFonts w:eastAsia="Microsoft Sans Serif"/>
          <w:bCs w:val="0"/>
        </w:rPr>
        <w:t>Русский фольклор.</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Секреты русской считалки. Загадки русского народа. Скороговорки.</w:t>
      </w:r>
    </w:p>
    <w:p w:rsidR="00A50A67" w:rsidRPr="00A50A67" w:rsidRDefault="00A50A67" w:rsidP="003B4924">
      <w:pPr>
        <w:pStyle w:val="216"/>
        <w:shd w:val="clear" w:color="auto" w:fill="auto"/>
        <w:spacing w:before="0" w:after="0" w:line="240" w:lineRule="auto"/>
        <w:ind w:left="20"/>
        <w:rPr>
          <w:sz w:val="24"/>
          <w:szCs w:val="24"/>
        </w:rPr>
      </w:pPr>
      <w:r w:rsidRPr="00A50A67">
        <w:rPr>
          <w:rStyle w:val="211pt"/>
          <w:rFonts w:eastAsia="Microsoft Sans Serif"/>
          <w:bCs w:val="0"/>
        </w:rPr>
        <w:t>Русские народные сказки.</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Особенности русских народных сказок.</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Герои сказки, их взаимоотношения.</w:t>
      </w:r>
    </w:p>
    <w:p w:rsidR="00A50A67" w:rsidRPr="00A50A67" w:rsidRDefault="00A50A67" w:rsidP="003B4924">
      <w:pPr>
        <w:pStyle w:val="216"/>
        <w:shd w:val="clear" w:color="auto" w:fill="auto"/>
        <w:spacing w:before="0" w:after="0" w:line="240" w:lineRule="auto"/>
        <w:ind w:left="20"/>
        <w:rPr>
          <w:sz w:val="24"/>
          <w:szCs w:val="24"/>
        </w:rPr>
      </w:pPr>
      <w:r w:rsidRPr="00A50A67">
        <w:rPr>
          <w:rStyle w:val="211pt"/>
          <w:rFonts w:eastAsia="Microsoft Sans Serif"/>
          <w:bCs w:val="0"/>
        </w:rPr>
        <w:t>Литературные сказки</w:t>
      </w:r>
      <w:r>
        <w:rPr>
          <w:rStyle w:val="211pt"/>
          <w:rFonts w:eastAsia="Microsoft Sans Serif"/>
          <w:bCs w:val="0"/>
        </w:rPr>
        <w:t>.</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Соединение реального и фантастического в сказке.</w:t>
      </w:r>
    </w:p>
    <w:p w:rsidR="00A50A67" w:rsidRPr="00DC3480" w:rsidRDefault="00A50A67" w:rsidP="003B4924">
      <w:pPr>
        <w:pStyle w:val="73"/>
        <w:shd w:val="clear" w:color="auto" w:fill="auto"/>
        <w:spacing w:after="0" w:line="240" w:lineRule="auto"/>
        <w:ind w:left="20" w:right="220" w:firstLine="0"/>
        <w:jc w:val="both"/>
        <w:rPr>
          <w:sz w:val="24"/>
          <w:szCs w:val="24"/>
        </w:rPr>
      </w:pPr>
      <w:r w:rsidRPr="00DC3480">
        <w:rPr>
          <w:sz w:val="24"/>
          <w:szCs w:val="24"/>
        </w:rPr>
        <w:t>Общее и различное в народных сказках о животных и сказках авторских. Роль авторского начала.</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Образ автора - рассказчика. Роль авторского начала.</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«Обыкновенность» героев и сюжета сказки. Секреты их сказочности.</w:t>
      </w:r>
    </w:p>
    <w:p w:rsidR="00A50A67" w:rsidRPr="00DC3480" w:rsidRDefault="00A50A67" w:rsidP="003B4924">
      <w:pPr>
        <w:pStyle w:val="73"/>
        <w:shd w:val="clear" w:color="auto" w:fill="auto"/>
        <w:spacing w:after="0" w:line="240" w:lineRule="auto"/>
        <w:ind w:left="20" w:right="220" w:firstLine="0"/>
        <w:jc w:val="left"/>
        <w:rPr>
          <w:sz w:val="24"/>
          <w:szCs w:val="24"/>
        </w:rPr>
      </w:pPr>
      <w:r w:rsidRPr="00DC3480">
        <w:rPr>
          <w:sz w:val="24"/>
          <w:szCs w:val="24"/>
        </w:rPr>
        <w:t>Позиция автора-рассказчика: его доброта, внимание, терпимость и любовь к окружающему миру.</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Народность сказки, связь с русским и мировым фольклором.</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Авторский характер сказки.</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Образы героев сказки.</w:t>
      </w:r>
    </w:p>
    <w:p w:rsidR="00A50A67" w:rsidRPr="00A50A67" w:rsidRDefault="00A50A67" w:rsidP="003B4924">
      <w:pPr>
        <w:pStyle w:val="216"/>
        <w:shd w:val="clear" w:color="auto" w:fill="auto"/>
        <w:spacing w:before="0" w:after="0" w:line="240" w:lineRule="auto"/>
        <w:ind w:left="20"/>
        <w:rPr>
          <w:sz w:val="24"/>
          <w:szCs w:val="24"/>
        </w:rPr>
      </w:pPr>
      <w:r w:rsidRPr="00A50A67">
        <w:rPr>
          <w:rStyle w:val="211pt"/>
          <w:rFonts w:eastAsia="Microsoft Sans Serif"/>
          <w:bCs w:val="0"/>
        </w:rPr>
        <w:t>Юмор в художественном произведении.</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Человеческие недостатки, выведенные в произведении. Формы их описания.</w:t>
      </w:r>
    </w:p>
    <w:p w:rsidR="00A50A67" w:rsidRPr="00A50A67" w:rsidRDefault="00A50A67" w:rsidP="003B4924">
      <w:pPr>
        <w:pStyle w:val="216"/>
        <w:shd w:val="clear" w:color="auto" w:fill="auto"/>
        <w:spacing w:before="0" w:after="0" w:line="240" w:lineRule="auto"/>
        <w:ind w:left="20"/>
        <w:rPr>
          <w:sz w:val="24"/>
          <w:szCs w:val="24"/>
        </w:rPr>
      </w:pPr>
      <w:r w:rsidRPr="00A50A67">
        <w:rPr>
          <w:rStyle w:val="211pt"/>
          <w:rFonts w:eastAsia="Microsoft Sans Serif"/>
          <w:bCs w:val="0"/>
        </w:rPr>
        <w:t>Школа жизни</w:t>
      </w:r>
      <w:r>
        <w:rPr>
          <w:rStyle w:val="211pt"/>
          <w:rFonts w:eastAsia="Microsoft Sans Serif"/>
          <w:bCs w:val="0"/>
        </w:rPr>
        <w:t>.</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Герои произведения. Отношение автора к герою.</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Жизненная достоверность рассказов.</w:t>
      </w:r>
    </w:p>
    <w:p w:rsidR="00A50A67" w:rsidRPr="00A50A67" w:rsidRDefault="00A50A67" w:rsidP="003B4924">
      <w:pPr>
        <w:pStyle w:val="216"/>
        <w:shd w:val="clear" w:color="auto" w:fill="auto"/>
        <w:spacing w:before="0" w:after="0" w:line="240" w:lineRule="auto"/>
        <w:ind w:left="20"/>
        <w:rPr>
          <w:sz w:val="24"/>
          <w:szCs w:val="24"/>
        </w:rPr>
      </w:pPr>
      <w:r w:rsidRPr="00A50A67">
        <w:rPr>
          <w:rStyle w:val="211pt"/>
          <w:rFonts w:eastAsia="Microsoft Sans Serif"/>
          <w:bCs w:val="0"/>
        </w:rPr>
        <w:t>Все живое</w:t>
      </w:r>
      <w:r>
        <w:rPr>
          <w:rStyle w:val="211pt"/>
          <w:rFonts w:eastAsia="Microsoft Sans Serif"/>
          <w:bCs w:val="0"/>
        </w:rPr>
        <w:t>.</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Дружба человека и животных, характеры животных.</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Отношение автора к своим героям.</w:t>
      </w:r>
    </w:p>
    <w:p w:rsidR="00A50A67" w:rsidRPr="00A50A67" w:rsidRDefault="00A50A67" w:rsidP="003B4924">
      <w:pPr>
        <w:pStyle w:val="216"/>
        <w:shd w:val="clear" w:color="auto" w:fill="auto"/>
        <w:spacing w:before="0" w:after="0" w:line="240" w:lineRule="auto"/>
        <w:ind w:left="20"/>
        <w:rPr>
          <w:sz w:val="24"/>
          <w:szCs w:val="24"/>
        </w:rPr>
      </w:pPr>
      <w:r w:rsidRPr="00A50A67">
        <w:rPr>
          <w:rStyle w:val="211pt"/>
          <w:rFonts w:eastAsia="Microsoft Sans Serif"/>
          <w:bCs w:val="0"/>
        </w:rPr>
        <w:t>Мир вокруг нас.</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Художественные особенности рассказов.</w:t>
      </w:r>
    </w:p>
    <w:p w:rsidR="00A50A67" w:rsidRPr="00DC3480" w:rsidRDefault="00A50A67" w:rsidP="003B4924">
      <w:pPr>
        <w:pStyle w:val="73"/>
        <w:shd w:val="clear" w:color="auto" w:fill="auto"/>
        <w:spacing w:after="0" w:line="240" w:lineRule="auto"/>
        <w:ind w:left="20" w:firstLine="0"/>
        <w:jc w:val="left"/>
        <w:rPr>
          <w:sz w:val="24"/>
          <w:szCs w:val="24"/>
        </w:rPr>
      </w:pPr>
      <w:r w:rsidRPr="00DC3480">
        <w:rPr>
          <w:sz w:val="24"/>
          <w:szCs w:val="24"/>
        </w:rPr>
        <w:t>Характер главного героя, особенности его отношения к миру, своеобразие сюжетов.</w:t>
      </w:r>
    </w:p>
    <w:p w:rsidR="000B3744" w:rsidRPr="00581F92" w:rsidRDefault="000B3744" w:rsidP="003B4924">
      <w:pPr>
        <w:widowControl w:val="0"/>
        <w:overflowPunct w:val="0"/>
        <w:autoSpaceDE w:val="0"/>
        <w:autoSpaceDN w:val="0"/>
        <w:adjustRightInd w:val="0"/>
        <w:spacing w:after="0" w:line="240" w:lineRule="auto"/>
        <w:ind w:left="1002" w:right="480" w:hanging="454"/>
        <w:jc w:val="center"/>
        <w:rPr>
          <w:rFonts w:ascii="Times New Roman" w:hAnsi="Times New Roman"/>
          <w:b/>
          <w:iCs/>
          <w:sz w:val="10"/>
          <w:szCs w:val="24"/>
          <w:lang w:val="ru-RU"/>
        </w:rPr>
      </w:pPr>
    </w:p>
    <w:p w:rsidR="003B4924" w:rsidRPr="00581F92" w:rsidRDefault="003B4924" w:rsidP="003B4924">
      <w:pPr>
        <w:pStyle w:val="216"/>
        <w:shd w:val="clear" w:color="auto" w:fill="auto"/>
        <w:spacing w:before="0" w:after="0" w:line="240" w:lineRule="auto"/>
        <w:ind w:left="460"/>
        <w:rPr>
          <w:sz w:val="28"/>
          <w:szCs w:val="24"/>
        </w:rPr>
      </w:pPr>
      <w:r w:rsidRPr="00581F92">
        <w:rPr>
          <w:rStyle w:val="211pt"/>
          <w:rFonts w:eastAsia="Microsoft Sans Serif"/>
          <w:bCs w:val="0"/>
          <w:sz w:val="24"/>
        </w:rPr>
        <w:t>Предметное содержание речи</w:t>
      </w:r>
    </w:p>
    <w:p w:rsidR="003B4924" w:rsidRPr="00DC3480" w:rsidRDefault="003B4924" w:rsidP="003B4924">
      <w:pPr>
        <w:pStyle w:val="73"/>
        <w:shd w:val="clear" w:color="auto" w:fill="auto"/>
        <w:spacing w:after="0" w:line="240" w:lineRule="auto"/>
        <w:ind w:left="20" w:right="20" w:firstLine="480"/>
        <w:jc w:val="both"/>
        <w:rPr>
          <w:sz w:val="24"/>
          <w:szCs w:val="24"/>
        </w:rPr>
      </w:pPr>
      <w:r w:rsidRPr="00DC3480">
        <w:rPr>
          <w:rStyle w:val="11pt"/>
          <w:sz w:val="24"/>
          <w:szCs w:val="24"/>
        </w:rPr>
        <w:t xml:space="preserve">Знакомство. </w:t>
      </w:r>
      <w:r w:rsidRPr="00DC3480">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B4924" w:rsidRPr="00DC3480" w:rsidRDefault="003B4924" w:rsidP="003B4924">
      <w:pPr>
        <w:pStyle w:val="73"/>
        <w:shd w:val="clear" w:color="auto" w:fill="auto"/>
        <w:spacing w:after="0" w:line="240" w:lineRule="auto"/>
        <w:ind w:left="20" w:right="20" w:firstLine="480"/>
        <w:jc w:val="both"/>
        <w:rPr>
          <w:sz w:val="24"/>
          <w:szCs w:val="24"/>
        </w:rPr>
      </w:pPr>
      <w:r w:rsidRPr="00DC3480">
        <w:rPr>
          <w:rStyle w:val="11pt"/>
          <w:sz w:val="24"/>
          <w:szCs w:val="24"/>
        </w:rPr>
        <w:t xml:space="preserve">Я и моя семья. </w:t>
      </w:r>
      <w:r w:rsidRPr="00DC3480">
        <w:rPr>
          <w:sz w:val="24"/>
          <w:szCs w:val="24"/>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3B4924" w:rsidRPr="00DC3480" w:rsidRDefault="003B4924" w:rsidP="003B4924">
      <w:pPr>
        <w:pStyle w:val="73"/>
        <w:shd w:val="clear" w:color="auto" w:fill="auto"/>
        <w:spacing w:after="0" w:line="240" w:lineRule="auto"/>
        <w:ind w:left="20" w:right="20" w:firstLine="480"/>
        <w:jc w:val="both"/>
        <w:rPr>
          <w:sz w:val="24"/>
          <w:szCs w:val="24"/>
        </w:rPr>
      </w:pPr>
      <w:r w:rsidRPr="00DC3480">
        <w:rPr>
          <w:rStyle w:val="11pt"/>
          <w:sz w:val="24"/>
          <w:szCs w:val="24"/>
        </w:rPr>
        <w:lastRenderedPageBreak/>
        <w:t xml:space="preserve">Мир моих увлечений. </w:t>
      </w:r>
      <w:r w:rsidRPr="00DC3480">
        <w:rPr>
          <w:sz w:val="24"/>
          <w:szCs w:val="24"/>
        </w:rPr>
        <w:t>Мои любимые занятия. Виды спорта и спортивные игры. Мои любимые сказки. Выходной день (в зоопарке, цирке), каникулы.</w:t>
      </w:r>
    </w:p>
    <w:p w:rsidR="003B4924" w:rsidRPr="00DC3480" w:rsidRDefault="003B4924" w:rsidP="003B4924">
      <w:pPr>
        <w:pStyle w:val="73"/>
        <w:shd w:val="clear" w:color="auto" w:fill="auto"/>
        <w:spacing w:after="0" w:line="240" w:lineRule="auto"/>
        <w:ind w:left="20" w:right="20" w:firstLine="480"/>
        <w:jc w:val="both"/>
        <w:rPr>
          <w:sz w:val="24"/>
          <w:szCs w:val="24"/>
        </w:rPr>
      </w:pPr>
      <w:r w:rsidRPr="00DC3480">
        <w:rPr>
          <w:rStyle w:val="11pt"/>
          <w:sz w:val="24"/>
          <w:szCs w:val="24"/>
        </w:rPr>
        <w:t xml:space="preserve">Я и мои друзья. </w:t>
      </w:r>
      <w:r w:rsidRPr="00DC3480">
        <w:rPr>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B4924" w:rsidRPr="00DC3480" w:rsidRDefault="003B4924" w:rsidP="003B4924">
      <w:pPr>
        <w:pStyle w:val="73"/>
        <w:shd w:val="clear" w:color="auto" w:fill="auto"/>
        <w:spacing w:after="0" w:line="240" w:lineRule="auto"/>
        <w:ind w:left="20" w:right="20" w:firstLine="480"/>
        <w:jc w:val="both"/>
        <w:rPr>
          <w:sz w:val="24"/>
          <w:szCs w:val="24"/>
        </w:rPr>
      </w:pPr>
      <w:r w:rsidRPr="00DC3480">
        <w:rPr>
          <w:rStyle w:val="11pt"/>
          <w:sz w:val="24"/>
          <w:szCs w:val="24"/>
        </w:rPr>
        <w:t xml:space="preserve">Моя школа. </w:t>
      </w:r>
      <w:r w:rsidRPr="00DC3480">
        <w:rPr>
          <w:sz w:val="24"/>
          <w:szCs w:val="24"/>
        </w:rPr>
        <w:t>Классная комната, учебные предметы, школьные принадлежности. Учебные занятия на уроках.</w:t>
      </w:r>
    </w:p>
    <w:p w:rsidR="003B4924" w:rsidRPr="00DC3480" w:rsidRDefault="003B4924" w:rsidP="003B4924">
      <w:pPr>
        <w:pStyle w:val="73"/>
        <w:shd w:val="clear" w:color="auto" w:fill="auto"/>
        <w:spacing w:after="0" w:line="240" w:lineRule="auto"/>
        <w:ind w:left="20" w:right="20" w:firstLine="480"/>
        <w:jc w:val="both"/>
        <w:rPr>
          <w:sz w:val="24"/>
          <w:szCs w:val="24"/>
        </w:rPr>
      </w:pPr>
      <w:r w:rsidRPr="00DC3480">
        <w:rPr>
          <w:rStyle w:val="11pt"/>
          <w:sz w:val="24"/>
          <w:szCs w:val="24"/>
        </w:rPr>
        <w:t xml:space="preserve">Мир вокруг меня. </w:t>
      </w:r>
      <w:r w:rsidRPr="00DC3480">
        <w:rPr>
          <w:sz w:val="24"/>
          <w:szCs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3B4924" w:rsidRPr="00DC3480" w:rsidRDefault="003B4924" w:rsidP="003B4924">
      <w:pPr>
        <w:pStyle w:val="73"/>
        <w:shd w:val="clear" w:color="auto" w:fill="auto"/>
        <w:spacing w:after="0" w:line="240" w:lineRule="auto"/>
        <w:ind w:left="20" w:right="20" w:firstLine="480"/>
        <w:jc w:val="both"/>
        <w:rPr>
          <w:sz w:val="24"/>
          <w:szCs w:val="24"/>
        </w:rPr>
      </w:pPr>
      <w:r w:rsidRPr="00DC3480">
        <w:rPr>
          <w:rStyle w:val="11pt"/>
          <w:sz w:val="24"/>
          <w:szCs w:val="24"/>
        </w:rPr>
        <w:t xml:space="preserve">Страна/страны изучаемого языка и родная страна. </w:t>
      </w:r>
      <w:r w:rsidRPr="00DC3480">
        <w:rPr>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3B4924" w:rsidRPr="00DC3480" w:rsidRDefault="003B4924" w:rsidP="003B4924">
      <w:pPr>
        <w:pStyle w:val="73"/>
        <w:shd w:val="clear" w:color="auto" w:fill="auto"/>
        <w:spacing w:after="0" w:line="240" w:lineRule="auto"/>
        <w:ind w:left="20" w:right="20" w:firstLine="480"/>
        <w:jc w:val="both"/>
        <w:rPr>
          <w:sz w:val="24"/>
          <w:szCs w:val="24"/>
        </w:rPr>
      </w:pPr>
      <w:r w:rsidRPr="00DC3480">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3B4924" w:rsidRPr="00581F92" w:rsidRDefault="003B4924" w:rsidP="003B4924">
      <w:pPr>
        <w:pStyle w:val="216"/>
        <w:shd w:val="clear" w:color="auto" w:fill="auto"/>
        <w:spacing w:before="0" w:after="0" w:line="240" w:lineRule="auto"/>
        <w:ind w:left="20" w:firstLine="480"/>
        <w:jc w:val="both"/>
        <w:rPr>
          <w:sz w:val="24"/>
          <w:szCs w:val="24"/>
        </w:rPr>
      </w:pPr>
      <w:r w:rsidRPr="00581F92">
        <w:rPr>
          <w:rStyle w:val="211pt"/>
          <w:rFonts w:eastAsia="Microsoft Sans Serif"/>
          <w:bCs w:val="0"/>
        </w:rPr>
        <w:t>Коммуникативные умения по видам речевой деятельности</w:t>
      </w:r>
    </w:p>
    <w:p w:rsidR="003B4924" w:rsidRPr="00581F92" w:rsidRDefault="003B4924" w:rsidP="003B4924">
      <w:pPr>
        <w:pStyle w:val="216"/>
        <w:shd w:val="clear" w:color="auto" w:fill="auto"/>
        <w:spacing w:before="0" w:after="0" w:line="240" w:lineRule="auto"/>
        <w:ind w:left="20" w:firstLine="480"/>
        <w:jc w:val="both"/>
        <w:rPr>
          <w:sz w:val="24"/>
          <w:szCs w:val="24"/>
        </w:rPr>
      </w:pPr>
      <w:r w:rsidRPr="00581F92">
        <w:rPr>
          <w:rStyle w:val="211pt"/>
          <w:rFonts w:eastAsia="Microsoft Sans Serif"/>
          <w:bCs w:val="0"/>
        </w:rPr>
        <w:t>В русле говорения</w:t>
      </w:r>
    </w:p>
    <w:p w:rsidR="003B4924" w:rsidRPr="00DC3480" w:rsidRDefault="003B4924" w:rsidP="00856F14">
      <w:pPr>
        <w:pStyle w:val="73"/>
        <w:numPr>
          <w:ilvl w:val="0"/>
          <w:numId w:val="97"/>
        </w:numPr>
        <w:shd w:val="clear" w:color="auto" w:fill="auto"/>
        <w:tabs>
          <w:tab w:val="left" w:pos="778"/>
        </w:tabs>
        <w:spacing w:after="0" w:line="240" w:lineRule="auto"/>
        <w:ind w:left="20" w:firstLine="480"/>
        <w:jc w:val="both"/>
        <w:rPr>
          <w:sz w:val="24"/>
          <w:szCs w:val="24"/>
        </w:rPr>
      </w:pPr>
      <w:r w:rsidRPr="00DC3480">
        <w:rPr>
          <w:sz w:val="24"/>
          <w:szCs w:val="24"/>
        </w:rPr>
        <w:t>Диалогическая форма</w:t>
      </w:r>
    </w:p>
    <w:p w:rsidR="003B4924" w:rsidRPr="00DC3480" w:rsidRDefault="003B4924" w:rsidP="003B4924">
      <w:pPr>
        <w:pStyle w:val="73"/>
        <w:shd w:val="clear" w:color="auto" w:fill="auto"/>
        <w:spacing w:after="0" w:line="240" w:lineRule="auto"/>
        <w:ind w:left="20" w:firstLine="480"/>
        <w:jc w:val="both"/>
        <w:rPr>
          <w:sz w:val="24"/>
          <w:szCs w:val="24"/>
        </w:rPr>
      </w:pPr>
      <w:r w:rsidRPr="00DC3480">
        <w:rPr>
          <w:sz w:val="24"/>
          <w:szCs w:val="24"/>
        </w:rPr>
        <w:t>Уметь вести:</w:t>
      </w:r>
    </w:p>
    <w:p w:rsidR="003B4924" w:rsidRDefault="003B4924" w:rsidP="003B4924">
      <w:pPr>
        <w:pStyle w:val="73"/>
        <w:shd w:val="clear" w:color="auto" w:fill="auto"/>
        <w:spacing w:after="0" w:line="240" w:lineRule="auto"/>
        <w:ind w:left="20" w:right="20" w:firstLine="480"/>
        <w:jc w:val="left"/>
        <w:rPr>
          <w:sz w:val="24"/>
          <w:szCs w:val="24"/>
        </w:rPr>
      </w:pPr>
      <w:r w:rsidRPr="00DC3480">
        <w:rPr>
          <w:sz w:val="24"/>
          <w:szCs w:val="24"/>
        </w:rPr>
        <w:t xml:space="preserve">этикетные диалоги в типичных ситуациях бытового, учебно-трудового и межкультурного общения, в том числе при помощи средств телекоммуникации; </w:t>
      </w:r>
    </w:p>
    <w:p w:rsidR="003B4924" w:rsidRDefault="003B4924" w:rsidP="003B4924">
      <w:pPr>
        <w:pStyle w:val="73"/>
        <w:shd w:val="clear" w:color="auto" w:fill="auto"/>
        <w:spacing w:after="0" w:line="240" w:lineRule="auto"/>
        <w:ind w:left="20" w:right="20" w:firstLine="480"/>
        <w:jc w:val="left"/>
        <w:rPr>
          <w:sz w:val="24"/>
          <w:szCs w:val="24"/>
        </w:rPr>
      </w:pPr>
      <w:r w:rsidRPr="00DC3480">
        <w:rPr>
          <w:sz w:val="24"/>
          <w:szCs w:val="24"/>
        </w:rPr>
        <w:t xml:space="preserve">диалог-расспрос (запрос информации и ответ на него); </w:t>
      </w:r>
    </w:p>
    <w:p w:rsidR="003B4924" w:rsidRPr="00DC3480" w:rsidRDefault="003B4924" w:rsidP="003B4924">
      <w:pPr>
        <w:pStyle w:val="73"/>
        <w:shd w:val="clear" w:color="auto" w:fill="auto"/>
        <w:spacing w:after="0" w:line="240" w:lineRule="auto"/>
        <w:ind w:left="20" w:right="20" w:firstLine="480"/>
        <w:jc w:val="left"/>
        <w:rPr>
          <w:sz w:val="24"/>
          <w:szCs w:val="24"/>
        </w:rPr>
      </w:pPr>
      <w:r w:rsidRPr="00DC3480">
        <w:rPr>
          <w:sz w:val="24"/>
          <w:szCs w:val="24"/>
        </w:rPr>
        <w:t>диалог — побуждение к действию.</w:t>
      </w:r>
    </w:p>
    <w:p w:rsidR="003B4924" w:rsidRPr="00DC3480" w:rsidRDefault="003B4924" w:rsidP="00856F14">
      <w:pPr>
        <w:pStyle w:val="73"/>
        <w:numPr>
          <w:ilvl w:val="0"/>
          <w:numId w:val="97"/>
        </w:numPr>
        <w:shd w:val="clear" w:color="auto" w:fill="auto"/>
        <w:tabs>
          <w:tab w:val="left" w:pos="798"/>
        </w:tabs>
        <w:spacing w:after="0" w:line="240" w:lineRule="auto"/>
        <w:ind w:left="20" w:firstLine="480"/>
        <w:jc w:val="both"/>
        <w:rPr>
          <w:sz w:val="24"/>
          <w:szCs w:val="24"/>
        </w:rPr>
      </w:pPr>
      <w:r w:rsidRPr="00DC3480">
        <w:rPr>
          <w:sz w:val="24"/>
          <w:szCs w:val="24"/>
        </w:rPr>
        <w:t>Монологическая форма</w:t>
      </w:r>
    </w:p>
    <w:p w:rsidR="003B4924" w:rsidRPr="00DC3480" w:rsidRDefault="003B4924" w:rsidP="003B4924">
      <w:pPr>
        <w:pStyle w:val="73"/>
        <w:shd w:val="clear" w:color="auto" w:fill="auto"/>
        <w:spacing w:after="0" w:line="240" w:lineRule="auto"/>
        <w:ind w:left="20" w:right="20" w:firstLine="480"/>
        <w:jc w:val="both"/>
        <w:rPr>
          <w:sz w:val="24"/>
          <w:szCs w:val="24"/>
        </w:rPr>
      </w:pPr>
      <w:r w:rsidRPr="00DC3480">
        <w:rPr>
          <w:sz w:val="24"/>
          <w:szCs w:val="24"/>
        </w:rPr>
        <w:t>Уметь пользоваться основными коммуникативными типами речи: описание, рассказ, характеристика (персонажей).</w:t>
      </w:r>
    </w:p>
    <w:p w:rsidR="003B4924" w:rsidRPr="00581F92" w:rsidRDefault="003B4924" w:rsidP="00581F92">
      <w:pPr>
        <w:pStyle w:val="216"/>
        <w:shd w:val="clear" w:color="auto" w:fill="auto"/>
        <w:tabs>
          <w:tab w:val="left" w:pos="3060"/>
        </w:tabs>
        <w:spacing w:before="0" w:after="0" w:line="240" w:lineRule="auto"/>
        <w:ind w:left="20" w:firstLine="540"/>
        <w:jc w:val="both"/>
        <w:rPr>
          <w:sz w:val="24"/>
          <w:szCs w:val="24"/>
        </w:rPr>
      </w:pPr>
      <w:r w:rsidRPr="00581F92">
        <w:rPr>
          <w:rStyle w:val="211pt"/>
          <w:rFonts w:eastAsia="Microsoft Sans Serif"/>
          <w:bCs w:val="0"/>
        </w:rPr>
        <w:t>В русле аудирования</w:t>
      </w:r>
      <w:r w:rsidR="00581F92" w:rsidRPr="00581F92">
        <w:rPr>
          <w:rStyle w:val="211pt"/>
          <w:rFonts w:eastAsia="Microsoft Sans Serif"/>
          <w:bCs w:val="0"/>
        </w:rPr>
        <w:tab/>
      </w:r>
    </w:p>
    <w:p w:rsidR="003B4924" w:rsidRPr="00DC3480" w:rsidRDefault="003B4924" w:rsidP="003B4924">
      <w:pPr>
        <w:pStyle w:val="73"/>
        <w:shd w:val="clear" w:color="auto" w:fill="auto"/>
        <w:spacing w:after="0" w:line="240" w:lineRule="auto"/>
        <w:ind w:left="20" w:firstLine="540"/>
        <w:jc w:val="both"/>
        <w:rPr>
          <w:sz w:val="24"/>
          <w:szCs w:val="24"/>
        </w:rPr>
      </w:pPr>
      <w:r w:rsidRPr="00DC3480">
        <w:rPr>
          <w:sz w:val="24"/>
          <w:szCs w:val="24"/>
        </w:rPr>
        <w:t>Воспринимать на слух и понимать:</w:t>
      </w:r>
    </w:p>
    <w:p w:rsidR="003B4924" w:rsidRPr="00DC3480" w:rsidRDefault="003B4924" w:rsidP="003B4924">
      <w:pPr>
        <w:pStyle w:val="73"/>
        <w:shd w:val="clear" w:color="auto" w:fill="auto"/>
        <w:spacing w:after="0" w:line="240" w:lineRule="auto"/>
        <w:ind w:left="20" w:right="20" w:firstLine="540"/>
        <w:jc w:val="both"/>
        <w:rPr>
          <w:sz w:val="24"/>
          <w:szCs w:val="24"/>
        </w:rPr>
      </w:pPr>
      <w:r w:rsidRPr="00DC3480">
        <w:rPr>
          <w:sz w:val="24"/>
          <w:szCs w:val="24"/>
        </w:rPr>
        <w:t>речь учителя и одноклассников в процессе общения на уроке и вербально/невербально реагировать на услышанное;</w:t>
      </w:r>
    </w:p>
    <w:p w:rsidR="003B4924" w:rsidRPr="00DC3480" w:rsidRDefault="003B4924" w:rsidP="003B4924">
      <w:pPr>
        <w:pStyle w:val="73"/>
        <w:shd w:val="clear" w:color="auto" w:fill="auto"/>
        <w:spacing w:after="0" w:line="240" w:lineRule="auto"/>
        <w:ind w:left="20" w:right="20" w:firstLine="540"/>
        <w:jc w:val="both"/>
        <w:rPr>
          <w:sz w:val="24"/>
          <w:szCs w:val="24"/>
        </w:rPr>
      </w:pPr>
      <w:r w:rsidRPr="00DC3480">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B4924" w:rsidRPr="00581F92" w:rsidRDefault="003B4924" w:rsidP="00581F92">
      <w:pPr>
        <w:pStyle w:val="216"/>
        <w:shd w:val="clear" w:color="auto" w:fill="auto"/>
        <w:tabs>
          <w:tab w:val="left" w:pos="2490"/>
        </w:tabs>
        <w:spacing w:before="0" w:after="0" w:line="240" w:lineRule="auto"/>
        <w:ind w:left="20" w:firstLine="540"/>
        <w:jc w:val="both"/>
        <w:rPr>
          <w:sz w:val="24"/>
          <w:szCs w:val="24"/>
        </w:rPr>
      </w:pPr>
      <w:r w:rsidRPr="00581F92">
        <w:rPr>
          <w:rStyle w:val="211pt"/>
          <w:rFonts w:eastAsia="Microsoft Sans Serif"/>
          <w:bCs w:val="0"/>
        </w:rPr>
        <w:t>В русле чтения</w:t>
      </w:r>
      <w:r w:rsidR="00581F92" w:rsidRPr="00581F92">
        <w:rPr>
          <w:rStyle w:val="211pt"/>
          <w:rFonts w:eastAsia="Microsoft Sans Serif"/>
          <w:bCs w:val="0"/>
        </w:rPr>
        <w:tab/>
      </w:r>
    </w:p>
    <w:p w:rsidR="003B4924" w:rsidRPr="00DC3480" w:rsidRDefault="003B4924" w:rsidP="003B4924">
      <w:pPr>
        <w:pStyle w:val="73"/>
        <w:shd w:val="clear" w:color="auto" w:fill="auto"/>
        <w:spacing w:after="0" w:line="240" w:lineRule="auto"/>
        <w:ind w:left="20" w:firstLine="540"/>
        <w:jc w:val="both"/>
        <w:rPr>
          <w:sz w:val="24"/>
          <w:szCs w:val="24"/>
        </w:rPr>
      </w:pPr>
      <w:r w:rsidRPr="00DC3480">
        <w:rPr>
          <w:sz w:val="24"/>
          <w:szCs w:val="24"/>
        </w:rPr>
        <w:t>Читать:</w:t>
      </w:r>
    </w:p>
    <w:p w:rsidR="003B4924" w:rsidRPr="00DC3480" w:rsidRDefault="003B4924" w:rsidP="009432FD">
      <w:pPr>
        <w:pStyle w:val="73"/>
        <w:shd w:val="clear" w:color="auto" w:fill="auto"/>
        <w:spacing w:after="0" w:line="240" w:lineRule="auto"/>
        <w:ind w:left="20" w:right="20" w:firstLine="540"/>
        <w:jc w:val="both"/>
        <w:rPr>
          <w:sz w:val="24"/>
          <w:szCs w:val="24"/>
        </w:rPr>
      </w:pPr>
      <w:r w:rsidRPr="00DC3480">
        <w:rPr>
          <w:sz w:val="24"/>
          <w:szCs w:val="24"/>
        </w:rPr>
        <w:t>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3B4924" w:rsidRPr="00581F92" w:rsidRDefault="003B4924" w:rsidP="003B4924">
      <w:pPr>
        <w:pStyle w:val="216"/>
        <w:shd w:val="clear" w:color="auto" w:fill="auto"/>
        <w:spacing w:before="0" w:after="0" w:line="240" w:lineRule="auto"/>
        <w:ind w:left="20" w:firstLine="540"/>
        <w:jc w:val="both"/>
        <w:rPr>
          <w:sz w:val="24"/>
          <w:szCs w:val="24"/>
        </w:rPr>
      </w:pPr>
      <w:r w:rsidRPr="00581F92">
        <w:rPr>
          <w:rStyle w:val="211pt"/>
          <w:rFonts w:eastAsia="Microsoft Sans Serif"/>
          <w:bCs w:val="0"/>
        </w:rPr>
        <w:t>В русле письма</w:t>
      </w:r>
    </w:p>
    <w:p w:rsidR="003B4924" w:rsidRPr="00DC3480" w:rsidRDefault="003B4924" w:rsidP="003B4924">
      <w:pPr>
        <w:pStyle w:val="73"/>
        <w:shd w:val="clear" w:color="auto" w:fill="auto"/>
        <w:spacing w:after="0" w:line="240" w:lineRule="auto"/>
        <w:ind w:left="20" w:firstLine="540"/>
        <w:jc w:val="both"/>
        <w:rPr>
          <w:sz w:val="24"/>
          <w:szCs w:val="24"/>
        </w:rPr>
      </w:pPr>
      <w:r w:rsidRPr="00DC3480">
        <w:rPr>
          <w:sz w:val="24"/>
          <w:szCs w:val="24"/>
        </w:rPr>
        <w:t>Владеть:</w:t>
      </w:r>
    </w:p>
    <w:p w:rsidR="003B4924" w:rsidRPr="00DC3480" w:rsidRDefault="003B4924" w:rsidP="003B4924">
      <w:pPr>
        <w:pStyle w:val="73"/>
        <w:shd w:val="clear" w:color="auto" w:fill="auto"/>
        <w:spacing w:after="0" w:line="240" w:lineRule="auto"/>
        <w:ind w:left="20" w:right="20" w:firstLine="540"/>
        <w:jc w:val="left"/>
        <w:rPr>
          <w:sz w:val="24"/>
          <w:szCs w:val="24"/>
        </w:rPr>
      </w:pPr>
      <w:r w:rsidRPr="00DC3480">
        <w:rPr>
          <w:sz w:val="24"/>
          <w:szCs w:val="24"/>
        </w:rPr>
        <w:t>умением выписывать из текста слова, словосочетания и предложения; основами письменной речи: писать по образцу поздравление с праздником, короткое личное письмо.</w:t>
      </w:r>
    </w:p>
    <w:p w:rsidR="003B4924" w:rsidRPr="00581F92" w:rsidRDefault="003B4924" w:rsidP="003B4924">
      <w:pPr>
        <w:pStyle w:val="216"/>
        <w:shd w:val="clear" w:color="auto" w:fill="auto"/>
        <w:spacing w:before="0" w:after="0" w:line="240" w:lineRule="auto"/>
        <w:ind w:left="20" w:firstLine="540"/>
        <w:jc w:val="both"/>
        <w:rPr>
          <w:sz w:val="24"/>
          <w:szCs w:val="24"/>
        </w:rPr>
      </w:pPr>
      <w:r w:rsidRPr="00581F92">
        <w:rPr>
          <w:rStyle w:val="211pt"/>
          <w:rFonts w:eastAsia="Microsoft Sans Serif"/>
          <w:bCs w:val="0"/>
        </w:rPr>
        <w:t>Языковые средства и навыки пользования ими</w:t>
      </w:r>
    </w:p>
    <w:p w:rsidR="003B4924" w:rsidRPr="00DC3480" w:rsidRDefault="003B4924" w:rsidP="003B4924">
      <w:pPr>
        <w:pStyle w:val="216"/>
        <w:shd w:val="clear" w:color="auto" w:fill="auto"/>
        <w:spacing w:before="0" w:after="0" w:line="240" w:lineRule="auto"/>
        <w:ind w:left="20" w:firstLine="540"/>
        <w:jc w:val="both"/>
        <w:rPr>
          <w:sz w:val="24"/>
          <w:szCs w:val="24"/>
        </w:rPr>
      </w:pPr>
      <w:r w:rsidRPr="00DC3480">
        <w:rPr>
          <w:rStyle w:val="211pt"/>
          <w:rFonts w:eastAsia="Microsoft Sans Serif"/>
          <w:b w:val="0"/>
          <w:bCs w:val="0"/>
        </w:rPr>
        <w:t>Английский язык</w:t>
      </w:r>
    </w:p>
    <w:p w:rsidR="003B4924" w:rsidRPr="00DC3480" w:rsidRDefault="003B4924" w:rsidP="003B4924">
      <w:pPr>
        <w:pStyle w:val="73"/>
        <w:shd w:val="clear" w:color="auto" w:fill="auto"/>
        <w:spacing w:after="0" w:line="240" w:lineRule="auto"/>
        <w:ind w:left="20" w:right="20" w:firstLine="540"/>
        <w:jc w:val="both"/>
        <w:rPr>
          <w:sz w:val="24"/>
          <w:szCs w:val="24"/>
        </w:rPr>
      </w:pPr>
      <w:r w:rsidRPr="00DC3480">
        <w:rPr>
          <w:rStyle w:val="11pt"/>
          <w:sz w:val="24"/>
          <w:szCs w:val="24"/>
        </w:rPr>
        <w:t xml:space="preserve">Графика, каллиграфия, орфография. </w:t>
      </w:r>
      <w:r w:rsidRPr="00DC3480">
        <w:rPr>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B4924" w:rsidRPr="00DC3480" w:rsidRDefault="003B4924" w:rsidP="003B4924">
      <w:pPr>
        <w:pStyle w:val="73"/>
        <w:shd w:val="clear" w:color="auto" w:fill="auto"/>
        <w:spacing w:after="0" w:line="240" w:lineRule="auto"/>
        <w:ind w:left="20" w:right="20" w:firstLine="540"/>
        <w:jc w:val="both"/>
        <w:rPr>
          <w:sz w:val="24"/>
          <w:szCs w:val="24"/>
        </w:rPr>
      </w:pPr>
      <w:r w:rsidRPr="00DC3480">
        <w:rPr>
          <w:rStyle w:val="11pt"/>
          <w:sz w:val="24"/>
          <w:szCs w:val="24"/>
        </w:rPr>
        <w:t xml:space="preserve">Фонетическая сторона речи. </w:t>
      </w:r>
      <w:r w:rsidRPr="00DC3480">
        <w:rPr>
          <w:sz w:val="24"/>
          <w:szCs w:val="24"/>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DC3480">
        <w:rPr>
          <w:sz w:val="24"/>
          <w:szCs w:val="24"/>
          <w:lang w:val="en-US"/>
        </w:rPr>
        <w:t>there</w:t>
      </w:r>
      <w:r w:rsidRPr="00DC3480">
        <w:rPr>
          <w:sz w:val="24"/>
          <w:szCs w:val="24"/>
        </w:rPr>
        <w:t xml:space="preserve"> </w:t>
      </w:r>
      <w:r w:rsidRPr="00DC3480">
        <w:rPr>
          <w:sz w:val="24"/>
          <w:szCs w:val="24"/>
          <w:lang w:val="en-US"/>
        </w:rPr>
        <w:t>is</w:t>
      </w:r>
      <w:r w:rsidRPr="00DC3480">
        <w:rPr>
          <w:sz w:val="24"/>
          <w:szCs w:val="24"/>
        </w:rPr>
        <w:t>/</w:t>
      </w:r>
      <w:r w:rsidRPr="00DC3480">
        <w:rPr>
          <w:sz w:val="24"/>
          <w:szCs w:val="24"/>
          <w:lang w:val="en-US"/>
        </w:rPr>
        <w:t>there</w:t>
      </w:r>
      <w:r w:rsidRPr="00DC3480">
        <w:rPr>
          <w:sz w:val="24"/>
          <w:szCs w:val="24"/>
        </w:rPr>
        <w:t xml:space="preserve"> </w:t>
      </w:r>
      <w:r w:rsidRPr="00DC3480">
        <w:rPr>
          <w:sz w:val="24"/>
          <w:szCs w:val="24"/>
          <w:lang w:val="en-US"/>
        </w:rPr>
        <w:t>are</w:t>
      </w:r>
      <w:r w:rsidRPr="00DC3480">
        <w:rPr>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w:t>
      </w:r>
      <w:r w:rsidRPr="00DC3480">
        <w:rPr>
          <w:sz w:val="24"/>
          <w:szCs w:val="24"/>
        </w:rPr>
        <w:softHyphen/>
        <w:t xml:space="preserve">интонационные особенности повествовательного, побудительного </w:t>
      </w:r>
      <w:r w:rsidRPr="00DC3480">
        <w:rPr>
          <w:sz w:val="24"/>
          <w:szCs w:val="24"/>
        </w:rPr>
        <w:lastRenderedPageBreak/>
        <w:t xml:space="preserve">и вопросительного (общий и специальный вопрос) предложений. Интонация перечисления. Чтение по транскрипции изученных слов. </w:t>
      </w:r>
    </w:p>
    <w:p w:rsidR="003B4924" w:rsidRPr="00DC3480" w:rsidRDefault="003B4924" w:rsidP="003B4924">
      <w:pPr>
        <w:pStyle w:val="73"/>
        <w:shd w:val="clear" w:color="auto" w:fill="auto"/>
        <w:spacing w:after="0" w:line="240" w:lineRule="auto"/>
        <w:ind w:left="20" w:right="20" w:firstLine="540"/>
        <w:jc w:val="both"/>
        <w:rPr>
          <w:sz w:val="24"/>
          <w:szCs w:val="24"/>
        </w:rPr>
      </w:pPr>
      <w:r w:rsidRPr="00DC3480">
        <w:rPr>
          <w:rStyle w:val="11pt"/>
          <w:sz w:val="24"/>
          <w:szCs w:val="24"/>
        </w:rPr>
        <w:t xml:space="preserve">Лексическая сторона речи. </w:t>
      </w:r>
      <w:r w:rsidRPr="00DC3480">
        <w:rPr>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DC3480">
        <w:rPr>
          <w:sz w:val="24"/>
          <w:szCs w:val="24"/>
          <w:lang w:val="en-US"/>
        </w:rPr>
        <w:t>doctor</w:t>
      </w:r>
      <w:r w:rsidRPr="00DC3480">
        <w:rPr>
          <w:sz w:val="24"/>
          <w:szCs w:val="24"/>
        </w:rPr>
        <w:t xml:space="preserve">, </w:t>
      </w:r>
      <w:r w:rsidRPr="00DC3480">
        <w:rPr>
          <w:sz w:val="24"/>
          <w:szCs w:val="24"/>
          <w:lang w:val="en-US"/>
        </w:rPr>
        <w:t>film</w:t>
      </w:r>
      <w:r w:rsidRPr="00DC3480">
        <w:rPr>
          <w:sz w:val="24"/>
          <w:szCs w:val="24"/>
        </w:rPr>
        <w:t xml:space="preserve">). Начальное представление о способах словообразования: суффиксация (суффиксы </w:t>
      </w:r>
      <w:r w:rsidRPr="00DC3480">
        <w:rPr>
          <w:sz w:val="24"/>
          <w:szCs w:val="24"/>
          <w:lang w:val="en-US"/>
        </w:rPr>
        <w:t>er</w:t>
      </w:r>
      <w:r w:rsidRPr="00DC3480">
        <w:rPr>
          <w:sz w:val="24"/>
          <w:szCs w:val="24"/>
        </w:rPr>
        <w:t xml:space="preserve">, </w:t>
      </w:r>
      <w:r w:rsidRPr="00DC3480">
        <w:rPr>
          <w:sz w:val="24"/>
          <w:szCs w:val="24"/>
          <w:lang w:val="en-US"/>
        </w:rPr>
        <w:t>or</w:t>
      </w:r>
      <w:r w:rsidRPr="00DC3480">
        <w:rPr>
          <w:sz w:val="24"/>
          <w:szCs w:val="24"/>
        </w:rPr>
        <w:t xml:space="preserve">, </w:t>
      </w:r>
      <w:r w:rsidRPr="00DC3480">
        <w:rPr>
          <w:sz w:val="24"/>
          <w:szCs w:val="24"/>
          <w:lang w:val="en-US"/>
        </w:rPr>
        <w:t>tion</w:t>
      </w:r>
      <w:r w:rsidRPr="00DC3480">
        <w:rPr>
          <w:sz w:val="24"/>
          <w:szCs w:val="24"/>
        </w:rPr>
        <w:t xml:space="preserve">, </w:t>
      </w:r>
      <w:r w:rsidRPr="00DC3480">
        <w:rPr>
          <w:sz w:val="24"/>
          <w:szCs w:val="24"/>
          <w:lang w:val="en-US"/>
        </w:rPr>
        <w:t>ist</w:t>
      </w:r>
      <w:r w:rsidRPr="00DC3480">
        <w:rPr>
          <w:sz w:val="24"/>
          <w:szCs w:val="24"/>
        </w:rPr>
        <w:t xml:space="preserve">, </w:t>
      </w:r>
      <w:r w:rsidRPr="00DC3480">
        <w:rPr>
          <w:sz w:val="24"/>
          <w:szCs w:val="24"/>
          <w:lang w:val="en-US"/>
        </w:rPr>
        <w:t>ful</w:t>
      </w:r>
      <w:r w:rsidRPr="00DC3480">
        <w:rPr>
          <w:sz w:val="24"/>
          <w:szCs w:val="24"/>
        </w:rPr>
        <w:t xml:space="preserve">, </w:t>
      </w:r>
      <w:r w:rsidRPr="00DC3480">
        <w:rPr>
          <w:sz w:val="24"/>
          <w:szCs w:val="24"/>
          <w:lang w:val="en-US"/>
        </w:rPr>
        <w:t>ly</w:t>
      </w:r>
      <w:r w:rsidRPr="00DC3480">
        <w:rPr>
          <w:sz w:val="24"/>
          <w:szCs w:val="24"/>
        </w:rPr>
        <w:t xml:space="preserve">, </w:t>
      </w:r>
      <w:r w:rsidRPr="00DC3480">
        <w:rPr>
          <w:sz w:val="24"/>
          <w:szCs w:val="24"/>
          <w:lang w:val="en-US"/>
        </w:rPr>
        <w:t>teen</w:t>
      </w:r>
      <w:r w:rsidRPr="00DC3480">
        <w:rPr>
          <w:sz w:val="24"/>
          <w:szCs w:val="24"/>
        </w:rPr>
        <w:t xml:space="preserve">, </w:t>
      </w:r>
      <w:r w:rsidRPr="00DC3480">
        <w:rPr>
          <w:sz w:val="24"/>
          <w:szCs w:val="24"/>
          <w:lang w:val="en-US"/>
        </w:rPr>
        <w:t>ty</w:t>
      </w:r>
      <w:r w:rsidRPr="00DC3480">
        <w:rPr>
          <w:sz w:val="24"/>
          <w:szCs w:val="24"/>
        </w:rPr>
        <w:t xml:space="preserve">, </w:t>
      </w:r>
      <w:r w:rsidRPr="00DC3480">
        <w:rPr>
          <w:sz w:val="24"/>
          <w:szCs w:val="24"/>
          <w:lang w:val="en-US"/>
        </w:rPr>
        <w:t>th</w:t>
      </w:r>
      <w:r w:rsidRPr="00DC3480">
        <w:rPr>
          <w:sz w:val="24"/>
          <w:szCs w:val="24"/>
        </w:rPr>
        <w:t>), словосложение (</w:t>
      </w:r>
      <w:r w:rsidRPr="00DC3480">
        <w:rPr>
          <w:sz w:val="24"/>
          <w:szCs w:val="24"/>
          <w:lang w:val="en-US"/>
        </w:rPr>
        <w:t>postcard</w:t>
      </w:r>
      <w:r w:rsidRPr="00DC3480">
        <w:rPr>
          <w:sz w:val="24"/>
          <w:szCs w:val="24"/>
        </w:rPr>
        <w:t>), конверсия (</w:t>
      </w:r>
      <w:r w:rsidRPr="00DC3480">
        <w:rPr>
          <w:sz w:val="24"/>
          <w:szCs w:val="24"/>
          <w:lang w:val="en-US"/>
        </w:rPr>
        <w:t>play</w:t>
      </w:r>
      <w:r w:rsidRPr="00DC3480">
        <w:rPr>
          <w:sz w:val="24"/>
          <w:szCs w:val="24"/>
        </w:rPr>
        <w:t xml:space="preserve"> — </w:t>
      </w:r>
      <w:r w:rsidRPr="00DC3480">
        <w:rPr>
          <w:sz w:val="24"/>
          <w:szCs w:val="24"/>
          <w:lang w:val="en-US"/>
        </w:rPr>
        <w:t>to</w:t>
      </w:r>
      <w:r w:rsidRPr="00DC3480">
        <w:rPr>
          <w:sz w:val="24"/>
          <w:szCs w:val="24"/>
        </w:rPr>
        <w:t xml:space="preserve"> </w:t>
      </w:r>
      <w:r w:rsidRPr="00DC3480">
        <w:rPr>
          <w:sz w:val="24"/>
          <w:szCs w:val="24"/>
          <w:lang w:val="en-US"/>
        </w:rPr>
        <w:t>play</w:t>
      </w:r>
      <w:r w:rsidRPr="00DC3480">
        <w:rPr>
          <w:sz w:val="24"/>
          <w:szCs w:val="24"/>
        </w:rPr>
        <w:t>).</w:t>
      </w:r>
    </w:p>
    <w:p w:rsidR="003B4924" w:rsidRPr="00DC3480" w:rsidRDefault="003B4924" w:rsidP="003B4924">
      <w:pPr>
        <w:pStyle w:val="73"/>
        <w:shd w:val="clear" w:color="auto" w:fill="auto"/>
        <w:spacing w:after="0" w:line="240" w:lineRule="auto"/>
        <w:ind w:left="20" w:right="20" w:firstLine="440"/>
        <w:jc w:val="both"/>
        <w:rPr>
          <w:sz w:val="24"/>
          <w:szCs w:val="24"/>
        </w:rPr>
      </w:pPr>
      <w:r w:rsidRPr="00DC3480">
        <w:rPr>
          <w:rStyle w:val="11pt"/>
          <w:sz w:val="24"/>
          <w:szCs w:val="24"/>
        </w:rPr>
        <w:t xml:space="preserve">Грамматическая сторона речи. </w:t>
      </w:r>
      <w:r w:rsidRPr="00DC3480">
        <w:rPr>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DC3480">
        <w:rPr>
          <w:sz w:val="24"/>
          <w:szCs w:val="24"/>
          <w:lang w:val="en-US"/>
        </w:rPr>
        <w:t>what</w:t>
      </w:r>
      <w:r w:rsidRPr="00DC3480">
        <w:rPr>
          <w:sz w:val="24"/>
          <w:szCs w:val="24"/>
        </w:rPr>
        <w:t xml:space="preserve">, </w:t>
      </w:r>
      <w:r w:rsidRPr="00DC3480">
        <w:rPr>
          <w:sz w:val="24"/>
          <w:szCs w:val="24"/>
          <w:lang w:val="en-US"/>
        </w:rPr>
        <w:t>who</w:t>
      </w:r>
      <w:r w:rsidRPr="00DC3480">
        <w:rPr>
          <w:sz w:val="24"/>
          <w:szCs w:val="24"/>
        </w:rPr>
        <w:t xml:space="preserve">, </w:t>
      </w:r>
      <w:r w:rsidRPr="00DC3480">
        <w:rPr>
          <w:sz w:val="24"/>
          <w:szCs w:val="24"/>
          <w:lang w:val="en-US"/>
        </w:rPr>
        <w:t>when</w:t>
      </w:r>
      <w:r w:rsidRPr="00DC3480">
        <w:rPr>
          <w:sz w:val="24"/>
          <w:szCs w:val="24"/>
        </w:rPr>
        <w:t xml:space="preserve">, </w:t>
      </w:r>
      <w:r w:rsidRPr="00DC3480">
        <w:rPr>
          <w:sz w:val="24"/>
          <w:szCs w:val="24"/>
          <w:lang w:val="en-US"/>
        </w:rPr>
        <w:t>where</w:t>
      </w:r>
      <w:r w:rsidRPr="00DC3480">
        <w:rPr>
          <w:sz w:val="24"/>
          <w:szCs w:val="24"/>
        </w:rPr>
        <w:t xml:space="preserve">, </w:t>
      </w:r>
      <w:r w:rsidRPr="00DC3480">
        <w:rPr>
          <w:sz w:val="24"/>
          <w:szCs w:val="24"/>
          <w:lang w:val="en-US"/>
        </w:rPr>
        <w:t>why</w:t>
      </w:r>
      <w:r w:rsidRPr="00DC3480">
        <w:rPr>
          <w:sz w:val="24"/>
          <w:szCs w:val="24"/>
        </w:rPr>
        <w:t xml:space="preserve">, </w:t>
      </w:r>
      <w:r w:rsidRPr="00DC3480">
        <w:rPr>
          <w:sz w:val="24"/>
          <w:szCs w:val="24"/>
          <w:lang w:val="en-US"/>
        </w:rPr>
        <w:t>how</w:t>
      </w:r>
      <w:r w:rsidRPr="00DC3480">
        <w:rPr>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DC3480">
        <w:rPr>
          <w:sz w:val="24"/>
          <w:szCs w:val="24"/>
          <w:lang w:val="en-US"/>
        </w:rPr>
        <w:t>He</w:t>
      </w:r>
      <w:r w:rsidRPr="00DC3480">
        <w:rPr>
          <w:sz w:val="24"/>
          <w:szCs w:val="24"/>
        </w:rPr>
        <w:t xml:space="preserve"> </w:t>
      </w:r>
      <w:r w:rsidRPr="00DC3480">
        <w:rPr>
          <w:sz w:val="24"/>
          <w:szCs w:val="24"/>
          <w:lang w:val="en-US"/>
        </w:rPr>
        <w:t>speaks</w:t>
      </w:r>
      <w:r w:rsidRPr="00DC3480">
        <w:rPr>
          <w:sz w:val="24"/>
          <w:szCs w:val="24"/>
        </w:rPr>
        <w:t xml:space="preserve"> </w:t>
      </w:r>
      <w:r w:rsidRPr="00DC3480">
        <w:rPr>
          <w:sz w:val="24"/>
          <w:szCs w:val="24"/>
          <w:lang w:val="en-US"/>
        </w:rPr>
        <w:t>English</w:t>
      </w:r>
      <w:r w:rsidRPr="00DC3480">
        <w:rPr>
          <w:sz w:val="24"/>
          <w:szCs w:val="24"/>
        </w:rPr>
        <w:t>.), составным именным (</w:t>
      </w:r>
      <w:r w:rsidRPr="00DC3480">
        <w:rPr>
          <w:sz w:val="24"/>
          <w:szCs w:val="24"/>
          <w:lang w:val="en-US"/>
        </w:rPr>
        <w:t>My</w:t>
      </w:r>
      <w:r w:rsidRPr="00DC3480">
        <w:rPr>
          <w:sz w:val="24"/>
          <w:szCs w:val="24"/>
        </w:rPr>
        <w:t xml:space="preserve"> </w:t>
      </w:r>
      <w:r w:rsidRPr="00DC3480">
        <w:rPr>
          <w:sz w:val="24"/>
          <w:szCs w:val="24"/>
          <w:lang w:val="en-US"/>
        </w:rPr>
        <w:t>family</w:t>
      </w:r>
      <w:r w:rsidRPr="00DC3480">
        <w:rPr>
          <w:sz w:val="24"/>
          <w:szCs w:val="24"/>
        </w:rPr>
        <w:t xml:space="preserve"> </w:t>
      </w:r>
      <w:r w:rsidRPr="00DC3480">
        <w:rPr>
          <w:sz w:val="24"/>
          <w:szCs w:val="24"/>
          <w:lang w:val="en-US"/>
        </w:rPr>
        <w:t>is</w:t>
      </w:r>
      <w:r w:rsidRPr="00DC3480">
        <w:rPr>
          <w:sz w:val="24"/>
          <w:szCs w:val="24"/>
        </w:rPr>
        <w:t xml:space="preserve"> </w:t>
      </w:r>
      <w:r w:rsidRPr="00DC3480">
        <w:rPr>
          <w:sz w:val="24"/>
          <w:szCs w:val="24"/>
          <w:lang w:val="en-US"/>
        </w:rPr>
        <w:t>big</w:t>
      </w:r>
      <w:r w:rsidRPr="00DC3480">
        <w:rPr>
          <w:sz w:val="24"/>
          <w:szCs w:val="24"/>
        </w:rPr>
        <w:t>.) и составным глагольным (</w:t>
      </w:r>
      <w:r w:rsidRPr="00DC3480">
        <w:rPr>
          <w:sz w:val="24"/>
          <w:szCs w:val="24"/>
          <w:lang w:val="en-US"/>
        </w:rPr>
        <w:t>I</w:t>
      </w:r>
      <w:r w:rsidRPr="00DC3480">
        <w:rPr>
          <w:sz w:val="24"/>
          <w:szCs w:val="24"/>
        </w:rPr>
        <w:t xml:space="preserve"> </w:t>
      </w:r>
      <w:r w:rsidRPr="00DC3480">
        <w:rPr>
          <w:sz w:val="24"/>
          <w:szCs w:val="24"/>
          <w:lang w:val="en-US"/>
        </w:rPr>
        <w:t>like</w:t>
      </w:r>
      <w:r w:rsidRPr="00DC3480">
        <w:rPr>
          <w:sz w:val="24"/>
          <w:szCs w:val="24"/>
        </w:rPr>
        <w:t xml:space="preserve"> </w:t>
      </w:r>
      <w:r w:rsidRPr="00DC3480">
        <w:rPr>
          <w:sz w:val="24"/>
          <w:szCs w:val="24"/>
          <w:lang w:val="en-US"/>
        </w:rPr>
        <w:t>to</w:t>
      </w:r>
      <w:r w:rsidRPr="00DC3480">
        <w:rPr>
          <w:sz w:val="24"/>
          <w:szCs w:val="24"/>
        </w:rPr>
        <w:t xml:space="preserve"> </w:t>
      </w:r>
      <w:r w:rsidRPr="00DC3480">
        <w:rPr>
          <w:sz w:val="24"/>
          <w:szCs w:val="24"/>
          <w:lang w:val="en-US"/>
        </w:rPr>
        <w:t>dance</w:t>
      </w:r>
      <w:r w:rsidRPr="00DC3480">
        <w:rPr>
          <w:sz w:val="24"/>
          <w:szCs w:val="24"/>
        </w:rPr>
        <w:t xml:space="preserve">. </w:t>
      </w:r>
      <w:r w:rsidRPr="00DC3480">
        <w:rPr>
          <w:sz w:val="24"/>
          <w:szCs w:val="24"/>
          <w:lang w:val="en-US"/>
        </w:rPr>
        <w:t>She</w:t>
      </w:r>
      <w:r w:rsidRPr="00DC3480">
        <w:rPr>
          <w:sz w:val="24"/>
          <w:szCs w:val="24"/>
        </w:rPr>
        <w:t xml:space="preserve"> </w:t>
      </w:r>
      <w:r w:rsidRPr="00DC3480">
        <w:rPr>
          <w:sz w:val="24"/>
          <w:szCs w:val="24"/>
          <w:lang w:val="en-US"/>
        </w:rPr>
        <w:t>can</w:t>
      </w:r>
      <w:r w:rsidRPr="00DC3480">
        <w:rPr>
          <w:sz w:val="24"/>
          <w:szCs w:val="24"/>
        </w:rPr>
        <w:t xml:space="preserve"> </w:t>
      </w:r>
      <w:r w:rsidRPr="00DC3480">
        <w:rPr>
          <w:sz w:val="24"/>
          <w:szCs w:val="24"/>
          <w:lang w:val="en-US"/>
        </w:rPr>
        <w:t>skate</w:t>
      </w:r>
      <w:r w:rsidRPr="00DC3480">
        <w:rPr>
          <w:sz w:val="24"/>
          <w:szCs w:val="24"/>
        </w:rPr>
        <w:t xml:space="preserve"> </w:t>
      </w:r>
      <w:r w:rsidRPr="00DC3480">
        <w:rPr>
          <w:sz w:val="24"/>
          <w:szCs w:val="24"/>
          <w:lang w:val="en-US"/>
        </w:rPr>
        <w:t>well</w:t>
      </w:r>
      <w:r w:rsidRPr="00DC3480">
        <w:rPr>
          <w:sz w:val="24"/>
          <w:szCs w:val="24"/>
        </w:rPr>
        <w:t>.) сказуемым. Побудительные предложения в утвердительной (</w:t>
      </w:r>
      <w:r w:rsidRPr="00DC3480">
        <w:rPr>
          <w:sz w:val="24"/>
          <w:szCs w:val="24"/>
          <w:lang w:val="en-US"/>
        </w:rPr>
        <w:t>Help</w:t>
      </w:r>
      <w:r w:rsidRPr="00DC3480">
        <w:rPr>
          <w:sz w:val="24"/>
          <w:szCs w:val="24"/>
        </w:rPr>
        <w:t xml:space="preserve"> </w:t>
      </w:r>
      <w:r w:rsidRPr="00DC3480">
        <w:rPr>
          <w:sz w:val="24"/>
          <w:szCs w:val="24"/>
          <w:lang w:val="en-US"/>
        </w:rPr>
        <w:t>me</w:t>
      </w:r>
      <w:r w:rsidRPr="00DC3480">
        <w:rPr>
          <w:sz w:val="24"/>
          <w:szCs w:val="24"/>
        </w:rPr>
        <w:t xml:space="preserve">, </w:t>
      </w:r>
      <w:r w:rsidRPr="00DC3480">
        <w:rPr>
          <w:sz w:val="24"/>
          <w:szCs w:val="24"/>
          <w:lang w:val="en-US"/>
        </w:rPr>
        <w:t>please</w:t>
      </w:r>
      <w:r w:rsidRPr="00DC3480">
        <w:rPr>
          <w:sz w:val="24"/>
          <w:szCs w:val="24"/>
        </w:rPr>
        <w:t>.) и отрицательной (</w:t>
      </w:r>
      <w:r w:rsidRPr="00DC3480">
        <w:rPr>
          <w:sz w:val="24"/>
          <w:szCs w:val="24"/>
          <w:lang w:val="en-US"/>
        </w:rPr>
        <w:t>Don</w:t>
      </w:r>
      <w:r w:rsidRPr="00DC3480">
        <w:rPr>
          <w:sz w:val="24"/>
          <w:szCs w:val="24"/>
        </w:rPr>
        <w:t>’</w:t>
      </w:r>
      <w:r w:rsidRPr="00DC3480">
        <w:rPr>
          <w:sz w:val="24"/>
          <w:szCs w:val="24"/>
          <w:lang w:val="en-US"/>
        </w:rPr>
        <w:t>t</w:t>
      </w:r>
      <w:r w:rsidRPr="00DC3480">
        <w:rPr>
          <w:sz w:val="24"/>
          <w:szCs w:val="24"/>
        </w:rPr>
        <w:t xml:space="preserve"> </w:t>
      </w:r>
      <w:r w:rsidRPr="00DC3480">
        <w:rPr>
          <w:sz w:val="24"/>
          <w:szCs w:val="24"/>
          <w:lang w:val="en-US"/>
        </w:rPr>
        <w:t>be</w:t>
      </w:r>
      <w:r w:rsidRPr="00DC3480">
        <w:rPr>
          <w:sz w:val="24"/>
          <w:szCs w:val="24"/>
        </w:rPr>
        <w:t xml:space="preserve"> </w:t>
      </w:r>
      <w:r w:rsidRPr="00DC3480">
        <w:rPr>
          <w:sz w:val="24"/>
          <w:szCs w:val="24"/>
          <w:lang w:val="en-US"/>
        </w:rPr>
        <w:t>late</w:t>
      </w:r>
      <w:r w:rsidRPr="00DC3480">
        <w:rPr>
          <w:sz w:val="24"/>
          <w:szCs w:val="24"/>
        </w:rPr>
        <w:t>!) формах. Безличные предложения в настоящем времени (</w:t>
      </w:r>
      <w:r w:rsidRPr="00DC3480">
        <w:rPr>
          <w:sz w:val="24"/>
          <w:szCs w:val="24"/>
          <w:lang w:val="en-US"/>
        </w:rPr>
        <w:t>It</w:t>
      </w:r>
      <w:r w:rsidRPr="00DC3480">
        <w:rPr>
          <w:sz w:val="24"/>
          <w:szCs w:val="24"/>
        </w:rPr>
        <w:t xml:space="preserve"> </w:t>
      </w:r>
      <w:r w:rsidRPr="00DC3480">
        <w:rPr>
          <w:sz w:val="24"/>
          <w:szCs w:val="24"/>
          <w:lang w:val="en-US"/>
        </w:rPr>
        <w:t>is</w:t>
      </w:r>
      <w:r w:rsidRPr="00DC3480">
        <w:rPr>
          <w:sz w:val="24"/>
          <w:szCs w:val="24"/>
        </w:rPr>
        <w:t xml:space="preserve"> </w:t>
      </w:r>
      <w:r w:rsidRPr="00DC3480">
        <w:rPr>
          <w:sz w:val="24"/>
          <w:szCs w:val="24"/>
          <w:lang w:val="en-US"/>
        </w:rPr>
        <w:t>cold</w:t>
      </w:r>
      <w:r w:rsidRPr="00DC3480">
        <w:rPr>
          <w:sz w:val="24"/>
          <w:szCs w:val="24"/>
        </w:rPr>
        <w:t xml:space="preserve">. </w:t>
      </w:r>
      <w:r w:rsidRPr="00DC3480">
        <w:rPr>
          <w:sz w:val="24"/>
          <w:szCs w:val="24"/>
          <w:lang w:val="en-US"/>
        </w:rPr>
        <w:t>It</w:t>
      </w:r>
      <w:r w:rsidRPr="00DC3480">
        <w:rPr>
          <w:sz w:val="24"/>
          <w:szCs w:val="24"/>
        </w:rPr>
        <w:t>’</w:t>
      </w:r>
      <w:r w:rsidRPr="00DC3480">
        <w:rPr>
          <w:sz w:val="24"/>
          <w:szCs w:val="24"/>
          <w:lang w:val="en-US"/>
        </w:rPr>
        <w:t>s</w:t>
      </w:r>
      <w:r w:rsidRPr="00DC3480">
        <w:rPr>
          <w:sz w:val="24"/>
          <w:szCs w:val="24"/>
        </w:rPr>
        <w:t xml:space="preserve"> </w:t>
      </w:r>
      <w:r w:rsidRPr="00DC3480">
        <w:rPr>
          <w:sz w:val="24"/>
          <w:szCs w:val="24"/>
          <w:lang w:val="en-US"/>
        </w:rPr>
        <w:t>five</w:t>
      </w:r>
      <w:r w:rsidRPr="00DC3480">
        <w:rPr>
          <w:sz w:val="24"/>
          <w:szCs w:val="24"/>
        </w:rPr>
        <w:t xml:space="preserve"> </w:t>
      </w:r>
      <w:r w:rsidRPr="00DC3480">
        <w:rPr>
          <w:sz w:val="24"/>
          <w:szCs w:val="24"/>
          <w:lang w:val="en-US"/>
        </w:rPr>
        <w:t>o</w:t>
      </w:r>
      <w:r w:rsidRPr="00DC3480">
        <w:rPr>
          <w:sz w:val="24"/>
          <w:szCs w:val="24"/>
        </w:rPr>
        <w:t>’</w:t>
      </w:r>
      <w:r w:rsidRPr="00DC3480">
        <w:rPr>
          <w:sz w:val="24"/>
          <w:szCs w:val="24"/>
          <w:lang w:val="en-US"/>
        </w:rPr>
        <w:t>clock</w:t>
      </w:r>
      <w:r w:rsidRPr="00DC3480">
        <w:rPr>
          <w:sz w:val="24"/>
          <w:szCs w:val="24"/>
        </w:rPr>
        <w:t xml:space="preserve">.). Предложения с оборотом </w:t>
      </w:r>
      <w:r w:rsidRPr="00DC3480">
        <w:rPr>
          <w:sz w:val="24"/>
          <w:szCs w:val="24"/>
          <w:lang w:val="en-US"/>
        </w:rPr>
        <w:t>there</w:t>
      </w:r>
      <w:r w:rsidRPr="00DC3480">
        <w:rPr>
          <w:sz w:val="24"/>
          <w:szCs w:val="24"/>
        </w:rPr>
        <w:t xml:space="preserve"> </w:t>
      </w:r>
      <w:r w:rsidRPr="00DC3480">
        <w:rPr>
          <w:sz w:val="24"/>
          <w:szCs w:val="24"/>
          <w:lang w:val="en-US"/>
        </w:rPr>
        <w:t>is</w:t>
      </w:r>
      <w:r w:rsidRPr="00DC3480">
        <w:rPr>
          <w:sz w:val="24"/>
          <w:szCs w:val="24"/>
        </w:rPr>
        <w:t>/</w:t>
      </w:r>
      <w:r w:rsidRPr="00DC3480">
        <w:rPr>
          <w:sz w:val="24"/>
          <w:szCs w:val="24"/>
          <w:lang w:val="en-US"/>
        </w:rPr>
        <w:t>there</w:t>
      </w:r>
      <w:r w:rsidRPr="00DC3480">
        <w:rPr>
          <w:sz w:val="24"/>
          <w:szCs w:val="24"/>
        </w:rPr>
        <w:t xml:space="preserve"> </w:t>
      </w:r>
      <w:r w:rsidRPr="00DC3480">
        <w:rPr>
          <w:sz w:val="24"/>
          <w:szCs w:val="24"/>
          <w:lang w:val="en-US"/>
        </w:rPr>
        <w:t>are</w:t>
      </w:r>
      <w:r w:rsidRPr="00DC3480">
        <w:rPr>
          <w:sz w:val="24"/>
          <w:szCs w:val="24"/>
        </w:rPr>
        <w:t xml:space="preserve">. Простые распространённые предложения. Предложения с однородными членами. Сложносочинённые предложения с союзами </w:t>
      </w:r>
      <w:r w:rsidRPr="00DC3480">
        <w:rPr>
          <w:sz w:val="24"/>
          <w:szCs w:val="24"/>
          <w:lang w:val="en-US"/>
        </w:rPr>
        <w:t>and</w:t>
      </w:r>
      <w:r w:rsidRPr="00DC3480">
        <w:rPr>
          <w:sz w:val="24"/>
          <w:szCs w:val="24"/>
        </w:rPr>
        <w:t xml:space="preserve"> и </w:t>
      </w:r>
      <w:r w:rsidRPr="00DC3480">
        <w:rPr>
          <w:sz w:val="24"/>
          <w:szCs w:val="24"/>
          <w:lang w:val="en-US"/>
        </w:rPr>
        <w:t>but</w:t>
      </w:r>
      <w:r w:rsidRPr="00DC3480">
        <w:rPr>
          <w:sz w:val="24"/>
          <w:szCs w:val="24"/>
        </w:rPr>
        <w:t xml:space="preserve">. Сложноподчинённые предложения с </w:t>
      </w:r>
      <w:r w:rsidRPr="00DC3480">
        <w:rPr>
          <w:sz w:val="24"/>
          <w:szCs w:val="24"/>
          <w:lang w:val="en-US"/>
        </w:rPr>
        <w:t>because</w:t>
      </w:r>
      <w:r w:rsidRPr="00DC3480">
        <w:rPr>
          <w:sz w:val="24"/>
          <w:szCs w:val="24"/>
        </w:rPr>
        <w:t>.</w:t>
      </w:r>
    </w:p>
    <w:p w:rsidR="003B4924" w:rsidRPr="00DC3480" w:rsidRDefault="003B4924" w:rsidP="003B4924">
      <w:pPr>
        <w:pStyle w:val="73"/>
        <w:shd w:val="clear" w:color="auto" w:fill="auto"/>
        <w:spacing w:after="0" w:line="240" w:lineRule="auto"/>
        <w:ind w:left="20" w:right="20" w:firstLine="440"/>
        <w:jc w:val="both"/>
        <w:rPr>
          <w:sz w:val="24"/>
          <w:szCs w:val="24"/>
        </w:rPr>
      </w:pPr>
      <w:r w:rsidRPr="00DC3480">
        <w:rPr>
          <w:sz w:val="24"/>
          <w:szCs w:val="24"/>
        </w:rPr>
        <w:t xml:space="preserve">Правильные и неправильные глаголы в </w:t>
      </w:r>
      <w:r w:rsidRPr="00DC3480">
        <w:rPr>
          <w:sz w:val="24"/>
          <w:szCs w:val="24"/>
          <w:lang w:val="en-US"/>
        </w:rPr>
        <w:t>Present</w:t>
      </w:r>
      <w:r w:rsidRPr="00DC3480">
        <w:rPr>
          <w:sz w:val="24"/>
          <w:szCs w:val="24"/>
        </w:rPr>
        <w:t xml:space="preserve">, </w:t>
      </w:r>
      <w:r w:rsidRPr="00DC3480">
        <w:rPr>
          <w:sz w:val="24"/>
          <w:szCs w:val="24"/>
          <w:lang w:val="en-US"/>
        </w:rPr>
        <w:t>Future</w:t>
      </w:r>
      <w:r w:rsidRPr="00DC3480">
        <w:rPr>
          <w:sz w:val="24"/>
          <w:szCs w:val="24"/>
        </w:rPr>
        <w:t xml:space="preserve">, </w:t>
      </w:r>
      <w:r w:rsidRPr="00DC3480">
        <w:rPr>
          <w:sz w:val="24"/>
          <w:szCs w:val="24"/>
          <w:lang w:val="en-US"/>
        </w:rPr>
        <w:t>Past</w:t>
      </w:r>
      <w:r w:rsidRPr="00DC3480">
        <w:rPr>
          <w:sz w:val="24"/>
          <w:szCs w:val="24"/>
        </w:rPr>
        <w:t xml:space="preserve"> </w:t>
      </w:r>
      <w:r w:rsidRPr="00DC3480">
        <w:rPr>
          <w:sz w:val="24"/>
          <w:szCs w:val="24"/>
          <w:lang w:val="en-US"/>
        </w:rPr>
        <w:t>Simple</w:t>
      </w:r>
      <w:r w:rsidRPr="00DC3480">
        <w:rPr>
          <w:sz w:val="24"/>
          <w:szCs w:val="24"/>
        </w:rPr>
        <w:t xml:space="preserve"> (</w:t>
      </w:r>
      <w:r w:rsidRPr="00DC3480">
        <w:rPr>
          <w:sz w:val="24"/>
          <w:szCs w:val="24"/>
          <w:lang w:val="en-US"/>
        </w:rPr>
        <w:t>Indefinite</w:t>
      </w:r>
      <w:r w:rsidRPr="00DC3480">
        <w:rPr>
          <w:sz w:val="24"/>
          <w:szCs w:val="24"/>
        </w:rPr>
        <w:t xml:space="preserve">). Неопределённая форма глагола. Глаголсвязка </w:t>
      </w:r>
      <w:r w:rsidRPr="00DC3480">
        <w:rPr>
          <w:sz w:val="24"/>
          <w:szCs w:val="24"/>
          <w:lang w:val="en-US"/>
        </w:rPr>
        <w:t>to</w:t>
      </w:r>
      <w:r w:rsidRPr="00DC3480">
        <w:rPr>
          <w:sz w:val="24"/>
          <w:szCs w:val="24"/>
        </w:rPr>
        <w:t xml:space="preserve"> </w:t>
      </w:r>
      <w:r w:rsidRPr="00DC3480">
        <w:rPr>
          <w:sz w:val="24"/>
          <w:szCs w:val="24"/>
          <w:lang w:val="en-US"/>
        </w:rPr>
        <w:t>be</w:t>
      </w:r>
      <w:r w:rsidRPr="00DC3480">
        <w:rPr>
          <w:sz w:val="24"/>
          <w:szCs w:val="24"/>
        </w:rPr>
        <w:t xml:space="preserve">. Модальные глаголы </w:t>
      </w:r>
      <w:r w:rsidRPr="00DC3480">
        <w:rPr>
          <w:sz w:val="24"/>
          <w:szCs w:val="24"/>
          <w:lang w:val="en-US"/>
        </w:rPr>
        <w:t>can</w:t>
      </w:r>
      <w:r w:rsidRPr="00DC3480">
        <w:rPr>
          <w:sz w:val="24"/>
          <w:szCs w:val="24"/>
        </w:rPr>
        <w:t xml:space="preserve">, </w:t>
      </w:r>
      <w:r w:rsidRPr="00DC3480">
        <w:rPr>
          <w:sz w:val="24"/>
          <w:szCs w:val="24"/>
          <w:lang w:val="en-US"/>
        </w:rPr>
        <w:t>may</w:t>
      </w:r>
      <w:r w:rsidRPr="00DC3480">
        <w:rPr>
          <w:sz w:val="24"/>
          <w:szCs w:val="24"/>
        </w:rPr>
        <w:t xml:space="preserve">, </w:t>
      </w:r>
      <w:r w:rsidRPr="00DC3480">
        <w:rPr>
          <w:sz w:val="24"/>
          <w:szCs w:val="24"/>
          <w:lang w:val="en-US"/>
        </w:rPr>
        <w:t>must</w:t>
      </w:r>
      <w:r w:rsidRPr="00DC3480">
        <w:rPr>
          <w:sz w:val="24"/>
          <w:szCs w:val="24"/>
        </w:rPr>
        <w:t xml:space="preserve">, </w:t>
      </w:r>
      <w:r w:rsidRPr="00DC3480">
        <w:rPr>
          <w:sz w:val="24"/>
          <w:szCs w:val="24"/>
          <w:lang w:val="en-US"/>
        </w:rPr>
        <w:t>have</w:t>
      </w:r>
      <w:r w:rsidRPr="00DC3480">
        <w:rPr>
          <w:sz w:val="24"/>
          <w:szCs w:val="24"/>
        </w:rPr>
        <w:t xml:space="preserve"> </w:t>
      </w:r>
      <w:r w:rsidRPr="00DC3480">
        <w:rPr>
          <w:sz w:val="24"/>
          <w:szCs w:val="24"/>
          <w:lang w:val="en-US"/>
        </w:rPr>
        <w:t>to</w:t>
      </w:r>
      <w:r w:rsidRPr="00DC3480">
        <w:rPr>
          <w:sz w:val="24"/>
          <w:szCs w:val="24"/>
        </w:rPr>
        <w:t xml:space="preserve">. Глагольные конструкции </w:t>
      </w:r>
      <w:r w:rsidRPr="00DC3480">
        <w:rPr>
          <w:sz w:val="24"/>
          <w:szCs w:val="24"/>
          <w:lang w:val="en-US"/>
        </w:rPr>
        <w:t>I</w:t>
      </w:r>
      <w:r w:rsidRPr="00DC3480">
        <w:rPr>
          <w:sz w:val="24"/>
          <w:szCs w:val="24"/>
        </w:rPr>
        <w:t>’</w:t>
      </w:r>
      <w:r w:rsidRPr="00DC3480">
        <w:rPr>
          <w:sz w:val="24"/>
          <w:szCs w:val="24"/>
          <w:lang w:val="en-US"/>
        </w:rPr>
        <w:t>d</w:t>
      </w:r>
      <w:r w:rsidRPr="00DC3480">
        <w:rPr>
          <w:sz w:val="24"/>
          <w:szCs w:val="24"/>
        </w:rPr>
        <w:t xml:space="preserve"> </w:t>
      </w:r>
      <w:r w:rsidRPr="00DC3480">
        <w:rPr>
          <w:sz w:val="24"/>
          <w:szCs w:val="24"/>
          <w:lang w:val="en-US"/>
        </w:rPr>
        <w:t>like</w:t>
      </w:r>
      <w:r w:rsidRPr="00DC3480">
        <w:rPr>
          <w:sz w:val="24"/>
          <w:szCs w:val="24"/>
        </w:rPr>
        <w:t xml:space="preserve"> </w:t>
      </w:r>
      <w:r w:rsidRPr="00DC3480">
        <w:rPr>
          <w:sz w:val="24"/>
          <w:szCs w:val="24"/>
          <w:lang w:val="en-US"/>
        </w:rPr>
        <w:t>to</w:t>
      </w:r>
      <w:r w:rsidRPr="00DC3480">
        <w:rPr>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3B4924" w:rsidRPr="00DC3480" w:rsidRDefault="003B4924" w:rsidP="003B4924">
      <w:pPr>
        <w:pStyle w:val="73"/>
        <w:shd w:val="clear" w:color="auto" w:fill="auto"/>
        <w:spacing w:after="0" w:line="240" w:lineRule="auto"/>
        <w:ind w:left="20" w:right="20" w:firstLine="440"/>
        <w:jc w:val="both"/>
        <w:rPr>
          <w:sz w:val="24"/>
          <w:szCs w:val="24"/>
        </w:rPr>
      </w:pPr>
      <w:r w:rsidRPr="00DC3480">
        <w:rPr>
          <w:sz w:val="24"/>
          <w:szCs w:val="24"/>
        </w:rPr>
        <w:t>Прилагательные в положительной, сравнительной и превосходной степени, образованные по правилам и исключения.</w:t>
      </w:r>
    </w:p>
    <w:p w:rsidR="003B4924" w:rsidRPr="00DC3480" w:rsidRDefault="003B4924" w:rsidP="003B4924">
      <w:pPr>
        <w:pStyle w:val="73"/>
        <w:shd w:val="clear" w:color="auto" w:fill="auto"/>
        <w:spacing w:after="0" w:line="240" w:lineRule="auto"/>
        <w:ind w:left="20" w:right="20" w:firstLine="440"/>
        <w:jc w:val="both"/>
        <w:rPr>
          <w:sz w:val="24"/>
          <w:szCs w:val="24"/>
        </w:rPr>
      </w:pPr>
      <w:r w:rsidRPr="00DC3480">
        <w:rPr>
          <w:sz w:val="24"/>
          <w:szCs w:val="24"/>
        </w:rPr>
        <w:t>Местоимения: личные (в именительном и объектном падежах), притяжательные, вопросительные, указательные (</w:t>
      </w:r>
      <w:r w:rsidRPr="00DC3480">
        <w:rPr>
          <w:sz w:val="24"/>
          <w:szCs w:val="24"/>
          <w:lang w:val="en-US"/>
        </w:rPr>
        <w:t>this</w:t>
      </w:r>
      <w:r w:rsidRPr="00DC3480">
        <w:rPr>
          <w:sz w:val="24"/>
          <w:szCs w:val="24"/>
        </w:rPr>
        <w:t>/</w:t>
      </w:r>
      <w:r w:rsidRPr="00DC3480">
        <w:rPr>
          <w:sz w:val="24"/>
          <w:szCs w:val="24"/>
          <w:lang w:val="en-US"/>
        </w:rPr>
        <w:t>these</w:t>
      </w:r>
      <w:r w:rsidRPr="00DC3480">
        <w:rPr>
          <w:sz w:val="24"/>
          <w:szCs w:val="24"/>
        </w:rPr>
        <w:t xml:space="preserve">, </w:t>
      </w:r>
      <w:r w:rsidRPr="00DC3480">
        <w:rPr>
          <w:sz w:val="24"/>
          <w:szCs w:val="24"/>
          <w:lang w:val="en-US"/>
        </w:rPr>
        <w:t>that</w:t>
      </w:r>
      <w:r w:rsidRPr="00DC3480">
        <w:rPr>
          <w:sz w:val="24"/>
          <w:szCs w:val="24"/>
        </w:rPr>
        <w:t>/</w:t>
      </w:r>
      <w:r w:rsidRPr="00DC3480">
        <w:rPr>
          <w:sz w:val="24"/>
          <w:szCs w:val="24"/>
          <w:lang w:val="en-US"/>
        </w:rPr>
        <w:t>those</w:t>
      </w:r>
      <w:r w:rsidRPr="00DC3480">
        <w:rPr>
          <w:sz w:val="24"/>
          <w:szCs w:val="24"/>
        </w:rPr>
        <w:t>), неопределённые (</w:t>
      </w:r>
      <w:r w:rsidRPr="00DC3480">
        <w:rPr>
          <w:sz w:val="24"/>
          <w:szCs w:val="24"/>
          <w:lang w:val="en-US"/>
        </w:rPr>
        <w:t>some</w:t>
      </w:r>
      <w:r w:rsidRPr="00DC3480">
        <w:rPr>
          <w:sz w:val="24"/>
          <w:szCs w:val="24"/>
        </w:rPr>
        <w:t xml:space="preserve">, </w:t>
      </w:r>
      <w:r w:rsidRPr="00DC3480">
        <w:rPr>
          <w:sz w:val="24"/>
          <w:szCs w:val="24"/>
          <w:lang w:val="en-US"/>
        </w:rPr>
        <w:t>any</w:t>
      </w:r>
      <w:r w:rsidRPr="00DC3480">
        <w:rPr>
          <w:sz w:val="24"/>
          <w:szCs w:val="24"/>
        </w:rPr>
        <w:t xml:space="preserve"> — некоторые случаи употребления).</w:t>
      </w:r>
    </w:p>
    <w:p w:rsidR="003B4924" w:rsidRPr="00DC3480" w:rsidRDefault="003B4924" w:rsidP="003B4924">
      <w:pPr>
        <w:pStyle w:val="73"/>
        <w:shd w:val="clear" w:color="auto" w:fill="auto"/>
        <w:spacing w:after="0" w:line="240" w:lineRule="auto"/>
        <w:ind w:left="20" w:right="20" w:firstLine="440"/>
        <w:jc w:val="both"/>
        <w:rPr>
          <w:sz w:val="24"/>
          <w:szCs w:val="24"/>
        </w:rPr>
      </w:pPr>
      <w:r w:rsidRPr="00DC3480">
        <w:rPr>
          <w:sz w:val="24"/>
          <w:szCs w:val="24"/>
        </w:rPr>
        <w:t>Наречия</w:t>
      </w:r>
      <w:r w:rsidRPr="00DC3480">
        <w:rPr>
          <w:sz w:val="24"/>
          <w:szCs w:val="24"/>
          <w:lang w:val="en-US"/>
        </w:rPr>
        <w:t xml:space="preserve"> </w:t>
      </w:r>
      <w:r w:rsidRPr="00DC3480">
        <w:rPr>
          <w:sz w:val="24"/>
          <w:szCs w:val="24"/>
        </w:rPr>
        <w:t>времени</w:t>
      </w:r>
      <w:r w:rsidRPr="00DC3480">
        <w:rPr>
          <w:sz w:val="24"/>
          <w:szCs w:val="24"/>
          <w:lang w:val="en-US"/>
        </w:rPr>
        <w:t xml:space="preserve"> (yesterday, tomorrow, never, usually, often, sometimes). </w:t>
      </w:r>
      <w:r w:rsidRPr="00DC3480">
        <w:rPr>
          <w:sz w:val="24"/>
          <w:szCs w:val="24"/>
        </w:rPr>
        <w:t>Наречия степени (</w:t>
      </w:r>
      <w:r w:rsidRPr="00DC3480">
        <w:rPr>
          <w:sz w:val="24"/>
          <w:szCs w:val="24"/>
          <w:lang w:val="en-US"/>
        </w:rPr>
        <w:t>much</w:t>
      </w:r>
      <w:r w:rsidRPr="00DC3480">
        <w:rPr>
          <w:sz w:val="24"/>
          <w:szCs w:val="24"/>
        </w:rPr>
        <w:t xml:space="preserve">, </w:t>
      </w:r>
      <w:r w:rsidRPr="00DC3480">
        <w:rPr>
          <w:sz w:val="24"/>
          <w:szCs w:val="24"/>
          <w:lang w:val="en-US"/>
        </w:rPr>
        <w:t>little</w:t>
      </w:r>
      <w:r w:rsidRPr="00DC3480">
        <w:rPr>
          <w:sz w:val="24"/>
          <w:szCs w:val="24"/>
        </w:rPr>
        <w:t xml:space="preserve">, </w:t>
      </w:r>
      <w:r w:rsidRPr="00DC3480">
        <w:rPr>
          <w:sz w:val="24"/>
          <w:szCs w:val="24"/>
          <w:lang w:val="en-US"/>
        </w:rPr>
        <w:t>very</w:t>
      </w:r>
      <w:r w:rsidRPr="00DC3480">
        <w:rPr>
          <w:sz w:val="24"/>
          <w:szCs w:val="24"/>
        </w:rPr>
        <w:t>).</w:t>
      </w:r>
    </w:p>
    <w:p w:rsidR="003B4924" w:rsidRPr="00DC3480" w:rsidRDefault="003B4924" w:rsidP="003B4924">
      <w:pPr>
        <w:pStyle w:val="73"/>
        <w:shd w:val="clear" w:color="auto" w:fill="auto"/>
        <w:spacing w:after="0" w:line="240" w:lineRule="auto"/>
        <w:ind w:left="20" w:firstLine="440"/>
        <w:jc w:val="both"/>
        <w:rPr>
          <w:sz w:val="24"/>
          <w:szCs w:val="24"/>
        </w:rPr>
      </w:pPr>
      <w:r w:rsidRPr="00DC3480">
        <w:rPr>
          <w:sz w:val="24"/>
          <w:szCs w:val="24"/>
        </w:rPr>
        <w:t>Количественные числительные (до 100), порядковые числительные (до 30).</w:t>
      </w:r>
    </w:p>
    <w:p w:rsidR="003B4924" w:rsidRPr="00DC3480" w:rsidRDefault="003B4924" w:rsidP="003B4924">
      <w:pPr>
        <w:pStyle w:val="73"/>
        <w:shd w:val="clear" w:color="auto" w:fill="auto"/>
        <w:spacing w:after="0" w:line="240" w:lineRule="auto"/>
        <w:ind w:left="20" w:firstLine="440"/>
        <w:jc w:val="both"/>
        <w:rPr>
          <w:sz w:val="24"/>
          <w:szCs w:val="24"/>
          <w:lang w:val="en-US"/>
        </w:rPr>
      </w:pPr>
      <w:r w:rsidRPr="00DC3480">
        <w:rPr>
          <w:sz w:val="24"/>
          <w:szCs w:val="24"/>
        </w:rPr>
        <w:t>Наиболее</w:t>
      </w:r>
      <w:r w:rsidRPr="00DC3480">
        <w:rPr>
          <w:sz w:val="24"/>
          <w:szCs w:val="24"/>
          <w:lang w:val="en-US"/>
        </w:rPr>
        <w:t xml:space="preserve"> </w:t>
      </w:r>
      <w:r w:rsidRPr="00DC3480">
        <w:rPr>
          <w:sz w:val="24"/>
          <w:szCs w:val="24"/>
        </w:rPr>
        <w:t>употребительные</w:t>
      </w:r>
      <w:r w:rsidRPr="00DC3480">
        <w:rPr>
          <w:sz w:val="24"/>
          <w:szCs w:val="24"/>
          <w:lang w:val="en-US"/>
        </w:rPr>
        <w:t xml:space="preserve"> </w:t>
      </w:r>
      <w:r w:rsidRPr="00DC3480">
        <w:rPr>
          <w:sz w:val="24"/>
          <w:szCs w:val="24"/>
        </w:rPr>
        <w:t>предлоги</w:t>
      </w:r>
      <w:r w:rsidRPr="00DC3480">
        <w:rPr>
          <w:sz w:val="24"/>
          <w:szCs w:val="24"/>
          <w:lang w:val="en-US"/>
        </w:rPr>
        <w:t>: in, on, at, into, to, from, of, with.</w:t>
      </w:r>
    </w:p>
    <w:p w:rsidR="003B4924" w:rsidRPr="00581F92" w:rsidRDefault="003B4924" w:rsidP="003B4924">
      <w:pPr>
        <w:pStyle w:val="216"/>
        <w:shd w:val="clear" w:color="auto" w:fill="auto"/>
        <w:spacing w:before="0" w:after="0" w:line="240" w:lineRule="auto"/>
        <w:ind w:left="20" w:firstLine="440"/>
        <w:jc w:val="both"/>
        <w:rPr>
          <w:sz w:val="24"/>
          <w:szCs w:val="24"/>
        </w:rPr>
      </w:pPr>
      <w:r w:rsidRPr="00581F92">
        <w:rPr>
          <w:rStyle w:val="211pt"/>
          <w:rFonts w:eastAsia="Microsoft Sans Serif"/>
          <w:bCs w:val="0"/>
        </w:rPr>
        <w:t>Социокультурная осведомлённость</w:t>
      </w:r>
    </w:p>
    <w:p w:rsidR="003B4924" w:rsidRPr="00DC3480" w:rsidRDefault="003B4924" w:rsidP="003B4924">
      <w:pPr>
        <w:pStyle w:val="73"/>
        <w:shd w:val="clear" w:color="auto" w:fill="auto"/>
        <w:spacing w:after="0" w:line="240" w:lineRule="auto"/>
        <w:ind w:left="20" w:right="20" w:firstLine="440"/>
        <w:jc w:val="both"/>
        <w:rPr>
          <w:sz w:val="24"/>
          <w:szCs w:val="24"/>
        </w:rPr>
      </w:pPr>
      <w:r w:rsidRPr="00DC3480">
        <w:rPr>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B4924" w:rsidRPr="00581F92" w:rsidRDefault="003B4924" w:rsidP="003B4924">
      <w:pPr>
        <w:pStyle w:val="216"/>
        <w:shd w:val="clear" w:color="auto" w:fill="auto"/>
        <w:spacing w:before="0" w:after="0" w:line="240" w:lineRule="auto"/>
        <w:ind w:left="20" w:firstLine="440"/>
        <w:jc w:val="both"/>
        <w:rPr>
          <w:sz w:val="24"/>
          <w:szCs w:val="24"/>
        </w:rPr>
      </w:pPr>
      <w:r w:rsidRPr="00581F92">
        <w:rPr>
          <w:rStyle w:val="211pt"/>
          <w:rFonts w:eastAsia="Microsoft Sans Serif"/>
          <w:bCs w:val="0"/>
        </w:rPr>
        <w:t>Специальные учебные умения</w:t>
      </w:r>
    </w:p>
    <w:p w:rsidR="003B4924" w:rsidRPr="00DC3480" w:rsidRDefault="003B4924" w:rsidP="003B4924">
      <w:pPr>
        <w:pStyle w:val="73"/>
        <w:shd w:val="clear" w:color="auto" w:fill="auto"/>
        <w:spacing w:after="0" w:line="240" w:lineRule="auto"/>
        <w:ind w:left="20" w:right="20" w:firstLine="440"/>
        <w:jc w:val="both"/>
        <w:rPr>
          <w:sz w:val="24"/>
          <w:szCs w:val="24"/>
        </w:rPr>
      </w:pPr>
      <w:r w:rsidRPr="00DC3480">
        <w:rPr>
          <w:sz w:val="24"/>
          <w:szCs w:val="24"/>
        </w:rPr>
        <w:t>Младшие школьники овладевают следующими специальными (предметными) учебными умениями и навыками:</w:t>
      </w:r>
    </w:p>
    <w:p w:rsidR="003B4924" w:rsidRPr="00DC3480" w:rsidRDefault="003B4924" w:rsidP="00856F14">
      <w:pPr>
        <w:pStyle w:val="73"/>
        <w:numPr>
          <w:ilvl w:val="0"/>
          <w:numId w:val="98"/>
        </w:numPr>
        <w:shd w:val="clear" w:color="auto" w:fill="auto"/>
        <w:tabs>
          <w:tab w:val="left" w:pos="332"/>
        </w:tabs>
        <w:spacing w:after="0" w:line="240" w:lineRule="auto"/>
        <w:ind w:left="20" w:right="20" w:firstLine="0"/>
        <w:jc w:val="both"/>
        <w:rPr>
          <w:sz w:val="24"/>
          <w:szCs w:val="24"/>
        </w:rPr>
      </w:pPr>
      <w:r w:rsidRPr="00DC3480">
        <w:rPr>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3B4924" w:rsidRPr="00DC3480" w:rsidRDefault="003B4924" w:rsidP="00856F14">
      <w:pPr>
        <w:pStyle w:val="73"/>
        <w:numPr>
          <w:ilvl w:val="0"/>
          <w:numId w:val="98"/>
        </w:numPr>
        <w:shd w:val="clear" w:color="auto" w:fill="auto"/>
        <w:tabs>
          <w:tab w:val="left" w:pos="164"/>
        </w:tabs>
        <w:spacing w:after="0" w:line="240" w:lineRule="auto"/>
        <w:ind w:left="20" w:firstLine="0"/>
        <w:jc w:val="both"/>
        <w:rPr>
          <w:sz w:val="24"/>
          <w:szCs w:val="24"/>
        </w:rPr>
      </w:pPr>
      <w:r w:rsidRPr="00DC3480">
        <w:rPr>
          <w:sz w:val="24"/>
          <w:szCs w:val="24"/>
        </w:rPr>
        <w:t>пользоваться справочным материалом, представленным в виде таблиц, схем, правил;</w:t>
      </w:r>
    </w:p>
    <w:p w:rsidR="003B4924" w:rsidRPr="00DC3480" w:rsidRDefault="003B4924" w:rsidP="00856F14">
      <w:pPr>
        <w:pStyle w:val="73"/>
        <w:numPr>
          <w:ilvl w:val="0"/>
          <w:numId w:val="98"/>
        </w:numPr>
        <w:shd w:val="clear" w:color="auto" w:fill="auto"/>
        <w:tabs>
          <w:tab w:val="left" w:pos="159"/>
        </w:tabs>
        <w:spacing w:after="0" w:line="240" w:lineRule="auto"/>
        <w:ind w:left="20" w:firstLine="0"/>
        <w:jc w:val="both"/>
        <w:rPr>
          <w:sz w:val="24"/>
          <w:szCs w:val="24"/>
        </w:rPr>
      </w:pPr>
      <w:r w:rsidRPr="00DC3480">
        <w:rPr>
          <w:sz w:val="24"/>
          <w:szCs w:val="24"/>
        </w:rPr>
        <w:t>вести словарь (словарную тетрадь);</w:t>
      </w:r>
    </w:p>
    <w:p w:rsidR="003B4924" w:rsidRPr="00DC3480" w:rsidRDefault="003B4924" w:rsidP="00856F14">
      <w:pPr>
        <w:pStyle w:val="73"/>
        <w:numPr>
          <w:ilvl w:val="0"/>
          <w:numId w:val="98"/>
        </w:numPr>
        <w:shd w:val="clear" w:color="auto" w:fill="auto"/>
        <w:tabs>
          <w:tab w:val="left" w:pos="164"/>
        </w:tabs>
        <w:spacing w:after="0" w:line="240" w:lineRule="auto"/>
        <w:ind w:left="20" w:firstLine="0"/>
        <w:jc w:val="both"/>
        <w:rPr>
          <w:sz w:val="24"/>
          <w:szCs w:val="24"/>
        </w:rPr>
      </w:pPr>
      <w:r w:rsidRPr="00DC3480">
        <w:rPr>
          <w:sz w:val="24"/>
          <w:szCs w:val="24"/>
        </w:rPr>
        <w:t>систематизировать слова, например по тематическому принципу;</w:t>
      </w:r>
    </w:p>
    <w:p w:rsidR="003B4924" w:rsidRPr="00DC3480" w:rsidRDefault="003B4924" w:rsidP="00856F14">
      <w:pPr>
        <w:pStyle w:val="73"/>
        <w:numPr>
          <w:ilvl w:val="0"/>
          <w:numId w:val="98"/>
        </w:numPr>
        <w:shd w:val="clear" w:color="auto" w:fill="auto"/>
        <w:tabs>
          <w:tab w:val="left" w:pos="159"/>
        </w:tabs>
        <w:spacing w:after="0" w:line="240" w:lineRule="auto"/>
        <w:ind w:left="20" w:firstLine="0"/>
        <w:jc w:val="both"/>
        <w:rPr>
          <w:sz w:val="24"/>
          <w:szCs w:val="24"/>
        </w:rPr>
      </w:pPr>
      <w:r w:rsidRPr="00DC3480">
        <w:rPr>
          <w:sz w:val="24"/>
          <w:szCs w:val="24"/>
        </w:rPr>
        <w:t>пользоваться языковой догадкой, например при опознавании интернационализмов;</w:t>
      </w:r>
    </w:p>
    <w:p w:rsidR="003B4924" w:rsidRPr="00DC3480" w:rsidRDefault="003B4924" w:rsidP="00856F14">
      <w:pPr>
        <w:pStyle w:val="73"/>
        <w:numPr>
          <w:ilvl w:val="0"/>
          <w:numId w:val="98"/>
        </w:numPr>
        <w:shd w:val="clear" w:color="auto" w:fill="auto"/>
        <w:tabs>
          <w:tab w:val="left" w:pos="154"/>
        </w:tabs>
        <w:spacing w:after="0" w:line="240" w:lineRule="auto"/>
        <w:ind w:left="20" w:firstLine="0"/>
        <w:jc w:val="both"/>
        <w:rPr>
          <w:sz w:val="24"/>
          <w:szCs w:val="24"/>
        </w:rPr>
      </w:pPr>
      <w:r w:rsidRPr="00DC3480">
        <w:rPr>
          <w:sz w:val="24"/>
          <w:szCs w:val="24"/>
        </w:rPr>
        <w:t>делать обобщения на основе структурно-функциональных схем простого предложения;</w:t>
      </w:r>
    </w:p>
    <w:p w:rsidR="003B4924" w:rsidRPr="00DC3480" w:rsidRDefault="003B4924" w:rsidP="00856F14">
      <w:pPr>
        <w:pStyle w:val="73"/>
        <w:numPr>
          <w:ilvl w:val="0"/>
          <w:numId w:val="98"/>
        </w:numPr>
        <w:shd w:val="clear" w:color="auto" w:fill="auto"/>
        <w:tabs>
          <w:tab w:val="left" w:pos="150"/>
        </w:tabs>
        <w:spacing w:after="0" w:line="240" w:lineRule="auto"/>
        <w:ind w:left="20" w:firstLine="0"/>
        <w:jc w:val="both"/>
        <w:rPr>
          <w:sz w:val="24"/>
          <w:szCs w:val="24"/>
        </w:rPr>
      </w:pPr>
      <w:r w:rsidRPr="00DC3480">
        <w:rPr>
          <w:sz w:val="24"/>
          <w:szCs w:val="24"/>
        </w:rPr>
        <w:t>опознавать грамматические явления, отсутствующие в родном языке, например артикли.</w:t>
      </w:r>
    </w:p>
    <w:p w:rsidR="003B4924" w:rsidRPr="00581F92" w:rsidRDefault="003B4924" w:rsidP="003B4924">
      <w:pPr>
        <w:pStyle w:val="73"/>
        <w:shd w:val="clear" w:color="auto" w:fill="auto"/>
        <w:spacing w:after="0" w:line="240" w:lineRule="auto"/>
        <w:ind w:left="460" w:right="2" w:firstLine="0"/>
        <w:jc w:val="both"/>
        <w:rPr>
          <w:rStyle w:val="11pt"/>
          <w:i/>
          <w:sz w:val="24"/>
          <w:szCs w:val="24"/>
        </w:rPr>
      </w:pPr>
      <w:r w:rsidRPr="00581F92">
        <w:rPr>
          <w:rStyle w:val="11pt"/>
          <w:i/>
          <w:sz w:val="24"/>
          <w:szCs w:val="24"/>
        </w:rPr>
        <w:t xml:space="preserve">Общеучебные умения и универсальные учебные действия </w:t>
      </w:r>
    </w:p>
    <w:p w:rsidR="003B4924" w:rsidRPr="00DC3480" w:rsidRDefault="003B4924" w:rsidP="003B4924">
      <w:pPr>
        <w:pStyle w:val="73"/>
        <w:shd w:val="clear" w:color="auto" w:fill="auto"/>
        <w:spacing w:after="0" w:line="240" w:lineRule="auto"/>
        <w:ind w:left="460" w:right="2" w:firstLine="0"/>
        <w:jc w:val="both"/>
        <w:rPr>
          <w:sz w:val="24"/>
          <w:szCs w:val="24"/>
        </w:rPr>
      </w:pPr>
      <w:r w:rsidRPr="00DC3480">
        <w:rPr>
          <w:sz w:val="24"/>
          <w:szCs w:val="24"/>
        </w:rPr>
        <w:t>В процессе изучения курса «Иностранный язык» младшие школьники:</w:t>
      </w:r>
    </w:p>
    <w:p w:rsidR="003B4924" w:rsidRPr="00DC3480" w:rsidRDefault="003B4924" w:rsidP="00856F14">
      <w:pPr>
        <w:pStyle w:val="73"/>
        <w:numPr>
          <w:ilvl w:val="0"/>
          <w:numId w:val="98"/>
        </w:numPr>
        <w:shd w:val="clear" w:color="auto" w:fill="auto"/>
        <w:tabs>
          <w:tab w:val="left" w:pos="231"/>
        </w:tabs>
        <w:spacing w:after="0" w:line="240" w:lineRule="auto"/>
        <w:ind w:left="20" w:right="20" w:firstLine="0"/>
        <w:jc w:val="both"/>
        <w:rPr>
          <w:sz w:val="24"/>
          <w:szCs w:val="24"/>
        </w:rPr>
      </w:pPr>
      <w:r w:rsidRPr="00DC3480">
        <w:rPr>
          <w:sz w:val="24"/>
          <w:szCs w:val="24"/>
        </w:rPr>
        <w:t xml:space="preserve">совершенствуют приёмы работы с текстом, опираясь на умения, приобретённые на уроках </w:t>
      </w:r>
      <w:r w:rsidRPr="00DC3480">
        <w:rPr>
          <w:sz w:val="24"/>
          <w:szCs w:val="24"/>
        </w:rPr>
        <w:lastRenderedPageBreak/>
        <w:t>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3B4924" w:rsidRPr="00DC3480" w:rsidRDefault="003B4924" w:rsidP="00856F14">
      <w:pPr>
        <w:pStyle w:val="73"/>
        <w:numPr>
          <w:ilvl w:val="0"/>
          <w:numId w:val="98"/>
        </w:numPr>
        <w:shd w:val="clear" w:color="auto" w:fill="auto"/>
        <w:tabs>
          <w:tab w:val="left" w:pos="236"/>
        </w:tabs>
        <w:spacing w:after="0" w:line="240" w:lineRule="auto"/>
        <w:ind w:left="20" w:right="20" w:firstLine="0"/>
        <w:jc w:val="both"/>
        <w:rPr>
          <w:sz w:val="24"/>
          <w:szCs w:val="24"/>
        </w:rPr>
      </w:pPr>
      <w:r w:rsidRPr="00DC3480">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B4924" w:rsidRPr="00DC3480" w:rsidRDefault="003B4924" w:rsidP="00856F14">
      <w:pPr>
        <w:pStyle w:val="73"/>
        <w:numPr>
          <w:ilvl w:val="0"/>
          <w:numId w:val="98"/>
        </w:numPr>
        <w:shd w:val="clear" w:color="auto" w:fill="auto"/>
        <w:tabs>
          <w:tab w:val="left" w:pos="313"/>
        </w:tabs>
        <w:spacing w:after="0" w:line="240" w:lineRule="auto"/>
        <w:ind w:left="20" w:right="20" w:firstLine="0"/>
        <w:jc w:val="both"/>
        <w:rPr>
          <w:sz w:val="24"/>
          <w:szCs w:val="24"/>
        </w:rPr>
      </w:pPr>
      <w:r w:rsidRPr="00DC3480">
        <w:rPr>
          <w:sz w:val="24"/>
          <w:szCs w:val="24"/>
        </w:rPr>
        <w:t>совершенствуют общеречевые коммуникативные умения, например</w:t>
      </w:r>
      <w:r>
        <w:rPr>
          <w:sz w:val="24"/>
          <w:szCs w:val="24"/>
        </w:rPr>
        <w:t>,</w:t>
      </w:r>
      <w:r w:rsidRPr="00DC3480">
        <w:rPr>
          <w:sz w:val="24"/>
          <w:szCs w:val="24"/>
        </w:rPr>
        <w:t xml:space="preserve"> начинать и завершать разговор, используя речевые клише; поддерживать беседу, задавая вопросы и переспрашивая;</w:t>
      </w:r>
    </w:p>
    <w:p w:rsidR="003B4924" w:rsidRPr="00DC3480" w:rsidRDefault="003B4924" w:rsidP="00856F14">
      <w:pPr>
        <w:pStyle w:val="73"/>
        <w:numPr>
          <w:ilvl w:val="0"/>
          <w:numId w:val="98"/>
        </w:numPr>
        <w:shd w:val="clear" w:color="auto" w:fill="auto"/>
        <w:tabs>
          <w:tab w:val="left" w:pos="150"/>
        </w:tabs>
        <w:spacing w:after="0" w:line="240" w:lineRule="auto"/>
        <w:ind w:left="20" w:firstLine="0"/>
        <w:jc w:val="both"/>
        <w:rPr>
          <w:sz w:val="24"/>
          <w:szCs w:val="24"/>
        </w:rPr>
      </w:pPr>
      <w:r w:rsidRPr="00DC3480">
        <w:rPr>
          <w:sz w:val="24"/>
          <w:szCs w:val="24"/>
        </w:rPr>
        <w:t>учатся осуществлять самоконтроль, самооценку;</w:t>
      </w:r>
    </w:p>
    <w:p w:rsidR="003B4924" w:rsidRPr="00DC3480" w:rsidRDefault="003B4924" w:rsidP="00856F14">
      <w:pPr>
        <w:pStyle w:val="73"/>
        <w:numPr>
          <w:ilvl w:val="0"/>
          <w:numId w:val="98"/>
        </w:numPr>
        <w:shd w:val="clear" w:color="auto" w:fill="auto"/>
        <w:tabs>
          <w:tab w:val="left" w:pos="202"/>
        </w:tabs>
        <w:spacing w:after="0" w:line="240" w:lineRule="auto"/>
        <w:ind w:left="20" w:right="20" w:firstLine="0"/>
        <w:jc w:val="both"/>
        <w:rPr>
          <w:sz w:val="24"/>
          <w:szCs w:val="24"/>
        </w:rPr>
      </w:pPr>
      <w:r w:rsidRPr="00DC3480">
        <w:rPr>
          <w:sz w:val="24"/>
          <w:szCs w:val="24"/>
        </w:rPr>
        <w:t>учатся самостоятельно выполнять задания с использованием компьютера (при наличии мультимедийного приложения).</w:t>
      </w:r>
    </w:p>
    <w:p w:rsidR="00581F92" w:rsidRDefault="003B4924" w:rsidP="00581F92">
      <w:pPr>
        <w:pStyle w:val="73"/>
        <w:shd w:val="clear" w:color="auto" w:fill="auto"/>
        <w:spacing w:after="0" w:line="240" w:lineRule="auto"/>
        <w:ind w:left="20" w:firstLine="440"/>
        <w:jc w:val="both"/>
        <w:rPr>
          <w:sz w:val="24"/>
          <w:szCs w:val="24"/>
        </w:rPr>
      </w:pPr>
      <w:r w:rsidRPr="00DC3480">
        <w:rPr>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DC3480">
        <w:rPr>
          <w:rStyle w:val="11pt"/>
          <w:sz w:val="24"/>
          <w:szCs w:val="24"/>
        </w:rPr>
        <w:t xml:space="preserve">не выделяются </w:t>
      </w:r>
      <w:r w:rsidRPr="00DC3480">
        <w:rPr>
          <w:sz w:val="24"/>
          <w:szCs w:val="24"/>
        </w:rPr>
        <w:t>отдельно в тематическом планировании.</w:t>
      </w:r>
    </w:p>
    <w:p w:rsidR="00581F92" w:rsidRPr="00581F92" w:rsidRDefault="00581F92" w:rsidP="00581F92">
      <w:pPr>
        <w:pStyle w:val="73"/>
        <w:shd w:val="clear" w:color="auto" w:fill="auto"/>
        <w:spacing w:after="0" w:line="240" w:lineRule="auto"/>
        <w:ind w:left="20" w:firstLine="440"/>
        <w:rPr>
          <w:rStyle w:val="211pt"/>
          <w:bCs w:val="0"/>
          <w:sz w:val="10"/>
        </w:rPr>
      </w:pPr>
    </w:p>
    <w:p w:rsidR="003317CD" w:rsidRPr="003317CD" w:rsidRDefault="003317CD" w:rsidP="00581F92">
      <w:pPr>
        <w:pStyle w:val="73"/>
        <w:shd w:val="clear" w:color="auto" w:fill="auto"/>
        <w:spacing w:after="0" w:line="240" w:lineRule="auto"/>
        <w:ind w:left="20" w:firstLine="440"/>
        <w:rPr>
          <w:rStyle w:val="211pt"/>
          <w:bCs w:val="0"/>
          <w:sz w:val="10"/>
        </w:rPr>
      </w:pPr>
    </w:p>
    <w:p w:rsidR="00581F92" w:rsidRPr="00581F92" w:rsidRDefault="00581F92" w:rsidP="003317CD">
      <w:pPr>
        <w:pStyle w:val="73"/>
        <w:shd w:val="clear" w:color="auto" w:fill="auto"/>
        <w:spacing w:after="0" w:line="240" w:lineRule="auto"/>
        <w:ind w:left="23" w:firstLine="442"/>
        <w:rPr>
          <w:sz w:val="28"/>
          <w:szCs w:val="24"/>
        </w:rPr>
      </w:pPr>
      <w:r w:rsidRPr="00581F92">
        <w:rPr>
          <w:rStyle w:val="211pt"/>
          <w:bCs w:val="0"/>
          <w:sz w:val="24"/>
        </w:rPr>
        <w:t>Математика</w:t>
      </w:r>
    </w:p>
    <w:p w:rsidR="00581F92" w:rsidRPr="00581F92" w:rsidRDefault="00581F92" w:rsidP="003317CD">
      <w:pPr>
        <w:pStyle w:val="216"/>
        <w:shd w:val="clear" w:color="auto" w:fill="auto"/>
        <w:spacing w:before="0" w:after="0" w:line="240" w:lineRule="auto"/>
        <w:ind w:left="23" w:firstLine="442"/>
        <w:jc w:val="both"/>
        <w:rPr>
          <w:sz w:val="28"/>
          <w:szCs w:val="24"/>
        </w:rPr>
      </w:pPr>
      <w:r w:rsidRPr="00581F92">
        <w:rPr>
          <w:rStyle w:val="211pt"/>
          <w:rFonts w:eastAsia="Microsoft Sans Serif"/>
          <w:bCs w:val="0"/>
          <w:sz w:val="24"/>
        </w:rPr>
        <w:t>Числа и величины</w:t>
      </w:r>
    </w:p>
    <w:p w:rsidR="00581F92" w:rsidRPr="00DC3480" w:rsidRDefault="00581F92" w:rsidP="003317CD">
      <w:pPr>
        <w:pStyle w:val="73"/>
        <w:shd w:val="clear" w:color="auto" w:fill="auto"/>
        <w:spacing w:after="0" w:line="240" w:lineRule="auto"/>
        <w:ind w:left="23" w:right="20" w:firstLine="442"/>
        <w:jc w:val="both"/>
        <w:rPr>
          <w:sz w:val="24"/>
          <w:szCs w:val="24"/>
        </w:rPr>
      </w:pPr>
      <w:r w:rsidRPr="00DC3480">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81F92" w:rsidRPr="00DC3480" w:rsidRDefault="00581F92" w:rsidP="00581F92">
      <w:pPr>
        <w:pStyle w:val="73"/>
        <w:shd w:val="clear" w:color="auto" w:fill="auto"/>
        <w:spacing w:after="0" w:line="240" w:lineRule="auto"/>
        <w:ind w:left="23" w:right="20" w:firstLine="442"/>
        <w:jc w:val="both"/>
        <w:rPr>
          <w:sz w:val="24"/>
          <w:szCs w:val="24"/>
        </w:rPr>
      </w:pPr>
      <w:r w:rsidRPr="00DC3480">
        <w:rPr>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81F92" w:rsidRPr="00581F92" w:rsidRDefault="00581F92" w:rsidP="00581F92">
      <w:pPr>
        <w:pStyle w:val="216"/>
        <w:shd w:val="clear" w:color="auto" w:fill="auto"/>
        <w:spacing w:before="0" w:after="0" w:line="240" w:lineRule="auto"/>
        <w:ind w:left="23" w:firstLine="442"/>
        <w:jc w:val="both"/>
        <w:rPr>
          <w:rStyle w:val="211pt"/>
          <w:rFonts w:eastAsia="Microsoft Sans Serif"/>
          <w:b w:val="0"/>
          <w:bCs w:val="0"/>
          <w:sz w:val="10"/>
        </w:rPr>
      </w:pPr>
    </w:p>
    <w:p w:rsidR="00581F92" w:rsidRPr="00581F92" w:rsidRDefault="00581F92" w:rsidP="00581F92">
      <w:pPr>
        <w:pStyle w:val="216"/>
        <w:shd w:val="clear" w:color="auto" w:fill="auto"/>
        <w:spacing w:before="0" w:after="0" w:line="240" w:lineRule="auto"/>
        <w:ind w:left="23" w:firstLine="442"/>
        <w:jc w:val="both"/>
        <w:rPr>
          <w:sz w:val="24"/>
          <w:szCs w:val="24"/>
        </w:rPr>
      </w:pPr>
      <w:r w:rsidRPr="00581F92">
        <w:rPr>
          <w:rStyle w:val="211pt"/>
          <w:rFonts w:eastAsia="Microsoft Sans Serif"/>
          <w:bCs w:val="0"/>
        </w:rPr>
        <w:t>Арифметические действия</w:t>
      </w:r>
    </w:p>
    <w:p w:rsidR="00581F92" w:rsidRPr="00DC3480" w:rsidRDefault="00581F92" w:rsidP="00581F92">
      <w:pPr>
        <w:pStyle w:val="73"/>
        <w:shd w:val="clear" w:color="auto" w:fill="auto"/>
        <w:spacing w:after="0" w:line="240" w:lineRule="auto"/>
        <w:ind w:left="23" w:right="20" w:firstLine="442"/>
        <w:jc w:val="both"/>
        <w:rPr>
          <w:sz w:val="24"/>
          <w:szCs w:val="24"/>
        </w:rPr>
      </w:pPr>
      <w:r w:rsidRPr="00DC3480">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81F92" w:rsidRPr="00DC3480" w:rsidRDefault="00581F92" w:rsidP="00581F92">
      <w:pPr>
        <w:pStyle w:val="73"/>
        <w:shd w:val="clear" w:color="auto" w:fill="auto"/>
        <w:spacing w:after="0" w:line="240" w:lineRule="auto"/>
        <w:ind w:left="20" w:right="20" w:firstLine="440"/>
        <w:jc w:val="both"/>
        <w:rPr>
          <w:sz w:val="24"/>
          <w:szCs w:val="24"/>
        </w:rPr>
      </w:pPr>
      <w:r w:rsidRPr="00DC3480">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81F92" w:rsidRPr="00DC3480" w:rsidRDefault="00581F92" w:rsidP="00581F92">
      <w:pPr>
        <w:pStyle w:val="73"/>
        <w:shd w:val="clear" w:color="auto" w:fill="auto"/>
        <w:spacing w:after="0" w:line="240" w:lineRule="auto"/>
        <w:ind w:left="20" w:right="20" w:firstLine="440"/>
        <w:jc w:val="both"/>
        <w:rPr>
          <w:sz w:val="24"/>
          <w:szCs w:val="24"/>
        </w:rPr>
      </w:pPr>
      <w:r w:rsidRPr="00DC3480">
        <w:rPr>
          <w:sz w:val="24"/>
          <w:szCs w:val="24"/>
        </w:rPr>
        <w:t>Алгоритмы письменного сложения, вычитания, умножения и деления многозначных чисел.</w:t>
      </w:r>
    </w:p>
    <w:p w:rsidR="00581F92" w:rsidRDefault="00581F92" w:rsidP="00581F92">
      <w:pPr>
        <w:pStyle w:val="73"/>
        <w:shd w:val="clear" w:color="auto" w:fill="auto"/>
        <w:spacing w:after="0" w:line="240" w:lineRule="auto"/>
        <w:ind w:left="23" w:right="20" w:firstLine="442"/>
        <w:jc w:val="both"/>
        <w:rPr>
          <w:sz w:val="24"/>
          <w:szCs w:val="24"/>
        </w:rPr>
      </w:pPr>
      <w:r w:rsidRPr="00DC3480">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81F92" w:rsidRPr="00581F92" w:rsidRDefault="00581F92" w:rsidP="00581F92">
      <w:pPr>
        <w:pStyle w:val="73"/>
        <w:shd w:val="clear" w:color="auto" w:fill="auto"/>
        <w:spacing w:after="0" w:line="240" w:lineRule="auto"/>
        <w:ind w:left="23" w:right="20" w:firstLine="442"/>
        <w:jc w:val="both"/>
        <w:rPr>
          <w:sz w:val="10"/>
          <w:szCs w:val="24"/>
        </w:rPr>
      </w:pPr>
    </w:p>
    <w:p w:rsidR="00581F92" w:rsidRPr="00581F92" w:rsidRDefault="00581F92" w:rsidP="00581F92">
      <w:pPr>
        <w:pStyle w:val="216"/>
        <w:shd w:val="clear" w:color="auto" w:fill="auto"/>
        <w:spacing w:before="0" w:after="0" w:line="240" w:lineRule="auto"/>
        <w:ind w:left="23" w:firstLine="442"/>
        <w:jc w:val="both"/>
        <w:rPr>
          <w:sz w:val="24"/>
          <w:szCs w:val="24"/>
        </w:rPr>
      </w:pPr>
      <w:r w:rsidRPr="00581F92">
        <w:rPr>
          <w:rStyle w:val="211pt"/>
          <w:rFonts w:eastAsia="Microsoft Sans Serif"/>
          <w:bCs w:val="0"/>
        </w:rPr>
        <w:t>Работа с текстовыми задачами</w:t>
      </w:r>
    </w:p>
    <w:p w:rsidR="00581F92" w:rsidRPr="00DC3480" w:rsidRDefault="00581F92" w:rsidP="00581F92">
      <w:pPr>
        <w:pStyle w:val="73"/>
        <w:shd w:val="clear" w:color="auto" w:fill="auto"/>
        <w:spacing w:after="0" w:line="240" w:lineRule="auto"/>
        <w:ind w:left="23" w:right="20" w:firstLine="442"/>
        <w:jc w:val="both"/>
        <w:rPr>
          <w:sz w:val="24"/>
          <w:szCs w:val="24"/>
        </w:rPr>
      </w:pPr>
      <w:r w:rsidRPr="00DC3480">
        <w:rPr>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581F92" w:rsidRDefault="00581F92" w:rsidP="00581F92">
      <w:pPr>
        <w:pStyle w:val="73"/>
        <w:shd w:val="clear" w:color="auto" w:fill="auto"/>
        <w:spacing w:after="0" w:line="240" w:lineRule="auto"/>
        <w:ind w:left="23" w:firstLine="442"/>
        <w:jc w:val="both"/>
        <w:rPr>
          <w:sz w:val="24"/>
          <w:szCs w:val="24"/>
        </w:rPr>
      </w:pPr>
      <w:r w:rsidRPr="00DC3480">
        <w:rPr>
          <w:sz w:val="24"/>
          <w:szCs w:val="24"/>
        </w:rPr>
        <w:t>Задачи на нахождение доли целого и целого по его доле.</w:t>
      </w:r>
    </w:p>
    <w:p w:rsidR="00581F92" w:rsidRPr="00581F92" w:rsidRDefault="00581F92" w:rsidP="00581F92">
      <w:pPr>
        <w:pStyle w:val="73"/>
        <w:shd w:val="clear" w:color="auto" w:fill="auto"/>
        <w:spacing w:after="0" w:line="240" w:lineRule="auto"/>
        <w:ind w:left="23" w:firstLine="442"/>
        <w:jc w:val="both"/>
        <w:rPr>
          <w:sz w:val="10"/>
          <w:szCs w:val="24"/>
        </w:rPr>
      </w:pPr>
    </w:p>
    <w:p w:rsidR="00581F92" w:rsidRPr="00581F92" w:rsidRDefault="00581F92" w:rsidP="00581F92">
      <w:pPr>
        <w:pStyle w:val="216"/>
        <w:shd w:val="clear" w:color="auto" w:fill="auto"/>
        <w:spacing w:before="0" w:after="0" w:line="240" w:lineRule="auto"/>
        <w:ind w:left="20" w:firstLine="440"/>
        <w:jc w:val="both"/>
        <w:rPr>
          <w:sz w:val="24"/>
          <w:szCs w:val="24"/>
        </w:rPr>
      </w:pPr>
      <w:r w:rsidRPr="00581F92">
        <w:rPr>
          <w:rStyle w:val="211pt"/>
          <w:rFonts w:eastAsia="Microsoft Sans Serif"/>
          <w:bCs w:val="0"/>
        </w:rPr>
        <w:t>Пространственные отношения. Геометрические фигуры</w:t>
      </w:r>
    </w:p>
    <w:p w:rsidR="00581F92" w:rsidRPr="00581F92" w:rsidRDefault="00581F92" w:rsidP="00581F92">
      <w:pPr>
        <w:pStyle w:val="73"/>
        <w:shd w:val="clear" w:color="auto" w:fill="auto"/>
        <w:spacing w:after="0" w:line="240" w:lineRule="auto"/>
        <w:ind w:left="23" w:right="20" w:firstLine="442"/>
        <w:jc w:val="both"/>
        <w:rPr>
          <w:i/>
        </w:rPr>
      </w:pPr>
      <w:r w:rsidRPr="00DC3480">
        <w:rPr>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sidRPr="00581F92">
        <w:rPr>
          <w:rFonts w:eastAsiaTheme="minorEastAsia"/>
          <w:i/>
        </w:rPr>
        <w:t>Распознавание и называние: куб, шар, параллелепипед, пирамида, цилиндр, конус.</w:t>
      </w:r>
    </w:p>
    <w:p w:rsidR="00581F92" w:rsidRPr="00581F92" w:rsidRDefault="00581F92" w:rsidP="00581F92">
      <w:pPr>
        <w:pStyle w:val="216"/>
        <w:shd w:val="clear" w:color="auto" w:fill="auto"/>
        <w:spacing w:before="0" w:after="0" w:line="240" w:lineRule="auto"/>
        <w:ind w:left="23" w:firstLine="442"/>
        <w:jc w:val="both"/>
        <w:rPr>
          <w:rStyle w:val="211pt"/>
          <w:rFonts w:eastAsia="Microsoft Sans Serif"/>
          <w:b w:val="0"/>
          <w:bCs w:val="0"/>
          <w:sz w:val="10"/>
        </w:rPr>
      </w:pPr>
    </w:p>
    <w:p w:rsidR="00581F92" w:rsidRPr="003317CD" w:rsidRDefault="00581F92" w:rsidP="00581F92">
      <w:pPr>
        <w:pStyle w:val="216"/>
        <w:shd w:val="clear" w:color="auto" w:fill="auto"/>
        <w:spacing w:before="0" w:after="0" w:line="240" w:lineRule="auto"/>
        <w:ind w:left="23" w:firstLine="442"/>
        <w:jc w:val="both"/>
        <w:rPr>
          <w:sz w:val="24"/>
          <w:szCs w:val="24"/>
        </w:rPr>
      </w:pPr>
      <w:r w:rsidRPr="003317CD">
        <w:rPr>
          <w:rStyle w:val="211pt"/>
          <w:rFonts w:eastAsia="Microsoft Sans Serif"/>
          <w:bCs w:val="0"/>
        </w:rPr>
        <w:t>Геометрические величины</w:t>
      </w:r>
    </w:p>
    <w:p w:rsidR="00581F92" w:rsidRPr="00DC3480" w:rsidRDefault="00581F92" w:rsidP="00581F92">
      <w:pPr>
        <w:pStyle w:val="73"/>
        <w:shd w:val="clear" w:color="auto" w:fill="auto"/>
        <w:spacing w:after="0" w:line="240" w:lineRule="auto"/>
        <w:ind w:left="20" w:right="20" w:firstLine="440"/>
        <w:jc w:val="both"/>
        <w:rPr>
          <w:sz w:val="24"/>
          <w:szCs w:val="24"/>
        </w:rPr>
      </w:pPr>
      <w:r w:rsidRPr="00DC3480">
        <w:rPr>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581F92" w:rsidRPr="00DC3480" w:rsidRDefault="00581F92" w:rsidP="00581F92">
      <w:pPr>
        <w:pStyle w:val="73"/>
        <w:shd w:val="clear" w:color="auto" w:fill="auto"/>
        <w:spacing w:after="0" w:line="240" w:lineRule="auto"/>
        <w:ind w:left="23" w:right="20" w:firstLine="442"/>
        <w:jc w:val="both"/>
        <w:rPr>
          <w:sz w:val="24"/>
          <w:szCs w:val="24"/>
        </w:rPr>
      </w:pPr>
      <w:r w:rsidRPr="00DC3480">
        <w:rPr>
          <w:sz w:val="24"/>
          <w:szCs w:val="24"/>
        </w:rPr>
        <w:lastRenderedPageBreak/>
        <w:t>Площадь геометрической фигуры. Единицы площади (см</w:t>
      </w:r>
      <w:r w:rsidRPr="00DC3480">
        <w:rPr>
          <w:sz w:val="24"/>
          <w:szCs w:val="24"/>
          <w:vertAlign w:val="superscript"/>
        </w:rPr>
        <w:t>2</w:t>
      </w:r>
      <w:r w:rsidRPr="00DC3480">
        <w:rPr>
          <w:sz w:val="24"/>
          <w:szCs w:val="24"/>
        </w:rPr>
        <w:t>, дм</w:t>
      </w:r>
      <w:r w:rsidRPr="00DC3480">
        <w:rPr>
          <w:sz w:val="24"/>
          <w:szCs w:val="24"/>
          <w:vertAlign w:val="superscript"/>
        </w:rPr>
        <w:t>2</w:t>
      </w:r>
      <w:r w:rsidRPr="00DC3480">
        <w:rPr>
          <w:sz w:val="24"/>
          <w:szCs w:val="24"/>
        </w:rPr>
        <w:t>, м</w:t>
      </w:r>
      <w:r w:rsidRPr="00DC3480">
        <w:rPr>
          <w:sz w:val="24"/>
          <w:szCs w:val="24"/>
          <w:vertAlign w:val="superscript"/>
        </w:rPr>
        <w:t>2</w:t>
      </w:r>
      <w:r w:rsidRPr="00DC3480">
        <w:rPr>
          <w:sz w:val="24"/>
          <w:szCs w:val="24"/>
        </w:rPr>
        <w:t>). Точное и приближённое измерение площади геометрической фигуры. Вычисление площади прямоугольника.</w:t>
      </w:r>
    </w:p>
    <w:p w:rsidR="00581F92" w:rsidRPr="00581F92" w:rsidRDefault="00581F92" w:rsidP="00581F92">
      <w:pPr>
        <w:pStyle w:val="216"/>
        <w:shd w:val="clear" w:color="auto" w:fill="auto"/>
        <w:spacing w:before="0" w:after="0" w:line="240" w:lineRule="auto"/>
        <w:ind w:left="23" w:firstLine="442"/>
        <w:jc w:val="both"/>
        <w:rPr>
          <w:rStyle w:val="211pt"/>
          <w:rFonts w:eastAsia="Microsoft Sans Serif"/>
          <w:b w:val="0"/>
          <w:bCs w:val="0"/>
          <w:sz w:val="10"/>
        </w:rPr>
      </w:pPr>
    </w:p>
    <w:p w:rsidR="00581F92" w:rsidRPr="00581F92" w:rsidRDefault="00581F92" w:rsidP="00581F92">
      <w:pPr>
        <w:pStyle w:val="216"/>
        <w:shd w:val="clear" w:color="auto" w:fill="auto"/>
        <w:spacing w:before="0" w:after="0" w:line="240" w:lineRule="auto"/>
        <w:ind w:left="23" w:firstLine="442"/>
        <w:jc w:val="both"/>
        <w:rPr>
          <w:sz w:val="28"/>
          <w:szCs w:val="24"/>
        </w:rPr>
      </w:pPr>
      <w:r w:rsidRPr="00581F92">
        <w:rPr>
          <w:rStyle w:val="211pt"/>
          <w:rFonts w:eastAsia="Microsoft Sans Serif"/>
          <w:bCs w:val="0"/>
          <w:sz w:val="24"/>
        </w:rPr>
        <w:t>Работа с информацией</w:t>
      </w:r>
    </w:p>
    <w:p w:rsidR="00581F92" w:rsidRPr="00DC3480" w:rsidRDefault="00581F92" w:rsidP="00581F92">
      <w:pPr>
        <w:pStyle w:val="73"/>
        <w:shd w:val="clear" w:color="auto" w:fill="auto"/>
        <w:spacing w:after="0" w:line="240" w:lineRule="auto"/>
        <w:ind w:left="20" w:right="20" w:firstLine="440"/>
        <w:jc w:val="both"/>
        <w:rPr>
          <w:sz w:val="24"/>
          <w:szCs w:val="24"/>
        </w:rPr>
      </w:pPr>
      <w:r w:rsidRPr="00DC3480">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581F92" w:rsidRPr="00DC3480" w:rsidRDefault="00581F92" w:rsidP="00581F92">
      <w:pPr>
        <w:pStyle w:val="73"/>
        <w:shd w:val="clear" w:color="auto" w:fill="auto"/>
        <w:spacing w:after="0" w:line="240" w:lineRule="auto"/>
        <w:ind w:left="20" w:right="20" w:firstLine="440"/>
        <w:jc w:val="both"/>
        <w:rPr>
          <w:sz w:val="24"/>
          <w:szCs w:val="24"/>
        </w:rPr>
      </w:pPr>
      <w:r w:rsidRPr="00DC3480">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81F92" w:rsidRPr="00DC3480" w:rsidRDefault="00581F92" w:rsidP="00581F92">
      <w:pPr>
        <w:pStyle w:val="73"/>
        <w:shd w:val="clear" w:color="auto" w:fill="auto"/>
        <w:spacing w:after="0" w:line="240" w:lineRule="auto"/>
        <w:ind w:left="20" w:right="20" w:firstLine="440"/>
        <w:jc w:val="both"/>
        <w:rPr>
          <w:sz w:val="24"/>
          <w:szCs w:val="24"/>
        </w:rPr>
      </w:pPr>
      <w:r w:rsidRPr="00DC3480">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81F92" w:rsidRDefault="00581F92" w:rsidP="00581F92">
      <w:pPr>
        <w:pStyle w:val="73"/>
        <w:shd w:val="clear" w:color="auto" w:fill="auto"/>
        <w:spacing w:after="0" w:line="240" w:lineRule="auto"/>
        <w:ind w:left="23" w:right="23" w:firstLine="442"/>
        <w:jc w:val="both"/>
        <w:rPr>
          <w:sz w:val="24"/>
          <w:szCs w:val="24"/>
        </w:rPr>
      </w:pPr>
      <w:r w:rsidRPr="00DC3480">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81F92" w:rsidRPr="009432FD" w:rsidRDefault="00581F92" w:rsidP="00581F92">
      <w:pPr>
        <w:pStyle w:val="73"/>
        <w:shd w:val="clear" w:color="auto" w:fill="auto"/>
        <w:spacing w:after="0" w:line="240" w:lineRule="auto"/>
        <w:ind w:left="23" w:right="23" w:firstLine="442"/>
        <w:rPr>
          <w:rStyle w:val="211pt"/>
          <w:b w:val="0"/>
          <w:bCs w:val="0"/>
          <w:sz w:val="10"/>
        </w:rPr>
      </w:pPr>
    </w:p>
    <w:p w:rsidR="00581F92" w:rsidRDefault="00581F92" w:rsidP="00581F92">
      <w:pPr>
        <w:pStyle w:val="73"/>
        <w:shd w:val="clear" w:color="auto" w:fill="auto"/>
        <w:spacing w:after="0" w:line="240" w:lineRule="auto"/>
        <w:ind w:left="23" w:right="23" w:firstLine="442"/>
        <w:rPr>
          <w:rStyle w:val="211pt"/>
          <w:bCs w:val="0"/>
          <w:sz w:val="24"/>
        </w:rPr>
      </w:pPr>
      <w:r w:rsidRPr="00581F92">
        <w:rPr>
          <w:rStyle w:val="211pt"/>
          <w:bCs w:val="0"/>
          <w:sz w:val="24"/>
        </w:rPr>
        <w:t>Окружающий мир</w:t>
      </w:r>
    </w:p>
    <w:p w:rsidR="00581F92" w:rsidRPr="00581F92" w:rsidRDefault="00581F92" w:rsidP="00581F92">
      <w:pPr>
        <w:pStyle w:val="73"/>
        <w:shd w:val="clear" w:color="auto" w:fill="auto"/>
        <w:spacing w:after="0" w:line="240" w:lineRule="auto"/>
        <w:ind w:left="23" w:right="23" w:firstLine="442"/>
        <w:rPr>
          <w:sz w:val="10"/>
          <w:szCs w:val="24"/>
        </w:rPr>
      </w:pPr>
    </w:p>
    <w:p w:rsidR="00581F92" w:rsidRPr="00581F92" w:rsidRDefault="00581F92" w:rsidP="00581F92">
      <w:pPr>
        <w:pStyle w:val="216"/>
        <w:shd w:val="clear" w:color="auto" w:fill="auto"/>
        <w:spacing w:before="0" w:after="0" w:line="240" w:lineRule="auto"/>
        <w:ind w:left="20" w:firstLine="440"/>
        <w:jc w:val="both"/>
        <w:rPr>
          <w:sz w:val="24"/>
          <w:szCs w:val="24"/>
        </w:rPr>
      </w:pPr>
      <w:r w:rsidRPr="00581F92">
        <w:rPr>
          <w:rStyle w:val="211pt"/>
          <w:rFonts w:eastAsia="Microsoft Sans Serif"/>
          <w:bCs w:val="0"/>
        </w:rPr>
        <w:t>Человек и природа</w:t>
      </w:r>
    </w:p>
    <w:p w:rsidR="00581F92" w:rsidRPr="00DC3480" w:rsidRDefault="00581F92" w:rsidP="00581F92">
      <w:pPr>
        <w:pStyle w:val="73"/>
        <w:shd w:val="clear" w:color="auto" w:fill="auto"/>
        <w:spacing w:after="0" w:line="240" w:lineRule="auto"/>
        <w:ind w:left="20" w:right="20" w:firstLine="700"/>
        <w:jc w:val="both"/>
        <w:rPr>
          <w:sz w:val="24"/>
          <w:szCs w:val="24"/>
        </w:rPr>
      </w:pPr>
      <w:r w:rsidRPr="00DC3480">
        <w:rPr>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81F92" w:rsidRPr="00DC3480" w:rsidRDefault="00581F92" w:rsidP="00581F92">
      <w:pPr>
        <w:pStyle w:val="73"/>
        <w:shd w:val="clear" w:color="auto" w:fill="auto"/>
        <w:spacing w:after="0" w:line="240" w:lineRule="auto"/>
        <w:ind w:left="20" w:right="40" w:firstLine="700"/>
        <w:jc w:val="both"/>
        <w:rPr>
          <w:sz w:val="24"/>
          <w:szCs w:val="24"/>
        </w:rPr>
      </w:pPr>
      <w:r w:rsidRPr="00DC3480">
        <w:rPr>
          <w:sz w:val="24"/>
          <w:szCs w:val="24"/>
        </w:rPr>
        <w:t xml:space="preserve">Звезды и планеты. </w:t>
      </w:r>
      <w:r w:rsidRPr="008F12DD">
        <w:rPr>
          <w:rFonts w:eastAsiaTheme="minorEastAsia"/>
        </w:rPr>
        <w:t>Солнце</w:t>
      </w:r>
      <w:r w:rsidRPr="008F12DD">
        <w:t xml:space="preserve"> - </w:t>
      </w:r>
      <w:r w:rsidRPr="008F12DD">
        <w:rPr>
          <w:rFonts w:eastAsiaTheme="minorEastAsia"/>
        </w:rPr>
        <w:t>ближайшая к нам звезда, источник света и тепла для всего живого на Земле.</w:t>
      </w:r>
      <w:r w:rsidRPr="00DC3480">
        <w:rPr>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F12DD">
        <w:rPr>
          <w:rFonts w:eastAsiaTheme="minorEastAsia"/>
        </w:rPr>
        <w:t>Важнейшие природные объекты своей страны, района</w:t>
      </w:r>
      <w:r w:rsidRPr="00DC3480">
        <w:rPr>
          <w:rStyle w:val="1f"/>
          <w:rFonts w:eastAsiaTheme="minorEastAsia"/>
          <w:sz w:val="24"/>
          <w:szCs w:val="24"/>
        </w:rPr>
        <w:t xml:space="preserve">. </w:t>
      </w:r>
      <w:r w:rsidRPr="00DC3480">
        <w:rPr>
          <w:sz w:val="24"/>
          <w:szCs w:val="24"/>
        </w:rPr>
        <w:t>Ориентирование на местности. Компас.</w:t>
      </w:r>
    </w:p>
    <w:p w:rsidR="00581F92" w:rsidRPr="00DC3480" w:rsidRDefault="00581F92" w:rsidP="00581F92">
      <w:pPr>
        <w:pStyle w:val="73"/>
        <w:shd w:val="clear" w:color="auto" w:fill="auto"/>
        <w:spacing w:after="0" w:line="240" w:lineRule="auto"/>
        <w:ind w:left="20" w:right="40" w:firstLine="700"/>
        <w:jc w:val="both"/>
        <w:rPr>
          <w:sz w:val="24"/>
          <w:szCs w:val="24"/>
        </w:rPr>
      </w:pPr>
      <w:r w:rsidRPr="00DC3480">
        <w:rPr>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8F12DD">
        <w:rPr>
          <w:rFonts w:eastAsiaTheme="minorEastAsia"/>
          <w:i/>
          <w:sz w:val="24"/>
        </w:rPr>
        <w:t>Обращение Земли вокруг Солнца как причина смены времен года</w:t>
      </w:r>
      <w:r w:rsidRPr="008F12DD">
        <w:rPr>
          <w:i/>
          <w:sz w:val="24"/>
        </w:rPr>
        <w:t>.</w:t>
      </w:r>
      <w:r w:rsidRPr="00DC3480">
        <w:rPr>
          <w:sz w:val="24"/>
          <w:szCs w:val="24"/>
        </w:rPr>
        <w:t xml:space="preserve"> Смена времен года в родном крае на основе наблюдений.</w:t>
      </w:r>
    </w:p>
    <w:p w:rsidR="00581F92" w:rsidRPr="008F12DD" w:rsidRDefault="00581F92" w:rsidP="00581F92">
      <w:pPr>
        <w:pStyle w:val="73"/>
        <w:shd w:val="clear" w:color="auto" w:fill="auto"/>
        <w:spacing w:after="0" w:line="240" w:lineRule="auto"/>
        <w:ind w:left="20" w:right="40" w:firstLine="700"/>
        <w:jc w:val="both"/>
        <w:rPr>
          <w:i/>
          <w:sz w:val="24"/>
        </w:rPr>
      </w:pPr>
      <w:r w:rsidRPr="00DC3480">
        <w:rPr>
          <w:sz w:val="24"/>
          <w:szCs w:val="24"/>
        </w:rPr>
        <w:t xml:space="preserve">Погода, ее составляющие (температура воздуха, облачность, осадки, ветер). Наблюдение за погодой своего края. </w:t>
      </w:r>
      <w:r w:rsidRPr="008F12DD">
        <w:rPr>
          <w:rFonts w:eastAsiaTheme="minorEastAsia"/>
          <w:i/>
          <w:sz w:val="24"/>
        </w:rPr>
        <w:t>Предсказание погоды и его значение в жизни людей.</w:t>
      </w:r>
    </w:p>
    <w:p w:rsidR="00581F92" w:rsidRPr="00DC3480" w:rsidRDefault="00581F92" w:rsidP="00581F92">
      <w:pPr>
        <w:pStyle w:val="73"/>
        <w:shd w:val="clear" w:color="auto" w:fill="auto"/>
        <w:spacing w:after="0" w:line="240" w:lineRule="auto"/>
        <w:ind w:left="20" w:right="40" w:firstLine="700"/>
        <w:jc w:val="both"/>
        <w:rPr>
          <w:sz w:val="24"/>
          <w:szCs w:val="24"/>
        </w:rPr>
      </w:pPr>
      <w:r w:rsidRPr="00DC3480">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81F92" w:rsidRPr="00DC3480" w:rsidRDefault="00581F92" w:rsidP="00581F92">
      <w:pPr>
        <w:pStyle w:val="73"/>
        <w:shd w:val="clear" w:color="auto" w:fill="auto"/>
        <w:spacing w:after="0" w:line="240" w:lineRule="auto"/>
        <w:ind w:left="20" w:right="40" w:firstLine="700"/>
        <w:jc w:val="both"/>
        <w:rPr>
          <w:sz w:val="24"/>
          <w:szCs w:val="24"/>
        </w:rPr>
      </w:pPr>
      <w:r w:rsidRPr="00DC3480">
        <w:rPr>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81F92" w:rsidRPr="00DC3480" w:rsidRDefault="00581F92" w:rsidP="00581F92">
      <w:pPr>
        <w:pStyle w:val="73"/>
        <w:shd w:val="clear" w:color="auto" w:fill="auto"/>
        <w:spacing w:after="0" w:line="240" w:lineRule="auto"/>
        <w:ind w:left="20" w:right="40" w:firstLine="700"/>
        <w:jc w:val="both"/>
        <w:rPr>
          <w:sz w:val="24"/>
          <w:szCs w:val="24"/>
        </w:rPr>
      </w:pPr>
      <w:r w:rsidRPr="00DC3480">
        <w:rPr>
          <w:sz w:val="24"/>
          <w:szCs w:val="24"/>
        </w:rPr>
        <w:t>Воздух - смесь газов. Свойства воздуха. Значение воздуха для растений, животных, человека.</w:t>
      </w:r>
    </w:p>
    <w:p w:rsidR="00581F92" w:rsidRPr="00DC3480" w:rsidRDefault="00581F92" w:rsidP="00581F92">
      <w:pPr>
        <w:pStyle w:val="73"/>
        <w:shd w:val="clear" w:color="auto" w:fill="auto"/>
        <w:spacing w:after="0" w:line="240" w:lineRule="auto"/>
        <w:ind w:left="20" w:right="40" w:firstLine="700"/>
        <w:jc w:val="both"/>
        <w:rPr>
          <w:sz w:val="24"/>
          <w:szCs w:val="24"/>
        </w:rPr>
      </w:pPr>
      <w:r w:rsidRPr="00DC3480">
        <w:rPr>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81F92" w:rsidRPr="00DC3480" w:rsidRDefault="00581F92" w:rsidP="00581F92">
      <w:pPr>
        <w:pStyle w:val="73"/>
        <w:shd w:val="clear" w:color="auto" w:fill="auto"/>
        <w:spacing w:after="0" w:line="240" w:lineRule="auto"/>
        <w:ind w:left="20" w:right="40" w:firstLine="700"/>
        <w:jc w:val="both"/>
        <w:rPr>
          <w:sz w:val="24"/>
          <w:szCs w:val="24"/>
        </w:rPr>
      </w:pPr>
      <w:r w:rsidRPr="00DC3480">
        <w:rPr>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81F92" w:rsidRPr="00DC3480" w:rsidRDefault="00581F92" w:rsidP="00581F92">
      <w:pPr>
        <w:pStyle w:val="73"/>
        <w:shd w:val="clear" w:color="auto" w:fill="auto"/>
        <w:spacing w:after="0" w:line="240" w:lineRule="auto"/>
        <w:ind w:left="20" w:right="40" w:firstLine="700"/>
        <w:jc w:val="both"/>
        <w:rPr>
          <w:sz w:val="24"/>
          <w:szCs w:val="24"/>
        </w:rPr>
      </w:pPr>
      <w:r w:rsidRPr="00DC3480">
        <w:rPr>
          <w:sz w:val="24"/>
          <w:szCs w:val="24"/>
        </w:rPr>
        <w:t>Почва, ее состав, значение для живой природы и для хозяйственной жизни человека.</w:t>
      </w:r>
    </w:p>
    <w:p w:rsidR="00581F92" w:rsidRPr="00DC3480" w:rsidRDefault="00581F92" w:rsidP="00581F92">
      <w:pPr>
        <w:pStyle w:val="73"/>
        <w:shd w:val="clear" w:color="auto" w:fill="auto"/>
        <w:spacing w:after="0" w:line="240" w:lineRule="auto"/>
        <w:ind w:left="20" w:right="40" w:firstLine="700"/>
        <w:jc w:val="both"/>
        <w:rPr>
          <w:sz w:val="24"/>
          <w:szCs w:val="24"/>
        </w:rPr>
      </w:pPr>
      <w:r w:rsidRPr="00DC3480">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81F92" w:rsidRPr="00DC3480" w:rsidRDefault="00581F92" w:rsidP="00581F92">
      <w:pPr>
        <w:pStyle w:val="73"/>
        <w:shd w:val="clear" w:color="auto" w:fill="auto"/>
        <w:spacing w:after="0" w:line="240" w:lineRule="auto"/>
        <w:ind w:left="20" w:firstLine="700"/>
        <w:jc w:val="both"/>
        <w:rPr>
          <w:sz w:val="24"/>
          <w:szCs w:val="24"/>
        </w:rPr>
      </w:pPr>
      <w:r w:rsidRPr="00DC3480">
        <w:rPr>
          <w:sz w:val="24"/>
          <w:szCs w:val="24"/>
        </w:rPr>
        <w:t>Грибы: съедобные и ядовитые. Правила сбора грибов.</w:t>
      </w:r>
    </w:p>
    <w:p w:rsidR="00581F92" w:rsidRPr="00DC3480" w:rsidRDefault="00581F92" w:rsidP="00581F92">
      <w:pPr>
        <w:pStyle w:val="73"/>
        <w:shd w:val="clear" w:color="auto" w:fill="auto"/>
        <w:spacing w:after="0" w:line="240" w:lineRule="auto"/>
        <w:ind w:left="40" w:right="20" w:firstLine="700"/>
        <w:jc w:val="both"/>
        <w:rPr>
          <w:sz w:val="24"/>
          <w:szCs w:val="24"/>
        </w:rPr>
      </w:pPr>
      <w:r w:rsidRPr="00DC3480">
        <w:rPr>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w:t>
      </w:r>
      <w:r w:rsidRPr="00DC3480">
        <w:rPr>
          <w:sz w:val="24"/>
          <w:szCs w:val="24"/>
        </w:rPr>
        <w:lastRenderedPageBreak/>
        <w:t>отношение человека к животным. Животные родного края, их названия, краткая характеристика на основе наблюдений.</w:t>
      </w:r>
    </w:p>
    <w:p w:rsidR="00581F92" w:rsidRPr="008F12DD" w:rsidRDefault="00581F92" w:rsidP="00581F92">
      <w:pPr>
        <w:pStyle w:val="310"/>
        <w:shd w:val="clear" w:color="auto" w:fill="auto"/>
        <w:spacing w:line="240" w:lineRule="auto"/>
        <w:ind w:left="40" w:right="20" w:firstLine="700"/>
        <w:rPr>
          <w:rFonts w:ascii="Times New Roman" w:hAnsi="Times New Roman" w:cs="Times New Roman"/>
          <w:b w:val="0"/>
          <w:sz w:val="24"/>
          <w:szCs w:val="24"/>
        </w:rPr>
      </w:pPr>
      <w:r w:rsidRPr="00DC3480">
        <w:rPr>
          <w:rStyle w:val="3d"/>
          <w:rFonts w:eastAsiaTheme="minorHAnsi"/>
          <w:sz w:val="24"/>
          <w:szCs w:val="24"/>
        </w:rPr>
        <w:t xml:space="preserve">Лес, луг, водоем - единство живой и неживой природы (солнечный свет, воздух, вода, почва, растения, животные). </w:t>
      </w:r>
      <w:r w:rsidRPr="008F12DD">
        <w:rPr>
          <w:rStyle w:val="3d"/>
          <w:rFonts w:eastAsiaTheme="minorHAnsi"/>
          <w:b w:val="0"/>
          <w:sz w:val="24"/>
          <w:szCs w:val="24"/>
        </w:rPr>
        <w:t xml:space="preserve">Круговорот веществ. </w:t>
      </w:r>
      <w:r w:rsidRPr="008F12DD">
        <w:rPr>
          <w:rFonts w:ascii="Times New Roman" w:hAnsi="Times New Roman" w:cs="Times New Roman"/>
          <w:b w:val="0"/>
          <w:sz w:val="24"/>
          <w:szCs w:val="24"/>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F12DD">
        <w:rPr>
          <w:rStyle w:val="3d"/>
          <w:rFonts w:eastAsiaTheme="minorHAnsi"/>
          <w:b w:val="0"/>
          <w:sz w:val="24"/>
          <w:szCs w:val="24"/>
        </w:rPr>
        <w:t>.</w:t>
      </w:r>
    </w:p>
    <w:p w:rsidR="00581F92" w:rsidRPr="00DC3480" w:rsidRDefault="00581F92" w:rsidP="00581F92">
      <w:pPr>
        <w:pStyle w:val="73"/>
        <w:shd w:val="clear" w:color="auto" w:fill="auto"/>
        <w:spacing w:after="0" w:line="240" w:lineRule="auto"/>
        <w:ind w:left="40" w:right="20" w:firstLine="700"/>
        <w:jc w:val="both"/>
        <w:rPr>
          <w:sz w:val="24"/>
          <w:szCs w:val="24"/>
        </w:rPr>
      </w:pPr>
      <w:r w:rsidRPr="00DC3480">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81F92" w:rsidRPr="00DC3480" w:rsidRDefault="00581F92" w:rsidP="00581F92">
      <w:pPr>
        <w:pStyle w:val="73"/>
        <w:shd w:val="clear" w:color="auto" w:fill="auto"/>
        <w:spacing w:after="0" w:line="240" w:lineRule="auto"/>
        <w:ind w:left="40" w:right="20" w:firstLine="700"/>
        <w:jc w:val="both"/>
        <w:rPr>
          <w:sz w:val="24"/>
          <w:szCs w:val="24"/>
        </w:rPr>
      </w:pPr>
      <w:r w:rsidRPr="00DC3480">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81F92" w:rsidRPr="00DC3480" w:rsidRDefault="00581F92" w:rsidP="00581F92">
      <w:pPr>
        <w:pStyle w:val="73"/>
        <w:shd w:val="clear" w:color="auto" w:fill="auto"/>
        <w:spacing w:after="0" w:line="240" w:lineRule="auto"/>
        <w:ind w:left="40" w:right="20" w:firstLine="700"/>
        <w:jc w:val="both"/>
        <w:rPr>
          <w:sz w:val="24"/>
          <w:szCs w:val="24"/>
        </w:rPr>
      </w:pPr>
      <w:r w:rsidRPr="00DC3480">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81F92" w:rsidRPr="008F12DD" w:rsidRDefault="00581F92" w:rsidP="00581F92">
      <w:pPr>
        <w:pStyle w:val="310"/>
        <w:shd w:val="clear" w:color="auto" w:fill="auto"/>
        <w:spacing w:line="240" w:lineRule="auto"/>
        <w:ind w:left="40" w:right="20" w:firstLine="700"/>
        <w:rPr>
          <w:rFonts w:ascii="Times New Roman" w:hAnsi="Times New Roman" w:cs="Times New Roman"/>
          <w:b w:val="0"/>
          <w:sz w:val="24"/>
          <w:szCs w:val="24"/>
        </w:rPr>
      </w:pPr>
      <w:r w:rsidRPr="008F12DD">
        <w:rPr>
          <w:rFonts w:ascii="Times New Roman" w:hAnsi="Times New Roman" w:cs="Times New Roman"/>
          <w:b w:val="0"/>
          <w:sz w:val="24"/>
          <w:szCs w:val="24"/>
        </w:rPr>
        <w:t>Общее представление о строении тела человека. Системы органов (опорно-</w:t>
      </w:r>
      <w:r w:rsidRPr="008F12DD">
        <w:rPr>
          <w:rFonts w:ascii="Times New Roman" w:hAnsi="Times New Roman" w:cs="Times New Roman"/>
          <w:b w:val="0"/>
          <w:sz w:val="24"/>
          <w:szCs w:val="24"/>
        </w:rP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81F92" w:rsidRPr="008F12DD" w:rsidRDefault="00581F92" w:rsidP="00581F92">
      <w:pPr>
        <w:pStyle w:val="216"/>
        <w:shd w:val="clear" w:color="auto" w:fill="auto"/>
        <w:spacing w:after="0" w:line="240" w:lineRule="auto"/>
        <w:ind w:left="480"/>
        <w:rPr>
          <w:sz w:val="24"/>
          <w:szCs w:val="24"/>
        </w:rPr>
      </w:pPr>
      <w:r w:rsidRPr="008F12DD">
        <w:rPr>
          <w:rStyle w:val="211pt"/>
          <w:rFonts w:eastAsia="Microsoft Sans Serif"/>
          <w:bCs w:val="0"/>
        </w:rPr>
        <w:t>Человек и общество</w:t>
      </w:r>
    </w:p>
    <w:p w:rsidR="00581F92" w:rsidRPr="00DC3480" w:rsidRDefault="00581F92" w:rsidP="00581F92">
      <w:pPr>
        <w:pStyle w:val="73"/>
        <w:shd w:val="clear" w:color="auto" w:fill="auto"/>
        <w:spacing w:after="0" w:line="240" w:lineRule="auto"/>
        <w:ind w:left="20" w:right="20" w:firstLine="700"/>
        <w:jc w:val="both"/>
        <w:rPr>
          <w:sz w:val="24"/>
          <w:szCs w:val="24"/>
        </w:rPr>
      </w:pPr>
      <w:r w:rsidRPr="00DC3480">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81F92" w:rsidRPr="00DC3480" w:rsidRDefault="00581F92" w:rsidP="00581F92">
      <w:pPr>
        <w:pStyle w:val="73"/>
        <w:shd w:val="clear" w:color="auto" w:fill="auto"/>
        <w:spacing w:after="0" w:line="240" w:lineRule="auto"/>
        <w:ind w:left="20" w:right="20" w:firstLine="700"/>
        <w:jc w:val="both"/>
        <w:rPr>
          <w:sz w:val="24"/>
          <w:szCs w:val="24"/>
        </w:rPr>
      </w:pPr>
      <w:r w:rsidRPr="00DC3480">
        <w:rPr>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w:t>
      </w:r>
    </w:p>
    <w:p w:rsidR="00581F92" w:rsidRPr="00DC3480" w:rsidRDefault="00581F92" w:rsidP="00581F92">
      <w:pPr>
        <w:pStyle w:val="73"/>
        <w:shd w:val="clear" w:color="auto" w:fill="auto"/>
        <w:tabs>
          <w:tab w:val="left" w:pos="255"/>
        </w:tabs>
        <w:spacing w:after="0" w:line="240" w:lineRule="auto"/>
        <w:ind w:left="20" w:right="20" w:firstLine="0"/>
        <w:jc w:val="both"/>
        <w:rPr>
          <w:sz w:val="24"/>
          <w:szCs w:val="24"/>
        </w:rPr>
      </w:pPr>
      <w:r w:rsidRPr="00DC3480">
        <w:rPr>
          <w:sz w:val="24"/>
          <w:szCs w:val="24"/>
        </w:rPr>
        <w:t>о</w:t>
      </w:r>
      <w:r w:rsidRPr="00DC3480">
        <w:rPr>
          <w:sz w:val="24"/>
          <w:szCs w:val="24"/>
        </w:rPr>
        <w:tab/>
        <w:t xml:space="preserve">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F12DD">
        <w:rPr>
          <w:rFonts w:eastAsiaTheme="minorEastAsia"/>
          <w:i/>
        </w:rPr>
        <w:t>Внутренний мир человека: общее представление о человеческих свойствах и качествах.</w:t>
      </w:r>
    </w:p>
    <w:p w:rsidR="00581F92" w:rsidRPr="00DC3480" w:rsidRDefault="00581F92" w:rsidP="00581F92">
      <w:pPr>
        <w:pStyle w:val="73"/>
        <w:shd w:val="clear" w:color="auto" w:fill="auto"/>
        <w:spacing w:after="0" w:line="240" w:lineRule="auto"/>
        <w:ind w:left="20" w:right="20" w:firstLine="700"/>
        <w:jc w:val="both"/>
        <w:rPr>
          <w:sz w:val="24"/>
          <w:szCs w:val="24"/>
        </w:rPr>
      </w:pPr>
      <w:r w:rsidRPr="00DC3480">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F12DD">
        <w:rPr>
          <w:rFonts w:eastAsiaTheme="minorEastAsia"/>
        </w:rPr>
        <w:t>Хозяйство семьи</w:t>
      </w:r>
      <w:r w:rsidRPr="00DC3480">
        <w:rPr>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81F92" w:rsidRPr="00DC3480" w:rsidRDefault="00581F92" w:rsidP="00581F92">
      <w:pPr>
        <w:pStyle w:val="73"/>
        <w:shd w:val="clear" w:color="auto" w:fill="auto"/>
        <w:spacing w:after="0" w:line="240" w:lineRule="auto"/>
        <w:ind w:left="20" w:right="20" w:firstLine="700"/>
        <w:jc w:val="both"/>
        <w:rPr>
          <w:sz w:val="24"/>
          <w:szCs w:val="24"/>
        </w:rPr>
      </w:pPr>
      <w:r w:rsidRPr="00DC3480">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81F92" w:rsidRPr="00DC3480" w:rsidRDefault="00581F92" w:rsidP="00581F92">
      <w:pPr>
        <w:pStyle w:val="73"/>
        <w:shd w:val="clear" w:color="auto" w:fill="auto"/>
        <w:spacing w:after="0" w:line="240" w:lineRule="auto"/>
        <w:ind w:left="20" w:right="20" w:firstLine="700"/>
        <w:jc w:val="both"/>
        <w:rPr>
          <w:sz w:val="24"/>
          <w:szCs w:val="24"/>
        </w:rPr>
      </w:pPr>
      <w:r w:rsidRPr="00DC3480">
        <w:rPr>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81F92" w:rsidRPr="00DC3480" w:rsidRDefault="00581F92" w:rsidP="00581F92">
      <w:pPr>
        <w:pStyle w:val="73"/>
        <w:shd w:val="clear" w:color="auto" w:fill="auto"/>
        <w:spacing w:after="0" w:line="240" w:lineRule="auto"/>
        <w:ind w:left="20" w:right="20" w:firstLine="700"/>
        <w:jc w:val="both"/>
        <w:rPr>
          <w:sz w:val="24"/>
          <w:szCs w:val="24"/>
        </w:rPr>
      </w:pPr>
      <w:r w:rsidRPr="00DC3480">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81F92" w:rsidRPr="008F12DD" w:rsidRDefault="00581F92" w:rsidP="00581F92">
      <w:pPr>
        <w:pStyle w:val="73"/>
        <w:shd w:val="clear" w:color="auto" w:fill="auto"/>
        <w:spacing w:after="0" w:line="240" w:lineRule="auto"/>
        <w:ind w:left="20" w:right="20" w:firstLine="700"/>
        <w:jc w:val="both"/>
        <w:rPr>
          <w:i/>
        </w:rPr>
      </w:pPr>
      <w:r w:rsidRPr="00DC3480">
        <w:rPr>
          <w:sz w:val="24"/>
          <w:szCs w:val="24"/>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8F12DD">
        <w:rPr>
          <w:rFonts w:eastAsiaTheme="minorEastAsia"/>
          <w:i/>
        </w:rPr>
        <w:t>Средства связи</w:t>
      </w:r>
      <w:r w:rsidRPr="008F12DD">
        <w:rPr>
          <w:i/>
        </w:rPr>
        <w:t xml:space="preserve">: </w:t>
      </w:r>
      <w:r w:rsidRPr="008F12DD">
        <w:rPr>
          <w:rFonts w:eastAsiaTheme="minorEastAsia"/>
          <w:i/>
        </w:rPr>
        <w:t>почта</w:t>
      </w:r>
      <w:r w:rsidRPr="008F12DD">
        <w:rPr>
          <w:i/>
        </w:rPr>
        <w:t xml:space="preserve">, </w:t>
      </w:r>
      <w:r w:rsidRPr="008F12DD">
        <w:rPr>
          <w:rFonts w:eastAsiaTheme="minorEastAsia"/>
          <w:i/>
        </w:rPr>
        <w:t>телеграф</w:t>
      </w:r>
      <w:r w:rsidRPr="008F12DD">
        <w:rPr>
          <w:i/>
        </w:rPr>
        <w:t xml:space="preserve">, </w:t>
      </w:r>
      <w:r w:rsidRPr="008F12DD">
        <w:rPr>
          <w:rFonts w:eastAsiaTheme="minorEastAsia"/>
          <w:i/>
        </w:rPr>
        <w:t>телефон, электронная почта, аудио - и видеочаты, форум.</w:t>
      </w:r>
    </w:p>
    <w:p w:rsidR="00581F92" w:rsidRPr="008F12DD" w:rsidRDefault="00581F92" w:rsidP="00581F92">
      <w:pPr>
        <w:pStyle w:val="310"/>
        <w:shd w:val="clear" w:color="auto" w:fill="auto"/>
        <w:spacing w:line="240" w:lineRule="auto"/>
        <w:ind w:left="20" w:right="20" w:firstLine="700"/>
        <w:rPr>
          <w:rFonts w:ascii="Times New Roman" w:hAnsi="Times New Roman" w:cs="Times New Roman"/>
          <w:b w:val="0"/>
          <w:sz w:val="24"/>
          <w:szCs w:val="24"/>
        </w:rPr>
      </w:pPr>
      <w:r w:rsidRPr="008F12DD">
        <w:rPr>
          <w:rFonts w:ascii="Times New Roman" w:hAnsi="Times New Roman" w:cs="Times New Roman"/>
          <w:b w:val="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81F92" w:rsidRPr="00DC3480" w:rsidRDefault="00581F92" w:rsidP="00581F92">
      <w:pPr>
        <w:pStyle w:val="73"/>
        <w:shd w:val="clear" w:color="auto" w:fill="auto"/>
        <w:spacing w:after="0" w:line="240" w:lineRule="auto"/>
        <w:ind w:left="20" w:right="20" w:firstLine="700"/>
        <w:jc w:val="both"/>
        <w:rPr>
          <w:sz w:val="24"/>
          <w:szCs w:val="24"/>
        </w:rPr>
      </w:pPr>
      <w:r w:rsidRPr="00DC3480">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81F92" w:rsidRPr="00DC3480" w:rsidRDefault="00581F92" w:rsidP="00581F92">
      <w:pPr>
        <w:pStyle w:val="73"/>
        <w:shd w:val="clear" w:color="auto" w:fill="auto"/>
        <w:spacing w:after="0" w:line="240" w:lineRule="auto"/>
        <w:ind w:left="20" w:right="20" w:firstLine="700"/>
        <w:jc w:val="both"/>
        <w:rPr>
          <w:sz w:val="24"/>
          <w:szCs w:val="24"/>
        </w:rPr>
      </w:pPr>
      <w:r w:rsidRPr="00DC3480">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81F92" w:rsidRPr="00DC3480" w:rsidRDefault="00581F92" w:rsidP="00581F92">
      <w:pPr>
        <w:pStyle w:val="73"/>
        <w:shd w:val="clear" w:color="auto" w:fill="auto"/>
        <w:spacing w:after="0" w:line="240" w:lineRule="auto"/>
        <w:ind w:left="20" w:firstLine="700"/>
        <w:jc w:val="both"/>
        <w:rPr>
          <w:sz w:val="24"/>
          <w:szCs w:val="24"/>
        </w:rPr>
      </w:pPr>
      <w:r w:rsidRPr="00DC3480">
        <w:rPr>
          <w:sz w:val="24"/>
          <w:szCs w:val="24"/>
        </w:rPr>
        <w:t>Россия на карте, государственная граница России.</w:t>
      </w:r>
    </w:p>
    <w:p w:rsidR="00581F92" w:rsidRPr="00DC3480" w:rsidRDefault="00581F92" w:rsidP="00581F92">
      <w:pPr>
        <w:pStyle w:val="73"/>
        <w:shd w:val="clear" w:color="auto" w:fill="auto"/>
        <w:spacing w:after="0" w:line="240" w:lineRule="auto"/>
        <w:ind w:left="20" w:right="20" w:firstLine="700"/>
        <w:jc w:val="both"/>
        <w:rPr>
          <w:sz w:val="24"/>
          <w:szCs w:val="24"/>
        </w:rPr>
      </w:pPr>
      <w:r w:rsidRPr="00DC3480">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81F92" w:rsidRPr="00DC3480" w:rsidRDefault="00581F92" w:rsidP="00581F92">
      <w:pPr>
        <w:pStyle w:val="73"/>
        <w:shd w:val="clear" w:color="auto" w:fill="auto"/>
        <w:spacing w:after="0" w:line="240" w:lineRule="auto"/>
        <w:ind w:left="20" w:right="20" w:firstLine="700"/>
        <w:jc w:val="both"/>
        <w:rPr>
          <w:sz w:val="24"/>
          <w:szCs w:val="24"/>
        </w:rPr>
      </w:pPr>
      <w:r w:rsidRPr="00DC3480">
        <w:rPr>
          <w:sz w:val="24"/>
          <w:szCs w:val="24"/>
        </w:rPr>
        <w:t xml:space="preserve">Города России. Санкт-Петербург: достопримечательности (Зимний дворец, памятник Петру I - Медный всадник, </w:t>
      </w:r>
      <w:r w:rsidRPr="008F12DD">
        <w:rPr>
          <w:rFonts w:eastAsiaTheme="minorEastAsia"/>
        </w:rPr>
        <w:t>разводные мосты через Неву</w:t>
      </w:r>
      <w:r w:rsidRPr="00DC3480">
        <w:rPr>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81F92" w:rsidRPr="00DC3480" w:rsidRDefault="00581F92" w:rsidP="00581F92">
      <w:pPr>
        <w:pStyle w:val="73"/>
        <w:shd w:val="clear" w:color="auto" w:fill="auto"/>
        <w:spacing w:after="0" w:line="240" w:lineRule="auto"/>
        <w:ind w:left="20" w:right="20" w:firstLine="700"/>
        <w:jc w:val="both"/>
        <w:rPr>
          <w:sz w:val="24"/>
          <w:szCs w:val="24"/>
        </w:rPr>
      </w:pPr>
      <w:r w:rsidRPr="00DC3480">
        <w:rPr>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81F92" w:rsidRPr="00DC3480" w:rsidRDefault="00581F92" w:rsidP="00581F92">
      <w:pPr>
        <w:pStyle w:val="73"/>
        <w:shd w:val="clear" w:color="auto" w:fill="auto"/>
        <w:spacing w:after="0" w:line="240" w:lineRule="auto"/>
        <w:ind w:left="20" w:right="20" w:firstLine="700"/>
        <w:jc w:val="both"/>
        <w:rPr>
          <w:sz w:val="24"/>
          <w:szCs w:val="24"/>
        </w:rPr>
      </w:pPr>
      <w:r w:rsidRPr="00DC3480">
        <w:rPr>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w:t>
      </w:r>
    </w:p>
    <w:p w:rsidR="00581F92" w:rsidRPr="00DC3480" w:rsidRDefault="00581F92" w:rsidP="00581F92">
      <w:pPr>
        <w:pStyle w:val="73"/>
        <w:shd w:val="clear" w:color="auto" w:fill="auto"/>
        <w:spacing w:after="0" w:line="240" w:lineRule="auto"/>
        <w:ind w:left="20" w:firstLine="0"/>
        <w:jc w:val="left"/>
        <w:rPr>
          <w:sz w:val="24"/>
          <w:szCs w:val="24"/>
        </w:rPr>
      </w:pPr>
      <w:r w:rsidRPr="00DC3480">
        <w:rPr>
          <w:sz w:val="24"/>
          <w:szCs w:val="24"/>
        </w:rPr>
        <w:t>Проведение дня памяти выдающегося земляка.</w:t>
      </w:r>
    </w:p>
    <w:p w:rsidR="00581F92" w:rsidRPr="00DC3480" w:rsidRDefault="00581F92" w:rsidP="00581F92">
      <w:pPr>
        <w:pStyle w:val="73"/>
        <w:shd w:val="clear" w:color="auto" w:fill="auto"/>
        <w:spacing w:after="0" w:line="240" w:lineRule="auto"/>
        <w:ind w:left="20" w:right="20" w:firstLine="700"/>
        <w:jc w:val="both"/>
        <w:rPr>
          <w:sz w:val="24"/>
          <w:szCs w:val="24"/>
        </w:rPr>
      </w:pPr>
      <w:r w:rsidRPr="00DC3480">
        <w:rPr>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81F92" w:rsidRDefault="00581F92" w:rsidP="008F12DD">
      <w:pPr>
        <w:pStyle w:val="73"/>
        <w:shd w:val="clear" w:color="auto" w:fill="auto"/>
        <w:spacing w:after="0" w:line="240" w:lineRule="auto"/>
        <w:ind w:left="23" w:right="20" w:firstLine="459"/>
        <w:jc w:val="both"/>
        <w:rPr>
          <w:sz w:val="24"/>
          <w:szCs w:val="24"/>
        </w:rPr>
      </w:pPr>
      <w:r w:rsidRPr="00DC3480">
        <w:rPr>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8F12DD" w:rsidRPr="008F12DD" w:rsidRDefault="008F12DD" w:rsidP="008F12DD">
      <w:pPr>
        <w:pStyle w:val="73"/>
        <w:shd w:val="clear" w:color="auto" w:fill="auto"/>
        <w:spacing w:after="0" w:line="240" w:lineRule="auto"/>
        <w:ind w:left="23" w:right="20" w:firstLine="459"/>
        <w:jc w:val="both"/>
        <w:rPr>
          <w:sz w:val="10"/>
          <w:szCs w:val="24"/>
        </w:rPr>
      </w:pPr>
    </w:p>
    <w:p w:rsidR="00581F92" w:rsidRPr="008F12DD" w:rsidRDefault="00581F92" w:rsidP="008F12DD">
      <w:pPr>
        <w:pStyle w:val="216"/>
        <w:shd w:val="clear" w:color="auto" w:fill="auto"/>
        <w:spacing w:before="0" w:after="0" w:line="240" w:lineRule="auto"/>
        <w:ind w:left="23" w:firstLine="459"/>
        <w:jc w:val="both"/>
        <w:rPr>
          <w:sz w:val="28"/>
          <w:szCs w:val="24"/>
        </w:rPr>
      </w:pPr>
      <w:r w:rsidRPr="008F12DD">
        <w:rPr>
          <w:rStyle w:val="211pt"/>
          <w:rFonts w:eastAsia="Microsoft Sans Serif"/>
          <w:bCs w:val="0"/>
          <w:sz w:val="24"/>
        </w:rPr>
        <w:t>Правила безопасной жизни</w:t>
      </w:r>
    </w:p>
    <w:p w:rsidR="00581F92" w:rsidRPr="00DC3480" w:rsidRDefault="00581F92" w:rsidP="008F12DD">
      <w:pPr>
        <w:pStyle w:val="73"/>
        <w:shd w:val="clear" w:color="auto" w:fill="auto"/>
        <w:spacing w:after="0" w:line="240" w:lineRule="auto"/>
        <w:ind w:left="23" w:firstLine="459"/>
        <w:jc w:val="both"/>
        <w:rPr>
          <w:sz w:val="24"/>
          <w:szCs w:val="24"/>
        </w:rPr>
      </w:pPr>
      <w:r w:rsidRPr="00DC3480">
        <w:rPr>
          <w:sz w:val="24"/>
          <w:szCs w:val="24"/>
        </w:rPr>
        <w:t>Ценность здоровья и здорового образа жизни.</w:t>
      </w:r>
    </w:p>
    <w:p w:rsidR="00581F92" w:rsidRPr="00DC3480" w:rsidRDefault="00581F92" w:rsidP="00581F92">
      <w:pPr>
        <w:pStyle w:val="73"/>
        <w:shd w:val="clear" w:color="auto" w:fill="auto"/>
        <w:spacing w:after="0" w:line="240" w:lineRule="auto"/>
        <w:ind w:left="20" w:right="20" w:firstLine="460"/>
        <w:jc w:val="both"/>
        <w:rPr>
          <w:sz w:val="24"/>
          <w:szCs w:val="24"/>
        </w:rPr>
      </w:pPr>
      <w:r w:rsidRPr="00DC3480">
        <w:rPr>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581F92" w:rsidRPr="00DC3480" w:rsidRDefault="00581F92" w:rsidP="00581F92">
      <w:pPr>
        <w:pStyle w:val="73"/>
        <w:shd w:val="clear" w:color="auto" w:fill="auto"/>
        <w:spacing w:after="0" w:line="240" w:lineRule="auto"/>
        <w:ind w:left="20" w:right="20" w:firstLine="460"/>
        <w:jc w:val="both"/>
        <w:rPr>
          <w:sz w:val="24"/>
          <w:szCs w:val="24"/>
        </w:rPr>
      </w:pPr>
      <w:r w:rsidRPr="00DC3480">
        <w:rPr>
          <w:sz w:val="24"/>
          <w:szCs w:val="24"/>
        </w:rPr>
        <w:lastRenderedPageBreak/>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81F92" w:rsidRPr="00DC3480" w:rsidRDefault="00581F92" w:rsidP="00581F92">
      <w:pPr>
        <w:pStyle w:val="73"/>
        <w:shd w:val="clear" w:color="auto" w:fill="auto"/>
        <w:spacing w:after="0" w:line="240" w:lineRule="auto"/>
        <w:ind w:left="20" w:firstLine="460"/>
        <w:jc w:val="both"/>
        <w:rPr>
          <w:sz w:val="24"/>
          <w:szCs w:val="24"/>
        </w:rPr>
      </w:pPr>
      <w:r w:rsidRPr="00DC3480">
        <w:rPr>
          <w:sz w:val="24"/>
          <w:szCs w:val="24"/>
        </w:rPr>
        <w:t>Правила безопасного поведения в природе.</w:t>
      </w:r>
    </w:p>
    <w:p w:rsidR="00581F92" w:rsidRPr="00DC3480" w:rsidRDefault="00581F92" w:rsidP="00581F92">
      <w:pPr>
        <w:pStyle w:val="73"/>
        <w:shd w:val="clear" w:color="auto" w:fill="auto"/>
        <w:spacing w:after="0" w:line="240" w:lineRule="auto"/>
        <w:ind w:left="20" w:firstLine="460"/>
        <w:jc w:val="both"/>
        <w:rPr>
          <w:sz w:val="24"/>
          <w:szCs w:val="24"/>
        </w:rPr>
      </w:pPr>
      <w:r w:rsidRPr="00DC3480">
        <w:rPr>
          <w:sz w:val="24"/>
          <w:szCs w:val="24"/>
        </w:rPr>
        <w:t>Забота о здоровье и безопасности окружающих людей.</w:t>
      </w:r>
    </w:p>
    <w:p w:rsidR="00850CB5" w:rsidRDefault="00581F92" w:rsidP="00850CB5">
      <w:pPr>
        <w:pStyle w:val="73"/>
        <w:shd w:val="clear" w:color="auto" w:fill="auto"/>
        <w:spacing w:after="394" w:line="240" w:lineRule="auto"/>
        <w:ind w:left="20" w:right="20" w:firstLine="440"/>
        <w:jc w:val="both"/>
        <w:rPr>
          <w:sz w:val="24"/>
          <w:szCs w:val="24"/>
        </w:rPr>
      </w:pPr>
      <w:r w:rsidRPr="00DC3480">
        <w:rPr>
          <w:sz w:val="24"/>
          <w:szCs w:val="24"/>
        </w:rPr>
        <w:t>Основы безопасности и правила поведения на железной дороге. Железнодорожный транспорт. Явления, процессы или объекты, способные в определенных условиях наносить вред здоровью человека непосредственно или косвенно. Противопожарная безопасность на железной дороге. Безопасное поведение человека на объектах железнодорожного транспорта</w:t>
      </w:r>
      <w:r w:rsidR="00850CB5">
        <w:rPr>
          <w:sz w:val="24"/>
          <w:szCs w:val="24"/>
        </w:rPr>
        <w:t>.</w:t>
      </w:r>
    </w:p>
    <w:p w:rsidR="00850CB5" w:rsidRDefault="00850CB5" w:rsidP="00850CB5">
      <w:pPr>
        <w:pStyle w:val="73"/>
        <w:shd w:val="clear" w:color="auto" w:fill="auto"/>
        <w:spacing w:after="0" w:line="240" w:lineRule="auto"/>
        <w:ind w:left="23" w:right="20" w:firstLine="440"/>
        <w:rPr>
          <w:rStyle w:val="211pt"/>
          <w:bCs w:val="0"/>
          <w:sz w:val="24"/>
        </w:rPr>
      </w:pPr>
      <w:r w:rsidRPr="00850CB5">
        <w:rPr>
          <w:rStyle w:val="211pt"/>
          <w:bCs w:val="0"/>
          <w:sz w:val="24"/>
        </w:rPr>
        <w:t>Основы религиозных культур и светской этики</w:t>
      </w:r>
    </w:p>
    <w:p w:rsidR="00850CB5" w:rsidRPr="00850CB5" w:rsidRDefault="00850CB5" w:rsidP="00850CB5">
      <w:pPr>
        <w:pStyle w:val="73"/>
        <w:shd w:val="clear" w:color="auto" w:fill="auto"/>
        <w:spacing w:after="0" w:line="240" w:lineRule="auto"/>
        <w:ind w:left="23" w:right="20" w:firstLine="440"/>
        <w:rPr>
          <w:sz w:val="10"/>
          <w:szCs w:val="24"/>
        </w:rPr>
      </w:pPr>
    </w:p>
    <w:p w:rsidR="00850CB5" w:rsidRPr="00850CB5" w:rsidRDefault="00850CB5" w:rsidP="00850CB5">
      <w:pPr>
        <w:pStyle w:val="310"/>
        <w:shd w:val="clear" w:color="auto" w:fill="auto"/>
        <w:spacing w:line="240" w:lineRule="auto"/>
        <w:ind w:left="23" w:firstLine="460"/>
        <w:rPr>
          <w:rFonts w:ascii="Times New Roman" w:hAnsi="Times New Roman" w:cs="Times New Roman"/>
          <w:b w:val="0"/>
          <w:sz w:val="24"/>
          <w:szCs w:val="24"/>
        </w:rPr>
      </w:pPr>
      <w:r w:rsidRPr="00850CB5">
        <w:rPr>
          <w:rFonts w:ascii="Times New Roman" w:hAnsi="Times New Roman" w:cs="Times New Roman"/>
          <w:b w:val="0"/>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850CB5" w:rsidRPr="00DC3480" w:rsidRDefault="00850CB5" w:rsidP="00850CB5">
      <w:pPr>
        <w:pStyle w:val="73"/>
        <w:shd w:val="clear" w:color="auto" w:fill="auto"/>
        <w:spacing w:after="0" w:line="240" w:lineRule="auto"/>
        <w:ind w:firstLine="0"/>
        <w:jc w:val="both"/>
        <w:rPr>
          <w:sz w:val="24"/>
          <w:szCs w:val="24"/>
        </w:rPr>
      </w:pPr>
      <w:r>
        <w:rPr>
          <w:sz w:val="24"/>
          <w:szCs w:val="24"/>
        </w:rPr>
        <w:t>Россия — наша Родина – единая тема во всех модулях.</w:t>
      </w:r>
    </w:p>
    <w:p w:rsidR="00850CB5" w:rsidRPr="00850CB5" w:rsidRDefault="00850CB5" w:rsidP="00850CB5">
      <w:pPr>
        <w:pStyle w:val="73"/>
        <w:shd w:val="clear" w:color="auto" w:fill="auto"/>
        <w:spacing w:after="0" w:line="240" w:lineRule="auto"/>
        <w:ind w:left="20" w:firstLine="0"/>
        <w:jc w:val="both"/>
        <w:rPr>
          <w:sz w:val="10"/>
          <w:szCs w:val="24"/>
        </w:rPr>
      </w:pPr>
    </w:p>
    <w:p w:rsidR="00850CB5" w:rsidRDefault="00850CB5" w:rsidP="00850CB5">
      <w:pPr>
        <w:pStyle w:val="73"/>
        <w:shd w:val="clear" w:color="auto" w:fill="auto"/>
        <w:spacing w:after="0" w:line="240" w:lineRule="auto"/>
        <w:ind w:left="20" w:firstLine="0"/>
        <w:jc w:val="both"/>
        <w:rPr>
          <w:b/>
          <w:i/>
          <w:sz w:val="24"/>
          <w:szCs w:val="24"/>
        </w:rPr>
      </w:pPr>
      <w:r w:rsidRPr="00850CB5">
        <w:rPr>
          <w:b/>
          <w:i/>
          <w:sz w:val="24"/>
          <w:szCs w:val="24"/>
        </w:rPr>
        <w:t>Основы православной культуры</w:t>
      </w:r>
    </w:p>
    <w:p w:rsidR="00850CB5" w:rsidRPr="00850CB5" w:rsidRDefault="00850CB5" w:rsidP="00850CB5">
      <w:pPr>
        <w:pStyle w:val="73"/>
        <w:shd w:val="clear" w:color="auto" w:fill="auto"/>
        <w:spacing w:after="0" w:line="240" w:lineRule="auto"/>
        <w:ind w:left="20" w:firstLine="0"/>
        <w:jc w:val="both"/>
        <w:rPr>
          <w:b/>
          <w:i/>
          <w:sz w:val="10"/>
          <w:szCs w:val="24"/>
        </w:rPr>
      </w:pPr>
    </w:p>
    <w:p w:rsidR="00850CB5" w:rsidRDefault="00850CB5" w:rsidP="00850CB5">
      <w:pPr>
        <w:pStyle w:val="73"/>
        <w:shd w:val="clear" w:color="auto" w:fill="auto"/>
        <w:spacing w:after="0" w:line="240" w:lineRule="auto"/>
        <w:ind w:left="20" w:right="20" w:firstLine="560"/>
        <w:jc w:val="both"/>
        <w:rPr>
          <w:sz w:val="24"/>
          <w:szCs w:val="24"/>
        </w:rPr>
      </w:pPr>
      <w:r w:rsidRPr="00DC3480">
        <w:rPr>
          <w:sz w:val="24"/>
          <w:szCs w:val="24"/>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850CB5" w:rsidRPr="00850CB5" w:rsidRDefault="00850CB5" w:rsidP="00850CB5">
      <w:pPr>
        <w:pStyle w:val="73"/>
        <w:shd w:val="clear" w:color="auto" w:fill="auto"/>
        <w:spacing w:after="0" w:line="240" w:lineRule="auto"/>
        <w:ind w:left="20" w:right="20" w:firstLine="560"/>
        <w:jc w:val="both"/>
        <w:rPr>
          <w:sz w:val="10"/>
          <w:szCs w:val="24"/>
        </w:rPr>
      </w:pPr>
    </w:p>
    <w:p w:rsidR="00850CB5" w:rsidRDefault="00850CB5" w:rsidP="00850CB5">
      <w:pPr>
        <w:pStyle w:val="73"/>
        <w:shd w:val="clear" w:color="auto" w:fill="auto"/>
        <w:spacing w:after="0" w:line="240" w:lineRule="auto"/>
        <w:ind w:left="23" w:firstLine="0"/>
        <w:jc w:val="both"/>
        <w:rPr>
          <w:b/>
          <w:i/>
          <w:sz w:val="24"/>
          <w:szCs w:val="24"/>
        </w:rPr>
      </w:pPr>
      <w:r w:rsidRPr="00850CB5">
        <w:rPr>
          <w:b/>
          <w:i/>
          <w:sz w:val="24"/>
          <w:szCs w:val="24"/>
        </w:rPr>
        <w:t>Основы исламской культуры</w:t>
      </w:r>
    </w:p>
    <w:p w:rsidR="00850CB5" w:rsidRPr="00850CB5" w:rsidRDefault="00850CB5" w:rsidP="00850CB5">
      <w:pPr>
        <w:pStyle w:val="73"/>
        <w:shd w:val="clear" w:color="auto" w:fill="auto"/>
        <w:spacing w:after="0" w:line="240" w:lineRule="auto"/>
        <w:ind w:left="23" w:firstLine="0"/>
        <w:jc w:val="both"/>
        <w:rPr>
          <w:b/>
          <w:i/>
          <w:sz w:val="2"/>
          <w:szCs w:val="24"/>
        </w:rPr>
      </w:pPr>
    </w:p>
    <w:p w:rsidR="00850CB5" w:rsidRPr="00DC3480" w:rsidRDefault="00850CB5" w:rsidP="00850CB5">
      <w:pPr>
        <w:pStyle w:val="73"/>
        <w:shd w:val="clear" w:color="auto" w:fill="auto"/>
        <w:spacing w:after="0" w:line="240" w:lineRule="auto"/>
        <w:ind w:left="23" w:firstLine="560"/>
        <w:jc w:val="both"/>
        <w:rPr>
          <w:sz w:val="24"/>
          <w:szCs w:val="24"/>
        </w:rPr>
      </w:pPr>
      <w:r w:rsidRPr="00DC3480">
        <w:rPr>
          <w:sz w:val="24"/>
          <w:szCs w:val="24"/>
        </w:rPr>
        <w:t>Введение в исламскую духовную традицию. Культура и религия. Пророк Мухаммад</w:t>
      </w:r>
    </w:p>
    <w:p w:rsidR="00850CB5" w:rsidRDefault="00850CB5" w:rsidP="00856F14">
      <w:pPr>
        <w:pStyle w:val="73"/>
        <w:numPr>
          <w:ilvl w:val="0"/>
          <w:numId w:val="99"/>
        </w:numPr>
        <w:shd w:val="clear" w:color="auto" w:fill="auto"/>
        <w:tabs>
          <w:tab w:val="left" w:pos="356"/>
        </w:tabs>
        <w:spacing w:after="0" w:line="240" w:lineRule="auto"/>
        <w:ind w:left="23" w:right="20" w:firstLine="0"/>
        <w:jc w:val="both"/>
        <w:rPr>
          <w:sz w:val="24"/>
          <w:szCs w:val="24"/>
        </w:rPr>
      </w:pPr>
      <w:r w:rsidRPr="00DC3480">
        <w:rPr>
          <w:sz w:val="24"/>
          <w:szCs w:val="24"/>
        </w:rPr>
        <w:t>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850CB5" w:rsidRPr="00850CB5" w:rsidRDefault="00850CB5" w:rsidP="00850CB5">
      <w:pPr>
        <w:pStyle w:val="73"/>
        <w:shd w:val="clear" w:color="auto" w:fill="auto"/>
        <w:tabs>
          <w:tab w:val="left" w:pos="356"/>
        </w:tabs>
        <w:spacing w:after="0" w:line="240" w:lineRule="auto"/>
        <w:ind w:left="23" w:right="20" w:firstLine="0"/>
        <w:jc w:val="both"/>
        <w:rPr>
          <w:sz w:val="10"/>
          <w:szCs w:val="24"/>
        </w:rPr>
      </w:pPr>
    </w:p>
    <w:p w:rsidR="00850CB5" w:rsidRDefault="00850CB5" w:rsidP="00850CB5">
      <w:pPr>
        <w:pStyle w:val="73"/>
        <w:shd w:val="clear" w:color="auto" w:fill="auto"/>
        <w:spacing w:after="0" w:line="240" w:lineRule="auto"/>
        <w:ind w:left="23" w:firstLine="0"/>
        <w:jc w:val="both"/>
        <w:rPr>
          <w:b/>
          <w:i/>
          <w:sz w:val="24"/>
          <w:szCs w:val="24"/>
        </w:rPr>
      </w:pPr>
      <w:r w:rsidRPr="00850CB5">
        <w:rPr>
          <w:b/>
          <w:i/>
          <w:sz w:val="24"/>
          <w:szCs w:val="24"/>
        </w:rPr>
        <w:t>Основы буддийской культуры</w:t>
      </w:r>
    </w:p>
    <w:p w:rsidR="00850CB5" w:rsidRPr="00850CB5" w:rsidRDefault="00850CB5" w:rsidP="00850CB5">
      <w:pPr>
        <w:pStyle w:val="73"/>
        <w:shd w:val="clear" w:color="auto" w:fill="auto"/>
        <w:spacing w:after="0" w:line="240" w:lineRule="auto"/>
        <w:ind w:left="23" w:firstLine="0"/>
        <w:jc w:val="both"/>
        <w:rPr>
          <w:b/>
          <w:i/>
          <w:sz w:val="2"/>
          <w:szCs w:val="24"/>
        </w:rPr>
      </w:pPr>
    </w:p>
    <w:p w:rsidR="00850CB5" w:rsidRDefault="00850CB5" w:rsidP="00850CB5">
      <w:pPr>
        <w:pStyle w:val="73"/>
        <w:shd w:val="clear" w:color="auto" w:fill="auto"/>
        <w:spacing w:after="0" w:line="240" w:lineRule="auto"/>
        <w:ind w:left="23" w:right="20" w:firstLine="560"/>
        <w:jc w:val="both"/>
        <w:rPr>
          <w:sz w:val="24"/>
          <w:szCs w:val="24"/>
        </w:rPr>
      </w:pPr>
      <w:r w:rsidRPr="00DC3480">
        <w:rPr>
          <w:sz w:val="24"/>
          <w:szCs w:val="24"/>
        </w:rPr>
        <w:t>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50CB5" w:rsidRPr="00850CB5" w:rsidRDefault="00850CB5" w:rsidP="00850CB5">
      <w:pPr>
        <w:pStyle w:val="73"/>
        <w:shd w:val="clear" w:color="auto" w:fill="auto"/>
        <w:spacing w:after="0" w:line="240" w:lineRule="auto"/>
        <w:ind w:left="23" w:right="20" w:firstLine="560"/>
        <w:jc w:val="both"/>
        <w:rPr>
          <w:sz w:val="10"/>
          <w:szCs w:val="24"/>
        </w:rPr>
      </w:pPr>
    </w:p>
    <w:p w:rsidR="00850CB5" w:rsidRPr="00850CB5" w:rsidRDefault="00850CB5" w:rsidP="00850CB5">
      <w:pPr>
        <w:pStyle w:val="73"/>
        <w:shd w:val="clear" w:color="auto" w:fill="auto"/>
        <w:spacing w:after="0" w:line="240" w:lineRule="auto"/>
        <w:ind w:left="23" w:firstLine="0"/>
        <w:jc w:val="both"/>
        <w:rPr>
          <w:b/>
          <w:i/>
          <w:sz w:val="24"/>
          <w:szCs w:val="24"/>
        </w:rPr>
      </w:pPr>
      <w:r w:rsidRPr="00850CB5">
        <w:rPr>
          <w:b/>
          <w:i/>
          <w:sz w:val="24"/>
          <w:szCs w:val="24"/>
        </w:rPr>
        <w:t>Основы иудейской культуры</w:t>
      </w:r>
    </w:p>
    <w:p w:rsidR="00850CB5" w:rsidRPr="00DC3480" w:rsidRDefault="00850CB5" w:rsidP="00850CB5">
      <w:pPr>
        <w:pStyle w:val="73"/>
        <w:shd w:val="clear" w:color="auto" w:fill="auto"/>
        <w:spacing w:after="0" w:line="240" w:lineRule="auto"/>
        <w:ind w:left="23" w:firstLine="560"/>
        <w:jc w:val="both"/>
        <w:rPr>
          <w:sz w:val="24"/>
          <w:szCs w:val="24"/>
        </w:rPr>
      </w:pPr>
      <w:r w:rsidRPr="00DC3480">
        <w:rPr>
          <w:sz w:val="24"/>
          <w:szCs w:val="24"/>
        </w:rPr>
        <w:t>Введение в иудейскую духовную традицию. Культура и религия. Тора — главная</w:t>
      </w:r>
      <w:r>
        <w:rPr>
          <w:sz w:val="24"/>
          <w:szCs w:val="24"/>
        </w:rPr>
        <w:t xml:space="preserve"> </w:t>
      </w:r>
      <w:r w:rsidRPr="00DC3480">
        <w:rPr>
          <w:sz w:val="24"/>
          <w:szCs w:val="24"/>
        </w:rPr>
        <w:t>книга иудаизма. Классические тексты иудаизма. Патриархи еврейского народа. Пророки и</w:t>
      </w:r>
      <w:r>
        <w:rPr>
          <w:sz w:val="24"/>
          <w:szCs w:val="24"/>
        </w:rPr>
        <w:t xml:space="preserve"> </w:t>
      </w:r>
      <w:r w:rsidRPr="00DC3480">
        <w:rPr>
          <w:sz w:val="24"/>
          <w:szCs w:val="24"/>
        </w:rPr>
        <w:t>праведники в иудейской культуре. Храм в жизни иудеев. Назначение синагоги и её</w:t>
      </w:r>
      <w:r>
        <w:rPr>
          <w:sz w:val="24"/>
          <w:szCs w:val="24"/>
        </w:rPr>
        <w:t xml:space="preserve"> </w:t>
      </w:r>
      <w:r w:rsidRPr="00DC3480">
        <w:rPr>
          <w:sz w:val="24"/>
          <w:szCs w:val="24"/>
        </w:rPr>
        <w:t>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Основы мировых религиозных культур</w:t>
      </w:r>
    </w:p>
    <w:p w:rsidR="00850CB5" w:rsidRPr="00DC3480" w:rsidRDefault="00850CB5" w:rsidP="00850CB5">
      <w:pPr>
        <w:pStyle w:val="73"/>
        <w:shd w:val="clear" w:color="auto" w:fill="auto"/>
        <w:spacing w:after="0" w:line="240" w:lineRule="auto"/>
        <w:ind w:left="20" w:right="20" w:firstLine="520"/>
        <w:jc w:val="both"/>
        <w:rPr>
          <w:sz w:val="24"/>
          <w:szCs w:val="24"/>
        </w:rPr>
      </w:pPr>
      <w:r w:rsidRPr="00DC3480">
        <w:rPr>
          <w:sz w:val="24"/>
          <w:szCs w:val="24"/>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w:t>
      </w:r>
      <w:r w:rsidRPr="00DC3480">
        <w:rPr>
          <w:sz w:val="24"/>
          <w:szCs w:val="24"/>
        </w:rPr>
        <w:lastRenderedPageBreak/>
        <w:t>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850CB5" w:rsidRPr="00850CB5" w:rsidRDefault="00850CB5" w:rsidP="00850CB5">
      <w:pPr>
        <w:pStyle w:val="73"/>
        <w:shd w:val="clear" w:color="auto" w:fill="auto"/>
        <w:spacing w:after="120" w:line="240" w:lineRule="auto"/>
        <w:ind w:left="20" w:firstLine="0"/>
        <w:jc w:val="left"/>
        <w:rPr>
          <w:sz w:val="2"/>
          <w:szCs w:val="24"/>
        </w:rPr>
      </w:pPr>
    </w:p>
    <w:p w:rsidR="00850CB5" w:rsidRDefault="00850CB5" w:rsidP="00850CB5">
      <w:pPr>
        <w:pStyle w:val="73"/>
        <w:shd w:val="clear" w:color="auto" w:fill="auto"/>
        <w:spacing w:after="0" w:line="240" w:lineRule="auto"/>
        <w:ind w:left="23" w:firstLine="0"/>
        <w:jc w:val="left"/>
        <w:rPr>
          <w:b/>
          <w:i/>
          <w:sz w:val="24"/>
          <w:szCs w:val="24"/>
        </w:rPr>
      </w:pPr>
      <w:r w:rsidRPr="00850CB5">
        <w:rPr>
          <w:b/>
          <w:i/>
          <w:sz w:val="24"/>
          <w:szCs w:val="24"/>
        </w:rPr>
        <w:t>Основы светской этики</w:t>
      </w:r>
    </w:p>
    <w:p w:rsidR="00850CB5" w:rsidRPr="00850CB5" w:rsidRDefault="00850CB5" w:rsidP="00850CB5">
      <w:pPr>
        <w:pStyle w:val="73"/>
        <w:shd w:val="clear" w:color="auto" w:fill="auto"/>
        <w:spacing w:after="0" w:line="240" w:lineRule="auto"/>
        <w:ind w:left="23" w:firstLine="0"/>
        <w:jc w:val="left"/>
        <w:rPr>
          <w:b/>
          <w:i/>
          <w:sz w:val="2"/>
          <w:szCs w:val="24"/>
        </w:rPr>
      </w:pPr>
    </w:p>
    <w:p w:rsidR="00850CB5" w:rsidRPr="00DC3480" w:rsidRDefault="00850CB5" w:rsidP="00850CB5">
      <w:pPr>
        <w:pStyle w:val="73"/>
        <w:shd w:val="clear" w:color="auto" w:fill="auto"/>
        <w:spacing w:after="0" w:line="240" w:lineRule="auto"/>
        <w:ind w:left="23" w:right="20" w:firstLine="520"/>
        <w:jc w:val="both"/>
        <w:rPr>
          <w:sz w:val="24"/>
          <w:szCs w:val="24"/>
        </w:rPr>
      </w:pPr>
      <w:r w:rsidRPr="00DC3480">
        <w:rPr>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50CB5" w:rsidRPr="00DC3480" w:rsidRDefault="00850CB5" w:rsidP="00850CB5">
      <w:pPr>
        <w:pStyle w:val="73"/>
        <w:shd w:val="clear" w:color="auto" w:fill="auto"/>
        <w:spacing w:after="129" w:line="240" w:lineRule="auto"/>
        <w:ind w:left="20" w:right="20" w:firstLine="520"/>
        <w:jc w:val="both"/>
        <w:rPr>
          <w:sz w:val="24"/>
          <w:szCs w:val="24"/>
        </w:rPr>
      </w:pPr>
      <w:r w:rsidRPr="00DC3480">
        <w:rPr>
          <w:sz w:val="24"/>
          <w:szCs w:val="24"/>
        </w:rPr>
        <w:t xml:space="preserve">Любовь и уважение к Отечеству. </w:t>
      </w:r>
      <w:r>
        <w:rPr>
          <w:sz w:val="24"/>
          <w:szCs w:val="24"/>
        </w:rPr>
        <w:t xml:space="preserve">Патриотизм многонационального и </w:t>
      </w:r>
      <w:r w:rsidRPr="00DC3480">
        <w:rPr>
          <w:sz w:val="24"/>
          <w:szCs w:val="24"/>
        </w:rPr>
        <w:t>многоконфессионального народа России.</w:t>
      </w:r>
    </w:p>
    <w:p w:rsidR="00850CB5" w:rsidRPr="00850CB5" w:rsidRDefault="00850CB5" w:rsidP="00850CB5">
      <w:pPr>
        <w:pStyle w:val="217"/>
        <w:keepNext/>
        <w:keepLines/>
        <w:widowControl w:val="0"/>
        <w:shd w:val="clear" w:color="auto" w:fill="auto"/>
        <w:tabs>
          <w:tab w:val="left" w:pos="3650"/>
        </w:tabs>
        <w:spacing w:before="0" w:after="0" w:line="240" w:lineRule="auto"/>
        <w:ind w:left="2800" w:right="2800"/>
        <w:rPr>
          <w:rStyle w:val="211pt0"/>
          <w:rFonts w:eastAsia="Microsoft Sans Serif"/>
          <w:b/>
          <w:bCs/>
          <w:sz w:val="24"/>
        </w:rPr>
      </w:pPr>
      <w:bookmarkStart w:id="11" w:name="bookmark28"/>
      <w:r w:rsidRPr="00850CB5">
        <w:rPr>
          <w:rStyle w:val="211pt0"/>
          <w:rFonts w:eastAsia="Microsoft Sans Serif"/>
          <w:b/>
          <w:sz w:val="24"/>
        </w:rPr>
        <w:t>Изобразительное искусство</w:t>
      </w:r>
    </w:p>
    <w:p w:rsidR="00850CB5" w:rsidRDefault="00850CB5" w:rsidP="00850CB5">
      <w:pPr>
        <w:pStyle w:val="217"/>
        <w:keepNext/>
        <w:keepLines/>
        <w:shd w:val="clear" w:color="auto" w:fill="auto"/>
        <w:tabs>
          <w:tab w:val="left" w:pos="3650"/>
          <w:tab w:val="left" w:pos="10206"/>
        </w:tabs>
        <w:spacing w:before="0" w:after="0" w:line="240" w:lineRule="auto"/>
        <w:ind w:left="540"/>
        <w:jc w:val="left"/>
        <w:rPr>
          <w:rStyle w:val="211pt0"/>
          <w:rFonts w:eastAsia="Microsoft Sans Serif"/>
          <w:b/>
          <w:sz w:val="24"/>
        </w:rPr>
      </w:pPr>
      <w:r>
        <w:rPr>
          <w:rStyle w:val="211pt0"/>
          <w:rFonts w:eastAsia="Microsoft Sans Serif"/>
          <w:b/>
          <w:sz w:val="24"/>
        </w:rPr>
        <w:t xml:space="preserve">                                          </w:t>
      </w:r>
      <w:r w:rsidRPr="00850CB5">
        <w:rPr>
          <w:rStyle w:val="211pt0"/>
          <w:rFonts w:eastAsia="Microsoft Sans Serif"/>
          <w:b/>
          <w:sz w:val="24"/>
        </w:rPr>
        <w:t>Виды художественной деятельности</w:t>
      </w:r>
      <w:bookmarkEnd w:id="11"/>
    </w:p>
    <w:p w:rsidR="00850CB5" w:rsidRPr="00850CB5" w:rsidRDefault="00850CB5" w:rsidP="00850CB5">
      <w:pPr>
        <w:pStyle w:val="217"/>
        <w:keepNext/>
        <w:keepLines/>
        <w:shd w:val="clear" w:color="auto" w:fill="auto"/>
        <w:tabs>
          <w:tab w:val="left" w:pos="3650"/>
          <w:tab w:val="left" w:pos="10206"/>
        </w:tabs>
        <w:spacing w:before="0" w:after="0" w:line="240" w:lineRule="auto"/>
        <w:ind w:left="540"/>
        <w:jc w:val="left"/>
        <w:rPr>
          <w:b w:val="0"/>
          <w:sz w:val="10"/>
        </w:rPr>
      </w:pPr>
    </w:p>
    <w:p w:rsidR="00850CB5" w:rsidRPr="00DC3480" w:rsidRDefault="00850CB5" w:rsidP="00850CB5">
      <w:pPr>
        <w:pStyle w:val="73"/>
        <w:shd w:val="clear" w:color="auto" w:fill="auto"/>
        <w:spacing w:after="0" w:line="240" w:lineRule="auto"/>
        <w:ind w:left="20" w:right="20" w:firstLine="520"/>
        <w:jc w:val="both"/>
        <w:rPr>
          <w:sz w:val="24"/>
          <w:szCs w:val="24"/>
        </w:rPr>
      </w:pPr>
      <w:r w:rsidRPr="00DC3480">
        <w:rPr>
          <w:rStyle w:val="11pt"/>
          <w:sz w:val="24"/>
          <w:szCs w:val="24"/>
        </w:rPr>
        <w:t xml:space="preserve">Восприятие произведений искусства. </w:t>
      </w:r>
      <w:r w:rsidRPr="00DC3480">
        <w:rPr>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50CB5" w:rsidRPr="00DC3480" w:rsidRDefault="00850CB5" w:rsidP="00850CB5">
      <w:pPr>
        <w:pStyle w:val="73"/>
        <w:shd w:val="clear" w:color="auto" w:fill="auto"/>
        <w:spacing w:after="0" w:line="240" w:lineRule="auto"/>
        <w:ind w:left="20" w:right="20" w:firstLine="440"/>
        <w:jc w:val="both"/>
        <w:rPr>
          <w:sz w:val="24"/>
          <w:szCs w:val="24"/>
        </w:rPr>
      </w:pPr>
      <w:r w:rsidRPr="00DC3480">
        <w:rPr>
          <w:rStyle w:val="11pt"/>
          <w:sz w:val="24"/>
          <w:szCs w:val="24"/>
        </w:rPr>
        <w:t xml:space="preserve">Рисунок. </w:t>
      </w:r>
      <w:r w:rsidRPr="00DC3480">
        <w:rPr>
          <w:sz w:val="24"/>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50CB5" w:rsidRPr="00DC3480" w:rsidRDefault="00850CB5" w:rsidP="00850CB5">
      <w:pPr>
        <w:pStyle w:val="73"/>
        <w:shd w:val="clear" w:color="auto" w:fill="auto"/>
        <w:spacing w:after="0" w:line="240" w:lineRule="auto"/>
        <w:ind w:left="20" w:right="20" w:firstLine="440"/>
        <w:jc w:val="both"/>
        <w:rPr>
          <w:sz w:val="24"/>
          <w:szCs w:val="24"/>
        </w:rPr>
      </w:pPr>
      <w:r w:rsidRPr="00DC3480">
        <w:rPr>
          <w:rStyle w:val="11pt"/>
          <w:sz w:val="24"/>
          <w:szCs w:val="24"/>
        </w:rPr>
        <w:t xml:space="preserve">Живопись. </w:t>
      </w:r>
      <w:r w:rsidRPr="00DC3480">
        <w:rPr>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50CB5" w:rsidRPr="00DC3480" w:rsidRDefault="00850CB5" w:rsidP="00850CB5">
      <w:pPr>
        <w:pStyle w:val="73"/>
        <w:shd w:val="clear" w:color="auto" w:fill="auto"/>
        <w:spacing w:after="0" w:line="240" w:lineRule="auto"/>
        <w:ind w:left="20" w:right="20" w:firstLine="440"/>
        <w:jc w:val="both"/>
        <w:rPr>
          <w:sz w:val="24"/>
          <w:szCs w:val="24"/>
        </w:rPr>
      </w:pPr>
      <w:r w:rsidRPr="00DC3480">
        <w:rPr>
          <w:rStyle w:val="11pt"/>
          <w:sz w:val="24"/>
          <w:szCs w:val="24"/>
        </w:rPr>
        <w:t xml:space="preserve">Скульптура. </w:t>
      </w:r>
      <w:r w:rsidRPr="00DC3480">
        <w:rPr>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50CB5" w:rsidRPr="00DC3480" w:rsidRDefault="00850CB5" w:rsidP="00850CB5">
      <w:pPr>
        <w:pStyle w:val="73"/>
        <w:shd w:val="clear" w:color="auto" w:fill="auto"/>
        <w:spacing w:after="0" w:line="240" w:lineRule="auto"/>
        <w:ind w:left="20" w:right="20" w:firstLine="440"/>
        <w:jc w:val="both"/>
        <w:rPr>
          <w:sz w:val="24"/>
          <w:szCs w:val="24"/>
        </w:rPr>
      </w:pPr>
      <w:r w:rsidRPr="00DC3480">
        <w:rPr>
          <w:rStyle w:val="11pt"/>
          <w:sz w:val="24"/>
          <w:szCs w:val="24"/>
        </w:rPr>
        <w:t xml:space="preserve">Художественное конструирование и дизайн. </w:t>
      </w:r>
      <w:r w:rsidRPr="00DC3480">
        <w:rPr>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50CB5" w:rsidRPr="00DC3480" w:rsidRDefault="00850CB5" w:rsidP="00850CB5">
      <w:pPr>
        <w:pStyle w:val="73"/>
        <w:shd w:val="clear" w:color="auto" w:fill="auto"/>
        <w:spacing w:after="0" w:line="240" w:lineRule="auto"/>
        <w:ind w:left="20" w:right="20" w:firstLine="440"/>
        <w:jc w:val="both"/>
        <w:rPr>
          <w:sz w:val="24"/>
          <w:szCs w:val="24"/>
        </w:rPr>
      </w:pPr>
      <w:r w:rsidRPr="00DC3480">
        <w:rPr>
          <w:rStyle w:val="11pt"/>
          <w:sz w:val="24"/>
          <w:szCs w:val="24"/>
        </w:rPr>
        <w:t xml:space="preserve">Декоративно-прикладное искусство. </w:t>
      </w:r>
      <w:r w:rsidRPr="00DC3480">
        <w:rPr>
          <w:sz w:val="24"/>
          <w:szCs w:val="24"/>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w:t>
      </w:r>
      <w:r w:rsidRPr="00DC3480">
        <w:rPr>
          <w:sz w:val="24"/>
          <w:szCs w:val="24"/>
        </w:rPr>
        <w:lastRenderedPageBreak/>
        <w:t>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w:t>
      </w:r>
    </w:p>
    <w:p w:rsidR="00850CB5" w:rsidRPr="00DC3480" w:rsidRDefault="00850CB5" w:rsidP="00850CB5">
      <w:pPr>
        <w:pStyle w:val="73"/>
        <w:shd w:val="clear" w:color="auto" w:fill="auto"/>
        <w:spacing w:after="0" w:line="240" w:lineRule="auto"/>
        <w:ind w:left="20" w:firstLine="0"/>
        <w:jc w:val="both"/>
        <w:rPr>
          <w:sz w:val="24"/>
          <w:szCs w:val="24"/>
        </w:rPr>
      </w:pPr>
      <w:r w:rsidRPr="00DC3480">
        <w:rPr>
          <w:sz w:val="24"/>
          <w:szCs w:val="24"/>
        </w:rPr>
        <w:t>(цветы, раскраска бабочек, переплетение ветвей деревьев, морозные узоры на стекле и т.</w:t>
      </w:r>
    </w:p>
    <w:p w:rsidR="00850CB5" w:rsidRDefault="00850CB5" w:rsidP="00850CB5">
      <w:pPr>
        <w:pStyle w:val="73"/>
        <w:shd w:val="clear" w:color="auto" w:fill="auto"/>
        <w:spacing w:after="0" w:line="240" w:lineRule="auto"/>
        <w:ind w:right="20" w:firstLine="0"/>
        <w:jc w:val="both"/>
        <w:rPr>
          <w:sz w:val="24"/>
          <w:szCs w:val="24"/>
        </w:rPr>
      </w:pPr>
      <w:r w:rsidRPr="00DC3480">
        <w:rPr>
          <w:sz w:val="24"/>
          <w:szCs w:val="24"/>
        </w:rPr>
        <w:t>д.). Ознакомление с произведениями народных художественных промыслов в России (с учётом местных условий).</w:t>
      </w:r>
    </w:p>
    <w:p w:rsidR="00850CB5" w:rsidRPr="00850CB5" w:rsidRDefault="00850CB5" w:rsidP="00850CB5">
      <w:pPr>
        <w:pStyle w:val="73"/>
        <w:shd w:val="clear" w:color="auto" w:fill="auto"/>
        <w:spacing w:after="0" w:line="240" w:lineRule="auto"/>
        <w:ind w:right="20" w:firstLine="0"/>
        <w:jc w:val="both"/>
        <w:rPr>
          <w:sz w:val="10"/>
          <w:szCs w:val="24"/>
        </w:rPr>
      </w:pPr>
    </w:p>
    <w:p w:rsidR="00850CB5" w:rsidRPr="00850CB5" w:rsidRDefault="00850CB5" w:rsidP="00850CB5">
      <w:pPr>
        <w:pStyle w:val="216"/>
        <w:shd w:val="clear" w:color="auto" w:fill="auto"/>
        <w:spacing w:before="0" w:after="0" w:line="240" w:lineRule="auto"/>
        <w:ind w:firstLine="460"/>
        <w:jc w:val="both"/>
        <w:rPr>
          <w:sz w:val="24"/>
          <w:szCs w:val="24"/>
        </w:rPr>
      </w:pPr>
      <w:r w:rsidRPr="00850CB5">
        <w:rPr>
          <w:rStyle w:val="211pt"/>
          <w:rFonts w:eastAsia="Microsoft Sans Serif"/>
          <w:bCs w:val="0"/>
        </w:rPr>
        <w:t>Азбука искусства. Как говорит искусство?</w:t>
      </w:r>
    </w:p>
    <w:p w:rsidR="00850CB5" w:rsidRPr="00DC3480" w:rsidRDefault="00850CB5" w:rsidP="00850CB5">
      <w:pPr>
        <w:pStyle w:val="73"/>
        <w:shd w:val="clear" w:color="auto" w:fill="auto"/>
        <w:spacing w:after="0" w:line="240" w:lineRule="auto"/>
        <w:ind w:right="20" w:firstLine="460"/>
        <w:jc w:val="both"/>
        <w:rPr>
          <w:sz w:val="24"/>
          <w:szCs w:val="24"/>
        </w:rPr>
      </w:pPr>
      <w:r w:rsidRPr="00DC3480">
        <w:rPr>
          <w:rStyle w:val="11pt"/>
          <w:sz w:val="24"/>
          <w:szCs w:val="24"/>
        </w:rPr>
        <w:t xml:space="preserve">Композиция. </w:t>
      </w:r>
      <w:r w:rsidRPr="00DC3480">
        <w:rPr>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50CB5" w:rsidRPr="00DC3480" w:rsidRDefault="00850CB5" w:rsidP="00850CB5">
      <w:pPr>
        <w:pStyle w:val="73"/>
        <w:shd w:val="clear" w:color="auto" w:fill="auto"/>
        <w:spacing w:after="0" w:line="240" w:lineRule="auto"/>
        <w:ind w:right="20" w:firstLine="460"/>
        <w:jc w:val="both"/>
        <w:rPr>
          <w:sz w:val="24"/>
          <w:szCs w:val="24"/>
        </w:rPr>
      </w:pPr>
      <w:r w:rsidRPr="00DC3480">
        <w:rPr>
          <w:rStyle w:val="11pt"/>
          <w:sz w:val="24"/>
          <w:szCs w:val="24"/>
        </w:rPr>
        <w:t xml:space="preserve">Цвет. </w:t>
      </w:r>
      <w:r w:rsidRPr="00DC3480">
        <w:rPr>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50CB5" w:rsidRPr="00DC3480" w:rsidRDefault="00850CB5" w:rsidP="00850CB5">
      <w:pPr>
        <w:pStyle w:val="73"/>
        <w:shd w:val="clear" w:color="auto" w:fill="auto"/>
        <w:spacing w:after="0" w:line="240" w:lineRule="auto"/>
        <w:ind w:right="20" w:firstLine="460"/>
        <w:jc w:val="both"/>
        <w:rPr>
          <w:sz w:val="24"/>
          <w:szCs w:val="24"/>
        </w:rPr>
      </w:pPr>
      <w:r w:rsidRPr="00DC3480">
        <w:rPr>
          <w:rStyle w:val="11pt"/>
          <w:sz w:val="24"/>
          <w:szCs w:val="24"/>
        </w:rPr>
        <w:t xml:space="preserve">Линия. </w:t>
      </w:r>
      <w:r w:rsidRPr="00DC3480">
        <w:rPr>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50CB5" w:rsidRPr="00DC3480" w:rsidRDefault="00850CB5" w:rsidP="00850CB5">
      <w:pPr>
        <w:pStyle w:val="73"/>
        <w:shd w:val="clear" w:color="auto" w:fill="auto"/>
        <w:spacing w:after="0" w:line="240" w:lineRule="auto"/>
        <w:ind w:right="20" w:firstLine="460"/>
        <w:jc w:val="both"/>
        <w:rPr>
          <w:sz w:val="24"/>
          <w:szCs w:val="24"/>
        </w:rPr>
      </w:pPr>
      <w:r w:rsidRPr="00DC3480">
        <w:rPr>
          <w:rStyle w:val="11pt"/>
          <w:sz w:val="24"/>
          <w:szCs w:val="24"/>
        </w:rPr>
        <w:t xml:space="preserve">Форма. </w:t>
      </w:r>
      <w:r w:rsidRPr="00DC3480">
        <w:rPr>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50CB5" w:rsidRPr="00DC3480" w:rsidRDefault="00850CB5" w:rsidP="00850CB5">
      <w:pPr>
        <w:pStyle w:val="73"/>
        <w:shd w:val="clear" w:color="auto" w:fill="auto"/>
        <w:spacing w:after="0" w:line="240" w:lineRule="auto"/>
        <w:ind w:right="20" w:firstLine="460"/>
        <w:jc w:val="both"/>
        <w:rPr>
          <w:sz w:val="24"/>
          <w:szCs w:val="24"/>
        </w:rPr>
      </w:pPr>
      <w:r w:rsidRPr="00DC3480">
        <w:rPr>
          <w:rStyle w:val="11pt"/>
          <w:sz w:val="24"/>
          <w:szCs w:val="24"/>
        </w:rPr>
        <w:t xml:space="preserve">Объём. </w:t>
      </w:r>
      <w:r w:rsidRPr="00DC3480">
        <w:rPr>
          <w:sz w:val="24"/>
          <w:szCs w:val="24"/>
        </w:rPr>
        <w:t>Объём в пространстве и объём на плоскости. Способы передачи объёма. Выразительность объёмных композиций.</w:t>
      </w:r>
    </w:p>
    <w:p w:rsidR="00850CB5" w:rsidRDefault="00850CB5" w:rsidP="00850CB5">
      <w:pPr>
        <w:pStyle w:val="73"/>
        <w:shd w:val="clear" w:color="auto" w:fill="auto"/>
        <w:spacing w:after="0" w:line="240" w:lineRule="auto"/>
        <w:ind w:right="20" w:firstLine="459"/>
        <w:jc w:val="both"/>
        <w:rPr>
          <w:sz w:val="24"/>
          <w:szCs w:val="24"/>
        </w:rPr>
      </w:pPr>
      <w:r w:rsidRPr="00DC3480">
        <w:rPr>
          <w:rStyle w:val="11pt"/>
          <w:sz w:val="24"/>
          <w:szCs w:val="24"/>
        </w:rPr>
        <w:t xml:space="preserve">Ритм. </w:t>
      </w:r>
      <w:r w:rsidRPr="00DC3480">
        <w:rPr>
          <w:sz w:val="24"/>
          <w:szCs w:val="24"/>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50CB5" w:rsidRPr="00850CB5" w:rsidRDefault="00850CB5" w:rsidP="00850CB5">
      <w:pPr>
        <w:pStyle w:val="73"/>
        <w:shd w:val="clear" w:color="auto" w:fill="auto"/>
        <w:spacing w:after="0" w:line="240" w:lineRule="auto"/>
        <w:ind w:right="20" w:firstLine="459"/>
        <w:jc w:val="both"/>
        <w:rPr>
          <w:sz w:val="10"/>
          <w:szCs w:val="24"/>
        </w:rPr>
      </w:pPr>
    </w:p>
    <w:p w:rsidR="00850CB5" w:rsidRPr="00850CB5" w:rsidRDefault="00850CB5" w:rsidP="00850CB5">
      <w:pPr>
        <w:pStyle w:val="216"/>
        <w:shd w:val="clear" w:color="auto" w:fill="auto"/>
        <w:spacing w:before="0" w:after="0" w:line="240" w:lineRule="auto"/>
        <w:ind w:firstLine="459"/>
        <w:jc w:val="both"/>
        <w:rPr>
          <w:sz w:val="24"/>
          <w:szCs w:val="24"/>
        </w:rPr>
      </w:pPr>
      <w:r w:rsidRPr="00850CB5">
        <w:rPr>
          <w:rStyle w:val="211pt"/>
          <w:rFonts w:eastAsia="Microsoft Sans Serif"/>
          <w:bCs w:val="0"/>
        </w:rPr>
        <w:t>Значимые темы искусства. О чём говорит искусство?</w:t>
      </w:r>
    </w:p>
    <w:p w:rsidR="00850CB5" w:rsidRPr="00DC3480" w:rsidRDefault="00850CB5" w:rsidP="00850CB5">
      <w:pPr>
        <w:pStyle w:val="73"/>
        <w:shd w:val="clear" w:color="auto" w:fill="auto"/>
        <w:spacing w:after="0" w:line="240" w:lineRule="auto"/>
        <w:ind w:right="20" w:firstLine="460"/>
        <w:jc w:val="both"/>
        <w:rPr>
          <w:sz w:val="24"/>
          <w:szCs w:val="24"/>
        </w:rPr>
      </w:pPr>
      <w:r w:rsidRPr="00DC3480">
        <w:rPr>
          <w:rStyle w:val="11pt"/>
          <w:sz w:val="24"/>
          <w:szCs w:val="24"/>
        </w:rPr>
        <w:t xml:space="preserve">Земля — наш общий дом. </w:t>
      </w:r>
      <w:r w:rsidRPr="00DC3480">
        <w:rPr>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850CB5" w:rsidRPr="00DC3480" w:rsidRDefault="00850CB5" w:rsidP="00850CB5">
      <w:pPr>
        <w:pStyle w:val="73"/>
        <w:shd w:val="clear" w:color="auto" w:fill="auto"/>
        <w:tabs>
          <w:tab w:val="left" w:pos="2361"/>
          <w:tab w:val="left" w:pos="5394"/>
        </w:tabs>
        <w:spacing w:after="0" w:line="240" w:lineRule="auto"/>
        <w:ind w:left="20" w:firstLine="440"/>
        <w:jc w:val="both"/>
        <w:rPr>
          <w:sz w:val="24"/>
          <w:szCs w:val="24"/>
        </w:rPr>
      </w:pPr>
      <w:r>
        <w:rPr>
          <w:sz w:val="24"/>
          <w:szCs w:val="24"/>
        </w:rPr>
        <w:t xml:space="preserve">Восприятие </w:t>
      </w:r>
      <w:r w:rsidRPr="00DC3480">
        <w:rPr>
          <w:sz w:val="24"/>
          <w:szCs w:val="24"/>
        </w:rPr>
        <w:t>и эмоциональная</w:t>
      </w:r>
      <w:r>
        <w:rPr>
          <w:sz w:val="24"/>
          <w:szCs w:val="24"/>
        </w:rPr>
        <w:t xml:space="preserve"> </w:t>
      </w:r>
      <w:r w:rsidRPr="00DC3480">
        <w:rPr>
          <w:sz w:val="24"/>
          <w:szCs w:val="24"/>
        </w:rPr>
        <w:t>оценка шедевров русского</w:t>
      </w:r>
      <w:r>
        <w:rPr>
          <w:sz w:val="24"/>
          <w:szCs w:val="24"/>
        </w:rPr>
        <w:t xml:space="preserve"> </w:t>
      </w:r>
      <w:r w:rsidRPr="00DC3480">
        <w:rPr>
          <w:sz w:val="24"/>
          <w:szCs w:val="24"/>
        </w:rP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В.Ван Гог и др.).</w:t>
      </w:r>
    </w:p>
    <w:p w:rsidR="00850CB5" w:rsidRPr="00DC3480" w:rsidRDefault="00850CB5" w:rsidP="00850CB5">
      <w:pPr>
        <w:pStyle w:val="73"/>
        <w:shd w:val="clear" w:color="auto" w:fill="auto"/>
        <w:spacing w:after="0" w:line="240" w:lineRule="auto"/>
        <w:ind w:left="20" w:right="20" w:firstLine="440"/>
        <w:jc w:val="both"/>
        <w:rPr>
          <w:sz w:val="24"/>
          <w:szCs w:val="24"/>
        </w:rPr>
      </w:pPr>
      <w:r w:rsidRPr="00DC3480">
        <w:rPr>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Pr>
          <w:sz w:val="24"/>
          <w:szCs w:val="24"/>
        </w:rPr>
        <w:t>-</w:t>
      </w:r>
      <w:r w:rsidRPr="00DC3480">
        <w:rPr>
          <w:sz w:val="24"/>
          <w:szCs w:val="24"/>
        </w:rPr>
        <w:softHyphen/>
        <w:t>прикладного искусства.</w:t>
      </w:r>
    </w:p>
    <w:p w:rsidR="00850CB5" w:rsidRPr="00DC3480" w:rsidRDefault="00850CB5" w:rsidP="00850CB5">
      <w:pPr>
        <w:pStyle w:val="73"/>
        <w:shd w:val="clear" w:color="auto" w:fill="auto"/>
        <w:spacing w:after="0" w:line="240" w:lineRule="auto"/>
        <w:ind w:left="20" w:right="20" w:firstLine="440"/>
        <w:jc w:val="both"/>
        <w:rPr>
          <w:sz w:val="24"/>
          <w:szCs w:val="24"/>
        </w:rPr>
      </w:pPr>
      <w:r w:rsidRPr="00DC3480">
        <w:rPr>
          <w:rStyle w:val="11pt"/>
          <w:sz w:val="24"/>
          <w:szCs w:val="24"/>
        </w:rPr>
        <w:t xml:space="preserve">Родина моя — Россия. </w:t>
      </w:r>
      <w:r w:rsidRPr="00DC3480">
        <w:rPr>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50CB5" w:rsidRPr="00DC3480" w:rsidRDefault="00850CB5" w:rsidP="00850CB5">
      <w:pPr>
        <w:pStyle w:val="73"/>
        <w:shd w:val="clear" w:color="auto" w:fill="auto"/>
        <w:spacing w:after="0" w:line="240" w:lineRule="auto"/>
        <w:ind w:left="20" w:right="20" w:firstLine="440"/>
        <w:jc w:val="both"/>
        <w:rPr>
          <w:sz w:val="24"/>
          <w:szCs w:val="24"/>
        </w:rPr>
      </w:pPr>
      <w:r w:rsidRPr="00DC3480">
        <w:rPr>
          <w:rStyle w:val="11pt"/>
          <w:sz w:val="24"/>
          <w:szCs w:val="24"/>
        </w:rPr>
        <w:t xml:space="preserve">Человек и человеческие взаимоотношения. </w:t>
      </w:r>
      <w:r w:rsidRPr="00DC3480">
        <w:rPr>
          <w:sz w:val="24"/>
          <w:szCs w:val="24"/>
        </w:rPr>
        <w:t xml:space="preserve">Образ человека в разных культурах мира. </w:t>
      </w:r>
      <w:r w:rsidRPr="00DC3480">
        <w:rPr>
          <w:sz w:val="24"/>
          <w:szCs w:val="24"/>
        </w:rPr>
        <w:lastRenderedPageBreak/>
        <w:t>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850CB5" w:rsidRDefault="00850CB5" w:rsidP="00850CB5">
      <w:pPr>
        <w:pStyle w:val="73"/>
        <w:shd w:val="clear" w:color="auto" w:fill="auto"/>
        <w:spacing w:after="0" w:line="240" w:lineRule="auto"/>
        <w:ind w:left="23" w:right="20" w:firstLine="442"/>
        <w:jc w:val="both"/>
        <w:rPr>
          <w:sz w:val="24"/>
          <w:szCs w:val="24"/>
        </w:rPr>
      </w:pPr>
      <w:r w:rsidRPr="00DC3480">
        <w:rPr>
          <w:rStyle w:val="11pt"/>
          <w:sz w:val="24"/>
          <w:szCs w:val="24"/>
        </w:rPr>
        <w:t xml:space="preserve">Искусство дарит людям красоту. </w:t>
      </w:r>
      <w:r w:rsidRPr="00DC3480">
        <w:rPr>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50CB5" w:rsidRPr="00850CB5" w:rsidRDefault="00850CB5" w:rsidP="00850CB5">
      <w:pPr>
        <w:pStyle w:val="73"/>
        <w:shd w:val="clear" w:color="auto" w:fill="auto"/>
        <w:spacing w:after="0" w:line="240" w:lineRule="auto"/>
        <w:ind w:left="23" w:right="20" w:firstLine="442"/>
        <w:jc w:val="both"/>
        <w:rPr>
          <w:sz w:val="10"/>
          <w:szCs w:val="24"/>
        </w:rPr>
      </w:pPr>
    </w:p>
    <w:p w:rsidR="00850CB5" w:rsidRPr="00850CB5" w:rsidRDefault="00850CB5" w:rsidP="00850CB5">
      <w:pPr>
        <w:pStyle w:val="216"/>
        <w:shd w:val="clear" w:color="auto" w:fill="auto"/>
        <w:spacing w:before="0" w:after="0" w:line="240" w:lineRule="auto"/>
        <w:ind w:left="23" w:firstLine="442"/>
        <w:jc w:val="both"/>
        <w:rPr>
          <w:rStyle w:val="211pt"/>
          <w:rFonts w:eastAsia="Microsoft Sans Serif"/>
          <w:bCs w:val="0"/>
          <w:sz w:val="24"/>
        </w:rPr>
      </w:pPr>
      <w:r w:rsidRPr="00850CB5">
        <w:rPr>
          <w:rStyle w:val="211pt"/>
          <w:rFonts w:eastAsia="Microsoft Sans Serif"/>
          <w:bCs w:val="0"/>
          <w:sz w:val="24"/>
        </w:rPr>
        <w:t xml:space="preserve">Опыт художественно-творческой деятельности </w:t>
      </w:r>
    </w:p>
    <w:p w:rsidR="00850CB5" w:rsidRPr="00850CB5" w:rsidRDefault="00850CB5" w:rsidP="00850CB5">
      <w:pPr>
        <w:pStyle w:val="216"/>
        <w:shd w:val="clear" w:color="auto" w:fill="auto"/>
        <w:spacing w:before="0" w:after="0" w:line="240" w:lineRule="auto"/>
        <w:ind w:left="23" w:firstLine="442"/>
        <w:jc w:val="both"/>
        <w:rPr>
          <w:rStyle w:val="211pt"/>
          <w:rFonts w:eastAsia="Microsoft Sans Serif"/>
          <w:bCs w:val="0"/>
          <w:sz w:val="10"/>
        </w:rPr>
      </w:pPr>
    </w:p>
    <w:p w:rsidR="00850CB5" w:rsidRPr="00850CB5" w:rsidRDefault="00850CB5" w:rsidP="00850CB5">
      <w:pPr>
        <w:pStyle w:val="216"/>
        <w:shd w:val="clear" w:color="auto" w:fill="auto"/>
        <w:spacing w:before="0" w:after="0" w:line="240" w:lineRule="auto"/>
        <w:ind w:left="23" w:firstLine="442"/>
        <w:jc w:val="both"/>
        <w:rPr>
          <w:rFonts w:ascii="Times New Roman" w:hAnsi="Times New Roman" w:cs="Times New Roman"/>
          <w:sz w:val="24"/>
          <w:szCs w:val="24"/>
        </w:rPr>
      </w:pPr>
      <w:r w:rsidRPr="00850CB5">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850CB5" w:rsidRPr="00DC3480" w:rsidRDefault="00850CB5" w:rsidP="00850CB5">
      <w:pPr>
        <w:pStyle w:val="73"/>
        <w:shd w:val="clear" w:color="auto" w:fill="auto"/>
        <w:spacing w:after="0" w:line="240" w:lineRule="auto"/>
        <w:ind w:left="20" w:right="20" w:firstLine="440"/>
        <w:jc w:val="both"/>
        <w:rPr>
          <w:sz w:val="24"/>
          <w:szCs w:val="24"/>
        </w:rPr>
      </w:pPr>
      <w:r w:rsidRPr="00DC3480">
        <w:rPr>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850CB5" w:rsidRPr="00DC3480" w:rsidRDefault="00850CB5" w:rsidP="00850CB5">
      <w:pPr>
        <w:pStyle w:val="73"/>
        <w:shd w:val="clear" w:color="auto" w:fill="auto"/>
        <w:spacing w:after="0" w:line="240" w:lineRule="auto"/>
        <w:ind w:left="20" w:right="20" w:firstLine="440"/>
        <w:jc w:val="both"/>
        <w:rPr>
          <w:sz w:val="24"/>
          <w:szCs w:val="24"/>
        </w:rPr>
      </w:pPr>
      <w:r w:rsidRPr="00DC3480">
        <w:rPr>
          <w:sz w:val="24"/>
          <w:szCs w:val="24"/>
        </w:rPr>
        <w:t>Овладение основами художественной грамоты: композицией, формой, ритмом, линией, цветом, объёмом, фактурой.</w:t>
      </w:r>
    </w:p>
    <w:p w:rsidR="00850CB5" w:rsidRPr="00DC3480" w:rsidRDefault="00850CB5" w:rsidP="00850CB5">
      <w:pPr>
        <w:pStyle w:val="73"/>
        <w:shd w:val="clear" w:color="auto" w:fill="auto"/>
        <w:spacing w:after="0" w:line="240" w:lineRule="auto"/>
        <w:ind w:left="20" w:right="20" w:firstLine="440"/>
        <w:jc w:val="both"/>
        <w:rPr>
          <w:sz w:val="24"/>
          <w:szCs w:val="24"/>
        </w:rPr>
      </w:pPr>
      <w:r w:rsidRPr="00DC3480">
        <w:rPr>
          <w:sz w:val="24"/>
          <w:szCs w:val="24"/>
        </w:rPr>
        <w:t>Создание моделей предметов бытового окружения человека. Овладение элементарными навыками лепки и бумагопластики.</w:t>
      </w:r>
    </w:p>
    <w:p w:rsidR="00850CB5" w:rsidRPr="00DC3480" w:rsidRDefault="00850CB5" w:rsidP="00850CB5">
      <w:pPr>
        <w:pStyle w:val="73"/>
        <w:shd w:val="clear" w:color="auto" w:fill="auto"/>
        <w:spacing w:after="0" w:line="240" w:lineRule="auto"/>
        <w:ind w:left="20" w:right="20" w:firstLine="440"/>
        <w:jc w:val="both"/>
        <w:rPr>
          <w:sz w:val="24"/>
          <w:szCs w:val="24"/>
        </w:rPr>
      </w:pPr>
      <w:r w:rsidRPr="00DC3480">
        <w:rPr>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850CB5" w:rsidRPr="00DC3480" w:rsidRDefault="00850CB5" w:rsidP="00850CB5">
      <w:pPr>
        <w:pStyle w:val="73"/>
        <w:shd w:val="clear" w:color="auto" w:fill="auto"/>
        <w:spacing w:after="0" w:line="240" w:lineRule="auto"/>
        <w:ind w:left="20" w:right="20" w:firstLine="440"/>
        <w:jc w:val="both"/>
        <w:rPr>
          <w:sz w:val="24"/>
          <w:szCs w:val="24"/>
        </w:rPr>
      </w:pPr>
      <w:r w:rsidRPr="00DC3480">
        <w:rPr>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850CB5" w:rsidRPr="00DC3480" w:rsidRDefault="00850CB5" w:rsidP="00850CB5">
      <w:pPr>
        <w:pStyle w:val="73"/>
        <w:shd w:val="clear" w:color="auto" w:fill="auto"/>
        <w:spacing w:after="0" w:line="240" w:lineRule="auto"/>
        <w:ind w:left="20" w:right="20" w:firstLine="440"/>
        <w:jc w:val="both"/>
        <w:rPr>
          <w:sz w:val="24"/>
          <w:szCs w:val="24"/>
        </w:rPr>
      </w:pPr>
      <w:r w:rsidRPr="00DC3480">
        <w:rPr>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3B4924" w:rsidRPr="00FF341D" w:rsidRDefault="00850CB5" w:rsidP="00FF341D">
      <w:pPr>
        <w:pStyle w:val="73"/>
        <w:shd w:val="clear" w:color="auto" w:fill="auto"/>
        <w:spacing w:after="0" w:line="240" w:lineRule="auto"/>
        <w:ind w:left="20" w:right="20" w:firstLine="440"/>
        <w:jc w:val="both"/>
        <w:rPr>
          <w:rStyle w:val="211pt"/>
          <w:b w:val="0"/>
          <w:bCs w:val="0"/>
          <w:color w:val="auto"/>
          <w:sz w:val="24"/>
          <w:szCs w:val="24"/>
          <w:shd w:val="clear" w:color="auto" w:fill="auto"/>
        </w:rPr>
      </w:pPr>
      <w:r w:rsidRPr="00DC3480">
        <w:rPr>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w:t>
      </w:r>
      <w:r w:rsidR="00FF341D">
        <w:rPr>
          <w:sz w:val="24"/>
          <w:szCs w:val="24"/>
        </w:rPr>
        <w:t>произведении.</w:t>
      </w:r>
    </w:p>
    <w:p w:rsidR="00FF341D" w:rsidRPr="00FF341D" w:rsidRDefault="00FF341D" w:rsidP="00FF341D">
      <w:pPr>
        <w:pStyle w:val="216"/>
        <w:widowControl w:val="0"/>
        <w:shd w:val="clear" w:color="auto" w:fill="auto"/>
        <w:tabs>
          <w:tab w:val="left" w:pos="898"/>
        </w:tabs>
        <w:spacing w:before="0" w:after="0" w:line="240" w:lineRule="auto"/>
        <w:ind w:right="260"/>
        <w:jc w:val="center"/>
        <w:rPr>
          <w:rStyle w:val="211pt"/>
          <w:rFonts w:eastAsia="Microsoft Sans Serif"/>
          <w:bCs w:val="0"/>
          <w:sz w:val="10"/>
        </w:rPr>
      </w:pPr>
    </w:p>
    <w:p w:rsidR="003317CD" w:rsidRPr="009432FD" w:rsidRDefault="003317CD" w:rsidP="00FF341D">
      <w:pPr>
        <w:pStyle w:val="216"/>
        <w:widowControl w:val="0"/>
        <w:shd w:val="clear" w:color="auto" w:fill="auto"/>
        <w:tabs>
          <w:tab w:val="left" w:pos="898"/>
        </w:tabs>
        <w:spacing w:before="0" w:after="0" w:line="240" w:lineRule="auto"/>
        <w:ind w:right="260"/>
        <w:jc w:val="center"/>
        <w:rPr>
          <w:rStyle w:val="211pt"/>
          <w:rFonts w:eastAsia="Microsoft Sans Serif"/>
          <w:bCs w:val="0"/>
          <w:sz w:val="10"/>
        </w:rPr>
      </w:pPr>
    </w:p>
    <w:p w:rsidR="00FF341D" w:rsidRPr="00FF341D" w:rsidRDefault="00FF341D" w:rsidP="00FF341D">
      <w:pPr>
        <w:pStyle w:val="216"/>
        <w:widowControl w:val="0"/>
        <w:shd w:val="clear" w:color="auto" w:fill="auto"/>
        <w:tabs>
          <w:tab w:val="left" w:pos="898"/>
        </w:tabs>
        <w:spacing w:before="0" w:after="0" w:line="240" w:lineRule="auto"/>
        <w:ind w:right="260"/>
        <w:jc w:val="center"/>
        <w:rPr>
          <w:sz w:val="28"/>
          <w:szCs w:val="24"/>
        </w:rPr>
      </w:pPr>
      <w:r w:rsidRPr="00FF341D">
        <w:rPr>
          <w:rStyle w:val="211pt"/>
          <w:rFonts w:eastAsia="Microsoft Sans Serif"/>
          <w:bCs w:val="0"/>
          <w:sz w:val="24"/>
        </w:rPr>
        <w:t>Музыка</w:t>
      </w:r>
    </w:p>
    <w:p w:rsidR="00FF341D" w:rsidRPr="00DC3480" w:rsidRDefault="00FF341D" w:rsidP="00856F14">
      <w:pPr>
        <w:pStyle w:val="216"/>
        <w:widowControl w:val="0"/>
        <w:numPr>
          <w:ilvl w:val="0"/>
          <w:numId w:val="100"/>
        </w:numPr>
        <w:shd w:val="clear" w:color="auto" w:fill="auto"/>
        <w:tabs>
          <w:tab w:val="left" w:pos="893"/>
        </w:tabs>
        <w:spacing w:before="0" w:after="0" w:line="240" w:lineRule="auto"/>
        <w:ind w:left="20" w:firstLine="700"/>
        <w:jc w:val="both"/>
        <w:rPr>
          <w:sz w:val="24"/>
          <w:szCs w:val="24"/>
        </w:rPr>
      </w:pPr>
      <w:r w:rsidRPr="00DC3480">
        <w:rPr>
          <w:rStyle w:val="211pt"/>
          <w:rFonts w:eastAsia="Microsoft Sans Serif"/>
          <w:b w:val="0"/>
          <w:bCs w:val="0"/>
        </w:rPr>
        <w:t>класс</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Мир музыкальных звуков</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Классификация музыкальных звуков. Свойства музыкального звука: тембр, длительность, громкость, высота.</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Восприятие и воспроизведение звуков окружающего мира во всем многообразии. </w:t>
      </w:r>
      <w:r w:rsidRPr="00DC3480">
        <w:rPr>
          <w:sz w:val="24"/>
          <w:szCs w:val="24"/>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Игра на элементарных музыкальных инструментах в ансамбле. </w:t>
      </w:r>
      <w:r w:rsidRPr="00DC3480">
        <w:rPr>
          <w:sz w:val="24"/>
          <w:szCs w:val="24"/>
        </w:rPr>
        <w:t>Первые опыты игры детей на инструментах, различных по способам звукоизвлечения, тембрам.</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Пение попевок и простых песен. </w:t>
      </w:r>
      <w:r w:rsidRPr="00DC3480">
        <w:rPr>
          <w:sz w:val="24"/>
          <w:szCs w:val="24"/>
        </w:rP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Ритм - движение жизни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lastRenderedPageBreak/>
        <w:t>Ритм окружающего мира. Понятие длительностей в музыке. Короткие и длинные звуки. Ритмический рисунок. Акцент в музыке: сильная и слабая доли.</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Восприятие и воспроизведение ритмов окружающего мира. Ритмические игры. </w:t>
      </w:r>
      <w:r w:rsidRPr="00DC3480">
        <w:rPr>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Игра в детском шумовом оркестре. </w:t>
      </w:r>
      <w:r w:rsidRPr="00DC3480">
        <w:rPr>
          <w:sz w:val="24"/>
          <w:szCs w:val="24"/>
        </w:rPr>
        <w:t>Простые ритмические аккомпанементы к музыкальным произведениям.</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Мелодия - царица музыки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Слушание музыкальных произведений яркого интонационно-образного содержания. </w:t>
      </w:r>
      <w:r w:rsidRPr="00DC3480">
        <w:rPr>
          <w:sz w:val="24"/>
          <w:szCs w:val="24"/>
        </w:rPr>
        <w:t>Примеры: Г. Свиридов «Ласковая просьба», Р. Шуман «Первая утрата», Л. Бетховен Симфония № 5 (начало), В.А. Моцарт Симфония № 40 (начало).</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Музыкальные краски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Первоначальные знания о средствах музыкальной выразительности. Понятие контраста в музыке. Лад. Мажор и минор. Тоника.</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Слушание музыкальных произведений с контрастными образами, пьес различного ладового наклонения. </w:t>
      </w:r>
      <w:r w:rsidRPr="00DC3480">
        <w:rPr>
          <w:sz w:val="24"/>
          <w:szCs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w:t>
      </w:r>
      <w:r w:rsidRPr="00DC3480">
        <w:rPr>
          <w:sz w:val="24"/>
          <w:szCs w:val="24"/>
        </w:rPr>
        <w:softHyphen/>
        <w:t>грустно».</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Пластическое интонирование, двигательная импровизация под музыку разного характера. </w:t>
      </w:r>
      <w:r w:rsidRPr="00DC3480">
        <w:rPr>
          <w:sz w:val="24"/>
          <w:szCs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Исполнение песен, написанных в разных ладах. </w:t>
      </w:r>
      <w:r w:rsidRPr="00DC3480">
        <w:rPr>
          <w:sz w:val="24"/>
          <w:szCs w:val="24"/>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Музыкальные жанры: песня, танец, марш</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lastRenderedPageBreak/>
        <w:t>Формирование первичных аналитических навыков. Определение особенностей основных жанров музыки: песня, танец, марш.</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Слушание музыкальных произведений, имеющих ярко выраженную жанровую основу. </w:t>
      </w:r>
      <w:r w:rsidRPr="00DC3480">
        <w:rPr>
          <w:sz w:val="24"/>
          <w:szCs w:val="24"/>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Сочинение простых инструментальных аккомпанементов как сопровождения к песенной, танцевальной и маршевой музыке. </w:t>
      </w:r>
      <w:r w:rsidRPr="00DC3480">
        <w:rPr>
          <w:sz w:val="24"/>
          <w:szCs w:val="24"/>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Исполнение хоровых и инструментальных произведений разных жанров. Двигательная импровизация. </w:t>
      </w:r>
      <w:r w:rsidRPr="00DC3480">
        <w:rPr>
          <w:sz w:val="24"/>
          <w:szCs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Музыкальная азбука или где живут ноты</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Игровые дидактические упражнения с использованием наглядного материала.</w:t>
      </w:r>
    </w:p>
    <w:p w:rsidR="00FF341D" w:rsidRPr="00DC3480" w:rsidRDefault="00FF341D" w:rsidP="00FF341D">
      <w:pPr>
        <w:pStyle w:val="73"/>
        <w:shd w:val="clear" w:color="auto" w:fill="auto"/>
        <w:spacing w:after="0" w:line="240" w:lineRule="auto"/>
        <w:ind w:left="20" w:right="20" w:firstLine="0"/>
        <w:jc w:val="both"/>
        <w:rPr>
          <w:sz w:val="24"/>
          <w:szCs w:val="24"/>
        </w:rPr>
      </w:pPr>
      <w:r w:rsidRPr="00DC3480">
        <w:rPr>
          <w:sz w:val="24"/>
          <w:szCs w:val="24"/>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Слушание музыкальных произведений с использованием элементарной графической записи. </w:t>
      </w:r>
      <w:r w:rsidRPr="00DC3480">
        <w:rPr>
          <w:sz w:val="24"/>
          <w:szCs w:val="24"/>
        </w:rP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Пение с применением ручных знаков. Пение простейших песен по нотам.</w:t>
      </w:r>
    </w:p>
    <w:p w:rsidR="00FF341D" w:rsidRPr="00DC3480" w:rsidRDefault="00FF341D" w:rsidP="00FF341D">
      <w:pPr>
        <w:pStyle w:val="73"/>
        <w:shd w:val="clear" w:color="auto" w:fill="auto"/>
        <w:spacing w:after="0" w:line="240" w:lineRule="auto"/>
        <w:ind w:left="20" w:right="20" w:firstLine="0"/>
        <w:jc w:val="both"/>
        <w:rPr>
          <w:sz w:val="24"/>
          <w:szCs w:val="24"/>
        </w:rPr>
      </w:pPr>
      <w:r w:rsidRPr="00DC3480">
        <w:rPr>
          <w:sz w:val="24"/>
          <w:szCs w:val="24"/>
        </w:rPr>
        <w:t>Разучивание и исполнение песен с применением ручных знаков. Пение разученных ранее песен по нотам.</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Игра на элементарных музыкальных инструментах в ансамбле. Первые навыки игры по нотам.</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Я - артист</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Сольное и ансамблевое музицирование (вокальное и инструментальное). Творческое соревнование.</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 xml:space="preserve">Исполнение пройденных хоровых и инструментальных произведений </w:t>
      </w:r>
      <w:r w:rsidRPr="00DC3480">
        <w:rPr>
          <w:rStyle w:val="2f8"/>
          <w:rFonts w:eastAsia="Microsoft Sans Serif"/>
          <w:sz w:val="24"/>
          <w:szCs w:val="24"/>
        </w:rPr>
        <w:t>в</w:t>
      </w:r>
    </w:p>
    <w:p w:rsidR="00FF341D" w:rsidRPr="00DC3480" w:rsidRDefault="00FF341D" w:rsidP="00FF341D">
      <w:pPr>
        <w:pStyle w:val="73"/>
        <w:shd w:val="clear" w:color="auto" w:fill="auto"/>
        <w:spacing w:after="0" w:line="240" w:lineRule="auto"/>
        <w:ind w:left="20" w:firstLine="0"/>
        <w:jc w:val="both"/>
        <w:rPr>
          <w:sz w:val="24"/>
          <w:szCs w:val="24"/>
        </w:rPr>
      </w:pPr>
      <w:r w:rsidRPr="00DC3480">
        <w:rPr>
          <w:sz w:val="24"/>
          <w:szCs w:val="24"/>
        </w:rPr>
        <w:t>школьных мероприятиях.</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Музыкально-театрализованное представление</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Музыкально-театрализованное представление как результат освоения программы по учебному предмету «Музыка» в первом классе.</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w:t>
      </w:r>
      <w:r w:rsidRPr="00DC3480">
        <w:rPr>
          <w:sz w:val="24"/>
          <w:szCs w:val="24"/>
        </w:rPr>
        <w:softHyphen/>
        <w:t>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FF341D" w:rsidRPr="00DC3480" w:rsidRDefault="00FF341D" w:rsidP="00856F14">
      <w:pPr>
        <w:pStyle w:val="216"/>
        <w:widowControl w:val="0"/>
        <w:numPr>
          <w:ilvl w:val="0"/>
          <w:numId w:val="100"/>
        </w:numPr>
        <w:shd w:val="clear" w:color="auto" w:fill="auto"/>
        <w:tabs>
          <w:tab w:val="left" w:pos="907"/>
        </w:tabs>
        <w:spacing w:before="0" w:after="0" w:line="240" w:lineRule="auto"/>
        <w:ind w:left="20" w:firstLine="700"/>
        <w:jc w:val="both"/>
        <w:rPr>
          <w:sz w:val="24"/>
          <w:szCs w:val="24"/>
        </w:rPr>
      </w:pPr>
      <w:r w:rsidRPr="00DC3480">
        <w:rPr>
          <w:rStyle w:val="211pt"/>
          <w:rFonts w:eastAsia="Microsoft Sans Serif"/>
          <w:b w:val="0"/>
          <w:bCs w:val="0"/>
        </w:rPr>
        <w:t>класс</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Народное музыкальное искусство. Традиции и обряды</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Музыкальный фольклор. Народные игры. Народные инструменты. Годовой круг календарных праздников</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FF341D" w:rsidRDefault="00FF341D" w:rsidP="00FF341D">
      <w:pPr>
        <w:pStyle w:val="216"/>
        <w:shd w:val="clear" w:color="auto" w:fill="auto"/>
        <w:spacing w:before="0" w:after="0" w:line="240" w:lineRule="auto"/>
        <w:ind w:left="20" w:right="20" w:firstLine="700"/>
        <w:jc w:val="both"/>
        <w:rPr>
          <w:b/>
          <w:i w:val="0"/>
          <w:sz w:val="24"/>
          <w:szCs w:val="24"/>
        </w:rPr>
      </w:pPr>
      <w:r w:rsidRPr="00FF341D">
        <w:rPr>
          <w:rStyle w:val="211pt"/>
          <w:rFonts w:eastAsia="Microsoft Sans Serif"/>
          <w:b w:val="0"/>
          <w:bCs w:val="0"/>
          <w:i w:val="0"/>
        </w:rPr>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FF341D" w:rsidRPr="00FF341D" w:rsidRDefault="00FF341D" w:rsidP="00FF341D">
      <w:pPr>
        <w:pStyle w:val="216"/>
        <w:shd w:val="clear" w:color="auto" w:fill="auto"/>
        <w:spacing w:before="0" w:after="0" w:line="240" w:lineRule="auto"/>
        <w:ind w:left="20" w:right="20" w:firstLine="700"/>
        <w:jc w:val="both"/>
        <w:rPr>
          <w:b/>
          <w:i w:val="0"/>
          <w:sz w:val="24"/>
          <w:szCs w:val="24"/>
        </w:rPr>
      </w:pPr>
      <w:r w:rsidRPr="00FF341D">
        <w:rPr>
          <w:rStyle w:val="211pt"/>
          <w:rFonts w:eastAsia="Microsoft Sans Serif"/>
          <w:b w:val="0"/>
          <w:bCs w:val="0"/>
          <w:i w:val="0"/>
        </w:rPr>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FF341D" w:rsidRPr="00FF341D" w:rsidRDefault="00FF341D" w:rsidP="00FF341D">
      <w:pPr>
        <w:pStyle w:val="216"/>
        <w:shd w:val="clear" w:color="auto" w:fill="auto"/>
        <w:spacing w:before="0" w:after="0" w:line="240" w:lineRule="auto"/>
        <w:ind w:left="20" w:right="20" w:firstLine="700"/>
        <w:jc w:val="both"/>
        <w:rPr>
          <w:b/>
          <w:i w:val="0"/>
          <w:sz w:val="24"/>
          <w:szCs w:val="24"/>
        </w:rPr>
      </w:pPr>
      <w:r w:rsidRPr="00FF341D">
        <w:rPr>
          <w:rStyle w:val="211pt"/>
          <w:rFonts w:eastAsia="Microsoft Sans Serif"/>
          <w:b w:val="0"/>
          <w:bCs w:val="0"/>
          <w:i w:val="0"/>
        </w:rPr>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FF341D" w:rsidRPr="00FF341D" w:rsidRDefault="00FF341D" w:rsidP="00FF341D">
      <w:pPr>
        <w:pStyle w:val="216"/>
        <w:shd w:val="clear" w:color="auto" w:fill="auto"/>
        <w:spacing w:before="0" w:after="0" w:line="240" w:lineRule="auto"/>
        <w:ind w:left="20" w:firstLine="700"/>
        <w:jc w:val="both"/>
        <w:rPr>
          <w:b/>
          <w:i w:val="0"/>
          <w:sz w:val="24"/>
          <w:szCs w:val="24"/>
        </w:rPr>
      </w:pPr>
      <w:r w:rsidRPr="00FF341D">
        <w:rPr>
          <w:rStyle w:val="211pt"/>
          <w:rFonts w:eastAsia="Microsoft Sans Serif"/>
          <w:b w:val="0"/>
          <w:bCs w:val="0"/>
          <w:i w:val="0"/>
        </w:rPr>
        <w:t>Широка страна моя родная</w:t>
      </w:r>
    </w:p>
    <w:p w:rsidR="00FF341D" w:rsidRPr="00FF341D" w:rsidRDefault="00FF341D" w:rsidP="00FF341D">
      <w:pPr>
        <w:pStyle w:val="216"/>
        <w:shd w:val="clear" w:color="auto" w:fill="auto"/>
        <w:spacing w:before="0" w:after="0" w:line="240" w:lineRule="auto"/>
        <w:ind w:left="20" w:right="20" w:firstLine="700"/>
        <w:jc w:val="both"/>
        <w:rPr>
          <w:b/>
          <w:i w:val="0"/>
          <w:sz w:val="24"/>
          <w:szCs w:val="24"/>
        </w:rPr>
      </w:pPr>
      <w:r w:rsidRPr="00FF341D">
        <w:rPr>
          <w:rStyle w:val="211pt"/>
          <w:rFonts w:eastAsia="Microsoft Sans Serif"/>
          <w:b w:val="0"/>
          <w:bCs w:val="0"/>
          <w:i w:val="0"/>
        </w:rPr>
        <w:t>Государственные символы России (герб, флаг, гимн). Гимн - главная песня народов нашей страны. Гимн Российской Федерации.</w:t>
      </w:r>
    </w:p>
    <w:p w:rsidR="00FF341D" w:rsidRPr="00FF341D" w:rsidRDefault="00FF341D" w:rsidP="00FF341D">
      <w:pPr>
        <w:pStyle w:val="216"/>
        <w:shd w:val="clear" w:color="auto" w:fill="auto"/>
        <w:spacing w:before="0" w:after="0" w:line="240" w:lineRule="auto"/>
        <w:ind w:left="20" w:right="20" w:firstLine="700"/>
        <w:jc w:val="both"/>
        <w:rPr>
          <w:b/>
          <w:i w:val="0"/>
          <w:sz w:val="24"/>
          <w:szCs w:val="24"/>
        </w:rPr>
      </w:pPr>
      <w:r w:rsidRPr="00FF341D">
        <w:rPr>
          <w:rStyle w:val="211pt"/>
          <w:rFonts w:eastAsia="Microsoft Sans Serif"/>
          <w:b w:val="0"/>
          <w:bCs w:val="0"/>
          <w:i w:val="0"/>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FF341D" w:rsidRPr="00FF341D" w:rsidRDefault="00FF341D" w:rsidP="00FF341D">
      <w:pPr>
        <w:pStyle w:val="216"/>
        <w:shd w:val="clear" w:color="auto" w:fill="auto"/>
        <w:spacing w:before="0" w:after="0" w:line="240" w:lineRule="auto"/>
        <w:ind w:left="20" w:firstLine="700"/>
        <w:jc w:val="both"/>
        <w:rPr>
          <w:b/>
          <w:i w:val="0"/>
          <w:sz w:val="24"/>
          <w:szCs w:val="24"/>
        </w:rPr>
      </w:pPr>
      <w:r w:rsidRPr="00FF341D">
        <w:rPr>
          <w:rStyle w:val="211pt"/>
          <w:rFonts w:eastAsia="Microsoft Sans Serif"/>
          <w:b w:val="0"/>
          <w:bCs w:val="0"/>
          <w:i w:val="0"/>
        </w:rPr>
        <w:t>Содержание обучения по видам деятельности:</w:t>
      </w:r>
    </w:p>
    <w:p w:rsidR="00FF341D" w:rsidRPr="00FF341D" w:rsidRDefault="00FF341D" w:rsidP="00FF341D">
      <w:pPr>
        <w:pStyle w:val="216"/>
        <w:shd w:val="clear" w:color="auto" w:fill="auto"/>
        <w:spacing w:before="0" w:after="0" w:line="240" w:lineRule="auto"/>
        <w:ind w:left="20" w:right="20" w:firstLine="700"/>
        <w:jc w:val="both"/>
        <w:rPr>
          <w:b/>
          <w:i w:val="0"/>
          <w:sz w:val="24"/>
          <w:szCs w:val="24"/>
        </w:rPr>
      </w:pPr>
      <w:r w:rsidRPr="00FF341D">
        <w:rPr>
          <w:rStyle w:val="211pt"/>
          <w:rFonts w:eastAsia="Microsoft Sans Serif"/>
          <w:b w:val="0"/>
          <w:bCs w:val="0"/>
          <w:i w:val="0"/>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FF341D" w:rsidRPr="00DC3480" w:rsidRDefault="00FF341D" w:rsidP="00FF341D">
      <w:pPr>
        <w:pStyle w:val="216"/>
        <w:shd w:val="clear" w:color="auto" w:fill="auto"/>
        <w:spacing w:before="0" w:after="0" w:line="240" w:lineRule="auto"/>
        <w:ind w:left="20" w:right="20" w:firstLine="700"/>
        <w:jc w:val="both"/>
        <w:rPr>
          <w:sz w:val="24"/>
          <w:szCs w:val="24"/>
        </w:rPr>
      </w:pPr>
      <w:r w:rsidRPr="00FF341D">
        <w:rPr>
          <w:rStyle w:val="211pt"/>
          <w:rFonts w:eastAsia="Microsoft Sans Serif"/>
          <w:b w:val="0"/>
          <w:bCs w:val="0"/>
          <w:i w:val="0"/>
        </w:rPr>
        <w:t xml:space="preserve">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w:t>
      </w:r>
      <w:r w:rsidRPr="00DC3480">
        <w:rPr>
          <w:rStyle w:val="afffff6"/>
          <w:rFonts w:eastAsia="Microsoft Sans Serif"/>
          <w:sz w:val="24"/>
          <w:szCs w:val="24"/>
        </w:rPr>
        <w:t>фортепиано с оркестром (начало). Узнавание в прослушанных произведениях различных видов интонаций (призывная, жалобная, настойчивая и т.д.).</w:t>
      </w:r>
    </w:p>
    <w:p w:rsidR="00FF341D" w:rsidRPr="00FF341D" w:rsidRDefault="00FF341D" w:rsidP="00FF341D">
      <w:pPr>
        <w:pStyle w:val="310"/>
        <w:shd w:val="clear" w:color="auto" w:fill="auto"/>
        <w:spacing w:line="240" w:lineRule="auto"/>
        <w:ind w:left="20" w:right="20" w:firstLine="700"/>
        <w:rPr>
          <w:rFonts w:ascii="Times New Roman" w:hAnsi="Times New Roman" w:cs="Times New Roman"/>
          <w:b w:val="0"/>
          <w:sz w:val="24"/>
          <w:szCs w:val="24"/>
        </w:rPr>
      </w:pPr>
      <w:r w:rsidRPr="00FF341D">
        <w:rPr>
          <w:rFonts w:ascii="Times New Roman" w:hAnsi="Times New Roman" w:cs="Times New Roman"/>
          <w:b w:val="0"/>
          <w:sz w:val="24"/>
          <w:szCs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Музыкальное время и его особенности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Метроритм. Длительности и паузы в простых ритмических рисунках. Ритмоформулы. Такт. Размер.</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Игровые дидактические упражнения с использованием наглядного материала.</w:t>
      </w:r>
    </w:p>
    <w:p w:rsidR="00FF341D" w:rsidRPr="00DC3480" w:rsidRDefault="00FF341D" w:rsidP="00FF341D">
      <w:pPr>
        <w:pStyle w:val="73"/>
        <w:shd w:val="clear" w:color="auto" w:fill="auto"/>
        <w:spacing w:after="0" w:line="240" w:lineRule="auto"/>
        <w:ind w:left="20" w:right="20" w:firstLine="0"/>
        <w:jc w:val="both"/>
        <w:rPr>
          <w:sz w:val="24"/>
          <w:szCs w:val="24"/>
        </w:rPr>
      </w:pPr>
      <w:r w:rsidRPr="00DC3480">
        <w:rPr>
          <w:sz w:val="24"/>
          <w:szCs w:val="24"/>
        </w:rPr>
        <w:t>Восьмые, четвертные и половинные длительности, паузы. Составление ритмических рисунков в объеме фраз и предложений, ритмизация стихов.</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lastRenderedPageBreak/>
        <w:t xml:space="preserve">Ритмические игры. </w:t>
      </w:r>
      <w:r w:rsidRPr="00DC3480">
        <w:rPr>
          <w:sz w:val="24"/>
          <w:szCs w:val="24"/>
        </w:rPr>
        <w:t>Ритмические «паззлы», ритмическая эстафета, ритмическое эхо, простые ритмические каноны.</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блоктроммель, барабан, треугольник, реко-реко и др.</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Разучивание и исполнение хоровых и инструментальных произведений </w:t>
      </w:r>
      <w:r w:rsidRPr="00DC3480">
        <w:rPr>
          <w:sz w:val="24"/>
          <w:szCs w:val="24"/>
        </w:rPr>
        <w:t>с разнообразным ритмическим рисунком. Исполнение пройденных песенных и инструментальных мелодий по нотам.</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Музыкальная грамота</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Основы музыкальной грамоты. Расположение нот в первой-второй октавах. Интервалы в пределах октавы, выразительные возможности интервалов.</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FF341D" w:rsidRPr="00DC3480" w:rsidRDefault="00FF341D" w:rsidP="00FF341D">
      <w:pPr>
        <w:pStyle w:val="216"/>
        <w:shd w:val="clear" w:color="auto" w:fill="auto"/>
        <w:spacing w:before="0" w:after="0" w:line="240" w:lineRule="auto"/>
        <w:ind w:left="20" w:firstLine="720"/>
        <w:jc w:val="both"/>
        <w:rPr>
          <w:sz w:val="24"/>
          <w:szCs w:val="24"/>
        </w:rPr>
      </w:pPr>
      <w:r w:rsidRPr="00DC3480">
        <w:rPr>
          <w:rStyle w:val="211pt"/>
          <w:rFonts w:eastAsia="Microsoft Sans Serif"/>
          <w:b w:val="0"/>
          <w:bCs w:val="0"/>
        </w:rPr>
        <w:t>Игровые дидактические упражнения с использованием наглядного материала.</w:t>
      </w:r>
    </w:p>
    <w:p w:rsidR="00FF341D" w:rsidRPr="00DC3480" w:rsidRDefault="00FF341D" w:rsidP="00FF341D">
      <w:pPr>
        <w:pStyle w:val="73"/>
        <w:shd w:val="clear" w:color="auto" w:fill="auto"/>
        <w:spacing w:after="0" w:line="240" w:lineRule="auto"/>
        <w:ind w:left="20" w:right="20" w:firstLine="0"/>
        <w:jc w:val="both"/>
        <w:rPr>
          <w:sz w:val="24"/>
          <w:szCs w:val="24"/>
        </w:rPr>
      </w:pPr>
      <w:r w:rsidRPr="00DC3480">
        <w:rPr>
          <w:sz w:val="24"/>
          <w:szCs w:val="24"/>
        </w:rPr>
        <w:t>Игры и тесты на знание элементов музыкальной грамоты: расположение нот первой- второй октав на нотном стане, обозначения длительностей (восьмые, четверти, половинные), пауз (четверти и восьмые), размера (2/4, %, 4/4), динамики (форте, пиано, крещендо, диминуэндо). Простые интервалы: виды, особенности звучания и выразительные возможности.</w:t>
      </w:r>
    </w:p>
    <w:p w:rsidR="00FF341D" w:rsidRPr="00DC3480" w:rsidRDefault="00FF341D" w:rsidP="00FF341D">
      <w:pPr>
        <w:pStyle w:val="73"/>
        <w:shd w:val="clear" w:color="auto" w:fill="auto"/>
        <w:spacing w:after="0" w:line="240" w:lineRule="auto"/>
        <w:ind w:left="20" w:firstLine="720"/>
        <w:jc w:val="both"/>
        <w:rPr>
          <w:sz w:val="24"/>
          <w:szCs w:val="24"/>
        </w:rPr>
      </w:pPr>
      <w:r w:rsidRPr="00DC3480">
        <w:rPr>
          <w:rStyle w:val="11pt"/>
          <w:sz w:val="24"/>
          <w:szCs w:val="24"/>
        </w:rPr>
        <w:t xml:space="preserve">Пение мелодических интервалов </w:t>
      </w:r>
      <w:r w:rsidRPr="00DC3480">
        <w:rPr>
          <w:sz w:val="24"/>
          <w:szCs w:val="24"/>
        </w:rPr>
        <w:t>с использованием ручных знаков.</w:t>
      </w:r>
    </w:p>
    <w:p w:rsidR="00FF341D" w:rsidRPr="00DC3480" w:rsidRDefault="00FF341D" w:rsidP="00FF341D">
      <w:pPr>
        <w:pStyle w:val="73"/>
        <w:shd w:val="clear" w:color="auto" w:fill="auto"/>
        <w:spacing w:after="0" w:line="240" w:lineRule="auto"/>
        <w:ind w:left="20" w:right="20" w:firstLine="720"/>
        <w:jc w:val="both"/>
        <w:rPr>
          <w:sz w:val="24"/>
          <w:szCs w:val="24"/>
        </w:rPr>
      </w:pPr>
      <w:r w:rsidRPr="00DC3480">
        <w:rPr>
          <w:rStyle w:val="11pt"/>
          <w:sz w:val="24"/>
          <w:szCs w:val="24"/>
        </w:rPr>
        <w:t xml:space="preserve">Прослушивание и узнавание </w:t>
      </w:r>
      <w:r w:rsidRPr="00DC3480">
        <w:rPr>
          <w:sz w:val="24"/>
          <w:szCs w:val="24"/>
        </w:rP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FF341D" w:rsidRPr="00DC3480" w:rsidRDefault="00FF341D" w:rsidP="00FF341D">
      <w:pPr>
        <w:pStyle w:val="73"/>
        <w:shd w:val="clear" w:color="auto" w:fill="auto"/>
        <w:spacing w:after="0" w:line="240" w:lineRule="auto"/>
        <w:ind w:left="20" w:right="20" w:firstLine="720"/>
        <w:jc w:val="both"/>
        <w:rPr>
          <w:sz w:val="24"/>
          <w:szCs w:val="24"/>
        </w:rPr>
      </w:pPr>
      <w:r w:rsidRPr="00DC3480">
        <w:rPr>
          <w:rStyle w:val="11pt"/>
          <w:sz w:val="24"/>
          <w:szCs w:val="24"/>
        </w:rPr>
        <w:t xml:space="preserve">Игра на элементарных музыкальных инструментах в ансамбле. </w:t>
      </w:r>
      <w:r w:rsidRPr="00DC3480">
        <w:rPr>
          <w:sz w:val="24"/>
          <w:szCs w:val="24"/>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FF341D" w:rsidRPr="00DC3480" w:rsidRDefault="00FF341D" w:rsidP="00FF341D">
      <w:pPr>
        <w:pStyle w:val="216"/>
        <w:shd w:val="clear" w:color="auto" w:fill="auto"/>
        <w:spacing w:before="0" w:after="0" w:line="240" w:lineRule="auto"/>
        <w:ind w:left="20" w:firstLine="720"/>
        <w:jc w:val="both"/>
        <w:rPr>
          <w:sz w:val="24"/>
          <w:szCs w:val="24"/>
        </w:rPr>
      </w:pPr>
      <w:r w:rsidRPr="00DC3480">
        <w:rPr>
          <w:rStyle w:val="211pt"/>
          <w:rFonts w:eastAsia="Microsoft Sans Serif"/>
          <w:b w:val="0"/>
          <w:bCs w:val="0"/>
        </w:rPr>
        <w:t>«Музыкальный конструктор»</w:t>
      </w:r>
    </w:p>
    <w:p w:rsidR="00FF341D" w:rsidRPr="00DC3480" w:rsidRDefault="00FF341D" w:rsidP="00FF341D">
      <w:pPr>
        <w:pStyle w:val="73"/>
        <w:shd w:val="clear" w:color="auto" w:fill="auto"/>
        <w:spacing w:after="0" w:line="240" w:lineRule="auto"/>
        <w:ind w:left="20" w:right="20" w:firstLine="720"/>
        <w:jc w:val="both"/>
        <w:rPr>
          <w:sz w:val="24"/>
          <w:szCs w:val="24"/>
        </w:rPr>
      </w:pPr>
      <w:r w:rsidRPr="00DC3480">
        <w:rPr>
          <w:sz w:val="24"/>
          <w:szCs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FF341D" w:rsidRPr="00DC3480" w:rsidRDefault="00FF341D" w:rsidP="00FF341D">
      <w:pPr>
        <w:pStyle w:val="216"/>
        <w:shd w:val="clear" w:color="auto" w:fill="auto"/>
        <w:spacing w:before="0" w:after="0" w:line="240" w:lineRule="auto"/>
        <w:ind w:left="20" w:firstLine="72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20"/>
        <w:jc w:val="both"/>
        <w:rPr>
          <w:sz w:val="24"/>
          <w:szCs w:val="24"/>
        </w:rPr>
      </w:pPr>
      <w:r w:rsidRPr="00DC3480">
        <w:rPr>
          <w:sz w:val="24"/>
          <w:szCs w:val="24"/>
        </w:rPr>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FF341D" w:rsidRPr="00DC3480" w:rsidRDefault="00FF341D" w:rsidP="00FF341D">
      <w:pPr>
        <w:pStyle w:val="73"/>
        <w:shd w:val="clear" w:color="auto" w:fill="auto"/>
        <w:spacing w:after="0" w:line="240" w:lineRule="auto"/>
        <w:ind w:left="20" w:right="20" w:firstLine="720"/>
        <w:jc w:val="both"/>
        <w:rPr>
          <w:sz w:val="24"/>
          <w:szCs w:val="24"/>
        </w:rPr>
      </w:pPr>
      <w:r w:rsidRPr="00DC3480">
        <w:rPr>
          <w:rStyle w:val="11pt"/>
          <w:sz w:val="24"/>
          <w:szCs w:val="24"/>
        </w:rPr>
        <w:t xml:space="preserve">Игра на элементарных музыкальных инструментах в ансамбле. </w:t>
      </w:r>
      <w:r w:rsidRPr="00DC3480">
        <w:rPr>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FF341D" w:rsidRPr="00DC3480" w:rsidRDefault="00FF341D" w:rsidP="00FF341D">
      <w:pPr>
        <w:pStyle w:val="73"/>
        <w:shd w:val="clear" w:color="auto" w:fill="auto"/>
        <w:spacing w:after="0" w:line="240" w:lineRule="auto"/>
        <w:ind w:left="20" w:right="20" w:firstLine="720"/>
        <w:jc w:val="both"/>
        <w:rPr>
          <w:sz w:val="24"/>
          <w:szCs w:val="24"/>
        </w:rPr>
      </w:pPr>
      <w:r w:rsidRPr="00DC3480">
        <w:rPr>
          <w:sz w:val="24"/>
          <w:szCs w:val="24"/>
        </w:rPr>
        <w:t>Сочинение простейших мелодий. Сочинение мелодий по пройденным мелодическим моделям. Игра на ксилофоне и металлофоне сочиненных вариантов.</w:t>
      </w:r>
    </w:p>
    <w:p w:rsidR="00FF341D" w:rsidRPr="00DC3480" w:rsidRDefault="00FF341D" w:rsidP="00FF341D">
      <w:pPr>
        <w:pStyle w:val="73"/>
        <w:shd w:val="clear" w:color="auto" w:fill="auto"/>
        <w:spacing w:after="0" w:line="240" w:lineRule="auto"/>
        <w:ind w:left="20" w:right="20" w:firstLine="0"/>
        <w:jc w:val="both"/>
        <w:rPr>
          <w:sz w:val="24"/>
          <w:szCs w:val="24"/>
        </w:rPr>
      </w:pPr>
      <w:r w:rsidRPr="00DC3480">
        <w:rPr>
          <w:sz w:val="24"/>
          <w:szCs w:val="24"/>
        </w:rPr>
        <w:t>«Музыкальная эстафета»: игра на элементарных инструментах сочиненного мелодико</w:t>
      </w:r>
      <w:r w:rsidRPr="00DC3480">
        <w:rPr>
          <w:sz w:val="24"/>
          <w:szCs w:val="24"/>
        </w:rPr>
        <w:softHyphen/>
        <w:t>ритмического рисунка с точным и неточным повтором по эстафете.</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Исполнение песен </w:t>
      </w:r>
      <w:r w:rsidRPr="00DC3480">
        <w:rPr>
          <w:sz w:val="24"/>
          <w:szCs w:val="24"/>
        </w:rPr>
        <w:t>в простой двухчастной и простой трехчастной формах. Примеры: В.А. Моцарт «Колыбельная»; Л. Бетховен «Сурок»; Й. Гайдн «Мы дружим с музыкой» и др.</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Жанровое разнообразие в музыке</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w:t>
      </w:r>
      <w:r w:rsidRPr="00DC3480">
        <w:rPr>
          <w:sz w:val="24"/>
          <w:szCs w:val="24"/>
        </w:rPr>
        <w:softHyphen/>
        <w:t xml:space="preserve">театральных </w:t>
      </w:r>
      <w:r w:rsidRPr="00DC3480">
        <w:rPr>
          <w:sz w:val="24"/>
          <w:szCs w:val="24"/>
        </w:rPr>
        <w:lastRenderedPageBreak/>
        <w:t>жанрах: путешествие в мир театра (театральное здание, театральный зал, сцена, за кулисами театра). Балет, опера.</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B955E7" w:rsidRDefault="00FF341D" w:rsidP="00FF341D">
      <w:pPr>
        <w:pStyle w:val="73"/>
        <w:shd w:val="clear" w:color="auto" w:fill="auto"/>
        <w:spacing w:after="0" w:line="240" w:lineRule="auto"/>
        <w:ind w:left="20" w:right="20" w:firstLine="700"/>
        <w:jc w:val="both"/>
        <w:rPr>
          <w:sz w:val="24"/>
          <w:szCs w:val="24"/>
        </w:rPr>
      </w:pPr>
      <w:r w:rsidRPr="00B955E7">
        <w:rPr>
          <w:rStyle w:val="11pt"/>
          <w:sz w:val="24"/>
          <w:szCs w:val="24"/>
        </w:rPr>
        <w:t xml:space="preserve">Слушание классических музыкальных произведений с определением их жанровой основы. </w:t>
      </w:r>
      <w:r w:rsidRPr="00B955E7">
        <w:rPr>
          <w:sz w:val="24"/>
          <w:szCs w:val="24"/>
        </w:rPr>
        <w:t>Элементарный анализ средств музыкальной выразительности, формирующих признаки жанра (характерный размер, ритмический рисунок, мелодико</w:t>
      </w:r>
      <w:r w:rsidRPr="00B955E7">
        <w:rPr>
          <w:sz w:val="24"/>
          <w:szCs w:val="24"/>
        </w:rPr>
        <w:softHyphen/>
        <w:t>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FF341D" w:rsidRPr="00B955E7" w:rsidRDefault="00FF341D" w:rsidP="00FF341D">
      <w:pPr>
        <w:pStyle w:val="73"/>
        <w:shd w:val="clear" w:color="auto" w:fill="auto"/>
        <w:spacing w:after="0" w:line="240" w:lineRule="auto"/>
        <w:ind w:left="20" w:right="20" w:firstLine="700"/>
        <w:jc w:val="both"/>
        <w:rPr>
          <w:sz w:val="24"/>
          <w:szCs w:val="24"/>
        </w:rPr>
      </w:pPr>
      <w:r w:rsidRPr="00B955E7">
        <w:rPr>
          <w:sz w:val="24"/>
          <w:szCs w:val="24"/>
        </w:rP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FF341D" w:rsidRPr="00B955E7" w:rsidRDefault="00FF341D" w:rsidP="00FF341D">
      <w:pPr>
        <w:pStyle w:val="73"/>
        <w:shd w:val="clear" w:color="auto" w:fill="auto"/>
        <w:spacing w:after="0" w:line="240" w:lineRule="auto"/>
        <w:ind w:left="20" w:right="20" w:firstLine="700"/>
        <w:jc w:val="both"/>
        <w:rPr>
          <w:sz w:val="24"/>
          <w:szCs w:val="24"/>
        </w:rPr>
      </w:pPr>
      <w:r w:rsidRPr="00B955E7">
        <w:rPr>
          <w:rStyle w:val="11pt"/>
          <w:sz w:val="24"/>
          <w:szCs w:val="24"/>
        </w:rPr>
        <w:t xml:space="preserve">Создание презентации </w:t>
      </w:r>
      <w:r w:rsidRPr="00B955E7">
        <w:rPr>
          <w:sz w:val="24"/>
          <w:szCs w:val="24"/>
        </w:rP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FF341D" w:rsidRPr="00DC3480" w:rsidRDefault="00FF341D" w:rsidP="00FF341D">
      <w:pPr>
        <w:pStyle w:val="73"/>
        <w:shd w:val="clear" w:color="auto" w:fill="auto"/>
        <w:spacing w:after="0" w:line="240" w:lineRule="auto"/>
        <w:ind w:left="20" w:right="20" w:firstLine="700"/>
        <w:jc w:val="both"/>
        <w:rPr>
          <w:sz w:val="24"/>
          <w:szCs w:val="24"/>
        </w:rPr>
      </w:pPr>
      <w:r w:rsidRPr="00B955E7">
        <w:rPr>
          <w:rStyle w:val="11pt"/>
          <w:sz w:val="24"/>
          <w:szCs w:val="24"/>
        </w:rPr>
        <w:t>Исполнение песен</w:t>
      </w:r>
      <w:r w:rsidRPr="00DC3480">
        <w:rPr>
          <w:rStyle w:val="11pt"/>
          <w:sz w:val="24"/>
          <w:szCs w:val="24"/>
        </w:rPr>
        <w:t xml:space="preserve"> </w:t>
      </w:r>
      <w:r w:rsidRPr="00DC3480">
        <w:rPr>
          <w:sz w:val="24"/>
          <w:szCs w:val="24"/>
        </w:rPr>
        <w:t>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FF341D" w:rsidRPr="00B955E7" w:rsidRDefault="00FF341D" w:rsidP="00FF341D">
      <w:pPr>
        <w:pStyle w:val="216"/>
        <w:shd w:val="clear" w:color="auto" w:fill="auto"/>
        <w:spacing w:before="0" w:after="0" w:line="240" w:lineRule="auto"/>
        <w:ind w:left="20" w:firstLine="700"/>
        <w:jc w:val="both"/>
        <w:rPr>
          <w:sz w:val="24"/>
          <w:szCs w:val="24"/>
        </w:rPr>
      </w:pPr>
      <w:r w:rsidRPr="00B955E7">
        <w:rPr>
          <w:rStyle w:val="211pt"/>
          <w:rFonts w:eastAsia="Microsoft Sans Serif"/>
          <w:bCs w:val="0"/>
        </w:rPr>
        <w:t>Я - артист</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Сольное и ансамблевое музицирование (вокальное и инструментальное). Творческое соревнование.</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Содержание обучения по видам деятельности:</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Исполнение пройденных хоровых и инструментальных произведений в</w:t>
      </w:r>
      <w:r>
        <w:rPr>
          <w:sz w:val="24"/>
          <w:szCs w:val="24"/>
        </w:rPr>
        <w:t xml:space="preserve"> </w:t>
      </w:r>
      <w:r w:rsidRPr="00DC3480">
        <w:rPr>
          <w:sz w:val="24"/>
          <w:szCs w:val="24"/>
        </w:rPr>
        <w:t>школьных мероприятиях, посвященных праздникам, торжественным событиям.</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Подготовка концертных программ, включающих произведения для хорового и инструментального (либо совместного) музицирования.</w:t>
      </w:r>
    </w:p>
    <w:p w:rsidR="00FF341D" w:rsidRPr="00FF341D" w:rsidRDefault="00FF341D" w:rsidP="00FF341D">
      <w:pPr>
        <w:pStyle w:val="310"/>
        <w:shd w:val="clear" w:color="auto" w:fill="auto"/>
        <w:spacing w:line="240" w:lineRule="auto"/>
        <w:ind w:left="20" w:right="20" w:firstLine="700"/>
        <w:rPr>
          <w:rFonts w:ascii="Times New Roman" w:hAnsi="Times New Roman" w:cs="Times New Roman"/>
          <w:b w:val="0"/>
          <w:sz w:val="24"/>
          <w:szCs w:val="24"/>
        </w:rPr>
      </w:pPr>
      <w:r w:rsidRPr="00FF341D">
        <w:rPr>
          <w:rFonts w:ascii="Times New Roman" w:hAnsi="Times New Roman" w:cs="Times New Roman"/>
          <w:b w:val="0"/>
          <w:sz w:val="24"/>
          <w:szCs w:val="24"/>
        </w:rPr>
        <w:t>Участие в школьных, региональных и всероссийских музыкально-исполнительских фестивалях, конкурсах и т.д.</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Музыкально-театрализованное представление</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Музыкально-театрализованное представление как результат освоения программы во втором классе.</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Содержание обучения по видам деятельности:</w:t>
      </w:r>
    </w:p>
    <w:p w:rsidR="00FF341D" w:rsidRPr="00DC3480" w:rsidRDefault="00FF341D" w:rsidP="00FF341D">
      <w:pPr>
        <w:pStyle w:val="73"/>
        <w:shd w:val="clear" w:color="auto" w:fill="auto"/>
        <w:tabs>
          <w:tab w:val="left" w:pos="5890"/>
        </w:tabs>
        <w:spacing w:after="0" w:line="240" w:lineRule="auto"/>
        <w:ind w:left="20" w:right="20" w:firstLine="700"/>
        <w:jc w:val="both"/>
        <w:rPr>
          <w:sz w:val="24"/>
          <w:szCs w:val="24"/>
        </w:rPr>
      </w:pPr>
      <w:r w:rsidRPr="00DC3480">
        <w:rPr>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w:t>
      </w:r>
      <w:r>
        <w:rPr>
          <w:sz w:val="24"/>
          <w:szCs w:val="24"/>
        </w:rPr>
        <w:t>зованием пройденного хорового и</w:t>
      </w:r>
      <w:r w:rsidRPr="00DC3480">
        <w:rPr>
          <w:sz w:val="24"/>
          <w:szCs w:val="24"/>
        </w:rPr>
        <w:t>инструментального материала.</w:t>
      </w:r>
      <w:r>
        <w:rPr>
          <w:sz w:val="24"/>
          <w:szCs w:val="24"/>
        </w:rPr>
        <w:t xml:space="preserve"> </w:t>
      </w:r>
      <w:r w:rsidRPr="00DC3480">
        <w:rPr>
          <w:sz w:val="24"/>
          <w:szCs w:val="24"/>
        </w:rPr>
        <w:t>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w:t>
      </w:r>
      <w:r w:rsidRPr="00DC3480">
        <w:rPr>
          <w:sz w:val="24"/>
          <w:szCs w:val="24"/>
        </w:rPr>
        <w:softHyphen/>
        <w:t>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p>
    <w:p w:rsidR="00FF341D" w:rsidRDefault="00FF341D" w:rsidP="00FF341D">
      <w:pPr>
        <w:pStyle w:val="73"/>
        <w:shd w:val="clear" w:color="auto" w:fill="auto"/>
        <w:spacing w:after="0" w:line="240" w:lineRule="auto"/>
        <w:ind w:left="20" w:right="20" w:firstLine="0"/>
        <w:jc w:val="both"/>
        <w:rPr>
          <w:sz w:val="24"/>
          <w:szCs w:val="24"/>
        </w:rPr>
      </w:pPr>
      <w:r w:rsidRPr="00DC3480">
        <w:rPr>
          <w:sz w:val="24"/>
          <w:szCs w:val="24"/>
        </w:rPr>
        <w:lastRenderedPageBreak/>
        <w:t>Создание музыкально-театрального коллектива: распределение ролей: «режиссеры», «артисты», «музыканты», «художники» и т.д.</w:t>
      </w:r>
    </w:p>
    <w:p w:rsidR="00FF341D" w:rsidRPr="00FF341D" w:rsidRDefault="00FF341D" w:rsidP="00FF341D">
      <w:pPr>
        <w:pStyle w:val="73"/>
        <w:shd w:val="clear" w:color="auto" w:fill="auto"/>
        <w:spacing w:after="0" w:line="240" w:lineRule="auto"/>
        <w:ind w:left="20" w:right="20" w:firstLine="0"/>
        <w:jc w:val="both"/>
        <w:rPr>
          <w:sz w:val="10"/>
          <w:szCs w:val="24"/>
        </w:rPr>
      </w:pPr>
    </w:p>
    <w:p w:rsidR="00FF341D" w:rsidRPr="005E6CE6" w:rsidRDefault="00FF341D" w:rsidP="00856F14">
      <w:pPr>
        <w:pStyle w:val="73"/>
        <w:numPr>
          <w:ilvl w:val="0"/>
          <w:numId w:val="100"/>
        </w:numPr>
        <w:shd w:val="clear" w:color="auto" w:fill="auto"/>
        <w:tabs>
          <w:tab w:val="left" w:pos="907"/>
        </w:tabs>
        <w:spacing w:after="0" w:line="240" w:lineRule="auto"/>
        <w:ind w:left="20" w:firstLine="700"/>
        <w:jc w:val="both"/>
        <w:rPr>
          <w:b/>
          <w:sz w:val="24"/>
          <w:szCs w:val="24"/>
        </w:rPr>
      </w:pPr>
      <w:r w:rsidRPr="005E6CE6">
        <w:rPr>
          <w:b/>
          <w:sz w:val="24"/>
          <w:szCs w:val="24"/>
        </w:rPr>
        <w:t>класс</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Музыкальный проект «Сочиняем сказку».</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Применение приобретенных знаний</w:t>
      </w:r>
      <w:r>
        <w:rPr>
          <w:sz w:val="24"/>
          <w:szCs w:val="24"/>
        </w:rPr>
        <w:t>, умений и навыков в творческо-</w:t>
      </w:r>
      <w:r w:rsidRPr="00DC3480">
        <w:rPr>
          <w:sz w:val="24"/>
          <w:szCs w:val="24"/>
        </w:rPr>
        <w:t>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Создание информационного сопровождения проекта (афиша, презентация, пригласительные билеты и т.д.).</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 4/4; сочинение ритмоформул для ритмического остинато.</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Соревнование классов на лучший музыкальный проект «Сочиняем сказку».</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Широка страна моя родная</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Исполнение песен </w:t>
      </w:r>
      <w:r w:rsidRPr="00DC3480">
        <w:rPr>
          <w:sz w:val="24"/>
          <w:szCs w:val="24"/>
        </w:rPr>
        <w:t xml:space="preserve">народов России различных жанров колыбельные, хороводные, плясовые и др.) в сопровождении народных инструментов. Пение </w:t>
      </w:r>
      <w:r w:rsidRPr="00DC3480">
        <w:rPr>
          <w:sz w:val="24"/>
          <w:szCs w:val="24"/>
          <w:lang w:val="en-US"/>
        </w:rPr>
        <w:t>a</w:t>
      </w:r>
      <w:r w:rsidRPr="00DC3480">
        <w:rPr>
          <w:sz w:val="24"/>
          <w:szCs w:val="24"/>
        </w:rPr>
        <w:t xml:space="preserve"> </w:t>
      </w:r>
      <w:r w:rsidRPr="00DC3480">
        <w:rPr>
          <w:sz w:val="24"/>
          <w:szCs w:val="24"/>
          <w:lang w:val="en-US"/>
        </w:rPr>
        <w:t>capella</w:t>
      </w:r>
      <w:r w:rsidRPr="00DC3480">
        <w:rPr>
          <w:sz w:val="24"/>
          <w:szCs w:val="24"/>
        </w:rPr>
        <w:t>, канонов, включение элементов двухголосия. Разучивание песен по нотам.</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Хоровая планета</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Хоровая музыка, хоровые коллективы и их виды (смешанные, женские, мужские, детские). Накопление хорового репертуара, совершенствование музыкально</w:t>
      </w:r>
      <w:r w:rsidRPr="00DC3480">
        <w:rPr>
          <w:sz w:val="24"/>
          <w:szCs w:val="24"/>
        </w:rPr>
        <w:softHyphen/>
        <w:t>исполнительской культуры.</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Слушание произведений </w:t>
      </w:r>
      <w:r w:rsidRPr="00DC3480">
        <w:rPr>
          <w:sz w:val="24"/>
          <w:szCs w:val="24"/>
        </w:rPr>
        <w:t xml:space="preserve">в исполнении хоровых коллективов: Академического ансамбля </w:t>
      </w:r>
      <w:r w:rsidRPr="00DC3480">
        <w:rPr>
          <w:sz w:val="24"/>
          <w:szCs w:val="24"/>
        </w:rPr>
        <w:lastRenderedPageBreak/>
        <w:t>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Мир оркестра</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Слушание фрагментов произведений мировой музыкальной классики </w:t>
      </w:r>
      <w:r w:rsidRPr="00DC3480">
        <w:rPr>
          <w:sz w:val="24"/>
          <w:szCs w:val="24"/>
        </w:rP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Музыкальная викторина </w:t>
      </w:r>
      <w:r w:rsidRPr="00DC3480">
        <w:rPr>
          <w:sz w:val="24"/>
          <w:szCs w:val="24"/>
        </w:rPr>
        <w:t>«Угадай инструмент». Викторина-соревнование на определение тембра различных инструментов и оркестровых групп.</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Игра на музыкальных инструментах в ансамбле. Исполнение инструментальных миниатюр «соло-тутти» оркестром элементарных инструментов.</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Исполнение песен </w:t>
      </w:r>
      <w:r w:rsidRPr="00DC3480">
        <w:rPr>
          <w:sz w:val="24"/>
          <w:szCs w:val="24"/>
        </w:rPr>
        <w:t>в сопровождении оркестра элементарного музицирования. Начальные навыки пения под фонограмму.</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Музыкальная грамота</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Основы музыкальной грамоты. Чтение нот. Пение по нотам с тактированием. Исполнение канонов. Интервалы и трезвучия.</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rStyle w:val="11pt"/>
          <w:sz w:val="24"/>
          <w:szCs w:val="24"/>
        </w:rPr>
        <w:t xml:space="preserve">Чтение нот </w:t>
      </w:r>
      <w:r w:rsidRPr="00DC3480">
        <w:rPr>
          <w:sz w:val="24"/>
          <w:szCs w:val="24"/>
        </w:rPr>
        <w:t>хоровых и оркестровых партий.</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Освоение новых элементов </w:t>
      </w:r>
      <w:r w:rsidRPr="00DC3480">
        <w:rPr>
          <w:sz w:val="24"/>
          <w:szCs w:val="24"/>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Подбор по слуху </w:t>
      </w:r>
      <w:r w:rsidRPr="00DC3480">
        <w:rPr>
          <w:sz w:val="24"/>
          <w:szCs w:val="24"/>
        </w:rPr>
        <w:t>с помощью учителя пройденных песен на металлофоне, ксилофоне, синтезаторе.</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Музыкально-игровая деятельность: двигательные, ритмические и мелодические каноны-эстафеты в коллективном музицировании.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Сочинение ритмических рисунков </w:t>
      </w:r>
      <w:r w:rsidRPr="00DC3480">
        <w:rPr>
          <w:sz w:val="24"/>
          <w:szCs w:val="24"/>
        </w:rP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r>
        <w:rPr>
          <w:sz w:val="24"/>
          <w:szCs w:val="24"/>
        </w:rPr>
        <w:t xml:space="preserve"> И</w:t>
      </w:r>
      <w:r w:rsidRPr="00DC3480">
        <w:rPr>
          <w:sz w:val="24"/>
          <w:szCs w:val="24"/>
        </w:rPr>
        <w:t>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Разучивание хоровых и оркестровых партий по нотам; исполнение по нотам оркестровых партитур различных составов.</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Слушание многоголосных (два-три голоса) хоровых произведений хорального склада, узнавание пройденных интервалов и трезвучий.</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Формы и жанры в музыке</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Простые двухчастная и трехчастная формы, вариации на новом музыкальном материале. Форма рондо.</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lastRenderedPageBreak/>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Музыкально-игровая деятельность. Форма рондо и вариации в музыкально</w:t>
      </w:r>
      <w:r w:rsidRPr="00DC3480">
        <w:rPr>
          <w:sz w:val="24"/>
          <w:szCs w:val="24"/>
        </w:rPr>
        <w:softHyphen/>
        <w:t>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Игра на элементарных музыкальных инструментах в ансамбле.</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Я - артист</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Сольное и ансамблевое музицирование (вокальное и инструментальное). Творческое соревнование.</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w:t>
      </w:r>
    </w:p>
    <w:p w:rsidR="00FF341D" w:rsidRPr="00DC3480" w:rsidRDefault="00FF341D" w:rsidP="00FF341D">
      <w:pPr>
        <w:pStyle w:val="73"/>
        <w:shd w:val="clear" w:color="auto" w:fill="auto"/>
        <w:spacing w:after="0" w:line="240" w:lineRule="auto"/>
        <w:ind w:left="20" w:firstLine="0"/>
        <w:jc w:val="left"/>
        <w:rPr>
          <w:sz w:val="24"/>
          <w:szCs w:val="24"/>
        </w:rPr>
      </w:pPr>
      <w:r w:rsidRPr="00DC3480">
        <w:rPr>
          <w:sz w:val="24"/>
          <w:szCs w:val="24"/>
        </w:rPr>
        <w:t>церковного календаря и другие), подготовка концертных программ.</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862C18" w:rsidRDefault="00FF341D" w:rsidP="00FF341D">
      <w:pPr>
        <w:pStyle w:val="216"/>
        <w:shd w:val="clear" w:color="auto" w:fill="auto"/>
        <w:spacing w:before="0" w:after="0" w:line="240" w:lineRule="auto"/>
        <w:ind w:left="20" w:firstLine="700"/>
        <w:jc w:val="both"/>
        <w:rPr>
          <w:b/>
          <w:sz w:val="24"/>
          <w:szCs w:val="24"/>
        </w:rPr>
      </w:pPr>
      <w:r w:rsidRPr="00862C18">
        <w:rPr>
          <w:rStyle w:val="211pt"/>
          <w:rFonts w:eastAsia="Microsoft Sans Serif"/>
          <w:bCs w:val="0"/>
        </w:rPr>
        <w:t xml:space="preserve">Исполнение пройденных хоровых и инструментальных произведений </w:t>
      </w:r>
      <w:r w:rsidRPr="00862C18">
        <w:rPr>
          <w:rStyle w:val="2f8"/>
          <w:rFonts w:eastAsia="Microsoft Sans Serif"/>
          <w:sz w:val="24"/>
          <w:szCs w:val="24"/>
        </w:rPr>
        <w:t xml:space="preserve">в </w:t>
      </w:r>
      <w:r w:rsidRPr="00862C18">
        <w:rPr>
          <w:sz w:val="24"/>
          <w:szCs w:val="24"/>
        </w:rPr>
        <w:t>школьных мероприятиях, посвященных праздникам, торжественным событиям.</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w:t>
      </w:r>
    </w:p>
    <w:p w:rsidR="00FF341D" w:rsidRPr="00FF341D" w:rsidRDefault="00FF341D" w:rsidP="00FF341D">
      <w:pPr>
        <w:pStyle w:val="310"/>
        <w:shd w:val="clear" w:color="auto" w:fill="auto"/>
        <w:spacing w:line="240" w:lineRule="auto"/>
        <w:ind w:left="20" w:right="20" w:firstLine="700"/>
        <w:rPr>
          <w:rFonts w:ascii="Times New Roman" w:hAnsi="Times New Roman" w:cs="Times New Roman"/>
          <w:b w:val="0"/>
          <w:sz w:val="24"/>
          <w:szCs w:val="24"/>
        </w:rPr>
      </w:pPr>
      <w:r w:rsidRPr="00FF341D">
        <w:rPr>
          <w:rFonts w:ascii="Times New Roman" w:hAnsi="Times New Roman" w:cs="Times New Roman"/>
          <w:b w:val="0"/>
          <w:sz w:val="24"/>
          <w:szCs w:val="24"/>
        </w:rPr>
        <w:t>Участие в школьных, региональных и всероссийских музыкально-исполнительских фестивалях, конкурсах и т.д.</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F341D" w:rsidRPr="00DC3480" w:rsidRDefault="00FF341D" w:rsidP="00FF341D">
      <w:pPr>
        <w:pStyle w:val="73"/>
        <w:shd w:val="clear" w:color="auto" w:fill="auto"/>
        <w:spacing w:after="0" w:line="240" w:lineRule="auto"/>
        <w:ind w:left="20" w:right="20" w:firstLine="700"/>
        <w:jc w:val="both"/>
        <w:rPr>
          <w:sz w:val="24"/>
          <w:szCs w:val="24"/>
        </w:rPr>
      </w:pPr>
      <w:r w:rsidRPr="00FF341D">
        <w:rPr>
          <w:rStyle w:val="11pt"/>
          <w:b w:val="0"/>
          <w:sz w:val="24"/>
          <w:szCs w:val="24"/>
        </w:rPr>
        <w:t>Игра на элементарных музыкальных инструментах в ансамбле. Совершенствование навыка импровизации.</w:t>
      </w:r>
      <w:r w:rsidRPr="00DC3480">
        <w:rPr>
          <w:rStyle w:val="11pt"/>
          <w:sz w:val="24"/>
          <w:szCs w:val="24"/>
        </w:rPr>
        <w:t xml:space="preserve"> </w:t>
      </w:r>
      <w:r w:rsidRPr="00DC3480">
        <w:rPr>
          <w:sz w:val="24"/>
          <w:szCs w:val="24"/>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Музыкально-театрализованное представление</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Музыкально-театрализованное представление как результат освоения программы в третьем классе.</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Default="00FF341D" w:rsidP="00FF341D">
      <w:pPr>
        <w:pStyle w:val="73"/>
        <w:shd w:val="clear" w:color="auto" w:fill="auto"/>
        <w:spacing w:after="0" w:line="240" w:lineRule="auto"/>
        <w:ind w:left="20" w:right="20" w:firstLine="700"/>
        <w:jc w:val="both"/>
        <w:rPr>
          <w:sz w:val="24"/>
          <w:szCs w:val="24"/>
        </w:rPr>
      </w:pPr>
      <w:r w:rsidRPr="00DC3480">
        <w:rPr>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FF341D" w:rsidRPr="00FF341D" w:rsidRDefault="00FF341D" w:rsidP="00FF341D">
      <w:pPr>
        <w:pStyle w:val="73"/>
        <w:shd w:val="clear" w:color="auto" w:fill="auto"/>
        <w:spacing w:after="0" w:line="240" w:lineRule="auto"/>
        <w:ind w:left="20" w:right="20" w:firstLine="700"/>
        <w:jc w:val="both"/>
        <w:rPr>
          <w:sz w:val="10"/>
          <w:szCs w:val="24"/>
        </w:rPr>
      </w:pPr>
    </w:p>
    <w:p w:rsidR="00FF341D" w:rsidRPr="00DC3480" w:rsidRDefault="00FF341D" w:rsidP="00856F14">
      <w:pPr>
        <w:pStyle w:val="216"/>
        <w:widowControl w:val="0"/>
        <w:numPr>
          <w:ilvl w:val="0"/>
          <w:numId w:val="100"/>
        </w:numPr>
        <w:shd w:val="clear" w:color="auto" w:fill="auto"/>
        <w:tabs>
          <w:tab w:val="left" w:pos="902"/>
        </w:tabs>
        <w:spacing w:before="0" w:after="0" w:line="240" w:lineRule="auto"/>
        <w:ind w:left="20" w:firstLine="700"/>
        <w:jc w:val="both"/>
        <w:rPr>
          <w:sz w:val="24"/>
          <w:szCs w:val="24"/>
        </w:rPr>
      </w:pPr>
      <w:r w:rsidRPr="00DC3480">
        <w:rPr>
          <w:rStyle w:val="211pt"/>
          <w:rFonts w:eastAsia="Microsoft Sans Serif"/>
          <w:b w:val="0"/>
          <w:bCs w:val="0"/>
        </w:rPr>
        <w:t>класс</w:t>
      </w:r>
    </w:p>
    <w:p w:rsidR="00FF341D" w:rsidRPr="00DC3480" w:rsidRDefault="00FF341D" w:rsidP="00FF341D">
      <w:pPr>
        <w:pStyle w:val="216"/>
        <w:shd w:val="clear" w:color="auto" w:fill="auto"/>
        <w:spacing w:before="0" w:after="0" w:line="240" w:lineRule="auto"/>
        <w:ind w:left="20" w:firstLine="700"/>
        <w:jc w:val="both"/>
        <w:rPr>
          <w:rStyle w:val="211pt"/>
          <w:rFonts w:eastAsia="Microsoft Sans Serif"/>
          <w:b w:val="0"/>
          <w:bCs w:val="0"/>
        </w:rPr>
      </w:pPr>
      <w:r w:rsidRPr="00DC3480">
        <w:rPr>
          <w:rStyle w:val="211pt"/>
          <w:rFonts w:eastAsia="Microsoft Sans Serif"/>
          <w:b w:val="0"/>
          <w:bCs w:val="0"/>
        </w:rPr>
        <w:t xml:space="preserve">Песни народов мира </w:t>
      </w:r>
    </w:p>
    <w:p w:rsidR="00FF341D" w:rsidRPr="00FF341D" w:rsidRDefault="00FF341D" w:rsidP="00FF341D">
      <w:pPr>
        <w:pStyle w:val="216"/>
        <w:shd w:val="clear" w:color="auto" w:fill="auto"/>
        <w:spacing w:before="0" w:after="0" w:line="240" w:lineRule="auto"/>
        <w:ind w:left="20" w:firstLine="700"/>
        <w:jc w:val="both"/>
        <w:rPr>
          <w:rFonts w:ascii="Times New Roman" w:hAnsi="Times New Roman" w:cs="Times New Roman"/>
          <w:b/>
          <w:sz w:val="24"/>
          <w:szCs w:val="24"/>
        </w:rPr>
      </w:pPr>
      <w:r w:rsidRPr="00FF341D">
        <w:rPr>
          <w:rFonts w:ascii="Times New Roman" w:hAnsi="Times New Roman" w:cs="Times New Roman"/>
          <w:sz w:val="24"/>
          <w:szCs w:val="24"/>
        </w:rPr>
        <w:lastRenderedPageBreak/>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Слушание песен народов мира </w:t>
      </w:r>
      <w:r w:rsidRPr="00DC3480">
        <w:rPr>
          <w:sz w:val="24"/>
          <w:szCs w:val="24"/>
        </w:rP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Исполнение песен </w:t>
      </w:r>
      <w:r w:rsidRPr="00DC3480">
        <w:rPr>
          <w:sz w:val="24"/>
          <w:szCs w:val="24"/>
        </w:rP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Музыкальная грамота</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Чтение нот </w:t>
      </w:r>
      <w:r w:rsidRPr="00DC3480">
        <w:rPr>
          <w:sz w:val="24"/>
          <w:szCs w:val="24"/>
        </w:rP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rStyle w:val="11pt"/>
          <w:sz w:val="24"/>
          <w:szCs w:val="24"/>
        </w:rPr>
        <w:t xml:space="preserve">Подбор по слуху </w:t>
      </w:r>
      <w:r w:rsidRPr="00DC3480">
        <w:rPr>
          <w:sz w:val="24"/>
          <w:szCs w:val="24"/>
        </w:rPr>
        <w:t>с помощью учителя пройденных песен.</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Инструментальная и вокальная импровизация </w:t>
      </w:r>
      <w:r w:rsidRPr="00DC3480">
        <w:rPr>
          <w:sz w:val="24"/>
          <w:szCs w:val="24"/>
        </w:rPr>
        <w:t>с использованием простых интервалов, мажорного и минорного трезвучий.</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Оркестровая музыка</w:t>
      </w:r>
    </w:p>
    <w:p w:rsidR="00FF341D" w:rsidRPr="00FF341D" w:rsidRDefault="00FF341D" w:rsidP="00FF341D">
      <w:pPr>
        <w:pStyle w:val="216"/>
        <w:shd w:val="clear" w:color="auto" w:fill="auto"/>
        <w:spacing w:before="0" w:after="0" w:line="240" w:lineRule="auto"/>
        <w:ind w:left="20" w:right="20" w:firstLine="700"/>
        <w:jc w:val="both"/>
        <w:rPr>
          <w:b/>
          <w:i w:val="0"/>
          <w:sz w:val="24"/>
          <w:szCs w:val="24"/>
        </w:rPr>
      </w:pPr>
      <w:r w:rsidRPr="00FF341D">
        <w:rPr>
          <w:rStyle w:val="211pt"/>
          <w:rFonts w:eastAsia="Microsoft Sans Serif"/>
          <w:bCs w:val="0"/>
          <w:sz w:val="24"/>
        </w:rPr>
        <w:t xml:space="preserve">Виды оркестров: </w:t>
      </w:r>
      <w:r w:rsidRPr="00FF341D">
        <w:rPr>
          <w:rStyle w:val="211pt"/>
          <w:rFonts w:eastAsia="Microsoft Sans Serif"/>
          <w:b w:val="0"/>
          <w:bCs w:val="0"/>
          <w:i w:val="0"/>
        </w:rPr>
        <w:t>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FF341D" w:rsidRPr="00FF341D" w:rsidRDefault="00FF341D" w:rsidP="00FF341D">
      <w:pPr>
        <w:pStyle w:val="216"/>
        <w:shd w:val="clear" w:color="auto" w:fill="auto"/>
        <w:spacing w:before="0" w:after="0" w:line="240" w:lineRule="auto"/>
        <w:ind w:left="20" w:firstLine="700"/>
        <w:jc w:val="both"/>
        <w:rPr>
          <w:b/>
          <w:sz w:val="24"/>
          <w:szCs w:val="24"/>
        </w:rPr>
      </w:pPr>
      <w:r w:rsidRPr="00FF341D">
        <w:rPr>
          <w:rStyle w:val="211pt"/>
          <w:rFonts w:eastAsia="Microsoft Sans Serif"/>
          <w:b w:val="0"/>
          <w:bCs w:val="0"/>
        </w:rPr>
        <w:t>Содержание обучения по видам деятельности:</w:t>
      </w:r>
    </w:p>
    <w:p w:rsidR="00FF341D" w:rsidRPr="00FF341D" w:rsidRDefault="00FF341D" w:rsidP="00FF341D">
      <w:pPr>
        <w:pStyle w:val="216"/>
        <w:shd w:val="clear" w:color="auto" w:fill="auto"/>
        <w:spacing w:before="0" w:after="0" w:line="240" w:lineRule="auto"/>
        <w:ind w:left="20" w:right="20" w:firstLine="700"/>
        <w:jc w:val="both"/>
        <w:rPr>
          <w:b/>
          <w:i w:val="0"/>
          <w:sz w:val="28"/>
          <w:szCs w:val="24"/>
        </w:rPr>
      </w:pPr>
      <w:r w:rsidRPr="00FF341D">
        <w:rPr>
          <w:rStyle w:val="211pt"/>
          <w:rFonts w:eastAsia="Microsoft Sans Serif"/>
          <w:b w:val="0"/>
          <w:bCs w:val="0"/>
          <w:i w:val="0"/>
          <w:sz w:val="24"/>
        </w:rPr>
        <w:t>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 соло, народных инструментов региона и др.</w:t>
      </w:r>
    </w:p>
    <w:p w:rsidR="00FF341D" w:rsidRPr="00FF341D" w:rsidRDefault="00FF341D" w:rsidP="00FF341D">
      <w:pPr>
        <w:pStyle w:val="216"/>
        <w:shd w:val="clear" w:color="auto" w:fill="auto"/>
        <w:spacing w:before="0" w:after="0" w:line="240" w:lineRule="auto"/>
        <w:ind w:left="20" w:right="20" w:firstLine="700"/>
        <w:jc w:val="both"/>
        <w:rPr>
          <w:b/>
          <w:i w:val="0"/>
          <w:sz w:val="28"/>
          <w:szCs w:val="24"/>
        </w:rPr>
      </w:pPr>
      <w:r w:rsidRPr="00FF341D">
        <w:rPr>
          <w:rStyle w:val="211pt"/>
          <w:rFonts w:eastAsia="Microsoft Sans Serif"/>
          <w:b w:val="0"/>
          <w:bCs w:val="0"/>
          <w:i w:val="0"/>
          <w:sz w:val="24"/>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FF341D" w:rsidRPr="00FF341D" w:rsidRDefault="00FF341D" w:rsidP="00FF341D">
      <w:pPr>
        <w:pStyle w:val="216"/>
        <w:shd w:val="clear" w:color="auto" w:fill="auto"/>
        <w:spacing w:before="0" w:after="0" w:line="240" w:lineRule="auto"/>
        <w:ind w:left="20" w:firstLine="700"/>
        <w:jc w:val="both"/>
        <w:rPr>
          <w:b/>
          <w:i w:val="0"/>
          <w:sz w:val="28"/>
          <w:szCs w:val="24"/>
        </w:rPr>
      </w:pPr>
      <w:r w:rsidRPr="00FF341D">
        <w:rPr>
          <w:rStyle w:val="211pt"/>
          <w:rFonts w:eastAsia="Microsoft Sans Serif"/>
          <w:b w:val="0"/>
          <w:bCs w:val="0"/>
          <w:i w:val="0"/>
          <w:sz w:val="24"/>
        </w:rPr>
        <w:t>Музыкально-сценические жанры</w:t>
      </w:r>
    </w:p>
    <w:p w:rsidR="00FF341D" w:rsidRPr="00FF341D" w:rsidRDefault="00FF341D" w:rsidP="00FF341D">
      <w:pPr>
        <w:pStyle w:val="216"/>
        <w:shd w:val="clear" w:color="auto" w:fill="auto"/>
        <w:spacing w:before="0" w:after="0" w:line="240" w:lineRule="auto"/>
        <w:ind w:left="20" w:right="20" w:firstLine="700"/>
        <w:jc w:val="both"/>
        <w:rPr>
          <w:b/>
          <w:i w:val="0"/>
          <w:sz w:val="28"/>
          <w:szCs w:val="24"/>
        </w:rPr>
      </w:pPr>
      <w:r w:rsidRPr="00FF341D">
        <w:rPr>
          <w:rStyle w:val="211pt"/>
          <w:rFonts w:eastAsia="Microsoft Sans Serif"/>
          <w:b w:val="0"/>
          <w:bCs w:val="0"/>
          <w:i w:val="0"/>
          <w:sz w:val="24"/>
        </w:rPr>
        <w:t>Балет, опера, мюзикл. Ознакомление с жанровыми и структурными особенностями и разнообразием музыкально-театральных произведений.</w:t>
      </w:r>
    </w:p>
    <w:p w:rsidR="00FF341D" w:rsidRPr="00FF341D" w:rsidRDefault="00FF341D" w:rsidP="00FF341D">
      <w:pPr>
        <w:pStyle w:val="216"/>
        <w:shd w:val="clear" w:color="auto" w:fill="auto"/>
        <w:spacing w:before="0" w:after="0" w:line="240" w:lineRule="auto"/>
        <w:ind w:left="20" w:firstLine="700"/>
        <w:jc w:val="both"/>
        <w:rPr>
          <w:b/>
          <w:i w:val="0"/>
          <w:sz w:val="28"/>
          <w:szCs w:val="24"/>
        </w:rPr>
      </w:pPr>
      <w:r w:rsidRPr="00FF341D">
        <w:rPr>
          <w:rStyle w:val="211pt"/>
          <w:rFonts w:eastAsia="Microsoft Sans Serif"/>
          <w:b w:val="0"/>
          <w:bCs w:val="0"/>
          <w:i w:val="0"/>
          <w:sz w:val="24"/>
        </w:rPr>
        <w:t>Содержание обучения по видам деятельности:</w:t>
      </w:r>
    </w:p>
    <w:p w:rsidR="00FF341D" w:rsidRPr="00FF341D" w:rsidRDefault="00FF341D" w:rsidP="00FF341D">
      <w:pPr>
        <w:pStyle w:val="216"/>
        <w:shd w:val="clear" w:color="auto" w:fill="auto"/>
        <w:spacing w:before="0" w:after="0" w:line="240" w:lineRule="auto"/>
        <w:ind w:left="20" w:firstLine="700"/>
        <w:jc w:val="both"/>
        <w:rPr>
          <w:b/>
          <w:i w:val="0"/>
          <w:sz w:val="28"/>
          <w:szCs w:val="24"/>
        </w:rPr>
      </w:pPr>
      <w:r w:rsidRPr="00FF341D">
        <w:rPr>
          <w:rStyle w:val="211pt"/>
          <w:rFonts w:eastAsia="Microsoft Sans Serif"/>
          <w:b w:val="0"/>
          <w:bCs w:val="0"/>
          <w:i w:val="0"/>
          <w:sz w:val="24"/>
        </w:rPr>
        <w:t>Слушание и просмотр фрагментов из классических опер, балетов и мюзиклов.</w:t>
      </w:r>
    </w:p>
    <w:p w:rsidR="00FF341D" w:rsidRPr="00FF341D" w:rsidRDefault="00FF341D" w:rsidP="00FF341D">
      <w:pPr>
        <w:pStyle w:val="216"/>
        <w:shd w:val="clear" w:color="auto" w:fill="auto"/>
        <w:spacing w:before="0" w:after="0" w:line="240" w:lineRule="auto"/>
        <w:ind w:left="20" w:right="20"/>
        <w:jc w:val="both"/>
        <w:rPr>
          <w:b/>
          <w:i w:val="0"/>
          <w:sz w:val="28"/>
          <w:szCs w:val="24"/>
        </w:rPr>
      </w:pPr>
      <w:r w:rsidRPr="00FF341D">
        <w:rPr>
          <w:rStyle w:val="211pt"/>
          <w:rFonts w:eastAsia="Microsoft Sans Serif"/>
          <w:b w:val="0"/>
          <w:bCs w:val="0"/>
          <w:i w:val="0"/>
          <w:sz w:val="24"/>
        </w:rP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FF341D" w:rsidRPr="00FF341D" w:rsidRDefault="00FF341D" w:rsidP="00FF341D">
      <w:pPr>
        <w:pStyle w:val="216"/>
        <w:shd w:val="clear" w:color="auto" w:fill="auto"/>
        <w:spacing w:before="0" w:after="0" w:line="240" w:lineRule="auto"/>
        <w:ind w:left="20" w:right="20" w:firstLine="700"/>
        <w:jc w:val="both"/>
        <w:rPr>
          <w:b/>
          <w:i w:val="0"/>
          <w:sz w:val="28"/>
          <w:szCs w:val="24"/>
        </w:rPr>
      </w:pPr>
      <w:r w:rsidRPr="00FF341D">
        <w:rPr>
          <w:rStyle w:val="211pt"/>
          <w:rFonts w:eastAsia="Microsoft Sans Serif"/>
          <w:b w:val="0"/>
          <w:bCs w:val="0"/>
          <w:i w:val="0"/>
          <w:sz w:val="24"/>
        </w:rPr>
        <w:lastRenderedPageBreak/>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FF341D" w:rsidRPr="00FF341D" w:rsidRDefault="00FF341D" w:rsidP="00FF341D">
      <w:pPr>
        <w:pStyle w:val="216"/>
        <w:shd w:val="clear" w:color="auto" w:fill="auto"/>
        <w:spacing w:before="0" w:after="0" w:line="240" w:lineRule="auto"/>
        <w:ind w:left="20" w:firstLine="700"/>
        <w:jc w:val="both"/>
        <w:rPr>
          <w:b/>
          <w:i w:val="0"/>
          <w:sz w:val="28"/>
          <w:szCs w:val="24"/>
        </w:rPr>
      </w:pPr>
      <w:r w:rsidRPr="00FF341D">
        <w:rPr>
          <w:rStyle w:val="211pt"/>
          <w:rFonts w:eastAsia="Microsoft Sans Serif"/>
          <w:b w:val="0"/>
          <w:bCs w:val="0"/>
          <w:i w:val="0"/>
          <w:sz w:val="24"/>
        </w:rPr>
        <w:t>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Просмотр фрагментов детских кинофильмов и мультфильмов. Анализ функций и эмоционально-образного содержания музыкального сопровождения:</w:t>
      </w:r>
    </w:p>
    <w:p w:rsidR="00FF341D" w:rsidRPr="00DC3480" w:rsidRDefault="00FF341D" w:rsidP="00856F14">
      <w:pPr>
        <w:pStyle w:val="73"/>
        <w:numPr>
          <w:ilvl w:val="0"/>
          <w:numId w:val="101"/>
        </w:numPr>
        <w:shd w:val="clear" w:color="auto" w:fill="auto"/>
        <w:tabs>
          <w:tab w:val="left" w:pos="1421"/>
        </w:tabs>
        <w:spacing w:after="0" w:line="240" w:lineRule="auto"/>
        <w:ind w:left="23" w:firstLine="697"/>
        <w:jc w:val="both"/>
        <w:rPr>
          <w:sz w:val="24"/>
          <w:szCs w:val="24"/>
        </w:rPr>
      </w:pPr>
      <w:r w:rsidRPr="00DC3480">
        <w:rPr>
          <w:sz w:val="24"/>
          <w:szCs w:val="24"/>
        </w:rPr>
        <w:t>характеристика действующих лиц (лейтмотивы), времени и среды действия;</w:t>
      </w:r>
    </w:p>
    <w:p w:rsidR="00FF341D" w:rsidRPr="00DC3480" w:rsidRDefault="00FF341D" w:rsidP="00856F14">
      <w:pPr>
        <w:pStyle w:val="73"/>
        <w:numPr>
          <w:ilvl w:val="0"/>
          <w:numId w:val="101"/>
        </w:numPr>
        <w:shd w:val="clear" w:color="auto" w:fill="auto"/>
        <w:tabs>
          <w:tab w:val="left" w:pos="1430"/>
        </w:tabs>
        <w:spacing w:after="0" w:line="240" w:lineRule="auto"/>
        <w:ind w:left="23" w:firstLine="697"/>
        <w:jc w:val="both"/>
        <w:rPr>
          <w:sz w:val="24"/>
          <w:szCs w:val="24"/>
        </w:rPr>
      </w:pPr>
      <w:r w:rsidRPr="00DC3480">
        <w:rPr>
          <w:sz w:val="24"/>
          <w:szCs w:val="24"/>
        </w:rPr>
        <w:t>создание эмоционального фона;</w:t>
      </w:r>
    </w:p>
    <w:p w:rsidR="00FF341D" w:rsidRPr="00DC3480" w:rsidRDefault="00FF341D" w:rsidP="00856F14">
      <w:pPr>
        <w:pStyle w:val="73"/>
        <w:numPr>
          <w:ilvl w:val="0"/>
          <w:numId w:val="101"/>
        </w:numPr>
        <w:shd w:val="clear" w:color="auto" w:fill="auto"/>
        <w:tabs>
          <w:tab w:val="left" w:pos="1430"/>
        </w:tabs>
        <w:spacing w:after="0" w:line="240" w:lineRule="auto"/>
        <w:ind w:left="23" w:firstLine="697"/>
        <w:jc w:val="both"/>
        <w:rPr>
          <w:sz w:val="24"/>
          <w:szCs w:val="24"/>
        </w:rPr>
      </w:pPr>
      <w:r w:rsidRPr="00DC3480">
        <w:rPr>
          <w:sz w:val="24"/>
          <w:szCs w:val="24"/>
        </w:rPr>
        <w:t>выражение общего смыслового контекста фильма.</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«166нте Пух» (М. Вайнберг), «Ну, погоди» (А. Державин, А. Зацепин), «Приключения Кота Леопольда» (Б. Савельев, Н. Кудрина), «Крокодил Гена и Чебурашка» (В.Шаинский).</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Исполнение песен </w:t>
      </w:r>
      <w:r w:rsidRPr="00DC3480">
        <w:rPr>
          <w:sz w:val="24"/>
          <w:szCs w:val="24"/>
        </w:rPr>
        <w:t>из кинофильмов и мультфильмов. Работа над выразительным исполнением вокальных (ансамблевых и хоровых) произведений с аккомпанированием.</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rStyle w:val="11pt"/>
          <w:sz w:val="24"/>
          <w:szCs w:val="24"/>
        </w:rPr>
        <w:t xml:space="preserve">Создание музыкальных композиций </w:t>
      </w:r>
      <w:r w:rsidRPr="00DC3480">
        <w:rPr>
          <w:sz w:val="24"/>
          <w:szCs w:val="24"/>
        </w:rPr>
        <w:t>на основе сюжетов различных кинофильмов и мультфильмов.</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Учимся, играя</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Содержание обучения по видам деятельности: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FF341D" w:rsidRPr="00DC3480" w:rsidRDefault="00FF341D" w:rsidP="00FF341D">
      <w:pPr>
        <w:pStyle w:val="216"/>
        <w:shd w:val="clear" w:color="auto" w:fill="auto"/>
        <w:spacing w:before="0" w:after="0" w:line="240" w:lineRule="auto"/>
        <w:ind w:left="20" w:firstLine="700"/>
        <w:jc w:val="both"/>
        <w:rPr>
          <w:sz w:val="24"/>
          <w:szCs w:val="24"/>
        </w:rPr>
      </w:pPr>
      <w:r w:rsidRPr="00DC3480">
        <w:rPr>
          <w:rStyle w:val="211pt"/>
          <w:rFonts w:eastAsia="Microsoft Sans Serif"/>
          <w:b w:val="0"/>
          <w:bCs w:val="0"/>
        </w:rPr>
        <w:t>Я - артист</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Сольное и ансамблевое музицирование (вокальное и инструментальное). Творческое соревнование.</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Содержание обучения по видам деятельности:</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Исполнение пройденных хоровых и инструментальных произведений в</w:t>
      </w:r>
    </w:p>
    <w:p w:rsidR="00FF341D" w:rsidRPr="00DC3480" w:rsidRDefault="00FF341D" w:rsidP="00FF341D">
      <w:pPr>
        <w:pStyle w:val="73"/>
        <w:shd w:val="clear" w:color="auto" w:fill="auto"/>
        <w:spacing w:after="0" w:line="240" w:lineRule="auto"/>
        <w:ind w:left="20" w:right="20" w:firstLine="0"/>
        <w:jc w:val="both"/>
        <w:rPr>
          <w:sz w:val="24"/>
          <w:szCs w:val="24"/>
        </w:rPr>
      </w:pPr>
      <w:r w:rsidRPr="00DC3480">
        <w:rPr>
          <w:sz w:val="24"/>
          <w:szCs w:val="24"/>
        </w:rPr>
        <w:t>школьных мероприятиях, посвященных праздникам, торжественным событиям. Исполнение песен в сопровождении двигательно-пластической, инструментально</w:t>
      </w:r>
      <w:r w:rsidRPr="00DC3480">
        <w:rPr>
          <w:sz w:val="24"/>
          <w:szCs w:val="24"/>
        </w:rPr>
        <w:softHyphen/>
        <w:t>ритмической импровизации.</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FF341D" w:rsidRPr="00FF341D" w:rsidRDefault="00FF341D" w:rsidP="00FF341D">
      <w:pPr>
        <w:pStyle w:val="310"/>
        <w:shd w:val="clear" w:color="auto" w:fill="auto"/>
        <w:spacing w:line="240" w:lineRule="auto"/>
        <w:ind w:left="20" w:right="20" w:firstLine="700"/>
        <w:rPr>
          <w:rFonts w:ascii="Times New Roman" w:hAnsi="Times New Roman" w:cs="Times New Roman"/>
          <w:b w:val="0"/>
          <w:sz w:val="24"/>
          <w:szCs w:val="24"/>
        </w:rPr>
      </w:pPr>
      <w:r w:rsidRPr="00FF341D">
        <w:rPr>
          <w:rFonts w:ascii="Times New Roman" w:hAnsi="Times New Roman" w:cs="Times New Roman"/>
          <w:b w:val="0"/>
          <w:sz w:val="24"/>
          <w:szCs w:val="24"/>
        </w:rPr>
        <w:t>Участие в школьных, региональных и всероссийских музыкально-исполнительских фестивалях, конкурсах и т.д.</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 xml:space="preserve">Игра на элементарных музыкальных инструментах в ансамбле, оркестре. Импровизация на </w:t>
      </w:r>
      <w:r w:rsidRPr="00DC3480">
        <w:rPr>
          <w:sz w:val="24"/>
          <w:szCs w:val="24"/>
        </w:rPr>
        <w:lastRenderedPageBreak/>
        <w:t>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Музыкально-театрализованное представление</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Музыкально-театрализованное представление как итоговый результат освоения программы.</w:t>
      </w:r>
    </w:p>
    <w:p w:rsidR="00FF341D" w:rsidRPr="00DC3480" w:rsidRDefault="00FF341D" w:rsidP="00FF341D">
      <w:pPr>
        <w:pStyle w:val="73"/>
        <w:shd w:val="clear" w:color="auto" w:fill="auto"/>
        <w:spacing w:after="0" w:line="240" w:lineRule="auto"/>
        <w:ind w:left="20" w:firstLine="700"/>
        <w:jc w:val="both"/>
        <w:rPr>
          <w:sz w:val="24"/>
          <w:szCs w:val="24"/>
        </w:rPr>
      </w:pPr>
      <w:r w:rsidRPr="00DC3480">
        <w:rPr>
          <w:sz w:val="24"/>
          <w:szCs w:val="24"/>
        </w:rPr>
        <w:t>Содержание обучения по видам деятельности:</w:t>
      </w:r>
    </w:p>
    <w:p w:rsidR="00FF341D" w:rsidRDefault="00FF341D" w:rsidP="00FF341D">
      <w:pPr>
        <w:pStyle w:val="73"/>
        <w:shd w:val="clear" w:color="auto" w:fill="auto"/>
        <w:spacing w:after="0" w:line="240" w:lineRule="auto"/>
        <w:ind w:left="20" w:right="20" w:firstLine="700"/>
        <w:jc w:val="both"/>
        <w:rPr>
          <w:sz w:val="24"/>
          <w:szCs w:val="24"/>
        </w:rPr>
      </w:pPr>
      <w:r w:rsidRPr="00DC3480">
        <w:rPr>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w:t>
      </w:r>
      <w:r>
        <w:rPr>
          <w:sz w:val="24"/>
          <w:szCs w:val="24"/>
        </w:rPr>
        <w:t xml:space="preserve"> </w:t>
      </w:r>
      <w:r w:rsidRPr="00DC3480">
        <w:rPr>
          <w:sz w:val="24"/>
          <w:szCs w:val="24"/>
        </w:rPr>
        <w:t>распределение ролей: «режиссеры», «артисты», «музыканты», «художники» и т.д.</w:t>
      </w:r>
    </w:p>
    <w:p w:rsidR="00FF341D" w:rsidRPr="00D26068" w:rsidRDefault="00FF341D" w:rsidP="00FF341D">
      <w:pPr>
        <w:pStyle w:val="73"/>
        <w:shd w:val="clear" w:color="auto" w:fill="auto"/>
        <w:spacing w:after="0" w:line="240" w:lineRule="auto"/>
        <w:ind w:left="20" w:right="20" w:firstLine="700"/>
        <w:jc w:val="both"/>
        <w:rPr>
          <w:rStyle w:val="211pt"/>
          <w:b w:val="0"/>
          <w:bCs w:val="0"/>
          <w:color w:val="auto"/>
          <w:sz w:val="10"/>
          <w:szCs w:val="24"/>
          <w:shd w:val="clear" w:color="auto" w:fill="auto"/>
        </w:rPr>
      </w:pPr>
    </w:p>
    <w:p w:rsidR="00D26068" w:rsidRPr="00D26068" w:rsidRDefault="00D26068" w:rsidP="00D26068">
      <w:pPr>
        <w:pStyle w:val="216"/>
        <w:widowControl w:val="0"/>
        <w:shd w:val="clear" w:color="auto" w:fill="auto"/>
        <w:tabs>
          <w:tab w:val="left" w:pos="907"/>
        </w:tabs>
        <w:spacing w:before="0" w:after="0" w:line="240" w:lineRule="auto"/>
        <w:jc w:val="center"/>
        <w:rPr>
          <w:rStyle w:val="211pt"/>
          <w:rFonts w:eastAsia="Microsoft Sans Serif"/>
          <w:b w:val="0"/>
          <w:bCs w:val="0"/>
          <w:sz w:val="10"/>
        </w:rPr>
      </w:pPr>
    </w:p>
    <w:p w:rsidR="00FF341D" w:rsidRPr="00D26068" w:rsidRDefault="00FF341D" w:rsidP="00D26068">
      <w:pPr>
        <w:pStyle w:val="216"/>
        <w:widowControl w:val="0"/>
        <w:shd w:val="clear" w:color="auto" w:fill="auto"/>
        <w:tabs>
          <w:tab w:val="left" w:pos="907"/>
        </w:tabs>
        <w:spacing w:before="0" w:after="0" w:line="240" w:lineRule="auto"/>
        <w:jc w:val="center"/>
        <w:rPr>
          <w:rStyle w:val="211pt"/>
          <w:rFonts w:eastAsia="Microsoft Sans Serif"/>
          <w:bCs w:val="0"/>
          <w:sz w:val="24"/>
        </w:rPr>
      </w:pPr>
      <w:r w:rsidRPr="00D26068">
        <w:rPr>
          <w:rStyle w:val="211pt"/>
          <w:rFonts w:eastAsia="Microsoft Sans Serif"/>
          <w:bCs w:val="0"/>
          <w:sz w:val="24"/>
        </w:rPr>
        <w:t>Технология</w:t>
      </w:r>
    </w:p>
    <w:p w:rsidR="00D26068" w:rsidRPr="00D26068" w:rsidRDefault="00D26068" w:rsidP="00D26068">
      <w:pPr>
        <w:pStyle w:val="216"/>
        <w:widowControl w:val="0"/>
        <w:shd w:val="clear" w:color="auto" w:fill="auto"/>
        <w:tabs>
          <w:tab w:val="left" w:pos="907"/>
        </w:tabs>
        <w:spacing w:before="0" w:after="0" w:line="240" w:lineRule="auto"/>
        <w:jc w:val="center"/>
        <w:rPr>
          <w:rFonts w:ascii="Times New Roman" w:hAnsi="Times New Roman" w:cs="Times New Roman"/>
          <w:sz w:val="10"/>
          <w:szCs w:val="24"/>
        </w:rPr>
      </w:pPr>
    </w:p>
    <w:p w:rsidR="00FF341D" w:rsidRPr="00862C18" w:rsidRDefault="00FF341D" w:rsidP="00D26068">
      <w:pPr>
        <w:pStyle w:val="216"/>
        <w:shd w:val="clear" w:color="auto" w:fill="auto"/>
        <w:spacing w:before="0" w:after="0" w:line="240" w:lineRule="auto"/>
        <w:ind w:left="20" w:right="20" w:firstLine="688"/>
        <w:jc w:val="both"/>
        <w:rPr>
          <w:sz w:val="24"/>
          <w:szCs w:val="24"/>
        </w:rPr>
      </w:pPr>
      <w:r w:rsidRPr="00862C18">
        <w:rPr>
          <w:rStyle w:val="211pt"/>
          <w:rFonts w:eastAsia="Microsoft Sans Serif"/>
          <w:bCs w:val="0"/>
        </w:rPr>
        <w:t>Общекультурные и общетрудовые компетенции. Основы культуры труда, самообслуживания</w:t>
      </w:r>
    </w:p>
    <w:p w:rsidR="00FF341D" w:rsidRPr="00DC3480" w:rsidRDefault="00FF341D" w:rsidP="00D26068">
      <w:pPr>
        <w:pStyle w:val="73"/>
        <w:shd w:val="clear" w:color="auto" w:fill="auto"/>
        <w:spacing w:after="0" w:line="240" w:lineRule="auto"/>
        <w:ind w:left="20" w:right="20" w:firstLine="700"/>
        <w:jc w:val="both"/>
        <w:rPr>
          <w:sz w:val="24"/>
          <w:szCs w:val="24"/>
        </w:rPr>
      </w:pPr>
      <w:r w:rsidRPr="00DC3480">
        <w:rPr>
          <w:sz w:val="24"/>
          <w:szCs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C3480">
        <w:rPr>
          <w:rStyle w:val="1f"/>
          <w:rFonts w:eastAsiaTheme="minorEastAsia"/>
          <w:sz w:val="24"/>
          <w:szCs w:val="24"/>
        </w:rPr>
        <w:t xml:space="preserve">(архитектура, </w:t>
      </w:r>
      <w:r w:rsidRPr="00DC3480">
        <w:rPr>
          <w:sz w:val="24"/>
          <w:szCs w:val="24"/>
        </w:rPr>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F341D" w:rsidRPr="00D26068" w:rsidRDefault="00FF341D" w:rsidP="00FF341D">
      <w:pPr>
        <w:pStyle w:val="73"/>
        <w:shd w:val="clear" w:color="auto" w:fill="auto"/>
        <w:spacing w:after="0" w:line="240" w:lineRule="auto"/>
        <w:ind w:left="20" w:right="20" w:firstLine="700"/>
        <w:jc w:val="both"/>
      </w:pPr>
      <w:r w:rsidRPr="00DC3480">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26068">
        <w:rPr>
          <w:rFonts w:eastAsiaTheme="minorEastAsia"/>
        </w:rPr>
        <w:t>традиции и творчество мастера в создании предметной среды (общее представление)</w:t>
      </w:r>
      <w:r w:rsidRPr="00D26068">
        <w:t>.</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26068">
        <w:rPr>
          <w:rFonts w:eastAsiaTheme="minorEastAsia"/>
        </w:rPr>
        <w:t>распределение рабочего времени</w:t>
      </w:r>
      <w:r w:rsidRPr="00DC3480">
        <w:rPr>
          <w:rStyle w:val="1f"/>
          <w:rFonts w:eastAsiaTheme="minorEastAsia"/>
          <w:sz w:val="24"/>
          <w:szCs w:val="24"/>
        </w:rPr>
        <w:t>.</w:t>
      </w:r>
      <w:r w:rsidRPr="00DC3480">
        <w:rPr>
          <w:sz w:val="24"/>
          <w:szCs w:val="24"/>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F341D" w:rsidRPr="00DC3480" w:rsidRDefault="00FF341D" w:rsidP="00FF341D">
      <w:pPr>
        <w:pStyle w:val="73"/>
        <w:shd w:val="clear" w:color="auto" w:fill="auto"/>
        <w:spacing w:after="0" w:line="240" w:lineRule="auto"/>
        <w:ind w:left="20" w:right="20" w:firstLine="700"/>
        <w:jc w:val="both"/>
        <w:rPr>
          <w:sz w:val="24"/>
          <w:szCs w:val="24"/>
        </w:rPr>
      </w:pPr>
      <w:r w:rsidRPr="00DC3480">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F341D" w:rsidRPr="00DC3480" w:rsidRDefault="00FF341D" w:rsidP="00D26068">
      <w:pPr>
        <w:pStyle w:val="73"/>
        <w:shd w:val="clear" w:color="auto" w:fill="auto"/>
        <w:spacing w:after="0" w:line="240" w:lineRule="auto"/>
        <w:ind w:left="20" w:right="20" w:firstLine="460"/>
        <w:jc w:val="both"/>
        <w:rPr>
          <w:sz w:val="24"/>
          <w:szCs w:val="24"/>
        </w:rPr>
      </w:pPr>
      <w:r w:rsidRPr="00DC3480">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0B3744" w:rsidRPr="00D26068" w:rsidRDefault="000B3744" w:rsidP="00FF341D">
      <w:pPr>
        <w:widowControl w:val="0"/>
        <w:overflowPunct w:val="0"/>
        <w:autoSpaceDE w:val="0"/>
        <w:autoSpaceDN w:val="0"/>
        <w:adjustRightInd w:val="0"/>
        <w:spacing w:after="0" w:line="240" w:lineRule="auto"/>
        <w:ind w:left="1002" w:right="480" w:hanging="454"/>
        <w:jc w:val="center"/>
        <w:rPr>
          <w:rFonts w:ascii="Times New Roman" w:hAnsi="Times New Roman"/>
          <w:b/>
          <w:iCs/>
          <w:sz w:val="6"/>
          <w:szCs w:val="24"/>
          <w:lang w:val="ru-RU"/>
        </w:rPr>
      </w:pPr>
    </w:p>
    <w:p w:rsidR="00D26068" w:rsidRPr="00D26068" w:rsidRDefault="00D26068" w:rsidP="00D26068">
      <w:pPr>
        <w:pStyle w:val="73"/>
        <w:shd w:val="clear" w:color="auto" w:fill="auto"/>
        <w:spacing w:after="0" w:line="240" w:lineRule="auto"/>
        <w:ind w:left="20" w:right="20" w:firstLine="700"/>
        <w:jc w:val="both"/>
      </w:pPr>
      <w:r w:rsidRPr="00DC3480">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26068">
        <w:rPr>
          <w:rFonts w:eastAsiaTheme="minorEastAsia"/>
        </w:rPr>
        <w:t>Многообразие материалов и их практическое применение в жизни.</w:t>
      </w:r>
    </w:p>
    <w:p w:rsidR="00D26068" w:rsidRPr="00D26068" w:rsidRDefault="00D26068" w:rsidP="00D26068">
      <w:pPr>
        <w:pStyle w:val="310"/>
        <w:shd w:val="clear" w:color="auto" w:fill="auto"/>
        <w:spacing w:line="240" w:lineRule="auto"/>
        <w:ind w:left="20" w:right="20" w:firstLine="700"/>
        <w:rPr>
          <w:rFonts w:ascii="Times New Roman" w:hAnsi="Times New Roman" w:cs="Times New Roman"/>
          <w:b w:val="0"/>
          <w:sz w:val="24"/>
          <w:szCs w:val="24"/>
        </w:rPr>
      </w:pPr>
      <w:r w:rsidRPr="00D26068">
        <w:rPr>
          <w:rStyle w:val="3d"/>
          <w:rFonts w:eastAsiaTheme="minorHAnsi"/>
          <w:b w:val="0"/>
          <w:sz w:val="24"/>
          <w:szCs w:val="24"/>
        </w:rPr>
        <w:t xml:space="preserve">Подготовка материалов к работе. Экономное расходование материалов. </w:t>
      </w:r>
      <w:r w:rsidRPr="00D26068">
        <w:rPr>
          <w:rFonts w:ascii="Times New Roman" w:hAnsi="Times New Roman" w:cs="Times New Roman"/>
          <w:b w:val="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26068">
        <w:rPr>
          <w:rStyle w:val="3d"/>
          <w:rFonts w:eastAsiaTheme="minorHAnsi"/>
          <w:b w:val="0"/>
          <w:sz w:val="24"/>
          <w:szCs w:val="24"/>
        </w:rPr>
        <w:t>.</w:t>
      </w:r>
    </w:p>
    <w:p w:rsidR="00D26068" w:rsidRPr="00DC3480" w:rsidRDefault="00D26068" w:rsidP="00D26068">
      <w:pPr>
        <w:pStyle w:val="73"/>
        <w:shd w:val="clear" w:color="auto" w:fill="auto"/>
        <w:spacing w:after="0" w:line="240" w:lineRule="auto"/>
        <w:ind w:left="20" w:right="20" w:firstLine="700"/>
        <w:jc w:val="both"/>
        <w:rPr>
          <w:sz w:val="24"/>
          <w:szCs w:val="24"/>
        </w:rPr>
      </w:pPr>
      <w:r w:rsidRPr="00DC3480">
        <w:rPr>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26068" w:rsidRPr="00DC3480" w:rsidRDefault="00D26068" w:rsidP="00D26068">
      <w:pPr>
        <w:pStyle w:val="73"/>
        <w:shd w:val="clear" w:color="auto" w:fill="auto"/>
        <w:spacing w:after="0" w:line="240" w:lineRule="auto"/>
        <w:ind w:left="20" w:right="20" w:firstLine="700"/>
        <w:jc w:val="both"/>
        <w:rPr>
          <w:sz w:val="24"/>
          <w:szCs w:val="24"/>
        </w:rPr>
      </w:pPr>
      <w:r w:rsidRPr="00D26068">
        <w:rPr>
          <w:rFonts w:eastAsiaTheme="minorEastAsia"/>
          <w:i/>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w:t>
      </w:r>
      <w:r w:rsidRPr="00D26068">
        <w:rPr>
          <w:rFonts w:eastAsiaTheme="minorEastAsia"/>
          <w:i/>
        </w:rPr>
        <w:lastRenderedPageBreak/>
        <w:t>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C3480">
        <w:rPr>
          <w:sz w:val="24"/>
          <w:szCs w:val="24"/>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26068" w:rsidRPr="00DC3480" w:rsidRDefault="00D26068" w:rsidP="00D26068">
      <w:pPr>
        <w:pStyle w:val="73"/>
        <w:shd w:val="clear" w:color="auto" w:fill="auto"/>
        <w:spacing w:after="0" w:line="240" w:lineRule="auto"/>
        <w:ind w:left="20" w:right="20" w:firstLine="700"/>
        <w:jc w:val="both"/>
        <w:rPr>
          <w:sz w:val="24"/>
          <w:szCs w:val="24"/>
        </w:rPr>
      </w:pPr>
      <w:r w:rsidRPr="00DC3480">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DC3480">
        <w:rPr>
          <w:rStyle w:val="1f"/>
          <w:rFonts w:eastAsiaTheme="minorEastAsia"/>
          <w:sz w:val="24"/>
          <w:szCs w:val="24"/>
        </w:rPr>
        <w:t>разрыва).</w:t>
      </w:r>
      <w:r w:rsidRPr="00DC3480">
        <w:rPr>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26068" w:rsidRPr="00D26068" w:rsidRDefault="00D26068" w:rsidP="00D26068">
      <w:pPr>
        <w:pStyle w:val="216"/>
        <w:shd w:val="clear" w:color="auto" w:fill="auto"/>
        <w:spacing w:before="0" w:after="0" w:line="240" w:lineRule="auto"/>
        <w:ind w:left="480"/>
        <w:rPr>
          <w:sz w:val="24"/>
          <w:szCs w:val="24"/>
        </w:rPr>
      </w:pPr>
      <w:r w:rsidRPr="00D26068">
        <w:rPr>
          <w:rStyle w:val="211pt"/>
          <w:rFonts w:eastAsia="Microsoft Sans Serif"/>
          <w:bCs w:val="0"/>
        </w:rPr>
        <w:t>Конструирование и моделирование</w:t>
      </w:r>
    </w:p>
    <w:p w:rsidR="00D26068" w:rsidRPr="00DC3480" w:rsidRDefault="00D26068" w:rsidP="00D26068">
      <w:pPr>
        <w:pStyle w:val="73"/>
        <w:shd w:val="clear" w:color="auto" w:fill="auto"/>
        <w:spacing w:after="0" w:line="240" w:lineRule="auto"/>
        <w:ind w:left="20" w:right="20" w:firstLine="700"/>
        <w:jc w:val="both"/>
        <w:rPr>
          <w:sz w:val="24"/>
          <w:szCs w:val="24"/>
        </w:rPr>
      </w:pPr>
      <w:r w:rsidRPr="00DC3480">
        <w:rPr>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C3480">
        <w:rPr>
          <w:rStyle w:val="1f"/>
          <w:rFonts w:eastAsiaTheme="minorEastAsia"/>
          <w:sz w:val="24"/>
          <w:szCs w:val="24"/>
        </w:rPr>
        <w:t>различные виды конструкций и способы их сборки.</w:t>
      </w:r>
      <w:r w:rsidRPr="00DC3480">
        <w:rPr>
          <w:sz w:val="24"/>
          <w:szCs w:val="24"/>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26068" w:rsidRDefault="00D26068" w:rsidP="00D26068">
      <w:pPr>
        <w:pStyle w:val="73"/>
        <w:shd w:val="clear" w:color="auto" w:fill="auto"/>
        <w:spacing w:after="0" w:line="240" w:lineRule="auto"/>
        <w:ind w:left="20" w:right="20" w:firstLine="440"/>
        <w:jc w:val="both"/>
        <w:rPr>
          <w:sz w:val="24"/>
          <w:szCs w:val="24"/>
        </w:rPr>
      </w:pPr>
      <w:r w:rsidRPr="00DC3480">
        <w:rPr>
          <w:sz w:val="24"/>
          <w:szCs w:val="24"/>
        </w:rPr>
        <w:t xml:space="preserve">Конструирование и моделирование изделий из различных материалов по образцу, рисунку, простейшему </w:t>
      </w:r>
      <w:r w:rsidRPr="00D26068">
        <w:rPr>
          <w:rFonts w:eastAsiaTheme="minorEastAsia"/>
        </w:rPr>
        <w:t>чертежу или эскизу и по заданным условиям (технико</w:t>
      </w:r>
      <w:r w:rsidRPr="00D26068">
        <w:rPr>
          <w:rFonts w:eastAsiaTheme="minorEastAsia"/>
        </w:rPr>
        <w:softHyphen/>
        <w:t>-технологическим, функциональным, декоративно-художественным</w:t>
      </w:r>
      <w:r w:rsidRPr="00DC3480">
        <w:rPr>
          <w:rStyle w:val="1f"/>
          <w:rFonts w:eastAsiaTheme="minorEastAsia"/>
          <w:sz w:val="24"/>
          <w:szCs w:val="24"/>
        </w:rPr>
        <w:t xml:space="preserve"> и пр.). </w:t>
      </w:r>
      <w:r w:rsidRPr="00DC3480">
        <w:rPr>
          <w:sz w:val="24"/>
          <w:szCs w:val="24"/>
        </w:rPr>
        <w:t>Конструирование и моделирование на компьютере и в интерактивном конструкторе.</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rStyle w:val="211pt"/>
          <w:b w:val="0"/>
          <w:bCs w:val="0"/>
        </w:rPr>
        <w:t>Практика работы на компьютере</w:t>
      </w:r>
    </w:p>
    <w:p w:rsidR="00D26068" w:rsidRPr="00DC3480" w:rsidRDefault="00D26068" w:rsidP="00D26068">
      <w:pPr>
        <w:pStyle w:val="73"/>
        <w:shd w:val="clear" w:color="auto" w:fill="auto"/>
        <w:spacing w:after="0" w:line="240" w:lineRule="auto"/>
        <w:ind w:left="20" w:right="20" w:firstLine="700"/>
        <w:jc w:val="both"/>
        <w:rPr>
          <w:sz w:val="24"/>
          <w:szCs w:val="24"/>
        </w:rPr>
      </w:pPr>
      <w:r w:rsidRPr="00DC3480">
        <w:rPr>
          <w:sz w:val="24"/>
          <w:szCs w:val="24"/>
        </w:rPr>
        <w:t>Информация, ее отбор, анализ и систематизация. Способы получения, хранения, переработки информации.</w:t>
      </w:r>
    </w:p>
    <w:p w:rsidR="00D26068" w:rsidRPr="00DC3480" w:rsidRDefault="00D26068" w:rsidP="00D26068">
      <w:pPr>
        <w:pStyle w:val="73"/>
        <w:shd w:val="clear" w:color="auto" w:fill="auto"/>
        <w:spacing w:after="0" w:line="240" w:lineRule="auto"/>
        <w:ind w:left="20" w:right="20" w:firstLine="700"/>
        <w:jc w:val="both"/>
        <w:rPr>
          <w:sz w:val="24"/>
          <w:szCs w:val="24"/>
        </w:rPr>
      </w:pPr>
      <w:r w:rsidRPr="00DC3480">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26068">
        <w:rPr>
          <w:rFonts w:eastAsiaTheme="minorEastAsia"/>
        </w:rPr>
        <w:t>общее представление о правилах клавиатурного письма,</w:t>
      </w:r>
      <w:r w:rsidRPr="00D26068">
        <w:t xml:space="preserve"> пользование мышью, использование простейших средств текстового редактора. </w:t>
      </w:r>
      <w:r w:rsidRPr="00D26068">
        <w:rPr>
          <w:rFonts w:eastAsiaTheme="minorEastAsia"/>
        </w:rPr>
        <w:t>Простейшие приемы поиска информации: по ключевым словам, каталогам.</w:t>
      </w:r>
      <w:r w:rsidRPr="00DC3480">
        <w:rPr>
          <w:sz w:val="24"/>
          <w:szCs w:val="24"/>
        </w:rP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D26068" w:rsidRDefault="00D26068" w:rsidP="00D26068">
      <w:pPr>
        <w:pStyle w:val="73"/>
        <w:shd w:val="clear" w:color="auto" w:fill="auto"/>
        <w:spacing w:after="0" w:line="240" w:lineRule="auto"/>
        <w:ind w:left="20" w:right="20" w:firstLine="440"/>
        <w:jc w:val="both"/>
        <w:rPr>
          <w:sz w:val="24"/>
          <w:szCs w:val="24"/>
        </w:rPr>
      </w:pPr>
      <w:r w:rsidRPr="00DC3480">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DC3480">
        <w:rPr>
          <w:sz w:val="24"/>
          <w:szCs w:val="24"/>
          <w:lang w:val="en-US"/>
        </w:rPr>
        <w:t>Word</w:t>
      </w:r>
      <w:r w:rsidRPr="00DC3480">
        <w:rPr>
          <w:sz w:val="24"/>
          <w:szCs w:val="24"/>
        </w:rPr>
        <w:t xml:space="preserve"> и </w:t>
      </w:r>
      <w:r w:rsidRPr="00DC3480">
        <w:rPr>
          <w:sz w:val="24"/>
          <w:szCs w:val="24"/>
          <w:lang w:val="en-US"/>
        </w:rPr>
        <w:t>Power</w:t>
      </w:r>
      <w:r w:rsidRPr="00DC3480">
        <w:rPr>
          <w:sz w:val="24"/>
          <w:szCs w:val="24"/>
        </w:rPr>
        <w:t xml:space="preserve"> </w:t>
      </w:r>
      <w:r w:rsidRPr="00DC3480">
        <w:rPr>
          <w:sz w:val="24"/>
          <w:szCs w:val="24"/>
          <w:lang w:val="en-US"/>
        </w:rPr>
        <w:t>Point</w:t>
      </w:r>
      <w:r w:rsidRPr="00DC3480">
        <w:rPr>
          <w:sz w:val="24"/>
          <w:szCs w:val="24"/>
        </w:rPr>
        <w:t>.</w:t>
      </w:r>
    </w:p>
    <w:p w:rsidR="00D26068" w:rsidRPr="009046A6" w:rsidRDefault="00D26068" w:rsidP="00D26068">
      <w:pPr>
        <w:pStyle w:val="216"/>
        <w:widowControl w:val="0"/>
        <w:shd w:val="clear" w:color="auto" w:fill="auto"/>
        <w:tabs>
          <w:tab w:val="left" w:pos="2218"/>
        </w:tabs>
        <w:spacing w:before="0" w:after="0" w:line="240" w:lineRule="auto"/>
        <w:ind w:left="2835" w:right="1561"/>
        <w:rPr>
          <w:rStyle w:val="211pt"/>
          <w:rFonts w:eastAsia="Microsoft Sans Serif"/>
          <w:b w:val="0"/>
          <w:bCs w:val="0"/>
          <w:sz w:val="10"/>
        </w:rPr>
      </w:pPr>
    </w:p>
    <w:p w:rsidR="00D26068" w:rsidRPr="009046A6" w:rsidRDefault="00D26068" w:rsidP="00D26068">
      <w:pPr>
        <w:pStyle w:val="216"/>
        <w:widowControl w:val="0"/>
        <w:shd w:val="clear" w:color="auto" w:fill="auto"/>
        <w:tabs>
          <w:tab w:val="left" w:pos="2218"/>
        </w:tabs>
        <w:spacing w:before="0" w:after="0" w:line="240" w:lineRule="auto"/>
        <w:ind w:left="2835" w:right="1561"/>
        <w:jc w:val="center"/>
        <w:rPr>
          <w:sz w:val="28"/>
          <w:szCs w:val="24"/>
        </w:rPr>
      </w:pPr>
      <w:r w:rsidRPr="009046A6">
        <w:rPr>
          <w:rStyle w:val="211pt"/>
          <w:rFonts w:eastAsia="Microsoft Sans Serif"/>
          <w:bCs w:val="0"/>
          <w:sz w:val="24"/>
        </w:rPr>
        <w:t>Физическая культура</w:t>
      </w:r>
    </w:p>
    <w:p w:rsidR="00D26068" w:rsidRPr="009046A6" w:rsidRDefault="00D26068" w:rsidP="00D26068">
      <w:pPr>
        <w:pStyle w:val="216"/>
        <w:shd w:val="clear" w:color="auto" w:fill="auto"/>
        <w:spacing w:before="0" w:after="0" w:line="240" w:lineRule="auto"/>
        <w:ind w:left="20" w:firstLine="440"/>
        <w:jc w:val="both"/>
        <w:rPr>
          <w:sz w:val="28"/>
          <w:szCs w:val="24"/>
        </w:rPr>
      </w:pPr>
      <w:r w:rsidRPr="009046A6">
        <w:rPr>
          <w:rStyle w:val="211pt"/>
          <w:rFonts w:eastAsia="Microsoft Sans Serif"/>
          <w:bCs w:val="0"/>
          <w:sz w:val="24"/>
        </w:rPr>
        <w:t>Знания о физической культуре</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rStyle w:val="11pt"/>
          <w:sz w:val="24"/>
          <w:szCs w:val="24"/>
        </w:rPr>
        <w:t xml:space="preserve">Физическая культура. </w:t>
      </w:r>
      <w:r w:rsidRPr="00DC3480">
        <w:rPr>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rStyle w:val="11pt"/>
          <w:sz w:val="24"/>
          <w:szCs w:val="24"/>
        </w:rPr>
        <w:t xml:space="preserve">Из истории физической культуры. </w:t>
      </w:r>
      <w:r w:rsidRPr="00DC3480">
        <w:rPr>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26068" w:rsidRPr="00DC3480" w:rsidRDefault="00D26068" w:rsidP="00D26068">
      <w:pPr>
        <w:pStyle w:val="73"/>
        <w:shd w:val="clear" w:color="auto" w:fill="auto"/>
        <w:spacing w:after="0" w:line="240" w:lineRule="auto"/>
        <w:ind w:left="20" w:right="20" w:firstLine="460"/>
        <w:jc w:val="both"/>
        <w:rPr>
          <w:sz w:val="24"/>
          <w:szCs w:val="24"/>
        </w:rPr>
      </w:pPr>
      <w:r w:rsidRPr="00DC3480">
        <w:rPr>
          <w:rStyle w:val="11pt"/>
          <w:sz w:val="24"/>
          <w:szCs w:val="24"/>
        </w:rPr>
        <w:t xml:space="preserve">Физические упражнения. </w:t>
      </w:r>
      <w:r w:rsidRPr="00DC3480">
        <w:rPr>
          <w:sz w:val="24"/>
          <w:szCs w:val="24"/>
        </w:rP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w:t>
      </w:r>
      <w:r w:rsidRPr="00DC3480">
        <w:rPr>
          <w:sz w:val="24"/>
          <w:szCs w:val="24"/>
        </w:rPr>
        <w:lastRenderedPageBreak/>
        <w:t>физических качеств. Характеристика основных физических качеств: силы, быстроты, выносливости, гибкости и равновесия.</w:t>
      </w:r>
    </w:p>
    <w:p w:rsidR="00D26068" w:rsidRDefault="00D26068" w:rsidP="009046A6">
      <w:pPr>
        <w:pStyle w:val="73"/>
        <w:shd w:val="clear" w:color="auto" w:fill="auto"/>
        <w:spacing w:after="0" w:line="240" w:lineRule="auto"/>
        <w:ind w:left="23" w:firstLine="459"/>
        <w:jc w:val="both"/>
        <w:rPr>
          <w:sz w:val="24"/>
          <w:szCs w:val="24"/>
        </w:rPr>
      </w:pPr>
      <w:r w:rsidRPr="00DC3480">
        <w:rPr>
          <w:sz w:val="24"/>
          <w:szCs w:val="24"/>
        </w:rPr>
        <w:t>Физическая нагрузка и её влияние на повышение частоты сердечных сокращений.</w:t>
      </w:r>
    </w:p>
    <w:p w:rsidR="009046A6" w:rsidRPr="009046A6" w:rsidRDefault="009046A6" w:rsidP="009046A6">
      <w:pPr>
        <w:pStyle w:val="73"/>
        <w:shd w:val="clear" w:color="auto" w:fill="auto"/>
        <w:spacing w:after="0" w:line="240" w:lineRule="auto"/>
        <w:ind w:left="23" w:firstLine="459"/>
        <w:jc w:val="both"/>
        <w:rPr>
          <w:sz w:val="10"/>
          <w:szCs w:val="24"/>
        </w:rPr>
      </w:pPr>
    </w:p>
    <w:p w:rsidR="00D26068" w:rsidRPr="009046A6" w:rsidRDefault="00D26068" w:rsidP="009046A6">
      <w:pPr>
        <w:pStyle w:val="216"/>
        <w:shd w:val="clear" w:color="auto" w:fill="auto"/>
        <w:spacing w:before="0" w:after="0" w:line="240" w:lineRule="auto"/>
        <w:ind w:left="23" w:firstLine="459"/>
        <w:jc w:val="both"/>
        <w:rPr>
          <w:sz w:val="24"/>
          <w:szCs w:val="24"/>
        </w:rPr>
      </w:pPr>
      <w:r w:rsidRPr="009046A6">
        <w:rPr>
          <w:rStyle w:val="211pt"/>
          <w:rFonts w:eastAsia="Microsoft Sans Serif"/>
          <w:bCs w:val="0"/>
        </w:rPr>
        <w:t>Способы физкультурной деятельности</w:t>
      </w:r>
    </w:p>
    <w:p w:rsidR="00D26068" w:rsidRPr="00DC3480" w:rsidRDefault="00D26068" w:rsidP="009046A6">
      <w:pPr>
        <w:pStyle w:val="73"/>
        <w:shd w:val="clear" w:color="auto" w:fill="auto"/>
        <w:spacing w:after="0" w:line="240" w:lineRule="auto"/>
        <w:ind w:left="23" w:right="20" w:firstLine="459"/>
        <w:jc w:val="both"/>
        <w:rPr>
          <w:sz w:val="24"/>
          <w:szCs w:val="24"/>
        </w:rPr>
      </w:pPr>
      <w:r w:rsidRPr="00DC3480">
        <w:rPr>
          <w:rStyle w:val="11pt"/>
          <w:sz w:val="24"/>
          <w:szCs w:val="24"/>
        </w:rPr>
        <w:t xml:space="preserve">Самостоятельные занятия. </w:t>
      </w:r>
      <w:r w:rsidRPr="00DC3480">
        <w:rPr>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26068" w:rsidRPr="00DC3480" w:rsidRDefault="00D26068" w:rsidP="00D26068">
      <w:pPr>
        <w:pStyle w:val="73"/>
        <w:shd w:val="clear" w:color="auto" w:fill="auto"/>
        <w:spacing w:after="0" w:line="240" w:lineRule="auto"/>
        <w:ind w:left="20" w:right="20" w:firstLine="460"/>
        <w:jc w:val="both"/>
        <w:rPr>
          <w:sz w:val="24"/>
          <w:szCs w:val="24"/>
        </w:rPr>
      </w:pPr>
      <w:r w:rsidRPr="00DC3480">
        <w:rPr>
          <w:rStyle w:val="11pt"/>
          <w:sz w:val="24"/>
          <w:szCs w:val="24"/>
        </w:rPr>
        <w:t xml:space="preserve">Самостоятельные наблюдения за физическим развитием и физической подготовленностью. </w:t>
      </w:r>
      <w:r w:rsidRPr="00DC3480">
        <w:rPr>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26068" w:rsidRPr="00DC3480" w:rsidRDefault="00D26068" w:rsidP="009046A6">
      <w:pPr>
        <w:pStyle w:val="73"/>
        <w:shd w:val="clear" w:color="auto" w:fill="auto"/>
        <w:spacing w:after="0" w:line="240" w:lineRule="auto"/>
        <w:ind w:left="23" w:right="20" w:firstLine="459"/>
        <w:jc w:val="both"/>
        <w:rPr>
          <w:sz w:val="24"/>
          <w:szCs w:val="24"/>
        </w:rPr>
      </w:pPr>
      <w:r w:rsidRPr="00DC3480">
        <w:rPr>
          <w:rStyle w:val="11pt"/>
          <w:sz w:val="24"/>
          <w:szCs w:val="24"/>
        </w:rPr>
        <w:t xml:space="preserve">Самостоятельные игры и развлечения. </w:t>
      </w:r>
      <w:r w:rsidRPr="00DC3480">
        <w:rPr>
          <w:sz w:val="24"/>
          <w:szCs w:val="24"/>
        </w:rPr>
        <w:t>Организация и проведение подвижных игр (на спортивных площадках и в спортивных залах).</w:t>
      </w:r>
    </w:p>
    <w:p w:rsidR="009046A6" w:rsidRPr="009046A6" w:rsidRDefault="009046A6" w:rsidP="009046A6">
      <w:pPr>
        <w:pStyle w:val="216"/>
        <w:shd w:val="clear" w:color="auto" w:fill="auto"/>
        <w:spacing w:before="0" w:after="0" w:line="240" w:lineRule="auto"/>
        <w:ind w:left="23" w:firstLine="459"/>
        <w:jc w:val="both"/>
        <w:rPr>
          <w:rStyle w:val="211pt"/>
          <w:rFonts w:eastAsia="Microsoft Sans Serif"/>
          <w:b w:val="0"/>
          <w:bCs w:val="0"/>
          <w:sz w:val="10"/>
        </w:rPr>
      </w:pPr>
    </w:p>
    <w:p w:rsidR="00D26068" w:rsidRPr="009046A6" w:rsidRDefault="00D26068" w:rsidP="009046A6">
      <w:pPr>
        <w:pStyle w:val="216"/>
        <w:shd w:val="clear" w:color="auto" w:fill="auto"/>
        <w:spacing w:before="0" w:after="0" w:line="240" w:lineRule="auto"/>
        <w:ind w:left="23" w:firstLine="459"/>
        <w:jc w:val="both"/>
        <w:rPr>
          <w:sz w:val="28"/>
          <w:szCs w:val="24"/>
        </w:rPr>
      </w:pPr>
      <w:r w:rsidRPr="009046A6">
        <w:rPr>
          <w:rStyle w:val="211pt"/>
          <w:rFonts w:eastAsia="Microsoft Sans Serif"/>
          <w:bCs w:val="0"/>
          <w:sz w:val="24"/>
        </w:rPr>
        <w:t>Физическое совершенствование</w:t>
      </w:r>
    </w:p>
    <w:p w:rsidR="00D26068" w:rsidRPr="00DC3480" w:rsidRDefault="00D26068" w:rsidP="009046A6">
      <w:pPr>
        <w:pStyle w:val="73"/>
        <w:shd w:val="clear" w:color="auto" w:fill="auto"/>
        <w:spacing w:after="0" w:line="240" w:lineRule="auto"/>
        <w:ind w:left="23" w:right="20" w:firstLine="459"/>
        <w:jc w:val="both"/>
        <w:rPr>
          <w:sz w:val="24"/>
          <w:szCs w:val="24"/>
        </w:rPr>
      </w:pPr>
      <w:r w:rsidRPr="00DC3480">
        <w:rPr>
          <w:rStyle w:val="11pt"/>
          <w:sz w:val="24"/>
          <w:szCs w:val="24"/>
        </w:rPr>
        <w:t xml:space="preserve">Физкультурно-оздоровительная деятельность. </w:t>
      </w:r>
      <w:r w:rsidRPr="00DC3480">
        <w:rPr>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D26068" w:rsidRPr="00DC3480" w:rsidRDefault="00D26068" w:rsidP="00D26068">
      <w:pPr>
        <w:pStyle w:val="73"/>
        <w:shd w:val="clear" w:color="auto" w:fill="auto"/>
        <w:spacing w:after="0" w:line="240" w:lineRule="auto"/>
        <w:ind w:left="20" w:firstLine="460"/>
        <w:jc w:val="both"/>
        <w:rPr>
          <w:sz w:val="24"/>
          <w:szCs w:val="24"/>
        </w:rPr>
      </w:pPr>
      <w:r w:rsidRPr="00DC3480">
        <w:rPr>
          <w:sz w:val="24"/>
          <w:szCs w:val="24"/>
        </w:rPr>
        <w:t>Комплексы упражнений на развитие физических качеств.</w:t>
      </w:r>
    </w:p>
    <w:p w:rsidR="00D26068" w:rsidRPr="00DC3480" w:rsidRDefault="00D26068" w:rsidP="009046A6">
      <w:pPr>
        <w:pStyle w:val="73"/>
        <w:shd w:val="clear" w:color="auto" w:fill="auto"/>
        <w:spacing w:after="0" w:line="240" w:lineRule="auto"/>
        <w:ind w:left="23" w:firstLine="459"/>
        <w:jc w:val="both"/>
        <w:rPr>
          <w:sz w:val="24"/>
          <w:szCs w:val="24"/>
        </w:rPr>
      </w:pPr>
      <w:r w:rsidRPr="00DC3480">
        <w:rPr>
          <w:sz w:val="24"/>
          <w:szCs w:val="24"/>
        </w:rPr>
        <w:t>Комплексы дыхательных упражнений. Гимнастика для глаз.</w:t>
      </w:r>
    </w:p>
    <w:p w:rsidR="009046A6" w:rsidRPr="009046A6" w:rsidRDefault="009046A6" w:rsidP="009046A6">
      <w:pPr>
        <w:pStyle w:val="216"/>
        <w:shd w:val="clear" w:color="auto" w:fill="auto"/>
        <w:spacing w:before="0" w:after="0" w:line="240" w:lineRule="auto"/>
        <w:ind w:left="23" w:firstLine="459"/>
        <w:jc w:val="both"/>
        <w:rPr>
          <w:rStyle w:val="211pt"/>
          <w:rFonts w:eastAsia="Microsoft Sans Serif"/>
          <w:b w:val="0"/>
          <w:bCs w:val="0"/>
          <w:sz w:val="10"/>
        </w:rPr>
      </w:pPr>
    </w:p>
    <w:p w:rsidR="00D26068" w:rsidRPr="009046A6" w:rsidRDefault="00D26068" w:rsidP="009046A6">
      <w:pPr>
        <w:pStyle w:val="216"/>
        <w:shd w:val="clear" w:color="auto" w:fill="auto"/>
        <w:spacing w:before="0" w:after="0" w:line="240" w:lineRule="auto"/>
        <w:ind w:left="23" w:firstLine="459"/>
        <w:jc w:val="both"/>
        <w:rPr>
          <w:sz w:val="24"/>
          <w:szCs w:val="24"/>
        </w:rPr>
      </w:pPr>
      <w:r w:rsidRPr="009046A6">
        <w:rPr>
          <w:rStyle w:val="211pt"/>
          <w:rFonts w:eastAsia="Microsoft Sans Serif"/>
          <w:bCs w:val="0"/>
        </w:rPr>
        <w:t>Спорти</w:t>
      </w:r>
      <w:r w:rsidR="009046A6">
        <w:rPr>
          <w:rStyle w:val="211pt"/>
          <w:rFonts w:eastAsia="Microsoft Sans Serif"/>
          <w:bCs w:val="0"/>
        </w:rPr>
        <w:t xml:space="preserve">вно-оздоровительная деятельности.              </w:t>
      </w:r>
    </w:p>
    <w:p w:rsidR="00D26068" w:rsidRPr="00DC3480" w:rsidRDefault="00D26068" w:rsidP="009046A6">
      <w:pPr>
        <w:pStyle w:val="73"/>
        <w:shd w:val="clear" w:color="auto" w:fill="auto"/>
        <w:spacing w:after="0" w:line="240" w:lineRule="auto"/>
        <w:ind w:left="23" w:right="20" w:firstLine="459"/>
        <w:jc w:val="both"/>
        <w:rPr>
          <w:sz w:val="24"/>
          <w:szCs w:val="24"/>
        </w:rPr>
      </w:pPr>
      <w:r>
        <w:rPr>
          <w:rStyle w:val="11pt"/>
          <w:sz w:val="24"/>
          <w:szCs w:val="24"/>
        </w:rPr>
        <w:t>Г</w:t>
      </w:r>
      <w:r w:rsidRPr="00DC3480">
        <w:rPr>
          <w:rStyle w:val="11pt"/>
          <w:sz w:val="24"/>
          <w:szCs w:val="24"/>
        </w:rPr>
        <w:t xml:space="preserve">имнастика с основами акробатики. </w:t>
      </w:r>
      <w:r w:rsidRPr="00DC3480">
        <w:rPr>
          <w:sz w:val="24"/>
          <w:szCs w:val="24"/>
        </w:rPr>
        <w:t>Организующие команды и приёмы. Строевые действия в шеренге и колонне; выполнение строевых команд.</w:t>
      </w:r>
    </w:p>
    <w:p w:rsidR="00D26068" w:rsidRPr="00DC3480" w:rsidRDefault="00D26068" w:rsidP="00D26068">
      <w:pPr>
        <w:pStyle w:val="73"/>
        <w:shd w:val="clear" w:color="auto" w:fill="auto"/>
        <w:spacing w:after="0" w:line="240" w:lineRule="auto"/>
        <w:ind w:left="20" w:right="20" w:firstLine="460"/>
        <w:jc w:val="both"/>
        <w:rPr>
          <w:sz w:val="24"/>
          <w:szCs w:val="24"/>
        </w:rPr>
      </w:pPr>
      <w:r w:rsidRPr="00DC3480">
        <w:rPr>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D26068" w:rsidRPr="00DC3480" w:rsidRDefault="00D26068" w:rsidP="00D26068">
      <w:pPr>
        <w:pStyle w:val="73"/>
        <w:shd w:val="clear" w:color="auto" w:fill="auto"/>
        <w:spacing w:after="0" w:line="240" w:lineRule="auto"/>
        <w:ind w:left="20" w:right="20" w:firstLine="460"/>
        <w:jc w:val="both"/>
        <w:rPr>
          <w:sz w:val="24"/>
          <w:szCs w:val="24"/>
        </w:rPr>
      </w:pPr>
      <w:r w:rsidRPr="00DC3480">
        <w:rPr>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26068" w:rsidRPr="00DC3480" w:rsidRDefault="00D26068" w:rsidP="00D26068">
      <w:pPr>
        <w:pStyle w:val="73"/>
        <w:shd w:val="clear" w:color="auto" w:fill="auto"/>
        <w:spacing w:after="0" w:line="240" w:lineRule="auto"/>
        <w:ind w:left="20" w:firstLine="440"/>
        <w:jc w:val="both"/>
        <w:rPr>
          <w:sz w:val="24"/>
          <w:szCs w:val="24"/>
        </w:rPr>
      </w:pPr>
      <w:r w:rsidRPr="00DC3480">
        <w:rPr>
          <w:sz w:val="24"/>
          <w:szCs w:val="24"/>
        </w:rPr>
        <w:t>Упражнения на низкой гимнастической перекладине: висы, перемахи.</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D26068" w:rsidRPr="00DC3480" w:rsidRDefault="00D26068" w:rsidP="00D26068">
      <w:pPr>
        <w:pStyle w:val="73"/>
        <w:shd w:val="clear" w:color="auto" w:fill="auto"/>
        <w:spacing w:after="0" w:line="240" w:lineRule="auto"/>
        <w:ind w:left="20" w:firstLine="440"/>
        <w:jc w:val="both"/>
        <w:rPr>
          <w:sz w:val="24"/>
          <w:szCs w:val="24"/>
        </w:rPr>
      </w:pPr>
      <w:r w:rsidRPr="00DC3480">
        <w:rPr>
          <w:sz w:val="24"/>
          <w:szCs w:val="24"/>
        </w:rPr>
        <w:t>Опорный прыжок: с разбега через гимнастического козла.</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rStyle w:val="11pt"/>
          <w:sz w:val="24"/>
          <w:szCs w:val="24"/>
        </w:rPr>
        <w:t xml:space="preserve">Лёгкая атлетика. </w:t>
      </w:r>
      <w:r w:rsidRPr="00DC3480">
        <w:rPr>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sz w:val="24"/>
          <w:szCs w:val="24"/>
        </w:rPr>
        <w:t>Прыжковые упражнения: на одной ноге и двух ногах на месте и с продвижением; в длину и высоту; спрыгивание и запрыгивание.</w:t>
      </w:r>
    </w:p>
    <w:p w:rsidR="00D26068" w:rsidRPr="00DC3480" w:rsidRDefault="00D26068" w:rsidP="00D26068">
      <w:pPr>
        <w:pStyle w:val="73"/>
        <w:shd w:val="clear" w:color="auto" w:fill="auto"/>
        <w:spacing w:after="0" w:line="240" w:lineRule="auto"/>
        <w:ind w:left="20" w:firstLine="440"/>
        <w:jc w:val="both"/>
        <w:rPr>
          <w:sz w:val="24"/>
          <w:szCs w:val="24"/>
        </w:rPr>
      </w:pPr>
      <w:r w:rsidRPr="00DC3480">
        <w:rPr>
          <w:sz w:val="24"/>
          <w:szCs w:val="24"/>
        </w:rPr>
        <w:t>Броски: большого мяча (1 кг) на дальность разными способами.</w:t>
      </w:r>
    </w:p>
    <w:p w:rsidR="00D26068" w:rsidRPr="00DC3480" w:rsidRDefault="00D26068" w:rsidP="00D26068">
      <w:pPr>
        <w:pStyle w:val="73"/>
        <w:shd w:val="clear" w:color="auto" w:fill="auto"/>
        <w:spacing w:after="0" w:line="240" w:lineRule="auto"/>
        <w:ind w:left="20" w:firstLine="440"/>
        <w:jc w:val="both"/>
        <w:rPr>
          <w:sz w:val="24"/>
          <w:szCs w:val="24"/>
        </w:rPr>
      </w:pPr>
      <w:r w:rsidRPr="00DC3480">
        <w:rPr>
          <w:sz w:val="24"/>
          <w:szCs w:val="24"/>
        </w:rPr>
        <w:t>Метание: малого мяча в вертикальную цель и на дальность.</w:t>
      </w:r>
    </w:p>
    <w:p w:rsidR="00D26068" w:rsidRPr="00DC3480" w:rsidRDefault="00D26068" w:rsidP="00D26068">
      <w:pPr>
        <w:pStyle w:val="73"/>
        <w:shd w:val="clear" w:color="auto" w:fill="auto"/>
        <w:spacing w:after="0" w:line="240" w:lineRule="auto"/>
        <w:ind w:left="20" w:firstLine="440"/>
        <w:jc w:val="both"/>
        <w:rPr>
          <w:sz w:val="24"/>
          <w:szCs w:val="24"/>
        </w:rPr>
      </w:pPr>
      <w:r w:rsidRPr="00DC3480">
        <w:rPr>
          <w:rStyle w:val="11pt"/>
          <w:sz w:val="24"/>
          <w:szCs w:val="24"/>
        </w:rPr>
        <w:t xml:space="preserve">Лыжные гонки. </w:t>
      </w:r>
      <w:r w:rsidRPr="00DC3480">
        <w:rPr>
          <w:sz w:val="24"/>
          <w:szCs w:val="24"/>
        </w:rPr>
        <w:t>Передвижение на лыжах; повороты; спуски; подъёмы; торможение.</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rStyle w:val="11pt"/>
          <w:sz w:val="24"/>
          <w:szCs w:val="24"/>
        </w:rPr>
        <w:t xml:space="preserve">Плавание. </w:t>
      </w:r>
      <w:r w:rsidRPr="00DC3480">
        <w:rPr>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rStyle w:val="11pt"/>
          <w:sz w:val="24"/>
          <w:szCs w:val="24"/>
        </w:rPr>
        <w:t xml:space="preserve">Подвижные и спортивные игры. </w:t>
      </w:r>
      <w:r w:rsidRPr="00DC3480">
        <w:rPr>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sz w:val="24"/>
          <w:szCs w:val="24"/>
        </w:rPr>
        <w:t>На материале лёгкой атлетики: прыжки, бег, метания и броски; упражнения на координацию, выносливость и быстроту.</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sz w:val="24"/>
          <w:szCs w:val="24"/>
        </w:rPr>
        <w:t xml:space="preserve">На материале лыжной подготовки: эстафеты в передвижении на лыжах, упражнения на </w:t>
      </w:r>
      <w:r w:rsidRPr="00DC3480">
        <w:rPr>
          <w:sz w:val="24"/>
          <w:szCs w:val="24"/>
        </w:rPr>
        <w:lastRenderedPageBreak/>
        <w:t>выносливость и координацию.</w:t>
      </w:r>
    </w:p>
    <w:p w:rsidR="00D26068" w:rsidRPr="00DC3480" w:rsidRDefault="00D26068" w:rsidP="00D26068">
      <w:pPr>
        <w:pStyle w:val="73"/>
        <w:shd w:val="clear" w:color="auto" w:fill="auto"/>
        <w:spacing w:after="0" w:line="240" w:lineRule="auto"/>
        <w:ind w:left="20" w:firstLine="440"/>
        <w:jc w:val="both"/>
        <w:rPr>
          <w:sz w:val="24"/>
          <w:szCs w:val="24"/>
        </w:rPr>
      </w:pPr>
      <w:r w:rsidRPr="00DC3480">
        <w:rPr>
          <w:sz w:val="24"/>
          <w:szCs w:val="24"/>
        </w:rPr>
        <w:t>На материале спортивных игр:</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sz w:val="24"/>
          <w:szCs w:val="24"/>
        </w:rPr>
        <w:t>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w:t>
      </w:r>
    </w:p>
    <w:p w:rsidR="00D26068" w:rsidRPr="00DC3480" w:rsidRDefault="00D26068" w:rsidP="009046A6">
      <w:pPr>
        <w:pStyle w:val="73"/>
        <w:shd w:val="clear" w:color="auto" w:fill="auto"/>
        <w:spacing w:after="0" w:line="240" w:lineRule="auto"/>
        <w:ind w:left="23" w:right="20" w:firstLine="442"/>
        <w:jc w:val="both"/>
        <w:rPr>
          <w:sz w:val="24"/>
          <w:szCs w:val="24"/>
        </w:rPr>
      </w:pPr>
      <w:r w:rsidRPr="00DC3480">
        <w:rPr>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9046A6" w:rsidRPr="009046A6" w:rsidRDefault="009046A6" w:rsidP="009046A6">
      <w:pPr>
        <w:pStyle w:val="216"/>
        <w:shd w:val="clear" w:color="auto" w:fill="auto"/>
        <w:spacing w:before="0" w:after="0" w:line="240" w:lineRule="auto"/>
        <w:ind w:left="23" w:firstLine="442"/>
        <w:jc w:val="both"/>
        <w:rPr>
          <w:rStyle w:val="211pt"/>
          <w:rFonts w:eastAsia="Microsoft Sans Serif"/>
          <w:b w:val="0"/>
          <w:bCs w:val="0"/>
          <w:sz w:val="10"/>
        </w:rPr>
      </w:pPr>
    </w:p>
    <w:p w:rsidR="00D26068" w:rsidRPr="009046A6" w:rsidRDefault="00D26068" w:rsidP="009046A6">
      <w:pPr>
        <w:pStyle w:val="216"/>
        <w:shd w:val="clear" w:color="auto" w:fill="auto"/>
        <w:spacing w:before="0" w:after="0" w:line="240" w:lineRule="auto"/>
        <w:ind w:left="23" w:firstLine="442"/>
        <w:jc w:val="both"/>
        <w:rPr>
          <w:sz w:val="28"/>
          <w:szCs w:val="24"/>
        </w:rPr>
      </w:pPr>
      <w:r w:rsidRPr="009046A6">
        <w:rPr>
          <w:rStyle w:val="211pt"/>
          <w:rFonts w:eastAsia="Microsoft Sans Serif"/>
          <w:bCs w:val="0"/>
          <w:sz w:val="24"/>
        </w:rPr>
        <w:t>Общеразвивающие упражнения</w:t>
      </w:r>
    </w:p>
    <w:p w:rsidR="00D26068" w:rsidRPr="00DC3480" w:rsidRDefault="00D26068" w:rsidP="009046A6">
      <w:pPr>
        <w:pStyle w:val="216"/>
        <w:shd w:val="clear" w:color="auto" w:fill="auto"/>
        <w:spacing w:before="0" w:after="0" w:line="240" w:lineRule="auto"/>
        <w:ind w:left="23" w:firstLine="442"/>
        <w:jc w:val="both"/>
        <w:rPr>
          <w:sz w:val="24"/>
          <w:szCs w:val="24"/>
        </w:rPr>
      </w:pPr>
      <w:r w:rsidRPr="00DC3480">
        <w:rPr>
          <w:rStyle w:val="211pt"/>
          <w:rFonts w:eastAsia="Microsoft Sans Serif"/>
          <w:b w:val="0"/>
          <w:bCs w:val="0"/>
        </w:rPr>
        <w:t>На материале гимнастики с основами акробатики</w:t>
      </w:r>
    </w:p>
    <w:p w:rsidR="00D26068" w:rsidRPr="00DC3480" w:rsidRDefault="00D26068" w:rsidP="009046A6">
      <w:pPr>
        <w:pStyle w:val="73"/>
        <w:shd w:val="clear" w:color="auto" w:fill="auto"/>
        <w:spacing w:after="0" w:line="240" w:lineRule="auto"/>
        <w:ind w:left="23" w:right="20" w:firstLine="442"/>
        <w:jc w:val="both"/>
        <w:rPr>
          <w:sz w:val="24"/>
          <w:szCs w:val="24"/>
        </w:rPr>
      </w:pPr>
      <w:r w:rsidRPr="00DC3480">
        <w:rPr>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26068" w:rsidRPr="00DC3480" w:rsidRDefault="00D26068" w:rsidP="009046A6">
      <w:pPr>
        <w:pStyle w:val="73"/>
        <w:shd w:val="clear" w:color="auto" w:fill="auto"/>
        <w:spacing w:after="0" w:line="240" w:lineRule="auto"/>
        <w:ind w:left="23" w:firstLine="442"/>
        <w:jc w:val="both"/>
        <w:rPr>
          <w:sz w:val="24"/>
          <w:szCs w:val="24"/>
        </w:rPr>
      </w:pPr>
      <w:r w:rsidRPr="00DC3480">
        <w:rPr>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9046A6" w:rsidRPr="009046A6" w:rsidRDefault="009046A6" w:rsidP="009046A6">
      <w:pPr>
        <w:pStyle w:val="216"/>
        <w:shd w:val="clear" w:color="auto" w:fill="auto"/>
        <w:spacing w:before="0" w:after="0" w:line="240" w:lineRule="auto"/>
        <w:ind w:left="23" w:firstLine="442"/>
        <w:jc w:val="both"/>
        <w:rPr>
          <w:rStyle w:val="211pt"/>
          <w:rFonts w:eastAsia="Microsoft Sans Serif"/>
          <w:b w:val="0"/>
          <w:bCs w:val="0"/>
          <w:sz w:val="10"/>
        </w:rPr>
      </w:pPr>
    </w:p>
    <w:p w:rsidR="00D26068" w:rsidRPr="009046A6" w:rsidRDefault="00D26068" w:rsidP="009046A6">
      <w:pPr>
        <w:pStyle w:val="216"/>
        <w:shd w:val="clear" w:color="auto" w:fill="auto"/>
        <w:spacing w:before="0" w:after="0" w:line="240" w:lineRule="auto"/>
        <w:ind w:left="23" w:firstLine="442"/>
        <w:jc w:val="both"/>
        <w:rPr>
          <w:sz w:val="24"/>
          <w:szCs w:val="24"/>
        </w:rPr>
      </w:pPr>
      <w:r w:rsidRPr="009046A6">
        <w:rPr>
          <w:rStyle w:val="211pt"/>
          <w:rFonts w:eastAsia="Microsoft Sans Serif"/>
          <w:bCs w:val="0"/>
        </w:rPr>
        <w:t>На материале лёгкой атлетики</w:t>
      </w:r>
    </w:p>
    <w:p w:rsidR="00D26068" w:rsidRPr="00DC3480" w:rsidRDefault="00D26068" w:rsidP="009046A6">
      <w:pPr>
        <w:pStyle w:val="73"/>
        <w:shd w:val="clear" w:color="auto" w:fill="auto"/>
        <w:spacing w:after="0" w:line="240" w:lineRule="auto"/>
        <w:ind w:left="23" w:right="20" w:firstLine="442"/>
        <w:jc w:val="both"/>
        <w:rPr>
          <w:sz w:val="24"/>
          <w:szCs w:val="24"/>
        </w:rPr>
      </w:pPr>
      <w:r w:rsidRPr="00DC3480">
        <w:rPr>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26068" w:rsidRPr="00DC3480" w:rsidRDefault="00D26068" w:rsidP="00D26068">
      <w:pPr>
        <w:pStyle w:val="73"/>
        <w:shd w:val="clear" w:color="auto" w:fill="auto"/>
        <w:spacing w:after="0" w:line="240" w:lineRule="auto"/>
        <w:ind w:left="20" w:right="20" w:firstLine="440"/>
        <w:jc w:val="both"/>
        <w:rPr>
          <w:sz w:val="24"/>
          <w:szCs w:val="24"/>
        </w:rPr>
      </w:pPr>
      <w:r w:rsidRPr="00DC3480">
        <w:rPr>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w:t>
      </w:r>
      <w:r w:rsidRPr="00DC3480">
        <w:rPr>
          <w:sz w:val="24"/>
          <w:szCs w:val="24"/>
        </w:rPr>
        <w:lastRenderedPageBreak/>
        <w:t>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26068" w:rsidRPr="00DC3480" w:rsidRDefault="00D26068" w:rsidP="009046A6">
      <w:pPr>
        <w:pStyle w:val="73"/>
        <w:shd w:val="clear" w:color="auto" w:fill="auto"/>
        <w:spacing w:after="0" w:line="240" w:lineRule="auto"/>
        <w:ind w:left="23" w:right="20" w:firstLine="442"/>
        <w:jc w:val="both"/>
        <w:rPr>
          <w:sz w:val="24"/>
          <w:szCs w:val="24"/>
        </w:rPr>
      </w:pPr>
      <w:r w:rsidRPr="00DC3480">
        <w:rPr>
          <w:sz w:val="24"/>
          <w:szCs w:val="24"/>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26068" w:rsidRPr="009046A6" w:rsidRDefault="00D26068" w:rsidP="009046A6">
      <w:pPr>
        <w:pStyle w:val="216"/>
        <w:shd w:val="clear" w:color="auto" w:fill="auto"/>
        <w:spacing w:before="0" w:after="0" w:line="240" w:lineRule="auto"/>
        <w:ind w:left="23" w:firstLine="442"/>
        <w:jc w:val="both"/>
        <w:rPr>
          <w:rStyle w:val="211pt"/>
          <w:rFonts w:eastAsia="Microsoft Sans Serif"/>
          <w:bCs w:val="0"/>
          <w:sz w:val="24"/>
        </w:rPr>
      </w:pPr>
      <w:r w:rsidRPr="009046A6">
        <w:rPr>
          <w:rStyle w:val="211pt"/>
          <w:rFonts w:eastAsia="Microsoft Sans Serif"/>
          <w:bCs w:val="0"/>
          <w:sz w:val="24"/>
        </w:rPr>
        <w:t xml:space="preserve">На материале лыжных гонок </w:t>
      </w:r>
    </w:p>
    <w:p w:rsidR="00D26068" w:rsidRPr="009046A6" w:rsidRDefault="00D26068" w:rsidP="009046A6">
      <w:pPr>
        <w:pStyle w:val="216"/>
        <w:shd w:val="clear" w:color="auto" w:fill="auto"/>
        <w:spacing w:before="0" w:after="0" w:line="240" w:lineRule="auto"/>
        <w:ind w:left="23" w:firstLine="442"/>
        <w:jc w:val="both"/>
        <w:rPr>
          <w:rFonts w:ascii="Times New Roman" w:hAnsi="Times New Roman" w:cs="Times New Roman"/>
          <w:b/>
          <w:sz w:val="24"/>
          <w:szCs w:val="24"/>
        </w:rPr>
      </w:pPr>
      <w:r w:rsidRPr="009046A6">
        <w:rPr>
          <w:rFonts w:ascii="Times New Roman" w:hAnsi="Times New Roman" w:cs="Times New Roman"/>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 трёх шагов; спуск с горы с изменяющимися стойками на лыжах; подбирание предметов во время спуска в низкой стойке.</w:t>
      </w:r>
    </w:p>
    <w:p w:rsidR="00D26068" w:rsidRPr="00DC3480" w:rsidRDefault="00D26068" w:rsidP="009046A6">
      <w:pPr>
        <w:pStyle w:val="73"/>
        <w:shd w:val="clear" w:color="auto" w:fill="auto"/>
        <w:spacing w:after="0" w:line="240" w:lineRule="auto"/>
        <w:ind w:left="23" w:right="20" w:firstLine="482"/>
        <w:jc w:val="both"/>
        <w:rPr>
          <w:sz w:val="24"/>
          <w:szCs w:val="24"/>
        </w:rPr>
      </w:pPr>
      <w:r w:rsidRPr="00DC3480">
        <w:rPr>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26068" w:rsidRPr="009046A6" w:rsidRDefault="00D26068" w:rsidP="009046A6">
      <w:pPr>
        <w:pStyle w:val="216"/>
        <w:shd w:val="clear" w:color="auto" w:fill="auto"/>
        <w:spacing w:before="0" w:after="0" w:line="240" w:lineRule="auto"/>
        <w:ind w:left="23" w:firstLine="482"/>
        <w:jc w:val="both"/>
        <w:rPr>
          <w:sz w:val="24"/>
          <w:szCs w:val="24"/>
        </w:rPr>
      </w:pPr>
      <w:r w:rsidRPr="009046A6">
        <w:rPr>
          <w:rStyle w:val="211pt1"/>
          <w:rFonts w:eastAsia="Microsoft Sans Serif"/>
          <w:bCs w:val="0"/>
          <w:sz w:val="24"/>
          <w:szCs w:val="24"/>
        </w:rPr>
        <w:t>На материале плавания</w:t>
      </w:r>
    </w:p>
    <w:p w:rsidR="00D26068" w:rsidRDefault="00D26068" w:rsidP="009046A6">
      <w:pPr>
        <w:pStyle w:val="73"/>
        <w:shd w:val="clear" w:color="auto" w:fill="auto"/>
        <w:spacing w:after="0" w:line="240" w:lineRule="auto"/>
        <w:ind w:left="23" w:right="20" w:firstLine="482"/>
        <w:jc w:val="both"/>
        <w:rPr>
          <w:sz w:val="24"/>
          <w:szCs w:val="24"/>
        </w:rPr>
      </w:pPr>
      <w:r w:rsidRPr="00DC3480">
        <w:rPr>
          <w:sz w:val="24"/>
          <w:szCs w:val="24"/>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3903DA" w:rsidRPr="009432FD" w:rsidRDefault="003903DA" w:rsidP="009046A6">
      <w:pPr>
        <w:pStyle w:val="216"/>
        <w:widowControl w:val="0"/>
        <w:shd w:val="clear" w:color="auto" w:fill="auto"/>
        <w:tabs>
          <w:tab w:val="left" w:pos="2218"/>
          <w:tab w:val="left" w:pos="4111"/>
        </w:tabs>
        <w:spacing w:before="0" w:after="0" w:line="240" w:lineRule="auto"/>
        <w:ind w:left="1247"/>
        <w:rPr>
          <w:rStyle w:val="211pt"/>
          <w:rFonts w:eastAsia="Microsoft Sans Serif"/>
          <w:b w:val="0"/>
          <w:bCs w:val="0"/>
          <w:sz w:val="10"/>
        </w:rPr>
      </w:pPr>
      <w:r>
        <w:rPr>
          <w:rStyle w:val="211pt"/>
          <w:rFonts w:eastAsia="Microsoft Sans Serif"/>
          <w:b w:val="0"/>
          <w:bCs w:val="0"/>
        </w:rPr>
        <w:t xml:space="preserve"> </w:t>
      </w:r>
    </w:p>
    <w:p w:rsidR="003903DA" w:rsidRPr="003903DA" w:rsidRDefault="003903DA" w:rsidP="009046A6">
      <w:pPr>
        <w:pStyle w:val="216"/>
        <w:widowControl w:val="0"/>
        <w:shd w:val="clear" w:color="auto" w:fill="auto"/>
        <w:tabs>
          <w:tab w:val="left" w:pos="2218"/>
          <w:tab w:val="left" w:pos="4111"/>
        </w:tabs>
        <w:spacing w:before="0" w:after="0" w:line="240" w:lineRule="auto"/>
        <w:ind w:left="1247"/>
        <w:rPr>
          <w:rStyle w:val="211pt"/>
          <w:rFonts w:eastAsia="Microsoft Sans Serif"/>
          <w:b w:val="0"/>
          <w:bCs w:val="0"/>
          <w:sz w:val="2"/>
        </w:rPr>
      </w:pPr>
    </w:p>
    <w:p w:rsidR="009046A6" w:rsidRPr="003903DA" w:rsidRDefault="009046A6" w:rsidP="003903DA">
      <w:pPr>
        <w:pStyle w:val="216"/>
        <w:widowControl w:val="0"/>
        <w:shd w:val="clear" w:color="auto" w:fill="auto"/>
        <w:tabs>
          <w:tab w:val="left" w:pos="2218"/>
          <w:tab w:val="left" w:pos="4111"/>
        </w:tabs>
        <w:spacing w:before="0" w:after="0" w:line="240" w:lineRule="auto"/>
        <w:jc w:val="center"/>
        <w:rPr>
          <w:rStyle w:val="211pt"/>
          <w:rFonts w:eastAsia="Microsoft Sans Serif"/>
          <w:bCs w:val="0"/>
          <w:sz w:val="24"/>
        </w:rPr>
      </w:pPr>
      <w:r w:rsidRPr="003903DA">
        <w:rPr>
          <w:rStyle w:val="211pt"/>
          <w:rFonts w:eastAsia="Microsoft Sans Serif"/>
          <w:bCs w:val="0"/>
          <w:sz w:val="24"/>
        </w:rPr>
        <w:t>Социокультурные истоки</w:t>
      </w:r>
    </w:p>
    <w:p w:rsidR="009046A6" w:rsidRPr="003903DA" w:rsidRDefault="009046A6" w:rsidP="003903DA">
      <w:pPr>
        <w:jc w:val="center"/>
        <w:rPr>
          <w:rFonts w:ascii="Times New Roman" w:hAnsi="Times New Roman" w:cs="Times New Roman"/>
          <w:i/>
          <w:sz w:val="24"/>
          <w:szCs w:val="24"/>
          <w:u w:val="single"/>
          <w:lang w:val="ru-RU"/>
        </w:rPr>
      </w:pPr>
      <w:r w:rsidRPr="003903DA">
        <w:rPr>
          <w:rFonts w:ascii="Times New Roman" w:hAnsi="Times New Roman" w:cs="Times New Roman"/>
          <w:i/>
          <w:sz w:val="24"/>
          <w:szCs w:val="24"/>
          <w:u w:val="single"/>
          <w:lang w:val="ru-RU"/>
        </w:rPr>
        <w:t>1-й год обучения «Азбука истоков».</w:t>
      </w:r>
    </w:p>
    <w:p w:rsidR="009046A6" w:rsidRPr="003903DA" w:rsidRDefault="009046A6" w:rsidP="009046A6">
      <w:pPr>
        <w:rPr>
          <w:rFonts w:ascii="Times New Roman" w:hAnsi="Times New Roman" w:cs="Times New Roman"/>
          <w:b/>
          <w:sz w:val="24"/>
          <w:szCs w:val="24"/>
          <w:lang w:val="ru-RU"/>
        </w:rPr>
      </w:pPr>
      <w:r w:rsidRPr="003903DA">
        <w:rPr>
          <w:rFonts w:ascii="Times New Roman" w:hAnsi="Times New Roman" w:cs="Times New Roman"/>
          <w:b/>
          <w:sz w:val="24"/>
          <w:szCs w:val="24"/>
          <w:lang w:val="ru-RU"/>
        </w:rPr>
        <w:t>Раздел 1. Мир.</w:t>
      </w:r>
    </w:p>
    <w:p w:rsidR="009046A6" w:rsidRPr="003903DA" w:rsidRDefault="009046A6" w:rsidP="003903DA">
      <w:pPr>
        <w:spacing w:after="0" w:line="240" w:lineRule="auto"/>
        <w:rPr>
          <w:rFonts w:ascii="Times New Roman" w:hAnsi="Times New Roman" w:cs="Times New Roman"/>
          <w:bCs/>
          <w:i/>
          <w:iCs/>
          <w:sz w:val="24"/>
          <w:szCs w:val="24"/>
          <w:lang w:val="ru-RU"/>
        </w:rPr>
      </w:pPr>
      <w:r w:rsidRPr="003903DA">
        <w:rPr>
          <w:rFonts w:ascii="Times New Roman" w:hAnsi="Times New Roman" w:cs="Times New Roman"/>
          <w:i/>
          <w:sz w:val="24"/>
          <w:szCs w:val="24"/>
          <w:lang w:val="ru-RU"/>
        </w:rPr>
        <w:t>Цель раздела:</w:t>
      </w:r>
      <w:r w:rsidRPr="003903DA">
        <w:rPr>
          <w:rFonts w:ascii="Times New Roman" w:hAnsi="Times New Roman" w:cs="Times New Roman"/>
          <w:b/>
          <w:sz w:val="24"/>
          <w:szCs w:val="24"/>
          <w:lang w:val="ru-RU"/>
        </w:rPr>
        <w:t xml:space="preserve"> </w:t>
      </w:r>
      <w:r w:rsidRPr="003903DA">
        <w:rPr>
          <w:rFonts w:ascii="Times New Roman" w:hAnsi="Times New Roman" w:cs="Times New Roman"/>
          <w:sz w:val="24"/>
          <w:szCs w:val="24"/>
          <w:lang w:val="ru-RU"/>
        </w:rPr>
        <w:t xml:space="preserve">освоение социокультурной категории  </w:t>
      </w:r>
      <w:r w:rsidRPr="003903DA">
        <w:rPr>
          <w:rFonts w:ascii="Times New Roman" w:hAnsi="Times New Roman" w:cs="Times New Roman"/>
          <w:bCs/>
          <w:i/>
          <w:iCs/>
          <w:sz w:val="24"/>
          <w:szCs w:val="24"/>
          <w:lang w:val="ru-RU"/>
        </w:rPr>
        <w:t>Мир.</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Солнышко, мама и папа.</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sz w:val="24"/>
          <w:szCs w:val="24"/>
          <w:lang w:val="ru-RU"/>
        </w:rPr>
        <w:t>Родители. Мама. Папа. Сердечное тепло родителей. Родительская любовь. Солнышко. Свет. Родительское благословение. Благодарность.</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Мир и лад.</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sz w:val="24"/>
          <w:szCs w:val="24"/>
          <w:lang w:val="ru-RU"/>
        </w:rPr>
        <w:t>Что объединяет поле, школу и семью? Мир. Лад. Согласие. Уважение. Любовь. Милосердие.</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Истоки и Школа.</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sz w:val="24"/>
          <w:szCs w:val="24"/>
          <w:lang w:val="ru-RU"/>
        </w:rPr>
        <w:t>Истоки глазами детей. Рождественский дар.</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Истоки и радуга.</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sz w:val="24"/>
          <w:szCs w:val="24"/>
          <w:lang w:val="ru-RU"/>
        </w:rPr>
        <w:t>Живительная сила Истоков проявляется в любви к родной земле и родному слову, родителям и родному очагу. Радуга – образ Истоков, соединяющий, небо, землю и человека.</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Сказки Пушкина.</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sz w:val="24"/>
          <w:szCs w:val="24"/>
          <w:lang w:val="ru-RU"/>
        </w:rPr>
        <w:t>В сказках Пушкина добро побеждает зло, честь и храбрость побеждают глупость и жадность, любовь и милосердие побеждают гордыню и зависть.</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Родной край.</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sz w:val="24"/>
          <w:szCs w:val="24"/>
          <w:lang w:val="ru-RU"/>
        </w:rPr>
        <w:t xml:space="preserve">Родина. Дом. Родная сторонушка. Родные люди. Народная песня.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Щит и герб.</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sz w:val="24"/>
          <w:szCs w:val="24"/>
          <w:lang w:val="ru-RU"/>
        </w:rPr>
        <w:t>Духовный защитник нашего Отечества святой Георгий Победоносец. Чудо Георгия о Змее. Святыня России. Герб.</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Илья Муромец.</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sz w:val="24"/>
          <w:szCs w:val="24"/>
          <w:lang w:val="ru-RU"/>
        </w:rPr>
        <w:t>Русский богатырь. Родная земля. Добро. Храбрость. Мир.</w:t>
      </w:r>
    </w:p>
    <w:p w:rsidR="009046A6" w:rsidRPr="003903DA" w:rsidRDefault="009046A6" w:rsidP="003903DA">
      <w:pPr>
        <w:spacing w:after="0" w:line="240" w:lineRule="auto"/>
        <w:rPr>
          <w:rFonts w:ascii="Times New Roman" w:hAnsi="Times New Roman" w:cs="Times New Roman"/>
          <w:b/>
          <w:bCs/>
          <w:sz w:val="10"/>
          <w:szCs w:val="24"/>
          <w:lang w:val="ru-RU"/>
        </w:rPr>
      </w:pPr>
    </w:p>
    <w:p w:rsidR="009046A6" w:rsidRPr="003903DA" w:rsidRDefault="009046A6" w:rsidP="003903DA">
      <w:pPr>
        <w:spacing w:after="0" w:line="240" w:lineRule="auto"/>
        <w:rPr>
          <w:rFonts w:ascii="Times New Roman" w:hAnsi="Times New Roman" w:cs="Times New Roman"/>
          <w:b/>
          <w:bCs/>
          <w:sz w:val="24"/>
          <w:szCs w:val="24"/>
          <w:lang w:val="ru-RU"/>
        </w:rPr>
      </w:pPr>
      <w:r w:rsidRPr="003903DA">
        <w:rPr>
          <w:rFonts w:ascii="Times New Roman" w:hAnsi="Times New Roman" w:cs="Times New Roman"/>
          <w:b/>
          <w:bCs/>
          <w:sz w:val="24"/>
          <w:szCs w:val="24"/>
          <w:lang w:val="ru-RU"/>
        </w:rPr>
        <w:t>Раздел 2.  Слово.</w:t>
      </w:r>
    </w:p>
    <w:p w:rsidR="009046A6" w:rsidRPr="003903DA" w:rsidRDefault="009046A6" w:rsidP="003903DA">
      <w:pPr>
        <w:spacing w:after="0" w:line="240" w:lineRule="auto"/>
        <w:rPr>
          <w:rFonts w:ascii="Times New Roman" w:hAnsi="Times New Roman" w:cs="Times New Roman"/>
          <w:bCs/>
          <w:i/>
          <w:iCs/>
          <w:sz w:val="24"/>
          <w:szCs w:val="24"/>
          <w:lang w:val="ru-RU"/>
        </w:rPr>
      </w:pPr>
      <w:r w:rsidRPr="003903DA">
        <w:rPr>
          <w:rFonts w:ascii="Times New Roman" w:hAnsi="Times New Roman" w:cs="Times New Roman"/>
          <w:bCs/>
          <w:i/>
          <w:sz w:val="24"/>
          <w:szCs w:val="24"/>
          <w:lang w:val="ru-RU"/>
        </w:rPr>
        <w:t>Цель раздела:</w:t>
      </w:r>
      <w:r w:rsidRPr="003903DA">
        <w:rPr>
          <w:rFonts w:ascii="Times New Roman" w:hAnsi="Times New Roman" w:cs="Times New Roman"/>
          <w:bCs/>
          <w:sz w:val="24"/>
          <w:szCs w:val="24"/>
          <w:lang w:val="ru-RU"/>
        </w:rPr>
        <w:t xml:space="preserve"> освоение социокультурной категории </w:t>
      </w:r>
      <w:r w:rsidRPr="003903DA">
        <w:rPr>
          <w:rFonts w:ascii="Times New Roman" w:hAnsi="Times New Roman" w:cs="Times New Roman"/>
          <w:bCs/>
          <w:i/>
          <w:iCs/>
          <w:sz w:val="24"/>
          <w:szCs w:val="24"/>
          <w:lang w:val="ru-RU"/>
        </w:rPr>
        <w:t>Слово.</w:t>
      </w:r>
    </w:p>
    <w:p w:rsidR="009046A6" w:rsidRPr="003903DA" w:rsidRDefault="009046A6" w:rsidP="003903DA">
      <w:pPr>
        <w:spacing w:after="0" w:line="240" w:lineRule="auto"/>
        <w:jc w:val="both"/>
        <w:rPr>
          <w:rFonts w:ascii="Times New Roman" w:hAnsi="Times New Roman" w:cs="Times New Roman"/>
          <w:bCs/>
          <w:sz w:val="24"/>
          <w:szCs w:val="24"/>
          <w:lang w:val="ru-RU"/>
        </w:rPr>
      </w:pPr>
      <w:r w:rsidRPr="003903DA">
        <w:rPr>
          <w:rFonts w:ascii="Times New Roman" w:hAnsi="Times New Roman" w:cs="Times New Roman"/>
          <w:b/>
          <w:bCs/>
          <w:sz w:val="24"/>
          <w:szCs w:val="24"/>
          <w:lang w:val="ru-RU"/>
        </w:rPr>
        <w:t>Слово.</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bCs/>
          <w:sz w:val="24"/>
          <w:szCs w:val="24"/>
          <w:lang w:val="ru-RU"/>
        </w:rPr>
        <w:t>Слово наполняет душу человека светом. Слово соединяет добрые дела и доблестный труд, самоотверженный подвиг и искреннюю любовь. Слово проверяется делом. Бесценный дар.</w:t>
      </w:r>
    </w:p>
    <w:p w:rsidR="009046A6" w:rsidRPr="003903DA" w:rsidRDefault="009046A6" w:rsidP="003903DA">
      <w:pPr>
        <w:spacing w:after="0" w:line="240" w:lineRule="auto"/>
        <w:jc w:val="both"/>
        <w:rPr>
          <w:rFonts w:ascii="Times New Roman" w:hAnsi="Times New Roman" w:cs="Times New Roman"/>
          <w:bCs/>
          <w:sz w:val="24"/>
          <w:szCs w:val="24"/>
          <w:lang w:val="ru-RU"/>
        </w:rPr>
      </w:pPr>
      <w:r w:rsidRPr="003903DA">
        <w:rPr>
          <w:rFonts w:ascii="Times New Roman" w:hAnsi="Times New Roman" w:cs="Times New Roman"/>
          <w:b/>
          <w:bCs/>
          <w:sz w:val="24"/>
          <w:szCs w:val="24"/>
          <w:lang w:val="ru-RU"/>
        </w:rPr>
        <w:t>Весна и слово.</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bCs/>
          <w:sz w:val="24"/>
          <w:szCs w:val="24"/>
          <w:lang w:val="ru-RU"/>
        </w:rPr>
        <w:t xml:space="preserve">Что пробуждает сад добродетелей в душе человека? Каждый год весна напоминает о жизнеутверждающей силе Слова. </w:t>
      </w:r>
    </w:p>
    <w:p w:rsidR="009046A6" w:rsidRPr="003903DA" w:rsidRDefault="009046A6" w:rsidP="003903DA">
      <w:pPr>
        <w:spacing w:after="0" w:line="240" w:lineRule="auto"/>
        <w:jc w:val="both"/>
        <w:rPr>
          <w:rFonts w:ascii="Times New Roman" w:hAnsi="Times New Roman" w:cs="Times New Roman"/>
          <w:bCs/>
          <w:sz w:val="24"/>
          <w:szCs w:val="24"/>
          <w:lang w:val="ru-RU"/>
        </w:rPr>
      </w:pPr>
      <w:r w:rsidRPr="003903DA">
        <w:rPr>
          <w:rFonts w:ascii="Times New Roman" w:hAnsi="Times New Roman" w:cs="Times New Roman"/>
          <w:b/>
          <w:bCs/>
          <w:sz w:val="24"/>
          <w:szCs w:val="24"/>
          <w:lang w:val="ru-RU"/>
        </w:rPr>
        <w:t>Золотое сердечко.</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bCs/>
          <w:sz w:val="24"/>
          <w:szCs w:val="24"/>
          <w:lang w:val="ru-RU"/>
        </w:rPr>
        <w:t>Пять талантов Золотого сердечка. Доброе слово. Честное слово. Слово о родителях. Труд и подвиг. Святое слово. Добродетель.</w:t>
      </w:r>
    </w:p>
    <w:p w:rsidR="009046A6" w:rsidRPr="003903DA" w:rsidRDefault="009046A6" w:rsidP="003903DA">
      <w:pPr>
        <w:spacing w:after="0" w:line="240" w:lineRule="auto"/>
        <w:jc w:val="both"/>
        <w:rPr>
          <w:rFonts w:ascii="Times New Roman" w:hAnsi="Times New Roman" w:cs="Times New Roman"/>
          <w:bCs/>
          <w:sz w:val="24"/>
          <w:szCs w:val="24"/>
          <w:lang w:val="ru-RU"/>
        </w:rPr>
      </w:pPr>
      <w:r w:rsidRPr="003903DA">
        <w:rPr>
          <w:rFonts w:ascii="Times New Roman" w:hAnsi="Times New Roman" w:cs="Times New Roman"/>
          <w:b/>
          <w:bCs/>
          <w:sz w:val="24"/>
          <w:szCs w:val="24"/>
          <w:lang w:val="ru-RU"/>
        </w:rPr>
        <w:t xml:space="preserve">Доброе слово. </w:t>
      </w:r>
      <w:r w:rsidRPr="003903DA">
        <w:rPr>
          <w:rFonts w:ascii="Times New Roman" w:hAnsi="Times New Roman" w:cs="Times New Roman"/>
          <w:bCs/>
          <w:sz w:val="24"/>
          <w:szCs w:val="24"/>
          <w:lang w:val="ru-RU"/>
        </w:rPr>
        <w:t>Доброе дело. Добро. Серебряное копытце.</w:t>
      </w:r>
    </w:p>
    <w:p w:rsidR="009046A6" w:rsidRPr="003903DA" w:rsidRDefault="009046A6" w:rsidP="003903DA">
      <w:pPr>
        <w:spacing w:after="0" w:line="240" w:lineRule="auto"/>
        <w:jc w:val="both"/>
        <w:rPr>
          <w:rFonts w:ascii="Times New Roman" w:hAnsi="Times New Roman" w:cs="Times New Roman"/>
          <w:bCs/>
          <w:sz w:val="24"/>
          <w:szCs w:val="24"/>
          <w:lang w:val="ru-RU"/>
        </w:rPr>
      </w:pPr>
      <w:r w:rsidRPr="003903DA">
        <w:rPr>
          <w:rFonts w:ascii="Times New Roman" w:hAnsi="Times New Roman" w:cs="Times New Roman"/>
          <w:b/>
          <w:bCs/>
          <w:sz w:val="24"/>
          <w:szCs w:val="24"/>
          <w:lang w:val="ru-RU"/>
        </w:rPr>
        <w:t xml:space="preserve">Родительское благословение. </w:t>
      </w:r>
      <w:r w:rsidRPr="003903DA">
        <w:rPr>
          <w:rFonts w:ascii="Times New Roman" w:hAnsi="Times New Roman" w:cs="Times New Roman"/>
          <w:bCs/>
          <w:sz w:val="24"/>
          <w:szCs w:val="24"/>
          <w:lang w:val="ru-RU"/>
        </w:rPr>
        <w:t>Добрыня Никитич.</w:t>
      </w:r>
      <w:r w:rsidRPr="003903DA">
        <w:rPr>
          <w:rFonts w:ascii="Times New Roman" w:hAnsi="Times New Roman" w:cs="Times New Roman"/>
          <w:bCs/>
          <w:i/>
          <w:iCs/>
          <w:sz w:val="24"/>
          <w:szCs w:val="24"/>
          <w:lang w:val="ru-RU"/>
        </w:rPr>
        <w:t xml:space="preserve"> </w:t>
      </w:r>
      <w:r w:rsidRPr="003903DA">
        <w:rPr>
          <w:rFonts w:ascii="Times New Roman" w:hAnsi="Times New Roman" w:cs="Times New Roman"/>
          <w:bCs/>
          <w:sz w:val="24"/>
          <w:szCs w:val="24"/>
          <w:lang w:val="ru-RU"/>
        </w:rPr>
        <w:t>Честное слово. Подвиг.</w:t>
      </w:r>
    </w:p>
    <w:p w:rsidR="009046A6" w:rsidRPr="003903DA" w:rsidRDefault="009046A6" w:rsidP="003903DA">
      <w:pPr>
        <w:spacing w:after="0" w:line="240" w:lineRule="auto"/>
        <w:jc w:val="both"/>
        <w:rPr>
          <w:rFonts w:ascii="Times New Roman" w:hAnsi="Times New Roman" w:cs="Times New Roman"/>
          <w:bCs/>
          <w:sz w:val="24"/>
          <w:szCs w:val="24"/>
          <w:lang w:val="ru-RU"/>
        </w:rPr>
      </w:pPr>
      <w:r w:rsidRPr="003903DA">
        <w:rPr>
          <w:rFonts w:ascii="Times New Roman" w:hAnsi="Times New Roman" w:cs="Times New Roman"/>
          <w:b/>
          <w:bCs/>
          <w:sz w:val="24"/>
          <w:szCs w:val="24"/>
          <w:lang w:val="ru-RU"/>
        </w:rPr>
        <w:lastRenderedPageBreak/>
        <w:t xml:space="preserve">Почитание. </w:t>
      </w:r>
      <w:r w:rsidRPr="003903DA">
        <w:rPr>
          <w:rFonts w:ascii="Times New Roman" w:hAnsi="Times New Roman" w:cs="Times New Roman"/>
          <w:bCs/>
          <w:sz w:val="24"/>
          <w:szCs w:val="24"/>
          <w:lang w:val="ru-RU"/>
        </w:rPr>
        <w:t>Слово о родителях.</w:t>
      </w:r>
      <w:r w:rsidRPr="003903DA">
        <w:rPr>
          <w:rFonts w:ascii="Times New Roman" w:hAnsi="Times New Roman" w:cs="Times New Roman"/>
          <w:bCs/>
          <w:i/>
          <w:iCs/>
          <w:sz w:val="24"/>
          <w:szCs w:val="24"/>
          <w:lang w:val="ru-RU"/>
        </w:rPr>
        <w:t xml:space="preserve"> </w:t>
      </w:r>
      <w:r w:rsidRPr="003903DA">
        <w:rPr>
          <w:rFonts w:ascii="Times New Roman" w:hAnsi="Times New Roman" w:cs="Times New Roman"/>
          <w:bCs/>
          <w:sz w:val="24"/>
          <w:szCs w:val="24"/>
          <w:lang w:val="ru-RU"/>
        </w:rPr>
        <w:t>Благословение. Родительское слово. Материнская и отеческая любовь. Уважение.</w:t>
      </w:r>
    </w:p>
    <w:p w:rsidR="009046A6" w:rsidRPr="003903DA" w:rsidRDefault="009046A6" w:rsidP="003903DA">
      <w:pPr>
        <w:spacing w:after="0" w:line="240" w:lineRule="auto"/>
        <w:jc w:val="both"/>
        <w:rPr>
          <w:rFonts w:ascii="Times New Roman" w:hAnsi="Times New Roman" w:cs="Times New Roman"/>
          <w:bCs/>
          <w:sz w:val="24"/>
          <w:szCs w:val="24"/>
          <w:lang w:val="ru-RU"/>
        </w:rPr>
      </w:pPr>
      <w:r w:rsidRPr="003903DA">
        <w:rPr>
          <w:rFonts w:ascii="Times New Roman" w:hAnsi="Times New Roman" w:cs="Times New Roman"/>
          <w:b/>
          <w:bCs/>
          <w:sz w:val="24"/>
          <w:szCs w:val="24"/>
          <w:lang w:val="ru-RU"/>
        </w:rPr>
        <w:t xml:space="preserve">Святое слово. </w:t>
      </w:r>
      <w:r w:rsidRPr="003903DA">
        <w:rPr>
          <w:rFonts w:ascii="Times New Roman" w:hAnsi="Times New Roman" w:cs="Times New Roman"/>
          <w:bCs/>
          <w:sz w:val="24"/>
          <w:szCs w:val="24"/>
          <w:lang w:val="ru-RU"/>
        </w:rPr>
        <w:t>Алёша Попович. Богатырская доблесть. Честь.</w:t>
      </w:r>
    </w:p>
    <w:p w:rsidR="009046A6" w:rsidRPr="003903DA" w:rsidRDefault="009046A6" w:rsidP="003903DA">
      <w:pPr>
        <w:spacing w:after="0" w:line="240" w:lineRule="auto"/>
        <w:jc w:val="both"/>
        <w:rPr>
          <w:rFonts w:ascii="Times New Roman" w:hAnsi="Times New Roman" w:cs="Times New Roman"/>
          <w:bCs/>
          <w:sz w:val="24"/>
          <w:szCs w:val="24"/>
          <w:lang w:val="ru-RU"/>
        </w:rPr>
      </w:pPr>
      <w:r w:rsidRPr="003903DA">
        <w:rPr>
          <w:rFonts w:ascii="Times New Roman" w:hAnsi="Times New Roman" w:cs="Times New Roman"/>
          <w:b/>
          <w:bCs/>
          <w:sz w:val="24"/>
          <w:szCs w:val="24"/>
          <w:lang w:val="ru-RU"/>
        </w:rPr>
        <w:t>Слово «жить».</w:t>
      </w:r>
      <w:r w:rsidRPr="003903DA">
        <w:rPr>
          <w:rFonts w:ascii="Times New Roman" w:hAnsi="Times New Roman" w:cs="Times New Roman"/>
          <w:bCs/>
          <w:sz w:val="24"/>
          <w:szCs w:val="24"/>
          <w:lang w:val="ru-RU"/>
        </w:rPr>
        <w:t xml:space="preserve"> </w:t>
      </w:r>
      <w:r w:rsidRPr="003903DA">
        <w:rPr>
          <w:rFonts w:ascii="Times New Roman" w:hAnsi="Times New Roman" w:cs="Times New Roman"/>
          <w:bCs/>
          <w:i/>
          <w:iCs/>
          <w:sz w:val="24"/>
          <w:szCs w:val="24"/>
          <w:lang w:val="ru-RU"/>
        </w:rPr>
        <w:t xml:space="preserve"> </w:t>
      </w:r>
      <w:r w:rsidRPr="003903DA">
        <w:rPr>
          <w:rFonts w:ascii="Times New Roman" w:hAnsi="Times New Roman" w:cs="Times New Roman"/>
          <w:bCs/>
          <w:sz w:val="24"/>
          <w:szCs w:val="24"/>
          <w:lang w:val="ru-RU"/>
        </w:rPr>
        <w:t>Жизнь. Любовь. Добрые дела.</w:t>
      </w:r>
    </w:p>
    <w:p w:rsidR="009046A6" w:rsidRPr="003903DA" w:rsidRDefault="009046A6" w:rsidP="003903DA">
      <w:pPr>
        <w:spacing w:after="0" w:line="240" w:lineRule="auto"/>
        <w:rPr>
          <w:rFonts w:ascii="Times New Roman" w:hAnsi="Times New Roman" w:cs="Times New Roman"/>
          <w:b/>
          <w:bCs/>
          <w:sz w:val="10"/>
          <w:szCs w:val="24"/>
          <w:lang w:val="ru-RU"/>
        </w:rPr>
      </w:pPr>
    </w:p>
    <w:p w:rsidR="009046A6" w:rsidRPr="003903DA" w:rsidRDefault="009046A6" w:rsidP="003903DA">
      <w:pPr>
        <w:spacing w:after="0" w:line="240" w:lineRule="auto"/>
        <w:rPr>
          <w:rFonts w:ascii="Times New Roman" w:hAnsi="Times New Roman" w:cs="Times New Roman"/>
          <w:b/>
          <w:bCs/>
          <w:sz w:val="24"/>
          <w:szCs w:val="24"/>
          <w:lang w:val="ru-RU"/>
        </w:rPr>
      </w:pPr>
      <w:r w:rsidRPr="003903DA">
        <w:rPr>
          <w:rFonts w:ascii="Times New Roman" w:hAnsi="Times New Roman" w:cs="Times New Roman"/>
          <w:b/>
          <w:bCs/>
          <w:sz w:val="24"/>
          <w:szCs w:val="24"/>
          <w:lang w:val="ru-RU"/>
        </w:rPr>
        <w:t>Раздел 3.  Образ.</w:t>
      </w:r>
    </w:p>
    <w:p w:rsidR="009046A6" w:rsidRPr="003903DA" w:rsidRDefault="009046A6" w:rsidP="003903DA">
      <w:pPr>
        <w:spacing w:after="0" w:line="240" w:lineRule="auto"/>
        <w:rPr>
          <w:rFonts w:ascii="Times New Roman" w:hAnsi="Times New Roman" w:cs="Times New Roman"/>
          <w:bCs/>
          <w:i/>
          <w:iCs/>
          <w:sz w:val="24"/>
          <w:szCs w:val="24"/>
          <w:lang w:val="ru-RU"/>
        </w:rPr>
      </w:pPr>
      <w:r w:rsidRPr="003903DA">
        <w:rPr>
          <w:rFonts w:ascii="Times New Roman" w:hAnsi="Times New Roman" w:cs="Times New Roman"/>
          <w:bCs/>
          <w:i/>
          <w:sz w:val="24"/>
          <w:szCs w:val="24"/>
          <w:lang w:val="ru-RU"/>
        </w:rPr>
        <w:t>Цель раздела:</w:t>
      </w:r>
      <w:r w:rsidRPr="003903DA">
        <w:rPr>
          <w:rFonts w:ascii="Times New Roman" w:hAnsi="Times New Roman" w:cs="Times New Roman"/>
          <w:bCs/>
          <w:sz w:val="24"/>
          <w:szCs w:val="24"/>
          <w:lang w:val="ru-RU"/>
        </w:rPr>
        <w:t xml:space="preserve"> освоение социокультурной категории </w:t>
      </w:r>
      <w:r w:rsidRPr="003903DA">
        <w:rPr>
          <w:rFonts w:ascii="Times New Roman" w:hAnsi="Times New Roman" w:cs="Times New Roman"/>
          <w:bCs/>
          <w:i/>
          <w:iCs/>
          <w:sz w:val="24"/>
          <w:szCs w:val="24"/>
          <w:lang w:val="ru-RU"/>
        </w:rPr>
        <w:t>Образ.</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Родник.</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sz w:val="24"/>
          <w:szCs w:val="24"/>
          <w:lang w:val="ru-RU"/>
        </w:rPr>
        <w:t xml:space="preserve">Род, Родник, Родное слово, Родная земля, Родина. Родник – начало жизни. Живая вода. Святой источник. Святая вода.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Образ родины.</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sz w:val="24"/>
          <w:szCs w:val="24"/>
          <w:lang w:val="ru-RU"/>
        </w:rPr>
        <w:t>Родина. Родная земля. Отечество. Святая земля. Образ Родины.</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Образ защитника Отечества.</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sz w:val="24"/>
          <w:szCs w:val="24"/>
          <w:lang w:val="ru-RU"/>
        </w:rPr>
        <w:t xml:space="preserve">Святой Александр Невский – солнце Земли русской. Защитник Отечества. Ангел-хранитель русского народа.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Образ праздника.</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sz w:val="24"/>
          <w:szCs w:val="24"/>
          <w:lang w:val="ru-RU"/>
        </w:rPr>
        <w:t>День Великой Победы. Покровительство святого Георгия Победоносца. Святая память.</w:t>
      </w:r>
    </w:p>
    <w:p w:rsidR="009046A6" w:rsidRPr="003903DA" w:rsidRDefault="009046A6" w:rsidP="003903DA">
      <w:pPr>
        <w:spacing w:after="0" w:line="240" w:lineRule="auto"/>
        <w:rPr>
          <w:rFonts w:ascii="Times New Roman" w:hAnsi="Times New Roman" w:cs="Times New Roman"/>
          <w:b/>
          <w:bCs/>
          <w:sz w:val="10"/>
          <w:szCs w:val="24"/>
          <w:lang w:val="ru-RU"/>
        </w:rPr>
      </w:pPr>
    </w:p>
    <w:p w:rsidR="009046A6" w:rsidRPr="003903DA" w:rsidRDefault="009046A6" w:rsidP="003903DA">
      <w:pPr>
        <w:spacing w:after="0" w:line="240" w:lineRule="auto"/>
        <w:rPr>
          <w:rFonts w:ascii="Times New Roman" w:hAnsi="Times New Roman" w:cs="Times New Roman"/>
          <w:b/>
          <w:bCs/>
          <w:sz w:val="24"/>
          <w:szCs w:val="24"/>
          <w:lang w:val="ru-RU"/>
        </w:rPr>
      </w:pPr>
      <w:r w:rsidRPr="003903DA">
        <w:rPr>
          <w:rFonts w:ascii="Times New Roman" w:hAnsi="Times New Roman" w:cs="Times New Roman"/>
          <w:b/>
          <w:bCs/>
          <w:sz w:val="24"/>
          <w:szCs w:val="24"/>
          <w:lang w:val="ru-RU"/>
        </w:rPr>
        <w:t>Раздел 4.  Книга.</w:t>
      </w:r>
    </w:p>
    <w:p w:rsidR="009046A6" w:rsidRPr="003903DA" w:rsidRDefault="009046A6" w:rsidP="003903DA">
      <w:pPr>
        <w:spacing w:after="0" w:line="240" w:lineRule="auto"/>
        <w:rPr>
          <w:rFonts w:ascii="Times New Roman" w:hAnsi="Times New Roman" w:cs="Times New Roman"/>
          <w:bCs/>
          <w:i/>
          <w:iCs/>
          <w:sz w:val="24"/>
          <w:szCs w:val="24"/>
          <w:lang w:val="ru-RU"/>
        </w:rPr>
      </w:pPr>
      <w:r w:rsidRPr="003903DA">
        <w:rPr>
          <w:rFonts w:ascii="Times New Roman" w:hAnsi="Times New Roman" w:cs="Times New Roman"/>
          <w:bCs/>
          <w:i/>
          <w:sz w:val="24"/>
          <w:szCs w:val="24"/>
          <w:lang w:val="ru-RU"/>
        </w:rPr>
        <w:t>Цель раздела:</w:t>
      </w:r>
      <w:r w:rsidRPr="003903DA">
        <w:rPr>
          <w:rFonts w:ascii="Times New Roman" w:hAnsi="Times New Roman" w:cs="Times New Roman"/>
          <w:bCs/>
          <w:sz w:val="24"/>
          <w:szCs w:val="24"/>
          <w:lang w:val="ru-RU"/>
        </w:rPr>
        <w:t xml:space="preserve"> освоение социокультурной категории </w:t>
      </w:r>
      <w:r w:rsidRPr="003903DA">
        <w:rPr>
          <w:rFonts w:ascii="Times New Roman" w:hAnsi="Times New Roman" w:cs="Times New Roman"/>
          <w:bCs/>
          <w:i/>
          <w:sz w:val="24"/>
          <w:szCs w:val="24"/>
          <w:lang w:val="ru-RU"/>
        </w:rPr>
        <w:t>Книга</w:t>
      </w:r>
      <w:r w:rsidRPr="003903DA">
        <w:rPr>
          <w:rFonts w:ascii="Times New Roman" w:hAnsi="Times New Roman" w:cs="Times New Roman"/>
          <w:bCs/>
          <w:i/>
          <w:iCs/>
          <w:sz w:val="24"/>
          <w:szCs w:val="24"/>
          <w:lang w:val="ru-RU"/>
        </w:rPr>
        <w:t>.</w:t>
      </w:r>
    </w:p>
    <w:p w:rsidR="009046A6" w:rsidRPr="003903DA" w:rsidRDefault="009046A6" w:rsidP="003903DA">
      <w:pPr>
        <w:spacing w:after="0" w:line="240" w:lineRule="auto"/>
        <w:jc w:val="both"/>
        <w:rPr>
          <w:rFonts w:ascii="Times New Roman" w:hAnsi="Times New Roman" w:cs="Times New Roman"/>
          <w:bCs/>
          <w:iCs/>
          <w:sz w:val="24"/>
          <w:szCs w:val="24"/>
          <w:lang w:val="ru-RU"/>
        </w:rPr>
      </w:pPr>
      <w:r w:rsidRPr="003903DA">
        <w:rPr>
          <w:rFonts w:ascii="Times New Roman" w:hAnsi="Times New Roman" w:cs="Times New Roman"/>
          <w:b/>
          <w:bCs/>
          <w:iCs/>
          <w:sz w:val="24"/>
          <w:szCs w:val="24"/>
          <w:lang w:val="ru-RU"/>
        </w:rPr>
        <w:t xml:space="preserve">Книга. </w:t>
      </w:r>
      <w:r w:rsidRPr="003903DA">
        <w:rPr>
          <w:rFonts w:ascii="Times New Roman" w:hAnsi="Times New Roman" w:cs="Times New Roman"/>
          <w:bCs/>
          <w:iCs/>
          <w:sz w:val="24"/>
          <w:szCs w:val="24"/>
          <w:lang w:val="ru-RU"/>
        </w:rPr>
        <w:t>Книга – живое существо. Добро и красота. В каждом человеке живет творец.</w:t>
      </w:r>
    </w:p>
    <w:p w:rsidR="009046A6" w:rsidRPr="003903DA" w:rsidRDefault="009046A6" w:rsidP="003903DA">
      <w:pPr>
        <w:spacing w:after="0" w:line="240" w:lineRule="auto"/>
        <w:jc w:val="both"/>
        <w:rPr>
          <w:rFonts w:ascii="Times New Roman" w:hAnsi="Times New Roman" w:cs="Times New Roman"/>
          <w:bCs/>
          <w:iCs/>
          <w:sz w:val="24"/>
          <w:szCs w:val="24"/>
          <w:lang w:val="ru-RU"/>
        </w:rPr>
      </w:pPr>
      <w:r w:rsidRPr="003903DA">
        <w:rPr>
          <w:rFonts w:ascii="Times New Roman" w:hAnsi="Times New Roman" w:cs="Times New Roman"/>
          <w:b/>
          <w:bCs/>
          <w:iCs/>
          <w:sz w:val="24"/>
          <w:szCs w:val="24"/>
          <w:lang w:val="ru-RU"/>
        </w:rPr>
        <w:t xml:space="preserve">Книга книг. </w:t>
      </w:r>
      <w:r w:rsidRPr="003903DA">
        <w:rPr>
          <w:rFonts w:ascii="Times New Roman" w:hAnsi="Times New Roman" w:cs="Times New Roman"/>
          <w:bCs/>
          <w:iCs/>
          <w:sz w:val="24"/>
          <w:szCs w:val="24"/>
          <w:lang w:val="ru-RU"/>
        </w:rPr>
        <w:t xml:space="preserve">Собирание библиотеки – добрая традиция нашего народа. Книга     книг – Библия. Библия положила начало объединению книг в семью – библиотеку.   </w:t>
      </w:r>
    </w:p>
    <w:p w:rsidR="009046A6" w:rsidRPr="003903DA" w:rsidRDefault="009046A6" w:rsidP="003903DA">
      <w:pPr>
        <w:spacing w:after="0" w:line="240" w:lineRule="auto"/>
        <w:jc w:val="both"/>
        <w:rPr>
          <w:rFonts w:ascii="Times New Roman" w:hAnsi="Times New Roman" w:cs="Times New Roman"/>
          <w:bCs/>
          <w:iCs/>
          <w:sz w:val="24"/>
          <w:szCs w:val="24"/>
          <w:lang w:val="ru-RU"/>
        </w:rPr>
      </w:pPr>
      <w:r w:rsidRPr="003903DA">
        <w:rPr>
          <w:rFonts w:ascii="Times New Roman" w:hAnsi="Times New Roman" w:cs="Times New Roman"/>
          <w:b/>
          <w:bCs/>
          <w:iCs/>
          <w:sz w:val="24"/>
          <w:szCs w:val="24"/>
          <w:lang w:val="ru-RU"/>
        </w:rPr>
        <w:t xml:space="preserve">Живое слово книги. </w:t>
      </w:r>
      <w:r w:rsidRPr="003903DA">
        <w:rPr>
          <w:rFonts w:ascii="Times New Roman" w:hAnsi="Times New Roman" w:cs="Times New Roman"/>
          <w:bCs/>
          <w:iCs/>
          <w:sz w:val="24"/>
          <w:szCs w:val="24"/>
          <w:lang w:val="ru-RU"/>
        </w:rPr>
        <w:t>Чтение – сердечный дар. Живое слово книги найдет отклик в душе читателя.</w:t>
      </w:r>
    </w:p>
    <w:p w:rsidR="009046A6" w:rsidRPr="003903DA" w:rsidRDefault="009046A6" w:rsidP="003903DA">
      <w:pPr>
        <w:spacing w:after="0" w:line="240" w:lineRule="auto"/>
        <w:jc w:val="both"/>
        <w:rPr>
          <w:rFonts w:ascii="Times New Roman" w:hAnsi="Times New Roman" w:cs="Times New Roman"/>
          <w:bCs/>
          <w:iCs/>
          <w:sz w:val="24"/>
          <w:szCs w:val="24"/>
          <w:lang w:val="ru-RU"/>
        </w:rPr>
      </w:pPr>
      <w:r w:rsidRPr="003903DA">
        <w:rPr>
          <w:rFonts w:ascii="Times New Roman" w:hAnsi="Times New Roman" w:cs="Times New Roman"/>
          <w:b/>
          <w:bCs/>
          <w:iCs/>
          <w:sz w:val="24"/>
          <w:szCs w:val="24"/>
          <w:lang w:val="ru-RU"/>
        </w:rPr>
        <w:t xml:space="preserve"> Мир книги. </w:t>
      </w:r>
      <w:r w:rsidRPr="003903DA">
        <w:rPr>
          <w:rFonts w:ascii="Times New Roman" w:hAnsi="Times New Roman" w:cs="Times New Roman"/>
          <w:bCs/>
          <w:iCs/>
          <w:sz w:val="24"/>
          <w:szCs w:val="24"/>
          <w:lang w:val="ru-RU"/>
        </w:rPr>
        <w:t>Первая книга соединяет труд семьи и школы. Мир книги.</w:t>
      </w:r>
    </w:p>
    <w:p w:rsidR="009046A6" w:rsidRPr="003903DA" w:rsidRDefault="009046A6" w:rsidP="003903DA">
      <w:pPr>
        <w:spacing w:after="0" w:line="240" w:lineRule="auto"/>
        <w:ind w:left="360"/>
        <w:jc w:val="center"/>
        <w:rPr>
          <w:rFonts w:ascii="Times New Roman" w:hAnsi="Times New Roman" w:cs="Times New Roman"/>
          <w:i/>
          <w:sz w:val="24"/>
          <w:szCs w:val="24"/>
          <w:u w:val="single"/>
          <w:lang w:val="ru-RU"/>
        </w:rPr>
      </w:pPr>
    </w:p>
    <w:p w:rsidR="009046A6" w:rsidRPr="003903DA" w:rsidRDefault="009046A6" w:rsidP="003903DA">
      <w:pPr>
        <w:spacing w:after="0" w:line="240" w:lineRule="auto"/>
        <w:ind w:left="360"/>
        <w:jc w:val="center"/>
        <w:rPr>
          <w:rFonts w:ascii="Times New Roman" w:hAnsi="Times New Roman" w:cs="Times New Roman"/>
          <w:i/>
          <w:sz w:val="2"/>
          <w:szCs w:val="24"/>
          <w:u w:val="single"/>
          <w:lang w:val="ru-RU"/>
        </w:rPr>
      </w:pPr>
    </w:p>
    <w:p w:rsidR="009046A6" w:rsidRPr="003903DA" w:rsidRDefault="009046A6" w:rsidP="003903DA">
      <w:pPr>
        <w:spacing w:after="0" w:line="240" w:lineRule="auto"/>
        <w:ind w:left="360"/>
        <w:jc w:val="center"/>
        <w:rPr>
          <w:rFonts w:ascii="Times New Roman" w:hAnsi="Times New Roman" w:cs="Times New Roman"/>
          <w:i/>
          <w:sz w:val="24"/>
          <w:szCs w:val="24"/>
          <w:u w:val="single"/>
          <w:lang w:val="ru-RU"/>
        </w:rPr>
      </w:pPr>
      <w:r w:rsidRPr="003903DA">
        <w:rPr>
          <w:rFonts w:ascii="Times New Roman" w:hAnsi="Times New Roman" w:cs="Times New Roman"/>
          <w:i/>
          <w:sz w:val="24"/>
          <w:szCs w:val="24"/>
          <w:u w:val="single"/>
          <w:lang w:val="ru-RU"/>
        </w:rPr>
        <w:t>2-й год обучения «Истоки».</w:t>
      </w:r>
    </w:p>
    <w:p w:rsidR="009046A6" w:rsidRPr="003903DA" w:rsidRDefault="009046A6" w:rsidP="003903DA">
      <w:pPr>
        <w:spacing w:after="0" w:line="240" w:lineRule="auto"/>
        <w:jc w:val="both"/>
        <w:rPr>
          <w:rFonts w:ascii="Times New Roman" w:hAnsi="Times New Roman" w:cs="Times New Roman"/>
          <w:b/>
          <w:bCs/>
          <w:sz w:val="24"/>
          <w:szCs w:val="24"/>
          <w:lang w:val="ru-RU"/>
        </w:rPr>
      </w:pPr>
      <w:r w:rsidRPr="003903DA">
        <w:rPr>
          <w:rFonts w:ascii="Times New Roman" w:hAnsi="Times New Roman" w:cs="Times New Roman"/>
          <w:b/>
          <w:bCs/>
          <w:sz w:val="24"/>
          <w:szCs w:val="24"/>
          <w:lang w:val="ru-RU"/>
        </w:rPr>
        <w:t>Раздел 1. Родной очаг.</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Cs/>
          <w:i/>
          <w:sz w:val="24"/>
          <w:szCs w:val="24"/>
          <w:lang w:val="ru-RU"/>
        </w:rPr>
        <w:t>Цель раздела:</w:t>
      </w:r>
      <w:r w:rsidRPr="003903DA">
        <w:rPr>
          <w:rFonts w:ascii="Times New Roman" w:hAnsi="Times New Roman" w:cs="Times New Roman"/>
          <w:bCs/>
          <w:sz w:val="24"/>
          <w:szCs w:val="24"/>
          <w:lang w:val="ru-RU"/>
        </w:rPr>
        <w:t xml:space="preserve"> </w:t>
      </w:r>
      <w:r w:rsidRPr="003903DA">
        <w:rPr>
          <w:rFonts w:ascii="Times New Roman" w:hAnsi="Times New Roman" w:cs="Times New Roman"/>
          <w:sz w:val="24"/>
          <w:szCs w:val="24"/>
          <w:lang w:val="ru-RU"/>
        </w:rPr>
        <w:t>раннее и относительно системное приобщение ребенка к истокам родной культуры, духовных ценностей и образа жизни.</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Имя. </w:t>
      </w:r>
      <w:r w:rsidRPr="003903DA">
        <w:rPr>
          <w:rFonts w:ascii="Times New Roman" w:hAnsi="Times New Roman" w:cs="Times New Roman"/>
          <w:sz w:val="24"/>
          <w:szCs w:val="24"/>
          <w:lang w:val="ru-RU"/>
        </w:rPr>
        <w:t xml:space="preserve">Как выбирается </w:t>
      </w:r>
      <w:r w:rsidRPr="003903DA">
        <w:rPr>
          <w:rFonts w:ascii="Times New Roman" w:hAnsi="Times New Roman" w:cs="Times New Roman"/>
          <w:bCs/>
          <w:iCs/>
          <w:sz w:val="24"/>
          <w:szCs w:val="24"/>
          <w:lang w:val="ru-RU"/>
        </w:rPr>
        <w:t>имя</w:t>
      </w:r>
      <w:r w:rsidRPr="003903DA">
        <w:rPr>
          <w:rFonts w:ascii="Times New Roman" w:hAnsi="Times New Roman" w:cs="Times New Roman"/>
          <w:sz w:val="24"/>
          <w:szCs w:val="24"/>
          <w:lang w:val="ru-RU"/>
        </w:rPr>
        <w:t xml:space="preserve"> и что оно значит? Именины. Почему нужно дорожить своим </w:t>
      </w:r>
      <w:r w:rsidRPr="003903DA">
        <w:rPr>
          <w:rFonts w:ascii="Times New Roman" w:hAnsi="Times New Roman" w:cs="Times New Roman"/>
          <w:bCs/>
          <w:iCs/>
          <w:sz w:val="24"/>
          <w:szCs w:val="24"/>
          <w:lang w:val="ru-RU"/>
        </w:rPr>
        <w:t>именем</w:t>
      </w:r>
      <w:r w:rsidRPr="003903DA">
        <w:rPr>
          <w:rFonts w:ascii="Times New Roman" w:hAnsi="Times New Roman" w:cs="Times New Roman"/>
          <w:sz w:val="24"/>
          <w:szCs w:val="24"/>
          <w:lang w:val="ru-RU"/>
        </w:rPr>
        <w:t>?</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Семья – </w:t>
      </w:r>
      <w:r w:rsidRPr="003903DA">
        <w:rPr>
          <w:rFonts w:ascii="Times New Roman" w:hAnsi="Times New Roman" w:cs="Times New Roman"/>
          <w:bCs/>
          <w:iCs/>
          <w:sz w:val="24"/>
          <w:szCs w:val="24"/>
          <w:lang w:val="ru-RU"/>
        </w:rPr>
        <w:t>мир самых близких людей</w:t>
      </w:r>
      <w:r w:rsidRPr="003903DA">
        <w:rPr>
          <w:rFonts w:ascii="Times New Roman" w:hAnsi="Times New Roman" w:cs="Times New Roman"/>
          <w:sz w:val="24"/>
          <w:szCs w:val="24"/>
          <w:lang w:val="ru-RU"/>
        </w:rPr>
        <w:t xml:space="preserve">. Любовь, забота, согласие и почитание родителей – основа семьи. Почему нужно дорожить доброй молвой о </w:t>
      </w:r>
      <w:r w:rsidRPr="003903DA">
        <w:rPr>
          <w:rFonts w:ascii="Times New Roman" w:hAnsi="Times New Roman" w:cs="Times New Roman"/>
          <w:b/>
          <w:bCs/>
          <w:i/>
          <w:iCs/>
          <w:sz w:val="24"/>
          <w:szCs w:val="24"/>
          <w:lang w:val="ru-RU"/>
        </w:rPr>
        <w:t>семье</w:t>
      </w:r>
      <w:r w:rsidRPr="003903DA">
        <w:rPr>
          <w:rFonts w:ascii="Times New Roman" w:hAnsi="Times New Roman" w:cs="Times New Roman"/>
          <w:sz w:val="24"/>
          <w:szCs w:val="24"/>
          <w:lang w:val="ru-RU"/>
        </w:rPr>
        <w:t>?</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Род – </w:t>
      </w:r>
      <w:r w:rsidRPr="003903DA">
        <w:rPr>
          <w:rFonts w:ascii="Times New Roman" w:hAnsi="Times New Roman" w:cs="Times New Roman"/>
          <w:bCs/>
          <w:iCs/>
          <w:sz w:val="24"/>
          <w:szCs w:val="24"/>
          <w:lang w:val="ru-RU"/>
        </w:rPr>
        <w:t>люди, происходящие от одного предка</w:t>
      </w:r>
      <w:r w:rsidRPr="003903DA">
        <w:rPr>
          <w:rFonts w:ascii="Times New Roman" w:hAnsi="Times New Roman" w:cs="Times New Roman"/>
          <w:sz w:val="24"/>
          <w:szCs w:val="24"/>
          <w:lang w:val="ru-RU"/>
        </w:rPr>
        <w:t>.</w:t>
      </w:r>
      <w:r w:rsidRPr="003903DA">
        <w:rPr>
          <w:rFonts w:ascii="Times New Roman" w:hAnsi="Times New Roman" w:cs="Times New Roman"/>
          <w:bCs/>
          <w:iCs/>
          <w:sz w:val="24"/>
          <w:szCs w:val="24"/>
          <w:lang w:val="ru-RU"/>
        </w:rPr>
        <w:t xml:space="preserve"> Род</w:t>
      </w:r>
      <w:r w:rsidRPr="003903DA">
        <w:rPr>
          <w:rFonts w:ascii="Times New Roman" w:hAnsi="Times New Roman" w:cs="Times New Roman"/>
          <w:sz w:val="24"/>
          <w:szCs w:val="24"/>
          <w:lang w:val="ru-RU"/>
        </w:rPr>
        <w:t xml:space="preserve"> – твоя связь с прошлым и будущим. Поколения и родственники. Память о </w:t>
      </w:r>
      <w:r w:rsidRPr="003903DA">
        <w:rPr>
          <w:rFonts w:ascii="Times New Roman" w:hAnsi="Times New Roman" w:cs="Times New Roman"/>
          <w:bCs/>
          <w:iCs/>
          <w:sz w:val="24"/>
          <w:szCs w:val="24"/>
          <w:lang w:val="ru-RU"/>
        </w:rPr>
        <w:t>роде</w:t>
      </w:r>
      <w:r w:rsidRPr="003903DA">
        <w:rPr>
          <w:rFonts w:ascii="Times New Roman" w:hAnsi="Times New Roman" w:cs="Times New Roman"/>
          <w:sz w:val="24"/>
          <w:szCs w:val="24"/>
          <w:lang w:val="ru-RU"/>
        </w:rPr>
        <w:t xml:space="preserve">. Родовые занятия. Честь </w:t>
      </w:r>
      <w:r w:rsidRPr="003903DA">
        <w:rPr>
          <w:rFonts w:ascii="Times New Roman" w:hAnsi="Times New Roman" w:cs="Times New Roman"/>
          <w:bCs/>
          <w:iCs/>
          <w:sz w:val="24"/>
          <w:szCs w:val="24"/>
          <w:lang w:val="ru-RU"/>
        </w:rPr>
        <w:t>рода</w:t>
      </w:r>
      <w:r w:rsidRPr="003903DA">
        <w:rPr>
          <w:rFonts w:ascii="Times New Roman" w:hAnsi="Times New Roman" w:cs="Times New Roman"/>
          <w:sz w:val="24"/>
          <w:szCs w:val="24"/>
          <w:lang w:val="ru-RU"/>
        </w:rPr>
        <w:t>.</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Дом – </w:t>
      </w:r>
      <w:r w:rsidRPr="003903DA">
        <w:rPr>
          <w:rFonts w:ascii="Times New Roman" w:hAnsi="Times New Roman" w:cs="Times New Roman"/>
          <w:bCs/>
          <w:iCs/>
          <w:sz w:val="24"/>
          <w:szCs w:val="24"/>
          <w:lang w:val="ru-RU"/>
        </w:rPr>
        <w:t>территория семьи, мир вещей</w:t>
      </w:r>
      <w:r w:rsidRPr="003903DA">
        <w:rPr>
          <w:rFonts w:ascii="Times New Roman" w:hAnsi="Times New Roman" w:cs="Times New Roman"/>
          <w:sz w:val="24"/>
          <w:szCs w:val="24"/>
          <w:lang w:val="ru-RU"/>
        </w:rPr>
        <w:t xml:space="preserve">. Домашний порядок. Ритмы домашней жизни. Праздники и будни. Семейные реликвии и святыни. </w:t>
      </w:r>
    </w:p>
    <w:p w:rsidR="009046A6" w:rsidRPr="003903DA" w:rsidRDefault="009046A6" w:rsidP="003903DA">
      <w:pPr>
        <w:spacing w:after="0" w:line="240" w:lineRule="auto"/>
        <w:jc w:val="both"/>
        <w:rPr>
          <w:rFonts w:ascii="Times New Roman" w:hAnsi="Times New Roman" w:cs="Times New Roman"/>
          <w:bCs/>
          <w:sz w:val="24"/>
          <w:szCs w:val="24"/>
          <w:lang w:val="ru-RU"/>
        </w:rPr>
      </w:pPr>
      <w:r w:rsidRPr="003903DA">
        <w:rPr>
          <w:rFonts w:ascii="Times New Roman" w:hAnsi="Times New Roman" w:cs="Times New Roman"/>
          <w:b/>
          <w:bCs/>
          <w:sz w:val="24"/>
          <w:szCs w:val="24"/>
          <w:lang w:val="ru-RU"/>
        </w:rPr>
        <w:t xml:space="preserve">Деревня. </w:t>
      </w:r>
      <w:r w:rsidRPr="003903DA">
        <w:rPr>
          <w:rFonts w:ascii="Times New Roman" w:hAnsi="Times New Roman" w:cs="Times New Roman"/>
          <w:sz w:val="24"/>
          <w:szCs w:val="24"/>
          <w:lang w:val="ru-RU"/>
        </w:rPr>
        <w:t xml:space="preserve">Земледелие. О чем рассказывают названия </w:t>
      </w:r>
      <w:r w:rsidRPr="003903DA">
        <w:rPr>
          <w:rFonts w:ascii="Times New Roman" w:hAnsi="Times New Roman" w:cs="Times New Roman"/>
          <w:bCs/>
          <w:iCs/>
          <w:sz w:val="24"/>
          <w:szCs w:val="24"/>
          <w:lang w:val="ru-RU"/>
        </w:rPr>
        <w:t>деревень</w:t>
      </w:r>
      <w:r w:rsidRPr="003903DA">
        <w:rPr>
          <w:rFonts w:ascii="Times New Roman" w:hAnsi="Times New Roman" w:cs="Times New Roman"/>
          <w:sz w:val="24"/>
          <w:szCs w:val="24"/>
          <w:lang w:val="ru-RU"/>
        </w:rPr>
        <w:t xml:space="preserve">. Деревенский дом и деревенская улица. Сход. Взаимовыручка. За что уважают человека в </w:t>
      </w:r>
      <w:r w:rsidRPr="003903DA">
        <w:rPr>
          <w:rFonts w:ascii="Times New Roman" w:hAnsi="Times New Roman" w:cs="Times New Roman"/>
          <w:bCs/>
          <w:iCs/>
          <w:sz w:val="24"/>
          <w:szCs w:val="24"/>
          <w:lang w:val="ru-RU"/>
        </w:rPr>
        <w:t>деревне?</w:t>
      </w:r>
      <w:r w:rsidRPr="003903DA">
        <w:rPr>
          <w:rFonts w:ascii="Times New Roman" w:hAnsi="Times New Roman" w:cs="Times New Roman"/>
          <w:bCs/>
          <w:sz w:val="24"/>
          <w:szCs w:val="24"/>
          <w:lang w:val="ru-RU"/>
        </w:rPr>
        <w:t xml:space="preserve">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Город.</w:t>
      </w:r>
      <w:r w:rsidRPr="003903DA">
        <w:rPr>
          <w:rFonts w:ascii="Times New Roman" w:hAnsi="Times New Roman" w:cs="Times New Roman"/>
          <w:sz w:val="24"/>
          <w:szCs w:val="24"/>
          <w:lang w:val="ru-RU"/>
        </w:rPr>
        <w:t xml:space="preserve"> В чем его отличие от деревни. Как </w:t>
      </w:r>
      <w:r w:rsidRPr="003903DA">
        <w:rPr>
          <w:rFonts w:ascii="Times New Roman" w:hAnsi="Times New Roman" w:cs="Times New Roman"/>
          <w:bCs/>
          <w:iCs/>
          <w:sz w:val="24"/>
          <w:szCs w:val="24"/>
          <w:lang w:val="ru-RU"/>
        </w:rPr>
        <w:t>город</w:t>
      </w:r>
      <w:r w:rsidRPr="003903DA">
        <w:rPr>
          <w:rFonts w:ascii="Times New Roman" w:hAnsi="Times New Roman" w:cs="Times New Roman"/>
          <w:sz w:val="24"/>
          <w:szCs w:val="24"/>
          <w:lang w:val="ru-RU"/>
        </w:rPr>
        <w:t xml:space="preserve"> рассказывает о себе. Улицы. Площади. Памятники. Храмы. Почему нужно беречь созданное трудом и талантом предков? Милосердие.</w:t>
      </w:r>
    </w:p>
    <w:p w:rsidR="009046A6" w:rsidRPr="003903DA" w:rsidRDefault="009046A6" w:rsidP="003903DA">
      <w:pPr>
        <w:spacing w:after="0" w:line="240" w:lineRule="auto"/>
        <w:jc w:val="both"/>
        <w:rPr>
          <w:rFonts w:ascii="Times New Roman" w:hAnsi="Times New Roman" w:cs="Times New Roman"/>
          <w:b/>
          <w:bCs/>
          <w:sz w:val="10"/>
          <w:szCs w:val="24"/>
          <w:lang w:val="ru-RU"/>
        </w:rPr>
      </w:pPr>
    </w:p>
    <w:p w:rsidR="009046A6" w:rsidRPr="003903DA" w:rsidRDefault="009046A6" w:rsidP="003903DA">
      <w:pPr>
        <w:spacing w:after="0" w:line="240" w:lineRule="auto"/>
        <w:jc w:val="both"/>
        <w:rPr>
          <w:rFonts w:ascii="Times New Roman" w:hAnsi="Times New Roman" w:cs="Times New Roman"/>
          <w:b/>
          <w:bCs/>
          <w:sz w:val="24"/>
          <w:szCs w:val="24"/>
          <w:lang w:val="ru-RU"/>
        </w:rPr>
      </w:pPr>
      <w:r w:rsidRPr="003903DA">
        <w:rPr>
          <w:rFonts w:ascii="Times New Roman" w:hAnsi="Times New Roman" w:cs="Times New Roman"/>
          <w:b/>
          <w:bCs/>
          <w:sz w:val="24"/>
          <w:szCs w:val="24"/>
          <w:lang w:val="ru-RU"/>
        </w:rPr>
        <w:t>Раздел 2. Родные просторы.</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Cs/>
          <w:i/>
          <w:sz w:val="24"/>
          <w:szCs w:val="24"/>
          <w:lang w:val="ru-RU"/>
        </w:rPr>
        <w:t>Цель раздела:</w:t>
      </w:r>
      <w:r w:rsidRPr="003903DA">
        <w:rPr>
          <w:rFonts w:ascii="Times New Roman" w:hAnsi="Times New Roman" w:cs="Times New Roman"/>
          <w:bCs/>
          <w:sz w:val="24"/>
          <w:szCs w:val="24"/>
          <w:lang w:val="ru-RU"/>
        </w:rPr>
        <w:t xml:space="preserve"> </w:t>
      </w:r>
      <w:r w:rsidRPr="003903DA">
        <w:rPr>
          <w:rFonts w:ascii="Times New Roman" w:hAnsi="Times New Roman" w:cs="Times New Roman"/>
          <w:sz w:val="24"/>
          <w:szCs w:val="24"/>
          <w:lang w:val="ru-RU"/>
        </w:rPr>
        <w:t>раннее и относительно системное приобщение ребенка к истокам родной культуры, духовных ценностей и образа жизни.</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Нива и поле. </w:t>
      </w:r>
      <w:r w:rsidRPr="003903DA">
        <w:rPr>
          <w:rFonts w:ascii="Times New Roman" w:hAnsi="Times New Roman" w:cs="Times New Roman"/>
          <w:sz w:val="24"/>
          <w:szCs w:val="24"/>
          <w:lang w:val="ru-RU"/>
        </w:rPr>
        <w:t xml:space="preserve">Труд земледельца. Золотая нива. </w:t>
      </w:r>
      <w:r w:rsidRPr="003903DA">
        <w:rPr>
          <w:rFonts w:ascii="Times New Roman" w:hAnsi="Times New Roman" w:cs="Times New Roman"/>
          <w:bCs/>
          <w:iCs/>
          <w:sz w:val="24"/>
          <w:szCs w:val="24"/>
          <w:lang w:val="ru-RU"/>
        </w:rPr>
        <w:t>Нива</w:t>
      </w:r>
      <w:r w:rsidRPr="003903DA">
        <w:rPr>
          <w:rFonts w:ascii="Times New Roman" w:hAnsi="Times New Roman" w:cs="Times New Roman"/>
          <w:sz w:val="24"/>
          <w:szCs w:val="24"/>
          <w:lang w:val="ru-RU"/>
        </w:rPr>
        <w:t xml:space="preserve"> – творение рук человека. </w:t>
      </w:r>
      <w:r w:rsidRPr="003903DA">
        <w:rPr>
          <w:rFonts w:ascii="Times New Roman" w:hAnsi="Times New Roman" w:cs="Times New Roman"/>
          <w:bCs/>
          <w:iCs/>
          <w:sz w:val="24"/>
          <w:szCs w:val="24"/>
          <w:lang w:val="ru-RU"/>
        </w:rPr>
        <w:t>Нива</w:t>
      </w:r>
      <w:r w:rsidRPr="003903DA">
        <w:rPr>
          <w:rFonts w:ascii="Times New Roman" w:hAnsi="Times New Roman" w:cs="Times New Roman"/>
          <w:sz w:val="24"/>
          <w:szCs w:val="24"/>
          <w:lang w:val="ru-RU"/>
        </w:rPr>
        <w:t xml:space="preserve"> священна. </w:t>
      </w:r>
      <w:r w:rsidRPr="003903DA">
        <w:rPr>
          <w:rFonts w:ascii="Times New Roman" w:hAnsi="Times New Roman" w:cs="Times New Roman"/>
          <w:bCs/>
          <w:iCs/>
          <w:sz w:val="24"/>
          <w:szCs w:val="24"/>
          <w:lang w:val="ru-RU"/>
        </w:rPr>
        <w:t>Нива</w:t>
      </w:r>
      <w:r w:rsidRPr="003903DA">
        <w:rPr>
          <w:rFonts w:ascii="Times New Roman" w:hAnsi="Times New Roman" w:cs="Times New Roman"/>
          <w:sz w:val="24"/>
          <w:szCs w:val="24"/>
          <w:lang w:val="ru-RU"/>
        </w:rPr>
        <w:t xml:space="preserve"> дает жизнь человеку. </w:t>
      </w:r>
      <w:r w:rsidRPr="003903DA">
        <w:rPr>
          <w:rFonts w:ascii="Times New Roman" w:hAnsi="Times New Roman" w:cs="Times New Roman"/>
          <w:bCs/>
          <w:iCs/>
          <w:sz w:val="24"/>
          <w:szCs w:val="24"/>
          <w:lang w:val="ru-RU"/>
        </w:rPr>
        <w:t>Поле</w:t>
      </w:r>
      <w:r w:rsidRPr="003903DA">
        <w:rPr>
          <w:rFonts w:ascii="Times New Roman" w:hAnsi="Times New Roman" w:cs="Times New Roman"/>
          <w:sz w:val="24"/>
          <w:szCs w:val="24"/>
          <w:lang w:val="ru-RU"/>
        </w:rPr>
        <w:t xml:space="preserve"> битвы. Почему в </w:t>
      </w:r>
      <w:r w:rsidRPr="003903DA">
        <w:rPr>
          <w:rFonts w:ascii="Times New Roman" w:hAnsi="Times New Roman" w:cs="Times New Roman"/>
          <w:bCs/>
          <w:iCs/>
          <w:sz w:val="24"/>
          <w:szCs w:val="24"/>
          <w:lang w:val="ru-RU"/>
        </w:rPr>
        <w:t>поле</w:t>
      </w:r>
      <w:r w:rsidRPr="003903DA">
        <w:rPr>
          <w:rFonts w:ascii="Times New Roman" w:hAnsi="Times New Roman" w:cs="Times New Roman"/>
          <w:sz w:val="24"/>
          <w:szCs w:val="24"/>
          <w:lang w:val="ru-RU"/>
        </w:rPr>
        <w:t xml:space="preserve"> проверяется сила и дух человека? </w:t>
      </w:r>
      <w:r w:rsidRPr="003903DA">
        <w:rPr>
          <w:rFonts w:ascii="Times New Roman" w:hAnsi="Times New Roman" w:cs="Times New Roman"/>
          <w:bCs/>
          <w:iCs/>
          <w:sz w:val="24"/>
          <w:szCs w:val="24"/>
          <w:lang w:val="ru-RU"/>
        </w:rPr>
        <w:t>Поле и воля.</w:t>
      </w:r>
      <w:r w:rsidRPr="003903DA">
        <w:rPr>
          <w:rFonts w:ascii="Times New Roman" w:hAnsi="Times New Roman" w:cs="Times New Roman"/>
          <w:sz w:val="24"/>
          <w:szCs w:val="24"/>
          <w:lang w:val="ru-RU"/>
        </w:rPr>
        <w:t xml:space="preserve">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Лес. </w:t>
      </w:r>
      <w:r w:rsidRPr="003903DA">
        <w:rPr>
          <w:rFonts w:ascii="Times New Roman" w:hAnsi="Times New Roman" w:cs="Times New Roman"/>
          <w:sz w:val="24"/>
          <w:szCs w:val="24"/>
          <w:lang w:val="ru-RU"/>
        </w:rPr>
        <w:t xml:space="preserve">Как </w:t>
      </w:r>
      <w:r w:rsidRPr="003903DA">
        <w:rPr>
          <w:rFonts w:ascii="Times New Roman" w:hAnsi="Times New Roman" w:cs="Times New Roman"/>
          <w:b/>
          <w:bCs/>
          <w:i/>
          <w:iCs/>
          <w:sz w:val="24"/>
          <w:szCs w:val="24"/>
          <w:lang w:val="ru-RU"/>
        </w:rPr>
        <w:t>лес</w:t>
      </w:r>
      <w:r w:rsidRPr="003903DA">
        <w:rPr>
          <w:rFonts w:ascii="Times New Roman" w:hAnsi="Times New Roman" w:cs="Times New Roman"/>
          <w:sz w:val="24"/>
          <w:szCs w:val="24"/>
          <w:lang w:val="ru-RU"/>
        </w:rPr>
        <w:t xml:space="preserve"> служит человеку? Дары природы. В чем красота </w:t>
      </w:r>
      <w:r w:rsidRPr="003903DA">
        <w:rPr>
          <w:rFonts w:ascii="Times New Roman" w:hAnsi="Times New Roman" w:cs="Times New Roman"/>
          <w:bCs/>
          <w:iCs/>
          <w:sz w:val="24"/>
          <w:szCs w:val="24"/>
          <w:lang w:val="ru-RU"/>
        </w:rPr>
        <w:t>леса?</w:t>
      </w:r>
      <w:r w:rsidRPr="003903DA">
        <w:rPr>
          <w:rFonts w:ascii="Times New Roman" w:hAnsi="Times New Roman" w:cs="Times New Roman"/>
          <w:sz w:val="24"/>
          <w:szCs w:val="24"/>
          <w:lang w:val="ru-RU"/>
        </w:rPr>
        <w:t xml:space="preserve"> Тайны </w:t>
      </w:r>
      <w:r w:rsidRPr="003903DA">
        <w:rPr>
          <w:rFonts w:ascii="Times New Roman" w:hAnsi="Times New Roman" w:cs="Times New Roman"/>
          <w:bCs/>
          <w:iCs/>
          <w:sz w:val="24"/>
          <w:szCs w:val="24"/>
          <w:lang w:val="ru-RU"/>
        </w:rPr>
        <w:t>леса.</w:t>
      </w:r>
      <w:r w:rsidRPr="003903DA">
        <w:rPr>
          <w:rFonts w:ascii="Times New Roman" w:hAnsi="Times New Roman" w:cs="Times New Roman"/>
          <w:sz w:val="24"/>
          <w:szCs w:val="24"/>
          <w:lang w:val="ru-RU"/>
        </w:rPr>
        <w:t xml:space="preserve"> Сказочные герои </w:t>
      </w:r>
      <w:r w:rsidRPr="003903DA">
        <w:rPr>
          <w:rFonts w:ascii="Times New Roman" w:hAnsi="Times New Roman" w:cs="Times New Roman"/>
          <w:bCs/>
          <w:iCs/>
          <w:sz w:val="24"/>
          <w:szCs w:val="24"/>
          <w:lang w:val="ru-RU"/>
        </w:rPr>
        <w:t>леса</w:t>
      </w:r>
      <w:r w:rsidRPr="003903DA">
        <w:rPr>
          <w:rFonts w:ascii="Times New Roman" w:hAnsi="Times New Roman" w:cs="Times New Roman"/>
          <w:b/>
          <w:bCs/>
          <w:i/>
          <w:iCs/>
          <w:sz w:val="24"/>
          <w:szCs w:val="24"/>
          <w:lang w:val="ru-RU"/>
        </w:rPr>
        <w:t>.</w:t>
      </w:r>
      <w:r w:rsidRPr="003903DA">
        <w:rPr>
          <w:rFonts w:ascii="Times New Roman" w:hAnsi="Times New Roman" w:cs="Times New Roman"/>
          <w:sz w:val="24"/>
          <w:szCs w:val="24"/>
          <w:lang w:val="ru-RU"/>
        </w:rPr>
        <w:t xml:space="preserve"> Вековые деревья напоминают дерево жизни.</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Река. </w:t>
      </w:r>
      <w:r w:rsidRPr="003903DA">
        <w:rPr>
          <w:rFonts w:ascii="Times New Roman" w:hAnsi="Times New Roman" w:cs="Times New Roman"/>
          <w:sz w:val="24"/>
          <w:szCs w:val="24"/>
          <w:lang w:val="ru-RU"/>
        </w:rPr>
        <w:t xml:space="preserve">О чем говорят названия </w:t>
      </w:r>
      <w:r w:rsidRPr="003903DA">
        <w:rPr>
          <w:rFonts w:ascii="Times New Roman" w:hAnsi="Times New Roman" w:cs="Times New Roman"/>
          <w:bCs/>
          <w:iCs/>
          <w:sz w:val="24"/>
          <w:szCs w:val="24"/>
          <w:lang w:val="ru-RU"/>
        </w:rPr>
        <w:t>рек?</w:t>
      </w:r>
      <w:r w:rsidRPr="003903DA">
        <w:rPr>
          <w:rFonts w:ascii="Times New Roman" w:hAnsi="Times New Roman" w:cs="Times New Roman"/>
          <w:sz w:val="24"/>
          <w:szCs w:val="24"/>
          <w:lang w:val="ru-RU"/>
        </w:rPr>
        <w:t xml:space="preserve"> Как </w:t>
      </w:r>
      <w:r w:rsidRPr="003903DA">
        <w:rPr>
          <w:rFonts w:ascii="Times New Roman" w:hAnsi="Times New Roman" w:cs="Times New Roman"/>
          <w:bCs/>
          <w:iCs/>
          <w:sz w:val="24"/>
          <w:szCs w:val="24"/>
          <w:lang w:val="ru-RU"/>
        </w:rPr>
        <w:t>река</w:t>
      </w:r>
      <w:r w:rsidRPr="003903DA">
        <w:rPr>
          <w:rFonts w:ascii="Times New Roman" w:hAnsi="Times New Roman" w:cs="Times New Roman"/>
          <w:sz w:val="24"/>
          <w:szCs w:val="24"/>
          <w:lang w:val="ru-RU"/>
        </w:rPr>
        <w:t xml:space="preserve"> служит человеку? В чем красота </w:t>
      </w:r>
      <w:r w:rsidRPr="003903DA">
        <w:rPr>
          <w:rFonts w:ascii="Times New Roman" w:hAnsi="Times New Roman" w:cs="Times New Roman"/>
          <w:bCs/>
          <w:iCs/>
          <w:sz w:val="24"/>
          <w:szCs w:val="24"/>
          <w:lang w:val="ru-RU"/>
        </w:rPr>
        <w:t xml:space="preserve">реки </w:t>
      </w:r>
      <w:r w:rsidRPr="003903DA">
        <w:rPr>
          <w:rFonts w:ascii="Times New Roman" w:hAnsi="Times New Roman" w:cs="Times New Roman"/>
          <w:sz w:val="24"/>
          <w:szCs w:val="24"/>
          <w:lang w:val="ru-RU"/>
        </w:rPr>
        <w:t xml:space="preserve">и ее берегов? Течение </w:t>
      </w:r>
      <w:r w:rsidRPr="003903DA">
        <w:rPr>
          <w:rFonts w:ascii="Times New Roman" w:hAnsi="Times New Roman" w:cs="Times New Roman"/>
          <w:bCs/>
          <w:iCs/>
          <w:sz w:val="24"/>
          <w:szCs w:val="24"/>
          <w:lang w:val="ru-RU"/>
        </w:rPr>
        <w:t>реки</w:t>
      </w:r>
      <w:r w:rsidRPr="003903DA">
        <w:rPr>
          <w:rFonts w:ascii="Times New Roman" w:hAnsi="Times New Roman" w:cs="Times New Roman"/>
          <w:b/>
          <w:bCs/>
          <w:i/>
          <w:iCs/>
          <w:sz w:val="24"/>
          <w:szCs w:val="24"/>
          <w:lang w:val="ru-RU"/>
        </w:rPr>
        <w:t xml:space="preserve"> </w:t>
      </w:r>
      <w:r w:rsidRPr="003903DA">
        <w:rPr>
          <w:rFonts w:ascii="Times New Roman" w:hAnsi="Times New Roman" w:cs="Times New Roman"/>
          <w:sz w:val="24"/>
          <w:szCs w:val="24"/>
          <w:lang w:val="ru-RU"/>
        </w:rPr>
        <w:t>и ход времени. Вода живая, мертвая и святая.</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Путь-дорога.  </w:t>
      </w:r>
      <w:r w:rsidRPr="003903DA">
        <w:rPr>
          <w:rFonts w:ascii="Times New Roman" w:hAnsi="Times New Roman" w:cs="Times New Roman"/>
          <w:bCs/>
          <w:iCs/>
          <w:sz w:val="24"/>
          <w:szCs w:val="24"/>
          <w:lang w:val="ru-RU"/>
        </w:rPr>
        <w:t>Путь</w:t>
      </w:r>
      <w:r w:rsidRPr="003903DA">
        <w:rPr>
          <w:rFonts w:ascii="Times New Roman" w:hAnsi="Times New Roman" w:cs="Times New Roman"/>
          <w:sz w:val="24"/>
          <w:szCs w:val="24"/>
          <w:lang w:val="ru-RU"/>
        </w:rPr>
        <w:t xml:space="preserve"> к счастью, </w:t>
      </w:r>
      <w:r w:rsidRPr="003903DA">
        <w:rPr>
          <w:rFonts w:ascii="Times New Roman" w:hAnsi="Times New Roman" w:cs="Times New Roman"/>
          <w:bCs/>
          <w:iCs/>
          <w:sz w:val="24"/>
          <w:szCs w:val="24"/>
          <w:lang w:val="ru-RU"/>
        </w:rPr>
        <w:t>путь</w:t>
      </w:r>
      <w:r w:rsidRPr="003903DA">
        <w:rPr>
          <w:rFonts w:ascii="Times New Roman" w:hAnsi="Times New Roman" w:cs="Times New Roman"/>
          <w:sz w:val="24"/>
          <w:szCs w:val="24"/>
          <w:lang w:val="ru-RU"/>
        </w:rPr>
        <w:t xml:space="preserve"> к спасению, </w:t>
      </w:r>
      <w:r w:rsidRPr="003903DA">
        <w:rPr>
          <w:rFonts w:ascii="Times New Roman" w:hAnsi="Times New Roman" w:cs="Times New Roman"/>
          <w:bCs/>
          <w:iCs/>
          <w:sz w:val="24"/>
          <w:szCs w:val="24"/>
          <w:lang w:val="ru-RU"/>
        </w:rPr>
        <w:t>путь</w:t>
      </w:r>
      <w:r w:rsidRPr="003903DA">
        <w:rPr>
          <w:rFonts w:ascii="Times New Roman" w:hAnsi="Times New Roman" w:cs="Times New Roman"/>
          <w:sz w:val="24"/>
          <w:szCs w:val="24"/>
          <w:lang w:val="ru-RU"/>
        </w:rPr>
        <w:t xml:space="preserve"> к правде. </w:t>
      </w:r>
      <w:r w:rsidRPr="003903DA">
        <w:rPr>
          <w:rFonts w:ascii="Times New Roman" w:hAnsi="Times New Roman" w:cs="Times New Roman"/>
          <w:bCs/>
          <w:iCs/>
          <w:sz w:val="24"/>
          <w:szCs w:val="24"/>
          <w:lang w:val="ru-RU"/>
        </w:rPr>
        <w:t>Дорога жизни.</w:t>
      </w:r>
      <w:r w:rsidRPr="003903DA">
        <w:rPr>
          <w:rFonts w:ascii="Times New Roman" w:hAnsi="Times New Roman" w:cs="Times New Roman"/>
          <w:sz w:val="24"/>
          <w:szCs w:val="24"/>
          <w:lang w:val="ru-RU"/>
        </w:rPr>
        <w:t xml:space="preserve"> Путники. Паломники. Гостеприимство.</w:t>
      </w:r>
    </w:p>
    <w:p w:rsidR="009046A6" w:rsidRPr="003903DA" w:rsidRDefault="009046A6" w:rsidP="003903DA">
      <w:pPr>
        <w:spacing w:after="0" w:line="240" w:lineRule="auto"/>
        <w:jc w:val="both"/>
        <w:rPr>
          <w:rFonts w:ascii="Times New Roman" w:hAnsi="Times New Roman" w:cs="Times New Roman"/>
          <w:b/>
          <w:bCs/>
          <w:sz w:val="10"/>
          <w:szCs w:val="24"/>
          <w:lang w:val="ru-RU"/>
        </w:rPr>
      </w:pPr>
    </w:p>
    <w:p w:rsidR="009046A6" w:rsidRPr="003903DA" w:rsidRDefault="009046A6" w:rsidP="003903DA">
      <w:pPr>
        <w:spacing w:after="0" w:line="240" w:lineRule="auto"/>
        <w:jc w:val="both"/>
        <w:rPr>
          <w:rFonts w:ascii="Times New Roman" w:hAnsi="Times New Roman" w:cs="Times New Roman"/>
          <w:b/>
          <w:bCs/>
          <w:sz w:val="24"/>
          <w:szCs w:val="24"/>
          <w:lang w:val="ru-RU"/>
        </w:rPr>
      </w:pPr>
      <w:r w:rsidRPr="003903DA">
        <w:rPr>
          <w:rFonts w:ascii="Times New Roman" w:hAnsi="Times New Roman" w:cs="Times New Roman"/>
          <w:b/>
          <w:bCs/>
          <w:sz w:val="24"/>
          <w:szCs w:val="24"/>
          <w:lang w:val="ru-RU"/>
        </w:rPr>
        <w:t>Раздел 3. Труд земной.</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Cs/>
          <w:i/>
          <w:sz w:val="24"/>
          <w:szCs w:val="24"/>
          <w:lang w:val="ru-RU"/>
        </w:rPr>
        <w:t>Цель раздела:</w:t>
      </w:r>
      <w:r w:rsidRPr="003903DA">
        <w:rPr>
          <w:rFonts w:ascii="Times New Roman" w:hAnsi="Times New Roman" w:cs="Times New Roman"/>
          <w:bCs/>
          <w:sz w:val="24"/>
          <w:szCs w:val="24"/>
          <w:lang w:val="ru-RU"/>
        </w:rPr>
        <w:t xml:space="preserve"> </w:t>
      </w:r>
      <w:r w:rsidRPr="003903DA">
        <w:rPr>
          <w:rFonts w:ascii="Times New Roman" w:hAnsi="Times New Roman" w:cs="Times New Roman"/>
          <w:sz w:val="24"/>
          <w:szCs w:val="24"/>
          <w:lang w:val="ru-RU"/>
        </w:rPr>
        <w:t>раннее и относительно системное приобщение ребенка к истокам родной культуры, духовных ценностей и образа жизни.</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lastRenderedPageBreak/>
        <w:t xml:space="preserve">Сев и жатва. </w:t>
      </w:r>
      <w:r w:rsidRPr="003903DA">
        <w:rPr>
          <w:rFonts w:ascii="Times New Roman" w:hAnsi="Times New Roman" w:cs="Times New Roman"/>
          <w:sz w:val="24"/>
          <w:szCs w:val="24"/>
          <w:lang w:val="ru-RU"/>
        </w:rPr>
        <w:t xml:space="preserve">Народные приметы земледельцев. Народная мудрость. Умей все делать вовремя. Земледелие учит трудолюбию. Ежегодное </w:t>
      </w:r>
      <w:r w:rsidRPr="003903DA">
        <w:rPr>
          <w:rFonts w:ascii="Times New Roman" w:hAnsi="Times New Roman" w:cs="Times New Roman"/>
          <w:bCs/>
          <w:iCs/>
          <w:sz w:val="24"/>
          <w:szCs w:val="24"/>
          <w:lang w:val="ru-RU"/>
        </w:rPr>
        <w:t>возрождение жизни.</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Братья меньшие.</w:t>
      </w:r>
      <w:r w:rsidRPr="003903DA">
        <w:rPr>
          <w:rFonts w:ascii="Times New Roman" w:hAnsi="Times New Roman" w:cs="Times New Roman"/>
          <w:sz w:val="24"/>
          <w:szCs w:val="24"/>
          <w:lang w:val="ru-RU"/>
        </w:rPr>
        <w:t xml:space="preserve"> Какие животные издавна живут с человеком? Забота о животных. Как разделили эти заботы мужчины, женщины и дети? Какие праздники связаны с животными?</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Мастерицы - рукодельницы.</w:t>
      </w:r>
      <w:r w:rsidRPr="003903DA">
        <w:rPr>
          <w:rFonts w:ascii="Times New Roman" w:hAnsi="Times New Roman" w:cs="Times New Roman"/>
          <w:sz w:val="24"/>
          <w:szCs w:val="24"/>
          <w:lang w:val="ru-RU"/>
        </w:rPr>
        <w:t xml:space="preserve"> Прясть и ткать. Лен и полотно. Беседы и посиделки. Как </w:t>
      </w:r>
      <w:r w:rsidRPr="003903DA">
        <w:rPr>
          <w:rFonts w:ascii="Times New Roman" w:hAnsi="Times New Roman" w:cs="Times New Roman"/>
          <w:bCs/>
          <w:iCs/>
          <w:sz w:val="24"/>
          <w:szCs w:val="24"/>
          <w:lang w:val="ru-RU"/>
        </w:rPr>
        <w:t>ткачихи</w:t>
      </w:r>
      <w:r w:rsidRPr="003903DA">
        <w:rPr>
          <w:rFonts w:ascii="Times New Roman" w:hAnsi="Times New Roman" w:cs="Times New Roman"/>
          <w:sz w:val="24"/>
          <w:szCs w:val="24"/>
          <w:lang w:val="ru-RU"/>
        </w:rPr>
        <w:t xml:space="preserve"> терпение воспитывают?</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Мастера - плотники. </w:t>
      </w:r>
      <w:r w:rsidRPr="003903DA">
        <w:rPr>
          <w:rFonts w:ascii="Times New Roman" w:hAnsi="Times New Roman" w:cs="Times New Roman"/>
          <w:sz w:val="24"/>
          <w:szCs w:val="24"/>
          <w:lang w:val="ru-RU"/>
        </w:rPr>
        <w:t xml:space="preserve">Что строили из дерева? Как рубили дом? Почему предпочитали деревянные изделия? Артель. Плотницкое дело учит добросовестности. Умей строить </w:t>
      </w:r>
      <w:r w:rsidRPr="003903DA">
        <w:rPr>
          <w:rFonts w:ascii="Times New Roman" w:hAnsi="Times New Roman" w:cs="Times New Roman"/>
          <w:bCs/>
          <w:iCs/>
          <w:sz w:val="24"/>
          <w:szCs w:val="24"/>
          <w:lang w:val="ru-RU"/>
        </w:rPr>
        <w:t>мир в душе.</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Кузнецы – умельцы. </w:t>
      </w:r>
      <w:r w:rsidRPr="003903DA">
        <w:rPr>
          <w:rFonts w:ascii="Times New Roman" w:hAnsi="Times New Roman" w:cs="Times New Roman"/>
          <w:sz w:val="24"/>
          <w:szCs w:val="24"/>
          <w:lang w:val="ru-RU"/>
        </w:rPr>
        <w:t xml:space="preserve">Кузница. Горн. Молот. Наковальня. Кузнечное дело учит силе и ловкости. Как </w:t>
      </w:r>
      <w:r w:rsidRPr="003903DA">
        <w:rPr>
          <w:rFonts w:ascii="Times New Roman" w:hAnsi="Times New Roman" w:cs="Times New Roman"/>
          <w:bCs/>
          <w:iCs/>
          <w:sz w:val="24"/>
          <w:szCs w:val="24"/>
          <w:lang w:val="ru-RU"/>
        </w:rPr>
        <w:t>кузнец</w:t>
      </w:r>
      <w:r w:rsidRPr="003903DA">
        <w:rPr>
          <w:rFonts w:ascii="Times New Roman" w:hAnsi="Times New Roman" w:cs="Times New Roman"/>
          <w:sz w:val="24"/>
          <w:szCs w:val="24"/>
          <w:lang w:val="ru-RU"/>
        </w:rPr>
        <w:t xml:space="preserve"> вещи преображает?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Ярмарка. </w:t>
      </w:r>
      <w:r w:rsidRPr="003903DA">
        <w:rPr>
          <w:rFonts w:ascii="Times New Roman" w:hAnsi="Times New Roman" w:cs="Times New Roman"/>
          <w:sz w:val="24"/>
          <w:szCs w:val="24"/>
          <w:lang w:val="ru-RU"/>
        </w:rPr>
        <w:t xml:space="preserve">Купец. Покупатель. Товар. Как </w:t>
      </w:r>
      <w:r w:rsidRPr="003903DA">
        <w:rPr>
          <w:rFonts w:ascii="Times New Roman" w:hAnsi="Times New Roman" w:cs="Times New Roman"/>
          <w:bCs/>
          <w:iCs/>
          <w:sz w:val="24"/>
          <w:szCs w:val="24"/>
          <w:lang w:val="ru-RU"/>
        </w:rPr>
        <w:t>ярмарка</w:t>
      </w:r>
      <w:r w:rsidRPr="003903DA">
        <w:rPr>
          <w:rFonts w:ascii="Times New Roman" w:hAnsi="Times New Roman" w:cs="Times New Roman"/>
          <w:sz w:val="24"/>
          <w:szCs w:val="24"/>
          <w:lang w:val="ru-RU"/>
        </w:rPr>
        <w:t xml:space="preserve"> честной торговле учит? </w:t>
      </w:r>
      <w:r w:rsidRPr="003903DA">
        <w:rPr>
          <w:rFonts w:ascii="Times New Roman" w:hAnsi="Times New Roman" w:cs="Times New Roman"/>
          <w:bCs/>
          <w:iCs/>
          <w:sz w:val="24"/>
          <w:szCs w:val="24"/>
          <w:lang w:val="ru-RU"/>
        </w:rPr>
        <w:t>Ярмарка</w:t>
      </w:r>
      <w:r w:rsidRPr="003903DA">
        <w:rPr>
          <w:rFonts w:ascii="Times New Roman" w:hAnsi="Times New Roman" w:cs="Times New Roman"/>
          <w:sz w:val="24"/>
          <w:szCs w:val="24"/>
          <w:lang w:val="ru-RU"/>
        </w:rPr>
        <w:t xml:space="preserve"> – народный праздник и живая газета. Торговля соединяет страны и людей.</w:t>
      </w:r>
    </w:p>
    <w:p w:rsidR="009046A6" w:rsidRPr="003903DA" w:rsidRDefault="009046A6" w:rsidP="003903DA">
      <w:pPr>
        <w:spacing w:after="0" w:line="240" w:lineRule="auto"/>
        <w:jc w:val="both"/>
        <w:rPr>
          <w:rFonts w:ascii="Times New Roman" w:hAnsi="Times New Roman" w:cs="Times New Roman"/>
          <w:b/>
          <w:bCs/>
          <w:sz w:val="10"/>
          <w:szCs w:val="24"/>
          <w:lang w:val="ru-RU"/>
        </w:rPr>
      </w:pPr>
    </w:p>
    <w:p w:rsidR="009046A6" w:rsidRPr="003903DA" w:rsidRDefault="009046A6" w:rsidP="003903DA">
      <w:pPr>
        <w:spacing w:after="0" w:line="240" w:lineRule="auto"/>
        <w:jc w:val="both"/>
        <w:rPr>
          <w:rFonts w:ascii="Times New Roman" w:hAnsi="Times New Roman" w:cs="Times New Roman"/>
          <w:b/>
          <w:bCs/>
          <w:sz w:val="24"/>
          <w:szCs w:val="24"/>
          <w:lang w:val="ru-RU"/>
        </w:rPr>
      </w:pPr>
      <w:r w:rsidRPr="003903DA">
        <w:rPr>
          <w:rFonts w:ascii="Times New Roman" w:hAnsi="Times New Roman" w:cs="Times New Roman"/>
          <w:b/>
          <w:bCs/>
          <w:sz w:val="24"/>
          <w:szCs w:val="24"/>
          <w:lang w:val="ru-RU"/>
        </w:rPr>
        <w:t>Раздел 4. Труд души.</w:t>
      </w:r>
    </w:p>
    <w:p w:rsidR="009046A6" w:rsidRPr="003903DA" w:rsidRDefault="009046A6" w:rsidP="003903DA">
      <w:pPr>
        <w:spacing w:after="0" w:line="240" w:lineRule="auto"/>
        <w:jc w:val="both"/>
        <w:rPr>
          <w:rFonts w:ascii="Times New Roman" w:hAnsi="Times New Roman" w:cs="Times New Roman"/>
          <w:bCs/>
          <w:sz w:val="24"/>
          <w:szCs w:val="24"/>
          <w:lang w:val="ru-RU"/>
        </w:rPr>
      </w:pPr>
      <w:r w:rsidRPr="003903DA">
        <w:rPr>
          <w:rFonts w:ascii="Times New Roman" w:hAnsi="Times New Roman" w:cs="Times New Roman"/>
          <w:bCs/>
          <w:i/>
          <w:sz w:val="24"/>
          <w:szCs w:val="24"/>
          <w:lang w:val="ru-RU"/>
        </w:rPr>
        <w:t>Цель раздела:</w:t>
      </w:r>
      <w:r w:rsidRPr="003903DA">
        <w:rPr>
          <w:rFonts w:ascii="Times New Roman" w:hAnsi="Times New Roman" w:cs="Times New Roman"/>
          <w:bCs/>
          <w:sz w:val="24"/>
          <w:szCs w:val="24"/>
          <w:lang w:val="ru-RU"/>
        </w:rPr>
        <w:t xml:space="preserve"> раннее и относительно системное приобщение ребенка к истокам родной культуры, духовных ценностей и образа жизни.</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Слово. </w:t>
      </w:r>
      <w:r w:rsidRPr="003903DA">
        <w:rPr>
          <w:rFonts w:ascii="Times New Roman" w:hAnsi="Times New Roman" w:cs="Times New Roman"/>
          <w:bCs/>
          <w:iCs/>
          <w:sz w:val="24"/>
          <w:szCs w:val="24"/>
          <w:lang w:val="ru-RU"/>
        </w:rPr>
        <w:t>Слова</w:t>
      </w:r>
      <w:r w:rsidRPr="003903DA">
        <w:rPr>
          <w:rFonts w:ascii="Times New Roman" w:hAnsi="Times New Roman" w:cs="Times New Roman"/>
          <w:sz w:val="24"/>
          <w:szCs w:val="24"/>
          <w:lang w:val="ru-RU"/>
        </w:rPr>
        <w:t xml:space="preserve"> умные, добрые, меткие, задушевные. Злословие. Цена </w:t>
      </w:r>
      <w:r w:rsidRPr="003903DA">
        <w:rPr>
          <w:rFonts w:ascii="Times New Roman" w:hAnsi="Times New Roman" w:cs="Times New Roman"/>
          <w:bCs/>
          <w:iCs/>
          <w:sz w:val="24"/>
          <w:szCs w:val="24"/>
          <w:lang w:val="ru-RU"/>
        </w:rPr>
        <w:t>слова. Слово-молитва. Слово Библии.</w:t>
      </w:r>
      <w:r w:rsidRPr="003903DA">
        <w:rPr>
          <w:rFonts w:ascii="Times New Roman" w:hAnsi="Times New Roman" w:cs="Times New Roman"/>
          <w:sz w:val="24"/>
          <w:szCs w:val="24"/>
          <w:lang w:val="ru-RU"/>
        </w:rPr>
        <w:t xml:space="preserve">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Сказка. </w:t>
      </w:r>
      <w:r w:rsidRPr="003903DA">
        <w:rPr>
          <w:rFonts w:ascii="Times New Roman" w:hAnsi="Times New Roman" w:cs="Times New Roman"/>
          <w:sz w:val="24"/>
          <w:szCs w:val="24"/>
          <w:lang w:val="ru-RU"/>
        </w:rPr>
        <w:t xml:space="preserve">Как </w:t>
      </w:r>
      <w:r w:rsidRPr="003903DA">
        <w:rPr>
          <w:rFonts w:ascii="Times New Roman" w:hAnsi="Times New Roman" w:cs="Times New Roman"/>
          <w:bCs/>
          <w:iCs/>
          <w:sz w:val="24"/>
          <w:szCs w:val="24"/>
          <w:lang w:val="ru-RU"/>
        </w:rPr>
        <w:t>сказка</w:t>
      </w:r>
      <w:r w:rsidRPr="003903DA">
        <w:rPr>
          <w:rFonts w:ascii="Times New Roman" w:hAnsi="Times New Roman" w:cs="Times New Roman"/>
          <w:sz w:val="24"/>
          <w:szCs w:val="24"/>
          <w:lang w:val="ru-RU"/>
        </w:rPr>
        <w:t xml:space="preserve"> учит, развлекает и зло побеждает? Сказочник. В </w:t>
      </w:r>
      <w:r w:rsidRPr="003903DA">
        <w:rPr>
          <w:rFonts w:ascii="Times New Roman" w:hAnsi="Times New Roman" w:cs="Times New Roman"/>
          <w:bCs/>
          <w:iCs/>
          <w:sz w:val="24"/>
          <w:szCs w:val="24"/>
          <w:lang w:val="ru-RU"/>
        </w:rPr>
        <w:t>сказке</w:t>
      </w:r>
      <w:r w:rsidRPr="003903DA">
        <w:rPr>
          <w:rFonts w:ascii="Times New Roman" w:hAnsi="Times New Roman" w:cs="Times New Roman"/>
          <w:sz w:val="24"/>
          <w:szCs w:val="24"/>
          <w:lang w:val="ru-RU"/>
        </w:rPr>
        <w:t xml:space="preserve"> живет житейская мудрость.</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Песня. </w:t>
      </w:r>
      <w:r w:rsidRPr="003903DA">
        <w:rPr>
          <w:rFonts w:ascii="Times New Roman" w:hAnsi="Times New Roman" w:cs="Times New Roman"/>
          <w:bCs/>
          <w:iCs/>
          <w:sz w:val="24"/>
          <w:szCs w:val="24"/>
          <w:lang w:val="ru-RU"/>
        </w:rPr>
        <w:t>Песня рождается, когда обычных слов мало. Песни</w:t>
      </w:r>
      <w:r w:rsidRPr="003903DA">
        <w:rPr>
          <w:rFonts w:ascii="Times New Roman" w:hAnsi="Times New Roman" w:cs="Times New Roman"/>
          <w:sz w:val="24"/>
          <w:szCs w:val="24"/>
          <w:lang w:val="ru-RU"/>
        </w:rPr>
        <w:t xml:space="preserve"> праздничные и походные, застольные и торжественные. Частушка. Гимн. </w:t>
      </w:r>
      <w:r w:rsidRPr="003903DA">
        <w:rPr>
          <w:rFonts w:ascii="Times New Roman" w:hAnsi="Times New Roman" w:cs="Times New Roman"/>
          <w:bCs/>
          <w:iCs/>
          <w:sz w:val="24"/>
          <w:szCs w:val="24"/>
          <w:lang w:val="ru-RU"/>
        </w:rPr>
        <w:t>Песня</w:t>
      </w:r>
      <w:r w:rsidRPr="003903DA">
        <w:rPr>
          <w:rFonts w:ascii="Times New Roman" w:hAnsi="Times New Roman" w:cs="Times New Roman"/>
          <w:sz w:val="24"/>
          <w:szCs w:val="24"/>
          <w:lang w:val="ru-RU"/>
        </w:rPr>
        <w:t xml:space="preserve"> задушевная.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Праздник.  </w:t>
      </w:r>
      <w:r w:rsidRPr="003903DA">
        <w:rPr>
          <w:rFonts w:ascii="Times New Roman" w:hAnsi="Times New Roman" w:cs="Times New Roman"/>
          <w:sz w:val="24"/>
          <w:szCs w:val="24"/>
          <w:lang w:val="ru-RU"/>
        </w:rPr>
        <w:t xml:space="preserve">Смысл </w:t>
      </w:r>
      <w:r w:rsidRPr="003903DA">
        <w:rPr>
          <w:rFonts w:ascii="Times New Roman" w:hAnsi="Times New Roman" w:cs="Times New Roman"/>
          <w:bCs/>
          <w:iCs/>
          <w:sz w:val="24"/>
          <w:szCs w:val="24"/>
          <w:lang w:val="ru-RU"/>
        </w:rPr>
        <w:t>праздника.</w:t>
      </w:r>
      <w:r w:rsidRPr="003903DA">
        <w:rPr>
          <w:rFonts w:ascii="Times New Roman" w:hAnsi="Times New Roman" w:cs="Times New Roman"/>
          <w:sz w:val="24"/>
          <w:szCs w:val="24"/>
          <w:lang w:val="ru-RU"/>
        </w:rPr>
        <w:t xml:space="preserve"> Почему </w:t>
      </w:r>
      <w:r w:rsidRPr="003903DA">
        <w:rPr>
          <w:rFonts w:ascii="Times New Roman" w:hAnsi="Times New Roman" w:cs="Times New Roman"/>
          <w:bCs/>
          <w:iCs/>
          <w:sz w:val="24"/>
          <w:szCs w:val="24"/>
          <w:lang w:val="ru-RU"/>
        </w:rPr>
        <w:t>праздник</w:t>
      </w:r>
      <w:r w:rsidRPr="003903DA">
        <w:rPr>
          <w:rFonts w:ascii="Times New Roman" w:hAnsi="Times New Roman" w:cs="Times New Roman"/>
          <w:sz w:val="24"/>
          <w:szCs w:val="24"/>
          <w:lang w:val="ru-RU"/>
        </w:rPr>
        <w:t xml:space="preserve"> называют – </w:t>
      </w:r>
      <w:r w:rsidRPr="003903DA">
        <w:rPr>
          <w:rFonts w:ascii="Times New Roman" w:hAnsi="Times New Roman" w:cs="Times New Roman"/>
          <w:b/>
          <w:bCs/>
          <w:iCs/>
          <w:sz w:val="24"/>
          <w:szCs w:val="24"/>
          <w:lang w:val="ru-RU"/>
        </w:rPr>
        <w:t>труд души?</w:t>
      </w:r>
      <w:r w:rsidRPr="003903DA">
        <w:rPr>
          <w:rFonts w:ascii="Times New Roman" w:hAnsi="Times New Roman" w:cs="Times New Roman"/>
          <w:sz w:val="24"/>
          <w:szCs w:val="24"/>
          <w:lang w:val="ru-RU"/>
        </w:rPr>
        <w:t xml:space="preserve"> Главные </w:t>
      </w:r>
      <w:r w:rsidRPr="003903DA">
        <w:rPr>
          <w:rFonts w:ascii="Times New Roman" w:hAnsi="Times New Roman" w:cs="Times New Roman"/>
          <w:bCs/>
          <w:iCs/>
          <w:sz w:val="24"/>
          <w:szCs w:val="24"/>
          <w:lang w:val="ru-RU"/>
        </w:rPr>
        <w:t>праздники</w:t>
      </w:r>
      <w:r w:rsidRPr="003903DA">
        <w:rPr>
          <w:rFonts w:ascii="Times New Roman" w:hAnsi="Times New Roman" w:cs="Times New Roman"/>
          <w:sz w:val="24"/>
          <w:szCs w:val="24"/>
          <w:lang w:val="ru-RU"/>
        </w:rPr>
        <w:t xml:space="preserve"> года.</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Книга. </w:t>
      </w:r>
      <w:r w:rsidRPr="003903DA">
        <w:rPr>
          <w:rFonts w:ascii="Times New Roman" w:hAnsi="Times New Roman" w:cs="Times New Roman"/>
          <w:bCs/>
          <w:iCs/>
          <w:sz w:val="24"/>
          <w:szCs w:val="24"/>
          <w:lang w:val="ru-RU"/>
        </w:rPr>
        <w:t>Библия – Книга книг. Книга</w:t>
      </w:r>
      <w:r w:rsidRPr="003903DA">
        <w:rPr>
          <w:rFonts w:ascii="Times New Roman" w:hAnsi="Times New Roman" w:cs="Times New Roman"/>
          <w:sz w:val="24"/>
          <w:szCs w:val="24"/>
          <w:lang w:val="ru-RU"/>
        </w:rPr>
        <w:t xml:space="preserve"> рукописная, </w:t>
      </w:r>
      <w:r w:rsidRPr="003903DA">
        <w:rPr>
          <w:rFonts w:ascii="Times New Roman" w:hAnsi="Times New Roman" w:cs="Times New Roman"/>
          <w:bCs/>
          <w:iCs/>
          <w:sz w:val="24"/>
          <w:szCs w:val="24"/>
          <w:lang w:val="ru-RU"/>
        </w:rPr>
        <w:t>книга</w:t>
      </w:r>
      <w:r w:rsidRPr="003903DA">
        <w:rPr>
          <w:rFonts w:ascii="Times New Roman" w:hAnsi="Times New Roman" w:cs="Times New Roman"/>
          <w:sz w:val="24"/>
          <w:szCs w:val="24"/>
          <w:lang w:val="ru-RU"/>
        </w:rPr>
        <w:t xml:space="preserve"> печатная. Книжная мудрость. В чем состоит великая </w:t>
      </w:r>
      <w:r w:rsidRPr="003903DA">
        <w:rPr>
          <w:rFonts w:ascii="Times New Roman" w:hAnsi="Times New Roman" w:cs="Times New Roman"/>
          <w:bCs/>
          <w:iCs/>
          <w:sz w:val="24"/>
          <w:szCs w:val="24"/>
          <w:lang w:val="ru-RU"/>
        </w:rPr>
        <w:t>сила книги?</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Икона – </w:t>
      </w:r>
      <w:r w:rsidRPr="003903DA">
        <w:rPr>
          <w:rFonts w:ascii="Times New Roman" w:hAnsi="Times New Roman" w:cs="Times New Roman"/>
          <w:sz w:val="24"/>
          <w:szCs w:val="24"/>
          <w:lang w:val="ru-RU"/>
        </w:rPr>
        <w:t xml:space="preserve">образ иного, преображенного мира. Как чтят </w:t>
      </w:r>
      <w:r w:rsidRPr="003903DA">
        <w:rPr>
          <w:rFonts w:ascii="Times New Roman" w:hAnsi="Times New Roman" w:cs="Times New Roman"/>
          <w:bCs/>
          <w:iCs/>
          <w:sz w:val="24"/>
          <w:szCs w:val="24"/>
          <w:lang w:val="ru-RU"/>
        </w:rPr>
        <w:t>икону?</w:t>
      </w:r>
      <w:r w:rsidRPr="003903DA">
        <w:rPr>
          <w:rFonts w:ascii="Times New Roman" w:hAnsi="Times New Roman" w:cs="Times New Roman"/>
          <w:sz w:val="24"/>
          <w:szCs w:val="24"/>
          <w:lang w:val="ru-RU"/>
        </w:rPr>
        <w:t xml:space="preserve"> Лампада. </w:t>
      </w:r>
      <w:r w:rsidRPr="003903DA">
        <w:rPr>
          <w:rFonts w:ascii="Times New Roman" w:hAnsi="Times New Roman" w:cs="Times New Roman"/>
          <w:bCs/>
          <w:iCs/>
          <w:sz w:val="24"/>
          <w:szCs w:val="24"/>
          <w:lang w:val="ru-RU"/>
        </w:rPr>
        <w:t>Красный угол.</w:t>
      </w:r>
      <w:r w:rsidRPr="003903DA">
        <w:rPr>
          <w:rFonts w:ascii="Times New Roman" w:hAnsi="Times New Roman" w:cs="Times New Roman"/>
          <w:sz w:val="24"/>
          <w:szCs w:val="24"/>
          <w:lang w:val="ru-RU"/>
        </w:rPr>
        <w:t xml:space="preserve"> Как </w:t>
      </w:r>
      <w:r w:rsidRPr="003903DA">
        <w:rPr>
          <w:rFonts w:ascii="Times New Roman" w:hAnsi="Times New Roman" w:cs="Times New Roman"/>
          <w:bCs/>
          <w:iCs/>
          <w:sz w:val="24"/>
          <w:szCs w:val="24"/>
          <w:lang w:val="ru-RU"/>
        </w:rPr>
        <w:t>икона</w:t>
      </w:r>
      <w:r w:rsidRPr="003903DA">
        <w:rPr>
          <w:rFonts w:ascii="Times New Roman" w:hAnsi="Times New Roman" w:cs="Times New Roman"/>
          <w:sz w:val="24"/>
          <w:szCs w:val="24"/>
          <w:lang w:val="ru-RU"/>
        </w:rPr>
        <w:t xml:space="preserve"> помогает в жизни и чему учит человека?</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Храм.  </w:t>
      </w:r>
      <w:r w:rsidRPr="003903DA">
        <w:rPr>
          <w:rFonts w:ascii="Times New Roman" w:hAnsi="Times New Roman" w:cs="Times New Roman"/>
          <w:sz w:val="24"/>
          <w:szCs w:val="24"/>
          <w:lang w:val="ru-RU"/>
        </w:rPr>
        <w:t xml:space="preserve">Почему </w:t>
      </w:r>
      <w:r w:rsidRPr="003903DA">
        <w:rPr>
          <w:rFonts w:ascii="Times New Roman" w:hAnsi="Times New Roman" w:cs="Times New Roman"/>
          <w:bCs/>
          <w:iCs/>
          <w:sz w:val="24"/>
          <w:szCs w:val="24"/>
          <w:lang w:val="ru-RU"/>
        </w:rPr>
        <w:t>храм</w:t>
      </w:r>
      <w:r w:rsidRPr="003903DA">
        <w:rPr>
          <w:rFonts w:ascii="Times New Roman" w:hAnsi="Times New Roman" w:cs="Times New Roman"/>
          <w:sz w:val="24"/>
          <w:szCs w:val="24"/>
          <w:lang w:val="ru-RU"/>
        </w:rPr>
        <w:t xml:space="preserve"> не похож на обычное здание? </w:t>
      </w:r>
      <w:r w:rsidRPr="003903DA">
        <w:rPr>
          <w:rFonts w:ascii="Times New Roman" w:hAnsi="Times New Roman" w:cs="Times New Roman"/>
          <w:bCs/>
          <w:iCs/>
          <w:sz w:val="24"/>
          <w:szCs w:val="24"/>
          <w:lang w:val="ru-RU"/>
        </w:rPr>
        <w:t>Храм</w:t>
      </w:r>
      <w:r w:rsidRPr="003903DA">
        <w:rPr>
          <w:rFonts w:ascii="Times New Roman" w:hAnsi="Times New Roman" w:cs="Times New Roman"/>
          <w:sz w:val="24"/>
          <w:szCs w:val="24"/>
          <w:lang w:val="ru-RU"/>
        </w:rPr>
        <w:t xml:space="preserve"> в жизни человека. </w:t>
      </w:r>
      <w:r w:rsidRPr="003903DA">
        <w:rPr>
          <w:rFonts w:ascii="Times New Roman" w:hAnsi="Times New Roman" w:cs="Times New Roman"/>
          <w:bCs/>
          <w:iCs/>
          <w:sz w:val="24"/>
          <w:szCs w:val="24"/>
          <w:lang w:val="ru-RU"/>
        </w:rPr>
        <w:t>Храм</w:t>
      </w:r>
      <w:r w:rsidRPr="003903DA">
        <w:rPr>
          <w:rFonts w:ascii="Times New Roman" w:hAnsi="Times New Roman" w:cs="Times New Roman"/>
          <w:sz w:val="24"/>
          <w:szCs w:val="24"/>
          <w:lang w:val="ru-RU"/>
        </w:rPr>
        <w:t xml:space="preserve"> хранит труд многих людей.</w:t>
      </w:r>
    </w:p>
    <w:p w:rsidR="009046A6" w:rsidRPr="003903DA" w:rsidRDefault="009046A6" w:rsidP="003903DA">
      <w:pPr>
        <w:spacing w:after="0" w:line="240" w:lineRule="auto"/>
        <w:ind w:left="360"/>
        <w:jc w:val="center"/>
        <w:rPr>
          <w:rFonts w:ascii="Times New Roman" w:hAnsi="Times New Roman" w:cs="Times New Roman"/>
          <w:i/>
          <w:sz w:val="24"/>
          <w:szCs w:val="24"/>
          <w:u w:val="single"/>
          <w:lang w:val="ru-RU"/>
        </w:rPr>
      </w:pPr>
      <w:r w:rsidRPr="003903DA">
        <w:rPr>
          <w:rFonts w:ascii="Times New Roman" w:hAnsi="Times New Roman" w:cs="Times New Roman"/>
          <w:i/>
          <w:sz w:val="24"/>
          <w:szCs w:val="24"/>
          <w:u w:val="single"/>
          <w:lang w:val="ru-RU"/>
        </w:rPr>
        <w:t>3-й год обучения «Истоки».</w:t>
      </w:r>
    </w:p>
    <w:p w:rsidR="009046A6" w:rsidRPr="003903DA" w:rsidRDefault="009046A6" w:rsidP="003903DA">
      <w:pPr>
        <w:spacing w:after="0" w:line="240" w:lineRule="auto"/>
        <w:jc w:val="both"/>
        <w:rPr>
          <w:rFonts w:ascii="Times New Roman" w:hAnsi="Times New Roman" w:cs="Times New Roman"/>
          <w:b/>
          <w:bCs/>
          <w:sz w:val="24"/>
          <w:szCs w:val="24"/>
          <w:lang w:val="ru-RU"/>
        </w:rPr>
      </w:pPr>
      <w:r w:rsidRPr="003903DA">
        <w:rPr>
          <w:rFonts w:ascii="Times New Roman" w:hAnsi="Times New Roman" w:cs="Times New Roman"/>
          <w:b/>
          <w:bCs/>
          <w:sz w:val="24"/>
          <w:szCs w:val="24"/>
          <w:lang w:val="ru-RU"/>
        </w:rPr>
        <w:t>Раздел 1. Вера.</w:t>
      </w:r>
    </w:p>
    <w:p w:rsidR="009046A6" w:rsidRPr="003903DA" w:rsidRDefault="009046A6" w:rsidP="003903DA">
      <w:pPr>
        <w:spacing w:after="0" w:line="240" w:lineRule="auto"/>
        <w:ind w:left="360"/>
        <w:jc w:val="both"/>
        <w:rPr>
          <w:rFonts w:ascii="Times New Roman" w:hAnsi="Times New Roman" w:cs="Times New Roman"/>
          <w:bCs/>
          <w:sz w:val="24"/>
          <w:szCs w:val="24"/>
          <w:lang w:val="ru-RU"/>
        </w:rPr>
      </w:pPr>
      <w:r w:rsidRPr="003903DA">
        <w:rPr>
          <w:rFonts w:ascii="Times New Roman" w:hAnsi="Times New Roman" w:cs="Times New Roman"/>
          <w:bCs/>
          <w:i/>
          <w:sz w:val="24"/>
          <w:szCs w:val="24"/>
          <w:lang w:val="ru-RU"/>
        </w:rPr>
        <w:t>Цель раздела:</w:t>
      </w:r>
      <w:r w:rsidRPr="003903DA">
        <w:rPr>
          <w:rFonts w:ascii="Times New Roman" w:hAnsi="Times New Roman" w:cs="Times New Roman"/>
          <w:bCs/>
          <w:sz w:val="24"/>
          <w:szCs w:val="24"/>
          <w:lang w:val="ru-RU"/>
        </w:rPr>
        <w:t xml:space="preserve"> дать ребенку первый опыт относительно целостного и системного восприятия внутреннего мира человека</w:t>
      </w:r>
      <w:r w:rsidRPr="003903DA">
        <w:rPr>
          <w:rFonts w:ascii="Times New Roman" w:hAnsi="Times New Roman" w:cs="Times New Roman"/>
          <w:sz w:val="24"/>
          <w:szCs w:val="24"/>
          <w:lang w:val="ru-RU"/>
        </w:rPr>
        <w:t>.</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Вера.</w:t>
      </w:r>
      <w:r w:rsidRPr="003903DA">
        <w:rPr>
          <w:rFonts w:ascii="Times New Roman" w:hAnsi="Times New Roman" w:cs="Times New Roman"/>
          <w:sz w:val="24"/>
          <w:szCs w:val="24"/>
          <w:lang w:val="ru-RU"/>
        </w:rPr>
        <w:t xml:space="preserve"> Ступеньки веры – дове</w:t>
      </w:r>
      <w:r w:rsidRPr="003903DA">
        <w:rPr>
          <w:rFonts w:ascii="Times New Roman" w:hAnsi="Times New Roman" w:cs="Times New Roman"/>
          <w:sz w:val="24"/>
          <w:szCs w:val="24"/>
          <w:lang w:val="ru-RU"/>
        </w:rPr>
        <w:softHyphen/>
        <w:t>рие, уверенность, признание. Чему доверяет сердце, как верит пытли</w:t>
      </w:r>
      <w:r w:rsidRPr="003903DA">
        <w:rPr>
          <w:rFonts w:ascii="Times New Roman" w:hAnsi="Times New Roman" w:cs="Times New Roman"/>
          <w:sz w:val="24"/>
          <w:szCs w:val="24"/>
          <w:lang w:val="ru-RU"/>
        </w:rPr>
        <w:softHyphen/>
        <w:t>вый ум, во что верует душа. Поче</w:t>
      </w:r>
      <w:r w:rsidRPr="003903DA">
        <w:rPr>
          <w:rFonts w:ascii="Times New Roman" w:hAnsi="Times New Roman" w:cs="Times New Roman"/>
          <w:sz w:val="24"/>
          <w:szCs w:val="24"/>
          <w:lang w:val="ru-RU"/>
        </w:rPr>
        <w:softHyphen/>
        <w:t>му говорят, что с верой приходит доброе дело. Веру к делу приме</w:t>
      </w:r>
      <w:r w:rsidRPr="003903DA">
        <w:rPr>
          <w:rFonts w:ascii="Times New Roman" w:hAnsi="Times New Roman" w:cs="Times New Roman"/>
          <w:sz w:val="24"/>
          <w:szCs w:val="24"/>
          <w:lang w:val="ru-RU"/>
        </w:rPr>
        <w:softHyphen/>
        <w:t>няй, а дело – к вере.</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Верность</w:t>
      </w:r>
      <w:r w:rsidRPr="003903DA">
        <w:rPr>
          <w:rFonts w:ascii="Times New Roman" w:hAnsi="Times New Roman" w:cs="Times New Roman"/>
          <w:sz w:val="24"/>
          <w:szCs w:val="24"/>
          <w:lang w:val="ru-RU"/>
        </w:rPr>
        <w:t xml:space="preserve"> – преданность и надеж</w:t>
      </w:r>
      <w:r w:rsidRPr="003903DA">
        <w:rPr>
          <w:rFonts w:ascii="Times New Roman" w:hAnsi="Times New Roman" w:cs="Times New Roman"/>
          <w:sz w:val="24"/>
          <w:szCs w:val="24"/>
          <w:lang w:val="ru-RU"/>
        </w:rPr>
        <w:softHyphen/>
        <w:t>ность. Верность – знак веры. Почему в большом деле дают присягу. Нару</w:t>
      </w:r>
      <w:r w:rsidRPr="003903DA">
        <w:rPr>
          <w:rFonts w:ascii="Times New Roman" w:hAnsi="Times New Roman" w:cs="Times New Roman"/>
          <w:sz w:val="24"/>
          <w:szCs w:val="24"/>
          <w:lang w:val="ru-RU"/>
        </w:rPr>
        <w:softHyphen/>
        <w:t>шать клятву – веру ломать (веро</w:t>
      </w:r>
      <w:r w:rsidRPr="003903DA">
        <w:rPr>
          <w:rFonts w:ascii="Times New Roman" w:hAnsi="Times New Roman" w:cs="Times New Roman"/>
          <w:sz w:val="24"/>
          <w:szCs w:val="24"/>
          <w:lang w:val="ru-RU"/>
        </w:rPr>
        <w:softHyphen/>
        <w:t>ломство). Верность не знает мелочей.</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Правда</w:t>
      </w:r>
      <w:r w:rsidRPr="003903DA">
        <w:rPr>
          <w:rFonts w:ascii="Times New Roman" w:hAnsi="Times New Roman" w:cs="Times New Roman"/>
          <w:sz w:val="24"/>
          <w:szCs w:val="24"/>
          <w:lang w:val="ru-RU"/>
        </w:rPr>
        <w:t>. Правда в деле, в слове, в образе. Что означает – жить по правде. Правда всегда с верой дру</w:t>
      </w:r>
      <w:r w:rsidRPr="003903DA">
        <w:rPr>
          <w:rFonts w:ascii="Times New Roman" w:hAnsi="Times New Roman" w:cs="Times New Roman"/>
          <w:sz w:val="24"/>
          <w:szCs w:val="24"/>
          <w:lang w:val="ru-RU"/>
        </w:rPr>
        <w:softHyphen/>
        <w:t>жит. Правда – путь веры. Праведнос</w:t>
      </w:r>
      <w:r w:rsidRPr="003903DA">
        <w:rPr>
          <w:rFonts w:ascii="Times New Roman" w:hAnsi="Times New Roman" w:cs="Times New Roman"/>
          <w:sz w:val="24"/>
          <w:szCs w:val="24"/>
          <w:lang w:val="ru-RU"/>
        </w:rPr>
        <w:softHyphen/>
        <w:t>ть. Справедливость. Правосудие.</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Честь. </w:t>
      </w:r>
      <w:r w:rsidRPr="003903DA">
        <w:rPr>
          <w:rFonts w:ascii="Times New Roman" w:hAnsi="Times New Roman" w:cs="Times New Roman"/>
          <w:sz w:val="24"/>
          <w:szCs w:val="24"/>
          <w:lang w:val="ru-RU"/>
        </w:rPr>
        <w:t xml:space="preserve"> Почему говорят: </w:t>
      </w:r>
      <w:r w:rsidRPr="003903DA">
        <w:rPr>
          <w:rFonts w:ascii="Times New Roman" w:hAnsi="Times New Roman" w:cs="Times New Roman"/>
          <w:i/>
          <w:iCs/>
          <w:sz w:val="24"/>
          <w:szCs w:val="24"/>
          <w:lang w:val="ru-RU"/>
        </w:rPr>
        <w:t>«</w:t>
      </w:r>
      <w:r w:rsidRPr="003903DA">
        <w:rPr>
          <w:rFonts w:ascii="Times New Roman" w:hAnsi="Times New Roman" w:cs="Times New Roman"/>
          <w:sz w:val="24"/>
          <w:szCs w:val="24"/>
          <w:lang w:val="ru-RU"/>
        </w:rPr>
        <w:t>Бере</w:t>
      </w:r>
      <w:r w:rsidRPr="003903DA">
        <w:rPr>
          <w:rFonts w:ascii="Times New Roman" w:hAnsi="Times New Roman" w:cs="Times New Roman"/>
          <w:sz w:val="24"/>
          <w:szCs w:val="24"/>
          <w:lang w:val="ru-RU"/>
        </w:rPr>
        <w:softHyphen/>
        <w:t>ги честь смолоду». Честное дело не таится. Честь и хвала – награда за доблесть, похвала мудрости и поклон Преподобному.</w:t>
      </w:r>
    </w:p>
    <w:p w:rsidR="009046A6" w:rsidRPr="003903DA" w:rsidRDefault="009046A6" w:rsidP="003903DA">
      <w:pPr>
        <w:spacing w:after="0" w:line="240" w:lineRule="auto"/>
        <w:jc w:val="both"/>
        <w:rPr>
          <w:rFonts w:ascii="Times New Roman" w:hAnsi="Times New Roman" w:cs="Times New Roman"/>
          <w:b/>
          <w:bCs/>
          <w:sz w:val="10"/>
          <w:szCs w:val="24"/>
          <w:lang w:val="ru-RU"/>
        </w:rPr>
      </w:pPr>
    </w:p>
    <w:p w:rsidR="009046A6" w:rsidRPr="003903DA" w:rsidRDefault="009046A6" w:rsidP="003903DA">
      <w:pPr>
        <w:spacing w:after="0" w:line="240" w:lineRule="auto"/>
        <w:jc w:val="both"/>
        <w:rPr>
          <w:rFonts w:ascii="Times New Roman" w:hAnsi="Times New Roman" w:cs="Times New Roman"/>
          <w:b/>
          <w:bCs/>
          <w:sz w:val="24"/>
          <w:szCs w:val="24"/>
          <w:lang w:val="ru-RU"/>
        </w:rPr>
      </w:pPr>
      <w:r w:rsidRPr="003903DA">
        <w:rPr>
          <w:rFonts w:ascii="Times New Roman" w:hAnsi="Times New Roman" w:cs="Times New Roman"/>
          <w:b/>
          <w:bCs/>
          <w:sz w:val="24"/>
          <w:szCs w:val="24"/>
          <w:lang w:val="ru-RU"/>
        </w:rPr>
        <w:t>Раздел 2. Надежда.</w:t>
      </w:r>
    </w:p>
    <w:p w:rsidR="009046A6" w:rsidRPr="003903DA" w:rsidRDefault="009046A6" w:rsidP="003903DA">
      <w:pPr>
        <w:spacing w:after="0" w:line="240" w:lineRule="auto"/>
        <w:jc w:val="both"/>
        <w:rPr>
          <w:rFonts w:ascii="Times New Roman" w:hAnsi="Times New Roman" w:cs="Times New Roman"/>
          <w:bCs/>
          <w:sz w:val="24"/>
          <w:szCs w:val="24"/>
          <w:lang w:val="ru-RU"/>
        </w:rPr>
      </w:pPr>
      <w:r w:rsidRPr="003903DA">
        <w:rPr>
          <w:rFonts w:ascii="Times New Roman" w:hAnsi="Times New Roman" w:cs="Times New Roman"/>
          <w:bCs/>
          <w:i/>
          <w:sz w:val="24"/>
          <w:szCs w:val="24"/>
          <w:lang w:val="ru-RU"/>
        </w:rPr>
        <w:t>Цель раздела:</w:t>
      </w:r>
      <w:r w:rsidRPr="003903DA">
        <w:rPr>
          <w:rFonts w:ascii="Times New Roman" w:hAnsi="Times New Roman" w:cs="Times New Roman"/>
          <w:bCs/>
          <w:sz w:val="24"/>
          <w:szCs w:val="24"/>
          <w:lang w:val="ru-RU"/>
        </w:rPr>
        <w:t xml:space="preserve"> дать ребенку первый опыт относительно целостного и системного восприятия внутреннего мира человека</w:t>
      </w:r>
      <w:r w:rsidRPr="003903DA">
        <w:rPr>
          <w:rFonts w:ascii="Times New Roman" w:hAnsi="Times New Roman" w:cs="Times New Roman"/>
          <w:sz w:val="24"/>
          <w:szCs w:val="24"/>
          <w:lang w:val="ru-RU"/>
        </w:rPr>
        <w:t>.</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Надежда</w:t>
      </w:r>
      <w:r w:rsidRPr="003903DA">
        <w:rPr>
          <w:rFonts w:ascii="Times New Roman" w:hAnsi="Times New Roman" w:cs="Times New Roman"/>
          <w:sz w:val="24"/>
          <w:szCs w:val="24"/>
          <w:lang w:val="ru-RU"/>
        </w:rPr>
        <w:t xml:space="preserve"> – стремление к добро</w:t>
      </w:r>
      <w:r w:rsidRPr="003903DA">
        <w:rPr>
          <w:rFonts w:ascii="Times New Roman" w:hAnsi="Times New Roman" w:cs="Times New Roman"/>
          <w:sz w:val="24"/>
          <w:szCs w:val="24"/>
          <w:lang w:val="ru-RU"/>
        </w:rPr>
        <w:softHyphen/>
        <w:t>му исходу своего дела. Надежда на опыт, правду и веру. Надежда не должна умирать. Тщетная надежда. Потеря надежды – отчаяние.</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Согласие</w:t>
      </w:r>
      <w:r w:rsidRPr="003903DA">
        <w:rPr>
          <w:rFonts w:ascii="Times New Roman" w:hAnsi="Times New Roman" w:cs="Times New Roman"/>
          <w:sz w:val="24"/>
          <w:szCs w:val="24"/>
          <w:lang w:val="ru-RU"/>
        </w:rPr>
        <w:t xml:space="preserve"> – единомыслие, еди</w:t>
      </w:r>
      <w:r w:rsidRPr="003903DA">
        <w:rPr>
          <w:rFonts w:ascii="Times New Roman" w:hAnsi="Times New Roman" w:cs="Times New Roman"/>
          <w:sz w:val="24"/>
          <w:szCs w:val="24"/>
          <w:lang w:val="ru-RU"/>
        </w:rPr>
        <w:softHyphen/>
        <w:t>нодушие, единоверие. Согласие среди людей. Согласие в семье. Согласие ума, сердца и воли. Как мир и согласие добрую надежду рождают. Несогласие и разногла</w:t>
      </w:r>
      <w:r w:rsidRPr="003903DA">
        <w:rPr>
          <w:rFonts w:ascii="Times New Roman" w:hAnsi="Times New Roman" w:cs="Times New Roman"/>
          <w:sz w:val="24"/>
          <w:szCs w:val="24"/>
          <w:lang w:val="ru-RU"/>
        </w:rPr>
        <w:softHyphen/>
        <w:t>сие.</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Терпение </w:t>
      </w:r>
      <w:r w:rsidRPr="003903DA">
        <w:rPr>
          <w:rFonts w:ascii="Times New Roman" w:hAnsi="Times New Roman" w:cs="Times New Roman"/>
          <w:sz w:val="24"/>
          <w:szCs w:val="24"/>
          <w:lang w:val="ru-RU"/>
        </w:rPr>
        <w:t>– умение стойко пере</w:t>
      </w:r>
      <w:r w:rsidRPr="003903DA">
        <w:rPr>
          <w:rFonts w:ascii="Times New Roman" w:hAnsi="Times New Roman" w:cs="Times New Roman"/>
          <w:sz w:val="24"/>
          <w:szCs w:val="24"/>
          <w:lang w:val="ru-RU"/>
        </w:rPr>
        <w:softHyphen/>
        <w:t>носить испытания и трудности. Терпение и надежда вместе идут. Без терпения нет спасения. Терпение дает умение. Нетерпимость к злому слову и делу.</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lastRenderedPageBreak/>
        <w:t xml:space="preserve">Послушание </w:t>
      </w:r>
      <w:r w:rsidRPr="003903DA">
        <w:rPr>
          <w:rFonts w:ascii="Times New Roman" w:hAnsi="Times New Roman" w:cs="Times New Roman"/>
          <w:sz w:val="24"/>
          <w:szCs w:val="24"/>
          <w:lang w:val="ru-RU"/>
        </w:rPr>
        <w:t xml:space="preserve">– доверие доброму опыту и надежда на него. Послушание совести. Послушание родителям. Законопослушание.  </w:t>
      </w:r>
    </w:p>
    <w:p w:rsidR="009046A6" w:rsidRPr="003903DA" w:rsidRDefault="009046A6" w:rsidP="003903DA">
      <w:pPr>
        <w:spacing w:after="0" w:line="240" w:lineRule="auto"/>
        <w:rPr>
          <w:rFonts w:ascii="Times New Roman" w:hAnsi="Times New Roman" w:cs="Times New Roman"/>
          <w:b/>
          <w:bCs/>
          <w:sz w:val="10"/>
          <w:szCs w:val="24"/>
          <w:lang w:val="ru-RU"/>
        </w:rPr>
      </w:pPr>
    </w:p>
    <w:p w:rsidR="009046A6" w:rsidRPr="003903DA" w:rsidRDefault="009046A6" w:rsidP="003903DA">
      <w:pPr>
        <w:spacing w:after="0" w:line="240" w:lineRule="auto"/>
        <w:rPr>
          <w:rFonts w:ascii="Times New Roman" w:hAnsi="Times New Roman" w:cs="Times New Roman"/>
          <w:b/>
          <w:bCs/>
          <w:sz w:val="24"/>
          <w:szCs w:val="24"/>
          <w:lang w:val="ru-RU"/>
        </w:rPr>
      </w:pPr>
      <w:r w:rsidRPr="003903DA">
        <w:rPr>
          <w:rFonts w:ascii="Times New Roman" w:hAnsi="Times New Roman" w:cs="Times New Roman"/>
          <w:b/>
          <w:bCs/>
          <w:sz w:val="24"/>
          <w:szCs w:val="24"/>
          <w:lang w:val="ru-RU"/>
        </w:rPr>
        <w:t>Раздел 3. Любовь.</w:t>
      </w:r>
    </w:p>
    <w:p w:rsidR="009046A6" w:rsidRPr="003903DA" w:rsidRDefault="009046A6" w:rsidP="003903DA">
      <w:pPr>
        <w:spacing w:after="0" w:line="240" w:lineRule="auto"/>
        <w:rPr>
          <w:rFonts w:ascii="Times New Roman" w:hAnsi="Times New Roman" w:cs="Times New Roman"/>
          <w:bCs/>
          <w:sz w:val="24"/>
          <w:szCs w:val="24"/>
          <w:lang w:val="ru-RU"/>
        </w:rPr>
      </w:pPr>
      <w:r w:rsidRPr="003903DA">
        <w:rPr>
          <w:rFonts w:ascii="Times New Roman" w:hAnsi="Times New Roman" w:cs="Times New Roman"/>
          <w:bCs/>
          <w:i/>
          <w:sz w:val="24"/>
          <w:szCs w:val="24"/>
          <w:lang w:val="ru-RU"/>
        </w:rPr>
        <w:t>Цель раздела:</w:t>
      </w:r>
      <w:r w:rsidRPr="003903DA">
        <w:rPr>
          <w:rFonts w:ascii="Times New Roman" w:hAnsi="Times New Roman" w:cs="Times New Roman"/>
          <w:bCs/>
          <w:sz w:val="24"/>
          <w:szCs w:val="24"/>
          <w:lang w:val="ru-RU"/>
        </w:rPr>
        <w:t xml:space="preserve"> дать ребенку первый опыт относительно целостного и системного восприятия внутреннего мира человека</w:t>
      </w:r>
      <w:r w:rsidRPr="003903DA">
        <w:rPr>
          <w:rFonts w:ascii="Times New Roman" w:hAnsi="Times New Roman" w:cs="Times New Roman"/>
          <w:sz w:val="24"/>
          <w:szCs w:val="24"/>
          <w:lang w:val="ru-RU"/>
        </w:rPr>
        <w:t>.</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t xml:space="preserve">Любовь </w:t>
      </w:r>
      <w:r w:rsidRPr="003903DA">
        <w:rPr>
          <w:rFonts w:ascii="Times New Roman" w:hAnsi="Times New Roman" w:cs="Times New Roman"/>
          <w:sz w:val="24"/>
          <w:szCs w:val="24"/>
          <w:lang w:val="ru-RU"/>
        </w:rPr>
        <w:t>– сердечная привязан</w:t>
      </w:r>
      <w:r w:rsidRPr="003903DA">
        <w:rPr>
          <w:rFonts w:ascii="Times New Roman" w:hAnsi="Times New Roman" w:cs="Times New Roman"/>
          <w:sz w:val="24"/>
          <w:szCs w:val="24"/>
          <w:lang w:val="ru-RU"/>
        </w:rPr>
        <w:softHyphen/>
        <w:t>ность. Любовь – добро. Любовь – единство. Любовь – дружба. Святая любовь. Любовь – созидательный труд души и тела.</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Милосердие</w:t>
      </w:r>
      <w:r w:rsidRPr="003903DA">
        <w:rPr>
          <w:rFonts w:ascii="Times New Roman" w:hAnsi="Times New Roman" w:cs="Times New Roman"/>
          <w:sz w:val="24"/>
          <w:szCs w:val="24"/>
          <w:lang w:val="ru-RU"/>
        </w:rPr>
        <w:t xml:space="preserve"> – иметь милость в сердце. Милосердие словом и делом. Уметь прощать человека, но быть строгим к его проступкам и нетерпимым ко злу. Где гнев – там и милость. Милость от любви ис</w:t>
      </w:r>
      <w:r w:rsidRPr="003903DA">
        <w:rPr>
          <w:rFonts w:ascii="Times New Roman" w:hAnsi="Times New Roman" w:cs="Times New Roman"/>
          <w:sz w:val="24"/>
          <w:szCs w:val="24"/>
          <w:lang w:val="ru-RU"/>
        </w:rPr>
        <w:softHyphen/>
        <w:t>ходит.</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Доброта.</w:t>
      </w:r>
      <w:r w:rsidRPr="003903DA">
        <w:rPr>
          <w:rFonts w:ascii="Times New Roman" w:hAnsi="Times New Roman" w:cs="Times New Roman"/>
          <w:sz w:val="24"/>
          <w:szCs w:val="24"/>
          <w:lang w:val="ru-RU"/>
        </w:rPr>
        <w:t xml:space="preserve"> Добрые слова и доб</w:t>
      </w:r>
      <w:r w:rsidRPr="003903DA">
        <w:rPr>
          <w:rFonts w:ascii="Times New Roman" w:hAnsi="Times New Roman" w:cs="Times New Roman"/>
          <w:sz w:val="24"/>
          <w:szCs w:val="24"/>
          <w:lang w:val="ru-RU"/>
        </w:rPr>
        <w:softHyphen/>
        <w:t>рые дела. Доброжелательность. Доброта истинная и доброта лож</w:t>
      </w:r>
      <w:r w:rsidRPr="003903DA">
        <w:rPr>
          <w:rFonts w:ascii="Times New Roman" w:hAnsi="Times New Roman" w:cs="Times New Roman"/>
          <w:sz w:val="24"/>
          <w:szCs w:val="24"/>
          <w:lang w:val="ru-RU"/>
        </w:rPr>
        <w:softHyphen/>
        <w:t>ная. Добрый человек в доброте проживет век. В ком добра нет, в том и правды мало.</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Покаяние</w:t>
      </w:r>
      <w:r w:rsidRPr="003903DA">
        <w:rPr>
          <w:rFonts w:ascii="Times New Roman" w:hAnsi="Times New Roman" w:cs="Times New Roman"/>
          <w:sz w:val="24"/>
          <w:szCs w:val="24"/>
          <w:lang w:val="ru-RU"/>
        </w:rPr>
        <w:t xml:space="preserve"> – чистосердечное при</w:t>
      </w:r>
      <w:r w:rsidRPr="003903DA">
        <w:rPr>
          <w:rFonts w:ascii="Times New Roman" w:hAnsi="Times New Roman" w:cs="Times New Roman"/>
          <w:sz w:val="24"/>
          <w:szCs w:val="24"/>
          <w:lang w:val="ru-RU"/>
        </w:rPr>
        <w:softHyphen/>
        <w:t>знание в проступке, отречение от зла. Покаяние ведет к очищению. Покаяние любви учит.</w:t>
      </w:r>
    </w:p>
    <w:p w:rsidR="009046A6" w:rsidRPr="003903DA" w:rsidRDefault="009046A6" w:rsidP="003903DA">
      <w:pPr>
        <w:spacing w:after="0" w:line="240" w:lineRule="auto"/>
        <w:rPr>
          <w:rFonts w:ascii="Times New Roman" w:hAnsi="Times New Roman" w:cs="Times New Roman"/>
          <w:b/>
          <w:bCs/>
          <w:sz w:val="10"/>
          <w:szCs w:val="24"/>
          <w:lang w:val="ru-RU"/>
        </w:rPr>
      </w:pPr>
    </w:p>
    <w:p w:rsidR="009046A6" w:rsidRPr="003903DA" w:rsidRDefault="009046A6" w:rsidP="003903DA">
      <w:pPr>
        <w:spacing w:after="0" w:line="240" w:lineRule="auto"/>
        <w:rPr>
          <w:rFonts w:ascii="Times New Roman" w:hAnsi="Times New Roman" w:cs="Times New Roman"/>
          <w:b/>
          <w:bCs/>
          <w:sz w:val="24"/>
          <w:szCs w:val="24"/>
          <w:lang w:val="ru-RU"/>
        </w:rPr>
      </w:pPr>
      <w:r w:rsidRPr="003903DA">
        <w:rPr>
          <w:rFonts w:ascii="Times New Roman" w:hAnsi="Times New Roman" w:cs="Times New Roman"/>
          <w:b/>
          <w:bCs/>
          <w:sz w:val="24"/>
          <w:szCs w:val="24"/>
          <w:lang w:val="ru-RU"/>
        </w:rPr>
        <w:t>Раздел 4. София.</w:t>
      </w:r>
    </w:p>
    <w:p w:rsidR="009046A6" w:rsidRPr="003903DA" w:rsidRDefault="009046A6" w:rsidP="003903DA">
      <w:pPr>
        <w:spacing w:after="0" w:line="240" w:lineRule="auto"/>
        <w:rPr>
          <w:rFonts w:ascii="Times New Roman" w:hAnsi="Times New Roman" w:cs="Times New Roman"/>
          <w:bCs/>
          <w:sz w:val="24"/>
          <w:szCs w:val="24"/>
          <w:lang w:val="ru-RU"/>
        </w:rPr>
      </w:pPr>
      <w:r w:rsidRPr="003903DA">
        <w:rPr>
          <w:rFonts w:ascii="Times New Roman" w:hAnsi="Times New Roman" w:cs="Times New Roman"/>
          <w:bCs/>
          <w:i/>
          <w:sz w:val="24"/>
          <w:szCs w:val="24"/>
          <w:lang w:val="ru-RU"/>
        </w:rPr>
        <w:t>Цель раздела:</w:t>
      </w:r>
      <w:r w:rsidRPr="003903DA">
        <w:rPr>
          <w:rFonts w:ascii="Times New Roman" w:hAnsi="Times New Roman" w:cs="Times New Roman"/>
          <w:bCs/>
          <w:sz w:val="24"/>
          <w:szCs w:val="24"/>
          <w:lang w:val="ru-RU"/>
        </w:rPr>
        <w:t xml:space="preserve"> дать ребенку первый опыт относительно целостного и системного восприятия внутреннего мира человека</w:t>
      </w:r>
      <w:r w:rsidRPr="003903DA">
        <w:rPr>
          <w:rFonts w:ascii="Times New Roman" w:hAnsi="Times New Roman" w:cs="Times New Roman"/>
          <w:sz w:val="24"/>
          <w:szCs w:val="24"/>
          <w:lang w:val="ru-RU"/>
        </w:rPr>
        <w:t>.</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t>Ум да разум</w:t>
      </w:r>
      <w:r w:rsidRPr="003903DA">
        <w:rPr>
          <w:rFonts w:ascii="Times New Roman" w:hAnsi="Times New Roman" w:cs="Times New Roman"/>
          <w:b/>
          <w:bCs/>
          <w:sz w:val="24"/>
          <w:szCs w:val="24"/>
          <w:lang w:val="ru-RU"/>
        </w:rPr>
        <w:t>.</w:t>
      </w:r>
      <w:r w:rsidRPr="003903DA">
        <w:rPr>
          <w:rFonts w:ascii="Times New Roman" w:hAnsi="Times New Roman" w:cs="Times New Roman"/>
          <w:sz w:val="24"/>
          <w:szCs w:val="24"/>
          <w:lang w:val="ru-RU"/>
        </w:rPr>
        <w:t xml:space="preserve"> Ум познает и запо</w:t>
      </w:r>
      <w:r w:rsidRPr="003903DA">
        <w:rPr>
          <w:rFonts w:ascii="Times New Roman" w:hAnsi="Times New Roman" w:cs="Times New Roman"/>
          <w:sz w:val="24"/>
          <w:szCs w:val="24"/>
          <w:lang w:val="ru-RU"/>
        </w:rPr>
        <w:softHyphen/>
        <w:t>минает, а разум смысл постигает.</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Размышлять и вразумлять.</w:t>
      </w:r>
      <w:r w:rsidRPr="003903DA">
        <w:rPr>
          <w:rFonts w:ascii="Times New Roman" w:hAnsi="Times New Roman" w:cs="Times New Roman"/>
          <w:sz w:val="24"/>
          <w:szCs w:val="24"/>
          <w:lang w:val="ru-RU"/>
        </w:rPr>
        <w:t xml:space="preserve"> Гра</w:t>
      </w:r>
      <w:r w:rsidRPr="003903DA">
        <w:rPr>
          <w:rFonts w:ascii="Times New Roman" w:hAnsi="Times New Roman" w:cs="Times New Roman"/>
          <w:sz w:val="24"/>
          <w:szCs w:val="24"/>
          <w:lang w:val="ru-RU"/>
        </w:rPr>
        <w:softHyphen/>
        <w:t>мота, книга, школа. Ум без разума – беда. Где ума не хватит – спроси разума.</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Истина</w:t>
      </w:r>
      <w:r w:rsidRPr="003903DA">
        <w:rPr>
          <w:rFonts w:ascii="Times New Roman" w:hAnsi="Times New Roman" w:cs="Times New Roman"/>
          <w:sz w:val="24"/>
          <w:szCs w:val="24"/>
          <w:lang w:val="ru-RU"/>
        </w:rPr>
        <w:t xml:space="preserve"> – неложность, подлин</w:t>
      </w:r>
      <w:r w:rsidRPr="003903DA">
        <w:rPr>
          <w:rFonts w:ascii="Times New Roman" w:hAnsi="Times New Roman" w:cs="Times New Roman"/>
          <w:sz w:val="24"/>
          <w:szCs w:val="24"/>
          <w:lang w:val="ru-RU"/>
        </w:rPr>
        <w:softHyphen/>
        <w:t>ность, искренность. Хранители ис</w:t>
      </w:r>
      <w:r w:rsidRPr="003903DA">
        <w:rPr>
          <w:rFonts w:ascii="Times New Roman" w:hAnsi="Times New Roman" w:cs="Times New Roman"/>
          <w:sz w:val="24"/>
          <w:szCs w:val="24"/>
          <w:lang w:val="ru-RU"/>
        </w:rPr>
        <w:softHyphen/>
        <w:t>тины. Слово истины. Истина в деле, истовость. Истина в образе, путеводный образ.</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Знание и мудрость</w:t>
      </w:r>
      <w:r w:rsidRPr="003903DA">
        <w:rPr>
          <w:rFonts w:ascii="Times New Roman" w:hAnsi="Times New Roman" w:cs="Times New Roman"/>
          <w:sz w:val="24"/>
          <w:szCs w:val="24"/>
          <w:lang w:val="ru-RU"/>
        </w:rPr>
        <w:t>. Слепая вера противна рассудку. Знание – плод учения, а истина – любви и правды. Мудрость и мудрецы. Со</w:t>
      </w:r>
      <w:r w:rsidRPr="003903DA">
        <w:rPr>
          <w:rFonts w:ascii="Times New Roman" w:hAnsi="Times New Roman" w:cs="Times New Roman"/>
          <w:sz w:val="24"/>
          <w:szCs w:val="24"/>
          <w:lang w:val="ru-RU"/>
        </w:rPr>
        <w:softHyphen/>
        <w:t>фия – Премудрость. Почему Вера, Надежда и Лю</w:t>
      </w:r>
      <w:r w:rsidRPr="003903DA">
        <w:rPr>
          <w:rFonts w:ascii="Times New Roman" w:hAnsi="Times New Roman" w:cs="Times New Roman"/>
          <w:sz w:val="24"/>
          <w:szCs w:val="24"/>
          <w:lang w:val="ru-RU"/>
        </w:rPr>
        <w:softHyphen/>
        <w:t>бовь – родные сестры?</w:t>
      </w:r>
    </w:p>
    <w:p w:rsidR="009046A6" w:rsidRPr="003903DA" w:rsidRDefault="009046A6" w:rsidP="003903DA">
      <w:pPr>
        <w:spacing w:after="0" w:line="240" w:lineRule="auto"/>
        <w:ind w:left="360"/>
        <w:jc w:val="center"/>
        <w:rPr>
          <w:rFonts w:ascii="Times New Roman" w:hAnsi="Times New Roman" w:cs="Times New Roman"/>
          <w:i/>
          <w:sz w:val="24"/>
          <w:szCs w:val="24"/>
          <w:u w:val="single"/>
          <w:lang w:val="ru-RU"/>
        </w:rPr>
      </w:pPr>
      <w:r w:rsidRPr="003903DA">
        <w:rPr>
          <w:rFonts w:ascii="Times New Roman" w:hAnsi="Times New Roman" w:cs="Times New Roman"/>
          <w:i/>
          <w:sz w:val="24"/>
          <w:szCs w:val="24"/>
          <w:u w:val="single"/>
          <w:lang w:val="ru-RU"/>
        </w:rPr>
        <w:t>4-й год обучения «Истоки».</w:t>
      </w:r>
    </w:p>
    <w:p w:rsidR="009046A6" w:rsidRPr="003903DA" w:rsidRDefault="009046A6" w:rsidP="003903DA">
      <w:pPr>
        <w:spacing w:after="0" w:line="240" w:lineRule="auto"/>
        <w:jc w:val="both"/>
        <w:rPr>
          <w:rFonts w:ascii="Times New Roman" w:hAnsi="Times New Roman" w:cs="Times New Roman"/>
          <w:b/>
          <w:bCs/>
          <w:sz w:val="24"/>
          <w:szCs w:val="24"/>
          <w:lang w:val="ru-RU"/>
        </w:rPr>
      </w:pPr>
      <w:r w:rsidRPr="003903DA">
        <w:rPr>
          <w:rFonts w:ascii="Times New Roman" w:hAnsi="Times New Roman" w:cs="Times New Roman"/>
          <w:b/>
          <w:bCs/>
          <w:sz w:val="24"/>
          <w:szCs w:val="24"/>
          <w:lang w:val="ru-RU"/>
        </w:rPr>
        <w:t>Раздел 1. Традиции образа.</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Cs/>
          <w:i/>
          <w:sz w:val="24"/>
          <w:szCs w:val="24"/>
          <w:lang w:val="ru-RU"/>
        </w:rPr>
        <w:t>Цель раздела</w:t>
      </w:r>
      <w:r w:rsidRPr="003903DA">
        <w:rPr>
          <w:rFonts w:ascii="Times New Roman" w:hAnsi="Times New Roman" w:cs="Times New Roman"/>
          <w:bCs/>
          <w:sz w:val="24"/>
          <w:szCs w:val="24"/>
          <w:lang w:val="ru-RU"/>
        </w:rPr>
        <w:t xml:space="preserve">: подвести к пониманию того, что </w:t>
      </w:r>
      <w:r w:rsidRPr="003903DA">
        <w:rPr>
          <w:rFonts w:ascii="Times New Roman" w:hAnsi="Times New Roman" w:cs="Times New Roman"/>
          <w:sz w:val="24"/>
          <w:szCs w:val="24"/>
          <w:lang w:val="ru-RU"/>
        </w:rPr>
        <w:t xml:space="preserve">традиции являются важнейшим способом сохранения преемственности культуры в ее самом широком понимании. Показать жизненную силу традиций в современной действительности, в окружающем мире. </w:t>
      </w:r>
    </w:p>
    <w:p w:rsidR="009046A6" w:rsidRPr="003903DA" w:rsidRDefault="009046A6" w:rsidP="003903DA">
      <w:pPr>
        <w:spacing w:after="0" w:line="240" w:lineRule="auto"/>
        <w:jc w:val="both"/>
        <w:rPr>
          <w:rFonts w:ascii="Times New Roman" w:hAnsi="Times New Roman" w:cs="Times New Roman"/>
          <w:b/>
          <w:bCs/>
          <w:sz w:val="24"/>
          <w:szCs w:val="24"/>
          <w:u w:val="single"/>
          <w:lang w:val="ru-RU"/>
        </w:rPr>
      </w:pPr>
      <w:r w:rsidRPr="003903DA">
        <w:rPr>
          <w:rFonts w:ascii="Times New Roman" w:hAnsi="Times New Roman" w:cs="Times New Roman"/>
          <w:b/>
          <w:sz w:val="24"/>
          <w:szCs w:val="24"/>
          <w:lang w:val="ru-RU"/>
        </w:rPr>
        <w:t>Традиция</w:t>
      </w:r>
      <w:r w:rsidRPr="003903DA">
        <w:rPr>
          <w:rFonts w:ascii="Times New Roman" w:hAnsi="Times New Roman" w:cs="Times New Roman"/>
          <w:sz w:val="24"/>
          <w:szCs w:val="24"/>
          <w:lang w:val="ru-RU"/>
        </w:rPr>
        <w:t>. Что такое традиция? Почему традиции необходимы в жизни человека, семьи и общества?</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Первые образы.</w:t>
      </w:r>
      <w:r w:rsidRPr="003903DA">
        <w:rPr>
          <w:rFonts w:ascii="Times New Roman" w:hAnsi="Times New Roman" w:cs="Times New Roman"/>
          <w:sz w:val="24"/>
          <w:szCs w:val="24"/>
          <w:lang w:val="ru-RU"/>
        </w:rPr>
        <w:t xml:space="preserve"> Отец как глава семьи, кормилец, заступник. Отеческий суд и наказание. Отец родной, крестный, духовный. Мать как душа семьи, хранительница очага, утешительница, молитвенница. Мать родная, крестная, названная.</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t>Родители.</w:t>
      </w:r>
      <w:r w:rsidRPr="003903DA">
        <w:rPr>
          <w:rFonts w:ascii="Times New Roman" w:hAnsi="Times New Roman" w:cs="Times New Roman"/>
          <w:sz w:val="24"/>
          <w:szCs w:val="24"/>
          <w:lang w:val="ru-RU"/>
        </w:rPr>
        <w:t xml:space="preserve"> Род, родоначальник и родословие. Виды родословной.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t>Отечество.</w:t>
      </w:r>
      <w:r w:rsidRPr="003903DA">
        <w:rPr>
          <w:rFonts w:ascii="Times New Roman" w:hAnsi="Times New Roman" w:cs="Times New Roman"/>
          <w:sz w:val="24"/>
          <w:szCs w:val="24"/>
          <w:lang w:val="ru-RU"/>
        </w:rPr>
        <w:t xml:space="preserve"> Беспредельность просторов и разнообразие родной природы. Богатство красок. Колокольный звон. Произведения культуры – живая память Отечества. Святая Русь. Щит и меч. Священный долг защиты Отечества. Щит и меч старинные, «щит» и «меч» современные, щит и меч духовные.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t>Мир.</w:t>
      </w:r>
      <w:r w:rsidRPr="003903DA">
        <w:rPr>
          <w:rFonts w:ascii="Times New Roman" w:hAnsi="Times New Roman" w:cs="Times New Roman"/>
          <w:sz w:val="24"/>
          <w:szCs w:val="24"/>
          <w:lang w:val="ru-RU"/>
        </w:rPr>
        <w:t xml:space="preserve"> Мир – белый свет. Мир – согласие. Мир – сообщество. Правила мирского самоуправления.</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 xml:space="preserve">Священные образы. </w:t>
      </w:r>
      <w:r w:rsidRPr="003903DA">
        <w:rPr>
          <w:rFonts w:ascii="Times New Roman" w:hAnsi="Times New Roman" w:cs="Times New Roman"/>
          <w:i/>
          <w:sz w:val="24"/>
          <w:szCs w:val="24"/>
          <w:lang w:val="ru-RU"/>
        </w:rPr>
        <w:t>Образы Спасителя:</w:t>
      </w:r>
      <w:r w:rsidRPr="003903DA">
        <w:rPr>
          <w:rFonts w:ascii="Times New Roman" w:hAnsi="Times New Roman" w:cs="Times New Roman"/>
          <w:sz w:val="24"/>
          <w:szCs w:val="24"/>
          <w:lang w:val="ru-RU"/>
        </w:rPr>
        <w:t xml:space="preserve"> «Спас Нерукотворный» (как образ спасения), «Господь Вседержитель» (как источник истины), «Спас в силах» (как владыка мира). Художественный и духовный язык образов Спасителя.</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i/>
          <w:sz w:val="24"/>
          <w:szCs w:val="24"/>
          <w:lang w:val="ru-RU"/>
        </w:rPr>
        <w:t>Образы Богородицы:</w:t>
      </w:r>
      <w:r w:rsidRPr="003903DA">
        <w:rPr>
          <w:rFonts w:ascii="Times New Roman" w:hAnsi="Times New Roman" w:cs="Times New Roman"/>
          <w:sz w:val="24"/>
          <w:szCs w:val="24"/>
          <w:lang w:val="ru-RU"/>
        </w:rPr>
        <w:t xml:space="preserve"> «Умиление» (как образ любви и соединения двух миров), «Путеводительница» (как образ праведного жизненного пути), «Знамение» (как образ молитвы). Образ Покрова в отечественной традиции. </w:t>
      </w:r>
    </w:p>
    <w:p w:rsidR="009046A6" w:rsidRPr="003903DA" w:rsidRDefault="009046A6" w:rsidP="003903DA">
      <w:pPr>
        <w:spacing w:after="0" w:line="240" w:lineRule="auto"/>
        <w:jc w:val="both"/>
        <w:rPr>
          <w:rFonts w:ascii="Times New Roman" w:hAnsi="Times New Roman" w:cs="Times New Roman"/>
          <w:bCs/>
          <w:sz w:val="24"/>
          <w:szCs w:val="24"/>
          <w:lang w:val="ru-RU"/>
        </w:rPr>
      </w:pPr>
      <w:r w:rsidRPr="003903DA">
        <w:rPr>
          <w:rFonts w:ascii="Times New Roman" w:hAnsi="Times New Roman" w:cs="Times New Roman"/>
          <w:i/>
          <w:sz w:val="24"/>
          <w:szCs w:val="24"/>
          <w:lang w:val="ru-RU"/>
        </w:rPr>
        <w:t>Образ ангела-хранителя.</w:t>
      </w:r>
      <w:r w:rsidRPr="003903DA">
        <w:rPr>
          <w:rFonts w:ascii="Times New Roman" w:hAnsi="Times New Roman" w:cs="Times New Roman"/>
          <w:sz w:val="24"/>
          <w:szCs w:val="24"/>
          <w:lang w:val="ru-RU"/>
        </w:rPr>
        <w:t xml:space="preserve"> Ангел-хранитель отдельного человека, семьи, храма, страны, народа.</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Светлые образы.</w:t>
      </w:r>
      <w:r w:rsidRPr="003903DA">
        <w:rPr>
          <w:rFonts w:ascii="Times New Roman" w:hAnsi="Times New Roman" w:cs="Times New Roman"/>
          <w:sz w:val="24"/>
          <w:szCs w:val="24"/>
          <w:lang w:val="ru-RU"/>
        </w:rPr>
        <w:t xml:space="preserve">  Образ света как истины. Яркий свет, огненный шар и удивительное тепло – черты этого образа. Светлый взгляд, светлый ум, просвещенное сердце – образы просветителей.</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sz w:val="24"/>
          <w:szCs w:val="24"/>
          <w:lang w:val="ru-RU"/>
        </w:rPr>
        <w:t>Образы праведников и мудрецов. Святые бессребреники, исповедники, преподобные, блаженные, мученики.</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lastRenderedPageBreak/>
        <w:t>Образы-символы</w:t>
      </w:r>
      <w:r w:rsidRPr="003903DA">
        <w:rPr>
          <w:rFonts w:ascii="Times New Roman" w:hAnsi="Times New Roman" w:cs="Times New Roman"/>
          <w:sz w:val="24"/>
          <w:szCs w:val="24"/>
          <w:lang w:val="ru-RU"/>
        </w:rPr>
        <w:t xml:space="preserve">: крест, купол, птица, конь, дерево и другие. Смыслы этих образов, их размещение и признаки. </w:t>
      </w:r>
    </w:p>
    <w:p w:rsidR="009046A6" w:rsidRPr="003903DA" w:rsidRDefault="009046A6" w:rsidP="003903DA">
      <w:pPr>
        <w:spacing w:after="0" w:line="240" w:lineRule="auto"/>
        <w:jc w:val="both"/>
        <w:rPr>
          <w:rFonts w:ascii="Times New Roman" w:hAnsi="Times New Roman" w:cs="Times New Roman"/>
          <w:b/>
          <w:bCs/>
          <w:sz w:val="10"/>
          <w:szCs w:val="24"/>
          <w:lang w:val="ru-RU"/>
        </w:rPr>
      </w:pPr>
    </w:p>
    <w:p w:rsidR="009046A6" w:rsidRPr="003903DA" w:rsidRDefault="009046A6" w:rsidP="003903DA">
      <w:pPr>
        <w:spacing w:after="0" w:line="240" w:lineRule="auto"/>
        <w:jc w:val="both"/>
        <w:rPr>
          <w:rFonts w:ascii="Times New Roman" w:hAnsi="Times New Roman" w:cs="Times New Roman"/>
          <w:b/>
          <w:bCs/>
          <w:sz w:val="24"/>
          <w:szCs w:val="24"/>
          <w:lang w:val="ru-RU"/>
        </w:rPr>
      </w:pPr>
      <w:r w:rsidRPr="003903DA">
        <w:rPr>
          <w:rFonts w:ascii="Times New Roman" w:hAnsi="Times New Roman" w:cs="Times New Roman"/>
          <w:b/>
          <w:bCs/>
          <w:sz w:val="24"/>
          <w:szCs w:val="24"/>
          <w:lang w:val="ru-RU"/>
        </w:rPr>
        <w:t>Раздел 2. Традиции слова.</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Cs/>
          <w:i/>
          <w:sz w:val="24"/>
          <w:szCs w:val="24"/>
          <w:lang w:val="ru-RU"/>
        </w:rPr>
        <w:t>Цель раздела</w:t>
      </w:r>
      <w:r w:rsidRPr="003903DA">
        <w:rPr>
          <w:rFonts w:ascii="Times New Roman" w:hAnsi="Times New Roman" w:cs="Times New Roman"/>
          <w:bCs/>
          <w:sz w:val="24"/>
          <w:szCs w:val="24"/>
          <w:lang w:val="ru-RU"/>
        </w:rPr>
        <w:t xml:space="preserve">: подвести к пониманию того, что </w:t>
      </w:r>
      <w:r w:rsidRPr="003903DA">
        <w:rPr>
          <w:rFonts w:ascii="Times New Roman" w:hAnsi="Times New Roman" w:cs="Times New Roman"/>
          <w:sz w:val="24"/>
          <w:szCs w:val="24"/>
          <w:lang w:val="ru-RU"/>
        </w:rPr>
        <w:t xml:space="preserve">традиции являются важнейшим способом сохранения преемственности культуры в ее самом широком понимании. Показать жизненную силу традиций в современной действительности, в окружающем мире.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sz w:val="24"/>
          <w:szCs w:val="24"/>
          <w:lang w:val="ru-RU"/>
        </w:rPr>
        <w:t>С</w:t>
      </w:r>
      <w:r w:rsidRPr="003903DA">
        <w:rPr>
          <w:rFonts w:ascii="Times New Roman" w:hAnsi="Times New Roman" w:cs="Times New Roman"/>
          <w:b/>
          <w:bCs/>
          <w:sz w:val="24"/>
          <w:szCs w:val="24"/>
          <w:lang w:val="ru-RU"/>
        </w:rPr>
        <w:t>вященные слова.</w:t>
      </w:r>
      <w:r w:rsidRPr="003903DA">
        <w:rPr>
          <w:rFonts w:ascii="Times New Roman" w:hAnsi="Times New Roman" w:cs="Times New Roman"/>
          <w:sz w:val="24"/>
          <w:szCs w:val="24"/>
          <w:lang w:val="ru-RU"/>
        </w:rPr>
        <w:t xml:space="preserve"> Заповеди и заветы. Следование им по жизни – важнейший нравственный опыт многих поколений, духовное наследие Отечества. Молитва.</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Сердечные слова.</w:t>
      </w:r>
      <w:r w:rsidRPr="003903DA">
        <w:rPr>
          <w:rFonts w:ascii="Times New Roman" w:hAnsi="Times New Roman" w:cs="Times New Roman"/>
          <w:sz w:val="24"/>
          <w:szCs w:val="24"/>
          <w:lang w:val="ru-RU"/>
        </w:rPr>
        <w:t xml:space="preserve"> Родительское благословение: пожелание добра, покоя, любви и согласия. Крестное знамение, благословенные иконы, духовные грамоты – традиционные проявления родительского благословения.  Слова приветствия. Слова прощания. Слова праздничного поздравления. Пожелания и благодарения. Трогательные слова любви. Памятные слова. Слова раскаяния, покаяния и прощения.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Честные слова.</w:t>
      </w:r>
      <w:r w:rsidRPr="003903DA">
        <w:rPr>
          <w:rFonts w:ascii="Times New Roman" w:hAnsi="Times New Roman" w:cs="Times New Roman"/>
          <w:sz w:val="24"/>
          <w:szCs w:val="24"/>
          <w:lang w:val="ru-RU"/>
        </w:rPr>
        <w:t xml:space="preserve">  Правила честного слова: думай, что говоришь; не говори того, что не думаешь; не все, что думаешь, говори. Договор и уговор. Традиция верности договору и уговору.  Присяга – слово долга. Обет – добровольное обязательство.</w:t>
      </w:r>
    </w:p>
    <w:p w:rsidR="009046A6" w:rsidRPr="003903DA" w:rsidRDefault="009046A6" w:rsidP="003903DA">
      <w:pPr>
        <w:spacing w:after="0" w:line="240" w:lineRule="auto"/>
        <w:rPr>
          <w:rFonts w:ascii="Times New Roman" w:hAnsi="Times New Roman" w:cs="Times New Roman"/>
          <w:b/>
          <w:bCs/>
          <w:sz w:val="24"/>
          <w:szCs w:val="24"/>
          <w:lang w:val="ru-RU"/>
        </w:rPr>
      </w:pPr>
      <w:r w:rsidRPr="003903DA">
        <w:rPr>
          <w:rFonts w:ascii="Times New Roman" w:hAnsi="Times New Roman" w:cs="Times New Roman"/>
          <w:b/>
          <w:bCs/>
          <w:sz w:val="24"/>
          <w:szCs w:val="24"/>
          <w:lang w:val="ru-RU"/>
        </w:rPr>
        <w:t>Раздел 3. Традиции дела.</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Cs/>
          <w:i/>
          <w:sz w:val="24"/>
          <w:szCs w:val="24"/>
          <w:lang w:val="ru-RU"/>
        </w:rPr>
        <w:t>Цель раздела</w:t>
      </w:r>
      <w:r w:rsidRPr="003903DA">
        <w:rPr>
          <w:rFonts w:ascii="Times New Roman" w:hAnsi="Times New Roman" w:cs="Times New Roman"/>
          <w:bCs/>
          <w:sz w:val="24"/>
          <w:szCs w:val="24"/>
          <w:lang w:val="ru-RU"/>
        </w:rPr>
        <w:t xml:space="preserve">: подвести к пониманию того, что </w:t>
      </w:r>
      <w:r w:rsidRPr="003903DA">
        <w:rPr>
          <w:rFonts w:ascii="Times New Roman" w:hAnsi="Times New Roman" w:cs="Times New Roman"/>
          <w:sz w:val="24"/>
          <w:szCs w:val="24"/>
          <w:lang w:val="ru-RU"/>
        </w:rPr>
        <w:t xml:space="preserve">традиции являются важнейшим способом сохранения преемственности культуры в ее самом широком понимании. Показать жизненную силу традиций в современной действительности, в окружающем мире.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Труд</w:t>
      </w:r>
      <w:r w:rsidRPr="003903DA">
        <w:rPr>
          <w:rFonts w:ascii="Times New Roman" w:hAnsi="Times New Roman" w:cs="Times New Roman"/>
          <w:sz w:val="24"/>
          <w:szCs w:val="24"/>
          <w:lang w:val="ru-RU"/>
        </w:rPr>
        <w:t>. Крестьяне, ремесленники и купцы – труженики России. Земледельцы кормят семью, ближнего и Отечество. Традиции земледелия: знать природные приметы, иметь право на свою долю земли, добросовестный труд, дружный труд, взаимопомощь, каждому делу – своя пора.</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t xml:space="preserve">Ремесленники </w:t>
      </w:r>
      <w:r w:rsidRPr="003903DA">
        <w:rPr>
          <w:rFonts w:ascii="Times New Roman" w:hAnsi="Times New Roman" w:cs="Times New Roman"/>
          <w:sz w:val="24"/>
          <w:szCs w:val="24"/>
          <w:lang w:val="ru-RU"/>
        </w:rPr>
        <w:t>созидают новые полезные вещи ради ближнего и всего Отечества. Традиции ремесла: любить и хорошо знать свой материал, безупречно владеть своим инструментом, добросовестность, передача секретов мастерства ученикам. Мастер – золотые руки.</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t>Купцы и предприниматели</w:t>
      </w:r>
      <w:r w:rsidRPr="003903DA">
        <w:rPr>
          <w:rFonts w:ascii="Times New Roman" w:hAnsi="Times New Roman" w:cs="Times New Roman"/>
          <w:sz w:val="24"/>
          <w:szCs w:val="24"/>
          <w:lang w:val="ru-RU"/>
        </w:rPr>
        <w:t xml:space="preserve"> – деловые люди Отечества. Традиции делового мира: расторопность и дальновидность. Знание товара и покупателя, умение рисковать, быть верным уговору, идти в ногу со временем, творить дела милосердия.</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Служение</w:t>
      </w:r>
      <w:r w:rsidRPr="003903DA">
        <w:rPr>
          <w:rFonts w:ascii="Times New Roman" w:hAnsi="Times New Roman" w:cs="Times New Roman"/>
          <w:sz w:val="24"/>
          <w:szCs w:val="24"/>
          <w:lang w:val="ru-RU"/>
        </w:rPr>
        <w:t xml:space="preserve">. Воинское служение – защищать Отечество, устрашать и карать врага. Традиции российского воинства: дисциплина, исполнение приказа, отвага, сохранение боевого знамени, защита веры. Отцы-командиры. Полководцы.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t>Служение священства</w:t>
      </w:r>
      <w:r w:rsidRPr="003903DA">
        <w:rPr>
          <w:rFonts w:ascii="Times New Roman" w:hAnsi="Times New Roman" w:cs="Times New Roman"/>
          <w:sz w:val="24"/>
          <w:szCs w:val="24"/>
          <w:lang w:val="ru-RU"/>
        </w:rPr>
        <w:t xml:space="preserve"> – научение вере, наставление о жизни, защита от греха. Традиции священства: молиться о ближнем и Отечестве, совершать таинства, быть духовным отцом прихожанам, отзываться на духовные нужды.</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t>Суд и управление</w:t>
      </w:r>
      <w:r w:rsidRPr="003903DA">
        <w:rPr>
          <w:rFonts w:ascii="Times New Roman" w:hAnsi="Times New Roman" w:cs="Times New Roman"/>
          <w:sz w:val="24"/>
          <w:szCs w:val="24"/>
          <w:lang w:val="ru-RU"/>
        </w:rPr>
        <w:t xml:space="preserve"> – сберегать мир между людьми, соединять закон и правду. Добрые традиции государственного служения.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Творчество</w:t>
      </w:r>
      <w:r w:rsidRPr="003903DA">
        <w:rPr>
          <w:rFonts w:ascii="Times New Roman" w:hAnsi="Times New Roman" w:cs="Times New Roman"/>
          <w:sz w:val="24"/>
          <w:szCs w:val="24"/>
          <w:lang w:val="ru-RU"/>
        </w:rPr>
        <w:t>. Талант – особый дар человека. Талантливый человек – большой труженик. Почему в основе любого таланта – любовь? Творчество иконописца – передать людям вечные и божественные образы, приблизить их к духовному миру.</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sz w:val="24"/>
          <w:szCs w:val="24"/>
          <w:lang w:val="ru-RU"/>
        </w:rPr>
        <w:t xml:space="preserve">Живописец. Его призвание – раскрыть красоту мира земного. Художественный язык живописца. Мастера художественных промыслов. Образы и символы народного творчества. Народное творчество и его проявления.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t xml:space="preserve">Традиции праведного дела. </w:t>
      </w:r>
      <w:r w:rsidRPr="003903DA">
        <w:rPr>
          <w:rFonts w:ascii="Times New Roman" w:hAnsi="Times New Roman" w:cs="Times New Roman"/>
          <w:sz w:val="24"/>
          <w:szCs w:val="24"/>
          <w:lang w:val="ru-RU"/>
        </w:rPr>
        <w:t>Смысл праведного дела – жить, трудиться, служить и творить по правде, во имя ближнего и Отечества.</w:t>
      </w:r>
    </w:p>
    <w:p w:rsidR="009046A6" w:rsidRPr="003903DA" w:rsidRDefault="009046A6" w:rsidP="003903DA">
      <w:pPr>
        <w:spacing w:after="0" w:line="240" w:lineRule="auto"/>
        <w:jc w:val="both"/>
        <w:rPr>
          <w:rFonts w:ascii="Times New Roman" w:hAnsi="Times New Roman" w:cs="Times New Roman"/>
          <w:b/>
          <w:bCs/>
          <w:sz w:val="10"/>
          <w:szCs w:val="24"/>
          <w:lang w:val="ru-RU"/>
        </w:rPr>
      </w:pPr>
    </w:p>
    <w:p w:rsidR="009046A6" w:rsidRPr="003903DA" w:rsidRDefault="009046A6" w:rsidP="003903DA">
      <w:pPr>
        <w:spacing w:after="0" w:line="240" w:lineRule="auto"/>
        <w:jc w:val="both"/>
        <w:rPr>
          <w:rFonts w:ascii="Times New Roman" w:hAnsi="Times New Roman" w:cs="Times New Roman"/>
          <w:b/>
          <w:bCs/>
          <w:sz w:val="24"/>
          <w:szCs w:val="24"/>
          <w:lang w:val="ru-RU"/>
        </w:rPr>
      </w:pPr>
      <w:r w:rsidRPr="003903DA">
        <w:rPr>
          <w:rFonts w:ascii="Times New Roman" w:hAnsi="Times New Roman" w:cs="Times New Roman"/>
          <w:b/>
          <w:bCs/>
          <w:sz w:val="24"/>
          <w:szCs w:val="24"/>
          <w:lang w:val="ru-RU"/>
        </w:rPr>
        <w:t>Раздел 3. Традиции праздника.</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Cs/>
          <w:i/>
          <w:sz w:val="24"/>
          <w:szCs w:val="24"/>
          <w:lang w:val="ru-RU"/>
        </w:rPr>
        <w:t>Цель раздела</w:t>
      </w:r>
      <w:r w:rsidRPr="003903DA">
        <w:rPr>
          <w:rFonts w:ascii="Times New Roman" w:hAnsi="Times New Roman" w:cs="Times New Roman"/>
          <w:bCs/>
          <w:sz w:val="24"/>
          <w:szCs w:val="24"/>
          <w:lang w:val="ru-RU"/>
        </w:rPr>
        <w:t xml:space="preserve">: подвести к пониманию того, что </w:t>
      </w:r>
      <w:r w:rsidRPr="003903DA">
        <w:rPr>
          <w:rFonts w:ascii="Times New Roman" w:hAnsi="Times New Roman" w:cs="Times New Roman"/>
          <w:sz w:val="24"/>
          <w:szCs w:val="24"/>
          <w:lang w:val="ru-RU"/>
        </w:rPr>
        <w:t xml:space="preserve">традиции являются важнейшим способом сохранения преемственности культуры в ее самом широком понимании. Показать жизненную силу традиций в современной действительности, в окружающем мире.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t>Г</w:t>
      </w:r>
      <w:r w:rsidRPr="003903DA">
        <w:rPr>
          <w:rFonts w:ascii="Times New Roman" w:hAnsi="Times New Roman" w:cs="Times New Roman"/>
          <w:b/>
          <w:bCs/>
          <w:sz w:val="24"/>
          <w:szCs w:val="24"/>
          <w:lang w:val="ru-RU"/>
        </w:rPr>
        <w:t>улять всем миром.</w:t>
      </w:r>
      <w:r w:rsidRPr="003903DA">
        <w:rPr>
          <w:rFonts w:ascii="Times New Roman" w:hAnsi="Times New Roman" w:cs="Times New Roman"/>
          <w:sz w:val="24"/>
          <w:szCs w:val="24"/>
          <w:lang w:val="ru-RU"/>
        </w:rPr>
        <w:t xml:space="preserve"> Праздники земледельческого календаря. Прославление жизненной силы природы. Общинные праздники. Всеобщее примирение и веселье.</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sz w:val="24"/>
          <w:szCs w:val="24"/>
          <w:lang w:val="ru-RU"/>
        </w:rPr>
        <w:t>Престольный праздник: литургия, молебен, крестный ход, гостевание, ярмарка, гулянье.</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lastRenderedPageBreak/>
        <w:t xml:space="preserve">Радоваться всей семьей. </w:t>
      </w:r>
      <w:r w:rsidRPr="003903DA">
        <w:rPr>
          <w:rFonts w:ascii="Times New Roman" w:hAnsi="Times New Roman" w:cs="Times New Roman"/>
          <w:sz w:val="24"/>
          <w:szCs w:val="24"/>
          <w:lang w:val="ru-RU"/>
        </w:rPr>
        <w:t>Крестины и именины – наиболее древние семейные праздники русского народа. Обряды и обычаи семейных праздников. Гостеприимство, гулянье, трапеза. Трапеза – знак единения и примирения. Обычаи русской трапезы. Где песня льется – там легче живется.</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t xml:space="preserve">Помнить всем Отечеством. </w:t>
      </w:r>
      <w:r w:rsidRPr="003903DA">
        <w:rPr>
          <w:rFonts w:ascii="Times New Roman" w:hAnsi="Times New Roman" w:cs="Times New Roman"/>
          <w:sz w:val="24"/>
          <w:szCs w:val="24"/>
          <w:lang w:val="ru-RU"/>
        </w:rPr>
        <w:t>Государственные и гражданские праздники – общенародная память и благодарность. День Победы, День города или села и другие.</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t xml:space="preserve">Молиться всей церковью. </w:t>
      </w:r>
      <w:r w:rsidRPr="003903DA">
        <w:rPr>
          <w:rFonts w:ascii="Times New Roman" w:hAnsi="Times New Roman" w:cs="Times New Roman"/>
          <w:sz w:val="24"/>
          <w:szCs w:val="24"/>
          <w:lang w:val="ru-RU"/>
        </w:rPr>
        <w:t>Православные праздники – важная часть народной праздничной культуры. Пасха – праздник праздников. Ее атрибуты: ночная литургия, пасхальный крестный ход, возгласы «Христос воскресе!», кулич и пасха, крашеные яйца, славление Христа и величальные песни. Исторический и духовный смысл этих проявлений праздника. Празднование Рождества Христова и «Спасы» в отечественной культуре.</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sz w:val="24"/>
          <w:szCs w:val="24"/>
          <w:lang w:val="ru-RU"/>
        </w:rPr>
        <w:t xml:space="preserve">Потрудиться душой. </w:t>
      </w:r>
      <w:r w:rsidRPr="003903DA">
        <w:rPr>
          <w:rFonts w:ascii="Times New Roman" w:hAnsi="Times New Roman" w:cs="Times New Roman"/>
          <w:sz w:val="24"/>
          <w:szCs w:val="24"/>
          <w:lang w:val="ru-RU"/>
        </w:rPr>
        <w:t>Общие традиции всех праздников: ощутить смысл и духовное предназначение праздника, внешняя и внутренняя подготовка к празднику, обычаи гостеприимства, милосердие к больным, одиноким и всем нуждающимся.</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b/>
          <w:bCs/>
          <w:sz w:val="24"/>
          <w:szCs w:val="24"/>
          <w:lang w:val="ru-RU"/>
        </w:rPr>
        <w:t>Традиции Отечества.</w:t>
      </w:r>
      <w:r w:rsidRPr="003903DA">
        <w:rPr>
          <w:rFonts w:ascii="Times New Roman" w:hAnsi="Times New Roman" w:cs="Times New Roman"/>
          <w:sz w:val="24"/>
          <w:szCs w:val="24"/>
          <w:lang w:val="ru-RU"/>
        </w:rPr>
        <w:t xml:space="preserve"> Исторический, нравственный и духовный смысл традиций. </w:t>
      </w:r>
    </w:p>
    <w:p w:rsidR="009046A6" w:rsidRPr="003903DA" w:rsidRDefault="009046A6" w:rsidP="003903DA">
      <w:pPr>
        <w:spacing w:after="0" w:line="240" w:lineRule="auto"/>
        <w:jc w:val="both"/>
        <w:rPr>
          <w:rFonts w:ascii="Times New Roman" w:hAnsi="Times New Roman" w:cs="Times New Roman"/>
          <w:sz w:val="24"/>
          <w:szCs w:val="24"/>
          <w:lang w:val="ru-RU"/>
        </w:rPr>
      </w:pPr>
      <w:r w:rsidRPr="003903DA">
        <w:rPr>
          <w:rFonts w:ascii="Times New Roman" w:hAnsi="Times New Roman" w:cs="Times New Roman"/>
          <w:sz w:val="24"/>
          <w:szCs w:val="24"/>
          <w:lang w:val="ru-RU"/>
        </w:rPr>
        <w:t xml:space="preserve">Почему истоки помогают лучше видеть, слышать, чувствовать и понимать окружающий мир? Истоки: прошлое в настоящем ради будущего.    </w:t>
      </w:r>
    </w:p>
    <w:p w:rsidR="00D26068" w:rsidRPr="003903DA" w:rsidRDefault="00D26068" w:rsidP="003903DA">
      <w:pPr>
        <w:pStyle w:val="73"/>
        <w:shd w:val="clear" w:color="auto" w:fill="auto"/>
        <w:spacing w:after="0" w:line="240" w:lineRule="auto"/>
        <w:ind w:left="20" w:right="20" w:firstLine="440"/>
        <w:jc w:val="both"/>
        <w:rPr>
          <w:sz w:val="10"/>
          <w:szCs w:val="24"/>
        </w:rPr>
      </w:pPr>
    </w:p>
    <w:p w:rsidR="003903DA" w:rsidRPr="009432FD" w:rsidRDefault="003903DA" w:rsidP="003903DA">
      <w:pPr>
        <w:pStyle w:val="217"/>
        <w:keepNext/>
        <w:keepLines/>
        <w:shd w:val="clear" w:color="auto" w:fill="auto"/>
        <w:tabs>
          <w:tab w:val="left" w:pos="898"/>
        </w:tabs>
        <w:spacing w:before="0" w:after="0" w:line="240" w:lineRule="auto"/>
        <w:rPr>
          <w:rStyle w:val="211pt10"/>
          <w:rFonts w:eastAsia="Microsoft Sans Serif"/>
          <w:sz w:val="10"/>
        </w:rPr>
      </w:pPr>
    </w:p>
    <w:p w:rsidR="003903DA" w:rsidRPr="003903DA" w:rsidRDefault="003903DA" w:rsidP="003903DA">
      <w:pPr>
        <w:pStyle w:val="217"/>
        <w:keepNext/>
        <w:keepLines/>
        <w:shd w:val="clear" w:color="auto" w:fill="auto"/>
        <w:tabs>
          <w:tab w:val="left" w:pos="898"/>
        </w:tabs>
        <w:spacing w:before="0" w:after="0" w:line="240" w:lineRule="auto"/>
        <w:rPr>
          <w:rStyle w:val="211pt10"/>
          <w:rFonts w:eastAsia="Microsoft Sans Serif"/>
          <w:b/>
          <w:sz w:val="24"/>
        </w:rPr>
      </w:pPr>
      <w:r w:rsidRPr="003903DA">
        <w:rPr>
          <w:rStyle w:val="211pt10"/>
          <w:rFonts w:eastAsia="Microsoft Sans Serif"/>
          <w:b/>
          <w:sz w:val="24"/>
        </w:rPr>
        <w:t>«Читай-ка»</w:t>
      </w:r>
    </w:p>
    <w:p w:rsidR="003903DA" w:rsidRPr="003903DA" w:rsidRDefault="003903DA" w:rsidP="003903DA">
      <w:pPr>
        <w:pStyle w:val="217"/>
        <w:keepNext/>
        <w:keepLines/>
        <w:shd w:val="clear" w:color="auto" w:fill="auto"/>
        <w:tabs>
          <w:tab w:val="left" w:pos="898"/>
        </w:tabs>
        <w:spacing w:before="0" w:after="0" w:line="240" w:lineRule="auto"/>
        <w:rPr>
          <w:rStyle w:val="211pt10"/>
          <w:rFonts w:eastAsia="Microsoft Sans Serif"/>
          <w:b/>
          <w:bCs/>
          <w:sz w:val="10"/>
        </w:rPr>
      </w:pPr>
    </w:p>
    <w:p w:rsidR="003903DA" w:rsidRPr="003903DA" w:rsidRDefault="003903DA" w:rsidP="003903DA">
      <w:pPr>
        <w:shd w:val="clear" w:color="auto" w:fill="FFFFFF"/>
        <w:spacing w:after="0" w:line="240" w:lineRule="auto"/>
        <w:ind w:firstLine="540"/>
        <w:jc w:val="both"/>
        <w:rPr>
          <w:rFonts w:ascii="Times New Roman" w:eastAsia="Times New Roman" w:hAnsi="Times New Roman" w:cs="Times New Roman"/>
          <w:lang w:val="ru-RU" w:eastAsia="ar-SA"/>
        </w:rPr>
      </w:pPr>
      <w:r w:rsidRPr="003903DA">
        <w:rPr>
          <w:rFonts w:ascii="Times New Roman" w:hAnsi="Times New Roman" w:cs="Times New Roman"/>
          <w:lang w:val="ru-RU"/>
        </w:rPr>
        <w:t xml:space="preserve">Ключевые понятия предметного содержания: ПОЗНАНИЕ, КУЛЬТУРА, ОБЩЕНИЕ, </w:t>
      </w:r>
      <w:r w:rsidRPr="003903DA">
        <w:rPr>
          <w:rFonts w:ascii="Times New Roman" w:eastAsia="Times New Roman" w:hAnsi="Times New Roman" w:cs="Times New Roman"/>
          <w:lang w:val="ru-RU" w:eastAsia="ar-SA"/>
        </w:rPr>
        <w:t>МИРОЛЮБИЕ, ТВОРЧЕСТВО.</w:t>
      </w:r>
    </w:p>
    <w:p w:rsidR="003903DA" w:rsidRPr="00DB11E1" w:rsidRDefault="003903DA" w:rsidP="003903DA">
      <w:pPr>
        <w:pStyle w:val="219"/>
        <w:ind w:firstLine="0"/>
        <w:rPr>
          <w:color w:val="000000"/>
        </w:rPr>
      </w:pPr>
      <w:r w:rsidRPr="00DB11E1">
        <w:rPr>
          <w:color w:val="000000"/>
        </w:rPr>
        <w:t xml:space="preserve">Отбор литературных текстов осуществляется на основе следующих литературно-педагогических принципов: </w:t>
      </w:r>
    </w:p>
    <w:p w:rsidR="003903DA" w:rsidRPr="00DB11E1" w:rsidRDefault="003903DA" w:rsidP="00856F14">
      <w:pPr>
        <w:pStyle w:val="219"/>
        <w:numPr>
          <w:ilvl w:val="1"/>
          <w:numId w:val="102"/>
        </w:numPr>
        <w:tabs>
          <w:tab w:val="clear" w:pos="1837"/>
          <w:tab w:val="left" w:pos="900"/>
        </w:tabs>
        <w:suppressAutoHyphens w:val="0"/>
        <w:ind w:left="900"/>
        <w:jc w:val="both"/>
        <w:rPr>
          <w:color w:val="000000"/>
        </w:rPr>
      </w:pPr>
      <w:r w:rsidRPr="00DB11E1">
        <w:rPr>
          <w:color w:val="000000"/>
        </w:rPr>
        <w:t xml:space="preserve">ориентация на читательские интересы ребенка; </w:t>
      </w:r>
    </w:p>
    <w:p w:rsidR="003903DA" w:rsidRPr="00DB11E1" w:rsidRDefault="003903DA" w:rsidP="00856F14">
      <w:pPr>
        <w:pStyle w:val="219"/>
        <w:numPr>
          <w:ilvl w:val="1"/>
          <w:numId w:val="102"/>
        </w:numPr>
        <w:tabs>
          <w:tab w:val="clear" w:pos="1837"/>
          <w:tab w:val="left" w:pos="900"/>
        </w:tabs>
        <w:suppressAutoHyphens w:val="0"/>
        <w:ind w:left="900"/>
        <w:jc w:val="both"/>
        <w:rPr>
          <w:color w:val="000000"/>
        </w:rPr>
      </w:pPr>
      <w:r w:rsidRPr="00DB11E1">
        <w:rPr>
          <w:color w:val="000000"/>
        </w:rPr>
        <w:t xml:space="preserve">разнообразие тематики и жанров литературных текстов; </w:t>
      </w:r>
    </w:p>
    <w:p w:rsidR="003903DA" w:rsidRPr="00DB11E1" w:rsidRDefault="003903DA" w:rsidP="00856F14">
      <w:pPr>
        <w:pStyle w:val="219"/>
        <w:numPr>
          <w:ilvl w:val="1"/>
          <w:numId w:val="102"/>
        </w:numPr>
        <w:tabs>
          <w:tab w:val="clear" w:pos="1837"/>
          <w:tab w:val="left" w:pos="900"/>
        </w:tabs>
        <w:suppressAutoHyphens w:val="0"/>
        <w:ind w:left="900"/>
        <w:jc w:val="both"/>
        <w:rPr>
          <w:color w:val="000000"/>
        </w:rPr>
      </w:pPr>
      <w:r w:rsidRPr="00DB11E1">
        <w:rPr>
          <w:color w:val="000000"/>
        </w:rPr>
        <w:t>разнообразие круга авторов; тексты, изучаемые в курсе, не дублируют, а расширяют и дополняют литературный материал уроков литературного чтения;</w:t>
      </w:r>
    </w:p>
    <w:p w:rsidR="003903DA" w:rsidRPr="00DB11E1" w:rsidRDefault="003903DA" w:rsidP="00856F14">
      <w:pPr>
        <w:pStyle w:val="219"/>
        <w:numPr>
          <w:ilvl w:val="1"/>
          <w:numId w:val="102"/>
        </w:numPr>
        <w:tabs>
          <w:tab w:val="clear" w:pos="1837"/>
          <w:tab w:val="left" w:pos="900"/>
        </w:tabs>
        <w:suppressAutoHyphens w:val="0"/>
        <w:ind w:left="900"/>
        <w:jc w:val="both"/>
      </w:pPr>
      <w:r w:rsidRPr="00DB11E1">
        <w:rPr>
          <w:color w:val="000000"/>
        </w:rPr>
        <w:t>важнейшим принципом, определяющим содержание программы, является принцип</w:t>
      </w:r>
      <w:r w:rsidRPr="00DB11E1">
        <w:t xml:space="preserve"> художественной значимости изучаемого произведения.</w:t>
      </w:r>
    </w:p>
    <w:p w:rsidR="003903DA" w:rsidRPr="00DB11E1" w:rsidRDefault="003903DA" w:rsidP="003903DA">
      <w:pPr>
        <w:pStyle w:val="219"/>
        <w:ind w:left="0" w:firstLine="876"/>
        <w:jc w:val="both"/>
      </w:pPr>
      <w:r w:rsidRPr="00DB11E1">
        <w:rPr>
          <w:color w:val="000000"/>
        </w:rPr>
        <w:t>В основу положены подходы известного специалиста в данной области – Н.Н. Светловской: разработанные ею этапы и приемы обучения самостоятельной читательской деятельности младших школьников.</w:t>
      </w:r>
      <w:r>
        <w:rPr>
          <w:color w:val="000000"/>
        </w:rPr>
        <w:t xml:space="preserve"> </w:t>
      </w:r>
      <w:r w:rsidRPr="00DB11E1">
        <w:rPr>
          <w:color w:val="000000"/>
        </w:rPr>
        <w:t xml:space="preserve">Акцент сделан на формировании читательской культуры младших школьников, углублении их первичных представлений об особенностях произведений писателей-классиков детской литературы. Особое внимание в программе уделено формированию у читателей умения интерпретировать текст, вести диалог с автором через наблюдения за особенностями художественного слова. В связи с этим уточнены те </w:t>
      </w:r>
      <w:r w:rsidRPr="00DB11E1">
        <w:t xml:space="preserve">читательские умения ребенка, которые необходимо формировать на данных занятиях для осуществления квалифицированной читательской деятельности. </w:t>
      </w:r>
    </w:p>
    <w:p w:rsidR="003903DA" w:rsidRPr="00DB11E1" w:rsidRDefault="003903DA" w:rsidP="003903DA">
      <w:pPr>
        <w:pStyle w:val="a7"/>
        <w:spacing w:before="0" w:after="0"/>
        <w:rPr>
          <w:b/>
        </w:rPr>
      </w:pPr>
      <w:r w:rsidRPr="00DB11E1">
        <w:rPr>
          <w:b/>
        </w:rPr>
        <w:t xml:space="preserve">Практическая значимость курса заключается в умении: </w:t>
      </w:r>
    </w:p>
    <w:p w:rsidR="003903DA" w:rsidRPr="00DB11E1" w:rsidRDefault="003903DA" w:rsidP="00856F14">
      <w:pPr>
        <w:pStyle w:val="a7"/>
        <w:numPr>
          <w:ilvl w:val="0"/>
          <w:numId w:val="104"/>
        </w:numPr>
        <w:autoSpaceDE/>
        <w:autoSpaceDN/>
        <w:adjustRightInd/>
        <w:spacing w:before="0" w:after="0" w:line="240" w:lineRule="auto"/>
        <w:rPr>
          <w:bCs/>
          <w:shd w:val="clear" w:color="auto" w:fill="FFFFFF"/>
        </w:rPr>
      </w:pPr>
      <w:r w:rsidRPr="00DB11E1">
        <w:rPr>
          <w:bCs/>
          <w:shd w:val="clear" w:color="auto" w:fill="FFFFFF"/>
        </w:rPr>
        <w:t>находить книгу в открытом библиотечном фонде;</w:t>
      </w:r>
    </w:p>
    <w:p w:rsidR="003903DA" w:rsidRPr="00DB11E1" w:rsidRDefault="003903DA" w:rsidP="00856F14">
      <w:pPr>
        <w:pStyle w:val="a7"/>
        <w:numPr>
          <w:ilvl w:val="0"/>
          <w:numId w:val="104"/>
        </w:numPr>
        <w:autoSpaceDE/>
        <w:autoSpaceDN/>
        <w:adjustRightInd/>
        <w:spacing w:before="0" w:after="0" w:line="240" w:lineRule="auto"/>
        <w:rPr>
          <w:bCs/>
          <w:shd w:val="clear" w:color="auto" w:fill="FFFFFF"/>
        </w:rPr>
      </w:pPr>
      <w:r w:rsidRPr="00DB11E1">
        <w:rPr>
          <w:bCs/>
          <w:shd w:val="clear" w:color="auto" w:fill="FFFFFF"/>
        </w:rPr>
        <w:t>выбирать нужную книгу по теме, жанру и авторской принадлежности;</w:t>
      </w:r>
    </w:p>
    <w:p w:rsidR="003903DA" w:rsidRPr="00DB11E1" w:rsidRDefault="003903DA" w:rsidP="00856F14">
      <w:pPr>
        <w:pStyle w:val="a7"/>
        <w:numPr>
          <w:ilvl w:val="0"/>
          <w:numId w:val="104"/>
        </w:numPr>
        <w:autoSpaceDE/>
        <w:autoSpaceDN/>
        <w:adjustRightInd/>
        <w:spacing w:before="0" w:after="0" w:line="240" w:lineRule="auto"/>
        <w:rPr>
          <w:bCs/>
          <w:shd w:val="clear" w:color="auto" w:fill="FFFFFF"/>
        </w:rPr>
      </w:pPr>
      <w:r w:rsidRPr="00DB11E1">
        <w:rPr>
          <w:bCs/>
          <w:shd w:val="clear" w:color="auto" w:fill="FFFFFF"/>
        </w:rPr>
        <w:t>овладевать правилами поведения в общественных местах (библиотеке);</w:t>
      </w:r>
    </w:p>
    <w:p w:rsidR="003903DA" w:rsidRPr="003903DA" w:rsidRDefault="003903DA" w:rsidP="00856F14">
      <w:pPr>
        <w:pStyle w:val="a7"/>
        <w:numPr>
          <w:ilvl w:val="0"/>
          <w:numId w:val="103"/>
        </w:numPr>
        <w:autoSpaceDE/>
        <w:autoSpaceDN/>
        <w:adjustRightInd/>
        <w:spacing w:before="0" w:after="0" w:line="240" w:lineRule="auto"/>
        <w:rPr>
          <w:bCs/>
          <w:shd w:val="clear" w:color="auto" w:fill="FFFFFF"/>
        </w:rPr>
      </w:pPr>
      <w:r w:rsidRPr="00DB11E1">
        <w:rPr>
          <w:bCs/>
          <w:shd w:val="clear" w:color="auto" w:fill="FFFFFF"/>
        </w:rPr>
        <w:t>систематизировать по темам детские книги в домашней библиотеке.</w:t>
      </w:r>
    </w:p>
    <w:p w:rsidR="003903DA" w:rsidRPr="003903DA" w:rsidRDefault="003903DA" w:rsidP="003903DA">
      <w:pPr>
        <w:pStyle w:val="aa"/>
        <w:spacing w:after="0" w:line="240" w:lineRule="auto"/>
        <w:ind w:firstLine="708"/>
        <w:jc w:val="both"/>
        <w:rPr>
          <w:rFonts w:ascii="Times New Roman" w:hAnsi="Times New Roman"/>
          <w:sz w:val="24"/>
          <w:szCs w:val="24"/>
        </w:rPr>
      </w:pPr>
      <w:r w:rsidRPr="003903DA">
        <w:rPr>
          <w:rFonts w:ascii="Times New Roman" w:hAnsi="Times New Roman"/>
          <w:b/>
          <w:color w:val="000000"/>
          <w:spacing w:val="-4"/>
          <w:sz w:val="24"/>
          <w:szCs w:val="24"/>
        </w:rPr>
        <w:t>Формы</w:t>
      </w:r>
      <w:r w:rsidRPr="003903DA">
        <w:rPr>
          <w:rFonts w:ascii="Times New Roman" w:hAnsi="Times New Roman"/>
          <w:color w:val="000000"/>
          <w:spacing w:val="-4"/>
          <w:sz w:val="24"/>
          <w:szCs w:val="24"/>
        </w:rPr>
        <w:t xml:space="preserve"> организации </w:t>
      </w:r>
      <w:r w:rsidRPr="003903DA">
        <w:rPr>
          <w:rFonts w:ascii="Times New Roman" w:hAnsi="Times New Roman"/>
          <w:bCs/>
          <w:color w:val="000000"/>
          <w:spacing w:val="-4"/>
          <w:sz w:val="24"/>
          <w:szCs w:val="24"/>
        </w:rPr>
        <w:t>внеурочных</w:t>
      </w:r>
      <w:r w:rsidRPr="003903DA">
        <w:rPr>
          <w:rFonts w:ascii="Times New Roman" w:hAnsi="Times New Roman"/>
          <w:bCs/>
          <w:color w:val="000000"/>
          <w:spacing w:val="-3"/>
          <w:sz w:val="24"/>
          <w:szCs w:val="24"/>
        </w:rPr>
        <w:t xml:space="preserve"> </w:t>
      </w:r>
      <w:r w:rsidRPr="003903DA">
        <w:rPr>
          <w:rFonts w:ascii="Times New Roman" w:hAnsi="Times New Roman"/>
          <w:color w:val="000000"/>
          <w:spacing w:val="-3"/>
          <w:sz w:val="24"/>
          <w:szCs w:val="24"/>
        </w:rPr>
        <w:t xml:space="preserve">занятий могут быть различными: литературные </w:t>
      </w:r>
      <w:r w:rsidRPr="003903DA">
        <w:rPr>
          <w:rFonts w:ascii="Times New Roman" w:hAnsi="Times New Roman"/>
          <w:bCs/>
          <w:color w:val="000000"/>
          <w:spacing w:val="-3"/>
          <w:sz w:val="24"/>
          <w:szCs w:val="24"/>
        </w:rPr>
        <w:t xml:space="preserve">игры, конкурсы-кроссворды, </w:t>
      </w:r>
      <w:r w:rsidRPr="003903DA">
        <w:rPr>
          <w:rFonts w:ascii="Times New Roman" w:hAnsi="Times New Roman"/>
          <w:color w:val="000000"/>
          <w:spacing w:val="-3"/>
          <w:sz w:val="24"/>
          <w:szCs w:val="24"/>
        </w:rPr>
        <w:t>библиотечные уроки, путешествия по страницам книг, проекты, встречи с писателями своего края, уроки-спектакли.</w:t>
      </w:r>
      <w:r w:rsidRPr="003903DA">
        <w:rPr>
          <w:rFonts w:ascii="Times New Roman" w:hAnsi="Times New Roman"/>
          <w:sz w:val="24"/>
          <w:szCs w:val="24"/>
        </w:rPr>
        <w:t xml:space="preserve"> Предполагается активное использование методов стимулирования детского художественного творчества – сочинительства, коллективного обсуждения творческих работ, графического иллюстрирования, инсценирования.  Особое место в программе занимает работа с книгой как предметом словесного искусства. Обучающиеся знакомятся с основными элементами книги, такими как: т</w:t>
      </w:r>
      <w:r w:rsidRPr="003903DA">
        <w:rPr>
          <w:rFonts w:ascii="Times New Roman" w:hAnsi="Times New Roman"/>
          <w:spacing w:val="-4"/>
          <w:sz w:val="24"/>
          <w:szCs w:val="24"/>
        </w:rPr>
        <w:t>итульный лист, а</w:t>
      </w:r>
      <w:r w:rsidRPr="003903DA">
        <w:rPr>
          <w:rFonts w:ascii="Times New Roman" w:hAnsi="Times New Roman"/>
          <w:sz w:val="24"/>
          <w:szCs w:val="24"/>
        </w:rPr>
        <w:t>ннотация, оглавление, послесловие, предисловие, ф</w:t>
      </w:r>
      <w:r w:rsidRPr="003903DA">
        <w:rPr>
          <w:rFonts w:ascii="Times New Roman" w:hAnsi="Times New Roman"/>
          <w:spacing w:val="-4"/>
          <w:sz w:val="24"/>
          <w:szCs w:val="24"/>
        </w:rPr>
        <w:t>орзац.</w:t>
      </w:r>
      <w:r w:rsidRPr="003903DA">
        <w:rPr>
          <w:rFonts w:ascii="Times New Roman" w:hAnsi="Times New Roman"/>
          <w:sz w:val="24"/>
          <w:szCs w:val="24"/>
        </w:rPr>
        <w:t xml:space="preserve"> Изучают заповеди читателя, включающие как нравственно-познавательные, так и санитарно-гигиенические требования к чтению. </w:t>
      </w:r>
    </w:p>
    <w:p w:rsidR="003903DA" w:rsidRPr="003903DA" w:rsidRDefault="003903DA" w:rsidP="003903DA">
      <w:pPr>
        <w:pStyle w:val="21a"/>
        <w:spacing w:line="240" w:lineRule="auto"/>
        <w:jc w:val="both"/>
        <w:rPr>
          <w:rFonts w:ascii="Times New Roman" w:hAnsi="Times New Roman"/>
          <w:color w:val="030303"/>
          <w:sz w:val="24"/>
          <w:szCs w:val="24"/>
        </w:rPr>
      </w:pPr>
      <w:r w:rsidRPr="003903DA">
        <w:rPr>
          <w:rFonts w:ascii="Times New Roman" w:hAnsi="Times New Roman"/>
          <w:b/>
          <w:shadow/>
          <w:color w:val="FF6600"/>
          <w:sz w:val="24"/>
          <w:szCs w:val="24"/>
        </w:rPr>
        <w:tab/>
      </w:r>
      <w:r w:rsidRPr="003903DA">
        <w:rPr>
          <w:rFonts w:ascii="Times New Roman" w:hAnsi="Times New Roman"/>
          <w:b/>
          <w:color w:val="030303"/>
          <w:sz w:val="24"/>
          <w:szCs w:val="24"/>
        </w:rPr>
        <w:t>Место проведения занятий</w:t>
      </w:r>
      <w:r w:rsidRPr="003903DA">
        <w:rPr>
          <w:rFonts w:ascii="Times New Roman" w:hAnsi="Times New Roman"/>
          <w:color w:val="030303"/>
          <w:sz w:val="24"/>
          <w:szCs w:val="24"/>
        </w:rPr>
        <w:t xml:space="preserve"> - </w:t>
      </w:r>
      <w:r>
        <w:rPr>
          <w:rFonts w:ascii="Times New Roman" w:hAnsi="Times New Roman"/>
          <w:color w:val="030303"/>
          <w:sz w:val="24"/>
          <w:szCs w:val="24"/>
          <w:lang w:val="ru-RU"/>
        </w:rPr>
        <w:t xml:space="preserve">в школьной </w:t>
      </w:r>
      <w:r w:rsidRPr="003903DA">
        <w:rPr>
          <w:rFonts w:ascii="Times New Roman" w:hAnsi="Times New Roman"/>
          <w:color w:val="030303"/>
          <w:sz w:val="24"/>
          <w:szCs w:val="24"/>
        </w:rPr>
        <w:t xml:space="preserve"> библиотеке. </w:t>
      </w:r>
    </w:p>
    <w:p w:rsidR="00724D2C" w:rsidRPr="00724D2C" w:rsidRDefault="00724D2C" w:rsidP="003903DA">
      <w:pPr>
        <w:ind w:firstLine="708"/>
        <w:jc w:val="center"/>
        <w:rPr>
          <w:rFonts w:ascii="Times New Roman" w:hAnsi="Times New Roman" w:cs="Times New Roman"/>
          <w:b/>
          <w:sz w:val="2"/>
          <w:lang w:val="ru-RU"/>
        </w:rPr>
      </w:pPr>
    </w:p>
    <w:p w:rsidR="003903DA" w:rsidRDefault="003903DA" w:rsidP="00724D2C">
      <w:pPr>
        <w:spacing w:after="0" w:line="240" w:lineRule="auto"/>
        <w:ind w:firstLine="709"/>
        <w:jc w:val="center"/>
        <w:rPr>
          <w:rFonts w:ascii="Times New Roman" w:hAnsi="Times New Roman" w:cs="Times New Roman"/>
          <w:b/>
          <w:sz w:val="24"/>
          <w:lang w:val="ru-RU"/>
        </w:rPr>
      </w:pPr>
      <w:r w:rsidRPr="00724D2C">
        <w:rPr>
          <w:rFonts w:ascii="Times New Roman" w:hAnsi="Times New Roman" w:cs="Times New Roman"/>
          <w:b/>
          <w:sz w:val="24"/>
          <w:lang w:val="ru-RU"/>
        </w:rPr>
        <w:lastRenderedPageBreak/>
        <w:t>Психокоррекционные занятия</w:t>
      </w:r>
    </w:p>
    <w:p w:rsidR="00724D2C" w:rsidRPr="00724D2C" w:rsidRDefault="00724D2C" w:rsidP="00724D2C">
      <w:pPr>
        <w:spacing w:after="0" w:line="240" w:lineRule="auto"/>
        <w:ind w:firstLine="709"/>
        <w:jc w:val="center"/>
        <w:rPr>
          <w:rFonts w:ascii="Times New Roman" w:hAnsi="Times New Roman" w:cs="Times New Roman"/>
          <w:b/>
          <w:sz w:val="10"/>
          <w:lang w:val="ru-RU"/>
        </w:rPr>
      </w:pPr>
    </w:p>
    <w:p w:rsidR="003903DA" w:rsidRPr="003E0729" w:rsidRDefault="003903DA" w:rsidP="00724D2C">
      <w:pPr>
        <w:pStyle w:val="a4"/>
        <w:shd w:val="clear" w:color="auto" w:fill="FFFFFF"/>
        <w:spacing w:after="0" w:line="240" w:lineRule="auto"/>
        <w:ind w:left="0" w:firstLine="709"/>
        <w:jc w:val="both"/>
        <w:rPr>
          <w:rFonts w:ascii="Times New Roman" w:eastAsia="Courier New" w:hAnsi="Times New Roman"/>
          <w:color w:val="000000"/>
          <w:sz w:val="24"/>
          <w:szCs w:val="24"/>
        </w:rPr>
      </w:pPr>
      <w:r w:rsidRPr="003E0729">
        <w:rPr>
          <w:rFonts w:ascii="Times New Roman" w:eastAsia="Courier New" w:hAnsi="Times New Roman"/>
          <w:color w:val="000000"/>
          <w:sz w:val="24"/>
          <w:szCs w:val="24"/>
        </w:rPr>
        <w:t xml:space="preserve">Занятия на развитие когнитивных функций чередуются с занятиями на развитие эмоционально-личностной сферы. </w:t>
      </w:r>
    </w:p>
    <w:p w:rsidR="003903DA" w:rsidRDefault="003903DA" w:rsidP="003903DA">
      <w:pPr>
        <w:pStyle w:val="a4"/>
        <w:shd w:val="clear" w:color="auto" w:fill="FFFFFF"/>
        <w:spacing w:after="0" w:line="240" w:lineRule="auto"/>
        <w:ind w:left="0"/>
        <w:jc w:val="both"/>
        <w:rPr>
          <w:rFonts w:ascii="Times New Roman" w:eastAsia="Courier New" w:hAnsi="Times New Roman"/>
          <w:color w:val="000000"/>
          <w:sz w:val="24"/>
          <w:szCs w:val="24"/>
        </w:rPr>
      </w:pPr>
      <w:r w:rsidRPr="003E0729">
        <w:rPr>
          <w:rFonts w:ascii="Times New Roman" w:eastAsia="Courier New" w:hAnsi="Times New Roman"/>
          <w:color w:val="000000"/>
          <w:sz w:val="24"/>
          <w:szCs w:val="24"/>
        </w:rPr>
        <w:tab/>
        <w:t xml:space="preserve">В </w:t>
      </w:r>
      <w:r>
        <w:rPr>
          <w:rFonts w:ascii="Times New Roman" w:eastAsia="Courier New" w:hAnsi="Times New Roman"/>
          <w:color w:val="000000"/>
          <w:sz w:val="24"/>
          <w:szCs w:val="24"/>
        </w:rPr>
        <w:t>1</w:t>
      </w:r>
      <w:r w:rsidRPr="003E0729">
        <w:rPr>
          <w:rFonts w:ascii="Times New Roman" w:eastAsia="Courier New" w:hAnsi="Times New Roman"/>
          <w:color w:val="000000"/>
          <w:sz w:val="24"/>
          <w:szCs w:val="24"/>
        </w:rPr>
        <w:t xml:space="preserve"> классе </w:t>
      </w:r>
      <w:r>
        <w:rPr>
          <w:rFonts w:ascii="Times New Roman" w:eastAsia="Courier New" w:hAnsi="Times New Roman"/>
          <w:color w:val="000000"/>
          <w:sz w:val="24"/>
          <w:szCs w:val="24"/>
        </w:rPr>
        <w:t>- развитие</w:t>
      </w:r>
      <w:r w:rsidRPr="003E0729">
        <w:rPr>
          <w:rFonts w:ascii="Times New Roman" w:eastAsia="Courier New" w:hAnsi="Times New Roman"/>
          <w:color w:val="000000"/>
          <w:sz w:val="24"/>
          <w:szCs w:val="24"/>
        </w:rPr>
        <w:t xml:space="preserve"> психомоторной сферы, сенсорно-перцептивной сферы, познавательных процессов, эмоционально-личностной и мотивационной сферы, формирование предпосылок овладения учебной деятельностью, процессов самоконтроля и саморегуляции. </w:t>
      </w:r>
      <w:r>
        <w:rPr>
          <w:rFonts w:ascii="Times New Roman" w:eastAsia="Courier New" w:hAnsi="Times New Roman"/>
          <w:color w:val="000000"/>
          <w:sz w:val="24"/>
          <w:szCs w:val="24"/>
        </w:rPr>
        <w:t>Введение</w:t>
      </w:r>
      <w:r w:rsidRPr="003E0729">
        <w:rPr>
          <w:rFonts w:ascii="Times New Roman" w:eastAsia="Courier New" w:hAnsi="Times New Roman"/>
          <w:color w:val="000000"/>
          <w:sz w:val="24"/>
          <w:szCs w:val="24"/>
        </w:rPr>
        <w:t xml:space="preserve"> ребенка в сложный мир человеческих эмоций, помочь прожить определенное эмоциональное состояние, объяснить, что оно обозначает, и дать ему словесное наименование.</w:t>
      </w:r>
    </w:p>
    <w:p w:rsidR="003903DA" w:rsidRPr="003E0729" w:rsidRDefault="00724D2C" w:rsidP="003903DA">
      <w:pPr>
        <w:pStyle w:val="a4"/>
        <w:shd w:val="clear" w:color="auto" w:fill="FFFFFF"/>
        <w:spacing w:after="0" w:line="240" w:lineRule="auto"/>
        <w:ind w:left="0"/>
        <w:jc w:val="both"/>
        <w:rPr>
          <w:rFonts w:ascii="Times New Roman" w:eastAsia="Courier New" w:hAnsi="Times New Roman"/>
          <w:color w:val="000000"/>
          <w:sz w:val="24"/>
          <w:szCs w:val="24"/>
        </w:rPr>
      </w:pPr>
      <w:r>
        <w:rPr>
          <w:rFonts w:ascii="Times New Roman" w:eastAsia="Courier New" w:hAnsi="Times New Roman"/>
          <w:color w:val="000000"/>
          <w:sz w:val="24"/>
          <w:szCs w:val="24"/>
        </w:rPr>
        <w:tab/>
      </w:r>
      <w:r w:rsidR="003903DA" w:rsidRPr="003E0729">
        <w:rPr>
          <w:rFonts w:ascii="Times New Roman" w:eastAsia="Courier New" w:hAnsi="Times New Roman"/>
          <w:color w:val="000000"/>
          <w:sz w:val="24"/>
          <w:szCs w:val="24"/>
        </w:rPr>
        <w:t xml:space="preserve">Во 2 классе </w:t>
      </w:r>
      <w:r w:rsidR="003903DA">
        <w:rPr>
          <w:rFonts w:ascii="Times New Roman" w:eastAsia="Courier New" w:hAnsi="Times New Roman"/>
          <w:color w:val="000000"/>
          <w:sz w:val="24"/>
          <w:szCs w:val="24"/>
        </w:rPr>
        <w:t>-</w:t>
      </w:r>
      <w:r w:rsidR="003903DA" w:rsidRPr="003E0729">
        <w:rPr>
          <w:rFonts w:ascii="Times New Roman" w:eastAsia="Courier New" w:hAnsi="Times New Roman"/>
          <w:color w:val="000000"/>
          <w:sz w:val="24"/>
          <w:szCs w:val="24"/>
        </w:rPr>
        <w:t xml:space="preserve"> дальнейшее развитие наглядно-образного мышления и начало формирования словесно-логического мышления, а также внутреннего плана действия как одного из новообразований этого периода развития. Способствовать овладению средствами и способами анализа своего поведения и поведения других людей.</w:t>
      </w:r>
    </w:p>
    <w:p w:rsidR="003903DA" w:rsidRPr="003E0729" w:rsidRDefault="003903DA" w:rsidP="003903DA">
      <w:pPr>
        <w:pStyle w:val="a4"/>
        <w:shd w:val="clear" w:color="auto" w:fill="FFFFFF"/>
        <w:spacing w:after="0" w:line="240" w:lineRule="auto"/>
        <w:ind w:left="0"/>
        <w:jc w:val="both"/>
        <w:rPr>
          <w:rFonts w:ascii="Times New Roman" w:eastAsia="Courier New" w:hAnsi="Times New Roman"/>
          <w:color w:val="000000"/>
          <w:sz w:val="24"/>
          <w:szCs w:val="24"/>
        </w:rPr>
      </w:pPr>
      <w:r w:rsidRPr="003E0729">
        <w:rPr>
          <w:rFonts w:ascii="Times New Roman" w:eastAsia="Courier New" w:hAnsi="Times New Roman"/>
          <w:color w:val="000000"/>
          <w:sz w:val="24"/>
          <w:szCs w:val="24"/>
        </w:rPr>
        <w:tab/>
      </w:r>
      <w:r>
        <w:rPr>
          <w:rFonts w:ascii="Times New Roman" w:eastAsia="Courier New" w:hAnsi="Times New Roman"/>
          <w:color w:val="000000"/>
          <w:sz w:val="24"/>
          <w:szCs w:val="24"/>
        </w:rPr>
        <w:t>В 3 классе</w:t>
      </w:r>
      <w:r w:rsidRPr="003E0729">
        <w:rPr>
          <w:rFonts w:ascii="Times New Roman" w:eastAsia="Courier New" w:hAnsi="Times New Roman"/>
          <w:color w:val="000000"/>
          <w:sz w:val="24"/>
          <w:szCs w:val="24"/>
        </w:rPr>
        <w:t xml:space="preserve"> </w:t>
      </w:r>
      <w:r>
        <w:rPr>
          <w:rFonts w:ascii="Times New Roman" w:eastAsia="Courier New" w:hAnsi="Times New Roman"/>
          <w:color w:val="000000"/>
          <w:sz w:val="24"/>
          <w:szCs w:val="24"/>
        </w:rPr>
        <w:t>-</w:t>
      </w:r>
      <w:r w:rsidRPr="003E0729">
        <w:rPr>
          <w:rFonts w:ascii="Times New Roman" w:eastAsia="Courier New" w:hAnsi="Times New Roman"/>
          <w:color w:val="000000"/>
          <w:sz w:val="24"/>
          <w:szCs w:val="24"/>
        </w:rPr>
        <w:t xml:space="preserve"> формирование словесно-логического понятийного мышления, развити</w:t>
      </w:r>
      <w:r>
        <w:rPr>
          <w:rFonts w:ascii="Times New Roman" w:eastAsia="Courier New" w:hAnsi="Times New Roman"/>
          <w:color w:val="000000"/>
          <w:sz w:val="24"/>
          <w:szCs w:val="24"/>
        </w:rPr>
        <w:t>е</w:t>
      </w:r>
      <w:r w:rsidRPr="003E0729">
        <w:rPr>
          <w:rFonts w:ascii="Times New Roman" w:eastAsia="Courier New" w:hAnsi="Times New Roman"/>
          <w:color w:val="000000"/>
          <w:sz w:val="24"/>
          <w:szCs w:val="24"/>
        </w:rPr>
        <w:t xml:space="preserve"> произвольности (помехоустойчивости в интеллектуальной и двигательной сферах), внутреннего плана действий, способности к рефлексии.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 Методы и приёмы организации деятельности третьеклассников в большей степени, чем ранее, ориентированы на увеличение объема самостоятельной умственной деятельности, на развитие навыков контроля и самоконтроля, на развитие познавательной активности детей. На занятиях обучающиеся учатся адекватно выражать чувства, находить конструктивные способы выхода из сложных ситуаций, взаимодействовать в паре и группе, оказывать взаимопомощь в совместной деятельности.</w:t>
      </w:r>
    </w:p>
    <w:p w:rsidR="003903DA" w:rsidRPr="003E0729" w:rsidRDefault="003903DA" w:rsidP="003903DA">
      <w:pPr>
        <w:pStyle w:val="a4"/>
        <w:shd w:val="clear" w:color="auto" w:fill="FFFFFF"/>
        <w:spacing w:after="0" w:line="240" w:lineRule="auto"/>
        <w:ind w:left="0"/>
        <w:jc w:val="both"/>
        <w:rPr>
          <w:rFonts w:ascii="Times New Roman" w:eastAsia="Courier New" w:hAnsi="Times New Roman"/>
          <w:color w:val="000000"/>
          <w:sz w:val="24"/>
          <w:szCs w:val="24"/>
        </w:rPr>
      </w:pPr>
      <w:r w:rsidRPr="003E0729">
        <w:rPr>
          <w:rFonts w:ascii="Times New Roman" w:eastAsia="Courier New" w:hAnsi="Times New Roman"/>
          <w:color w:val="000000"/>
          <w:sz w:val="24"/>
          <w:szCs w:val="24"/>
        </w:rPr>
        <w:tab/>
      </w:r>
      <w:r>
        <w:rPr>
          <w:rFonts w:ascii="Times New Roman" w:eastAsia="Courier New" w:hAnsi="Times New Roman"/>
          <w:color w:val="000000"/>
          <w:sz w:val="24"/>
          <w:szCs w:val="24"/>
        </w:rPr>
        <w:t>В</w:t>
      </w:r>
      <w:r w:rsidRPr="003E0729">
        <w:rPr>
          <w:rFonts w:ascii="Times New Roman" w:eastAsia="Courier New" w:hAnsi="Times New Roman"/>
          <w:color w:val="000000"/>
          <w:sz w:val="24"/>
          <w:szCs w:val="24"/>
        </w:rPr>
        <w:t xml:space="preserve"> 4 классе </w:t>
      </w:r>
      <w:r>
        <w:rPr>
          <w:rFonts w:ascii="Times New Roman" w:eastAsia="Courier New" w:hAnsi="Times New Roman"/>
          <w:color w:val="000000"/>
          <w:sz w:val="24"/>
          <w:szCs w:val="24"/>
        </w:rPr>
        <w:t>- развитие и тренировка</w:t>
      </w:r>
      <w:r w:rsidRPr="003E0729">
        <w:rPr>
          <w:rFonts w:ascii="Times New Roman" w:eastAsia="Courier New" w:hAnsi="Times New Roman"/>
          <w:color w:val="000000"/>
          <w:sz w:val="24"/>
          <w:szCs w:val="24"/>
        </w:rPr>
        <w:t xml:space="preserve"> основны</w:t>
      </w:r>
      <w:r>
        <w:rPr>
          <w:rFonts w:ascii="Times New Roman" w:eastAsia="Courier New" w:hAnsi="Times New Roman"/>
          <w:color w:val="000000"/>
          <w:sz w:val="24"/>
          <w:szCs w:val="24"/>
        </w:rPr>
        <w:t>х психических механизмов</w:t>
      </w:r>
      <w:r w:rsidRPr="003E0729">
        <w:rPr>
          <w:rFonts w:ascii="Times New Roman" w:eastAsia="Courier New" w:hAnsi="Times New Roman"/>
          <w:color w:val="000000"/>
          <w:sz w:val="24"/>
          <w:szCs w:val="24"/>
        </w:rPr>
        <w:t>, лежащи</w:t>
      </w:r>
      <w:r>
        <w:rPr>
          <w:rFonts w:ascii="Times New Roman" w:eastAsia="Courier New" w:hAnsi="Times New Roman"/>
          <w:color w:val="000000"/>
          <w:sz w:val="24"/>
          <w:szCs w:val="24"/>
        </w:rPr>
        <w:t>х</w:t>
      </w:r>
      <w:r w:rsidRPr="003E0729">
        <w:rPr>
          <w:rFonts w:ascii="Times New Roman" w:eastAsia="Courier New" w:hAnsi="Times New Roman"/>
          <w:color w:val="000000"/>
          <w:sz w:val="24"/>
          <w:szCs w:val="24"/>
        </w:rPr>
        <w:t xml:space="preserve"> в основе познавательных способностей детей. Но так как учащиеся занимаются по этому курсу пятый год, все больше внимания уделяется логически-поисков</w:t>
      </w:r>
      <w:r>
        <w:rPr>
          <w:rFonts w:ascii="Times New Roman" w:eastAsia="Courier New" w:hAnsi="Times New Roman"/>
          <w:color w:val="000000"/>
          <w:sz w:val="24"/>
          <w:szCs w:val="24"/>
        </w:rPr>
        <w:t xml:space="preserve">ым, частично-поисковым задачам, </w:t>
      </w:r>
      <w:r w:rsidRPr="003E0729">
        <w:rPr>
          <w:rFonts w:ascii="Times New Roman" w:eastAsia="Courier New" w:hAnsi="Times New Roman"/>
          <w:color w:val="000000"/>
          <w:sz w:val="24"/>
          <w:szCs w:val="24"/>
        </w:rPr>
        <w:t>решению нестандартных задач. Выполняя логически-поисковые задания, которые обеспечивают преемственность перехода от простых формально-логических действий к сложным, от заданий на репродукцию и запоминание — к истинно творческим, дети учатся производить анализ и синтез, сравнение и классификацию, строить индуктивные и дедуктивные умозаключения. Решение нестандартных задач формирует познавательную активность, мыслительные и исследовательские умения, привычку вдумываться в слово. Большинство задач</w:t>
      </w:r>
      <w:r>
        <w:rPr>
          <w:rFonts w:ascii="Times New Roman" w:eastAsia="Courier New" w:hAnsi="Times New Roman"/>
          <w:color w:val="000000"/>
          <w:sz w:val="24"/>
          <w:szCs w:val="24"/>
        </w:rPr>
        <w:t xml:space="preserve"> не имеет однозначного решения, что </w:t>
      </w:r>
      <w:r w:rsidRPr="003E0729">
        <w:rPr>
          <w:rFonts w:ascii="Times New Roman" w:eastAsia="Courier New" w:hAnsi="Times New Roman"/>
          <w:color w:val="000000"/>
          <w:sz w:val="24"/>
          <w:szCs w:val="24"/>
        </w:rPr>
        <w:t>способствует развитию гибкости, оригинально</w:t>
      </w:r>
      <w:r>
        <w:rPr>
          <w:rFonts w:ascii="Times New Roman" w:eastAsia="Courier New" w:hAnsi="Times New Roman"/>
          <w:color w:val="000000"/>
          <w:sz w:val="24"/>
          <w:szCs w:val="24"/>
        </w:rPr>
        <w:t xml:space="preserve">сти и широты мышления, </w:t>
      </w:r>
      <w:r w:rsidRPr="003E0729">
        <w:rPr>
          <w:rFonts w:ascii="Times New Roman" w:eastAsia="Courier New" w:hAnsi="Times New Roman"/>
          <w:color w:val="000000"/>
          <w:sz w:val="24"/>
          <w:szCs w:val="24"/>
        </w:rPr>
        <w:t>то есть развитию творческих способностей. Обучающиеся 4 класса продолжают учиться адекватно выражать чувства, находить конструктивные способы выхода из сложных ситуаций.</w:t>
      </w:r>
    </w:p>
    <w:p w:rsidR="00D26068" w:rsidRPr="003903DA" w:rsidRDefault="00D26068" w:rsidP="003903DA">
      <w:pPr>
        <w:pStyle w:val="73"/>
        <w:shd w:val="clear" w:color="auto" w:fill="auto"/>
        <w:spacing w:after="0" w:line="240" w:lineRule="auto"/>
        <w:ind w:left="20" w:right="20" w:firstLine="440"/>
        <w:jc w:val="both"/>
        <w:rPr>
          <w:sz w:val="24"/>
          <w:szCs w:val="24"/>
        </w:rPr>
      </w:pPr>
    </w:p>
    <w:p w:rsidR="00724D2C" w:rsidRDefault="00724D2C" w:rsidP="00724D2C">
      <w:pPr>
        <w:pStyle w:val="73"/>
        <w:shd w:val="clear" w:color="auto" w:fill="auto"/>
        <w:spacing w:after="0" w:line="240" w:lineRule="auto"/>
        <w:ind w:left="3800" w:firstLine="0"/>
        <w:jc w:val="left"/>
        <w:rPr>
          <w:b/>
          <w:sz w:val="24"/>
          <w:szCs w:val="24"/>
        </w:rPr>
      </w:pPr>
      <w:r w:rsidRPr="00DC3480">
        <w:rPr>
          <w:b/>
          <w:sz w:val="24"/>
          <w:szCs w:val="24"/>
        </w:rPr>
        <w:t>Логопедические занятия</w:t>
      </w:r>
    </w:p>
    <w:p w:rsidR="00B9241C" w:rsidRPr="009432FD" w:rsidRDefault="00B9241C" w:rsidP="00724D2C">
      <w:pPr>
        <w:pStyle w:val="73"/>
        <w:shd w:val="clear" w:color="auto" w:fill="auto"/>
        <w:spacing w:after="0" w:line="240" w:lineRule="auto"/>
        <w:ind w:left="3800" w:firstLine="0"/>
        <w:jc w:val="left"/>
        <w:rPr>
          <w:b/>
          <w:sz w:val="10"/>
          <w:szCs w:val="24"/>
        </w:rPr>
      </w:pPr>
    </w:p>
    <w:p w:rsidR="00724D2C" w:rsidRDefault="00B9241C" w:rsidP="00B9241C">
      <w:pPr>
        <w:spacing w:after="0" w:line="240" w:lineRule="auto"/>
        <w:ind w:right="75" w:firstLine="709"/>
        <w:jc w:val="both"/>
        <w:rPr>
          <w:rFonts w:ascii="Times New Roman" w:eastAsia="Times New Roman" w:hAnsi="Times New Roman" w:cs="Times New Roman"/>
          <w:bCs/>
          <w:color w:val="000000"/>
          <w:sz w:val="24"/>
          <w:lang w:val="ru-RU" w:eastAsia="ar-SA"/>
        </w:rPr>
      </w:pPr>
      <w:r w:rsidRPr="00B9241C">
        <w:rPr>
          <w:rFonts w:ascii="Times New Roman" w:eastAsia="Times New Roman" w:hAnsi="Times New Roman" w:cs="Times New Roman"/>
          <w:bCs/>
          <w:color w:val="000000"/>
          <w:sz w:val="24"/>
          <w:lang w:val="ru-RU" w:eastAsia="ar-SA"/>
        </w:rPr>
        <w:t xml:space="preserve">Логопедические занятия в МБОУ СОШ №2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 </w:t>
      </w:r>
    </w:p>
    <w:p w:rsidR="00B9241C" w:rsidRPr="00B9241C" w:rsidRDefault="00B9241C" w:rsidP="00B9241C">
      <w:pPr>
        <w:spacing w:after="0" w:line="240" w:lineRule="auto"/>
        <w:ind w:right="75" w:firstLine="709"/>
        <w:jc w:val="both"/>
        <w:rPr>
          <w:rFonts w:ascii="Times New Roman" w:eastAsia="Times New Roman" w:hAnsi="Times New Roman" w:cs="Times New Roman"/>
          <w:bCs/>
          <w:color w:val="000000"/>
          <w:sz w:val="10"/>
          <w:lang w:val="ru-RU" w:eastAsia="ar-SA"/>
        </w:rPr>
      </w:pPr>
    </w:p>
    <w:p w:rsidR="00724D2C" w:rsidRPr="00724D2C" w:rsidRDefault="00724D2C" w:rsidP="00B9241C">
      <w:pPr>
        <w:spacing w:after="0" w:line="240" w:lineRule="auto"/>
        <w:jc w:val="both"/>
        <w:rPr>
          <w:rFonts w:ascii="Times New Roman" w:eastAsia="Times New Roman" w:hAnsi="Times New Roman" w:cs="Times New Roman"/>
          <w:b/>
          <w:bCs/>
          <w:i/>
          <w:iCs/>
          <w:lang w:val="ru-RU"/>
        </w:rPr>
      </w:pPr>
      <w:r w:rsidRPr="00724D2C">
        <w:rPr>
          <w:rFonts w:ascii="Times New Roman" w:eastAsia="Times New Roman" w:hAnsi="Times New Roman" w:cs="Times New Roman"/>
          <w:b/>
          <w:bCs/>
          <w:i/>
          <w:iCs/>
          <w:lang w:val="ru-RU"/>
        </w:rPr>
        <w:t xml:space="preserve">1.Развитие звуковой стороны речи. </w:t>
      </w:r>
    </w:p>
    <w:p w:rsidR="00724D2C" w:rsidRPr="00724D2C" w:rsidRDefault="00724D2C" w:rsidP="00B9241C">
      <w:pPr>
        <w:spacing w:after="0"/>
        <w:ind w:left="720"/>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Формирование полноценных представлений о звуковом составе слова на базе развития фонематических процессов и навыков анализа и синтеза слогозвукового состава слова. Коррекция дефектов произношения.</w:t>
      </w:r>
    </w:p>
    <w:p w:rsidR="00724D2C" w:rsidRPr="00724D2C" w:rsidRDefault="00724D2C" w:rsidP="00B9241C">
      <w:pPr>
        <w:spacing w:after="0"/>
        <w:jc w:val="both"/>
        <w:rPr>
          <w:rFonts w:ascii="Times New Roman" w:eastAsia="Times New Roman" w:hAnsi="Times New Roman" w:cs="Times New Roman"/>
          <w:b/>
          <w:bCs/>
          <w:i/>
          <w:iCs/>
          <w:lang w:val="ru-RU"/>
        </w:rPr>
      </w:pPr>
      <w:r w:rsidRPr="00724D2C">
        <w:rPr>
          <w:rFonts w:ascii="Times New Roman" w:eastAsia="Times New Roman" w:hAnsi="Times New Roman" w:cs="Times New Roman"/>
          <w:b/>
          <w:bCs/>
          <w:i/>
          <w:iCs/>
          <w:lang w:val="ru-RU"/>
        </w:rPr>
        <w:t>2. Развитие лексического запаса и грамматического строя речи:</w:t>
      </w:r>
    </w:p>
    <w:p w:rsidR="00724D2C" w:rsidRPr="00E64B6B" w:rsidRDefault="00724D2C" w:rsidP="00B9241C">
      <w:pPr>
        <w:pStyle w:val="a4"/>
        <w:spacing w:after="0" w:line="240" w:lineRule="auto"/>
        <w:jc w:val="both"/>
        <w:rPr>
          <w:rFonts w:ascii="Times New Roman" w:eastAsia="Times New Roman" w:hAnsi="Times New Roman"/>
          <w:sz w:val="24"/>
          <w:szCs w:val="24"/>
        </w:rPr>
      </w:pPr>
      <w:r w:rsidRPr="00E64B6B">
        <w:rPr>
          <w:rFonts w:ascii="Times New Roman" w:eastAsia="Times New Roman" w:hAnsi="Times New Roman"/>
          <w:sz w:val="24"/>
          <w:szCs w:val="24"/>
        </w:rPr>
        <w:t>уточнение значения используемых синтаксических кон</w:t>
      </w:r>
      <w:r w:rsidRPr="00E64B6B">
        <w:rPr>
          <w:rFonts w:ascii="Times New Roman" w:eastAsia="Times New Roman" w:hAnsi="Times New Roman"/>
          <w:sz w:val="24"/>
          <w:szCs w:val="24"/>
        </w:rPr>
        <w:softHyphen/>
        <w:t>струкций; дальнейшее развитие и совершенствование грамматического оформления речи путем овладения детьми словосочетаниями, связью слов в предложении, моделями предложений различных синтаксических кон</w:t>
      </w:r>
      <w:r w:rsidRPr="00E64B6B">
        <w:rPr>
          <w:rFonts w:ascii="Times New Roman" w:eastAsia="Times New Roman" w:hAnsi="Times New Roman"/>
          <w:sz w:val="24"/>
          <w:szCs w:val="24"/>
        </w:rPr>
        <w:softHyphen/>
        <w:t>струкций.</w:t>
      </w:r>
    </w:p>
    <w:p w:rsidR="00724D2C" w:rsidRPr="00724D2C" w:rsidRDefault="00724D2C" w:rsidP="00B9241C">
      <w:pPr>
        <w:spacing w:after="0"/>
        <w:ind w:left="720"/>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lastRenderedPageBreak/>
        <w:t>уточнение значений имеющихся у детей слов и дальней</w:t>
      </w:r>
      <w:r w:rsidRPr="00724D2C">
        <w:rPr>
          <w:rFonts w:ascii="Times New Roman" w:eastAsia="Times New Roman" w:hAnsi="Times New Roman" w:cs="Times New Roman"/>
          <w:lang w:val="ru-RU"/>
        </w:rPr>
        <w:softHyphen/>
        <w:t>шее обогащение словарного запаса как путем накопле</w:t>
      </w:r>
      <w:r w:rsidRPr="00724D2C">
        <w:rPr>
          <w:rFonts w:ascii="Times New Roman" w:eastAsia="Times New Roman" w:hAnsi="Times New Roman" w:cs="Times New Roman"/>
          <w:lang w:val="ru-RU"/>
        </w:rPr>
        <w:softHyphen/>
        <w:t>ния новых слов, относящихся к различным частям речи, так и за счет развития у детей умения активно пользо</w:t>
      </w:r>
      <w:r w:rsidRPr="00724D2C">
        <w:rPr>
          <w:rFonts w:ascii="Times New Roman" w:eastAsia="Times New Roman" w:hAnsi="Times New Roman" w:cs="Times New Roman"/>
          <w:lang w:val="ru-RU"/>
        </w:rPr>
        <w:softHyphen/>
        <w:t>ваться различными способами словообразования.</w:t>
      </w:r>
    </w:p>
    <w:p w:rsidR="00724D2C" w:rsidRPr="00724D2C" w:rsidRDefault="00724D2C" w:rsidP="00B9241C">
      <w:pPr>
        <w:spacing w:after="0"/>
        <w:jc w:val="both"/>
        <w:rPr>
          <w:rFonts w:ascii="Times New Roman" w:eastAsia="Times New Roman" w:hAnsi="Times New Roman" w:cs="Times New Roman"/>
          <w:lang w:val="ru-RU"/>
        </w:rPr>
      </w:pPr>
      <w:r w:rsidRPr="00724D2C">
        <w:rPr>
          <w:rFonts w:ascii="Times New Roman" w:eastAsia="Times New Roman" w:hAnsi="Times New Roman" w:cs="Times New Roman"/>
          <w:b/>
          <w:bCs/>
          <w:i/>
          <w:iCs/>
          <w:lang w:val="ru-RU"/>
        </w:rPr>
        <w:t>3.Формирование связной речи:</w:t>
      </w:r>
    </w:p>
    <w:p w:rsidR="00724D2C" w:rsidRPr="00724D2C" w:rsidRDefault="00724D2C" w:rsidP="00B9241C">
      <w:pPr>
        <w:spacing w:after="0"/>
        <w:jc w:val="both"/>
        <w:rPr>
          <w:rFonts w:ascii="Times New Roman" w:eastAsia="Times New Roman" w:hAnsi="Times New Roman" w:cs="Times New Roman"/>
          <w:b/>
          <w:lang w:val="ru-RU"/>
        </w:rPr>
      </w:pPr>
      <w:r w:rsidRPr="00724D2C">
        <w:rPr>
          <w:rFonts w:ascii="Times New Roman" w:eastAsia="Times New Roman" w:hAnsi="Times New Roman" w:cs="Times New Roman"/>
          <w:b/>
          <w:lang w:val="ru-RU"/>
        </w:rPr>
        <w:t>Раздел «Предложение»:</w:t>
      </w:r>
    </w:p>
    <w:p w:rsidR="00724D2C" w:rsidRPr="00724D2C" w:rsidRDefault="00724D2C" w:rsidP="00856F14">
      <w:pPr>
        <w:numPr>
          <w:ilvl w:val="0"/>
          <w:numId w:val="105"/>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анализировать и сопоставлять слово, словосочетание, предложение как речевые единицы;</w:t>
      </w:r>
    </w:p>
    <w:p w:rsidR="00724D2C" w:rsidRPr="00724D2C" w:rsidRDefault="00724D2C" w:rsidP="00856F14">
      <w:pPr>
        <w:numPr>
          <w:ilvl w:val="0"/>
          <w:numId w:val="105"/>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проводить качественный и количественный анализ предложений;</w:t>
      </w:r>
    </w:p>
    <w:p w:rsidR="00724D2C" w:rsidRPr="00724D2C" w:rsidRDefault="00724D2C" w:rsidP="00856F14">
      <w:pPr>
        <w:numPr>
          <w:ilvl w:val="0"/>
          <w:numId w:val="105"/>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обозначать границы предложений на письме;</w:t>
      </w:r>
    </w:p>
    <w:p w:rsidR="00724D2C" w:rsidRPr="00724D2C" w:rsidRDefault="00724D2C" w:rsidP="00856F14">
      <w:pPr>
        <w:numPr>
          <w:ilvl w:val="0"/>
          <w:numId w:val="105"/>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развивать умения распространять простые предложения;</w:t>
      </w:r>
    </w:p>
    <w:p w:rsidR="00724D2C" w:rsidRPr="00724D2C" w:rsidRDefault="00724D2C" w:rsidP="00856F14">
      <w:pPr>
        <w:numPr>
          <w:ilvl w:val="0"/>
          <w:numId w:val="105"/>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развивать инициативные формы речи: умение составлять развернутые и краткие ответы, задавать вопросы, рассуждать;</w:t>
      </w:r>
    </w:p>
    <w:p w:rsidR="00724D2C" w:rsidRPr="00724D2C" w:rsidRDefault="00724D2C" w:rsidP="00856F14">
      <w:pPr>
        <w:numPr>
          <w:ilvl w:val="0"/>
          <w:numId w:val="105"/>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через различные виды деятельности с деформированным предложением формировать умения и навыки построения связного высказывания, предупреждая аграмматизм согласования и управления, повторение слов в предложении, нарушение порядка слов.</w:t>
      </w:r>
    </w:p>
    <w:p w:rsidR="00724D2C" w:rsidRPr="006B3547" w:rsidRDefault="00724D2C" w:rsidP="00B9241C">
      <w:pPr>
        <w:spacing w:after="0"/>
        <w:jc w:val="both"/>
        <w:rPr>
          <w:rFonts w:ascii="Times New Roman" w:eastAsia="Times New Roman" w:hAnsi="Times New Roman" w:cs="Times New Roman"/>
        </w:rPr>
      </w:pPr>
      <w:r w:rsidRPr="006B3547">
        <w:rPr>
          <w:rFonts w:ascii="Times New Roman" w:eastAsia="Times New Roman" w:hAnsi="Times New Roman" w:cs="Times New Roman"/>
          <w:b/>
          <w:bCs/>
        </w:rPr>
        <w:t>Раздел «Текст»:</w:t>
      </w:r>
    </w:p>
    <w:p w:rsidR="00724D2C" w:rsidRPr="00724D2C" w:rsidRDefault="00724D2C" w:rsidP="00856F14">
      <w:pPr>
        <w:numPr>
          <w:ilvl w:val="0"/>
          <w:numId w:val="106"/>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формировать умение определять тему текста, основную мысль, отделять главное от второстепенного;</w:t>
      </w:r>
    </w:p>
    <w:p w:rsidR="00724D2C" w:rsidRPr="00724D2C" w:rsidRDefault="00724D2C" w:rsidP="00856F14">
      <w:pPr>
        <w:numPr>
          <w:ilvl w:val="0"/>
          <w:numId w:val="106"/>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развивать умение передавать содержание текста, объединять в логической последовательности несколько предложений соблюдая правила интонации, порядок слов, используя союзные слова, наречия, местоимения, союзы;</w:t>
      </w:r>
    </w:p>
    <w:p w:rsidR="00724D2C" w:rsidRPr="00724D2C" w:rsidRDefault="00724D2C" w:rsidP="00856F14">
      <w:pPr>
        <w:numPr>
          <w:ilvl w:val="0"/>
          <w:numId w:val="106"/>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совершенствовать приемы мыслительной обработки текстов: деление по смыслу на отдельные части, выделение смысловых опорных слов, составление плана;</w:t>
      </w:r>
    </w:p>
    <w:p w:rsidR="00724D2C" w:rsidRPr="00724D2C" w:rsidRDefault="00724D2C" w:rsidP="00856F14">
      <w:pPr>
        <w:numPr>
          <w:ilvl w:val="0"/>
          <w:numId w:val="106"/>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понимать, как составление плана помогает последовательно пересказывать;</w:t>
      </w:r>
    </w:p>
    <w:p w:rsidR="00724D2C" w:rsidRPr="00724D2C" w:rsidRDefault="00724D2C" w:rsidP="00856F14">
      <w:pPr>
        <w:numPr>
          <w:ilvl w:val="0"/>
          <w:numId w:val="106"/>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устанавливать логическую связь и последовательность, точ</w:t>
      </w:r>
      <w:r w:rsidRPr="00724D2C">
        <w:rPr>
          <w:rFonts w:ascii="Times New Roman" w:eastAsia="Times New Roman" w:hAnsi="Times New Roman" w:cs="Times New Roman"/>
          <w:lang w:val="ru-RU"/>
        </w:rPr>
        <w:softHyphen/>
        <w:t>ное и четкое формулирование мысли в процессе подго</w:t>
      </w:r>
      <w:r w:rsidRPr="00724D2C">
        <w:rPr>
          <w:rFonts w:ascii="Times New Roman" w:eastAsia="Times New Roman" w:hAnsi="Times New Roman" w:cs="Times New Roman"/>
          <w:lang w:val="ru-RU"/>
        </w:rPr>
        <w:softHyphen/>
        <w:t>товки связного высказывания; отбор языковых средств, адекватных смысловой концепции, для построения вы</w:t>
      </w:r>
      <w:r w:rsidRPr="00724D2C">
        <w:rPr>
          <w:rFonts w:ascii="Times New Roman" w:eastAsia="Times New Roman" w:hAnsi="Times New Roman" w:cs="Times New Roman"/>
          <w:lang w:val="ru-RU"/>
        </w:rPr>
        <w:softHyphen/>
        <w:t>сказывания в тех или иных целях общения (доказатель</w:t>
      </w:r>
      <w:r w:rsidRPr="00724D2C">
        <w:rPr>
          <w:rFonts w:ascii="Times New Roman" w:eastAsia="Times New Roman" w:hAnsi="Times New Roman" w:cs="Times New Roman"/>
          <w:lang w:val="ru-RU"/>
        </w:rPr>
        <w:softHyphen/>
        <w:t>ство, рассуждение, передача содержания текста, сюжет</w:t>
      </w:r>
      <w:r w:rsidRPr="00724D2C">
        <w:rPr>
          <w:rFonts w:ascii="Times New Roman" w:eastAsia="Times New Roman" w:hAnsi="Times New Roman" w:cs="Times New Roman"/>
          <w:lang w:val="ru-RU"/>
        </w:rPr>
        <w:softHyphen/>
        <w:t>ной картины);</w:t>
      </w:r>
    </w:p>
    <w:p w:rsidR="00724D2C" w:rsidRPr="00724D2C" w:rsidRDefault="00724D2C" w:rsidP="00856F14">
      <w:pPr>
        <w:numPr>
          <w:ilvl w:val="0"/>
          <w:numId w:val="106"/>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предупреждать искажение содержания, пропуск главных частей, важных фактов, перестановку событий, нарушение последовательности, повторное возвращение к одному и тому же факту, отсутствие связи между фактами, событиями.</w:t>
      </w:r>
    </w:p>
    <w:p w:rsidR="00724D2C" w:rsidRPr="00724D2C" w:rsidRDefault="00724D2C" w:rsidP="00B9241C">
      <w:pPr>
        <w:spacing w:after="0"/>
        <w:jc w:val="both"/>
        <w:rPr>
          <w:rFonts w:ascii="Times New Roman" w:eastAsia="Times New Roman" w:hAnsi="Times New Roman" w:cs="Times New Roman"/>
          <w:b/>
          <w:bCs/>
          <w:i/>
          <w:iCs/>
          <w:lang w:val="ru-RU"/>
        </w:rPr>
      </w:pPr>
      <w:r w:rsidRPr="00724D2C">
        <w:rPr>
          <w:rFonts w:ascii="Times New Roman" w:eastAsia="Times New Roman" w:hAnsi="Times New Roman" w:cs="Times New Roman"/>
          <w:b/>
          <w:bCs/>
          <w:i/>
          <w:iCs/>
          <w:lang w:val="ru-RU"/>
        </w:rPr>
        <w:t>4. Развитие и совершенствование психологических пред</w:t>
      </w:r>
      <w:r w:rsidRPr="00724D2C">
        <w:rPr>
          <w:rFonts w:ascii="Times New Roman" w:eastAsia="Times New Roman" w:hAnsi="Times New Roman" w:cs="Times New Roman"/>
          <w:b/>
          <w:bCs/>
          <w:i/>
          <w:iCs/>
          <w:lang w:val="ru-RU"/>
        </w:rPr>
        <w:softHyphen/>
        <w:t>посылок к обучению:</w:t>
      </w:r>
    </w:p>
    <w:p w:rsidR="00724D2C" w:rsidRPr="006B3547" w:rsidRDefault="00724D2C" w:rsidP="00856F14">
      <w:pPr>
        <w:numPr>
          <w:ilvl w:val="0"/>
          <w:numId w:val="107"/>
        </w:numPr>
        <w:spacing w:after="0" w:line="240" w:lineRule="auto"/>
        <w:ind w:left="714" w:hanging="357"/>
        <w:jc w:val="both"/>
        <w:rPr>
          <w:rFonts w:ascii="Times New Roman" w:eastAsia="Times New Roman" w:hAnsi="Times New Roman" w:cs="Times New Roman"/>
        </w:rPr>
      </w:pPr>
      <w:r w:rsidRPr="006B3547">
        <w:rPr>
          <w:rFonts w:ascii="Times New Roman" w:eastAsia="Times New Roman" w:hAnsi="Times New Roman" w:cs="Times New Roman"/>
        </w:rPr>
        <w:t>устойчивости внимания;</w:t>
      </w:r>
    </w:p>
    <w:p w:rsidR="00724D2C" w:rsidRPr="00724D2C" w:rsidRDefault="00724D2C" w:rsidP="00856F14">
      <w:pPr>
        <w:numPr>
          <w:ilvl w:val="0"/>
          <w:numId w:val="107"/>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наблюдательности (особенно к языковым явлениям);</w:t>
      </w:r>
    </w:p>
    <w:p w:rsidR="00724D2C" w:rsidRPr="006B3547" w:rsidRDefault="00724D2C" w:rsidP="00856F14">
      <w:pPr>
        <w:numPr>
          <w:ilvl w:val="0"/>
          <w:numId w:val="107"/>
        </w:numPr>
        <w:spacing w:after="0" w:line="240" w:lineRule="auto"/>
        <w:jc w:val="both"/>
        <w:rPr>
          <w:rFonts w:ascii="Times New Roman" w:eastAsia="Times New Roman" w:hAnsi="Times New Roman" w:cs="Times New Roman"/>
        </w:rPr>
      </w:pPr>
      <w:r w:rsidRPr="006B3547">
        <w:rPr>
          <w:rFonts w:ascii="Times New Roman" w:eastAsia="Times New Roman" w:hAnsi="Times New Roman" w:cs="Times New Roman"/>
        </w:rPr>
        <w:t>способности к запоминанию;</w:t>
      </w:r>
    </w:p>
    <w:p w:rsidR="00724D2C" w:rsidRPr="006B3547" w:rsidRDefault="00724D2C" w:rsidP="00856F14">
      <w:pPr>
        <w:numPr>
          <w:ilvl w:val="0"/>
          <w:numId w:val="107"/>
        </w:numPr>
        <w:spacing w:after="0" w:line="240" w:lineRule="auto"/>
        <w:jc w:val="both"/>
        <w:rPr>
          <w:rFonts w:ascii="Times New Roman" w:eastAsia="Times New Roman" w:hAnsi="Times New Roman" w:cs="Times New Roman"/>
        </w:rPr>
      </w:pPr>
      <w:r w:rsidRPr="006B3547">
        <w:rPr>
          <w:rFonts w:ascii="Times New Roman" w:eastAsia="Times New Roman" w:hAnsi="Times New Roman" w:cs="Times New Roman"/>
        </w:rPr>
        <w:t>способности к переключению;</w:t>
      </w:r>
    </w:p>
    <w:p w:rsidR="00724D2C" w:rsidRPr="006B3547" w:rsidRDefault="00724D2C" w:rsidP="00856F14">
      <w:pPr>
        <w:numPr>
          <w:ilvl w:val="0"/>
          <w:numId w:val="107"/>
        </w:numPr>
        <w:spacing w:after="0" w:line="240" w:lineRule="auto"/>
        <w:jc w:val="both"/>
        <w:rPr>
          <w:rFonts w:ascii="Times New Roman" w:eastAsia="Times New Roman" w:hAnsi="Times New Roman" w:cs="Times New Roman"/>
        </w:rPr>
      </w:pPr>
      <w:r w:rsidRPr="006B3547">
        <w:rPr>
          <w:rFonts w:ascii="Times New Roman" w:eastAsia="Times New Roman" w:hAnsi="Times New Roman" w:cs="Times New Roman"/>
        </w:rPr>
        <w:t>навыков и приемов самоконтроля;</w:t>
      </w:r>
    </w:p>
    <w:p w:rsidR="00724D2C" w:rsidRPr="006B3547" w:rsidRDefault="00724D2C" w:rsidP="00856F14">
      <w:pPr>
        <w:numPr>
          <w:ilvl w:val="0"/>
          <w:numId w:val="107"/>
        </w:numPr>
        <w:spacing w:after="0" w:line="240" w:lineRule="auto"/>
        <w:jc w:val="both"/>
        <w:rPr>
          <w:rFonts w:ascii="Times New Roman" w:eastAsia="Times New Roman" w:hAnsi="Times New Roman" w:cs="Times New Roman"/>
        </w:rPr>
      </w:pPr>
      <w:r w:rsidRPr="006B3547">
        <w:rPr>
          <w:rFonts w:ascii="Times New Roman" w:eastAsia="Times New Roman" w:hAnsi="Times New Roman" w:cs="Times New Roman"/>
        </w:rPr>
        <w:t>познавательной активности;</w:t>
      </w:r>
    </w:p>
    <w:p w:rsidR="00724D2C" w:rsidRPr="006B3547" w:rsidRDefault="00724D2C" w:rsidP="00856F14">
      <w:pPr>
        <w:numPr>
          <w:ilvl w:val="0"/>
          <w:numId w:val="107"/>
        </w:numPr>
        <w:spacing w:after="0" w:line="240" w:lineRule="auto"/>
        <w:jc w:val="both"/>
        <w:rPr>
          <w:rFonts w:ascii="Times New Roman" w:eastAsia="Times New Roman" w:hAnsi="Times New Roman" w:cs="Times New Roman"/>
        </w:rPr>
      </w:pPr>
      <w:r w:rsidRPr="006B3547">
        <w:rPr>
          <w:rFonts w:ascii="Times New Roman" w:eastAsia="Times New Roman" w:hAnsi="Times New Roman" w:cs="Times New Roman"/>
        </w:rPr>
        <w:t>произвольности общения и поведения.</w:t>
      </w:r>
    </w:p>
    <w:p w:rsidR="00724D2C" w:rsidRPr="006B3547" w:rsidRDefault="00724D2C" w:rsidP="00B9241C">
      <w:pPr>
        <w:spacing w:after="0"/>
        <w:jc w:val="both"/>
        <w:rPr>
          <w:rFonts w:ascii="Times New Roman" w:eastAsia="Times New Roman" w:hAnsi="Times New Roman" w:cs="Times New Roman"/>
        </w:rPr>
      </w:pPr>
      <w:r>
        <w:rPr>
          <w:rFonts w:ascii="Times New Roman" w:eastAsia="Times New Roman" w:hAnsi="Times New Roman" w:cs="Times New Roman"/>
          <w:b/>
          <w:bCs/>
          <w:i/>
          <w:iCs/>
        </w:rPr>
        <w:t>5.</w:t>
      </w:r>
      <w:r w:rsidRPr="006B3547">
        <w:rPr>
          <w:rFonts w:ascii="Times New Roman" w:eastAsia="Times New Roman" w:hAnsi="Times New Roman" w:cs="Times New Roman"/>
          <w:b/>
          <w:bCs/>
          <w:i/>
          <w:iCs/>
        </w:rPr>
        <w:t>Формирование полноценных учебных умений</w:t>
      </w:r>
      <w:r w:rsidRPr="006B3547">
        <w:rPr>
          <w:rFonts w:ascii="Times New Roman" w:eastAsia="Times New Roman" w:hAnsi="Times New Roman" w:cs="Times New Roman"/>
        </w:rPr>
        <w:t>:</w:t>
      </w:r>
    </w:p>
    <w:p w:rsidR="00724D2C" w:rsidRPr="00724D2C" w:rsidRDefault="00724D2C" w:rsidP="00856F14">
      <w:pPr>
        <w:numPr>
          <w:ilvl w:val="0"/>
          <w:numId w:val="108"/>
        </w:numPr>
        <w:spacing w:after="0" w:line="240" w:lineRule="auto"/>
        <w:ind w:left="714" w:hanging="357"/>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планирование предстоящей деятельности: (принятие учебной задачи; активное осмысление материала; вы</w:t>
      </w:r>
      <w:r w:rsidRPr="00724D2C">
        <w:rPr>
          <w:rFonts w:ascii="Times New Roman" w:eastAsia="Times New Roman" w:hAnsi="Times New Roman" w:cs="Times New Roman"/>
          <w:lang w:val="ru-RU"/>
        </w:rPr>
        <w:softHyphen/>
        <w:t>деление главного, существенного в учебном материа</w:t>
      </w:r>
      <w:r w:rsidRPr="00724D2C">
        <w:rPr>
          <w:rFonts w:ascii="Times New Roman" w:eastAsia="Times New Roman" w:hAnsi="Times New Roman" w:cs="Times New Roman"/>
          <w:lang w:val="ru-RU"/>
        </w:rPr>
        <w:softHyphen/>
        <w:t>ле; определение путей и средств достижения учебной цели);</w:t>
      </w:r>
    </w:p>
    <w:p w:rsidR="00724D2C" w:rsidRPr="00724D2C" w:rsidRDefault="00724D2C" w:rsidP="00856F14">
      <w:pPr>
        <w:numPr>
          <w:ilvl w:val="0"/>
          <w:numId w:val="108"/>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контроль за ходом своей деятельности (от умения рабо</w:t>
      </w:r>
      <w:r w:rsidRPr="00724D2C">
        <w:rPr>
          <w:rFonts w:ascii="Times New Roman" w:eastAsia="Times New Roman" w:hAnsi="Times New Roman" w:cs="Times New Roman"/>
          <w:lang w:val="ru-RU"/>
        </w:rPr>
        <w:softHyphen/>
        <w:t xml:space="preserve">тать с образцами до умения пользоваться специальными </w:t>
      </w:r>
      <w:r w:rsidRPr="006B3547">
        <w:rPr>
          <w:rFonts w:ascii="Times New Roman" w:eastAsia="Times New Roman" w:hAnsi="Times New Roman" w:cs="Times New Roman"/>
        </w:rPr>
        <w:t>I</w:t>
      </w:r>
      <w:r w:rsidRPr="00724D2C">
        <w:rPr>
          <w:rFonts w:ascii="Times New Roman" w:eastAsia="Times New Roman" w:hAnsi="Times New Roman" w:cs="Times New Roman"/>
          <w:lang w:val="ru-RU"/>
        </w:rPr>
        <w:t xml:space="preserve"> приемами самоконтроля);</w:t>
      </w:r>
    </w:p>
    <w:p w:rsidR="00724D2C" w:rsidRPr="00724D2C" w:rsidRDefault="00724D2C" w:rsidP="00856F14">
      <w:pPr>
        <w:numPr>
          <w:ilvl w:val="0"/>
          <w:numId w:val="108"/>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работа в определенном темпе (умение быстро и качествен</w:t>
      </w:r>
      <w:r w:rsidRPr="00724D2C">
        <w:rPr>
          <w:rFonts w:ascii="Times New Roman" w:eastAsia="Times New Roman" w:hAnsi="Times New Roman" w:cs="Times New Roman"/>
          <w:lang w:val="ru-RU"/>
        </w:rPr>
        <w:softHyphen/>
        <w:t>но писать, считать; проводить анализ, сравнение, сопо</w:t>
      </w:r>
      <w:r w:rsidRPr="00724D2C">
        <w:rPr>
          <w:rFonts w:ascii="Times New Roman" w:eastAsia="Times New Roman" w:hAnsi="Times New Roman" w:cs="Times New Roman"/>
          <w:lang w:val="ru-RU"/>
        </w:rPr>
        <w:softHyphen/>
        <w:t>ставление и т.д.);</w:t>
      </w:r>
    </w:p>
    <w:p w:rsidR="00724D2C" w:rsidRPr="00724D2C" w:rsidRDefault="00724D2C" w:rsidP="00856F14">
      <w:pPr>
        <w:numPr>
          <w:ilvl w:val="0"/>
          <w:numId w:val="108"/>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применение знаний в новых ситуациях;</w:t>
      </w:r>
    </w:p>
    <w:p w:rsidR="00724D2C" w:rsidRPr="00724D2C" w:rsidRDefault="00724D2C" w:rsidP="00856F14">
      <w:pPr>
        <w:numPr>
          <w:ilvl w:val="0"/>
          <w:numId w:val="108"/>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анализ, оценка продуктивности собственной деятельности.</w:t>
      </w:r>
    </w:p>
    <w:p w:rsidR="00724D2C" w:rsidRPr="00724D2C" w:rsidRDefault="00724D2C" w:rsidP="00B9241C">
      <w:pPr>
        <w:spacing w:after="0"/>
        <w:jc w:val="both"/>
        <w:rPr>
          <w:rFonts w:ascii="Times New Roman" w:eastAsia="Times New Roman" w:hAnsi="Times New Roman" w:cs="Times New Roman"/>
          <w:lang w:val="ru-RU"/>
        </w:rPr>
      </w:pPr>
      <w:r w:rsidRPr="00724D2C">
        <w:rPr>
          <w:rFonts w:ascii="Times New Roman" w:eastAsia="Times New Roman" w:hAnsi="Times New Roman" w:cs="Times New Roman"/>
          <w:b/>
          <w:bCs/>
          <w:i/>
          <w:iCs/>
          <w:lang w:val="ru-RU"/>
        </w:rPr>
        <w:t>6.Развитие и совершенствование коммуникативной готовности к обучению:</w:t>
      </w:r>
    </w:p>
    <w:p w:rsidR="00724D2C" w:rsidRPr="00724D2C" w:rsidRDefault="00724D2C" w:rsidP="00856F14">
      <w:pPr>
        <w:numPr>
          <w:ilvl w:val="0"/>
          <w:numId w:val="109"/>
        </w:numPr>
        <w:spacing w:after="0" w:line="240" w:lineRule="auto"/>
        <w:ind w:left="714" w:hanging="357"/>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умения внимательно слушать и слышать учителя-логопе</w:t>
      </w:r>
      <w:r w:rsidRPr="00724D2C">
        <w:rPr>
          <w:rFonts w:ascii="Times New Roman" w:eastAsia="Times New Roman" w:hAnsi="Times New Roman" w:cs="Times New Roman"/>
          <w:lang w:val="ru-RU"/>
        </w:rPr>
        <w:softHyphen/>
        <w:t>да, не переключаясь на посторонние воздействия; подчи</w:t>
      </w:r>
      <w:r w:rsidRPr="00724D2C">
        <w:rPr>
          <w:rFonts w:ascii="Times New Roman" w:eastAsia="Times New Roman" w:hAnsi="Times New Roman" w:cs="Times New Roman"/>
          <w:lang w:val="ru-RU"/>
        </w:rPr>
        <w:softHyphen/>
        <w:t>нять свои действия его инструкциям (т.е. занять пози</w:t>
      </w:r>
      <w:r w:rsidRPr="00724D2C">
        <w:rPr>
          <w:rFonts w:ascii="Times New Roman" w:eastAsia="Times New Roman" w:hAnsi="Times New Roman" w:cs="Times New Roman"/>
          <w:lang w:val="ru-RU"/>
        </w:rPr>
        <w:softHyphen/>
        <w:t>цию ученика);</w:t>
      </w:r>
    </w:p>
    <w:p w:rsidR="00724D2C" w:rsidRPr="00724D2C" w:rsidRDefault="00724D2C" w:rsidP="00856F14">
      <w:pPr>
        <w:numPr>
          <w:ilvl w:val="0"/>
          <w:numId w:val="109"/>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умения понять и принять учебную задачу, поставленную в вербальной форме;</w:t>
      </w:r>
    </w:p>
    <w:p w:rsidR="00724D2C" w:rsidRPr="00724D2C" w:rsidRDefault="00724D2C" w:rsidP="00856F14">
      <w:pPr>
        <w:numPr>
          <w:ilvl w:val="0"/>
          <w:numId w:val="109"/>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умения свободно владеть вербальными средствами об</w:t>
      </w:r>
      <w:r w:rsidRPr="00724D2C">
        <w:rPr>
          <w:rFonts w:ascii="Times New Roman" w:eastAsia="Times New Roman" w:hAnsi="Times New Roman" w:cs="Times New Roman"/>
          <w:lang w:val="ru-RU"/>
        </w:rPr>
        <w:softHyphen/>
        <w:t>щения в целях четкого восприятия, удержания и сосредо</w:t>
      </w:r>
      <w:r w:rsidRPr="00724D2C">
        <w:rPr>
          <w:rFonts w:ascii="Times New Roman" w:eastAsia="Times New Roman" w:hAnsi="Times New Roman" w:cs="Times New Roman"/>
          <w:lang w:val="ru-RU"/>
        </w:rPr>
        <w:softHyphen/>
        <w:t>точенного выполнения учебной задачи в соответствии с полученной инструкцией;</w:t>
      </w:r>
    </w:p>
    <w:p w:rsidR="00724D2C" w:rsidRPr="00724D2C" w:rsidRDefault="00724D2C" w:rsidP="00856F14">
      <w:pPr>
        <w:numPr>
          <w:ilvl w:val="0"/>
          <w:numId w:val="109"/>
        </w:numPr>
        <w:spacing w:after="0" w:line="240" w:lineRule="auto"/>
        <w:ind w:left="714" w:hanging="357"/>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умения целенаправленно и последовательно (в соответ</w:t>
      </w:r>
      <w:r w:rsidRPr="00724D2C">
        <w:rPr>
          <w:rFonts w:ascii="Times New Roman" w:eastAsia="Times New Roman" w:hAnsi="Times New Roman" w:cs="Times New Roman"/>
          <w:lang w:val="ru-RU"/>
        </w:rPr>
        <w:softHyphen/>
        <w:t>ствии с заданием, инструкцией) выполнять учебные дей</w:t>
      </w:r>
      <w:r w:rsidRPr="00724D2C">
        <w:rPr>
          <w:rFonts w:ascii="Times New Roman" w:eastAsia="Times New Roman" w:hAnsi="Times New Roman" w:cs="Times New Roman"/>
          <w:lang w:val="ru-RU"/>
        </w:rPr>
        <w:softHyphen/>
        <w:t>ствия и адекватно реагировать на контроль и оценки учи</w:t>
      </w:r>
      <w:r w:rsidRPr="00724D2C">
        <w:rPr>
          <w:rFonts w:ascii="Times New Roman" w:eastAsia="Times New Roman" w:hAnsi="Times New Roman" w:cs="Times New Roman"/>
          <w:lang w:val="ru-RU"/>
        </w:rPr>
        <w:softHyphen/>
        <w:t>теля-логопеда;</w:t>
      </w:r>
    </w:p>
    <w:p w:rsidR="00724D2C" w:rsidRPr="00724D2C" w:rsidRDefault="00724D2C" w:rsidP="00856F14">
      <w:pPr>
        <w:numPr>
          <w:ilvl w:val="0"/>
          <w:numId w:val="110"/>
        </w:numPr>
        <w:spacing w:after="0" w:line="240" w:lineRule="auto"/>
        <w:ind w:left="714" w:hanging="357"/>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lastRenderedPageBreak/>
        <w:t>ответы на вопросы в точном соответствии с инструкцией, заданием;</w:t>
      </w:r>
    </w:p>
    <w:p w:rsidR="00724D2C" w:rsidRPr="00724D2C" w:rsidRDefault="00724D2C" w:rsidP="00856F14">
      <w:pPr>
        <w:numPr>
          <w:ilvl w:val="0"/>
          <w:numId w:val="110"/>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ответы на вопросы по ходу учебной работы с адекват</w:t>
      </w:r>
      <w:r w:rsidRPr="00724D2C">
        <w:rPr>
          <w:rFonts w:ascii="Times New Roman" w:eastAsia="Times New Roman" w:hAnsi="Times New Roman" w:cs="Times New Roman"/>
          <w:lang w:val="ru-RU"/>
        </w:rPr>
        <w:softHyphen/>
        <w:t>ным использованием усвоенной терминологии;</w:t>
      </w:r>
    </w:p>
    <w:p w:rsidR="00724D2C" w:rsidRPr="00724D2C" w:rsidRDefault="00724D2C" w:rsidP="00856F14">
      <w:pPr>
        <w:numPr>
          <w:ilvl w:val="0"/>
          <w:numId w:val="110"/>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ответы двумя-тремя фразами по ходу и итогам учеб</w:t>
      </w:r>
      <w:r w:rsidRPr="00724D2C">
        <w:rPr>
          <w:rFonts w:ascii="Times New Roman" w:eastAsia="Times New Roman" w:hAnsi="Times New Roman" w:cs="Times New Roman"/>
          <w:lang w:val="ru-RU"/>
        </w:rPr>
        <w:softHyphen/>
        <w:t>ной работы (начало формирования связного высказы</w:t>
      </w:r>
      <w:r w:rsidRPr="00724D2C">
        <w:rPr>
          <w:rFonts w:ascii="Times New Roman" w:eastAsia="Times New Roman" w:hAnsi="Times New Roman" w:cs="Times New Roman"/>
          <w:lang w:val="ru-RU"/>
        </w:rPr>
        <w:softHyphen/>
        <w:t>вания);</w:t>
      </w:r>
    </w:p>
    <w:p w:rsidR="00724D2C" w:rsidRPr="00724D2C" w:rsidRDefault="00724D2C" w:rsidP="00856F14">
      <w:pPr>
        <w:numPr>
          <w:ilvl w:val="0"/>
          <w:numId w:val="110"/>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применение инструкции (схемы) при подготовке развер</w:t>
      </w:r>
      <w:r w:rsidRPr="00724D2C">
        <w:rPr>
          <w:rFonts w:ascii="Times New Roman" w:eastAsia="Times New Roman" w:hAnsi="Times New Roman" w:cs="Times New Roman"/>
          <w:lang w:val="ru-RU"/>
        </w:rPr>
        <w:softHyphen/>
        <w:t>нутого высказывания по ходу и итогам учебной работы;</w:t>
      </w:r>
    </w:p>
    <w:p w:rsidR="00724D2C" w:rsidRPr="00724D2C" w:rsidRDefault="00724D2C" w:rsidP="00856F14">
      <w:pPr>
        <w:numPr>
          <w:ilvl w:val="0"/>
          <w:numId w:val="110"/>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употребление усвоенной учебной терминологии в связ</w:t>
      </w:r>
      <w:r w:rsidRPr="00724D2C">
        <w:rPr>
          <w:rFonts w:ascii="Times New Roman" w:eastAsia="Times New Roman" w:hAnsi="Times New Roman" w:cs="Times New Roman"/>
          <w:lang w:val="ru-RU"/>
        </w:rPr>
        <w:softHyphen/>
        <w:t>ных высказываниях;</w:t>
      </w:r>
    </w:p>
    <w:p w:rsidR="00724D2C" w:rsidRPr="00724D2C" w:rsidRDefault="00724D2C" w:rsidP="00856F14">
      <w:pPr>
        <w:numPr>
          <w:ilvl w:val="0"/>
          <w:numId w:val="110"/>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обращение к учителю-логопеду или товарищу по группе за разъяснением;</w:t>
      </w:r>
    </w:p>
    <w:p w:rsidR="00724D2C" w:rsidRPr="00724D2C" w:rsidRDefault="00724D2C" w:rsidP="00856F14">
      <w:pPr>
        <w:numPr>
          <w:ilvl w:val="0"/>
          <w:numId w:val="110"/>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пояснение инструкции, учебной задачи с использовани</w:t>
      </w:r>
      <w:r w:rsidRPr="00724D2C">
        <w:rPr>
          <w:rFonts w:ascii="Times New Roman" w:eastAsia="Times New Roman" w:hAnsi="Times New Roman" w:cs="Times New Roman"/>
          <w:lang w:val="ru-RU"/>
        </w:rPr>
        <w:softHyphen/>
        <w:t>ем новой терминологии;</w:t>
      </w:r>
    </w:p>
    <w:p w:rsidR="00724D2C" w:rsidRPr="00724D2C" w:rsidRDefault="00724D2C" w:rsidP="00856F14">
      <w:pPr>
        <w:numPr>
          <w:ilvl w:val="0"/>
          <w:numId w:val="110"/>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развернутый отчет о последовательности выполнения учебной работы, подведение итогов занятия;</w:t>
      </w:r>
    </w:p>
    <w:p w:rsidR="00724D2C" w:rsidRPr="00724D2C" w:rsidRDefault="00724D2C" w:rsidP="00856F14">
      <w:pPr>
        <w:numPr>
          <w:ilvl w:val="0"/>
          <w:numId w:val="110"/>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формулирование задания при выполнении коллективных видов учебной работы;</w:t>
      </w:r>
    </w:p>
    <w:p w:rsidR="00724D2C" w:rsidRPr="00724D2C" w:rsidRDefault="00724D2C" w:rsidP="00856F14">
      <w:pPr>
        <w:numPr>
          <w:ilvl w:val="0"/>
          <w:numId w:val="110"/>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проведение дифференцированного опроса и оценка от</w:t>
      </w:r>
      <w:r w:rsidRPr="00724D2C">
        <w:rPr>
          <w:rFonts w:ascii="Times New Roman" w:eastAsia="Times New Roman" w:hAnsi="Times New Roman" w:cs="Times New Roman"/>
          <w:lang w:val="ru-RU"/>
        </w:rPr>
        <w:softHyphen/>
        <w:t>ветов своих товарищей (в роли руководителя различных видов учебной работы);</w:t>
      </w:r>
    </w:p>
    <w:p w:rsidR="00724D2C" w:rsidRPr="00724D2C" w:rsidRDefault="00724D2C" w:rsidP="00856F14">
      <w:pPr>
        <w:numPr>
          <w:ilvl w:val="0"/>
          <w:numId w:val="110"/>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соблюдение речевого этикета при общении (обращение, просьба, диалог: «Скажите, пожалуйста», «Спасибо», «Будьте любезны» и т.п.);</w:t>
      </w:r>
    </w:p>
    <w:p w:rsidR="00724D2C" w:rsidRPr="00724D2C" w:rsidRDefault="00724D2C" w:rsidP="00856F14">
      <w:pPr>
        <w:numPr>
          <w:ilvl w:val="0"/>
          <w:numId w:val="110"/>
        </w:numPr>
        <w:spacing w:after="0" w:line="240" w:lineRule="auto"/>
        <w:jc w:val="both"/>
        <w:rPr>
          <w:rFonts w:ascii="Times New Roman" w:eastAsia="Times New Roman" w:hAnsi="Times New Roman" w:cs="Times New Roman"/>
          <w:lang w:val="ru-RU"/>
        </w:rPr>
      </w:pPr>
      <w:r w:rsidRPr="00724D2C">
        <w:rPr>
          <w:rFonts w:ascii="Times New Roman" w:eastAsia="Times New Roman" w:hAnsi="Times New Roman" w:cs="Times New Roman"/>
          <w:lang w:val="ru-RU"/>
        </w:rPr>
        <w:t>составление устных связных высказываний с элемента</w:t>
      </w:r>
      <w:r w:rsidRPr="00724D2C">
        <w:rPr>
          <w:rFonts w:ascii="Times New Roman" w:eastAsia="Times New Roman" w:hAnsi="Times New Roman" w:cs="Times New Roman"/>
          <w:lang w:val="ru-RU"/>
        </w:rPr>
        <w:softHyphen/>
        <w:t>ми творчества (фантазии).</w:t>
      </w:r>
    </w:p>
    <w:p w:rsidR="004231A4" w:rsidRPr="00B9241C" w:rsidRDefault="004231A4" w:rsidP="00B9241C">
      <w:pPr>
        <w:pStyle w:val="a4"/>
        <w:spacing w:after="0"/>
        <w:rPr>
          <w:rFonts w:ascii="Times New Roman" w:hAnsi="Times New Roman" w:cs="Times New Roman"/>
          <w:b/>
          <w:sz w:val="10"/>
          <w:szCs w:val="28"/>
        </w:rPr>
      </w:pPr>
    </w:p>
    <w:p w:rsidR="004231A4" w:rsidRPr="004231A4" w:rsidRDefault="004231A4" w:rsidP="004231A4">
      <w:pPr>
        <w:pStyle w:val="a4"/>
        <w:spacing w:after="0" w:line="240" w:lineRule="auto"/>
        <w:jc w:val="center"/>
        <w:rPr>
          <w:rFonts w:ascii="Times New Roman" w:hAnsi="Times New Roman" w:cs="Times New Roman"/>
          <w:b/>
          <w:sz w:val="24"/>
          <w:szCs w:val="28"/>
        </w:rPr>
      </w:pPr>
      <w:r w:rsidRPr="004231A4">
        <w:rPr>
          <w:rFonts w:ascii="Times New Roman" w:hAnsi="Times New Roman" w:cs="Times New Roman"/>
          <w:b/>
          <w:sz w:val="24"/>
          <w:szCs w:val="28"/>
        </w:rPr>
        <w:t xml:space="preserve">Коррекционный курс </w:t>
      </w:r>
    </w:p>
    <w:p w:rsidR="004231A4" w:rsidRPr="004231A4" w:rsidRDefault="004231A4" w:rsidP="004231A4">
      <w:pPr>
        <w:pStyle w:val="a4"/>
        <w:spacing w:after="0" w:line="240" w:lineRule="auto"/>
        <w:jc w:val="center"/>
        <w:rPr>
          <w:rFonts w:ascii="Times New Roman" w:hAnsi="Times New Roman" w:cs="Times New Roman"/>
          <w:b/>
          <w:sz w:val="24"/>
          <w:szCs w:val="28"/>
        </w:rPr>
      </w:pPr>
      <w:r w:rsidRPr="004231A4">
        <w:rPr>
          <w:rFonts w:ascii="Times New Roman" w:hAnsi="Times New Roman" w:cs="Times New Roman"/>
          <w:b/>
          <w:sz w:val="24"/>
          <w:szCs w:val="28"/>
        </w:rPr>
        <w:t>по развитию учебно-познавательной сферы</w:t>
      </w:r>
    </w:p>
    <w:p w:rsidR="00724D2C" w:rsidRPr="004231A4" w:rsidRDefault="00724D2C" w:rsidP="004231A4">
      <w:pPr>
        <w:pStyle w:val="73"/>
        <w:shd w:val="clear" w:color="auto" w:fill="auto"/>
        <w:spacing w:after="0" w:line="240" w:lineRule="auto"/>
        <w:ind w:left="3800" w:firstLine="0"/>
        <w:jc w:val="left"/>
        <w:rPr>
          <w:b/>
          <w:sz w:val="10"/>
          <w:szCs w:val="24"/>
        </w:rPr>
      </w:pPr>
    </w:p>
    <w:p w:rsidR="004231A4" w:rsidRPr="004231A4" w:rsidRDefault="004231A4" w:rsidP="004231A4">
      <w:pPr>
        <w:spacing w:after="0" w:line="240" w:lineRule="auto"/>
        <w:ind w:firstLine="709"/>
        <w:jc w:val="both"/>
        <w:rPr>
          <w:rFonts w:ascii="Times New Roman" w:hAnsi="Times New Roman" w:cs="Times New Roman"/>
          <w:color w:val="000000"/>
          <w:sz w:val="24"/>
          <w:szCs w:val="24"/>
          <w:lang w:val="ru-RU"/>
        </w:rPr>
      </w:pPr>
      <w:r w:rsidRPr="004231A4">
        <w:rPr>
          <w:rFonts w:ascii="Times New Roman" w:hAnsi="Times New Roman" w:cs="Times New Roman"/>
          <w:sz w:val="24"/>
          <w:szCs w:val="24"/>
          <w:lang w:val="ru-RU"/>
        </w:rPr>
        <w:t>Комплексная психолого-педагогиче</w:t>
      </w:r>
      <w:r w:rsidRPr="004231A4">
        <w:rPr>
          <w:rFonts w:ascii="Times New Roman" w:hAnsi="Times New Roman" w:cs="Times New Roman"/>
          <w:sz w:val="24"/>
          <w:szCs w:val="24"/>
          <w:lang w:val="ru-RU"/>
        </w:rPr>
        <w:softHyphen/>
        <w:t>ская задача школьного обучения состоит в том, чтобы не только обеспечить усвоение совокупности конкрет</w:t>
      </w:r>
      <w:r w:rsidRPr="004231A4">
        <w:rPr>
          <w:rFonts w:ascii="Times New Roman" w:hAnsi="Times New Roman" w:cs="Times New Roman"/>
          <w:sz w:val="24"/>
          <w:szCs w:val="24"/>
          <w:lang w:val="ru-RU"/>
        </w:rPr>
        <w:softHyphen/>
        <w:t>ных знаний по школьным дисциплинам, но</w:t>
      </w:r>
      <w:r>
        <w:rPr>
          <w:rFonts w:ascii="Times New Roman" w:hAnsi="Times New Roman" w:cs="Times New Roman"/>
          <w:sz w:val="24"/>
          <w:szCs w:val="24"/>
          <w:lang w:val="ru-RU"/>
        </w:rPr>
        <w:t xml:space="preserve"> и сформи</w:t>
      </w:r>
      <w:r>
        <w:rPr>
          <w:rFonts w:ascii="Times New Roman" w:hAnsi="Times New Roman" w:cs="Times New Roman"/>
          <w:sz w:val="24"/>
          <w:szCs w:val="24"/>
          <w:lang w:val="ru-RU"/>
        </w:rPr>
        <w:softHyphen/>
        <w:t>ровать у обучающихся с ЗПР</w:t>
      </w:r>
      <w:r w:rsidRPr="004231A4">
        <w:rPr>
          <w:rFonts w:ascii="Times New Roman" w:hAnsi="Times New Roman" w:cs="Times New Roman"/>
          <w:sz w:val="24"/>
          <w:szCs w:val="24"/>
          <w:lang w:val="ru-RU"/>
        </w:rPr>
        <w:t xml:space="preserve"> представления об обобщенных при</w:t>
      </w:r>
      <w:r w:rsidRPr="004231A4">
        <w:rPr>
          <w:rFonts w:ascii="Times New Roman" w:hAnsi="Times New Roman" w:cs="Times New Roman"/>
          <w:sz w:val="24"/>
          <w:szCs w:val="24"/>
          <w:lang w:val="ru-RU"/>
        </w:rPr>
        <w:softHyphen/>
        <w:t>емах и способах выполнения различных умственных действий, что, в свою очередь, обеспечит лучшее усвоение конкретного предметно-учебного содержания.</w:t>
      </w:r>
      <w:r w:rsidRPr="004231A4">
        <w:rPr>
          <w:rFonts w:ascii="Times New Roman" w:hAnsi="Times New Roman" w:cs="Times New Roman"/>
          <w:color w:val="000000"/>
          <w:sz w:val="24"/>
          <w:szCs w:val="24"/>
          <w:lang w:val="ru-RU"/>
        </w:rPr>
        <w:t xml:space="preserve"> </w:t>
      </w:r>
    </w:p>
    <w:p w:rsidR="004231A4" w:rsidRDefault="004231A4" w:rsidP="004231A4">
      <w:pPr>
        <w:pStyle w:val="Default"/>
        <w:ind w:firstLine="567"/>
        <w:jc w:val="both"/>
        <w:rPr>
          <w:sz w:val="23"/>
          <w:szCs w:val="23"/>
        </w:rPr>
      </w:pPr>
      <w:r>
        <w:rPr>
          <w:sz w:val="23"/>
          <w:szCs w:val="23"/>
        </w:rPr>
        <w:t xml:space="preserve">Целью образования становится общекультурное, личностное и познавательное развитие обучающихся, обеспечивающее такую ключевую компетенцию, как умение учиться. </w:t>
      </w:r>
    </w:p>
    <w:p w:rsidR="004231A4" w:rsidRDefault="004231A4" w:rsidP="004231A4">
      <w:pPr>
        <w:pStyle w:val="Default"/>
        <w:ind w:firstLine="567"/>
        <w:jc w:val="both"/>
        <w:rPr>
          <w:sz w:val="23"/>
          <w:szCs w:val="23"/>
        </w:rPr>
      </w:pPr>
      <w:r>
        <w:rPr>
          <w:sz w:val="23"/>
          <w:szCs w:val="23"/>
        </w:rPr>
        <w:t xml:space="preserve">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учителя-дефектолога как полноценного участника образовательного процесса. </w:t>
      </w:r>
    </w:p>
    <w:p w:rsidR="004231A4" w:rsidRDefault="004231A4" w:rsidP="004231A4">
      <w:pPr>
        <w:pStyle w:val="Default"/>
        <w:ind w:firstLine="567"/>
        <w:jc w:val="both"/>
        <w:rPr>
          <w:sz w:val="23"/>
          <w:szCs w:val="23"/>
        </w:rPr>
      </w:pPr>
      <w:r>
        <w:rPr>
          <w:sz w:val="23"/>
          <w:szCs w:val="23"/>
        </w:rPr>
        <w:t xml:space="preserve">Коррекционная работа включает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коррекционно – педагогического сопровождения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 </w:t>
      </w:r>
    </w:p>
    <w:p w:rsidR="004231A4" w:rsidRDefault="004231A4" w:rsidP="004231A4">
      <w:pPr>
        <w:pStyle w:val="Default"/>
        <w:ind w:firstLine="567"/>
        <w:jc w:val="both"/>
        <w:rPr>
          <w:sz w:val="23"/>
          <w:szCs w:val="23"/>
        </w:rPr>
      </w:pPr>
      <w:r>
        <w:rPr>
          <w:sz w:val="23"/>
          <w:szCs w:val="23"/>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ребёнку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4231A4" w:rsidRDefault="004231A4" w:rsidP="004231A4">
      <w:pPr>
        <w:pStyle w:val="Default"/>
        <w:ind w:firstLine="567"/>
        <w:jc w:val="both"/>
        <w:rPr>
          <w:sz w:val="23"/>
          <w:szCs w:val="23"/>
        </w:rPr>
      </w:pPr>
      <w:r>
        <w:rPr>
          <w:sz w:val="23"/>
          <w:szCs w:val="23"/>
        </w:rPr>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 </w:t>
      </w:r>
    </w:p>
    <w:p w:rsidR="004231A4" w:rsidRDefault="004231A4" w:rsidP="004231A4">
      <w:pPr>
        <w:pStyle w:val="Default"/>
        <w:ind w:firstLine="284"/>
        <w:jc w:val="both"/>
        <w:rPr>
          <w:sz w:val="23"/>
          <w:szCs w:val="23"/>
        </w:rPr>
      </w:pPr>
      <w:r>
        <w:rPr>
          <w:sz w:val="23"/>
          <w:szCs w:val="23"/>
        </w:rPr>
        <w:t>Основная задача учителя-дефектолога – оказание коррекционно-развивающей поддержки учащегося с ЗПР.; помощь в освоении нового учебного материала на уроке и, при необходимости индивидуальной коррекционной помощи в освоении предмета, курса; обеспечение учащемуся успеха в доступных ему видах деятельности с целью предупреждения у него негативного отношения к учёбе и ситуации школьного обучения в целом.</w:t>
      </w:r>
    </w:p>
    <w:p w:rsidR="004231A4" w:rsidRDefault="004231A4" w:rsidP="004231A4">
      <w:pPr>
        <w:pStyle w:val="Default"/>
        <w:jc w:val="both"/>
        <w:rPr>
          <w:sz w:val="23"/>
          <w:szCs w:val="23"/>
        </w:rPr>
      </w:pPr>
    </w:p>
    <w:p w:rsidR="004231A4" w:rsidRPr="004231A4" w:rsidRDefault="004231A4" w:rsidP="00856F14">
      <w:pPr>
        <w:pStyle w:val="a4"/>
        <w:numPr>
          <w:ilvl w:val="2"/>
          <w:numId w:val="111"/>
        </w:numPr>
        <w:spacing w:after="0" w:line="240" w:lineRule="auto"/>
        <w:ind w:left="0" w:hanging="11"/>
        <w:jc w:val="center"/>
        <w:rPr>
          <w:rFonts w:ascii="Times New Roman" w:eastAsia="Times New Roman" w:hAnsi="Times New Roman" w:cs="Times New Roman"/>
          <w:b/>
          <w:sz w:val="24"/>
          <w:szCs w:val="24"/>
        </w:rPr>
      </w:pPr>
      <w:r w:rsidRPr="004231A4">
        <w:rPr>
          <w:rFonts w:ascii="Times New Roman" w:eastAsia="Times New Roman" w:hAnsi="Times New Roman" w:cs="Times New Roman"/>
          <w:b/>
          <w:sz w:val="24"/>
          <w:szCs w:val="24"/>
        </w:rPr>
        <w:lastRenderedPageBreak/>
        <w:t>ПРОГРАММА ДУХОВНО-НРАВСТВЕННОГО</w:t>
      </w:r>
    </w:p>
    <w:p w:rsidR="004231A4" w:rsidRPr="007952E0" w:rsidRDefault="004231A4" w:rsidP="004231A4">
      <w:pPr>
        <w:pStyle w:val="a4"/>
        <w:spacing w:after="0" w:line="240" w:lineRule="auto"/>
        <w:ind w:left="0"/>
        <w:jc w:val="center"/>
        <w:rPr>
          <w:rFonts w:ascii="Times New Roman" w:eastAsia="Times New Roman" w:hAnsi="Times New Roman" w:cs="Times New Roman"/>
          <w:b/>
          <w:sz w:val="24"/>
          <w:szCs w:val="24"/>
        </w:rPr>
      </w:pPr>
      <w:r w:rsidRPr="007952E0">
        <w:rPr>
          <w:rFonts w:ascii="Times New Roman" w:eastAsia="Times New Roman" w:hAnsi="Times New Roman" w:cs="Times New Roman"/>
          <w:b/>
          <w:sz w:val="24"/>
          <w:szCs w:val="24"/>
        </w:rPr>
        <w:t>РАЗВИТИЯ И ВОСПИТАНИЯ</w:t>
      </w:r>
    </w:p>
    <w:p w:rsidR="004231A4" w:rsidRPr="004231A4" w:rsidRDefault="004231A4" w:rsidP="004231A4">
      <w:pPr>
        <w:pStyle w:val="Default"/>
        <w:jc w:val="both"/>
        <w:rPr>
          <w:sz w:val="8"/>
          <w:szCs w:val="23"/>
        </w:rPr>
      </w:pPr>
    </w:p>
    <w:p w:rsidR="004231A4" w:rsidRPr="004231A4" w:rsidRDefault="004231A4" w:rsidP="004231A4">
      <w:pPr>
        <w:widowControl w:val="0"/>
        <w:autoSpaceDE w:val="0"/>
        <w:autoSpaceDN w:val="0"/>
        <w:adjustRightInd w:val="0"/>
        <w:spacing w:after="0" w:line="240" w:lineRule="auto"/>
        <w:ind w:firstLine="708"/>
        <w:jc w:val="both"/>
        <w:rPr>
          <w:rFonts w:ascii="Times New Roman" w:eastAsia="@Arial Unicode MS" w:hAnsi="Times New Roman" w:cs="Times New Roman"/>
          <w:color w:val="000000"/>
          <w:sz w:val="24"/>
          <w:szCs w:val="24"/>
          <w:lang w:val="ru-RU" w:eastAsia="ru-RU"/>
        </w:rPr>
      </w:pPr>
      <w:r w:rsidRPr="004231A4">
        <w:rPr>
          <w:rFonts w:ascii="Times New Roman" w:eastAsia="Times New Roman" w:hAnsi="Times New Roman" w:cs="Times New Roman"/>
          <w:sz w:val="24"/>
          <w:szCs w:val="24"/>
          <w:lang w:val="ru-RU" w:eastAsia="ru-RU"/>
        </w:rPr>
        <w:t>Программа духовно-нравственного воспитания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w:t>
      </w:r>
      <w:r w:rsidRPr="004231A4">
        <w:rPr>
          <w:rFonts w:ascii="Times New Roman" w:eastAsia="Times New Roman" w:hAnsi="Times New Roman" w:cs="Times New Roman"/>
          <w:color w:val="000000"/>
          <w:sz w:val="24"/>
          <w:szCs w:val="24"/>
          <w:lang w:val="ru-RU" w:eastAsia="ru-RU"/>
        </w:rPr>
        <w:t xml:space="preserve"> образования, на основании Концепции духовно-нравственного развития и воспитания личности гражданина России, Программы духовно-нравственного развития и воспитания личности воспитательной работы МБОУ СОШ №2.</w:t>
      </w:r>
      <w:r w:rsidRPr="004231A4">
        <w:rPr>
          <w:rFonts w:ascii="Times New Roman" w:eastAsia="@Arial Unicode MS" w:hAnsi="Times New Roman" w:cs="Times New Roman"/>
          <w:color w:val="000000"/>
          <w:sz w:val="24"/>
          <w:szCs w:val="24"/>
          <w:lang w:val="ru-RU" w:eastAsia="ru-RU"/>
        </w:rPr>
        <w:t xml:space="preserve"> </w:t>
      </w:r>
    </w:p>
    <w:p w:rsidR="004231A4" w:rsidRPr="004231A4" w:rsidRDefault="004231A4" w:rsidP="004231A4">
      <w:pPr>
        <w:shd w:val="clear" w:color="auto" w:fill="FFFFFF"/>
        <w:spacing w:after="0" w:line="240" w:lineRule="auto"/>
        <w:ind w:firstLine="708"/>
        <w:jc w:val="both"/>
        <w:rPr>
          <w:rFonts w:ascii="Times New Roman" w:eastAsia="Times New Roman" w:hAnsi="Times New Roman" w:cs="Times New Roman"/>
          <w:color w:val="0D0D0D"/>
          <w:spacing w:val="-8"/>
          <w:sz w:val="24"/>
          <w:szCs w:val="24"/>
          <w:lang w:val="ru-RU" w:eastAsia="ru-RU"/>
        </w:rPr>
      </w:pPr>
      <w:r w:rsidRPr="004231A4">
        <w:rPr>
          <w:rFonts w:ascii="Times New Roman" w:eastAsia="Times New Roman" w:hAnsi="Times New Roman" w:cs="Times New Roman"/>
          <w:color w:val="0D0D0D"/>
          <w:spacing w:val="-8"/>
          <w:sz w:val="24"/>
          <w:szCs w:val="24"/>
          <w:lang w:val="ru-RU" w:eastAsia="ru-RU"/>
        </w:rPr>
        <w:t xml:space="preserve">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 </w:t>
      </w:r>
    </w:p>
    <w:p w:rsidR="004231A4" w:rsidRPr="004231A4" w:rsidRDefault="004231A4" w:rsidP="004231A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4"/>
          <w:szCs w:val="24"/>
          <w:lang w:val="ru-RU" w:eastAsia="ru-RU"/>
        </w:rPr>
      </w:pPr>
      <w:r w:rsidRPr="004231A4">
        <w:rPr>
          <w:rFonts w:ascii="Times New Roman" w:eastAsia="@Arial Unicode MS" w:hAnsi="Times New Roman" w:cs="Times New Roman"/>
          <w:color w:val="0D0D0D"/>
          <w:sz w:val="24"/>
          <w:szCs w:val="24"/>
          <w:lang w:val="ru-RU" w:eastAsia="ru-RU"/>
        </w:rPr>
        <w:t xml:space="preserve">Программа духовно-нравственного развития и воспитания разработана </w:t>
      </w:r>
      <w:r w:rsidRPr="004231A4">
        <w:rPr>
          <w:rFonts w:ascii="Times New Roman" w:eastAsia="Times New Roman" w:hAnsi="Times New Roman" w:cs="Times New Roman"/>
          <w:color w:val="0D0D0D"/>
          <w:spacing w:val="2"/>
          <w:sz w:val="24"/>
          <w:szCs w:val="24"/>
          <w:lang w:val="ru-RU" w:eastAsia="ru-RU"/>
        </w:rPr>
        <w:t xml:space="preserve">с учётом культурно­исторических, этнических, </w:t>
      </w:r>
      <w:r w:rsidRPr="004231A4">
        <w:rPr>
          <w:rFonts w:ascii="Times New Roman" w:eastAsia="Times New Roman" w:hAnsi="Times New Roman" w:cs="Times New Roman"/>
          <w:color w:val="0D0D0D"/>
          <w:spacing w:val="-2"/>
          <w:sz w:val="24"/>
          <w:szCs w:val="24"/>
          <w:lang w:val="ru-RU" w:eastAsia="ru-RU"/>
        </w:rPr>
        <w:t>кон</w:t>
      </w:r>
      <w:r w:rsidRPr="004231A4">
        <w:rPr>
          <w:rFonts w:ascii="Times New Roman" w:eastAsia="Times New Roman" w:hAnsi="Times New Roman" w:cs="Times New Roman"/>
          <w:color w:val="0D0D0D"/>
          <w:sz w:val="24"/>
          <w:szCs w:val="24"/>
          <w:lang w:val="ru-RU" w:eastAsia="ru-RU"/>
        </w:rPr>
        <w:t xml:space="preserve">фессиональных, социально­экономических, демографических </w:t>
      </w:r>
      <w:r w:rsidRPr="004231A4">
        <w:rPr>
          <w:rFonts w:ascii="Times New Roman" w:eastAsia="Times New Roman" w:hAnsi="Times New Roman" w:cs="Times New Roman"/>
          <w:color w:val="0D0D0D"/>
          <w:spacing w:val="-2"/>
          <w:sz w:val="24"/>
          <w:szCs w:val="24"/>
          <w:lang w:val="ru-RU" w:eastAsia="ru-RU"/>
        </w:rPr>
        <w:t>и иных особенностей региона, запросов семей</w:t>
      </w:r>
      <w:r w:rsidRPr="004231A4">
        <w:rPr>
          <w:rFonts w:ascii="Times New Roman" w:eastAsia="Times New Roman" w:hAnsi="Times New Roman" w:cs="Times New Roman"/>
          <w:color w:val="000000"/>
          <w:spacing w:val="-2"/>
          <w:sz w:val="24"/>
          <w:szCs w:val="24"/>
          <w:lang w:val="ru-RU" w:eastAsia="ru-RU"/>
        </w:rPr>
        <w:t xml:space="preserve"> и </w:t>
      </w:r>
      <w:r w:rsidRPr="004231A4">
        <w:rPr>
          <w:rFonts w:ascii="Times New Roman" w:eastAsia="@Arial Unicode MS" w:hAnsi="Times New Roman" w:cs="Times New Roman"/>
          <w:color w:val="000000"/>
          <w:sz w:val="24"/>
          <w:szCs w:val="24"/>
          <w:lang w:val="ru-RU" w:eastAsia="ru-RU"/>
        </w:rPr>
        <w:t>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r w:rsidRPr="004231A4">
        <w:rPr>
          <w:rFonts w:ascii="Times New Roman" w:eastAsia="Times New Roman" w:hAnsi="Times New Roman" w:cs="Times New Roman"/>
          <w:color w:val="000000"/>
          <w:spacing w:val="-2"/>
          <w:sz w:val="24"/>
          <w:szCs w:val="24"/>
          <w:lang w:val="ru-RU" w:eastAsia="ru-RU"/>
        </w:rPr>
        <w:t xml:space="preserve"> </w:t>
      </w:r>
    </w:p>
    <w:p w:rsidR="004231A4" w:rsidRPr="004231A4" w:rsidRDefault="004231A4" w:rsidP="004231A4">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val="ru-RU" w:eastAsia="ru-RU"/>
        </w:rPr>
      </w:pPr>
      <w:r w:rsidRPr="004231A4">
        <w:rPr>
          <w:rFonts w:ascii="Times New Roman" w:eastAsia="@Arial Unicode MS" w:hAnsi="Times New Roman" w:cs="Times New Roman"/>
          <w:color w:val="000000"/>
          <w:sz w:val="24"/>
          <w:szCs w:val="24"/>
          <w:lang w:val="ru-RU" w:eastAsia="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МБОУ СОШ №2.</w:t>
      </w:r>
    </w:p>
    <w:p w:rsidR="004231A4" w:rsidRPr="004231A4" w:rsidRDefault="004231A4" w:rsidP="004231A4">
      <w:pPr>
        <w:spacing w:after="0" w:line="240" w:lineRule="auto"/>
        <w:ind w:firstLine="426"/>
        <w:jc w:val="both"/>
        <w:rPr>
          <w:rFonts w:ascii="Times New Roman" w:eastAsia="Times New Roman" w:hAnsi="Times New Roman" w:cs="Times New Roman"/>
          <w:b/>
          <w:sz w:val="10"/>
          <w:szCs w:val="24"/>
          <w:lang w:val="ru-RU" w:eastAsia="ru-RU"/>
        </w:rPr>
      </w:pPr>
    </w:p>
    <w:p w:rsidR="004231A4" w:rsidRPr="004231A4" w:rsidRDefault="004231A4" w:rsidP="004231A4">
      <w:pPr>
        <w:spacing w:after="0" w:line="240" w:lineRule="auto"/>
        <w:ind w:firstLine="567"/>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b/>
          <w:color w:val="0D0D0D"/>
          <w:sz w:val="24"/>
          <w:szCs w:val="24"/>
          <w:lang w:val="ru-RU" w:eastAsia="ru-RU"/>
        </w:rPr>
        <w:t>Цель программы</w:t>
      </w:r>
      <w:r w:rsidRPr="004231A4">
        <w:rPr>
          <w:rFonts w:ascii="Times New Roman" w:eastAsia="Times New Roman" w:hAnsi="Times New Roman" w:cs="Times New Roman"/>
          <w:color w:val="0D0D0D"/>
          <w:sz w:val="24"/>
          <w:szCs w:val="24"/>
          <w:lang w:val="ru-RU" w:eastAsia="ru-RU"/>
        </w:rPr>
        <w:t xml:space="preserve"> духовно-нравственного развития и воспитания обучающихся – становление и развитие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укорененный в духовных и культурных традициях российского народа</w:t>
      </w:r>
      <w:r w:rsidRPr="004231A4">
        <w:rPr>
          <w:rFonts w:ascii="Times New Roman" w:eastAsia="Times New Roman" w:hAnsi="Times New Roman" w:cs="Times New Roman"/>
          <w:b/>
          <w:color w:val="0D0D0D"/>
          <w:sz w:val="24"/>
          <w:szCs w:val="24"/>
          <w:lang w:val="ru-RU" w:eastAsia="ru-RU"/>
        </w:rPr>
        <w:t xml:space="preserve"> </w:t>
      </w:r>
    </w:p>
    <w:p w:rsidR="004231A4" w:rsidRPr="004231A4" w:rsidRDefault="004231A4" w:rsidP="004231A4">
      <w:pPr>
        <w:spacing w:after="0" w:line="240" w:lineRule="auto"/>
        <w:ind w:firstLine="567"/>
        <w:jc w:val="both"/>
        <w:rPr>
          <w:rFonts w:ascii="Times New Roman" w:eastAsia="Times New Roman" w:hAnsi="Times New Roman" w:cs="Times New Roman"/>
          <w:color w:val="0D0D0D"/>
          <w:sz w:val="10"/>
          <w:szCs w:val="24"/>
          <w:lang w:val="ru-RU" w:eastAsia="ru-RU"/>
        </w:rPr>
      </w:pPr>
    </w:p>
    <w:p w:rsidR="004231A4" w:rsidRPr="004231A4" w:rsidRDefault="004231A4" w:rsidP="004231A4">
      <w:pPr>
        <w:spacing w:after="0" w:line="240" w:lineRule="auto"/>
        <w:ind w:firstLine="567"/>
        <w:rPr>
          <w:rFonts w:ascii="Times New Roman" w:eastAsia="Times New Roman" w:hAnsi="Times New Roman" w:cs="Times New Roman"/>
          <w:b/>
          <w:color w:val="0D0D0D"/>
          <w:sz w:val="24"/>
          <w:szCs w:val="24"/>
          <w:lang w:val="ru-RU" w:eastAsia="ru-RU"/>
        </w:rPr>
      </w:pPr>
      <w:r w:rsidRPr="004231A4">
        <w:rPr>
          <w:rFonts w:ascii="Times New Roman" w:eastAsia="Times New Roman" w:hAnsi="Times New Roman" w:cs="Times New Roman"/>
          <w:b/>
          <w:color w:val="0D0D0D"/>
          <w:sz w:val="24"/>
          <w:szCs w:val="24"/>
          <w:lang w:val="ru-RU" w:eastAsia="ru-RU"/>
        </w:rPr>
        <w:t>Задачи программы:</w:t>
      </w:r>
    </w:p>
    <w:p w:rsidR="004231A4" w:rsidRPr="004231A4" w:rsidRDefault="004231A4" w:rsidP="004231A4">
      <w:pPr>
        <w:spacing w:after="0" w:line="240" w:lineRule="auto"/>
        <w:ind w:left="360"/>
        <w:jc w:val="both"/>
        <w:rPr>
          <w:rFonts w:ascii="Times New Roman" w:eastAsia="Times New Roman" w:hAnsi="Times New Roman" w:cs="Times New Roman"/>
          <w:b/>
          <w:color w:val="0D0D0D"/>
          <w:sz w:val="24"/>
          <w:szCs w:val="24"/>
          <w:lang w:val="ru-RU" w:eastAsia="ru-RU"/>
        </w:rPr>
      </w:pPr>
      <w:r w:rsidRPr="004231A4">
        <w:rPr>
          <w:rFonts w:ascii="Times New Roman" w:eastAsia="Times New Roman" w:hAnsi="Times New Roman" w:cs="Times New Roman"/>
          <w:b/>
          <w:i/>
          <w:color w:val="0D0D0D"/>
          <w:sz w:val="24"/>
          <w:szCs w:val="24"/>
          <w:lang w:val="ru-RU" w:eastAsia="ru-RU"/>
        </w:rPr>
        <w:t>В сфере личностного развития воспитание обучающихся  обеспечить</w:t>
      </w:r>
      <w:r w:rsidRPr="004231A4">
        <w:rPr>
          <w:rFonts w:ascii="Times New Roman" w:eastAsia="Times New Roman" w:hAnsi="Times New Roman" w:cs="Times New Roman"/>
          <w:b/>
          <w:color w:val="0D0D0D"/>
          <w:sz w:val="24"/>
          <w:szCs w:val="24"/>
          <w:lang w:val="ru-RU" w:eastAsia="ru-RU"/>
        </w:rPr>
        <w:t>:</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 xml:space="preserve">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формирование морали как осознанной личностью необходимости определенного поведения, основанного на принятых в обществе представлениях о добре и зле, должном и недопустимом;</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принятие личностью базовых национальных ценностей, национальных духовных традиций;</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готовность и способность выражать и отстаивать свою общественную позицию, критически оценивать собственные намерения, мысли и поступки;</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трудолюбие, бережливость, жизненный оптимизм, способность к преодолению трудностей;</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lastRenderedPageBreak/>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обществом, Россией, будущими поколениями;</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укрепление веры в Россию, чувства личной ответственности за Отечество перед прошлыми, настоящими и будущими поколениями.</w:t>
      </w:r>
    </w:p>
    <w:p w:rsidR="004231A4" w:rsidRPr="004231A4" w:rsidRDefault="004231A4" w:rsidP="004231A4">
      <w:pPr>
        <w:spacing w:after="0" w:line="240" w:lineRule="auto"/>
        <w:ind w:left="360"/>
        <w:jc w:val="both"/>
        <w:rPr>
          <w:rFonts w:ascii="Times New Roman" w:eastAsia="Times New Roman" w:hAnsi="Times New Roman" w:cs="Times New Roman"/>
          <w:b/>
          <w:color w:val="0D0D0D"/>
          <w:sz w:val="24"/>
          <w:szCs w:val="24"/>
          <w:lang w:val="ru-RU" w:eastAsia="ru-RU"/>
        </w:rPr>
      </w:pPr>
      <w:r w:rsidRPr="004231A4">
        <w:rPr>
          <w:rFonts w:ascii="Times New Roman" w:eastAsia="Times New Roman" w:hAnsi="Times New Roman" w:cs="Times New Roman"/>
          <w:b/>
          <w:i/>
          <w:color w:val="0D0D0D"/>
          <w:sz w:val="24"/>
          <w:szCs w:val="24"/>
          <w:lang w:val="ru-RU" w:eastAsia="ru-RU"/>
        </w:rPr>
        <w:t>В сфере общественных отношений духовно-нравственное развитие и воспитание обучающихся обеспечить:</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осознание себя гражданином России на основе принятия общих национальных нравственных ценностей;</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готовность граждан солидарно противостоять внешним и внутренним вызовам;</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развитость чувства патриотизма и гражданской солидарности;</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заботу о благосостоянии многонационального  народа Российской Федерации, поддержание межэтнического мира и согласия;</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осознание безусловной ценности семьи как первоосновы нашей принадлежности к многонациональному народу Российской Федерации, Отечеству;</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бережное отношение к жизни человека, забота о продолжении рода;</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законопослушность и сознательно поддерживаемый гражданами правопорядок;</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духовную, культурную и социальную преемственность  поколений.</w:t>
      </w:r>
    </w:p>
    <w:p w:rsidR="004231A4" w:rsidRPr="004231A4" w:rsidRDefault="004231A4" w:rsidP="004231A4">
      <w:pPr>
        <w:spacing w:after="0" w:line="240" w:lineRule="auto"/>
        <w:ind w:left="360"/>
        <w:jc w:val="both"/>
        <w:rPr>
          <w:rFonts w:ascii="Times New Roman" w:eastAsia="Times New Roman" w:hAnsi="Times New Roman" w:cs="Times New Roman"/>
          <w:b/>
          <w:i/>
          <w:color w:val="0D0D0D"/>
          <w:sz w:val="24"/>
          <w:szCs w:val="24"/>
          <w:lang w:val="ru-RU" w:eastAsia="ru-RU"/>
        </w:rPr>
      </w:pPr>
      <w:r w:rsidRPr="004231A4">
        <w:rPr>
          <w:rFonts w:ascii="Times New Roman" w:eastAsia="Times New Roman" w:hAnsi="Times New Roman" w:cs="Times New Roman"/>
          <w:b/>
          <w:i/>
          <w:color w:val="0D0D0D"/>
          <w:sz w:val="24"/>
          <w:szCs w:val="24"/>
          <w:lang w:val="ru-RU" w:eastAsia="ru-RU"/>
        </w:rPr>
        <w:t>В сфере государственных отношений духовно-нравственное развитие и воспитание обучающихся содействовать:</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укреплению и совершенствованию демократического федеративного правового государства с республиканской формой правления;</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повышению доверия к государственным институтам со стороны граждан и общественных организаций;</w:t>
      </w:r>
    </w:p>
    <w:p w:rsidR="004231A4" w:rsidRPr="004231A4"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повышению эффективности усилий государства, направленных на  модернизацию страны;</w:t>
      </w:r>
    </w:p>
    <w:p w:rsidR="004231A4" w:rsidRPr="001D4556" w:rsidRDefault="004231A4" w:rsidP="00856F14">
      <w:pPr>
        <w:numPr>
          <w:ilvl w:val="0"/>
          <w:numId w:val="87"/>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укреплению национальной безопасности.</w:t>
      </w:r>
    </w:p>
    <w:p w:rsidR="004231A4" w:rsidRPr="004231A4" w:rsidRDefault="004231A4" w:rsidP="004231A4">
      <w:pPr>
        <w:spacing w:after="0" w:line="240" w:lineRule="auto"/>
        <w:ind w:firstLine="567"/>
        <w:jc w:val="both"/>
        <w:rPr>
          <w:rFonts w:ascii="Times New Roman" w:eastAsia="Times New Roman" w:hAnsi="Times New Roman" w:cs="Times New Roman"/>
          <w:sz w:val="24"/>
          <w:szCs w:val="24"/>
          <w:lang w:val="ru-RU" w:eastAsia="ru-RU"/>
        </w:rPr>
      </w:pPr>
      <w:r w:rsidRPr="004231A4">
        <w:rPr>
          <w:rFonts w:ascii="Times New Roman" w:eastAsia="Times New Roman" w:hAnsi="Times New Roman" w:cs="Times New Roman"/>
          <w:sz w:val="24"/>
          <w:szCs w:val="24"/>
          <w:lang w:val="ru-RU" w:eastAsia="ru-RU"/>
        </w:rPr>
        <w:t>Программа реализуется МБОУ СОШ №2 в постоянном взаимодействии и тесном сотрудничестве с семьями учащихся и социальными партнерами школы.</w:t>
      </w:r>
    </w:p>
    <w:p w:rsidR="004231A4" w:rsidRPr="004231A4" w:rsidRDefault="004231A4" w:rsidP="004231A4">
      <w:pPr>
        <w:spacing w:after="0" w:line="240" w:lineRule="auto"/>
        <w:ind w:firstLine="567"/>
        <w:jc w:val="both"/>
        <w:rPr>
          <w:rFonts w:ascii="Times New Roman" w:eastAsia="Times New Roman" w:hAnsi="Times New Roman" w:cs="Times New Roman"/>
          <w:sz w:val="24"/>
          <w:szCs w:val="24"/>
          <w:lang w:val="ru-RU" w:eastAsia="ru-RU"/>
        </w:rPr>
      </w:pPr>
      <w:r w:rsidRPr="004231A4">
        <w:rPr>
          <w:rFonts w:ascii="Times New Roman" w:eastAsia="Times New Roman" w:hAnsi="Times New Roman" w:cs="Times New Roman"/>
          <w:sz w:val="24"/>
          <w:szCs w:val="24"/>
          <w:lang w:val="ru-RU" w:eastAsia="ru-RU"/>
        </w:rPr>
        <w:t>Программа духовно-нравственного развития и воспитания обучающихся содержит:</w:t>
      </w:r>
    </w:p>
    <w:p w:rsidR="004231A4" w:rsidRDefault="004231A4" w:rsidP="00856F14">
      <w:pPr>
        <w:pStyle w:val="a4"/>
        <w:numPr>
          <w:ilvl w:val="0"/>
          <w:numId w:val="86"/>
        </w:numPr>
        <w:suppressAutoHyphens/>
        <w:spacing w:after="0" w:line="240" w:lineRule="auto"/>
        <w:ind w:firstLine="207"/>
        <w:jc w:val="both"/>
        <w:rPr>
          <w:rFonts w:ascii="Times New Roman" w:eastAsia="Times New Roman" w:hAnsi="Times New Roman" w:cs="Times New Roman"/>
          <w:sz w:val="24"/>
          <w:szCs w:val="24"/>
        </w:rPr>
      </w:pPr>
      <w:r w:rsidRPr="0033001E">
        <w:rPr>
          <w:rFonts w:ascii="Times New Roman" w:eastAsia="Times New Roman" w:hAnsi="Times New Roman" w:cs="Times New Roman"/>
          <w:sz w:val="24"/>
          <w:szCs w:val="24"/>
        </w:rPr>
        <w:t>Основные направления, ценностные установки и ожидаемые результаты духовно-нравственного развития и воспитания обучающихся.</w:t>
      </w:r>
    </w:p>
    <w:p w:rsidR="004231A4" w:rsidRDefault="004231A4" w:rsidP="00856F14">
      <w:pPr>
        <w:pStyle w:val="a4"/>
        <w:numPr>
          <w:ilvl w:val="0"/>
          <w:numId w:val="86"/>
        </w:numPr>
        <w:suppressAutoHyphens/>
        <w:spacing w:after="0" w:line="240" w:lineRule="auto"/>
        <w:ind w:firstLine="207"/>
        <w:jc w:val="both"/>
        <w:rPr>
          <w:rFonts w:ascii="Times New Roman" w:eastAsia="Times New Roman" w:hAnsi="Times New Roman" w:cs="Times New Roman"/>
          <w:sz w:val="24"/>
          <w:szCs w:val="24"/>
        </w:rPr>
      </w:pPr>
      <w:r w:rsidRPr="0033001E">
        <w:rPr>
          <w:rFonts w:ascii="Times New Roman" w:eastAsia="Times New Roman" w:hAnsi="Times New Roman" w:cs="Times New Roman"/>
          <w:sz w:val="24"/>
          <w:szCs w:val="24"/>
        </w:rPr>
        <w:t>Виды деятельности и формы занятий с обучающимися на ступени начального общего образования.</w:t>
      </w:r>
    </w:p>
    <w:p w:rsidR="004231A4" w:rsidRDefault="004231A4" w:rsidP="00856F14">
      <w:pPr>
        <w:pStyle w:val="a4"/>
        <w:numPr>
          <w:ilvl w:val="0"/>
          <w:numId w:val="86"/>
        </w:numPr>
        <w:suppressAutoHyphens/>
        <w:spacing w:after="0" w:line="240" w:lineRule="auto"/>
        <w:ind w:firstLine="207"/>
        <w:jc w:val="both"/>
        <w:rPr>
          <w:rFonts w:ascii="Times New Roman" w:eastAsia="Times New Roman" w:hAnsi="Times New Roman" w:cs="Times New Roman"/>
          <w:sz w:val="24"/>
          <w:szCs w:val="24"/>
        </w:rPr>
      </w:pPr>
      <w:r w:rsidRPr="0033001E">
        <w:rPr>
          <w:rFonts w:ascii="Times New Roman" w:eastAsia="Times New Roman" w:hAnsi="Times New Roman" w:cs="Times New Roman"/>
          <w:sz w:val="24"/>
          <w:szCs w:val="24"/>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4231A4" w:rsidRPr="0033001E" w:rsidRDefault="004231A4" w:rsidP="00856F14">
      <w:pPr>
        <w:pStyle w:val="a4"/>
        <w:numPr>
          <w:ilvl w:val="0"/>
          <w:numId w:val="86"/>
        </w:numPr>
        <w:suppressAutoHyphens/>
        <w:spacing w:after="0" w:line="240" w:lineRule="auto"/>
        <w:ind w:firstLine="207"/>
        <w:jc w:val="both"/>
        <w:rPr>
          <w:rFonts w:ascii="Times New Roman" w:eastAsia="Times New Roman" w:hAnsi="Times New Roman" w:cs="Times New Roman"/>
          <w:sz w:val="24"/>
          <w:szCs w:val="24"/>
        </w:rPr>
      </w:pPr>
      <w:r w:rsidRPr="0033001E">
        <w:rPr>
          <w:rFonts w:ascii="Times New Roman" w:eastAsia="@Arial Unicode MS" w:hAnsi="Times New Roman" w:cs="Times New Roman"/>
          <w:bCs/>
          <w:color w:val="000000"/>
          <w:sz w:val="24"/>
          <w:szCs w:val="24"/>
        </w:rPr>
        <w:t>Повышение педагогической культуры родителей (законных представителей обучающихся.</w:t>
      </w:r>
    </w:p>
    <w:p w:rsidR="004231A4" w:rsidRPr="0033001E" w:rsidRDefault="004231A4" w:rsidP="00856F14">
      <w:pPr>
        <w:pStyle w:val="a4"/>
        <w:numPr>
          <w:ilvl w:val="0"/>
          <w:numId w:val="86"/>
        </w:numPr>
        <w:suppressAutoHyphens/>
        <w:spacing w:after="0" w:line="240" w:lineRule="auto"/>
        <w:ind w:firstLine="207"/>
        <w:jc w:val="both"/>
        <w:rPr>
          <w:rFonts w:ascii="Times New Roman" w:eastAsia="Times New Roman" w:hAnsi="Times New Roman" w:cs="Times New Roman"/>
          <w:sz w:val="24"/>
          <w:szCs w:val="24"/>
        </w:rPr>
      </w:pPr>
      <w:r w:rsidRPr="0033001E">
        <w:rPr>
          <w:rFonts w:ascii="Times New Roman" w:eastAsia="Times New Roman" w:hAnsi="Times New Roman" w:cs="Times New Roman"/>
          <w:sz w:val="24"/>
          <w:szCs w:val="24"/>
        </w:rPr>
        <w:t>Планируемые результаты духовно-нравственного развития и воспитания обучающихся на ступени начального образования.</w:t>
      </w:r>
    </w:p>
    <w:p w:rsidR="004231A4" w:rsidRPr="004231A4" w:rsidRDefault="004231A4" w:rsidP="004231A4">
      <w:pPr>
        <w:spacing w:after="0" w:line="240" w:lineRule="auto"/>
        <w:jc w:val="center"/>
        <w:rPr>
          <w:rFonts w:ascii="Times New Roman" w:eastAsia="Times New Roman" w:hAnsi="Times New Roman" w:cs="Times New Roman"/>
          <w:b/>
          <w:sz w:val="24"/>
          <w:szCs w:val="24"/>
          <w:lang w:val="ru-RU" w:eastAsia="ru-RU"/>
        </w:rPr>
      </w:pPr>
    </w:p>
    <w:p w:rsidR="004231A4" w:rsidRPr="0033001E" w:rsidRDefault="004231A4" w:rsidP="00856F14">
      <w:pPr>
        <w:pStyle w:val="a4"/>
        <w:numPr>
          <w:ilvl w:val="0"/>
          <w:numId w:val="92"/>
        </w:numPr>
        <w:spacing w:after="0" w:line="240" w:lineRule="auto"/>
        <w:jc w:val="center"/>
        <w:rPr>
          <w:rFonts w:ascii="Times New Roman" w:eastAsia="Times New Roman" w:hAnsi="Times New Roman" w:cs="Times New Roman"/>
          <w:b/>
          <w:sz w:val="24"/>
          <w:szCs w:val="24"/>
        </w:rPr>
      </w:pPr>
      <w:r w:rsidRPr="0033001E">
        <w:rPr>
          <w:rFonts w:ascii="Times New Roman" w:eastAsia="Times New Roman" w:hAnsi="Times New Roman" w:cs="Times New Roman"/>
          <w:b/>
          <w:sz w:val="24"/>
          <w:szCs w:val="24"/>
        </w:rPr>
        <w:t>Основные направления, ценностные основы духовно-нравственного развития и воспитания обучающихся</w:t>
      </w:r>
      <w:r>
        <w:rPr>
          <w:rFonts w:ascii="Times New Roman" w:eastAsia="Times New Roman" w:hAnsi="Times New Roman" w:cs="Times New Roman"/>
          <w:b/>
          <w:sz w:val="24"/>
          <w:szCs w:val="24"/>
        </w:rPr>
        <w:t xml:space="preserve"> с ЗПР</w:t>
      </w:r>
      <w:r w:rsidRPr="0033001E">
        <w:rPr>
          <w:rFonts w:ascii="Times New Roman" w:eastAsia="Times New Roman" w:hAnsi="Times New Roman" w:cs="Times New Roman"/>
          <w:b/>
          <w:sz w:val="24"/>
          <w:szCs w:val="24"/>
        </w:rPr>
        <w:t>.</w:t>
      </w:r>
    </w:p>
    <w:p w:rsidR="004231A4" w:rsidRPr="001D4556" w:rsidRDefault="004231A4" w:rsidP="004231A4">
      <w:pPr>
        <w:spacing w:after="0" w:line="240" w:lineRule="auto"/>
        <w:ind w:firstLine="567"/>
        <w:jc w:val="both"/>
        <w:rPr>
          <w:rFonts w:ascii="Times New Roman" w:eastAsia="Times New Roman" w:hAnsi="Times New Roman" w:cs="Times New Roman"/>
          <w:color w:val="0D0D0D"/>
          <w:sz w:val="24"/>
          <w:szCs w:val="24"/>
          <w:lang w:eastAsia="ru-RU"/>
        </w:rPr>
      </w:pPr>
      <w:r w:rsidRPr="004231A4">
        <w:rPr>
          <w:rFonts w:ascii="Times New Roman" w:eastAsia="Times New Roman" w:hAnsi="Times New Roman" w:cs="Times New Roman"/>
          <w:color w:val="0D0D0D"/>
          <w:sz w:val="24"/>
          <w:szCs w:val="24"/>
          <w:lang w:val="ru-RU" w:eastAsia="ru-RU"/>
        </w:rPr>
        <w:t xml:space="preserve">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Традиционными источниками нравственности являются: Россия, многонациональный народ Российской Федерации, гражданское общество, семья, труд, искусство, наука, религия, природа, человечество. </w:t>
      </w:r>
      <w:r w:rsidRPr="001D4556">
        <w:rPr>
          <w:rFonts w:ascii="Times New Roman" w:eastAsia="Times New Roman" w:hAnsi="Times New Roman" w:cs="Times New Roman"/>
          <w:color w:val="0D0D0D"/>
          <w:sz w:val="24"/>
          <w:szCs w:val="24"/>
          <w:lang w:eastAsia="ru-RU"/>
        </w:rPr>
        <w:t>Соответственно базовые национальные ценности:</w:t>
      </w:r>
    </w:p>
    <w:p w:rsidR="004231A4" w:rsidRPr="001D4556" w:rsidRDefault="004231A4" w:rsidP="00856F14">
      <w:pPr>
        <w:numPr>
          <w:ilvl w:val="0"/>
          <w:numId w:val="88"/>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 xml:space="preserve">патриотизм </w:t>
      </w:r>
    </w:p>
    <w:p w:rsidR="004231A4" w:rsidRPr="001D4556" w:rsidRDefault="004231A4" w:rsidP="00856F14">
      <w:pPr>
        <w:numPr>
          <w:ilvl w:val="0"/>
          <w:numId w:val="88"/>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lastRenderedPageBreak/>
        <w:t>социальная солидарность</w:t>
      </w:r>
      <w:r w:rsidRPr="001D4556">
        <w:rPr>
          <w:rFonts w:ascii="Times New Roman" w:eastAsia="Times New Roman" w:hAnsi="Times New Roman" w:cs="Times New Roman"/>
          <w:color w:val="0D0D0D"/>
          <w:sz w:val="24"/>
          <w:szCs w:val="24"/>
          <w:lang w:eastAsia="ru-RU"/>
        </w:rPr>
        <w:t xml:space="preserve"> </w:t>
      </w:r>
    </w:p>
    <w:p w:rsidR="004231A4" w:rsidRPr="001D4556" w:rsidRDefault="004231A4" w:rsidP="00856F14">
      <w:pPr>
        <w:numPr>
          <w:ilvl w:val="0"/>
          <w:numId w:val="88"/>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гражданственность</w:t>
      </w:r>
      <w:r w:rsidRPr="001D4556">
        <w:rPr>
          <w:rFonts w:ascii="Times New Roman" w:eastAsia="Times New Roman" w:hAnsi="Times New Roman" w:cs="Times New Roman"/>
          <w:color w:val="0D0D0D"/>
          <w:sz w:val="24"/>
          <w:szCs w:val="24"/>
          <w:lang w:eastAsia="ru-RU"/>
        </w:rPr>
        <w:t xml:space="preserve"> </w:t>
      </w:r>
    </w:p>
    <w:p w:rsidR="004231A4" w:rsidRPr="001D4556" w:rsidRDefault="004231A4" w:rsidP="00856F14">
      <w:pPr>
        <w:numPr>
          <w:ilvl w:val="0"/>
          <w:numId w:val="88"/>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семья</w:t>
      </w:r>
      <w:r w:rsidRPr="001D4556">
        <w:rPr>
          <w:rFonts w:ascii="Times New Roman" w:eastAsia="Times New Roman" w:hAnsi="Times New Roman" w:cs="Times New Roman"/>
          <w:color w:val="0D0D0D"/>
          <w:sz w:val="24"/>
          <w:szCs w:val="24"/>
          <w:lang w:eastAsia="ru-RU"/>
        </w:rPr>
        <w:t xml:space="preserve"> </w:t>
      </w:r>
    </w:p>
    <w:p w:rsidR="004231A4" w:rsidRPr="001D4556" w:rsidRDefault="004231A4" w:rsidP="00856F14">
      <w:pPr>
        <w:numPr>
          <w:ilvl w:val="0"/>
          <w:numId w:val="88"/>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труд и творчество</w:t>
      </w:r>
      <w:r w:rsidRPr="001D4556">
        <w:rPr>
          <w:rFonts w:ascii="Times New Roman" w:eastAsia="Times New Roman" w:hAnsi="Times New Roman" w:cs="Times New Roman"/>
          <w:color w:val="0D0D0D"/>
          <w:sz w:val="24"/>
          <w:szCs w:val="24"/>
          <w:lang w:eastAsia="ru-RU"/>
        </w:rPr>
        <w:t xml:space="preserve"> </w:t>
      </w:r>
    </w:p>
    <w:p w:rsidR="004231A4" w:rsidRPr="001D4556" w:rsidRDefault="004231A4" w:rsidP="00856F14">
      <w:pPr>
        <w:numPr>
          <w:ilvl w:val="0"/>
          <w:numId w:val="88"/>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наука</w:t>
      </w:r>
      <w:r w:rsidRPr="001D4556">
        <w:rPr>
          <w:rFonts w:ascii="Times New Roman" w:eastAsia="Times New Roman" w:hAnsi="Times New Roman" w:cs="Times New Roman"/>
          <w:color w:val="0D0D0D"/>
          <w:sz w:val="24"/>
          <w:szCs w:val="24"/>
          <w:lang w:eastAsia="ru-RU"/>
        </w:rPr>
        <w:t xml:space="preserve"> </w:t>
      </w:r>
    </w:p>
    <w:p w:rsidR="004231A4" w:rsidRPr="001D4556" w:rsidRDefault="004231A4" w:rsidP="00856F14">
      <w:pPr>
        <w:numPr>
          <w:ilvl w:val="0"/>
          <w:numId w:val="88"/>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 xml:space="preserve">традиционные российские религии </w:t>
      </w:r>
    </w:p>
    <w:p w:rsidR="004231A4" w:rsidRPr="001D4556" w:rsidRDefault="004231A4" w:rsidP="00856F14">
      <w:pPr>
        <w:numPr>
          <w:ilvl w:val="0"/>
          <w:numId w:val="88"/>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искусство и природа</w:t>
      </w:r>
      <w:r w:rsidRPr="001D4556">
        <w:rPr>
          <w:rFonts w:ascii="Times New Roman" w:eastAsia="Times New Roman" w:hAnsi="Times New Roman" w:cs="Times New Roman"/>
          <w:color w:val="0D0D0D"/>
          <w:sz w:val="24"/>
          <w:szCs w:val="24"/>
          <w:lang w:eastAsia="ru-RU"/>
        </w:rPr>
        <w:t xml:space="preserve"> </w:t>
      </w:r>
    </w:p>
    <w:p w:rsidR="004231A4" w:rsidRPr="001D4556" w:rsidRDefault="004231A4" w:rsidP="00856F14">
      <w:pPr>
        <w:numPr>
          <w:ilvl w:val="0"/>
          <w:numId w:val="88"/>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человечество</w:t>
      </w:r>
      <w:r w:rsidRPr="001D4556">
        <w:rPr>
          <w:rFonts w:ascii="Times New Roman" w:eastAsia="Times New Roman" w:hAnsi="Times New Roman" w:cs="Times New Roman"/>
          <w:color w:val="0D0D0D"/>
          <w:sz w:val="24"/>
          <w:szCs w:val="24"/>
          <w:lang w:eastAsia="ru-RU"/>
        </w:rPr>
        <w:t xml:space="preserve"> </w:t>
      </w:r>
    </w:p>
    <w:p w:rsidR="004231A4" w:rsidRPr="004231A4" w:rsidRDefault="004231A4" w:rsidP="004231A4">
      <w:pPr>
        <w:spacing w:after="0" w:line="240" w:lineRule="auto"/>
        <w:ind w:firstLine="540"/>
        <w:jc w:val="both"/>
        <w:rPr>
          <w:rFonts w:ascii="Times New Roman" w:eastAsia="Times New Roman" w:hAnsi="Times New Roman" w:cs="Times New Roman"/>
          <w:color w:val="008000"/>
          <w:sz w:val="24"/>
          <w:szCs w:val="24"/>
          <w:lang w:val="ru-RU" w:eastAsia="ru-RU"/>
        </w:rPr>
      </w:pPr>
      <w:r w:rsidRPr="004231A4">
        <w:rPr>
          <w:rFonts w:ascii="Times New Roman" w:eastAsia="Times New Roman" w:hAnsi="Times New Roman" w:cs="Times New Roman"/>
          <w:color w:val="0D0D0D"/>
          <w:sz w:val="24"/>
          <w:szCs w:val="24"/>
          <w:lang w:val="ru-RU" w:eastAsia="ru-RU"/>
        </w:rPr>
        <w:t>Общие задачи духовно­нравственного</w:t>
      </w:r>
      <w:r w:rsidRPr="004231A4">
        <w:rPr>
          <w:rFonts w:ascii="Times New Roman" w:eastAsia="Times New Roman" w:hAnsi="Times New Roman" w:cs="Times New Roman"/>
          <w:sz w:val="24"/>
          <w:szCs w:val="24"/>
          <w:lang w:val="ru-RU" w:eastAsia="ru-RU"/>
        </w:rPr>
        <w:t xml:space="preserve">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w:t>
      </w:r>
      <w:r w:rsidRPr="004231A4">
        <w:rPr>
          <w:rFonts w:ascii="Times New Roman" w:eastAsia="Times New Roman" w:hAnsi="Times New Roman" w:cs="Times New Roman"/>
          <w:spacing w:val="2"/>
          <w:sz w:val="24"/>
          <w:szCs w:val="24"/>
          <w:lang w:val="ru-RU" w:eastAsia="ru-RU"/>
        </w:rPr>
        <w:t xml:space="preserve"> существенных сторон духовно­нравственного развития лич</w:t>
      </w:r>
      <w:r w:rsidRPr="004231A4">
        <w:rPr>
          <w:rFonts w:ascii="Times New Roman" w:eastAsia="Times New Roman" w:hAnsi="Times New Roman" w:cs="Times New Roman"/>
          <w:sz w:val="24"/>
          <w:szCs w:val="24"/>
          <w:lang w:val="ru-RU" w:eastAsia="ru-RU"/>
        </w:rPr>
        <w:t>ности гражданина России.</w:t>
      </w:r>
    </w:p>
    <w:p w:rsidR="004231A4" w:rsidRPr="004231A4" w:rsidRDefault="004231A4" w:rsidP="004231A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val="ru-RU" w:eastAsia="ru-RU"/>
        </w:rPr>
      </w:pPr>
      <w:r w:rsidRPr="004231A4">
        <w:rPr>
          <w:rFonts w:ascii="Times New Roman" w:eastAsia="Times New Roman" w:hAnsi="Times New Roman" w:cs="Times New Roman"/>
          <w:color w:val="000000"/>
          <w:sz w:val="24"/>
          <w:szCs w:val="24"/>
          <w:lang w:val="ru-RU" w:eastAsia="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4231A4" w:rsidRPr="004231A4" w:rsidRDefault="004231A4" w:rsidP="004231A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val="ru-RU" w:eastAsia="ru-RU"/>
        </w:rPr>
      </w:pPr>
      <w:r w:rsidRPr="004231A4">
        <w:rPr>
          <w:rFonts w:ascii="Times New Roman" w:eastAsia="Times New Roman" w:hAnsi="Times New Roman" w:cs="Times New Roman"/>
          <w:color w:val="000000"/>
          <w:sz w:val="24"/>
          <w:szCs w:val="24"/>
          <w:lang w:val="ru-RU" w:eastAsia="ru-RU"/>
        </w:rPr>
        <w:t>Организация духовно­нравственного развития и воспита</w:t>
      </w:r>
      <w:r w:rsidRPr="004231A4">
        <w:rPr>
          <w:rFonts w:ascii="Times New Roman" w:eastAsia="Times New Roman" w:hAnsi="Times New Roman" w:cs="Times New Roman"/>
          <w:color w:val="000000"/>
          <w:spacing w:val="2"/>
          <w:sz w:val="24"/>
          <w:szCs w:val="24"/>
          <w:lang w:val="ru-RU" w:eastAsia="ru-RU"/>
        </w:rPr>
        <w:t>ния обучающихся осуществляется по следующим направле</w:t>
      </w:r>
      <w:r w:rsidRPr="004231A4">
        <w:rPr>
          <w:rFonts w:ascii="Times New Roman" w:eastAsia="Times New Roman" w:hAnsi="Times New Roman" w:cs="Times New Roman"/>
          <w:color w:val="000000"/>
          <w:sz w:val="24"/>
          <w:szCs w:val="24"/>
          <w:lang w:val="ru-RU" w:eastAsia="ru-RU"/>
        </w:rPr>
        <w:t>ниям:</w:t>
      </w:r>
    </w:p>
    <w:p w:rsidR="004231A4" w:rsidRPr="004231A4" w:rsidRDefault="004231A4" w:rsidP="004231A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val="ru-RU" w:eastAsia="ru-RU"/>
        </w:rPr>
      </w:pPr>
      <w:r w:rsidRPr="004231A4">
        <w:rPr>
          <w:rFonts w:ascii="Times New Roman" w:eastAsia="Times New Roman" w:hAnsi="Times New Roman" w:cs="Times New Roman"/>
          <w:color w:val="000000"/>
          <w:spacing w:val="2"/>
          <w:sz w:val="24"/>
          <w:szCs w:val="24"/>
          <w:lang w:val="ru-RU" w:eastAsia="ru-RU"/>
        </w:rPr>
        <w:t xml:space="preserve">1) Воспитание гражданственности, патриотизма, уважения </w:t>
      </w:r>
      <w:r w:rsidRPr="004231A4">
        <w:rPr>
          <w:rFonts w:ascii="Times New Roman" w:eastAsia="Times New Roman" w:hAnsi="Times New Roman" w:cs="Times New Roman"/>
          <w:color w:val="000000"/>
          <w:sz w:val="24"/>
          <w:szCs w:val="24"/>
          <w:lang w:val="ru-RU" w:eastAsia="ru-RU"/>
        </w:rPr>
        <w:t>к правам, свободам и обязанностям человека.</w:t>
      </w:r>
    </w:p>
    <w:p w:rsidR="004231A4" w:rsidRPr="004231A4" w:rsidRDefault="004231A4" w:rsidP="004231A4">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lang w:val="ru-RU" w:eastAsia="ru-RU"/>
        </w:rPr>
      </w:pPr>
      <w:r w:rsidRPr="004231A4">
        <w:rPr>
          <w:rFonts w:ascii="Times New Roman" w:eastAsia="Times New Roman" w:hAnsi="Times New Roman" w:cs="Times New Roman"/>
          <w:color w:val="000000"/>
          <w:sz w:val="24"/>
          <w:szCs w:val="24"/>
          <w:lang w:val="ru-RU" w:eastAsia="ru-RU"/>
        </w:rPr>
        <w:t xml:space="preserve">Ценности: </w:t>
      </w:r>
      <w:r w:rsidRPr="004231A4">
        <w:rPr>
          <w:rFonts w:ascii="Times New Roman" w:eastAsia="Times New Roman" w:hAnsi="Times New Roman" w:cs="Times New Roman"/>
          <w:i/>
          <w:iCs/>
          <w:color w:val="000000"/>
          <w:sz w:val="24"/>
          <w:szCs w:val="24"/>
          <w:lang w:val="ru-RU" w:eastAsia="ru-RU"/>
        </w:rPr>
        <w:t xml:space="preserve">любовь к России, своему народу, своему краю; служение Отечеству; правовое государство; гражданское </w:t>
      </w:r>
      <w:r w:rsidRPr="004231A4">
        <w:rPr>
          <w:rFonts w:ascii="Times New Roman" w:eastAsia="Times New Roman" w:hAnsi="Times New Roman" w:cs="Times New Roman"/>
          <w:i/>
          <w:iCs/>
          <w:color w:val="000000"/>
          <w:spacing w:val="-2"/>
          <w:sz w:val="24"/>
          <w:szCs w:val="24"/>
          <w:lang w:val="ru-RU" w:eastAsia="ru-RU"/>
        </w:rPr>
        <w:t>общество; закон и правопорядок; поликультурный мир; сво</w:t>
      </w:r>
      <w:r w:rsidRPr="004231A4">
        <w:rPr>
          <w:rFonts w:ascii="Times New Roman" w:eastAsia="Times New Roman" w:hAnsi="Times New Roman" w:cs="Times New Roman"/>
          <w:i/>
          <w:iCs/>
          <w:color w:val="000000"/>
          <w:sz w:val="24"/>
          <w:szCs w:val="24"/>
          <w:lang w:val="ru-RU" w:eastAsia="ru-RU"/>
        </w:rPr>
        <w:t>бода личная и национальная; доверие к людям, институтам государства и гражданского общества.</w:t>
      </w:r>
    </w:p>
    <w:p w:rsidR="004231A4" w:rsidRPr="004231A4" w:rsidRDefault="004231A4" w:rsidP="004231A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val="ru-RU" w:eastAsia="ru-RU"/>
        </w:rPr>
      </w:pPr>
      <w:r w:rsidRPr="004231A4">
        <w:rPr>
          <w:rFonts w:ascii="Times New Roman" w:eastAsia="Times New Roman" w:hAnsi="Times New Roman" w:cs="Times New Roman"/>
          <w:color w:val="000000"/>
          <w:sz w:val="24"/>
          <w:szCs w:val="24"/>
          <w:lang w:val="ru-RU" w:eastAsia="ru-RU"/>
        </w:rPr>
        <w:t>2) Воспитание нравственных чувств и этического сознания.</w:t>
      </w:r>
    </w:p>
    <w:p w:rsidR="004231A4" w:rsidRPr="004231A4" w:rsidRDefault="004231A4" w:rsidP="004231A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val="ru-RU" w:eastAsia="ru-RU"/>
        </w:rPr>
      </w:pPr>
      <w:r w:rsidRPr="004231A4">
        <w:rPr>
          <w:rFonts w:ascii="Times New Roman" w:eastAsia="Times New Roman" w:hAnsi="Times New Roman" w:cs="Times New Roman"/>
          <w:color w:val="000000"/>
          <w:sz w:val="24"/>
          <w:szCs w:val="24"/>
          <w:lang w:val="ru-RU" w:eastAsia="ru-RU"/>
        </w:rPr>
        <w:t xml:space="preserve">Ценности: </w:t>
      </w:r>
      <w:r w:rsidRPr="004231A4">
        <w:rPr>
          <w:rFonts w:ascii="Times New Roman" w:eastAsia="Times New Roman" w:hAnsi="Times New Roman" w:cs="Times New Roman"/>
          <w:i/>
          <w:iCs/>
          <w:color w:val="000000"/>
          <w:sz w:val="24"/>
          <w:szCs w:val="24"/>
          <w:lang w:val="ru-RU"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w:t>
      </w:r>
      <w:r w:rsidRPr="004231A4">
        <w:rPr>
          <w:rFonts w:ascii="Times New Roman" w:eastAsia="Times New Roman" w:hAnsi="Times New Roman" w:cs="Times New Roman"/>
          <w:i/>
          <w:iCs/>
          <w:color w:val="000000"/>
          <w:sz w:val="24"/>
          <w:szCs w:val="24"/>
          <w:lang w:val="ru-RU" w:eastAsia="ru-RU"/>
        </w:rPr>
        <w:br/>
        <w:t>и младших; свобода совести и вероисповедания; толерантность, представление о вере, духовной культуре и светской этике.</w:t>
      </w:r>
    </w:p>
    <w:p w:rsidR="004231A4" w:rsidRPr="004231A4" w:rsidRDefault="004231A4" w:rsidP="004231A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val="ru-RU" w:eastAsia="ru-RU"/>
        </w:rPr>
      </w:pPr>
      <w:r w:rsidRPr="004231A4">
        <w:rPr>
          <w:rFonts w:ascii="Times New Roman" w:eastAsia="Times New Roman" w:hAnsi="Times New Roman" w:cs="Times New Roman"/>
          <w:color w:val="000000"/>
          <w:sz w:val="24"/>
          <w:szCs w:val="24"/>
          <w:lang w:val="ru-RU" w:eastAsia="ru-RU"/>
        </w:rPr>
        <w:t>3) Воспитание трудолюбия, творческого отношения к учению, труду, жизни.</w:t>
      </w:r>
    </w:p>
    <w:p w:rsidR="004231A4" w:rsidRPr="004231A4" w:rsidRDefault="004231A4" w:rsidP="004231A4">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lang w:val="ru-RU" w:eastAsia="ru-RU"/>
        </w:rPr>
      </w:pPr>
      <w:r w:rsidRPr="004231A4">
        <w:rPr>
          <w:rFonts w:ascii="Times New Roman" w:eastAsia="Times New Roman" w:hAnsi="Times New Roman" w:cs="Times New Roman"/>
          <w:color w:val="000000"/>
          <w:sz w:val="24"/>
          <w:szCs w:val="24"/>
          <w:lang w:val="ru-RU" w:eastAsia="ru-RU"/>
        </w:rPr>
        <w:t xml:space="preserve">Ценности: </w:t>
      </w:r>
      <w:r w:rsidRPr="004231A4">
        <w:rPr>
          <w:rFonts w:ascii="Times New Roman" w:eastAsia="Times New Roman" w:hAnsi="Times New Roman" w:cs="Times New Roman"/>
          <w:i/>
          <w:iCs/>
          <w:color w:val="000000"/>
          <w:sz w:val="24"/>
          <w:szCs w:val="24"/>
          <w:lang w:val="ru-RU" w:eastAsia="ru-RU"/>
        </w:rPr>
        <w:t>уважение к труду; творчество и созидание; стремление к познанию и истине; целеустремлённость и настойчивость; бережливость; трудолюбие.</w:t>
      </w:r>
    </w:p>
    <w:p w:rsidR="004231A4" w:rsidRPr="004231A4" w:rsidRDefault="004231A4" w:rsidP="004231A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val="ru-RU" w:eastAsia="ru-RU"/>
        </w:rPr>
      </w:pPr>
      <w:r w:rsidRPr="004231A4">
        <w:rPr>
          <w:rFonts w:ascii="Times New Roman" w:eastAsia="Times New Roman" w:hAnsi="Times New Roman" w:cs="Times New Roman"/>
          <w:color w:val="000000"/>
          <w:sz w:val="24"/>
          <w:szCs w:val="24"/>
          <w:lang w:val="ru-RU" w:eastAsia="ru-RU"/>
        </w:rPr>
        <w:t>4) Воспитание ценностного отношения к природе, окружающей среде (экологическое воспитание).</w:t>
      </w:r>
    </w:p>
    <w:p w:rsidR="004231A4" w:rsidRPr="004231A4" w:rsidRDefault="004231A4" w:rsidP="004231A4">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lang w:val="ru-RU" w:eastAsia="ru-RU"/>
        </w:rPr>
      </w:pPr>
      <w:r w:rsidRPr="004231A4">
        <w:rPr>
          <w:rFonts w:ascii="Times New Roman" w:eastAsia="Times New Roman" w:hAnsi="Times New Roman" w:cs="Times New Roman"/>
          <w:color w:val="000000"/>
          <w:spacing w:val="2"/>
          <w:sz w:val="24"/>
          <w:szCs w:val="24"/>
          <w:lang w:val="ru-RU" w:eastAsia="ru-RU"/>
        </w:rPr>
        <w:t xml:space="preserve">Ценности: </w:t>
      </w:r>
      <w:r w:rsidRPr="004231A4">
        <w:rPr>
          <w:rFonts w:ascii="Times New Roman" w:eastAsia="Times New Roman" w:hAnsi="Times New Roman" w:cs="Times New Roman"/>
          <w:i/>
          <w:iCs/>
          <w:color w:val="000000"/>
          <w:spacing w:val="2"/>
          <w:sz w:val="24"/>
          <w:szCs w:val="24"/>
          <w:lang w:val="ru-RU" w:eastAsia="ru-RU"/>
        </w:rPr>
        <w:t xml:space="preserve">родная земля; заповедная природа; планета </w:t>
      </w:r>
      <w:r w:rsidRPr="004231A4">
        <w:rPr>
          <w:rFonts w:ascii="Times New Roman" w:eastAsia="Times New Roman" w:hAnsi="Times New Roman" w:cs="Times New Roman"/>
          <w:i/>
          <w:iCs/>
          <w:color w:val="000000"/>
          <w:sz w:val="24"/>
          <w:szCs w:val="24"/>
          <w:lang w:val="ru-RU" w:eastAsia="ru-RU"/>
        </w:rPr>
        <w:t>Земля; экологическое сознание.</w:t>
      </w:r>
    </w:p>
    <w:p w:rsidR="004231A4" w:rsidRPr="004231A4" w:rsidRDefault="004231A4" w:rsidP="004231A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val="ru-RU" w:eastAsia="ru-RU"/>
        </w:rPr>
      </w:pPr>
      <w:r w:rsidRPr="004231A4">
        <w:rPr>
          <w:rFonts w:ascii="Times New Roman" w:eastAsia="Times New Roman" w:hAnsi="Times New Roman" w:cs="Times New Roman"/>
          <w:color w:val="000000"/>
          <w:spacing w:val="-2"/>
          <w:sz w:val="24"/>
          <w:szCs w:val="24"/>
          <w:lang w:val="ru-RU" w:eastAsia="ru-RU"/>
        </w:rPr>
        <w:t>5) Воспитание ценностного отношения к прекрасному, фор</w:t>
      </w:r>
      <w:r w:rsidRPr="004231A4">
        <w:rPr>
          <w:rFonts w:ascii="Times New Roman" w:eastAsia="Times New Roman" w:hAnsi="Times New Roman" w:cs="Times New Roman"/>
          <w:color w:val="000000"/>
          <w:sz w:val="24"/>
          <w:szCs w:val="24"/>
          <w:lang w:val="ru-RU" w:eastAsia="ru-RU"/>
        </w:rPr>
        <w:t>мирование представлений об эстетических идеалах и ценностях (эстетическое воспитание).</w:t>
      </w:r>
    </w:p>
    <w:p w:rsidR="004231A4" w:rsidRPr="004231A4" w:rsidRDefault="004231A4" w:rsidP="004231A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val="ru-RU" w:eastAsia="ru-RU"/>
        </w:rPr>
      </w:pPr>
      <w:r w:rsidRPr="004231A4">
        <w:rPr>
          <w:rFonts w:ascii="Times New Roman" w:eastAsia="Times New Roman" w:hAnsi="Times New Roman" w:cs="Times New Roman"/>
          <w:color w:val="000000"/>
          <w:sz w:val="24"/>
          <w:szCs w:val="24"/>
          <w:lang w:val="ru-RU" w:eastAsia="ru-RU"/>
        </w:rPr>
        <w:t xml:space="preserve">Ценности: </w:t>
      </w:r>
      <w:r w:rsidRPr="004231A4">
        <w:rPr>
          <w:rFonts w:ascii="Times New Roman" w:eastAsia="Times New Roman" w:hAnsi="Times New Roman" w:cs="Times New Roman"/>
          <w:i/>
          <w:iCs/>
          <w:color w:val="000000"/>
          <w:sz w:val="24"/>
          <w:szCs w:val="24"/>
          <w:lang w:val="ru-RU" w:eastAsia="ru-RU"/>
        </w:rPr>
        <w:t xml:space="preserve">красота; гармония; духовный мир человека; </w:t>
      </w:r>
      <w:r w:rsidRPr="004231A4">
        <w:rPr>
          <w:rFonts w:ascii="Times New Roman" w:eastAsia="Times New Roman" w:hAnsi="Times New Roman" w:cs="Times New Roman"/>
          <w:i/>
          <w:iCs/>
          <w:color w:val="000000"/>
          <w:spacing w:val="-3"/>
          <w:sz w:val="24"/>
          <w:szCs w:val="24"/>
          <w:lang w:val="ru-RU" w:eastAsia="ru-RU"/>
        </w:rPr>
        <w:t>эстетическое развитие, самовыражение в творчестве и ис</w:t>
      </w:r>
      <w:r w:rsidRPr="004231A4">
        <w:rPr>
          <w:rFonts w:ascii="Times New Roman" w:eastAsia="Times New Roman" w:hAnsi="Times New Roman" w:cs="Times New Roman"/>
          <w:i/>
          <w:iCs/>
          <w:color w:val="000000"/>
          <w:sz w:val="24"/>
          <w:szCs w:val="24"/>
          <w:lang w:val="ru-RU" w:eastAsia="ru-RU"/>
        </w:rPr>
        <w:t>кусстве.</w:t>
      </w:r>
    </w:p>
    <w:p w:rsidR="004231A4" w:rsidRPr="004231A4" w:rsidRDefault="004231A4" w:rsidP="004231A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val="ru-RU" w:eastAsia="ru-RU"/>
        </w:rPr>
      </w:pPr>
      <w:r w:rsidRPr="004231A4">
        <w:rPr>
          <w:rFonts w:ascii="Times New Roman" w:eastAsia="Times New Roman" w:hAnsi="Times New Roman" w:cs="Times New Roman"/>
          <w:color w:val="000000"/>
          <w:spacing w:val="-2"/>
          <w:sz w:val="24"/>
          <w:szCs w:val="24"/>
          <w:lang w:val="ru-RU" w:eastAsia="ru-RU"/>
        </w:rPr>
        <w:t>Все направления духовно­нравственного развития и воспи</w:t>
      </w:r>
      <w:r w:rsidRPr="004231A4">
        <w:rPr>
          <w:rFonts w:ascii="Times New Roman" w:eastAsia="Times New Roman" w:hAnsi="Times New Roman" w:cs="Times New Roman"/>
          <w:color w:val="000000"/>
          <w:sz w:val="24"/>
          <w:szCs w:val="24"/>
          <w:lang w:val="ru-RU" w:eastAsia="ru-RU"/>
        </w:rPr>
        <w:t xml:space="preserve">тания важны, дополняют друг друга и обеспечивают развитие личности на основе отечественных духовных, нравственных и культурных традиций. </w:t>
      </w:r>
    </w:p>
    <w:p w:rsidR="004231A4" w:rsidRPr="004231A4" w:rsidRDefault="004231A4" w:rsidP="004231A4">
      <w:pPr>
        <w:spacing w:after="0" w:line="240" w:lineRule="auto"/>
        <w:ind w:firstLine="567"/>
        <w:jc w:val="center"/>
        <w:rPr>
          <w:rFonts w:ascii="Times New Roman" w:eastAsia="Times New Roman" w:hAnsi="Times New Roman" w:cs="Times New Roman"/>
          <w:sz w:val="24"/>
          <w:szCs w:val="24"/>
          <w:lang w:val="ru-RU" w:eastAsia="ru-RU"/>
        </w:rPr>
      </w:pPr>
    </w:p>
    <w:p w:rsidR="004231A4" w:rsidRDefault="004231A4" w:rsidP="00856F14">
      <w:pPr>
        <w:pStyle w:val="a4"/>
        <w:numPr>
          <w:ilvl w:val="0"/>
          <w:numId w:val="92"/>
        </w:numPr>
        <w:spacing w:after="0" w:line="240" w:lineRule="auto"/>
        <w:jc w:val="center"/>
        <w:rPr>
          <w:rFonts w:ascii="Times New Roman" w:eastAsia="Times New Roman" w:hAnsi="Times New Roman" w:cs="Times New Roman"/>
          <w:color w:val="0D0D0D"/>
          <w:sz w:val="24"/>
          <w:szCs w:val="24"/>
        </w:rPr>
      </w:pPr>
      <w:r w:rsidRPr="0033001E">
        <w:rPr>
          <w:rFonts w:ascii="Times New Roman" w:eastAsia="@Arial Unicode MS" w:hAnsi="Times New Roman" w:cs="Times New Roman"/>
          <w:b/>
          <w:sz w:val="24"/>
          <w:szCs w:val="24"/>
        </w:rPr>
        <w:t>Принципы и особенности организации содержания духовно-нравственного развития и воспитания обучающихся</w:t>
      </w:r>
      <w:r w:rsidRPr="001D4556">
        <w:rPr>
          <w:rFonts w:ascii="Times New Roman" w:eastAsia="Times New Roman" w:hAnsi="Times New Roman" w:cs="Times New Roman"/>
          <w:color w:val="0D0D0D"/>
          <w:sz w:val="24"/>
          <w:szCs w:val="24"/>
        </w:rPr>
        <w:t xml:space="preserve"> </w:t>
      </w:r>
      <w:r w:rsidRPr="0033001E">
        <w:rPr>
          <w:rFonts w:ascii="Times New Roman" w:eastAsia="Times New Roman" w:hAnsi="Times New Roman" w:cs="Times New Roman"/>
          <w:b/>
          <w:color w:val="0D0D0D"/>
          <w:sz w:val="24"/>
          <w:szCs w:val="24"/>
        </w:rPr>
        <w:t xml:space="preserve">с </w:t>
      </w:r>
      <w:r>
        <w:rPr>
          <w:rFonts w:ascii="Times New Roman" w:eastAsia="Times New Roman" w:hAnsi="Times New Roman" w:cs="Times New Roman"/>
          <w:b/>
          <w:color w:val="0D0D0D"/>
          <w:sz w:val="24"/>
          <w:szCs w:val="24"/>
        </w:rPr>
        <w:t>ЗПР</w:t>
      </w:r>
      <w:r w:rsidRPr="001D4556">
        <w:rPr>
          <w:rFonts w:ascii="Times New Roman" w:eastAsia="Times New Roman" w:hAnsi="Times New Roman" w:cs="Times New Roman"/>
          <w:color w:val="0D0D0D"/>
          <w:sz w:val="24"/>
          <w:szCs w:val="24"/>
        </w:rPr>
        <w:t xml:space="preserve">     </w:t>
      </w:r>
    </w:p>
    <w:p w:rsidR="004231A4" w:rsidRPr="004231A4" w:rsidRDefault="004231A4" w:rsidP="004231A4">
      <w:pPr>
        <w:spacing w:after="0" w:line="240" w:lineRule="auto"/>
        <w:ind w:firstLine="708"/>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color w:val="0D0D0D"/>
          <w:sz w:val="24"/>
          <w:szCs w:val="24"/>
          <w:lang w:val="ru-RU" w:eastAsia="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4231A4" w:rsidRPr="001D4556" w:rsidRDefault="004231A4" w:rsidP="00856F14">
      <w:pPr>
        <w:numPr>
          <w:ilvl w:val="0"/>
          <w:numId w:val="89"/>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нравственного примера педагога;</w:t>
      </w:r>
    </w:p>
    <w:p w:rsidR="004231A4" w:rsidRPr="001D4556" w:rsidRDefault="004231A4" w:rsidP="00856F14">
      <w:pPr>
        <w:numPr>
          <w:ilvl w:val="0"/>
          <w:numId w:val="89"/>
        </w:numPr>
        <w:suppressAutoHyphens/>
        <w:spacing w:after="0" w:line="240" w:lineRule="auto"/>
        <w:jc w:val="both"/>
        <w:rPr>
          <w:rFonts w:ascii="Times New Roman" w:eastAsia="Times New Roman" w:hAnsi="Times New Roman" w:cs="Times New Roman"/>
          <w:b/>
          <w:color w:val="0D0D0D"/>
          <w:sz w:val="24"/>
          <w:szCs w:val="24"/>
          <w:lang w:eastAsia="ru-RU"/>
        </w:rPr>
      </w:pPr>
      <w:r w:rsidRPr="001D4556">
        <w:rPr>
          <w:rFonts w:ascii="Times New Roman" w:eastAsia="Times New Roman" w:hAnsi="Times New Roman" w:cs="Times New Roman"/>
          <w:b/>
          <w:color w:val="0D0D0D"/>
          <w:sz w:val="24"/>
          <w:szCs w:val="24"/>
          <w:lang w:eastAsia="ru-RU"/>
        </w:rPr>
        <w:t>социально-педагогического партнерства;</w:t>
      </w:r>
    </w:p>
    <w:p w:rsidR="004231A4" w:rsidRPr="001D4556" w:rsidRDefault="004231A4" w:rsidP="00856F14">
      <w:pPr>
        <w:numPr>
          <w:ilvl w:val="0"/>
          <w:numId w:val="89"/>
        </w:numPr>
        <w:suppressAutoHyphens/>
        <w:spacing w:after="0" w:line="240" w:lineRule="auto"/>
        <w:jc w:val="both"/>
        <w:rPr>
          <w:rFonts w:ascii="Times New Roman" w:eastAsia="Times New Roman" w:hAnsi="Times New Roman" w:cs="Times New Roman"/>
          <w:b/>
          <w:color w:val="0D0D0D"/>
          <w:sz w:val="24"/>
          <w:szCs w:val="24"/>
          <w:lang w:eastAsia="ru-RU"/>
        </w:rPr>
      </w:pPr>
      <w:r w:rsidRPr="001D4556">
        <w:rPr>
          <w:rFonts w:ascii="Times New Roman" w:eastAsia="Times New Roman" w:hAnsi="Times New Roman" w:cs="Times New Roman"/>
          <w:b/>
          <w:color w:val="0D0D0D"/>
          <w:sz w:val="24"/>
          <w:szCs w:val="24"/>
          <w:lang w:eastAsia="ru-RU"/>
        </w:rPr>
        <w:t>индивидуально-личностного развития;</w:t>
      </w:r>
    </w:p>
    <w:p w:rsidR="004231A4" w:rsidRPr="004231A4" w:rsidRDefault="004231A4" w:rsidP="00856F14">
      <w:pPr>
        <w:numPr>
          <w:ilvl w:val="0"/>
          <w:numId w:val="89"/>
        </w:numPr>
        <w:suppressAutoHyphens/>
        <w:spacing w:after="0" w:line="240" w:lineRule="auto"/>
        <w:jc w:val="both"/>
        <w:rPr>
          <w:rFonts w:ascii="Times New Roman" w:eastAsia="Times New Roman" w:hAnsi="Times New Roman" w:cs="Times New Roman"/>
          <w:color w:val="0D0D0D"/>
          <w:sz w:val="24"/>
          <w:szCs w:val="24"/>
          <w:lang w:val="ru-RU" w:eastAsia="ru-RU"/>
        </w:rPr>
      </w:pPr>
      <w:r w:rsidRPr="004231A4">
        <w:rPr>
          <w:rFonts w:ascii="Times New Roman" w:eastAsia="Times New Roman" w:hAnsi="Times New Roman" w:cs="Times New Roman"/>
          <w:b/>
          <w:color w:val="0D0D0D"/>
          <w:sz w:val="24"/>
          <w:szCs w:val="24"/>
          <w:lang w:val="ru-RU" w:eastAsia="ru-RU"/>
        </w:rPr>
        <w:t>интегративности программ духовно-нравственного воспитания</w:t>
      </w:r>
      <w:r w:rsidRPr="004231A4">
        <w:rPr>
          <w:rFonts w:ascii="Times New Roman" w:eastAsia="Times New Roman" w:hAnsi="Times New Roman" w:cs="Times New Roman"/>
          <w:color w:val="0D0D0D"/>
          <w:sz w:val="24"/>
          <w:szCs w:val="24"/>
          <w:lang w:val="ru-RU" w:eastAsia="ru-RU"/>
        </w:rPr>
        <w:t>;</w:t>
      </w:r>
    </w:p>
    <w:p w:rsidR="004231A4" w:rsidRPr="001D4556" w:rsidRDefault="004231A4" w:rsidP="00856F14">
      <w:pPr>
        <w:numPr>
          <w:ilvl w:val="0"/>
          <w:numId w:val="89"/>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lastRenderedPageBreak/>
        <w:t>социальной востребованности воспитания.</w:t>
      </w:r>
    </w:p>
    <w:p w:rsidR="004231A4" w:rsidRPr="004231A4" w:rsidRDefault="004231A4" w:rsidP="004231A4">
      <w:pPr>
        <w:autoSpaceDE w:val="0"/>
        <w:autoSpaceDN w:val="0"/>
        <w:adjustRightInd w:val="0"/>
        <w:spacing w:after="0" w:line="240" w:lineRule="auto"/>
        <w:jc w:val="both"/>
        <w:rPr>
          <w:rFonts w:ascii="Times New Roman" w:eastAsia="ArialMT" w:hAnsi="Times New Roman" w:cs="Times New Roman"/>
          <w:sz w:val="24"/>
          <w:szCs w:val="24"/>
          <w:lang w:val="ru-RU" w:eastAsia="ru-RU"/>
        </w:rPr>
      </w:pPr>
      <w:r w:rsidRPr="004231A4">
        <w:rPr>
          <w:rFonts w:ascii="Times New Roman" w:eastAsia="Times New Roman" w:hAnsi="Times New Roman" w:cs="Times New Roman"/>
          <w:sz w:val="24"/>
          <w:szCs w:val="24"/>
          <w:lang w:val="ru-RU" w:eastAsia="ru-RU"/>
        </w:rPr>
        <w:t xml:space="preserve"> </w:t>
      </w:r>
      <w:r w:rsidRPr="004231A4">
        <w:rPr>
          <w:rFonts w:ascii="Times New Roman" w:eastAsia="Times New Roman" w:hAnsi="Times New Roman" w:cs="Times New Roman"/>
          <w:sz w:val="24"/>
          <w:szCs w:val="24"/>
          <w:lang w:val="ru-RU" w:eastAsia="ru-RU"/>
        </w:rPr>
        <w:tab/>
      </w:r>
      <w:r w:rsidRPr="004231A4">
        <w:rPr>
          <w:rFonts w:ascii="Times New Roman" w:eastAsia="ArialMT" w:hAnsi="Times New Roman" w:cs="Times New Roman"/>
          <w:sz w:val="24"/>
          <w:szCs w:val="24"/>
          <w:lang w:val="ru-RU" w:eastAsia="ru-RU"/>
        </w:rPr>
        <w:t>В основе программы духовно-нравственного развития и воспитания обучающихся лежат следующие принципы.</w:t>
      </w:r>
    </w:p>
    <w:p w:rsidR="004231A4" w:rsidRPr="004231A4" w:rsidRDefault="004231A4" w:rsidP="004231A4">
      <w:pPr>
        <w:autoSpaceDE w:val="0"/>
        <w:autoSpaceDN w:val="0"/>
        <w:adjustRightInd w:val="0"/>
        <w:spacing w:after="0" w:line="240" w:lineRule="auto"/>
        <w:ind w:firstLine="567"/>
        <w:jc w:val="both"/>
        <w:rPr>
          <w:rFonts w:ascii="Times New Roman" w:eastAsia="Arial-BoldMT" w:hAnsi="Times New Roman" w:cs="Times New Roman"/>
          <w:b/>
          <w:bCs/>
          <w:sz w:val="24"/>
          <w:szCs w:val="24"/>
          <w:lang w:val="ru-RU" w:eastAsia="ru-RU"/>
        </w:rPr>
      </w:pPr>
      <w:r w:rsidRPr="004231A4">
        <w:rPr>
          <w:rFonts w:ascii="Times New Roman" w:eastAsia="Arial-BoldMT" w:hAnsi="Times New Roman" w:cs="Times New Roman"/>
          <w:b/>
          <w:bCs/>
          <w:sz w:val="24"/>
          <w:szCs w:val="24"/>
          <w:lang w:val="ru-RU" w:eastAsia="ru-RU"/>
        </w:rPr>
        <w:t>Принцип ориентации на идеал</w:t>
      </w:r>
      <w:r w:rsidRPr="004231A4">
        <w:rPr>
          <w:rFonts w:ascii="Times New Roman" w:eastAsia="ArialMT" w:hAnsi="Times New Roman" w:cs="Times New Roman"/>
          <w:sz w:val="24"/>
          <w:szCs w:val="24"/>
          <w:lang w:val="ru-RU" w:eastAsia="ru-RU"/>
        </w:rPr>
        <w:t>.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w:t>
      </w:r>
    </w:p>
    <w:p w:rsidR="004231A4" w:rsidRPr="004231A4" w:rsidRDefault="004231A4" w:rsidP="004231A4">
      <w:pPr>
        <w:autoSpaceDE w:val="0"/>
        <w:autoSpaceDN w:val="0"/>
        <w:adjustRightInd w:val="0"/>
        <w:spacing w:after="0" w:line="240" w:lineRule="auto"/>
        <w:ind w:firstLine="567"/>
        <w:jc w:val="both"/>
        <w:rPr>
          <w:rFonts w:ascii="Times New Roman" w:eastAsia="ArialMT" w:hAnsi="Times New Roman" w:cs="Times New Roman"/>
          <w:sz w:val="24"/>
          <w:szCs w:val="24"/>
          <w:lang w:val="ru-RU" w:eastAsia="ru-RU"/>
        </w:rPr>
      </w:pPr>
      <w:r w:rsidRPr="004231A4">
        <w:rPr>
          <w:rFonts w:ascii="Times New Roman" w:eastAsia="Arial-BoldMT" w:hAnsi="Times New Roman" w:cs="Times New Roman"/>
          <w:b/>
          <w:bCs/>
          <w:sz w:val="24"/>
          <w:szCs w:val="24"/>
          <w:lang w:val="ru-RU" w:eastAsia="ru-RU"/>
        </w:rPr>
        <w:t>Аксиологический принцип</w:t>
      </w:r>
      <w:r w:rsidRPr="004231A4">
        <w:rPr>
          <w:rFonts w:ascii="Times New Roman" w:eastAsia="ArialMT" w:hAnsi="Times New Roman" w:cs="Times New Roman"/>
          <w:sz w:val="24"/>
          <w:szCs w:val="24"/>
          <w:lang w:val="ru-RU" w:eastAsia="ru-RU"/>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4231A4" w:rsidRPr="004231A4" w:rsidRDefault="004231A4" w:rsidP="004231A4">
      <w:pPr>
        <w:autoSpaceDE w:val="0"/>
        <w:autoSpaceDN w:val="0"/>
        <w:adjustRightInd w:val="0"/>
        <w:spacing w:after="0" w:line="240" w:lineRule="auto"/>
        <w:ind w:firstLine="567"/>
        <w:jc w:val="both"/>
        <w:rPr>
          <w:rFonts w:ascii="Times New Roman" w:eastAsia="ArialMT" w:hAnsi="Times New Roman" w:cs="Times New Roman"/>
          <w:sz w:val="24"/>
          <w:szCs w:val="24"/>
          <w:lang w:val="ru-RU" w:eastAsia="ru-RU"/>
        </w:rPr>
      </w:pPr>
      <w:r w:rsidRPr="004231A4">
        <w:rPr>
          <w:rFonts w:ascii="Times New Roman" w:eastAsia="Arial-BoldMT" w:hAnsi="Times New Roman" w:cs="Times New Roman"/>
          <w:b/>
          <w:bCs/>
          <w:sz w:val="24"/>
          <w:szCs w:val="24"/>
          <w:lang w:val="ru-RU" w:eastAsia="ru-RU"/>
        </w:rPr>
        <w:t>Принцип следования нравственному примеру</w:t>
      </w:r>
      <w:r w:rsidRPr="004231A4">
        <w:rPr>
          <w:rFonts w:ascii="Times New Roman" w:eastAsia="ArialMT" w:hAnsi="Times New Roman" w:cs="Times New Roman"/>
          <w:sz w:val="24"/>
          <w:szCs w:val="24"/>
          <w:lang w:val="ru-RU" w:eastAsia="ru-RU"/>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4231A4" w:rsidRPr="004231A4" w:rsidRDefault="004231A4" w:rsidP="004231A4">
      <w:pPr>
        <w:autoSpaceDE w:val="0"/>
        <w:autoSpaceDN w:val="0"/>
        <w:adjustRightInd w:val="0"/>
        <w:spacing w:after="0" w:line="240" w:lineRule="auto"/>
        <w:ind w:firstLine="567"/>
        <w:jc w:val="both"/>
        <w:rPr>
          <w:rFonts w:ascii="Times New Roman" w:eastAsia="ArialMT" w:hAnsi="Times New Roman" w:cs="Times New Roman"/>
          <w:sz w:val="24"/>
          <w:szCs w:val="24"/>
          <w:lang w:val="ru-RU" w:eastAsia="ru-RU"/>
        </w:rPr>
      </w:pPr>
      <w:r w:rsidRPr="004231A4">
        <w:rPr>
          <w:rFonts w:ascii="Times New Roman" w:eastAsia="Arial-BoldMT" w:hAnsi="Times New Roman" w:cs="Times New Roman"/>
          <w:b/>
          <w:bCs/>
          <w:sz w:val="24"/>
          <w:szCs w:val="24"/>
          <w:lang w:val="ru-RU" w:eastAsia="ru-RU"/>
        </w:rPr>
        <w:t>Принцип идентификации (персонификации)</w:t>
      </w:r>
      <w:r w:rsidRPr="004231A4">
        <w:rPr>
          <w:rFonts w:ascii="Times New Roman" w:eastAsia="ArialMT" w:hAnsi="Times New Roman" w:cs="Times New Roman"/>
          <w:sz w:val="24"/>
          <w:szCs w:val="24"/>
          <w:lang w:val="ru-RU" w:eastAsia="ru-RU"/>
        </w:rPr>
        <w:t>.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4231A4" w:rsidRPr="004231A4" w:rsidRDefault="004231A4" w:rsidP="004231A4">
      <w:pPr>
        <w:autoSpaceDE w:val="0"/>
        <w:autoSpaceDN w:val="0"/>
        <w:adjustRightInd w:val="0"/>
        <w:spacing w:after="0" w:line="240" w:lineRule="auto"/>
        <w:ind w:firstLine="567"/>
        <w:jc w:val="both"/>
        <w:rPr>
          <w:rFonts w:ascii="Times New Roman" w:eastAsia="ArialMT" w:hAnsi="Times New Roman" w:cs="Times New Roman"/>
          <w:sz w:val="24"/>
          <w:szCs w:val="24"/>
          <w:lang w:val="ru-RU" w:eastAsia="ru-RU"/>
        </w:rPr>
      </w:pPr>
      <w:r w:rsidRPr="004231A4">
        <w:rPr>
          <w:rFonts w:ascii="Times New Roman" w:eastAsia="Arial-BoldMT" w:hAnsi="Times New Roman" w:cs="Times New Roman"/>
          <w:b/>
          <w:bCs/>
          <w:sz w:val="24"/>
          <w:szCs w:val="24"/>
          <w:lang w:val="ru-RU" w:eastAsia="ru-RU"/>
        </w:rPr>
        <w:t>Принцип диалогического общения</w:t>
      </w:r>
      <w:r w:rsidRPr="004231A4">
        <w:rPr>
          <w:rFonts w:ascii="Times New Roman" w:eastAsia="ArialMT" w:hAnsi="Times New Roman" w:cs="Times New Roman"/>
          <w:sz w:val="24"/>
          <w:szCs w:val="24"/>
          <w:lang w:val="ru-RU" w:eastAsia="ru-RU"/>
        </w:rP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4231A4" w:rsidRPr="004231A4" w:rsidRDefault="004231A4" w:rsidP="004231A4">
      <w:pPr>
        <w:autoSpaceDE w:val="0"/>
        <w:autoSpaceDN w:val="0"/>
        <w:adjustRightInd w:val="0"/>
        <w:spacing w:after="0" w:line="240" w:lineRule="auto"/>
        <w:ind w:firstLine="567"/>
        <w:jc w:val="both"/>
        <w:rPr>
          <w:rFonts w:ascii="Times New Roman" w:eastAsia="ArialMT" w:hAnsi="Times New Roman" w:cs="Times New Roman"/>
          <w:sz w:val="24"/>
          <w:szCs w:val="24"/>
          <w:lang w:val="ru-RU" w:eastAsia="ru-RU"/>
        </w:rPr>
      </w:pPr>
      <w:r w:rsidRPr="004231A4">
        <w:rPr>
          <w:rFonts w:ascii="Times New Roman" w:eastAsia="Arial-BoldMT" w:hAnsi="Times New Roman" w:cs="Times New Roman"/>
          <w:b/>
          <w:bCs/>
          <w:sz w:val="24"/>
          <w:szCs w:val="24"/>
          <w:lang w:val="ru-RU" w:eastAsia="ru-RU"/>
        </w:rPr>
        <w:t>Принцип полисубъектности воспитания</w:t>
      </w:r>
      <w:r w:rsidRPr="004231A4">
        <w:rPr>
          <w:rFonts w:ascii="Times New Roman" w:eastAsia="ArialMT" w:hAnsi="Times New Roman" w:cs="Times New Roman"/>
          <w:sz w:val="24"/>
          <w:szCs w:val="24"/>
          <w:lang w:val="ru-RU" w:eastAsia="ru-RU"/>
        </w:rPr>
        <w:t>. В современных условиях процесс развития и воспитания личности имеет полисубъектный, многомерно-деятельностный характер.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4231A4" w:rsidRPr="004231A4" w:rsidRDefault="004231A4" w:rsidP="004231A4">
      <w:pPr>
        <w:autoSpaceDE w:val="0"/>
        <w:autoSpaceDN w:val="0"/>
        <w:adjustRightInd w:val="0"/>
        <w:spacing w:after="0" w:line="240" w:lineRule="auto"/>
        <w:ind w:firstLine="567"/>
        <w:jc w:val="both"/>
        <w:rPr>
          <w:rFonts w:ascii="Times New Roman" w:eastAsia="ArialMT" w:hAnsi="Times New Roman" w:cs="Times New Roman"/>
          <w:sz w:val="24"/>
          <w:szCs w:val="24"/>
          <w:lang w:val="ru-RU" w:eastAsia="ru-RU"/>
        </w:rPr>
      </w:pPr>
      <w:r w:rsidRPr="004231A4">
        <w:rPr>
          <w:rFonts w:ascii="Times New Roman" w:eastAsia="Arial-BoldMT" w:hAnsi="Times New Roman" w:cs="Times New Roman"/>
          <w:b/>
          <w:bCs/>
          <w:sz w:val="24"/>
          <w:szCs w:val="24"/>
          <w:lang w:val="ru-RU" w:eastAsia="ru-RU"/>
        </w:rPr>
        <w:t>Принцип системно-деятельностной организации воспитания</w:t>
      </w:r>
      <w:r w:rsidRPr="004231A4">
        <w:rPr>
          <w:rFonts w:ascii="Times New Roman" w:eastAsia="ArialMT" w:hAnsi="Times New Roman" w:cs="Times New Roman"/>
          <w:sz w:val="24"/>
          <w:szCs w:val="24"/>
          <w:lang w:val="ru-RU" w:eastAsia="ru-RU"/>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w:t>
      </w:r>
      <w:r w:rsidRPr="004231A4">
        <w:rPr>
          <w:rFonts w:ascii="Times New Roman" w:eastAsia="ArialMT" w:hAnsi="Times New Roman" w:cs="Times New Roman"/>
          <w:sz w:val="24"/>
          <w:szCs w:val="24"/>
          <w:lang w:val="ru-RU" w:eastAsia="ru-RU"/>
        </w:rPr>
        <w:lastRenderedPageBreak/>
        <w:t xml:space="preserve">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r w:rsidRPr="004231A4">
        <w:rPr>
          <w:rFonts w:ascii="Times New Roman" w:eastAsia="Arial-ItalicMT" w:hAnsi="Times New Roman" w:cs="Times New Roman"/>
          <w:iCs/>
          <w:sz w:val="24"/>
          <w:szCs w:val="24"/>
          <w:lang w:val="ru-RU" w:eastAsia="ru-RU"/>
        </w:rPr>
        <w:t>Каждая из базовых ценностей</w:t>
      </w:r>
      <w:r w:rsidRPr="004231A4">
        <w:rPr>
          <w:rFonts w:ascii="Times New Roman" w:eastAsia="ArialMT" w:hAnsi="Times New Roman" w:cs="Times New Roman"/>
          <w:sz w:val="24"/>
          <w:szCs w:val="24"/>
          <w:lang w:val="ru-RU" w:eastAsia="ru-RU"/>
        </w:rPr>
        <w:t xml:space="preserve">, педагогически определяемая как вопрос, </w:t>
      </w:r>
      <w:r w:rsidRPr="004231A4">
        <w:rPr>
          <w:rFonts w:ascii="Times New Roman" w:eastAsia="Arial-ItalicMT" w:hAnsi="Times New Roman" w:cs="Times New Roman"/>
          <w:iCs/>
          <w:sz w:val="24"/>
          <w:szCs w:val="24"/>
          <w:lang w:val="ru-RU" w:eastAsia="ru-RU"/>
        </w:rPr>
        <w:t>превращается в воспитательную задачу</w:t>
      </w:r>
      <w:r w:rsidRPr="004231A4">
        <w:rPr>
          <w:rFonts w:ascii="Times New Roman" w:eastAsia="ArialMT" w:hAnsi="Times New Roman" w:cs="Times New Roman"/>
          <w:sz w:val="24"/>
          <w:szCs w:val="24"/>
          <w:lang w:val="ru-RU" w:eastAsia="ru-RU"/>
        </w:rPr>
        <w:t>.</w:t>
      </w:r>
    </w:p>
    <w:p w:rsidR="004231A4" w:rsidRPr="004231A4" w:rsidRDefault="004231A4" w:rsidP="004231A4">
      <w:pPr>
        <w:autoSpaceDE w:val="0"/>
        <w:autoSpaceDN w:val="0"/>
        <w:adjustRightInd w:val="0"/>
        <w:spacing w:after="0" w:line="240" w:lineRule="auto"/>
        <w:ind w:firstLine="567"/>
        <w:jc w:val="both"/>
        <w:rPr>
          <w:rFonts w:ascii="Times New Roman" w:eastAsia="ArialMT" w:hAnsi="Times New Roman" w:cs="Times New Roman"/>
          <w:sz w:val="24"/>
          <w:szCs w:val="24"/>
          <w:lang w:val="ru-RU" w:eastAsia="ru-RU"/>
        </w:rPr>
      </w:pPr>
      <w:r w:rsidRPr="004231A4">
        <w:rPr>
          <w:rFonts w:ascii="Times New Roman" w:eastAsia="ArialMT" w:hAnsi="Times New Roman" w:cs="Times New Roman"/>
          <w:sz w:val="24"/>
          <w:szCs w:val="24"/>
          <w:lang w:val="ru-RU" w:eastAsia="ru-RU"/>
        </w:rPr>
        <w:t>Что есть Отечество? семья? милосердие? закон? честь? и т.д.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4231A4" w:rsidRPr="004231A4" w:rsidRDefault="004231A4" w:rsidP="004231A4">
      <w:pPr>
        <w:autoSpaceDE w:val="0"/>
        <w:autoSpaceDN w:val="0"/>
        <w:adjustRightInd w:val="0"/>
        <w:spacing w:after="0" w:line="240" w:lineRule="auto"/>
        <w:ind w:firstLine="567"/>
        <w:jc w:val="both"/>
        <w:rPr>
          <w:rFonts w:ascii="Times New Roman" w:eastAsia="ArialMT" w:hAnsi="Times New Roman" w:cs="Times New Roman"/>
          <w:sz w:val="24"/>
          <w:szCs w:val="24"/>
          <w:lang w:val="ru-RU" w:eastAsia="ru-RU"/>
        </w:rPr>
      </w:pPr>
      <w:r w:rsidRPr="004231A4">
        <w:rPr>
          <w:rFonts w:ascii="Times New Roman" w:eastAsia="ArialMT" w:hAnsi="Times New Roman" w:cs="Times New Roman"/>
          <w:sz w:val="24"/>
          <w:szCs w:val="24"/>
          <w:lang w:val="ru-RU" w:eastAsia="ru-RU"/>
        </w:rPr>
        <w:t>• общеобразовательных дисциплин;</w:t>
      </w:r>
    </w:p>
    <w:p w:rsidR="004231A4" w:rsidRPr="004231A4" w:rsidRDefault="004231A4" w:rsidP="004231A4">
      <w:pPr>
        <w:autoSpaceDE w:val="0"/>
        <w:autoSpaceDN w:val="0"/>
        <w:adjustRightInd w:val="0"/>
        <w:spacing w:after="0" w:line="240" w:lineRule="auto"/>
        <w:ind w:firstLine="567"/>
        <w:jc w:val="both"/>
        <w:rPr>
          <w:rFonts w:ascii="Times New Roman" w:eastAsia="ArialMT" w:hAnsi="Times New Roman" w:cs="Times New Roman"/>
          <w:sz w:val="24"/>
          <w:szCs w:val="24"/>
          <w:lang w:val="ru-RU" w:eastAsia="ru-RU"/>
        </w:rPr>
      </w:pPr>
      <w:r w:rsidRPr="004231A4">
        <w:rPr>
          <w:rFonts w:ascii="Times New Roman" w:eastAsia="ArialMT" w:hAnsi="Times New Roman" w:cs="Times New Roman"/>
          <w:sz w:val="24"/>
          <w:szCs w:val="24"/>
          <w:lang w:val="ru-RU" w:eastAsia="ru-RU"/>
        </w:rPr>
        <w:t>• произведений искусства;</w:t>
      </w:r>
    </w:p>
    <w:p w:rsidR="004231A4" w:rsidRPr="004231A4" w:rsidRDefault="004231A4" w:rsidP="004231A4">
      <w:pPr>
        <w:autoSpaceDE w:val="0"/>
        <w:autoSpaceDN w:val="0"/>
        <w:adjustRightInd w:val="0"/>
        <w:spacing w:after="0" w:line="240" w:lineRule="auto"/>
        <w:ind w:firstLine="567"/>
        <w:jc w:val="both"/>
        <w:rPr>
          <w:rFonts w:ascii="Times New Roman" w:eastAsia="ArialMT" w:hAnsi="Times New Roman" w:cs="Times New Roman"/>
          <w:sz w:val="24"/>
          <w:szCs w:val="24"/>
          <w:lang w:val="ru-RU" w:eastAsia="ru-RU"/>
        </w:rPr>
      </w:pPr>
      <w:r w:rsidRPr="004231A4">
        <w:rPr>
          <w:rFonts w:ascii="Times New Roman" w:eastAsia="ArialMT" w:hAnsi="Times New Roman" w:cs="Times New Roman"/>
          <w:sz w:val="24"/>
          <w:szCs w:val="24"/>
          <w:lang w:val="ru-RU" w:eastAsia="ru-RU"/>
        </w:rPr>
        <w:t>• периодической литературы, публикаций, радио и телепередач, отражающих современную жизнь;</w:t>
      </w:r>
    </w:p>
    <w:p w:rsidR="004231A4" w:rsidRPr="004231A4" w:rsidRDefault="004231A4" w:rsidP="004231A4">
      <w:pPr>
        <w:autoSpaceDE w:val="0"/>
        <w:autoSpaceDN w:val="0"/>
        <w:adjustRightInd w:val="0"/>
        <w:spacing w:after="0" w:line="240" w:lineRule="auto"/>
        <w:ind w:firstLine="567"/>
        <w:jc w:val="both"/>
        <w:rPr>
          <w:rFonts w:ascii="Times New Roman" w:eastAsia="ArialMT" w:hAnsi="Times New Roman" w:cs="Times New Roman"/>
          <w:sz w:val="24"/>
          <w:szCs w:val="24"/>
          <w:lang w:val="ru-RU" w:eastAsia="ru-RU"/>
        </w:rPr>
      </w:pPr>
      <w:r w:rsidRPr="004231A4">
        <w:rPr>
          <w:rFonts w:ascii="Times New Roman" w:eastAsia="ArialMT" w:hAnsi="Times New Roman" w:cs="Times New Roman"/>
          <w:sz w:val="24"/>
          <w:szCs w:val="24"/>
          <w:lang w:val="ru-RU" w:eastAsia="ru-RU"/>
        </w:rPr>
        <w:t>• духовной культуры и фольклора народов России;</w:t>
      </w:r>
    </w:p>
    <w:p w:rsidR="004231A4" w:rsidRPr="004231A4" w:rsidRDefault="004231A4" w:rsidP="004231A4">
      <w:pPr>
        <w:autoSpaceDE w:val="0"/>
        <w:autoSpaceDN w:val="0"/>
        <w:adjustRightInd w:val="0"/>
        <w:spacing w:after="0" w:line="240" w:lineRule="auto"/>
        <w:ind w:firstLine="567"/>
        <w:jc w:val="both"/>
        <w:rPr>
          <w:rFonts w:ascii="Times New Roman" w:eastAsia="ArialMT" w:hAnsi="Times New Roman" w:cs="Times New Roman"/>
          <w:sz w:val="24"/>
          <w:szCs w:val="24"/>
          <w:lang w:val="ru-RU" w:eastAsia="ru-RU"/>
        </w:rPr>
      </w:pPr>
      <w:r w:rsidRPr="004231A4">
        <w:rPr>
          <w:rFonts w:ascii="Times New Roman" w:eastAsia="ArialMT" w:hAnsi="Times New Roman" w:cs="Times New Roman"/>
          <w:sz w:val="24"/>
          <w:szCs w:val="24"/>
          <w:lang w:val="ru-RU" w:eastAsia="ru-RU"/>
        </w:rPr>
        <w:t>• истории, традиций и современной жизни своей Родины, своего края, своей семьи;</w:t>
      </w:r>
    </w:p>
    <w:p w:rsidR="004231A4" w:rsidRPr="004231A4" w:rsidRDefault="004231A4" w:rsidP="004231A4">
      <w:pPr>
        <w:autoSpaceDE w:val="0"/>
        <w:autoSpaceDN w:val="0"/>
        <w:adjustRightInd w:val="0"/>
        <w:spacing w:after="0" w:line="240" w:lineRule="auto"/>
        <w:ind w:firstLine="567"/>
        <w:jc w:val="both"/>
        <w:rPr>
          <w:rFonts w:ascii="Times New Roman" w:eastAsia="ArialMT" w:hAnsi="Times New Roman" w:cs="Times New Roman"/>
          <w:sz w:val="24"/>
          <w:szCs w:val="24"/>
          <w:lang w:val="ru-RU" w:eastAsia="ru-RU"/>
        </w:rPr>
      </w:pPr>
      <w:r w:rsidRPr="004231A4">
        <w:rPr>
          <w:rFonts w:ascii="Times New Roman" w:eastAsia="ArialMT" w:hAnsi="Times New Roman" w:cs="Times New Roman"/>
          <w:sz w:val="24"/>
          <w:szCs w:val="24"/>
          <w:lang w:val="ru-RU" w:eastAsia="ru-RU"/>
        </w:rPr>
        <w:t>• жизненного опыта своих родителей (законных представителей) и прародителей;</w:t>
      </w:r>
    </w:p>
    <w:p w:rsidR="004231A4" w:rsidRPr="004231A4" w:rsidRDefault="004231A4" w:rsidP="004231A4">
      <w:pPr>
        <w:autoSpaceDE w:val="0"/>
        <w:autoSpaceDN w:val="0"/>
        <w:adjustRightInd w:val="0"/>
        <w:spacing w:after="0" w:line="240" w:lineRule="auto"/>
        <w:ind w:firstLine="567"/>
        <w:jc w:val="both"/>
        <w:rPr>
          <w:rFonts w:ascii="Times New Roman" w:eastAsia="ArialMT" w:hAnsi="Times New Roman" w:cs="Times New Roman"/>
          <w:sz w:val="24"/>
          <w:szCs w:val="24"/>
          <w:lang w:val="ru-RU" w:eastAsia="ru-RU"/>
        </w:rPr>
      </w:pPr>
      <w:r w:rsidRPr="004231A4">
        <w:rPr>
          <w:rFonts w:ascii="Times New Roman" w:eastAsia="ArialMT" w:hAnsi="Times New Roman" w:cs="Times New Roman"/>
          <w:sz w:val="24"/>
          <w:szCs w:val="24"/>
          <w:lang w:val="ru-RU" w:eastAsia="ru-RU"/>
        </w:rPr>
        <w:t>• общественно полезной и личностно значимой деятельности в рамках педагогически организованных социальных и культурных практик;</w:t>
      </w:r>
    </w:p>
    <w:p w:rsidR="004231A4" w:rsidRPr="004231A4" w:rsidRDefault="004231A4" w:rsidP="004231A4">
      <w:pPr>
        <w:autoSpaceDE w:val="0"/>
        <w:autoSpaceDN w:val="0"/>
        <w:adjustRightInd w:val="0"/>
        <w:spacing w:after="0" w:line="240" w:lineRule="auto"/>
        <w:ind w:firstLine="454"/>
        <w:jc w:val="both"/>
        <w:textAlignment w:val="center"/>
        <w:rPr>
          <w:rFonts w:ascii="NewtonCSanPin" w:eastAsia="Times New Roman" w:hAnsi="NewtonCSanPin" w:cs="NewtonCSanPin"/>
          <w:color w:val="000000"/>
          <w:spacing w:val="-2"/>
          <w:sz w:val="24"/>
          <w:szCs w:val="24"/>
          <w:lang w:val="ru-RU" w:eastAsia="ru-RU"/>
        </w:rPr>
      </w:pPr>
      <w:r w:rsidRPr="004231A4">
        <w:rPr>
          <w:rFonts w:ascii="NewtonCSanPin" w:eastAsia="ArialMT" w:hAnsi="NewtonCSanPin" w:cs="NewtonCSanPin"/>
          <w:color w:val="000000"/>
          <w:sz w:val="24"/>
          <w:szCs w:val="24"/>
          <w:lang w:val="ru-RU" w:eastAsia="ru-RU"/>
        </w:rPr>
        <w:t>• других источников информации и научного знания.</w:t>
      </w:r>
      <w:r w:rsidRPr="004231A4">
        <w:rPr>
          <w:rFonts w:ascii="NewtonCSanPin" w:eastAsia="Times New Roman" w:hAnsi="NewtonCSanPin" w:cs="NewtonCSanPin"/>
          <w:color w:val="000000"/>
          <w:spacing w:val="-2"/>
          <w:sz w:val="24"/>
          <w:szCs w:val="24"/>
          <w:lang w:val="ru-RU" w:eastAsia="ru-RU"/>
        </w:rPr>
        <w:t xml:space="preserve"> </w:t>
      </w:r>
    </w:p>
    <w:p w:rsidR="004231A4" w:rsidRPr="004231A4" w:rsidRDefault="004231A4" w:rsidP="004231A4">
      <w:pPr>
        <w:autoSpaceDE w:val="0"/>
        <w:autoSpaceDN w:val="0"/>
        <w:adjustRightInd w:val="0"/>
        <w:spacing w:after="0" w:line="240" w:lineRule="auto"/>
        <w:ind w:firstLine="454"/>
        <w:jc w:val="both"/>
        <w:textAlignment w:val="center"/>
        <w:rPr>
          <w:rFonts w:ascii="Times New Roman" w:eastAsia="Times New Roman" w:hAnsi="Times New Roman" w:cs="Times New Roman"/>
          <w:color w:val="0D0D0D"/>
          <w:spacing w:val="-2"/>
          <w:sz w:val="24"/>
          <w:szCs w:val="24"/>
          <w:lang w:val="ru-RU" w:eastAsia="ru-RU"/>
        </w:rPr>
      </w:pPr>
      <w:r w:rsidRPr="004231A4">
        <w:rPr>
          <w:rFonts w:ascii="Times New Roman" w:eastAsia="Times New Roman" w:hAnsi="Times New Roman" w:cs="Times New Roman"/>
          <w:color w:val="0D0D0D"/>
          <w:spacing w:val="-2"/>
          <w:sz w:val="24"/>
          <w:szCs w:val="24"/>
          <w:lang w:val="ru-RU" w:eastAsia="ru-RU"/>
        </w:rPr>
        <w:t>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4231A4" w:rsidRPr="004231A4" w:rsidRDefault="004231A4" w:rsidP="004231A4">
      <w:pPr>
        <w:autoSpaceDE w:val="0"/>
        <w:autoSpaceDN w:val="0"/>
        <w:adjustRightInd w:val="0"/>
        <w:spacing w:after="0" w:line="240" w:lineRule="auto"/>
        <w:ind w:firstLine="567"/>
        <w:jc w:val="both"/>
        <w:rPr>
          <w:rFonts w:ascii="Times New Roman" w:eastAsia="ArialMT" w:hAnsi="Times New Roman" w:cs="Times New Roman"/>
          <w:color w:val="0D0D0D"/>
          <w:sz w:val="24"/>
          <w:szCs w:val="24"/>
          <w:lang w:val="ru-RU" w:eastAsia="ru-RU"/>
        </w:rPr>
      </w:pPr>
      <w:r w:rsidRPr="004231A4">
        <w:rPr>
          <w:rFonts w:ascii="Times New Roman" w:eastAsia="Times New Roman" w:hAnsi="Times New Roman" w:cs="Times New Roman"/>
          <w:color w:val="0D0D0D"/>
          <w:spacing w:val="2"/>
          <w:sz w:val="24"/>
          <w:szCs w:val="24"/>
          <w:lang w:val="ru-RU" w:eastAsia="ru-RU"/>
        </w:rPr>
        <w:t xml:space="preserve">Перечисленные принципы определяют концептуальную </w:t>
      </w:r>
      <w:r w:rsidRPr="004231A4">
        <w:rPr>
          <w:rFonts w:ascii="Times New Roman" w:eastAsia="Times New Roman" w:hAnsi="Times New Roman" w:cs="Times New Roman"/>
          <w:color w:val="0D0D0D"/>
          <w:sz w:val="24"/>
          <w:szCs w:val="24"/>
          <w:lang w:val="ru-RU" w:eastAsia="ru-RU"/>
        </w:rPr>
        <w:t>основу уклада школьной жизни.</w:t>
      </w:r>
    </w:p>
    <w:p w:rsidR="004231A4" w:rsidRPr="004231A4" w:rsidRDefault="004231A4" w:rsidP="004231A4">
      <w:pPr>
        <w:spacing w:after="0" w:line="240" w:lineRule="auto"/>
        <w:jc w:val="both"/>
        <w:rPr>
          <w:rFonts w:ascii="Times New Roman" w:eastAsia="Times New Roman" w:hAnsi="Times New Roman" w:cs="Times New Roman"/>
          <w:sz w:val="6"/>
          <w:szCs w:val="24"/>
          <w:lang w:val="ru-RU" w:eastAsia="ru-RU"/>
        </w:rPr>
      </w:pPr>
    </w:p>
    <w:p w:rsidR="004231A4" w:rsidRPr="004231A4" w:rsidRDefault="004231A4" w:rsidP="004231A4">
      <w:pPr>
        <w:spacing w:after="0" w:line="240" w:lineRule="auto"/>
        <w:jc w:val="both"/>
        <w:rPr>
          <w:rFonts w:ascii="Times New Roman" w:eastAsia="Times New Roman" w:hAnsi="Times New Roman" w:cs="Times New Roman"/>
          <w:sz w:val="24"/>
          <w:szCs w:val="24"/>
          <w:lang w:val="ru-RU" w:eastAsia="ru-RU"/>
        </w:rPr>
      </w:pPr>
      <w:r w:rsidRPr="004231A4">
        <w:rPr>
          <w:rFonts w:ascii="Times New Roman" w:eastAsia="Times New Roman" w:hAnsi="Times New Roman" w:cs="Times New Roman"/>
          <w:sz w:val="24"/>
          <w:szCs w:val="24"/>
          <w:lang w:val="ru-RU" w:eastAsia="ru-RU"/>
        </w:rPr>
        <w:t xml:space="preserve">Основными </w:t>
      </w:r>
      <w:r w:rsidRPr="004231A4">
        <w:rPr>
          <w:rFonts w:ascii="Times New Roman" w:eastAsia="Times New Roman" w:hAnsi="Times New Roman" w:cs="Times New Roman"/>
          <w:b/>
          <w:i/>
          <w:sz w:val="24"/>
          <w:szCs w:val="24"/>
          <w:lang w:val="ru-RU" w:eastAsia="ru-RU"/>
        </w:rPr>
        <w:t>формами организации работы</w:t>
      </w:r>
      <w:r w:rsidRPr="004231A4">
        <w:rPr>
          <w:rFonts w:ascii="Times New Roman" w:eastAsia="Times New Roman" w:hAnsi="Times New Roman" w:cs="Times New Roman"/>
          <w:sz w:val="24"/>
          <w:szCs w:val="24"/>
          <w:lang w:val="ru-RU" w:eastAsia="ru-RU"/>
        </w:rPr>
        <w:t xml:space="preserve"> в процессе духовно-нравственного развит</w:t>
      </w:r>
      <w:r w:rsidR="006B2254">
        <w:rPr>
          <w:rFonts w:ascii="Times New Roman" w:eastAsia="Times New Roman" w:hAnsi="Times New Roman" w:cs="Times New Roman"/>
          <w:sz w:val="24"/>
          <w:szCs w:val="24"/>
          <w:lang w:val="ru-RU" w:eastAsia="ru-RU"/>
        </w:rPr>
        <w:t>ия, воспитания обучающихся с ЗПР</w:t>
      </w:r>
      <w:r w:rsidRPr="004231A4">
        <w:rPr>
          <w:rFonts w:ascii="Times New Roman" w:eastAsia="Times New Roman" w:hAnsi="Times New Roman" w:cs="Times New Roman"/>
          <w:sz w:val="24"/>
          <w:szCs w:val="24"/>
          <w:lang w:val="ru-RU" w:eastAsia="ru-RU"/>
        </w:rPr>
        <w:t xml:space="preserve"> выступают: </w:t>
      </w:r>
    </w:p>
    <w:p w:rsidR="004231A4" w:rsidRDefault="004231A4" w:rsidP="00856F14">
      <w:pPr>
        <w:pStyle w:val="a4"/>
        <w:numPr>
          <w:ilvl w:val="0"/>
          <w:numId w:val="35"/>
        </w:numPr>
        <w:suppressAutoHyphens/>
        <w:spacing w:after="0" w:line="240" w:lineRule="auto"/>
        <w:jc w:val="both"/>
        <w:rPr>
          <w:rFonts w:ascii="Times New Roman" w:eastAsia="Times New Roman" w:hAnsi="Times New Roman" w:cs="Times New Roman"/>
          <w:sz w:val="24"/>
          <w:szCs w:val="24"/>
        </w:rPr>
      </w:pPr>
      <w:r w:rsidRPr="009E738E">
        <w:rPr>
          <w:rFonts w:ascii="Times New Roman" w:eastAsia="Times New Roman" w:hAnsi="Times New Roman" w:cs="Times New Roman"/>
          <w:sz w:val="24"/>
          <w:szCs w:val="24"/>
        </w:rPr>
        <w:t xml:space="preserve">беседа; чтение книг; экскурсии; </w:t>
      </w:r>
    </w:p>
    <w:p w:rsidR="004231A4" w:rsidRDefault="004231A4" w:rsidP="00856F14">
      <w:pPr>
        <w:pStyle w:val="a4"/>
        <w:numPr>
          <w:ilvl w:val="0"/>
          <w:numId w:val="35"/>
        </w:numPr>
        <w:suppressAutoHyphens/>
        <w:spacing w:after="0" w:line="240" w:lineRule="auto"/>
        <w:jc w:val="both"/>
        <w:rPr>
          <w:rFonts w:ascii="Times New Roman" w:eastAsia="Times New Roman" w:hAnsi="Times New Roman" w:cs="Times New Roman"/>
          <w:sz w:val="24"/>
          <w:szCs w:val="24"/>
        </w:rPr>
      </w:pPr>
      <w:r w:rsidRPr="009E738E">
        <w:rPr>
          <w:rFonts w:ascii="Times New Roman" w:eastAsia="Times New Roman" w:hAnsi="Times New Roman" w:cs="Times New Roman"/>
          <w:sz w:val="24"/>
          <w:szCs w:val="24"/>
        </w:rPr>
        <w:t xml:space="preserve">просмотр кинофильмов; </w:t>
      </w:r>
    </w:p>
    <w:p w:rsidR="004231A4" w:rsidRDefault="004231A4" w:rsidP="00856F14">
      <w:pPr>
        <w:pStyle w:val="a4"/>
        <w:numPr>
          <w:ilvl w:val="0"/>
          <w:numId w:val="35"/>
        </w:numPr>
        <w:suppressAutoHyphens/>
        <w:spacing w:after="0" w:line="240" w:lineRule="auto"/>
        <w:jc w:val="both"/>
        <w:rPr>
          <w:rFonts w:ascii="Times New Roman" w:eastAsia="Times New Roman" w:hAnsi="Times New Roman" w:cs="Times New Roman"/>
          <w:sz w:val="24"/>
          <w:szCs w:val="24"/>
        </w:rPr>
      </w:pPr>
      <w:r w:rsidRPr="009E738E">
        <w:rPr>
          <w:rFonts w:ascii="Times New Roman" w:eastAsia="Times New Roman" w:hAnsi="Times New Roman" w:cs="Times New Roman"/>
          <w:sz w:val="24"/>
          <w:szCs w:val="24"/>
        </w:rPr>
        <w:t xml:space="preserve">путешествия по историческим и памятным местам; </w:t>
      </w:r>
    </w:p>
    <w:p w:rsidR="004231A4" w:rsidRDefault="004231A4" w:rsidP="00856F14">
      <w:pPr>
        <w:pStyle w:val="a4"/>
        <w:numPr>
          <w:ilvl w:val="0"/>
          <w:numId w:val="35"/>
        </w:numPr>
        <w:suppressAutoHyphens/>
        <w:spacing w:after="0" w:line="240" w:lineRule="auto"/>
        <w:jc w:val="both"/>
        <w:rPr>
          <w:rFonts w:ascii="Times New Roman" w:eastAsia="Times New Roman" w:hAnsi="Times New Roman" w:cs="Times New Roman"/>
          <w:sz w:val="24"/>
          <w:szCs w:val="24"/>
        </w:rPr>
      </w:pPr>
      <w:r w:rsidRPr="009E738E">
        <w:rPr>
          <w:rFonts w:ascii="Times New Roman" w:eastAsia="Times New Roman" w:hAnsi="Times New Roman" w:cs="Times New Roman"/>
          <w:sz w:val="24"/>
          <w:szCs w:val="24"/>
        </w:rPr>
        <w:t xml:space="preserve">сюжетно-ролевые игры гражданского и историко-патриотического содержания; </w:t>
      </w:r>
    </w:p>
    <w:p w:rsidR="004231A4" w:rsidRDefault="004231A4" w:rsidP="00856F14">
      <w:pPr>
        <w:pStyle w:val="a4"/>
        <w:numPr>
          <w:ilvl w:val="0"/>
          <w:numId w:val="35"/>
        </w:numPr>
        <w:suppressAutoHyphens/>
        <w:spacing w:after="0" w:line="240" w:lineRule="auto"/>
        <w:jc w:val="both"/>
        <w:rPr>
          <w:rFonts w:ascii="Times New Roman" w:eastAsia="Times New Roman" w:hAnsi="Times New Roman" w:cs="Times New Roman"/>
          <w:sz w:val="24"/>
          <w:szCs w:val="24"/>
        </w:rPr>
      </w:pPr>
      <w:r w:rsidRPr="009E738E">
        <w:rPr>
          <w:rFonts w:ascii="Times New Roman" w:eastAsia="Times New Roman" w:hAnsi="Times New Roman" w:cs="Times New Roman"/>
          <w:sz w:val="24"/>
          <w:szCs w:val="24"/>
        </w:rPr>
        <w:t xml:space="preserve">творческие конкурсы и фестивали; </w:t>
      </w:r>
    </w:p>
    <w:p w:rsidR="004231A4" w:rsidRDefault="004231A4" w:rsidP="00856F14">
      <w:pPr>
        <w:pStyle w:val="a4"/>
        <w:numPr>
          <w:ilvl w:val="0"/>
          <w:numId w:val="35"/>
        </w:numPr>
        <w:suppressAutoHyphens/>
        <w:spacing w:after="0" w:line="240" w:lineRule="auto"/>
        <w:jc w:val="both"/>
        <w:rPr>
          <w:rFonts w:ascii="Times New Roman" w:eastAsia="Times New Roman" w:hAnsi="Times New Roman" w:cs="Times New Roman"/>
          <w:sz w:val="24"/>
          <w:szCs w:val="24"/>
        </w:rPr>
      </w:pPr>
      <w:r w:rsidRPr="009E738E">
        <w:rPr>
          <w:rFonts w:ascii="Times New Roman" w:eastAsia="Times New Roman" w:hAnsi="Times New Roman" w:cs="Times New Roman"/>
          <w:sz w:val="24"/>
          <w:szCs w:val="24"/>
        </w:rPr>
        <w:t>туристско-краеведческие экспедиции; участие в подготовке и проведении мероприятий, посвященных государственным праздникам;</w:t>
      </w:r>
    </w:p>
    <w:p w:rsidR="004231A4" w:rsidRDefault="004231A4" w:rsidP="00856F14">
      <w:pPr>
        <w:pStyle w:val="a4"/>
        <w:numPr>
          <w:ilvl w:val="0"/>
          <w:numId w:val="35"/>
        </w:numPr>
        <w:suppressAutoHyphens/>
        <w:spacing w:after="0" w:line="240" w:lineRule="auto"/>
        <w:jc w:val="both"/>
        <w:rPr>
          <w:rFonts w:ascii="Times New Roman" w:eastAsia="Times New Roman" w:hAnsi="Times New Roman" w:cs="Times New Roman"/>
          <w:sz w:val="24"/>
          <w:szCs w:val="24"/>
        </w:rPr>
      </w:pPr>
      <w:r w:rsidRPr="009E738E">
        <w:rPr>
          <w:rFonts w:ascii="Times New Roman" w:eastAsia="Times New Roman" w:hAnsi="Times New Roman" w:cs="Times New Roman"/>
          <w:sz w:val="24"/>
          <w:szCs w:val="24"/>
        </w:rPr>
        <w:t xml:space="preserve">посильное участие в социальных проектах и мероприятиях, проводимых детско-юношескими организациями; </w:t>
      </w:r>
    </w:p>
    <w:p w:rsidR="004231A4" w:rsidRDefault="004231A4" w:rsidP="00856F14">
      <w:pPr>
        <w:pStyle w:val="a4"/>
        <w:numPr>
          <w:ilvl w:val="0"/>
          <w:numId w:val="35"/>
        </w:numPr>
        <w:suppressAutoHyphens/>
        <w:spacing w:after="0" w:line="240" w:lineRule="auto"/>
        <w:jc w:val="both"/>
        <w:rPr>
          <w:rFonts w:ascii="Times New Roman" w:eastAsia="Times New Roman" w:hAnsi="Times New Roman" w:cs="Times New Roman"/>
          <w:sz w:val="24"/>
          <w:szCs w:val="24"/>
        </w:rPr>
      </w:pPr>
      <w:r w:rsidRPr="009E738E">
        <w:rPr>
          <w:rFonts w:ascii="Times New Roman" w:eastAsia="Times New Roman" w:hAnsi="Times New Roman" w:cs="Times New Roman"/>
          <w:sz w:val="24"/>
          <w:szCs w:val="24"/>
        </w:rPr>
        <w:t xml:space="preserve">участие в подготовке и проведении игр военно-патриотического содержания; встречи с ветеранами и военнослужащими; </w:t>
      </w:r>
    </w:p>
    <w:p w:rsidR="004231A4" w:rsidRDefault="004231A4" w:rsidP="00856F14">
      <w:pPr>
        <w:pStyle w:val="a4"/>
        <w:numPr>
          <w:ilvl w:val="0"/>
          <w:numId w:val="35"/>
        </w:numPr>
        <w:suppressAutoHyphens/>
        <w:spacing w:after="0" w:line="240" w:lineRule="auto"/>
        <w:jc w:val="both"/>
        <w:rPr>
          <w:rFonts w:ascii="Times New Roman" w:eastAsia="Times New Roman" w:hAnsi="Times New Roman" w:cs="Times New Roman"/>
          <w:sz w:val="24"/>
          <w:szCs w:val="24"/>
        </w:rPr>
      </w:pPr>
      <w:r w:rsidRPr="009E738E">
        <w:rPr>
          <w:rFonts w:ascii="Times New Roman" w:eastAsia="Times New Roman" w:hAnsi="Times New Roman" w:cs="Times New Roman"/>
          <w:sz w:val="24"/>
          <w:szCs w:val="24"/>
        </w:rPr>
        <w:t xml:space="preserve">участие в подготовке и проведении национально-культурных праздников; </w:t>
      </w:r>
    </w:p>
    <w:p w:rsidR="004231A4" w:rsidRDefault="004231A4" w:rsidP="00856F14">
      <w:pPr>
        <w:pStyle w:val="a4"/>
        <w:numPr>
          <w:ilvl w:val="0"/>
          <w:numId w:val="35"/>
        </w:numPr>
        <w:suppressAutoHyphens/>
        <w:spacing w:after="0" w:line="240" w:lineRule="auto"/>
        <w:jc w:val="both"/>
        <w:rPr>
          <w:rFonts w:ascii="Times New Roman" w:eastAsia="Times New Roman" w:hAnsi="Times New Roman" w:cs="Times New Roman"/>
          <w:sz w:val="24"/>
          <w:szCs w:val="24"/>
        </w:rPr>
      </w:pPr>
      <w:r w:rsidRPr="009E738E">
        <w:rPr>
          <w:rFonts w:ascii="Times New Roman" w:eastAsia="Times New Roman" w:hAnsi="Times New Roman" w:cs="Times New Roman"/>
          <w:sz w:val="24"/>
          <w:szCs w:val="24"/>
        </w:rPr>
        <w:t>участие в театральных постановках, литературно-музыкальных композици</w:t>
      </w:r>
      <w:r>
        <w:rPr>
          <w:rFonts w:ascii="Times New Roman" w:eastAsia="Times New Roman" w:hAnsi="Times New Roman" w:cs="Times New Roman"/>
          <w:sz w:val="24"/>
          <w:szCs w:val="24"/>
        </w:rPr>
        <w:t xml:space="preserve">ях, </w:t>
      </w:r>
      <w:r w:rsidRPr="009E738E">
        <w:rPr>
          <w:rFonts w:ascii="Times New Roman" w:eastAsia="Times New Roman" w:hAnsi="Times New Roman" w:cs="Times New Roman"/>
          <w:sz w:val="24"/>
          <w:szCs w:val="24"/>
        </w:rPr>
        <w:t xml:space="preserve">художественных выставках, отражающих культурные и духовные традиции народов России; </w:t>
      </w:r>
    </w:p>
    <w:p w:rsidR="004231A4" w:rsidRDefault="004231A4" w:rsidP="00856F14">
      <w:pPr>
        <w:pStyle w:val="a4"/>
        <w:numPr>
          <w:ilvl w:val="0"/>
          <w:numId w:val="35"/>
        </w:numPr>
        <w:suppressAutoHyphens/>
        <w:spacing w:after="0" w:line="240" w:lineRule="auto"/>
        <w:jc w:val="both"/>
        <w:rPr>
          <w:rFonts w:ascii="Times New Roman" w:eastAsia="Times New Roman" w:hAnsi="Times New Roman" w:cs="Times New Roman"/>
          <w:sz w:val="24"/>
          <w:szCs w:val="24"/>
        </w:rPr>
      </w:pPr>
      <w:r w:rsidRPr="009E738E">
        <w:rPr>
          <w:rFonts w:ascii="Times New Roman" w:eastAsia="Times New Roman" w:hAnsi="Times New Roman" w:cs="Times New Roman"/>
          <w:sz w:val="24"/>
          <w:szCs w:val="24"/>
        </w:rPr>
        <w:t xml:space="preserve">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w:t>
      </w:r>
    </w:p>
    <w:p w:rsidR="004231A4" w:rsidRDefault="004231A4" w:rsidP="00856F14">
      <w:pPr>
        <w:pStyle w:val="a4"/>
        <w:numPr>
          <w:ilvl w:val="0"/>
          <w:numId w:val="35"/>
        </w:numPr>
        <w:suppressAutoHyphens/>
        <w:spacing w:after="0" w:line="240" w:lineRule="auto"/>
        <w:jc w:val="both"/>
        <w:rPr>
          <w:rFonts w:ascii="Times New Roman" w:eastAsia="Times New Roman" w:hAnsi="Times New Roman" w:cs="Times New Roman"/>
          <w:sz w:val="24"/>
          <w:szCs w:val="24"/>
        </w:rPr>
      </w:pPr>
      <w:r w:rsidRPr="009E738E">
        <w:rPr>
          <w:rFonts w:ascii="Times New Roman" w:eastAsia="Times New Roman" w:hAnsi="Times New Roman" w:cs="Times New Roman"/>
          <w:sz w:val="24"/>
          <w:szCs w:val="24"/>
        </w:rPr>
        <w:t xml:space="preserve">посильное участие в благотворительности, оказании помощи нуждающимся, животным; </w:t>
      </w:r>
    </w:p>
    <w:p w:rsidR="004231A4" w:rsidRDefault="004231A4" w:rsidP="00856F14">
      <w:pPr>
        <w:pStyle w:val="a4"/>
        <w:numPr>
          <w:ilvl w:val="0"/>
          <w:numId w:val="35"/>
        </w:numPr>
        <w:suppressAutoHyphens/>
        <w:spacing w:after="0" w:line="240" w:lineRule="auto"/>
        <w:jc w:val="both"/>
        <w:rPr>
          <w:rFonts w:ascii="Times New Roman" w:eastAsia="Times New Roman" w:hAnsi="Times New Roman" w:cs="Times New Roman"/>
          <w:sz w:val="24"/>
          <w:szCs w:val="24"/>
        </w:rPr>
      </w:pPr>
      <w:r w:rsidRPr="009E738E">
        <w:rPr>
          <w:rFonts w:ascii="Times New Roman" w:eastAsia="Times New Roman" w:hAnsi="Times New Roman" w:cs="Times New Roman"/>
          <w:sz w:val="24"/>
          <w:szCs w:val="24"/>
        </w:rPr>
        <w:t xml:space="preserve">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w:t>
      </w:r>
    </w:p>
    <w:p w:rsidR="004231A4" w:rsidRDefault="004231A4" w:rsidP="00856F14">
      <w:pPr>
        <w:pStyle w:val="a4"/>
        <w:numPr>
          <w:ilvl w:val="0"/>
          <w:numId w:val="35"/>
        </w:numPr>
        <w:suppressAutoHyphens/>
        <w:spacing w:after="0" w:line="240" w:lineRule="auto"/>
        <w:jc w:val="both"/>
        <w:rPr>
          <w:rFonts w:ascii="Times New Roman" w:eastAsia="Times New Roman" w:hAnsi="Times New Roman" w:cs="Times New Roman"/>
          <w:sz w:val="24"/>
          <w:szCs w:val="24"/>
        </w:rPr>
      </w:pPr>
      <w:r w:rsidRPr="009E738E">
        <w:rPr>
          <w:rFonts w:ascii="Times New Roman" w:eastAsia="Times New Roman" w:hAnsi="Times New Roman" w:cs="Times New Roman"/>
          <w:sz w:val="24"/>
          <w:szCs w:val="24"/>
        </w:rPr>
        <w:t xml:space="preserve">встречи с представителями разных профессий, проведение праздников труда, ярмарок; </w:t>
      </w:r>
    </w:p>
    <w:p w:rsidR="004231A4" w:rsidRDefault="004231A4" w:rsidP="00856F14">
      <w:pPr>
        <w:pStyle w:val="a4"/>
        <w:numPr>
          <w:ilvl w:val="0"/>
          <w:numId w:val="35"/>
        </w:numPr>
        <w:suppressAutoHyphens/>
        <w:spacing w:after="0" w:line="240" w:lineRule="auto"/>
        <w:jc w:val="both"/>
        <w:rPr>
          <w:rFonts w:ascii="Times New Roman" w:eastAsia="Times New Roman" w:hAnsi="Times New Roman" w:cs="Times New Roman"/>
          <w:sz w:val="24"/>
          <w:szCs w:val="24"/>
        </w:rPr>
      </w:pPr>
      <w:r w:rsidRPr="009E738E">
        <w:rPr>
          <w:rFonts w:ascii="Times New Roman" w:eastAsia="Times New Roman" w:hAnsi="Times New Roman" w:cs="Times New Roman"/>
          <w:sz w:val="24"/>
          <w:szCs w:val="24"/>
        </w:rPr>
        <w:t xml:space="preserve">шефство над памятниками культуры и т.д. </w:t>
      </w:r>
    </w:p>
    <w:p w:rsidR="004231A4" w:rsidRPr="004231A4" w:rsidRDefault="004231A4" w:rsidP="004231A4">
      <w:pPr>
        <w:spacing w:after="0" w:line="240" w:lineRule="auto"/>
        <w:ind w:left="360"/>
        <w:jc w:val="both"/>
        <w:rPr>
          <w:rFonts w:ascii="Times New Roman" w:eastAsia="Times New Roman" w:hAnsi="Times New Roman" w:cs="Times New Roman"/>
          <w:sz w:val="24"/>
          <w:szCs w:val="24"/>
          <w:lang w:val="ru-RU" w:eastAsia="ru-RU"/>
        </w:rPr>
      </w:pPr>
    </w:p>
    <w:p w:rsidR="004231A4" w:rsidRPr="004231A4" w:rsidRDefault="004231A4" w:rsidP="004231A4">
      <w:pPr>
        <w:spacing w:after="0" w:line="240" w:lineRule="auto"/>
        <w:jc w:val="center"/>
        <w:rPr>
          <w:rFonts w:ascii="Times New Roman" w:eastAsia="@Arial Unicode MS" w:hAnsi="Times New Roman" w:cs="Times New Roman"/>
          <w:b/>
          <w:color w:val="000000"/>
          <w:sz w:val="6"/>
          <w:szCs w:val="24"/>
          <w:lang w:val="ru-RU" w:eastAsia="ru-RU"/>
        </w:rPr>
      </w:pPr>
    </w:p>
    <w:p w:rsidR="004231A4" w:rsidRDefault="004231A4" w:rsidP="00856F14">
      <w:pPr>
        <w:pStyle w:val="a4"/>
        <w:widowControl w:val="0"/>
        <w:numPr>
          <w:ilvl w:val="0"/>
          <w:numId w:val="92"/>
        </w:numPr>
        <w:autoSpaceDE w:val="0"/>
        <w:autoSpaceDN w:val="0"/>
        <w:adjustRightInd w:val="0"/>
        <w:spacing w:after="0" w:line="240" w:lineRule="auto"/>
        <w:jc w:val="center"/>
        <w:rPr>
          <w:rFonts w:ascii="Times New Roman" w:eastAsia="@Arial Unicode MS" w:hAnsi="Times New Roman" w:cs="Times New Roman"/>
          <w:b/>
          <w:bCs/>
          <w:color w:val="000000"/>
          <w:sz w:val="24"/>
          <w:szCs w:val="24"/>
        </w:rPr>
      </w:pPr>
      <w:r w:rsidRPr="00CC2550">
        <w:rPr>
          <w:rFonts w:ascii="Times New Roman" w:eastAsia="@Arial Unicode MS" w:hAnsi="Times New Roman" w:cs="Times New Roman"/>
          <w:b/>
          <w:bCs/>
          <w:color w:val="000000"/>
          <w:sz w:val="24"/>
          <w:szCs w:val="24"/>
        </w:rPr>
        <w:t xml:space="preserve"> Основное содержание духовно-нравственного развития и воспитания обучающихся на ступени начального общего образования</w:t>
      </w:r>
    </w:p>
    <w:tbl>
      <w:tblPr>
        <w:tblpPr w:leftFromText="180" w:rightFromText="180" w:vertAnchor="text" w:horzAnchor="margin" w:tblpY="29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796"/>
      </w:tblGrid>
      <w:tr w:rsidR="004231A4" w:rsidRPr="00897C8B" w:rsidTr="004231A4">
        <w:tc>
          <w:tcPr>
            <w:tcW w:w="2127" w:type="dxa"/>
          </w:tcPr>
          <w:p w:rsidR="004231A4" w:rsidRPr="003317CD" w:rsidRDefault="004231A4" w:rsidP="003317CD">
            <w:pPr>
              <w:tabs>
                <w:tab w:val="left" w:pos="851"/>
              </w:tabs>
              <w:spacing w:after="0" w:line="240" w:lineRule="auto"/>
              <w:jc w:val="center"/>
              <w:rPr>
                <w:rFonts w:ascii="Times New Roman" w:hAnsi="Times New Roman"/>
                <w:b/>
                <w:sz w:val="24"/>
                <w:szCs w:val="24"/>
                <w:lang w:val="ru-RU"/>
              </w:rPr>
            </w:pPr>
            <w:r w:rsidRPr="003317CD">
              <w:rPr>
                <w:rFonts w:ascii="Times New Roman" w:hAnsi="Times New Roman"/>
                <w:b/>
                <w:sz w:val="24"/>
                <w:szCs w:val="24"/>
                <w:lang w:val="ru-RU"/>
              </w:rPr>
              <w:lastRenderedPageBreak/>
              <w:t>Направления работы по духовно-нравственному развитию</w:t>
            </w:r>
          </w:p>
        </w:tc>
        <w:tc>
          <w:tcPr>
            <w:tcW w:w="7796" w:type="dxa"/>
          </w:tcPr>
          <w:p w:rsidR="004231A4" w:rsidRPr="003317CD" w:rsidRDefault="004231A4" w:rsidP="003317CD">
            <w:pPr>
              <w:tabs>
                <w:tab w:val="left" w:pos="851"/>
              </w:tabs>
              <w:spacing w:after="0" w:line="240" w:lineRule="auto"/>
              <w:jc w:val="center"/>
              <w:rPr>
                <w:rFonts w:ascii="Times New Roman" w:hAnsi="Times New Roman"/>
                <w:b/>
                <w:sz w:val="24"/>
                <w:szCs w:val="24"/>
                <w:lang w:val="ru-RU"/>
              </w:rPr>
            </w:pPr>
            <w:r w:rsidRPr="003317CD">
              <w:rPr>
                <w:rFonts w:ascii="Times New Roman" w:hAnsi="Times New Roman"/>
                <w:b/>
                <w:sz w:val="24"/>
                <w:szCs w:val="24"/>
                <w:lang w:val="ru-RU"/>
              </w:rPr>
              <w:t>Планируемые результаты</w:t>
            </w:r>
          </w:p>
          <w:p w:rsidR="004231A4" w:rsidRPr="003317CD" w:rsidRDefault="004231A4" w:rsidP="003317CD">
            <w:pPr>
              <w:tabs>
                <w:tab w:val="left" w:pos="851"/>
              </w:tabs>
              <w:spacing w:after="0" w:line="240" w:lineRule="auto"/>
              <w:jc w:val="center"/>
              <w:rPr>
                <w:rFonts w:ascii="Times New Roman" w:hAnsi="Times New Roman"/>
                <w:b/>
                <w:sz w:val="24"/>
                <w:szCs w:val="24"/>
                <w:lang w:val="ru-RU"/>
              </w:rPr>
            </w:pPr>
            <w:r w:rsidRPr="003317CD">
              <w:rPr>
                <w:rFonts w:ascii="Times New Roman" w:hAnsi="Times New Roman"/>
                <w:b/>
                <w:sz w:val="24"/>
                <w:szCs w:val="24"/>
                <w:lang w:val="ru-RU"/>
              </w:rPr>
              <w:t>духовно-нравственного развития</w:t>
            </w:r>
          </w:p>
          <w:p w:rsidR="004231A4" w:rsidRPr="003317CD" w:rsidRDefault="004231A4" w:rsidP="003317CD">
            <w:pPr>
              <w:tabs>
                <w:tab w:val="left" w:pos="851"/>
              </w:tabs>
              <w:spacing w:after="0" w:line="240" w:lineRule="auto"/>
              <w:jc w:val="center"/>
              <w:rPr>
                <w:rFonts w:ascii="Times New Roman" w:hAnsi="Times New Roman"/>
                <w:b/>
                <w:sz w:val="24"/>
                <w:szCs w:val="24"/>
                <w:lang w:val="ru-RU"/>
              </w:rPr>
            </w:pPr>
            <w:r w:rsidRPr="003317CD">
              <w:rPr>
                <w:rFonts w:ascii="Times New Roman" w:hAnsi="Times New Roman"/>
                <w:b/>
                <w:sz w:val="24"/>
                <w:szCs w:val="24"/>
                <w:lang w:val="ru-RU"/>
              </w:rPr>
              <w:t>на конец обучения</w:t>
            </w:r>
          </w:p>
          <w:p w:rsidR="004231A4" w:rsidRPr="003317CD" w:rsidRDefault="004231A4" w:rsidP="003317CD">
            <w:pPr>
              <w:tabs>
                <w:tab w:val="left" w:pos="851"/>
              </w:tabs>
              <w:spacing w:after="0" w:line="240" w:lineRule="auto"/>
              <w:jc w:val="center"/>
              <w:rPr>
                <w:rFonts w:ascii="Times New Roman" w:hAnsi="Times New Roman"/>
                <w:b/>
                <w:sz w:val="24"/>
                <w:szCs w:val="24"/>
              </w:rPr>
            </w:pPr>
            <w:r w:rsidRPr="003317CD">
              <w:rPr>
                <w:rFonts w:ascii="Times New Roman" w:hAnsi="Times New Roman"/>
                <w:b/>
                <w:sz w:val="24"/>
                <w:szCs w:val="24"/>
                <w:lang w:val="ru-RU"/>
              </w:rPr>
              <w:t xml:space="preserve"> </w:t>
            </w:r>
            <w:r w:rsidRPr="003317CD">
              <w:rPr>
                <w:rFonts w:ascii="Times New Roman" w:hAnsi="Times New Roman"/>
                <w:b/>
                <w:sz w:val="24"/>
                <w:szCs w:val="24"/>
              </w:rPr>
              <w:t>в начальной школе</w:t>
            </w:r>
          </w:p>
        </w:tc>
      </w:tr>
      <w:tr w:rsidR="004231A4" w:rsidRPr="00F6529F" w:rsidTr="004231A4">
        <w:tc>
          <w:tcPr>
            <w:tcW w:w="2127" w:type="dxa"/>
          </w:tcPr>
          <w:p w:rsidR="004231A4" w:rsidRPr="003317CD" w:rsidRDefault="004231A4" w:rsidP="004231A4">
            <w:pPr>
              <w:shd w:val="clear" w:color="auto" w:fill="FFFFFF"/>
              <w:autoSpaceDE w:val="0"/>
              <w:autoSpaceDN w:val="0"/>
              <w:adjustRightInd w:val="0"/>
              <w:spacing w:after="0" w:line="240" w:lineRule="auto"/>
              <w:ind w:firstLine="34"/>
              <w:contextualSpacing/>
              <w:jc w:val="both"/>
              <w:rPr>
                <w:rFonts w:ascii="Times New Roman" w:hAnsi="Times New Roman" w:cs="Times New Roman"/>
                <w:i/>
                <w:sz w:val="24"/>
                <w:szCs w:val="24"/>
                <w:lang w:val="ru-RU"/>
              </w:rPr>
            </w:pPr>
            <w:r w:rsidRPr="003317CD">
              <w:rPr>
                <w:rFonts w:ascii="Times New Roman" w:hAnsi="Times New Roman" w:cs="Times New Roman"/>
                <w:bCs/>
                <w:i/>
                <w:color w:val="000000"/>
                <w:sz w:val="24"/>
                <w:szCs w:val="24"/>
                <w:lang w:val="ru-RU"/>
              </w:rPr>
              <w:t>Воспитание гражданственности, патриотизма, уважения к правам, свободам и обязанностям человека</w:t>
            </w:r>
          </w:p>
          <w:p w:rsidR="004231A4" w:rsidRPr="003317CD" w:rsidRDefault="004231A4" w:rsidP="004231A4">
            <w:pPr>
              <w:tabs>
                <w:tab w:val="left" w:pos="851"/>
              </w:tabs>
              <w:spacing w:after="0" w:line="240" w:lineRule="auto"/>
              <w:jc w:val="center"/>
              <w:rPr>
                <w:rFonts w:ascii="Times New Roman" w:hAnsi="Times New Roman"/>
                <w:b/>
                <w:sz w:val="24"/>
                <w:szCs w:val="24"/>
                <w:lang w:val="ru-RU"/>
              </w:rPr>
            </w:pPr>
          </w:p>
        </w:tc>
        <w:tc>
          <w:tcPr>
            <w:tcW w:w="7796" w:type="dxa"/>
          </w:tcPr>
          <w:p w:rsidR="004231A4" w:rsidRPr="003317CD" w:rsidRDefault="004231A4" w:rsidP="00856F14">
            <w:pPr>
              <w:pStyle w:val="a4"/>
              <w:numPr>
                <w:ilvl w:val="0"/>
                <w:numId w:val="36"/>
              </w:numPr>
              <w:autoSpaceDE w:val="0"/>
              <w:autoSpaceDN w:val="0"/>
              <w:adjustRightInd w:val="0"/>
              <w:spacing w:after="0" w:line="240" w:lineRule="auto"/>
              <w:ind w:left="176" w:hanging="142"/>
              <w:jc w:val="both"/>
              <w:rPr>
                <w:rFonts w:ascii="Times New Roman" w:hAnsi="Times New Roman"/>
                <w:sz w:val="24"/>
                <w:szCs w:val="24"/>
              </w:rPr>
            </w:pPr>
            <w:r w:rsidRPr="003317CD">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w:t>
            </w:r>
          </w:p>
          <w:p w:rsidR="004231A4" w:rsidRPr="003317CD" w:rsidRDefault="004231A4" w:rsidP="004231A4">
            <w:pPr>
              <w:autoSpaceDE w:val="0"/>
              <w:autoSpaceDN w:val="0"/>
              <w:adjustRightInd w:val="0"/>
              <w:spacing w:after="0" w:line="240" w:lineRule="auto"/>
              <w:ind w:left="176"/>
              <w:rPr>
                <w:rFonts w:ascii="Times New Roman" w:hAnsi="Times New Roman"/>
                <w:sz w:val="24"/>
                <w:szCs w:val="24"/>
              </w:rPr>
            </w:pPr>
            <w:r w:rsidRPr="003317CD">
              <w:rPr>
                <w:rFonts w:ascii="Times New Roman" w:hAnsi="Times New Roman"/>
                <w:sz w:val="24"/>
                <w:szCs w:val="24"/>
              </w:rPr>
              <w:t>старшему поколению;</w:t>
            </w:r>
          </w:p>
          <w:p w:rsidR="004231A4" w:rsidRPr="003317CD" w:rsidRDefault="004231A4" w:rsidP="00856F14">
            <w:pPr>
              <w:pStyle w:val="a4"/>
              <w:numPr>
                <w:ilvl w:val="0"/>
                <w:numId w:val="36"/>
              </w:numPr>
              <w:autoSpaceDE w:val="0"/>
              <w:autoSpaceDN w:val="0"/>
              <w:adjustRightInd w:val="0"/>
              <w:spacing w:after="0" w:line="240" w:lineRule="auto"/>
              <w:ind w:left="176" w:hanging="142"/>
              <w:jc w:val="both"/>
              <w:rPr>
                <w:rFonts w:ascii="Times New Roman" w:hAnsi="Times New Roman"/>
                <w:sz w:val="24"/>
                <w:szCs w:val="24"/>
              </w:rPr>
            </w:pPr>
            <w:r w:rsidRPr="003317CD">
              <w:rPr>
                <w:rFonts w:ascii="Times New Roman" w:hAnsi="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tc>
      </w:tr>
      <w:tr w:rsidR="004231A4" w:rsidRPr="00F6529F" w:rsidTr="004231A4">
        <w:trPr>
          <w:trHeight w:val="1556"/>
        </w:trPr>
        <w:tc>
          <w:tcPr>
            <w:tcW w:w="2127" w:type="dxa"/>
          </w:tcPr>
          <w:p w:rsidR="004231A4" w:rsidRPr="003317CD" w:rsidRDefault="004231A4" w:rsidP="004231A4">
            <w:pPr>
              <w:shd w:val="clear" w:color="auto" w:fill="FFFFFF"/>
              <w:autoSpaceDE w:val="0"/>
              <w:autoSpaceDN w:val="0"/>
              <w:adjustRightInd w:val="0"/>
              <w:spacing w:after="0" w:line="240" w:lineRule="auto"/>
              <w:ind w:firstLine="34"/>
              <w:contextualSpacing/>
              <w:jc w:val="both"/>
              <w:rPr>
                <w:rFonts w:ascii="Times New Roman" w:hAnsi="Times New Roman"/>
                <w:sz w:val="24"/>
                <w:szCs w:val="24"/>
                <w:lang w:val="ru-RU"/>
              </w:rPr>
            </w:pPr>
          </w:p>
        </w:tc>
        <w:tc>
          <w:tcPr>
            <w:tcW w:w="7796" w:type="dxa"/>
          </w:tcPr>
          <w:p w:rsidR="004231A4" w:rsidRPr="003317CD" w:rsidRDefault="004231A4" w:rsidP="00856F14">
            <w:pPr>
              <w:pStyle w:val="a4"/>
              <w:numPr>
                <w:ilvl w:val="0"/>
                <w:numId w:val="36"/>
              </w:numPr>
              <w:autoSpaceDE w:val="0"/>
              <w:autoSpaceDN w:val="0"/>
              <w:adjustRightInd w:val="0"/>
              <w:spacing w:after="0" w:line="240" w:lineRule="auto"/>
              <w:ind w:left="176" w:hanging="142"/>
              <w:jc w:val="both"/>
              <w:rPr>
                <w:rFonts w:ascii="Times New Roman" w:hAnsi="Times New Roman"/>
                <w:sz w:val="24"/>
                <w:szCs w:val="24"/>
              </w:rPr>
            </w:pPr>
            <w:r w:rsidRPr="003317CD">
              <w:rPr>
                <w:rFonts w:ascii="Times New Roman" w:hAnsi="Times New Roman"/>
                <w:sz w:val="24"/>
                <w:szCs w:val="24"/>
              </w:rPr>
              <w:t>первоначальный опыт ролевого взаимодействия и реализации гражданской, патриотической позиции;</w:t>
            </w:r>
          </w:p>
          <w:p w:rsidR="004231A4" w:rsidRPr="003317CD" w:rsidRDefault="004231A4" w:rsidP="00856F14">
            <w:pPr>
              <w:pStyle w:val="a4"/>
              <w:numPr>
                <w:ilvl w:val="0"/>
                <w:numId w:val="36"/>
              </w:numPr>
              <w:autoSpaceDE w:val="0"/>
              <w:autoSpaceDN w:val="0"/>
              <w:adjustRightInd w:val="0"/>
              <w:spacing w:after="0" w:line="240" w:lineRule="auto"/>
              <w:ind w:left="176" w:hanging="142"/>
              <w:jc w:val="both"/>
              <w:rPr>
                <w:rFonts w:ascii="Times New Roman" w:hAnsi="Times New Roman"/>
                <w:sz w:val="24"/>
                <w:szCs w:val="24"/>
              </w:rPr>
            </w:pPr>
            <w:r w:rsidRPr="003317CD">
              <w:rPr>
                <w:rFonts w:ascii="Times New Roman" w:hAnsi="Times New Roman"/>
                <w:sz w:val="24"/>
                <w:szCs w:val="24"/>
              </w:rPr>
              <w:t>первоначальный опыт межкультурной коммуникации с детьми и взрослыми, представителями разных народов России;</w:t>
            </w:r>
          </w:p>
          <w:p w:rsidR="004231A4" w:rsidRPr="003317CD" w:rsidRDefault="004231A4" w:rsidP="00856F14">
            <w:pPr>
              <w:pStyle w:val="a4"/>
              <w:numPr>
                <w:ilvl w:val="0"/>
                <w:numId w:val="36"/>
              </w:numPr>
              <w:autoSpaceDE w:val="0"/>
              <w:autoSpaceDN w:val="0"/>
              <w:adjustRightInd w:val="0"/>
              <w:spacing w:after="0" w:line="240" w:lineRule="auto"/>
              <w:ind w:left="176" w:hanging="142"/>
              <w:jc w:val="both"/>
              <w:rPr>
                <w:rFonts w:ascii="Times New Roman" w:hAnsi="Times New Roman"/>
                <w:sz w:val="24"/>
                <w:szCs w:val="24"/>
              </w:rPr>
            </w:pPr>
            <w:r w:rsidRPr="003317CD">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tc>
      </w:tr>
      <w:tr w:rsidR="004231A4" w:rsidRPr="00F6529F" w:rsidTr="004231A4">
        <w:trPr>
          <w:trHeight w:val="1690"/>
        </w:trPr>
        <w:tc>
          <w:tcPr>
            <w:tcW w:w="2127" w:type="dxa"/>
          </w:tcPr>
          <w:p w:rsidR="004231A4" w:rsidRPr="003317CD" w:rsidRDefault="004231A4" w:rsidP="004231A4">
            <w:pPr>
              <w:autoSpaceDE w:val="0"/>
              <w:autoSpaceDN w:val="0"/>
              <w:adjustRightInd w:val="0"/>
              <w:spacing w:after="0" w:line="240" w:lineRule="auto"/>
              <w:rPr>
                <w:rFonts w:ascii="Times New Roman" w:hAnsi="Times New Roman"/>
                <w:bCs/>
                <w:i/>
                <w:sz w:val="24"/>
                <w:szCs w:val="24"/>
              </w:rPr>
            </w:pPr>
            <w:r w:rsidRPr="003317CD">
              <w:rPr>
                <w:rFonts w:ascii="Times New Roman" w:hAnsi="Times New Roman"/>
                <w:bCs/>
                <w:i/>
                <w:sz w:val="24"/>
                <w:szCs w:val="24"/>
              </w:rPr>
              <w:t>Нравственное и духовное воспитание</w:t>
            </w:r>
          </w:p>
          <w:p w:rsidR="004231A4" w:rsidRPr="003317CD" w:rsidRDefault="004231A4" w:rsidP="004231A4">
            <w:pPr>
              <w:autoSpaceDE w:val="0"/>
              <w:autoSpaceDN w:val="0"/>
              <w:adjustRightInd w:val="0"/>
              <w:spacing w:after="0" w:line="240" w:lineRule="auto"/>
              <w:rPr>
                <w:rFonts w:ascii="Times New Roman" w:hAnsi="Times New Roman"/>
                <w:bCs/>
                <w:i/>
                <w:sz w:val="24"/>
                <w:szCs w:val="24"/>
              </w:rPr>
            </w:pPr>
          </w:p>
        </w:tc>
        <w:tc>
          <w:tcPr>
            <w:tcW w:w="7796" w:type="dxa"/>
          </w:tcPr>
          <w:p w:rsidR="004231A4" w:rsidRPr="003317CD" w:rsidRDefault="004231A4" w:rsidP="00856F14">
            <w:pPr>
              <w:pStyle w:val="a4"/>
              <w:numPr>
                <w:ilvl w:val="0"/>
                <w:numId w:val="37"/>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w:t>
            </w:r>
          </w:p>
          <w:p w:rsidR="004231A4" w:rsidRPr="003317CD" w:rsidRDefault="004231A4" w:rsidP="00856F14">
            <w:pPr>
              <w:pStyle w:val="a4"/>
              <w:numPr>
                <w:ilvl w:val="0"/>
                <w:numId w:val="37"/>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w:t>
            </w:r>
          </w:p>
          <w:p w:rsidR="004231A4" w:rsidRPr="003317CD" w:rsidRDefault="004231A4" w:rsidP="004231A4">
            <w:pPr>
              <w:autoSpaceDE w:val="0"/>
              <w:autoSpaceDN w:val="0"/>
              <w:adjustRightInd w:val="0"/>
              <w:spacing w:after="0" w:line="240" w:lineRule="auto"/>
              <w:ind w:left="176"/>
              <w:rPr>
                <w:rFonts w:ascii="Times New Roman" w:hAnsi="Times New Roman"/>
                <w:bCs/>
                <w:sz w:val="24"/>
                <w:szCs w:val="24"/>
              </w:rPr>
            </w:pPr>
            <w:r w:rsidRPr="003317CD">
              <w:rPr>
                <w:rFonts w:ascii="Times New Roman" w:hAnsi="Times New Roman"/>
                <w:bCs/>
                <w:sz w:val="24"/>
                <w:szCs w:val="24"/>
              </w:rPr>
              <w:t>нормами;</w:t>
            </w:r>
          </w:p>
          <w:p w:rsidR="004231A4" w:rsidRPr="003317CD" w:rsidRDefault="004231A4" w:rsidP="00856F14">
            <w:pPr>
              <w:pStyle w:val="a4"/>
              <w:numPr>
                <w:ilvl w:val="0"/>
                <w:numId w:val="38"/>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уважительное отношение к традиционным религиям народов России;</w:t>
            </w:r>
          </w:p>
          <w:p w:rsidR="004231A4" w:rsidRPr="003317CD" w:rsidRDefault="004231A4" w:rsidP="00856F14">
            <w:pPr>
              <w:pStyle w:val="a4"/>
              <w:numPr>
                <w:ilvl w:val="0"/>
                <w:numId w:val="38"/>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неравнодушие к жизненным проблемам других людей, сочувствие к человеку, находящемуся в трудной ситуации;</w:t>
            </w:r>
          </w:p>
          <w:p w:rsidR="004231A4" w:rsidRPr="003317CD" w:rsidRDefault="004231A4" w:rsidP="00856F14">
            <w:pPr>
              <w:pStyle w:val="a4"/>
              <w:numPr>
                <w:ilvl w:val="0"/>
                <w:numId w:val="38"/>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tc>
      </w:tr>
      <w:tr w:rsidR="004231A4" w:rsidRPr="00F6529F" w:rsidTr="004231A4">
        <w:trPr>
          <w:trHeight w:val="1412"/>
        </w:trPr>
        <w:tc>
          <w:tcPr>
            <w:tcW w:w="2127" w:type="dxa"/>
          </w:tcPr>
          <w:p w:rsidR="004231A4" w:rsidRPr="003317CD" w:rsidRDefault="004231A4" w:rsidP="004231A4">
            <w:pPr>
              <w:autoSpaceDE w:val="0"/>
              <w:autoSpaceDN w:val="0"/>
              <w:adjustRightInd w:val="0"/>
              <w:spacing w:after="0" w:line="240" w:lineRule="auto"/>
              <w:ind w:right="-108"/>
              <w:rPr>
                <w:rFonts w:ascii="Times New Roman" w:hAnsi="Times New Roman"/>
                <w:bCs/>
                <w:i/>
                <w:sz w:val="24"/>
                <w:szCs w:val="24"/>
                <w:lang w:val="ru-RU"/>
              </w:rPr>
            </w:pPr>
            <w:r w:rsidRPr="003317CD">
              <w:rPr>
                <w:rFonts w:ascii="Times New Roman" w:hAnsi="Times New Roman"/>
                <w:bCs/>
                <w:i/>
                <w:sz w:val="24"/>
                <w:szCs w:val="24"/>
                <w:lang w:val="ru-RU"/>
              </w:rPr>
              <w:t>Воспитание положительного отношения к труду и творчеству</w:t>
            </w:r>
          </w:p>
        </w:tc>
        <w:tc>
          <w:tcPr>
            <w:tcW w:w="7796" w:type="dxa"/>
          </w:tcPr>
          <w:p w:rsidR="004231A4" w:rsidRPr="003317CD" w:rsidRDefault="004231A4" w:rsidP="00856F14">
            <w:pPr>
              <w:pStyle w:val="a4"/>
              <w:numPr>
                <w:ilvl w:val="0"/>
                <w:numId w:val="39"/>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ценностное отношение к труду и творчеству, человеку труда, трудовым достижениям России и человечества, трудолюбие;</w:t>
            </w:r>
          </w:p>
          <w:p w:rsidR="004231A4" w:rsidRPr="003317CD" w:rsidRDefault="004231A4" w:rsidP="00856F14">
            <w:pPr>
              <w:pStyle w:val="a4"/>
              <w:numPr>
                <w:ilvl w:val="0"/>
                <w:numId w:val="39"/>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ценностное и творческое отношение к учебному труду, понимание важности образования для жизни человека;</w:t>
            </w:r>
          </w:p>
          <w:p w:rsidR="004231A4" w:rsidRPr="003317CD" w:rsidRDefault="004231A4" w:rsidP="00856F14">
            <w:pPr>
              <w:pStyle w:val="a4"/>
              <w:numPr>
                <w:ilvl w:val="0"/>
                <w:numId w:val="39"/>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элементарные представления о различных профессиях;</w:t>
            </w:r>
          </w:p>
          <w:p w:rsidR="004231A4" w:rsidRPr="003317CD" w:rsidRDefault="004231A4" w:rsidP="00856F14">
            <w:pPr>
              <w:pStyle w:val="a4"/>
              <w:numPr>
                <w:ilvl w:val="0"/>
                <w:numId w:val="39"/>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первоначальные навыки трудового, творческого сотрудничества со</w:t>
            </w:r>
          </w:p>
          <w:p w:rsidR="004231A4" w:rsidRPr="003317CD" w:rsidRDefault="004231A4" w:rsidP="004231A4">
            <w:pPr>
              <w:autoSpaceDE w:val="0"/>
              <w:autoSpaceDN w:val="0"/>
              <w:adjustRightInd w:val="0"/>
              <w:spacing w:after="0" w:line="240" w:lineRule="auto"/>
              <w:ind w:left="176"/>
              <w:jc w:val="both"/>
              <w:rPr>
                <w:rFonts w:ascii="Times New Roman" w:hAnsi="Times New Roman"/>
                <w:bCs/>
                <w:sz w:val="24"/>
                <w:szCs w:val="24"/>
                <w:lang w:val="ru-RU"/>
              </w:rPr>
            </w:pPr>
            <w:r w:rsidRPr="003317CD">
              <w:rPr>
                <w:rFonts w:ascii="Times New Roman" w:hAnsi="Times New Roman"/>
                <w:bCs/>
                <w:sz w:val="24"/>
                <w:szCs w:val="24"/>
                <w:lang w:val="ru-RU"/>
              </w:rPr>
              <w:t>сверстниками, старшими детьми и взрослыми;</w:t>
            </w:r>
          </w:p>
          <w:p w:rsidR="004231A4" w:rsidRPr="003317CD" w:rsidRDefault="004231A4" w:rsidP="00856F14">
            <w:pPr>
              <w:pStyle w:val="a4"/>
              <w:numPr>
                <w:ilvl w:val="0"/>
                <w:numId w:val="40"/>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осознание приоритета нравственных основ труда, творчества, создания нового;</w:t>
            </w:r>
          </w:p>
          <w:p w:rsidR="004231A4" w:rsidRPr="003317CD" w:rsidRDefault="004231A4" w:rsidP="00856F14">
            <w:pPr>
              <w:pStyle w:val="a4"/>
              <w:numPr>
                <w:ilvl w:val="0"/>
                <w:numId w:val="40"/>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первоначальный опыт участия в различных видах общественно полезной и личностно значимой деятельности;</w:t>
            </w:r>
          </w:p>
          <w:p w:rsidR="004231A4" w:rsidRPr="003317CD" w:rsidRDefault="004231A4" w:rsidP="00856F14">
            <w:pPr>
              <w:pStyle w:val="a4"/>
              <w:numPr>
                <w:ilvl w:val="0"/>
                <w:numId w:val="40"/>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4231A4" w:rsidRPr="003317CD" w:rsidRDefault="004231A4" w:rsidP="00856F14">
            <w:pPr>
              <w:pStyle w:val="a4"/>
              <w:numPr>
                <w:ilvl w:val="0"/>
                <w:numId w:val="40"/>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4231A4" w:rsidRPr="003317CD" w:rsidRDefault="004231A4" w:rsidP="00856F14">
            <w:pPr>
              <w:pStyle w:val="a4"/>
              <w:numPr>
                <w:ilvl w:val="0"/>
                <w:numId w:val="40"/>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lastRenderedPageBreak/>
              <w:t>умения и навыки самообслуживания в школе и дома.</w:t>
            </w:r>
          </w:p>
        </w:tc>
      </w:tr>
      <w:tr w:rsidR="004231A4" w:rsidRPr="00F6529F" w:rsidTr="00F617E2">
        <w:trPr>
          <w:trHeight w:val="694"/>
        </w:trPr>
        <w:tc>
          <w:tcPr>
            <w:tcW w:w="2127" w:type="dxa"/>
          </w:tcPr>
          <w:p w:rsidR="004231A4" w:rsidRPr="003317CD" w:rsidRDefault="004231A4" w:rsidP="004231A4">
            <w:pPr>
              <w:autoSpaceDE w:val="0"/>
              <w:autoSpaceDN w:val="0"/>
              <w:adjustRightInd w:val="0"/>
              <w:spacing w:after="0" w:line="240" w:lineRule="auto"/>
              <w:rPr>
                <w:rFonts w:ascii="Times New Roman" w:hAnsi="Times New Roman"/>
                <w:bCs/>
                <w:i/>
                <w:sz w:val="24"/>
                <w:szCs w:val="24"/>
              </w:rPr>
            </w:pPr>
            <w:r w:rsidRPr="003317CD">
              <w:rPr>
                <w:rFonts w:ascii="Times New Roman" w:hAnsi="Times New Roman"/>
                <w:bCs/>
                <w:i/>
                <w:sz w:val="24"/>
                <w:szCs w:val="24"/>
              </w:rPr>
              <w:lastRenderedPageBreak/>
              <w:t>Интеллектуальное воспитание</w:t>
            </w:r>
          </w:p>
          <w:p w:rsidR="004231A4" w:rsidRPr="003317CD" w:rsidRDefault="004231A4" w:rsidP="004231A4">
            <w:pPr>
              <w:autoSpaceDE w:val="0"/>
              <w:autoSpaceDN w:val="0"/>
              <w:adjustRightInd w:val="0"/>
              <w:spacing w:after="0" w:line="240" w:lineRule="auto"/>
              <w:rPr>
                <w:rFonts w:ascii="Times New Roman" w:hAnsi="Times New Roman"/>
                <w:bCs/>
                <w:i/>
                <w:sz w:val="24"/>
                <w:szCs w:val="24"/>
              </w:rPr>
            </w:pPr>
          </w:p>
        </w:tc>
        <w:tc>
          <w:tcPr>
            <w:tcW w:w="7796" w:type="dxa"/>
          </w:tcPr>
          <w:p w:rsidR="004231A4" w:rsidRPr="003317CD" w:rsidRDefault="004231A4" w:rsidP="00856F14">
            <w:pPr>
              <w:pStyle w:val="a4"/>
              <w:numPr>
                <w:ilvl w:val="0"/>
                <w:numId w:val="41"/>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231A4" w:rsidRPr="003317CD" w:rsidRDefault="004231A4" w:rsidP="00856F14">
            <w:pPr>
              <w:pStyle w:val="a4"/>
              <w:numPr>
                <w:ilvl w:val="0"/>
                <w:numId w:val="41"/>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элементарные навыки учебно-исследовательской работы;</w:t>
            </w:r>
          </w:p>
          <w:p w:rsidR="004231A4" w:rsidRPr="003317CD" w:rsidRDefault="004231A4" w:rsidP="00856F14">
            <w:pPr>
              <w:pStyle w:val="a4"/>
              <w:numPr>
                <w:ilvl w:val="0"/>
                <w:numId w:val="41"/>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231A4" w:rsidRPr="003317CD" w:rsidRDefault="004231A4" w:rsidP="00856F14">
            <w:pPr>
              <w:pStyle w:val="a4"/>
              <w:numPr>
                <w:ilvl w:val="0"/>
                <w:numId w:val="41"/>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элементарные представления об этике интеллектуальной деятельности.</w:t>
            </w:r>
          </w:p>
        </w:tc>
      </w:tr>
      <w:tr w:rsidR="004231A4" w:rsidRPr="00897C8B" w:rsidTr="004231A4">
        <w:trPr>
          <w:trHeight w:val="420"/>
        </w:trPr>
        <w:tc>
          <w:tcPr>
            <w:tcW w:w="2127" w:type="dxa"/>
          </w:tcPr>
          <w:p w:rsidR="004231A4" w:rsidRPr="003317CD" w:rsidRDefault="004231A4" w:rsidP="004231A4">
            <w:pPr>
              <w:autoSpaceDE w:val="0"/>
              <w:autoSpaceDN w:val="0"/>
              <w:adjustRightInd w:val="0"/>
              <w:spacing w:after="0" w:line="240" w:lineRule="auto"/>
              <w:ind w:right="-108"/>
              <w:rPr>
                <w:rFonts w:ascii="Times New Roman" w:hAnsi="Times New Roman"/>
                <w:bCs/>
                <w:i/>
                <w:sz w:val="24"/>
                <w:szCs w:val="24"/>
              </w:rPr>
            </w:pPr>
            <w:r w:rsidRPr="003317CD">
              <w:rPr>
                <w:rFonts w:ascii="Times New Roman" w:hAnsi="Times New Roman"/>
                <w:bCs/>
                <w:i/>
                <w:sz w:val="24"/>
                <w:szCs w:val="24"/>
              </w:rPr>
              <w:t>Социокультурное воспитание</w:t>
            </w:r>
          </w:p>
          <w:p w:rsidR="004231A4" w:rsidRPr="003317CD" w:rsidRDefault="004231A4" w:rsidP="004231A4">
            <w:pPr>
              <w:autoSpaceDE w:val="0"/>
              <w:autoSpaceDN w:val="0"/>
              <w:adjustRightInd w:val="0"/>
              <w:spacing w:after="0" w:line="240" w:lineRule="auto"/>
              <w:rPr>
                <w:rFonts w:ascii="Times New Roman" w:hAnsi="Times New Roman"/>
                <w:bCs/>
                <w:i/>
                <w:sz w:val="24"/>
                <w:szCs w:val="24"/>
              </w:rPr>
            </w:pPr>
          </w:p>
        </w:tc>
        <w:tc>
          <w:tcPr>
            <w:tcW w:w="7796" w:type="dxa"/>
          </w:tcPr>
          <w:p w:rsidR="004231A4" w:rsidRPr="003317CD" w:rsidRDefault="004231A4" w:rsidP="00856F14">
            <w:pPr>
              <w:pStyle w:val="a4"/>
              <w:numPr>
                <w:ilvl w:val="0"/>
                <w:numId w:val="49"/>
              </w:numPr>
              <w:autoSpaceDE w:val="0"/>
              <w:autoSpaceDN w:val="0"/>
              <w:adjustRightInd w:val="0"/>
              <w:spacing w:after="0" w:line="240" w:lineRule="auto"/>
              <w:ind w:left="175" w:hanging="142"/>
              <w:jc w:val="both"/>
              <w:rPr>
                <w:rFonts w:ascii="Times New Roman" w:hAnsi="Times New Roman"/>
                <w:bCs/>
                <w:sz w:val="24"/>
                <w:szCs w:val="24"/>
              </w:rPr>
            </w:pPr>
            <w:r w:rsidRPr="003317CD">
              <w:rPr>
                <w:rFonts w:ascii="Times New Roman" w:hAnsi="Times New Roman"/>
                <w:bCs/>
                <w:sz w:val="24"/>
                <w:szCs w:val="24"/>
              </w:rPr>
              <w:t>первоначальное представление о значении понятий «миролюбие», «гражданское согласие», «социальное партнерство»;</w:t>
            </w:r>
          </w:p>
          <w:p w:rsidR="004231A4" w:rsidRPr="003317CD" w:rsidRDefault="004231A4" w:rsidP="00856F14">
            <w:pPr>
              <w:pStyle w:val="a4"/>
              <w:numPr>
                <w:ilvl w:val="0"/>
                <w:numId w:val="49"/>
              </w:numPr>
              <w:autoSpaceDE w:val="0"/>
              <w:autoSpaceDN w:val="0"/>
              <w:adjustRightInd w:val="0"/>
              <w:spacing w:after="0" w:line="240" w:lineRule="auto"/>
              <w:ind w:left="175" w:hanging="142"/>
              <w:jc w:val="both"/>
              <w:rPr>
                <w:rFonts w:ascii="Times New Roman" w:hAnsi="Times New Roman"/>
                <w:bCs/>
                <w:sz w:val="24"/>
                <w:szCs w:val="24"/>
              </w:rPr>
            </w:pPr>
            <w:r w:rsidRPr="003317CD">
              <w:rPr>
                <w:rFonts w:ascii="Times New Roman" w:hAnsi="Times New Roman"/>
                <w:bCs/>
                <w:sz w:val="24"/>
                <w:szCs w:val="24"/>
              </w:rPr>
              <w:t>элементарный опыт, межкультурного, межнационального, диалогического общения;</w:t>
            </w:r>
          </w:p>
          <w:p w:rsidR="004231A4" w:rsidRPr="003317CD" w:rsidRDefault="004231A4" w:rsidP="00856F14">
            <w:pPr>
              <w:pStyle w:val="a4"/>
              <w:numPr>
                <w:ilvl w:val="0"/>
                <w:numId w:val="49"/>
              </w:numPr>
              <w:autoSpaceDE w:val="0"/>
              <w:autoSpaceDN w:val="0"/>
              <w:adjustRightInd w:val="0"/>
              <w:spacing w:after="0" w:line="240" w:lineRule="auto"/>
              <w:ind w:left="175" w:hanging="142"/>
              <w:jc w:val="both"/>
              <w:rPr>
                <w:rFonts w:ascii="Times New Roman" w:hAnsi="Times New Roman"/>
                <w:bCs/>
                <w:sz w:val="24"/>
                <w:szCs w:val="24"/>
              </w:rPr>
            </w:pPr>
            <w:r w:rsidRPr="003317CD">
              <w:rPr>
                <w:rFonts w:ascii="Times New Roman" w:hAnsi="Times New Roman"/>
                <w:bCs/>
                <w:sz w:val="24"/>
                <w:szCs w:val="24"/>
              </w:rPr>
              <w:t>первичный опыт социального партнерства и диалога поколений;</w:t>
            </w:r>
          </w:p>
          <w:p w:rsidR="004231A4" w:rsidRPr="003317CD" w:rsidRDefault="004231A4" w:rsidP="00856F14">
            <w:pPr>
              <w:pStyle w:val="a4"/>
              <w:numPr>
                <w:ilvl w:val="0"/>
                <w:numId w:val="49"/>
              </w:numPr>
              <w:autoSpaceDE w:val="0"/>
              <w:autoSpaceDN w:val="0"/>
              <w:adjustRightInd w:val="0"/>
              <w:spacing w:after="0" w:line="240" w:lineRule="auto"/>
              <w:ind w:left="175" w:hanging="142"/>
              <w:jc w:val="both"/>
              <w:rPr>
                <w:rFonts w:ascii="Times New Roman" w:hAnsi="Times New Roman"/>
                <w:bCs/>
                <w:sz w:val="24"/>
                <w:szCs w:val="24"/>
              </w:rPr>
            </w:pPr>
            <w:r w:rsidRPr="003317CD">
              <w:rPr>
                <w:rFonts w:ascii="Times New Roman" w:hAnsi="Times New Roman"/>
                <w:bCs/>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231A4" w:rsidRPr="003317CD" w:rsidRDefault="004231A4" w:rsidP="00856F14">
            <w:pPr>
              <w:pStyle w:val="a4"/>
              <w:numPr>
                <w:ilvl w:val="0"/>
                <w:numId w:val="49"/>
              </w:numPr>
              <w:autoSpaceDE w:val="0"/>
              <w:autoSpaceDN w:val="0"/>
              <w:adjustRightInd w:val="0"/>
              <w:spacing w:after="0" w:line="240" w:lineRule="auto"/>
              <w:ind w:left="175" w:hanging="142"/>
              <w:jc w:val="both"/>
              <w:rPr>
                <w:rFonts w:ascii="Times New Roman" w:hAnsi="Times New Roman"/>
                <w:bCs/>
                <w:sz w:val="24"/>
                <w:szCs w:val="24"/>
              </w:rPr>
            </w:pPr>
            <w:r w:rsidRPr="003317CD">
              <w:rPr>
                <w:rFonts w:ascii="Times New Roman" w:hAnsi="Times New Roman"/>
                <w:bCs/>
                <w:sz w:val="24"/>
                <w:szCs w:val="24"/>
              </w:rPr>
              <w:t>первичные навыки использования информационной среды, телекоммуникационных технологий для организации межкультурного</w:t>
            </w:r>
          </w:p>
          <w:p w:rsidR="004231A4" w:rsidRPr="003317CD" w:rsidRDefault="004231A4" w:rsidP="004231A4">
            <w:pPr>
              <w:autoSpaceDE w:val="0"/>
              <w:autoSpaceDN w:val="0"/>
              <w:adjustRightInd w:val="0"/>
              <w:spacing w:after="0" w:line="240" w:lineRule="auto"/>
              <w:ind w:left="175"/>
              <w:rPr>
                <w:rFonts w:ascii="Times New Roman" w:hAnsi="Times New Roman"/>
                <w:bCs/>
                <w:sz w:val="24"/>
                <w:szCs w:val="24"/>
              </w:rPr>
            </w:pPr>
            <w:r w:rsidRPr="003317CD">
              <w:rPr>
                <w:rFonts w:ascii="Times New Roman" w:hAnsi="Times New Roman"/>
                <w:bCs/>
                <w:sz w:val="24"/>
                <w:szCs w:val="24"/>
              </w:rPr>
              <w:t>сотрудничества.</w:t>
            </w:r>
          </w:p>
        </w:tc>
      </w:tr>
      <w:tr w:rsidR="004231A4" w:rsidRPr="00F6529F" w:rsidTr="004231A4">
        <w:trPr>
          <w:trHeight w:val="847"/>
        </w:trPr>
        <w:tc>
          <w:tcPr>
            <w:tcW w:w="2127" w:type="dxa"/>
          </w:tcPr>
          <w:p w:rsidR="004231A4" w:rsidRPr="003317CD" w:rsidRDefault="004231A4" w:rsidP="004231A4">
            <w:pPr>
              <w:autoSpaceDE w:val="0"/>
              <w:autoSpaceDN w:val="0"/>
              <w:adjustRightInd w:val="0"/>
              <w:spacing w:after="0" w:line="240" w:lineRule="auto"/>
              <w:rPr>
                <w:rFonts w:ascii="Times New Roman" w:hAnsi="Times New Roman"/>
                <w:bCs/>
                <w:i/>
                <w:sz w:val="24"/>
                <w:szCs w:val="24"/>
              </w:rPr>
            </w:pPr>
            <w:r w:rsidRPr="003317CD">
              <w:rPr>
                <w:rFonts w:ascii="Times New Roman" w:hAnsi="Times New Roman"/>
                <w:bCs/>
                <w:i/>
                <w:sz w:val="24"/>
                <w:szCs w:val="24"/>
              </w:rPr>
              <w:t>Эстетическое воспитание</w:t>
            </w:r>
          </w:p>
          <w:p w:rsidR="004231A4" w:rsidRPr="003317CD" w:rsidRDefault="004231A4" w:rsidP="004231A4">
            <w:pPr>
              <w:autoSpaceDE w:val="0"/>
              <w:autoSpaceDN w:val="0"/>
              <w:adjustRightInd w:val="0"/>
              <w:spacing w:after="0" w:line="240" w:lineRule="auto"/>
              <w:rPr>
                <w:rFonts w:ascii="Times New Roman" w:hAnsi="Times New Roman"/>
                <w:bCs/>
                <w:sz w:val="24"/>
                <w:szCs w:val="24"/>
              </w:rPr>
            </w:pPr>
          </w:p>
        </w:tc>
        <w:tc>
          <w:tcPr>
            <w:tcW w:w="7796" w:type="dxa"/>
          </w:tcPr>
          <w:p w:rsidR="004231A4" w:rsidRPr="003317CD" w:rsidRDefault="004231A4" w:rsidP="00856F14">
            <w:pPr>
              <w:pStyle w:val="a4"/>
              <w:numPr>
                <w:ilvl w:val="0"/>
                <w:numId w:val="42"/>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умения видеть красоту в окружающем мире;</w:t>
            </w:r>
          </w:p>
          <w:p w:rsidR="004231A4" w:rsidRPr="003317CD" w:rsidRDefault="004231A4" w:rsidP="00856F14">
            <w:pPr>
              <w:pStyle w:val="a4"/>
              <w:numPr>
                <w:ilvl w:val="0"/>
                <w:numId w:val="42"/>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первоначальные умения видеть красоту в поведении, поступках людей;</w:t>
            </w:r>
          </w:p>
          <w:p w:rsidR="004231A4" w:rsidRPr="003317CD" w:rsidRDefault="004231A4" w:rsidP="00856F14">
            <w:pPr>
              <w:pStyle w:val="a4"/>
              <w:numPr>
                <w:ilvl w:val="0"/>
                <w:numId w:val="42"/>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 xml:space="preserve"> элементарные представления об эстетических и художественных ценностях отечественной культуры;</w:t>
            </w:r>
          </w:p>
          <w:p w:rsidR="004231A4" w:rsidRPr="003317CD" w:rsidRDefault="004231A4" w:rsidP="00856F14">
            <w:pPr>
              <w:pStyle w:val="a4"/>
              <w:numPr>
                <w:ilvl w:val="0"/>
                <w:numId w:val="42"/>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первоначальный опыт эмоционального постижения народного творчества этнокультурных традиций, фольклора народов России;</w:t>
            </w:r>
          </w:p>
          <w:p w:rsidR="004231A4" w:rsidRPr="003317CD" w:rsidRDefault="004231A4" w:rsidP="00856F14">
            <w:pPr>
              <w:pStyle w:val="a4"/>
              <w:numPr>
                <w:ilvl w:val="0"/>
                <w:numId w:val="42"/>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231A4" w:rsidRPr="003317CD" w:rsidRDefault="004231A4" w:rsidP="00856F14">
            <w:pPr>
              <w:pStyle w:val="a4"/>
              <w:numPr>
                <w:ilvl w:val="0"/>
                <w:numId w:val="42"/>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231A4" w:rsidRPr="003317CD" w:rsidRDefault="004231A4" w:rsidP="00856F14">
            <w:pPr>
              <w:pStyle w:val="a4"/>
              <w:numPr>
                <w:ilvl w:val="0"/>
                <w:numId w:val="42"/>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понимание важности реализации эстетических ценностей в пространстве образовательной организации и семьи, в быту, в стиле одежды.</w:t>
            </w:r>
          </w:p>
        </w:tc>
      </w:tr>
      <w:tr w:rsidR="004231A4" w:rsidRPr="00F6529F" w:rsidTr="004231A4">
        <w:trPr>
          <w:trHeight w:val="1690"/>
        </w:trPr>
        <w:tc>
          <w:tcPr>
            <w:tcW w:w="2127" w:type="dxa"/>
          </w:tcPr>
          <w:p w:rsidR="004231A4" w:rsidRPr="003317CD" w:rsidRDefault="004231A4" w:rsidP="004231A4">
            <w:pPr>
              <w:autoSpaceDE w:val="0"/>
              <w:autoSpaceDN w:val="0"/>
              <w:adjustRightInd w:val="0"/>
              <w:spacing w:after="0" w:line="240" w:lineRule="auto"/>
              <w:rPr>
                <w:rFonts w:ascii="Times New Roman" w:hAnsi="Times New Roman"/>
                <w:bCs/>
                <w:i/>
                <w:sz w:val="24"/>
                <w:szCs w:val="24"/>
              </w:rPr>
            </w:pPr>
            <w:r w:rsidRPr="003317CD">
              <w:rPr>
                <w:rFonts w:ascii="Times New Roman" w:hAnsi="Times New Roman"/>
                <w:bCs/>
                <w:i/>
                <w:sz w:val="24"/>
                <w:szCs w:val="24"/>
              </w:rPr>
              <w:t>Правовое воспитание и культура безопасности</w:t>
            </w:r>
          </w:p>
          <w:p w:rsidR="004231A4" w:rsidRPr="003317CD" w:rsidRDefault="004231A4" w:rsidP="004231A4">
            <w:pPr>
              <w:autoSpaceDE w:val="0"/>
              <w:autoSpaceDN w:val="0"/>
              <w:adjustRightInd w:val="0"/>
              <w:spacing w:after="0" w:line="240" w:lineRule="auto"/>
              <w:rPr>
                <w:rFonts w:ascii="Times New Roman" w:hAnsi="Times New Roman"/>
                <w:bCs/>
                <w:sz w:val="24"/>
                <w:szCs w:val="24"/>
              </w:rPr>
            </w:pPr>
          </w:p>
        </w:tc>
        <w:tc>
          <w:tcPr>
            <w:tcW w:w="7796" w:type="dxa"/>
          </w:tcPr>
          <w:p w:rsidR="004231A4" w:rsidRPr="003317CD" w:rsidRDefault="004231A4" w:rsidP="00856F14">
            <w:pPr>
              <w:pStyle w:val="a4"/>
              <w:numPr>
                <w:ilvl w:val="0"/>
                <w:numId w:val="44"/>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первоначальные представления о правах, свободах и обязанностях</w:t>
            </w:r>
          </w:p>
          <w:p w:rsidR="004231A4" w:rsidRPr="003317CD" w:rsidRDefault="004231A4" w:rsidP="004231A4">
            <w:pPr>
              <w:autoSpaceDE w:val="0"/>
              <w:autoSpaceDN w:val="0"/>
              <w:adjustRightInd w:val="0"/>
              <w:spacing w:after="0" w:line="240" w:lineRule="auto"/>
              <w:ind w:firstLine="176"/>
              <w:rPr>
                <w:rFonts w:ascii="Times New Roman" w:hAnsi="Times New Roman"/>
                <w:bCs/>
                <w:sz w:val="24"/>
                <w:szCs w:val="24"/>
              </w:rPr>
            </w:pPr>
            <w:r w:rsidRPr="003317CD">
              <w:rPr>
                <w:rFonts w:ascii="Times New Roman" w:hAnsi="Times New Roman"/>
                <w:bCs/>
                <w:sz w:val="24"/>
                <w:szCs w:val="24"/>
              </w:rPr>
              <w:t>человека;</w:t>
            </w:r>
          </w:p>
          <w:p w:rsidR="004231A4" w:rsidRPr="003317CD" w:rsidRDefault="004231A4" w:rsidP="00856F14">
            <w:pPr>
              <w:pStyle w:val="a4"/>
              <w:numPr>
                <w:ilvl w:val="0"/>
                <w:numId w:val="44"/>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первоначальные умения отвечать за свои поступки, достигать общественного согласия по вопросам школьной жизни;</w:t>
            </w:r>
          </w:p>
          <w:p w:rsidR="004231A4" w:rsidRPr="003317CD" w:rsidRDefault="004231A4" w:rsidP="00856F14">
            <w:pPr>
              <w:pStyle w:val="a4"/>
              <w:numPr>
                <w:ilvl w:val="0"/>
                <w:numId w:val="44"/>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элементарный опыт ответственного социального поведения, реализации</w:t>
            </w:r>
          </w:p>
          <w:p w:rsidR="004231A4" w:rsidRPr="003317CD" w:rsidRDefault="004231A4" w:rsidP="004231A4">
            <w:pPr>
              <w:autoSpaceDE w:val="0"/>
              <w:autoSpaceDN w:val="0"/>
              <w:adjustRightInd w:val="0"/>
              <w:spacing w:after="0" w:line="240" w:lineRule="auto"/>
              <w:ind w:firstLine="176"/>
              <w:rPr>
                <w:rFonts w:ascii="Times New Roman" w:hAnsi="Times New Roman"/>
                <w:bCs/>
                <w:sz w:val="24"/>
                <w:szCs w:val="24"/>
              </w:rPr>
            </w:pPr>
            <w:r w:rsidRPr="003317CD">
              <w:rPr>
                <w:rFonts w:ascii="Times New Roman" w:hAnsi="Times New Roman"/>
                <w:bCs/>
                <w:sz w:val="24"/>
                <w:szCs w:val="24"/>
              </w:rPr>
              <w:t>прав школьника;</w:t>
            </w:r>
          </w:p>
          <w:p w:rsidR="004231A4" w:rsidRPr="003317CD" w:rsidRDefault="004231A4" w:rsidP="00856F14">
            <w:pPr>
              <w:pStyle w:val="a4"/>
              <w:numPr>
                <w:ilvl w:val="0"/>
                <w:numId w:val="45"/>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первоначальный опыт общественного школьного самоуправления;</w:t>
            </w:r>
          </w:p>
          <w:p w:rsidR="004231A4" w:rsidRPr="003317CD" w:rsidRDefault="004231A4" w:rsidP="00856F14">
            <w:pPr>
              <w:pStyle w:val="a4"/>
              <w:numPr>
                <w:ilvl w:val="0"/>
                <w:numId w:val="45"/>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элементарные представления об информационной безопасности, о</w:t>
            </w:r>
          </w:p>
          <w:p w:rsidR="004231A4" w:rsidRPr="003317CD" w:rsidRDefault="004231A4" w:rsidP="004231A4">
            <w:pPr>
              <w:pStyle w:val="a4"/>
              <w:autoSpaceDE w:val="0"/>
              <w:autoSpaceDN w:val="0"/>
              <w:adjustRightInd w:val="0"/>
              <w:spacing w:after="0" w:line="240" w:lineRule="auto"/>
              <w:ind w:left="176"/>
              <w:jc w:val="both"/>
              <w:rPr>
                <w:rFonts w:ascii="Times New Roman" w:hAnsi="Times New Roman"/>
                <w:bCs/>
                <w:sz w:val="24"/>
                <w:szCs w:val="24"/>
              </w:rPr>
            </w:pPr>
            <w:r w:rsidRPr="003317CD">
              <w:rPr>
                <w:rFonts w:ascii="Times New Roman" w:hAnsi="Times New Roman"/>
                <w:bCs/>
                <w:sz w:val="24"/>
                <w:szCs w:val="24"/>
              </w:rPr>
              <w:t>девиантном и делинквентном поведении, о влиянии на безопасность детей отдельных молодежных субкультур;</w:t>
            </w:r>
          </w:p>
          <w:p w:rsidR="004231A4" w:rsidRPr="003317CD" w:rsidRDefault="004231A4" w:rsidP="00856F14">
            <w:pPr>
              <w:pStyle w:val="a4"/>
              <w:numPr>
                <w:ilvl w:val="0"/>
                <w:numId w:val="46"/>
              </w:numPr>
              <w:autoSpaceDE w:val="0"/>
              <w:autoSpaceDN w:val="0"/>
              <w:adjustRightInd w:val="0"/>
              <w:spacing w:after="0" w:line="240" w:lineRule="auto"/>
              <w:ind w:left="176" w:hanging="142"/>
              <w:jc w:val="both"/>
              <w:rPr>
                <w:rFonts w:ascii="Times New Roman" w:hAnsi="Times New Roman"/>
                <w:bCs/>
                <w:sz w:val="24"/>
                <w:szCs w:val="24"/>
              </w:rPr>
            </w:pPr>
            <w:r w:rsidRPr="003317CD">
              <w:rPr>
                <w:rFonts w:ascii="Times New Roman" w:hAnsi="Times New Roman"/>
                <w:bCs/>
                <w:sz w:val="24"/>
                <w:szCs w:val="24"/>
              </w:rPr>
              <w:t xml:space="preserve">первоначальные представления о правилах безопасного поведения в </w:t>
            </w:r>
            <w:r w:rsidRPr="003317CD">
              <w:rPr>
                <w:rFonts w:ascii="Times New Roman" w:hAnsi="Times New Roman"/>
                <w:bCs/>
                <w:sz w:val="24"/>
                <w:szCs w:val="24"/>
              </w:rPr>
              <w:lastRenderedPageBreak/>
              <w:t>школе, семье, на улице, общественных местах.</w:t>
            </w:r>
          </w:p>
        </w:tc>
      </w:tr>
      <w:tr w:rsidR="004231A4" w:rsidRPr="00897C8B" w:rsidTr="004231A4">
        <w:trPr>
          <w:trHeight w:val="276"/>
        </w:trPr>
        <w:tc>
          <w:tcPr>
            <w:tcW w:w="2127" w:type="dxa"/>
          </w:tcPr>
          <w:p w:rsidR="004231A4" w:rsidRPr="003317CD" w:rsidRDefault="004231A4" w:rsidP="004231A4">
            <w:pPr>
              <w:autoSpaceDE w:val="0"/>
              <w:autoSpaceDN w:val="0"/>
              <w:adjustRightInd w:val="0"/>
              <w:spacing w:after="0" w:line="240" w:lineRule="auto"/>
              <w:rPr>
                <w:rFonts w:ascii="Times New Roman" w:hAnsi="Times New Roman"/>
                <w:bCs/>
                <w:i/>
                <w:sz w:val="24"/>
                <w:szCs w:val="24"/>
              </w:rPr>
            </w:pPr>
            <w:r w:rsidRPr="003317CD">
              <w:rPr>
                <w:rFonts w:ascii="Times New Roman" w:hAnsi="Times New Roman"/>
                <w:bCs/>
                <w:i/>
                <w:sz w:val="24"/>
                <w:szCs w:val="24"/>
              </w:rPr>
              <w:lastRenderedPageBreak/>
              <w:t>Воспитание семейных ценностей</w:t>
            </w:r>
          </w:p>
          <w:p w:rsidR="004231A4" w:rsidRPr="003317CD" w:rsidRDefault="004231A4" w:rsidP="004231A4">
            <w:pPr>
              <w:autoSpaceDE w:val="0"/>
              <w:autoSpaceDN w:val="0"/>
              <w:adjustRightInd w:val="0"/>
              <w:spacing w:after="0" w:line="240" w:lineRule="auto"/>
              <w:rPr>
                <w:rFonts w:ascii="Times New Roman" w:hAnsi="Times New Roman"/>
                <w:bCs/>
                <w:sz w:val="24"/>
                <w:szCs w:val="24"/>
              </w:rPr>
            </w:pPr>
          </w:p>
        </w:tc>
        <w:tc>
          <w:tcPr>
            <w:tcW w:w="7796" w:type="dxa"/>
          </w:tcPr>
          <w:p w:rsidR="004231A4" w:rsidRPr="003317CD" w:rsidRDefault="004231A4" w:rsidP="00856F14">
            <w:pPr>
              <w:pStyle w:val="a4"/>
              <w:numPr>
                <w:ilvl w:val="0"/>
                <w:numId w:val="43"/>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элементарные представления о семье как социальном институте, о роли семьи в жизни человека;</w:t>
            </w:r>
          </w:p>
          <w:p w:rsidR="004231A4" w:rsidRPr="003317CD" w:rsidRDefault="004231A4" w:rsidP="00856F14">
            <w:pPr>
              <w:pStyle w:val="a4"/>
              <w:numPr>
                <w:ilvl w:val="0"/>
                <w:numId w:val="43"/>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первоначальные представления о семейных ценностях, традициях,</w:t>
            </w:r>
          </w:p>
          <w:p w:rsidR="004231A4" w:rsidRPr="003317CD" w:rsidRDefault="004231A4" w:rsidP="004231A4">
            <w:pPr>
              <w:autoSpaceDE w:val="0"/>
              <w:autoSpaceDN w:val="0"/>
              <w:adjustRightInd w:val="0"/>
              <w:spacing w:after="0" w:line="240" w:lineRule="auto"/>
              <w:ind w:left="176"/>
              <w:jc w:val="both"/>
              <w:rPr>
                <w:rFonts w:ascii="Times New Roman" w:hAnsi="Times New Roman"/>
                <w:bCs/>
                <w:sz w:val="24"/>
                <w:szCs w:val="24"/>
                <w:lang w:val="ru-RU"/>
              </w:rPr>
            </w:pPr>
            <w:r w:rsidRPr="003317CD">
              <w:rPr>
                <w:rFonts w:ascii="Times New Roman" w:hAnsi="Times New Roman"/>
                <w:bCs/>
                <w:sz w:val="24"/>
                <w:szCs w:val="24"/>
                <w:lang w:val="ru-RU"/>
              </w:rPr>
              <w:t>культуре семейной жизни, этике и психологии семейных отношений, нравственных взаимоотношениях в семье;</w:t>
            </w:r>
          </w:p>
          <w:p w:rsidR="004231A4" w:rsidRPr="003317CD" w:rsidRDefault="004231A4" w:rsidP="00856F14">
            <w:pPr>
              <w:pStyle w:val="a4"/>
              <w:numPr>
                <w:ilvl w:val="0"/>
                <w:numId w:val="47"/>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опыт позитивного взаимодействия в семье в рамках школьно-семейных</w:t>
            </w:r>
          </w:p>
          <w:p w:rsidR="004231A4" w:rsidRPr="003317CD" w:rsidRDefault="004231A4" w:rsidP="004231A4">
            <w:pPr>
              <w:autoSpaceDE w:val="0"/>
              <w:autoSpaceDN w:val="0"/>
              <w:adjustRightInd w:val="0"/>
              <w:spacing w:after="0" w:line="240" w:lineRule="auto"/>
              <w:ind w:firstLine="176"/>
              <w:rPr>
                <w:rFonts w:ascii="Times New Roman" w:hAnsi="Times New Roman"/>
                <w:bCs/>
                <w:sz w:val="24"/>
                <w:szCs w:val="24"/>
              </w:rPr>
            </w:pPr>
            <w:r w:rsidRPr="003317CD">
              <w:rPr>
                <w:rFonts w:ascii="Times New Roman" w:hAnsi="Times New Roman"/>
                <w:bCs/>
                <w:sz w:val="24"/>
                <w:szCs w:val="24"/>
              </w:rPr>
              <w:t>программ и проектов.</w:t>
            </w:r>
          </w:p>
        </w:tc>
      </w:tr>
      <w:tr w:rsidR="004231A4" w:rsidRPr="00897C8B" w:rsidTr="004231A4">
        <w:trPr>
          <w:trHeight w:val="841"/>
        </w:trPr>
        <w:tc>
          <w:tcPr>
            <w:tcW w:w="2127" w:type="dxa"/>
          </w:tcPr>
          <w:p w:rsidR="004231A4" w:rsidRPr="003317CD" w:rsidRDefault="004231A4" w:rsidP="004231A4">
            <w:pPr>
              <w:autoSpaceDE w:val="0"/>
              <w:autoSpaceDN w:val="0"/>
              <w:adjustRightInd w:val="0"/>
              <w:spacing w:after="0" w:line="240" w:lineRule="auto"/>
              <w:rPr>
                <w:rFonts w:ascii="Times New Roman" w:hAnsi="Times New Roman"/>
                <w:bCs/>
                <w:i/>
                <w:sz w:val="24"/>
                <w:szCs w:val="24"/>
              </w:rPr>
            </w:pPr>
            <w:r w:rsidRPr="003317CD">
              <w:rPr>
                <w:rFonts w:ascii="Times New Roman" w:hAnsi="Times New Roman"/>
                <w:bCs/>
                <w:i/>
                <w:sz w:val="24"/>
                <w:szCs w:val="24"/>
              </w:rPr>
              <w:t>Формирование коммуникативной культуры</w:t>
            </w:r>
          </w:p>
          <w:p w:rsidR="004231A4" w:rsidRPr="003317CD" w:rsidRDefault="004231A4" w:rsidP="004231A4">
            <w:pPr>
              <w:autoSpaceDE w:val="0"/>
              <w:autoSpaceDN w:val="0"/>
              <w:adjustRightInd w:val="0"/>
              <w:spacing w:after="0" w:line="240" w:lineRule="auto"/>
              <w:rPr>
                <w:rFonts w:ascii="Times New Roman" w:hAnsi="Times New Roman"/>
                <w:bCs/>
                <w:sz w:val="24"/>
                <w:szCs w:val="24"/>
              </w:rPr>
            </w:pPr>
          </w:p>
        </w:tc>
        <w:tc>
          <w:tcPr>
            <w:tcW w:w="7796" w:type="dxa"/>
          </w:tcPr>
          <w:p w:rsidR="004231A4" w:rsidRPr="003317CD" w:rsidRDefault="004231A4" w:rsidP="00856F14">
            <w:pPr>
              <w:pStyle w:val="a4"/>
              <w:numPr>
                <w:ilvl w:val="0"/>
                <w:numId w:val="47"/>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первоначальные представления о значении общения для жизни человека, развития личности, успешной учебы;</w:t>
            </w:r>
          </w:p>
          <w:p w:rsidR="004231A4" w:rsidRPr="003317CD" w:rsidRDefault="004231A4" w:rsidP="00856F14">
            <w:pPr>
              <w:pStyle w:val="a4"/>
              <w:numPr>
                <w:ilvl w:val="0"/>
                <w:numId w:val="47"/>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знание правил эффективного, бесконфликтного, безопасного общения в классе, школе, семье, со сверстниками, старшими;</w:t>
            </w:r>
          </w:p>
          <w:p w:rsidR="004231A4" w:rsidRPr="003317CD" w:rsidRDefault="004231A4" w:rsidP="00856F14">
            <w:pPr>
              <w:pStyle w:val="a4"/>
              <w:numPr>
                <w:ilvl w:val="0"/>
                <w:numId w:val="47"/>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элементарные основы риторической компетентности;</w:t>
            </w:r>
          </w:p>
          <w:p w:rsidR="004231A4" w:rsidRPr="003317CD" w:rsidRDefault="004231A4" w:rsidP="00856F14">
            <w:pPr>
              <w:pStyle w:val="a4"/>
              <w:numPr>
                <w:ilvl w:val="0"/>
                <w:numId w:val="47"/>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элементарный опыт участия в развитии школьных средств массовой информации;</w:t>
            </w:r>
          </w:p>
          <w:p w:rsidR="004231A4" w:rsidRPr="003317CD" w:rsidRDefault="004231A4" w:rsidP="00856F14">
            <w:pPr>
              <w:pStyle w:val="a4"/>
              <w:numPr>
                <w:ilvl w:val="0"/>
                <w:numId w:val="47"/>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первоначальные представления о безопасном общении в интернете, о</w:t>
            </w:r>
          </w:p>
          <w:p w:rsidR="004231A4" w:rsidRPr="003317CD" w:rsidRDefault="004231A4" w:rsidP="004231A4">
            <w:pPr>
              <w:autoSpaceDE w:val="0"/>
              <w:autoSpaceDN w:val="0"/>
              <w:adjustRightInd w:val="0"/>
              <w:spacing w:after="0" w:line="240" w:lineRule="auto"/>
              <w:ind w:left="176"/>
              <w:jc w:val="both"/>
              <w:rPr>
                <w:rFonts w:ascii="Times New Roman" w:hAnsi="Times New Roman"/>
                <w:bCs/>
                <w:sz w:val="24"/>
                <w:szCs w:val="24"/>
              </w:rPr>
            </w:pPr>
            <w:r w:rsidRPr="003317CD">
              <w:rPr>
                <w:rFonts w:ascii="Times New Roman" w:hAnsi="Times New Roman"/>
                <w:bCs/>
                <w:sz w:val="24"/>
                <w:szCs w:val="24"/>
              </w:rPr>
              <w:t>современных технологиях коммуникации;</w:t>
            </w:r>
          </w:p>
          <w:p w:rsidR="004231A4" w:rsidRPr="003317CD" w:rsidRDefault="004231A4" w:rsidP="00856F14">
            <w:pPr>
              <w:pStyle w:val="a4"/>
              <w:numPr>
                <w:ilvl w:val="0"/>
                <w:numId w:val="48"/>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4231A4" w:rsidRPr="003317CD" w:rsidRDefault="004231A4" w:rsidP="00856F14">
            <w:pPr>
              <w:pStyle w:val="a4"/>
              <w:numPr>
                <w:ilvl w:val="0"/>
                <w:numId w:val="48"/>
              </w:numPr>
              <w:autoSpaceDE w:val="0"/>
              <w:autoSpaceDN w:val="0"/>
              <w:adjustRightInd w:val="0"/>
              <w:spacing w:after="0" w:line="240" w:lineRule="auto"/>
              <w:ind w:left="176" w:hanging="176"/>
              <w:jc w:val="both"/>
              <w:rPr>
                <w:rFonts w:ascii="Times New Roman" w:hAnsi="Times New Roman"/>
                <w:bCs/>
                <w:sz w:val="24"/>
                <w:szCs w:val="24"/>
              </w:rPr>
            </w:pPr>
            <w:r w:rsidRPr="003317CD">
              <w:rPr>
                <w:rFonts w:ascii="Times New Roman" w:hAnsi="Times New Roman"/>
                <w:bCs/>
                <w:sz w:val="24"/>
                <w:szCs w:val="24"/>
              </w:rPr>
              <w:t>элементарные навыки межкультурной коммуникации.</w:t>
            </w:r>
          </w:p>
        </w:tc>
      </w:tr>
    </w:tbl>
    <w:p w:rsidR="004231A4" w:rsidRPr="00274B2B" w:rsidRDefault="004231A4" w:rsidP="004231A4">
      <w:pPr>
        <w:widowControl w:val="0"/>
        <w:autoSpaceDE w:val="0"/>
        <w:autoSpaceDN w:val="0"/>
        <w:adjustRightInd w:val="0"/>
        <w:spacing w:after="129" w:line="240" w:lineRule="auto"/>
        <w:rPr>
          <w:rFonts w:ascii="Times New Roman" w:eastAsia="@Arial Unicode MS" w:hAnsi="Times New Roman" w:cs="Times New Roman"/>
          <w:b/>
          <w:bCs/>
          <w:color w:val="000000"/>
          <w:sz w:val="2"/>
          <w:szCs w:val="24"/>
          <w:lang w:eastAsia="ru-RU"/>
        </w:rPr>
      </w:pPr>
    </w:p>
    <w:p w:rsidR="004231A4" w:rsidRPr="00274B2B" w:rsidRDefault="004231A4" w:rsidP="004231A4">
      <w:pPr>
        <w:widowControl w:val="0"/>
        <w:autoSpaceDE w:val="0"/>
        <w:autoSpaceDN w:val="0"/>
        <w:adjustRightInd w:val="0"/>
        <w:spacing w:after="129" w:line="240" w:lineRule="auto"/>
        <w:jc w:val="center"/>
        <w:rPr>
          <w:rFonts w:ascii="Times New Roman" w:eastAsia="@Arial Unicode MS" w:hAnsi="Times New Roman" w:cs="Times New Roman"/>
          <w:b/>
          <w:bCs/>
          <w:color w:val="000000"/>
          <w:sz w:val="2"/>
          <w:szCs w:val="24"/>
          <w:lang w:eastAsia="ru-RU"/>
        </w:rPr>
      </w:pPr>
    </w:p>
    <w:p w:rsidR="004231A4" w:rsidRPr="00274B2B" w:rsidRDefault="004231A4" w:rsidP="00856F14">
      <w:pPr>
        <w:pStyle w:val="a4"/>
        <w:numPr>
          <w:ilvl w:val="0"/>
          <w:numId w:val="92"/>
        </w:numPr>
        <w:spacing w:after="0" w:line="240" w:lineRule="auto"/>
        <w:jc w:val="center"/>
        <w:rPr>
          <w:rFonts w:ascii="Times New Roman" w:eastAsia="@Arial Unicode MS" w:hAnsi="Times New Roman" w:cs="Times New Roman"/>
          <w:color w:val="000000"/>
          <w:sz w:val="24"/>
          <w:szCs w:val="24"/>
        </w:rPr>
      </w:pPr>
      <w:r w:rsidRPr="00274B2B">
        <w:rPr>
          <w:rFonts w:ascii="Times New Roman" w:eastAsia="Times New Roman" w:hAnsi="Times New Roman" w:cs="Times New Roman"/>
          <w:b/>
          <w:sz w:val="24"/>
          <w:szCs w:val="24"/>
        </w:rPr>
        <w:t>Виды деятельности и формы занятий с обучающимися</w:t>
      </w:r>
    </w:p>
    <w:p w:rsidR="004231A4" w:rsidRDefault="004231A4" w:rsidP="004231A4">
      <w:pPr>
        <w:spacing w:after="0" w:line="240" w:lineRule="auto"/>
        <w:ind w:firstLine="567"/>
        <w:jc w:val="center"/>
        <w:rPr>
          <w:rFonts w:ascii="Times New Roman" w:eastAsia="Times New Roman" w:hAnsi="Times New Roman" w:cs="Times New Roman"/>
          <w:b/>
          <w:sz w:val="24"/>
          <w:szCs w:val="24"/>
          <w:lang w:val="ru-RU" w:eastAsia="ru-RU"/>
        </w:rPr>
      </w:pPr>
      <w:r w:rsidRPr="00DD7415">
        <w:rPr>
          <w:rFonts w:ascii="Times New Roman" w:eastAsia="Times New Roman" w:hAnsi="Times New Roman" w:cs="Times New Roman"/>
          <w:b/>
          <w:sz w:val="24"/>
          <w:szCs w:val="24"/>
          <w:lang w:val="ru-RU" w:eastAsia="ru-RU"/>
        </w:rPr>
        <w:t>на ступени начального общего образования</w:t>
      </w:r>
    </w:p>
    <w:p w:rsidR="00AE1CDF" w:rsidRPr="00AE1CDF" w:rsidRDefault="00AE1CDF" w:rsidP="004231A4">
      <w:pPr>
        <w:spacing w:after="0" w:line="240" w:lineRule="auto"/>
        <w:ind w:firstLine="567"/>
        <w:jc w:val="center"/>
        <w:rPr>
          <w:rFonts w:ascii="Times New Roman" w:eastAsia="Times New Roman" w:hAnsi="Times New Roman" w:cs="Times New Roman"/>
          <w:b/>
          <w:sz w:val="10"/>
          <w:szCs w:val="24"/>
          <w:lang w:val="ru-RU" w:eastAsia="ru-RU"/>
        </w:rPr>
      </w:pPr>
    </w:p>
    <w:p w:rsidR="00AE1CDF" w:rsidRPr="00AE1CDF" w:rsidRDefault="00AE1CDF" w:rsidP="00AE1CDF">
      <w:pPr>
        <w:spacing w:after="0" w:line="240" w:lineRule="auto"/>
        <w:ind w:firstLine="567"/>
        <w:jc w:val="both"/>
        <w:rPr>
          <w:rFonts w:ascii="Times New Roman" w:hAnsi="Times New Roman" w:cs="Times New Roman"/>
          <w:bCs/>
          <w:sz w:val="24"/>
          <w:szCs w:val="24"/>
          <w:lang w:val="ru-RU"/>
        </w:rPr>
      </w:pPr>
      <w:r w:rsidRPr="00AE1CDF">
        <w:rPr>
          <w:rFonts w:ascii="Times New Roman" w:hAnsi="Times New Roman" w:cs="Times New Roman"/>
          <w:bCs/>
          <w:sz w:val="24"/>
          <w:szCs w:val="24"/>
          <w:lang w:val="ru-RU"/>
        </w:rPr>
        <w:t>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вот  примерный перечень сюжетно-ролевых игр  для младших школьников:</w:t>
      </w:r>
    </w:p>
    <w:p w:rsidR="00AE1CDF" w:rsidRPr="00AE1CDF" w:rsidRDefault="00AE1CDF" w:rsidP="00AE1CDF">
      <w:pPr>
        <w:spacing w:after="0" w:line="240" w:lineRule="auto"/>
        <w:ind w:firstLine="567"/>
        <w:jc w:val="both"/>
        <w:rPr>
          <w:rFonts w:ascii="Times New Roman" w:hAnsi="Times New Roman" w:cs="Times New Roman"/>
          <w:bCs/>
          <w:sz w:val="24"/>
          <w:szCs w:val="24"/>
          <w:lang w:val="ru-RU"/>
        </w:rPr>
      </w:pPr>
      <w:r w:rsidRPr="00AE1CDF">
        <w:rPr>
          <w:rFonts w:ascii="Times New Roman" w:hAnsi="Times New Roman" w:cs="Times New Roman"/>
          <w:b/>
          <w:sz w:val="24"/>
          <w:szCs w:val="24"/>
          <w:lang w:val="ru-RU"/>
        </w:rPr>
        <w:t>1 класс:</w:t>
      </w:r>
      <w:r w:rsidRPr="00AE1CDF">
        <w:rPr>
          <w:rFonts w:ascii="Times New Roman" w:hAnsi="Times New Roman" w:cs="Times New Roman"/>
          <w:bCs/>
          <w:sz w:val="24"/>
          <w:szCs w:val="24"/>
          <w:lang w:val="ru-RU"/>
        </w:rPr>
        <w:t xml:space="preserve"> «Как правильно поздороваться?»; «Мимика и жесты»;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Игра «Гость и  хозяин»; «Ты в театре»; «Разговор по телефону»; «Нарисуй подарок другу (маме, бабушке и т.д.)»; «На дне рождения»; «Если другу плохо?»; «Учимся общаться» «Закончи фразу» и др.</w:t>
      </w:r>
    </w:p>
    <w:p w:rsidR="00AE1CDF" w:rsidRPr="00AE1CDF" w:rsidRDefault="00AE1CDF" w:rsidP="00AE1CDF">
      <w:pPr>
        <w:spacing w:after="0" w:line="240" w:lineRule="auto"/>
        <w:ind w:firstLine="567"/>
        <w:jc w:val="both"/>
        <w:rPr>
          <w:rFonts w:ascii="Times New Roman" w:hAnsi="Times New Roman" w:cs="Times New Roman"/>
          <w:bCs/>
          <w:sz w:val="24"/>
          <w:szCs w:val="24"/>
          <w:lang w:val="ru-RU"/>
        </w:rPr>
      </w:pPr>
      <w:r w:rsidRPr="00AE1CDF">
        <w:rPr>
          <w:rFonts w:ascii="Times New Roman" w:hAnsi="Times New Roman" w:cs="Times New Roman"/>
          <w:bCs/>
          <w:sz w:val="24"/>
          <w:szCs w:val="24"/>
          <w:lang w:val="ru-RU"/>
        </w:rPr>
        <w:tab/>
      </w:r>
      <w:r w:rsidRPr="00AE1CDF">
        <w:rPr>
          <w:rFonts w:ascii="Times New Roman" w:hAnsi="Times New Roman" w:cs="Times New Roman"/>
          <w:b/>
          <w:sz w:val="24"/>
          <w:szCs w:val="24"/>
          <w:lang w:val="ru-RU"/>
        </w:rPr>
        <w:t>2 класс:</w:t>
      </w:r>
      <w:r w:rsidRPr="00AE1CDF">
        <w:rPr>
          <w:rFonts w:ascii="Times New Roman" w:hAnsi="Times New Roman" w:cs="Times New Roman"/>
          <w:bCs/>
          <w:sz w:val="24"/>
          <w:szCs w:val="24"/>
          <w:lang w:val="ru-RU"/>
        </w:rPr>
        <w:t xml:space="preserve"> «Я и  другие люди». Конкурс и защита  рисунков «Чему тебя научили сказки?»; деловая  игра «Ситуации о правилах  поведения в отношениях со старшими, учителем»; «Вежливые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w:t>
      </w:r>
    </w:p>
    <w:p w:rsidR="00AE1CDF" w:rsidRPr="00AE1CDF" w:rsidRDefault="00AE1CDF" w:rsidP="00AE1CDF">
      <w:pPr>
        <w:spacing w:after="0" w:line="240" w:lineRule="auto"/>
        <w:ind w:firstLine="567"/>
        <w:jc w:val="both"/>
        <w:rPr>
          <w:rFonts w:ascii="Times New Roman" w:hAnsi="Times New Roman" w:cs="Times New Roman"/>
          <w:bCs/>
          <w:sz w:val="24"/>
          <w:szCs w:val="24"/>
          <w:lang w:val="ru-RU"/>
        </w:rPr>
      </w:pPr>
      <w:r w:rsidRPr="00AE1CDF">
        <w:rPr>
          <w:rFonts w:ascii="Times New Roman" w:hAnsi="Times New Roman" w:cs="Times New Roman"/>
          <w:bCs/>
          <w:sz w:val="24"/>
          <w:szCs w:val="24"/>
          <w:lang w:val="ru-RU"/>
        </w:rPr>
        <w:tab/>
      </w:r>
      <w:r w:rsidRPr="00AE1CDF">
        <w:rPr>
          <w:rFonts w:ascii="Times New Roman" w:hAnsi="Times New Roman" w:cs="Times New Roman"/>
          <w:b/>
          <w:sz w:val="24"/>
          <w:szCs w:val="24"/>
          <w:lang w:val="ru-RU"/>
        </w:rPr>
        <w:t>3 класс:</w:t>
      </w:r>
      <w:r w:rsidRPr="00AE1CDF">
        <w:rPr>
          <w:rFonts w:ascii="Times New Roman" w:hAnsi="Times New Roman" w:cs="Times New Roman"/>
          <w:bCs/>
          <w:sz w:val="24"/>
          <w:szCs w:val="24"/>
          <w:lang w:val="ru-RU"/>
        </w:rPr>
        <w:t xml:space="preserve"> «Опиши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 деловая игра «Верность слову»; деловая игра «Умение общаться»; решение этических задач; коллективно-групповая работа обсуждения ситуаций: «В музее», «После спектакля», «В театре», «В кино»; деловая игра «Культура поведения человека».</w:t>
      </w:r>
    </w:p>
    <w:p w:rsidR="00AE1CDF" w:rsidRPr="00AE1CDF" w:rsidRDefault="00AE1CDF" w:rsidP="00AE1CDF">
      <w:pPr>
        <w:spacing w:after="0" w:line="240" w:lineRule="auto"/>
        <w:ind w:firstLine="567"/>
        <w:jc w:val="both"/>
        <w:rPr>
          <w:rFonts w:ascii="Times New Roman" w:hAnsi="Times New Roman" w:cs="Times New Roman"/>
          <w:bCs/>
          <w:sz w:val="24"/>
          <w:szCs w:val="24"/>
          <w:lang w:val="ru-RU"/>
        </w:rPr>
      </w:pPr>
      <w:r w:rsidRPr="00AE1CDF">
        <w:rPr>
          <w:rFonts w:ascii="Times New Roman" w:hAnsi="Times New Roman" w:cs="Times New Roman"/>
          <w:bCs/>
          <w:sz w:val="24"/>
          <w:szCs w:val="24"/>
          <w:lang w:val="ru-RU"/>
        </w:rPr>
        <w:tab/>
      </w:r>
      <w:r w:rsidRPr="00AE1CDF">
        <w:rPr>
          <w:rFonts w:ascii="Times New Roman" w:hAnsi="Times New Roman" w:cs="Times New Roman"/>
          <w:b/>
          <w:sz w:val="24"/>
          <w:szCs w:val="24"/>
          <w:lang w:val="ru-RU"/>
        </w:rPr>
        <w:t>4 класс:</w:t>
      </w:r>
      <w:r w:rsidRPr="00AE1CDF">
        <w:rPr>
          <w:rFonts w:ascii="Times New Roman" w:hAnsi="Times New Roman" w:cs="Times New Roman"/>
          <w:bCs/>
          <w:sz w:val="24"/>
          <w:szCs w:val="24"/>
          <w:lang w:val="ru-RU"/>
        </w:rPr>
        <w:t xml:space="preserve"> «Подумай,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w:t>
      </w:r>
      <w:r w:rsidRPr="00AE1CDF">
        <w:rPr>
          <w:rFonts w:ascii="Times New Roman" w:hAnsi="Times New Roman" w:cs="Times New Roman"/>
          <w:bCs/>
          <w:sz w:val="24"/>
          <w:szCs w:val="24"/>
          <w:lang w:val="ru-RU"/>
        </w:rPr>
        <w:lastRenderedPageBreak/>
        <w:t>вариант; написать сочинение «Мой характер и мои поступки»; расскажи, как ты помогаешь маме, папе…</w:t>
      </w:r>
    </w:p>
    <w:p w:rsidR="00AE1CDF" w:rsidRPr="0015720A" w:rsidRDefault="00AE1CDF" w:rsidP="00AE1CDF">
      <w:pPr>
        <w:pStyle w:val="a7"/>
        <w:spacing w:before="0" w:after="0"/>
        <w:ind w:firstLine="567"/>
        <w:jc w:val="both"/>
        <w:rPr>
          <w:b/>
          <w:bCs/>
        </w:rPr>
      </w:pPr>
      <w:r w:rsidRPr="0015720A">
        <w:rPr>
          <w:b/>
          <w:bCs/>
        </w:rPr>
        <w:t>Формы внеурочной работы с детьми:</w:t>
      </w:r>
    </w:p>
    <w:p w:rsidR="00AE1CDF" w:rsidRPr="00AE1CDF" w:rsidRDefault="00AE1CDF" w:rsidP="00856F14">
      <w:pPr>
        <w:widowControl w:val="0"/>
        <w:numPr>
          <w:ilvl w:val="0"/>
          <w:numId w:val="112"/>
        </w:numPr>
        <w:suppressAutoHyphens/>
        <w:spacing w:after="0" w:line="240" w:lineRule="auto"/>
        <w:ind w:left="0" w:firstLine="567"/>
        <w:jc w:val="both"/>
        <w:rPr>
          <w:rFonts w:ascii="Times New Roman" w:hAnsi="Times New Roman" w:cs="Times New Roman"/>
          <w:bCs/>
          <w:sz w:val="24"/>
          <w:szCs w:val="24"/>
          <w:lang w:val="ru-RU"/>
        </w:rPr>
      </w:pPr>
      <w:r w:rsidRPr="00AE1CDF">
        <w:rPr>
          <w:rFonts w:ascii="Times New Roman" w:hAnsi="Times New Roman" w:cs="Times New Roman"/>
          <w:bCs/>
          <w:sz w:val="24"/>
          <w:szCs w:val="24"/>
          <w:lang w:val="ru-RU"/>
        </w:rPr>
        <w:t xml:space="preserve">Проведение совместных праздников школы и общественности. </w:t>
      </w:r>
    </w:p>
    <w:p w:rsidR="00AE1CDF" w:rsidRPr="00AE1CDF" w:rsidRDefault="00AE1CDF" w:rsidP="00856F14">
      <w:pPr>
        <w:widowControl w:val="0"/>
        <w:numPr>
          <w:ilvl w:val="0"/>
          <w:numId w:val="112"/>
        </w:numPr>
        <w:suppressAutoHyphens/>
        <w:spacing w:after="0" w:line="240" w:lineRule="auto"/>
        <w:ind w:left="0" w:firstLine="567"/>
        <w:jc w:val="both"/>
        <w:rPr>
          <w:rFonts w:ascii="Times New Roman" w:hAnsi="Times New Roman" w:cs="Times New Roman"/>
          <w:bCs/>
          <w:sz w:val="24"/>
          <w:szCs w:val="24"/>
          <w:lang w:val="ru-RU"/>
        </w:rPr>
      </w:pPr>
      <w:r w:rsidRPr="00AE1CDF">
        <w:rPr>
          <w:rFonts w:ascii="Times New Roman" w:hAnsi="Times New Roman" w:cs="Times New Roman"/>
          <w:bCs/>
          <w:sz w:val="24"/>
          <w:szCs w:val="24"/>
          <w:lang w:val="ru-RU"/>
        </w:rPr>
        <w:t xml:space="preserve">Беседы, игры нравственного и духовно-нравственного содержания. </w:t>
      </w:r>
    </w:p>
    <w:p w:rsidR="00AE1CDF" w:rsidRPr="00AE1CDF" w:rsidRDefault="00AE1CDF" w:rsidP="00856F14">
      <w:pPr>
        <w:widowControl w:val="0"/>
        <w:numPr>
          <w:ilvl w:val="0"/>
          <w:numId w:val="112"/>
        </w:numPr>
        <w:suppressAutoHyphens/>
        <w:spacing w:after="0" w:line="240" w:lineRule="auto"/>
        <w:ind w:left="0" w:firstLine="567"/>
        <w:jc w:val="both"/>
        <w:rPr>
          <w:rFonts w:ascii="Times New Roman" w:hAnsi="Times New Roman" w:cs="Times New Roman"/>
          <w:bCs/>
          <w:sz w:val="24"/>
          <w:szCs w:val="24"/>
          <w:lang w:val="ru-RU"/>
        </w:rPr>
      </w:pPr>
      <w:r w:rsidRPr="00AE1CDF">
        <w:rPr>
          <w:rFonts w:ascii="Times New Roman" w:hAnsi="Times New Roman" w:cs="Times New Roman"/>
          <w:bCs/>
          <w:sz w:val="24"/>
          <w:szCs w:val="24"/>
          <w:lang w:val="ru-RU"/>
        </w:rPr>
        <w:t>Экскурсии, целевые прогулки, туристические поездки.</w:t>
      </w:r>
    </w:p>
    <w:p w:rsidR="00AE1CDF" w:rsidRPr="0015720A" w:rsidRDefault="00AE1CDF" w:rsidP="00856F14">
      <w:pPr>
        <w:widowControl w:val="0"/>
        <w:numPr>
          <w:ilvl w:val="0"/>
          <w:numId w:val="112"/>
        </w:numPr>
        <w:suppressAutoHyphens/>
        <w:spacing w:after="0" w:line="240" w:lineRule="auto"/>
        <w:ind w:left="0" w:firstLine="567"/>
        <w:jc w:val="both"/>
        <w:rPr>
          <w:rFonts w:ascii="Times New Roman" w:hAnsi="Times New Roman" w:cs="Times New Roman"/>
          <w:bCs/>
          <w:sz w:val="24"/>
          <w:szCs w:val="24"/>
        </w:rPr>
      </w:pPr>
      <w:r w:rsidRPr="0015720A">
        <w:rPr>
          <w:rFonts w:ascii="Times New Roman" w:hAnsi="Times New Roman" w:cs="Times New Roman"/>
          <w:bCs/>
          <w:sz w:val="24"/>
          <w:szCs w:val="24"/>
        </w:rPr>
        <w:t xml:space="preserve">Детская благотворительность. </w:t>
      </w:r>
    </w:p>
    <w:p w:rsidR="00AE1CDF" w:rsidRPr="00AE1CDF" w:rsidRDefault="00AE1CDF" w:rsidP="00856F14">
      <w:pPr>
        <w:widowControl w:val="0"/>
        <w:numPr>
          <w:ilvl w:val="0"/>
          <w:numId w:val="112"/>
        </w:numPr>
        <w:suppressAutoHyphens/>
        <w:spacing w:after="0" w:line="240" w:lineRule="auto"/>
        <w:ind w:left="0" w:firstLine="567"/>
        <w:jc w:val="both"/>
        <w:rPr>
          <w:rFonts w:ascii="Times New Roman" w:hAnsi="Times New Roman" w:cs="Times New Roman"/>
          <w:bCs/>
          <w:sz w:val="24"/>
          <w:szCs w:val="24"/>
          <w:lang w:val="ru-RU"/>
        </w:rPr>
      </w:pPr>
      <w:r w:rsidRPr="00AE1CDF">
        <w:rPr>
          <w:rFonts w:ascii="Times New Roman" w:hAnsi="Times New Roman" w:cs="Times New Roman"/>
          <w:bCs/>
          <w:sz w:val="24"/>
          <w:szCs w:val="24"/>
          <w:lang w:val="ru-RU"/>
        </w:rPr>
        <w:t xml:space="preserve">Организация выставок (совместная деятельность детей и родителей). </w:t>
      </w:r>
    </w:p>
    <w:p w:rsidR="00AE1CDF" w:rsidRPr="0015720A" w:rsidRDefault="00AE1CDF" w:rsidP="00856F14">
      <w:pPr>
        <w:widowControl w:val="0"/>
        <w:numPr>
          <w:ilvl w:val="0"/>
          <w:numId w:val="112"/>
        </w:numPr>
        <w:suppressAutoHyphens/>
        <w:spacing w:after="0" w:line="240" w:lineRule="auto"/>
        <w:ind w:left="0" w:firstLine="567"/>
        <w:jc w:val="both"/>
        <w:rPr>
          <w:rFonts w:ascii="Times New Roman" w:hAnsi="Times New Roman" w:cs="Times New Roman"/>
          <w:bCs/>
          <w:sz w:val="24"/>
          <w:szCs w:val="24"/>
        </w:rPr>
      </w:pPr>
      <w:r w:rsidRPr="0015720A">
        <w:rPr>
          <w:rFonts w:ascii="Times New Roman" w:hAnsi="Times New Roman" w:cs="Times New Roman"/>
          <w:bCs/>
          <w:sz w:val="24"/>
          <w:szCs w:val="24"/>
        </w:rPr>
        <w:t>Социальные проекты.</w:t>
      </w:r>
    </w:p>
    <w:p w:rsidR="00AE1CDF" w:rsidRPr="0015720A" w:rsidRDefault="00AE1CDF" w:rsidP="00856F14">
      <w:pPr>
        <w:widowControl w:val="0"/>
        <w:numPr>
          <w:ilvl w:val="0"/>
          <w:numId w:val="112"/>
        </w:numPr>
        <w:suppressAutoHyphens/>
        <w:spacing w:after="0" w:line="240" w:lineRule="auto"/>
        <w:ind w:left="0" w:firstLine="567"/>
        <w:jc w:val="both"/>
        <w:rPr>
          <w:rFonts w:ascii="Times New Roman" w:hAnsi="Times New Roman" w:cs="Times New Roman"/>
          <w:bCs/>
          <w:sz w:val="24"/>
          <w:szCs w:val="24"/>
        </w:rPr>
      </w:pPr>
      <w:r w:rsidRPr="0015720A">
        <w:rPr>
          <w:rFonts w:ascii="Times New Roman" w:hAnsi="Times New Roman" w:cs="Times New Roman"/>
          <w:bCs/>
          <w:sz w:val="24"/>
          <w:szCs w:val="24"/>
        </w:rPr>
        <w:t xml:space="preserve">Организация спортивных соревнований, праздников. </w:t>
      </w:r>
    </w:p>
    <w:p w:rsidR="00AE1CDF" w:rsidRPr="0015720A" w:rsidRDefault="00AE1CDF" w:rsidP="00856F14">
      <w:pPr>
        <w:widowControl w:val="0"/>
        <w:numPr>
          <w:ilvl w:val="0"/>
          <w:numId w:val="112"/>
        </w:numPr>
        <w:suppressAutoHyphens/>
        <w:spacing w:after="0" w:line="240" w:lineRule="auto"/>
        <w:ind w:left="0" w:firstLine="567"/>
        <w:jc w:val="both"/>
        <w:rPr>
          <w:rFonts w:ascii="Times New Roman" w:hAnsi="Times New Roman" w:cs="Times New Roman"/>
          <w:bCs/>
          <w:sz w:val="24"/>
          <w:szCs w:val="24"/>
        </w:rPr>
      </w:pPr>
      <w:r w:rsidRPr="0015720A">
        <w:rPr>
          <w:rFonts w:ascii="Times New Roman" w:hAnsi="Times New Roman" w:cs="Times New Roman"/>
          <w:bCs/>
          <w:sz w:val="24"/>
          <w:szCs w:val="24"/>
        </w:rPr>
        <w:t>Разнообразные проекты.</w:t>
      </w:r>
    </w:p>
    <w:p w:rsidR="00AE1CDF" w:rsidRPr="00AE1CDF" w:rsidRDefault="00AE1CDF" w:rsidP="00856F14">
      <w:pPr>
        <w:widowControl w:val="0"/>
        <w:numPr>
          <w:ilvl w:val="0"/>
          <w:numId w:val="112"/>
        </w:numPr>
        <w:suppressAutoHyphens/>
        <w:spacing w:after="0" w:line="240" w:lineRule="auto"/>
        <w:ind w:left="0" w:firstLine="567"/>
        <w:jc w:val="both"/>
        <w:rPr>
          <w:rFonts w:ascii="Times New Roman" w:hAnsi="Times New Roman" w:cs="Times New Roman"/>
          <w:bCs/>
          <w:sz w:val="24"/>
          <w:szCs w:val="24"/>
          <w:lang w:val="ru-RU"/>
        </w:rPr>
      </w:pPr>
      <w:r w:rsidRPr="00AE1CDF">
        <w:rPr>
          <w:rFonts w:ascii="Times New Roman" w:hAnsi="Times New Roman" w:cs="Times New Roman"/>
          <w:bCs/>
          <w:sz w:val="24"/>
          <w:szCs w:val="24"/>
          <w:lang w:val="ru-RU"/>
        </w:rPr>
        <w:t xml:space="preserve">Тематические праздники эстетической направленности (живопись, музыка, поэзия). </w:t>
      </w:r>
    </w:p>
    <w:p w:rsidR="00AE1CDF" w:rsidRPr="00AE1CDF" w:rsidRDefault="00AE1CDF" w:rsidP="00AE1CDF">
      <w:pPr>
        <w:spacing w:after="0" w:line="240" w:lineRule="auto"/>
        <w:ind w:firstLine="567"/>
        <w:jc w:val="both"/>
        <w:rPr>
          <w:rFonts w:ascii="Times New Roman" w:hAnsi="Times New Roman" w:cs="Times New Roman"/>
          <w:sz w:val="24"/>
          <w:szCs w:val="24"/>
          <w:lang w:val="ru-RU"/>
        </w:rPr>
      </w:pPr>
      <w:r w:rsidRPr="00AE1CDF">
        <w:rPr>
          <w:rFonts w:ascii="Times New Roman" w:hAnsi="Times New Roman" w:cs="Times New Roman"/>
          <w:b/>
          <w:bCs/>
          <w:sz w:val="24"/>
          <w:szCs w:val="24"/>
          <w:lang w:val="ru-RU"/>
        </w:rPr>
        <w:t>Портфолио выходного дня:</w:t>
      </w:r>
      <w:r w:rsidRPr="00AE1CDF">
        <w:rPr>
          <w:rFonts w:ascii="Times New Roman" w:hAnsi="Times New Roman" w:cs="Times New Roman"/>
          <w:sz w:val="24"/>
          <w:szCs w:val="24"/>
          <w:lang w:val="ru-RU"/>
        </w:rPr>
        <w:t xml:space="preserve"> результат взаимодействия родителей,  учащихся и учителей.  Программа реализуется посредством посещения в выходные дни ребенка с семьей  районного краеведческого музея, архитектурных и исторических достопримечательностей города и района, интересных зданий, улиц, памятников, вечного огня, детских театров, библиотек,  выставок, и т.п. </w:t>
      </w:r>
    </w:p>
    <w:p w:rsidR="00AE1CDF" w:rsidRPr="00AE1CDF" w:rsidRDefault="00AE1CDF" w:rsidP="00AE1CDF">
      <w:pPr>
        <w:spacing w:after="0" w:line="240" w:lineRule="auto"/>
        <w:ind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 xml:space="preserve">Результаты посещений отражаются в личных  работах учащихся (самостоятельные работы учеников, работа учеников с родителями, консультации с учителями-предметниками и классными руководителями). Работы носят самый разнообразный, творческий характер – рисунки, поделки, фото, мультимедийные презентации, рассказы, проекты, сочинения и другое, которые представляются ими в качестве выставки в кабинете и коридоре школы, на уроках, классных часах, на совместных с родителями мероприятиях. </w:t>
      </w:r>
    </w:p>
    <w:p w:rsidR="00AE1CDF" w:rsidRPr="00AE1CDF" w:rsidRDefault="00AE1CDF" w:rsidP="00AE1CDF">
      <w:pPr>
        <w:tabs>
          <w:tab w:val="left" w:pos="240"/>
        </w:tabs>
        <w:spacing w:after="0" w:line="240" w:lineRule="auto"/>
        <w:ind w:firstLine="567"/>
        <w:jc w:val="both"/>
        <w:rPr>
          <w:rFonts w:ascii="Times New Roman" w:hAnsi="Times New Roman" w:cs="Times New Roman"/>
          <w:bCs/>
          <w:sz w:val="24"/>
          <w:szCs w:val="24"/>
          <w:lang w:val="ru-RU"/>
        </w:rPr>
      </w:pPr>
      <w:r w:rsidRPr="00AE1CDF">
        <w:rPr>
          <w:rFonts w:ascii="Times New Roman" w:hAnsi="Times New Roman" w:cs="Times New Roman"/>
          <w:bCs/>
          <w:sz w:val="24"/>
          <w:szCs w:val="24"/>
          <w:lang w:val="ru-RU"/>
        </w:rPr>
        <w:t>Этические беседы – одна из важнейших форм в духовно – нравственном развитии и воспитании.</w:t>
      </w:r>
    </w:p>
    <w:p w:rsidR="00AE1CDF" w:rsidRPr="00AE1CDF" w:rsidRDefault="00AE1CDF" w:rsidP="00AE1CDF">
      <w:pPr>
        <w:tabs>
          <w:tab w:val="left" w:pos="240"/>
        </w:tabs>
        <w:spacing w:after="0" w:line="240" w:lineRule="auto"/>
        <w:ind w:firstLine="567"/>
        <w:jc w:val="both"/>
        <w:rPr>
          <w:rFonts w:ascii="Times New Roman" w:hAnsi="Times New Roman" w:cs="Times New Roman"/>
          <w:b/>
          <w:bCs/>
          <w:sz w:val="24"/>
          <w:szCs w:val="24"/>
          <w:lang w:val="ru-RU"/>
        </w:rPr>
      </w:pPr>
      <w:r w:rsidRPr="00AE1CDF">
        <w:rPr>
          <w:rFonts w:ascii="Times New Roman" w:hAnsi="Times New Roman" w:cs="Times New Roman"/>
          <w:b/>
          <w:bCs/>
          <w:sz w:val="24"/>
          <w:szCs w:val="24"/>
          <w:lang w:val="ru-RU"/>
        </w:rPr>
        <w:t>Примерные темы к размышлению для  этических  бесед:</w:t>
      </w:r>
    </w:p>
    <w:p w:rsidR="00AE1CDF" w:rsidRPr="00AE1CDF"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AE1CDF" w:rsidRPr="00AE1CDF"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Кто создал правила человеческого поведения?</w:t>
      </w:r>
    </w:p>
    <w:p w:rsidR="00AE1CDF" w:rsidRPr="00AE1CDF"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 xml:space="preserve">Что такое «хорошо» и что такое «плохо»                     </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AE1CDF">
        <w:rPr>
          <w:rFonts w:ascii="Times New Roman" w:hAnsi="Times New Roman" w:cs="Times New Roman"/>
          <w:sz w:val="24"/>
          <w:szCs w:val="24"/>
          <w:lang w:val="ru-RU"/>
        </w:rPr>
        <w:t xml:space="preserve"> </w:t>
      </w:r>
      <w:r w:rsidRPr="0015720A">
        <w:rPr>
          <w:rFonts w:ascii="Times New Roman" w:hAnsi="Times New Roman" w:cs="Times New Roman"/>
          <w:sz w:val="24"/>
          <w:szCs w:val="24"/>
        </w:rPr>
        <w:t>Зачем быть вежливым?</w:t>
      </w:r>
    </w:p>
    <w:p w:rsidR="00AE1CDF" w:rsidRPr="00AE1CDF"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 xml:space="preserve">Неразлучные друзья – взрослые и дети.                       </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Дружба – это…</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 xml:space="preserve">Как выбирать друзей?                                                     </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Отзывчивость и доброта.</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 xml:space="preserve">Спешите делать добро.                                                    </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Что значит быть откровенным.</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 xml:space="preserve">Как мы выглядим.                                                            </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О лени и лентяях.</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 xml:space="preserve">Причины обид.                                                                 </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Кто такие эгоисты?</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 xml:space="preserve">Правда и ложь – какие он                                                </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Что такое характер?</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Душевность и бездушность.</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Что значит быть счастливым?</w:t>
      </w:r>
    </w:p>
    <w:p w:rsidR="00AE1CDF" w:rsidRPr="00AE1CDF"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Мир без улыбки. Какой он?</w:t>
      </w:r>
    </w:p>
    <w:p w:rsidR="00AE1CDF" w:rsidRPr="00AE1CDF"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Кем  и каким я хочу быть?</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Достоинства и недостатки.</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Маленький, да удаленький.</w:t>
      </w:r>
    </w:p>
    <w:p w:rsidR="00AE1CDF" w:rsidRPr="00AE1CDF"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Человек в природе и его здоровье.</w:t>
      </w:r>
    </w:p>
    <w:p w:rsidR="00AE1CDF" w:rsidRPr="00AE1CDF"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Дом, в котором ты живешь.</w:t>
      </w:r>
    </w:p>
    <w:p w:rsidR="00AE1CDF" w:rsidRPr="0015720A"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Прогулки в лес.</w:t>
      </w:r>
    </w:p>
    <w:p w:rsidR="00AE1CDF" w:rsidRPr="00AE1CDF" w:rsidRDefault="00AE1CDF" w:rsidP="00856F14">
      <w:pPr>
        <w:numPr>
          <w:ilvl w:val="0"/>
          <w:numId w:val="57"/>
        </w:numPr>
        <w:tabs>
          <w:tab w:val="clear" w:pos="1440"/>
          <w:tab w:val="left" w:pos="240"/>
          <w:tab w:val="num" w:pos="708"/>
        </w:tabs>
        <w:suppressAutoHyphens/>
        <w:spacing w:after="0" w:line="240" w:lineRule="auto"/>
        <w:ind w:left="0"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У природы нет плохой погоды.</w:t>
      </w:r>
    </w:p>
    <w:p w:rsidR="00AE1CDF" w:rsidRPr="00AE1CDF" w:rsidRDefault="00AE1CDF" w:rsidP="00AE1CDF">
      <w:pPr>
        <w:tabs>
          <w:tab w:val="left" w:pos="240"/>
        </w:tabs>
        <w:spacing w:after="0" w:line="240" w:lineRule="auto"/>
        <w:ind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lastRenderedPageBreak/>
        <w:t>В ходе деятельности учащиеся начального звена обучения реализуют социальные, информационные проекты.</w:t>
      </w:r>
    </w:p>
    <w:p w:rsidR="00AE1CDF" w:rsidRPr="00AE1CDF" w:rsidRDefault="00AE1CDF" w:rsidP="00AE1CDF">
      <w:pPr>
        <w:tabs>
          <w:tab w:val="left" w:pos="240"/>
        </w:tabs>
        <w:spacing w:after="0" w:line="240" w:lineRule="auto"/>
        <w:ind w:firstLine="567"/>
        <w:jc w:val="both"/>
        <w:rPr>
          <w:rFonts w:ascii="Times New Roman" w:hAnsi="Times New Roman" w:cs="Times New Roman"/>
          <w:b/>
          <w:bCs/>
          <w:sz w:val="24"/>
          <w:szCs w:val="24"/>
          <w:lang w:val="ru-RU"/>
        </w:rPr>
      </w:pPr>
      <w:r w:rsidRPr="00AE1CDF">
        <w:rPr>
          <w:rFonts w:ascii="Times New Roman" w:hAnsi="Times New Roman" w:cs="Times New Roman"/>
          <w:b/>
          <w:bCs/>
          <w:sz w:val="24"/>
          <w:szCs w:val="24"/>
          <w:lang w:val="ru-RU"/>
        </w:rPr>
        <w:t xml:space="preserve">Социальные проекты. </w:t>
      </w:r>
    </w:p>
    <w:p w:rsidR="00AE1CDF" w:rsidRPr="00AE1CDF" w:rsidRDefault="00AE1CDF" w:rsidP="00AE1CDF">
      <w:pPr>
        <w:tabs>
          <w:tab w:val="left" w:pos="240"/>
        </w:tabs>
        <w:spacing w:after="0" w:line="240" w:lineRule="auto"/>
        <w:ind w:firstLine="567"/>
        <w:jc w:val="both"/>
        <w:rPr>
          <w:rFonts w:ascii="Times New Roman" w:hAnsi="Times New Roman" w:cs="Times New Roman"/>
          <w:bCs/>
          <w:sz w:val="24"/>
          <w:szCs w:val="24"/>
          <w:lang w:val="ru-RU"/>
        </w:rPr>
      </w:pPr>
      <w:r w:rsidRPr="00AE1CDF">
        <w:rPr>
          <w:rFonts w:ascii="Times New Roman" w:hAnsi="Times New Roman" w:cs="Times New Roman"/>
          <w:bCs/>
          <w:sz w:val="24"/>
          <w:szCs w:val="24"/>
          <w:lang w:val="ru-RU"/>
        </w:rPr>
        <w:t xml:space="preserve">Это могут быть такие проекты, как: </w:t>
      </w:r>
    </w:p>
    <w:p w:rsidR="00AE1CDF" w:rsidRPr="00AE1CDF" w:rsidRDefault="00AE1CDF" w:rsidP="00AE1CDF">
      <w:pPr>
        <w:tabs>
          <w:tab w:val="left" w:pos="240"/>
        </w:tabs>
        <w:spacing w:after="0" w:line="240" w:lineRule="auto"/>
        <w:ind w:firstLine="567"/>
        <w:jc w:val="both"/>
        <w:rPr>
          <w:rFonts w:ascii="Times New Roman" w:hAnsi="Times New Roman" w:cs="Times New Roman"/>
          <w:sz w:val="24"/>
          <w:szCs w:val="24"/>
          <w:lang w:val="ru-RU"/>
        </w:rPr>
      </w:pPr>
      <w:r w:rsidRPr="00AE1CDF">
        <w:rPr>
          <w:rFonts w:ascii="Times New Roman" w:hAnsi="Times New Roman" w:cs="Times New Roman"/>
          <w:b/>
          <w:bCs/>
          <w:sz w:val="24"/>
          <w:szCs w:val="24"/>
          <w:lang w:val="ru-RU"/>
        </w:rPr>
        <w:t>«</w:t>
      </w:r>
      <w:r w:rsidRPr="00AE1CDF">
        <w:rPr>
          <w:rFonts w:ascii="Times New Roman" w:hAnsi="Times New Roman" w:cs="Times New Roman"/>
          <w:sz w:val="24"/>
          <w:szCs w:val="24"/>
          <w:lang w:val="ru-RU"/>
        </w:rPr>
        <w:t xml:space="preserve">Мои четвероногие друзья», «Помощь ветеранам»,  «Очистим наш двор»,  «Скворечники», «Встреча  птиц», «Наши младшие друзья»,  и т.п.). </w:t>
      </w:r>
    </w:p>
    <w:p w:rsidR="00AE1CDF" w:rsidRPr="00AE1CDF" w:rsidRDefault="00AE1CDF" w:rsidP="00AE1CDF">
      <w:pPr>
        <w:tabs>
          <w:tab w:val="left" w:pos="240"/>
        </w:tabs>
        <w:spacing w:after="0" w:line="240" w:lineRule="auto"/>
        <w:ind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 xml:space="preserve">Проект  может включать  следующие разделы:  </w:t>
      </w:r>
    </w:p>
    <w:p w:rsidR="00AE1CDF" w:rsidRPr="0015720A" w:rsidRDefault="00AE1CDF" w:rsidP="00856F14">
      <w:pPr>
        <w:numPr>
          <w:ilvl w:val="0"/>
          <w:numId w:val="113"/>
        </w:numPr>
        <w:tabs>
          <w:tab w:val="clear" w:pos="720"/>
          <w:tab w:val="left" w:pos="240"/>
          <w:tab w:val="num" w:pos="360"/>
        </w:tabs>
        <w:suppressAutoHyphens/>
        <w:spacing w:after="0" w:line="240" w:lineRule="auto"/>
        <w:ind w:left="0" w:firstLine="567"/>
        <w:jc w:val="both"/>
        <w:rPr>
          <w:rFonts w:ascii="Times New Roman" w:hAnsi="Times New Roman" w:cs="Times New Roman"/>
          <w:sz w:val="24"/>
          <w:szCs w:val="24"/>
        </w:rPr>
      </w:pPr>
      <w:r w:rsidRPr="0015720A">
        <w:rPr>
          <w:rFonts w:ascii="Times New Roman" w:hAnsi="Times New Roman" w:cs="Times New Roman"/>
          <w:sz w:val="24"/>
          <w:szCs w:val="24"/>
        </w:rPr>
        <w:t xml:space="preserve">название (понятное   детям); </w:t>
      </w:r>
    </w:p>
    <w:p w:rsidR="00AE1CDF" w:rsidRPr="00AE1CDF" w:rsidRDefault="00AE1CDF" w:rsidP="00856F14">
      <w:pPr>
        <w:numPr>
          <w:ilvl w:val="0"/>
          <w:numId w:val="113"/>
        </w:numPr>
        <w:tabs>
          <w:tab w:val="clear" w:pos="720"/>
          <w:tab w:val="left" w:pos="240"/>
          <w:tab w:val="num" w:pos="360"/>
        </w:tabs>
        <w:suppressAutoHyphens/>
        <w:spacing w:after="0" w:line="240" w:lineRule="auto"/>
        <w:ind w:left="0"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ценностные основания, которые воплощены в проекте;</w:t>
      </w:r>
    </w:p>
    <w:p w:rsidR="00AE1CDF" w:rsidRPr="00AE1CDF" w:rsidRDefault="00AE1CDF" w:rsidP="00856F14">
      <w:pPr>
        <w:numPr>
          <w:ilvl w:val="0"/>
          <w:numId w:val="113"/>
        </w:numPr>
        <w:tabs>
          <w:tab w:val="clear" w:pos="720"/>
          <w:tab w:val="left" w:pos="240"/>
          <w:tab w:val="num" w:pos="360"/>
        </w:tabs>
        <w:suppressAutoHyphens/>
        <w:spacing w:after="0" w:line="240" w:lineRule="auto"/>
        <w:ind w:left="0"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основные события и  механизмы реализации проекта;</w:t>
      </w:r>
    </w:p>
    <w:p w:rsidR="00AE1CDF" w:rsidRPr="00AE1CDF" w:rsidRDefault="00AE1CDF" w:rsidP="00856F14">
      <w:pPr>
        <w:numPr>
          <w:ilvl w:val="0"/>
          <w:numId w:val="113"/>
        </w:numPr>
        <w:tabs>
          <w:tab w:val="clear" w:pos="720"/>
          <w:tab w:val="left" w:pos="240"/>
          <w:tab w:val="num" w:pos="360"/>
        </w:tabs>
        <w:suppressAutoHyphens/>
        <w:spacing w:after="0" w:line="240" w:lineRule="auto"/>
        <w:ind w:left="0"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участники проекта с указанием того – кто, что и когда делает (что  делают ученики? что делают педагоги? что делают родители?);</w:t>
      </w:r>
    </w:p>
    <w:p w:rsidR="00AE1CDF" w:rsidRPr="00AE1CDF" w:rsidRDefault="00AE1CDF" w:rsidP="00856F14">
      <w:pPr>
        <w:numPr>
          <w:ilvl w:val="0"/>
          <w:numId w:val="113"/>
        </w:numPr>
        <w:tabs>
          <w:tab w:val="clear" w:pos="720"/>
          <w:tab w:val="left" w:pos="240"/>
          <w:tab w:val="num" w:pos="360"/>
        </w:tabs>
        <w:suppressAutoHyphens/>
        <w:spacing w:after="0" w:line="240" w:lineRule="auto"/>
        <w:ind w:left="0"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результаты проекта, способ оценки результата;</w:t>
      </w:r>
    </w:p>
    <w:p w:rsidR="00AE1CDF" w:rsidRPr="00AE1CDF" w:rsidRDefault="00AE1CDF" w:rsidP="00856F14">
      <w:pPr>
        <w:numPr>
          <w:ilvl w:val="0"/>
          <w:numId w:val="113"/>
        </w:numPr>
        <w:tabs>
          <w:tab w:val="clear" w:pos="720"/>
          <w:tab w:val="left" w:pos="240"/>
          <w:tab w:val="num" w:pos="360"/>
        </w:tabs>
        <w:suppressAutoHyphens/>
        <w:spacing w:after="0" w:line="240" w:lineRule="auto"/>
        <w:ind w:left="0" w:firstLine="567"/>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способ хранения  информации о проекте,  оформление.</w:t>
      </w:r>
    </w:p>
    <w:p w:rsidR="00AE1CDF" w:rsidRPr="00AE1CDF" w:rsidRDefault="00AE1CDF" w:rsidP="00AE1CDF">
      <w:pPr>
        <w:spacing w:after="0" w:line="240" w:lineRule="auto"/>
        <w:ind w:firstLine="567"/>
        <w:jc w:val="both"/>
        <w:rPr>
          <w:rFonts w:ascii="Times New Roman" w:hAnsi="Times New Roman" w:cs="Times New Roman"/>
          <w:b/>
          <w:sz w:val="24"/>
          <w:szCs w:val="24"/>
          <w:lang w:val="ru-RU"/>
        </w:rPr>
      </w:pPr>
      <w:r w:rsidRPr="00AE1CDF">
        <w:rPr>
          <w:rFonts w:ascii="Times New Roman" w:hAnsi="Times New Roman" w:cs="Times New Roman"/>
          <w:b/>
          <w:sz w:val="24"/>
          <w:szCs w:val="24"/>
          <w:lang w:val="ru-RU"/>
        </w:rPr>
        <w:t>Информационные проекты.</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 xml:space="preserve">Любую  тему  для этических бесед и классных часов можно превратить в тему проекта. Например: «Словарь нравственных понятий и терминов», «Изречения великих людей о нравственности», «Пословицы и поговорки, отражающие нравственные ценности», </w:t>
      </w:r>
      <w:r w:rsidRPr="00AE1CDF">
        <w:rPr>
          <w:rFonts w:ascii="Times New Roman" w:hAnsi="Times New Roman" w:cs="Times New Roman"/>
          <w:iCs/>
          <w:sz w:val="24"/>
          <w:szCs w:val="24"/>
          <w:lang w:val="ru-RU"/>
        </w:rPr>
        <w:t>«Что в дружбе главное?»</w:t>
      </w:r>
      <w:r w:rsidRPr="00AE1CDF">
        <w:rPr>
          <w:rFonts w:ascii="Times New Roman" w:hAnsi="Times New Roman" w:cs="Times New Roman"/>
          <w:bCs/>
          <w:iCs/>
          <w:sz w:val="24"/>
          <w:szCs w:val="24"/>
          <w:lang w:val="ru-RU"/>
        </w:rPr>
        <w:t>, «Славные сыны  родного края», «Отважные герои Руси», «Писатели и поэты нашей Родины»,  «Трус не играет в хоккей!», «Великие русские композиторы», «Великие русские художники» и др.</w:t>
      </w:r>
    </w:p>
    <w:p w:rsidR="00AE1CDF" w:rsidRPr="00AE1CDF" w:rsidRDefault="00AE1CDF" w:rsidP="00AE1CDF">
      <w:pPr>
        <w:spacing w:after="0" w:line="240" w:lineRule="auto"/>
        <w:ind w:firstLine="567"/>
        <w:jc w:val="both"/>
        <w:rPr>
          <w:rFonts w:ascii="Times New Roman" w:hAnsi="Times New Roman" w:cs="Times New Roman"/>
          <w:bCs/>
          <w:sz w:val="24"/>
          <w:szCs w:val="24"/>
          <w:lang w:val="ru-RU"/>
        </w:rPr>
      </w:pPr>
      <w:r w:rsidRPr="00AE1CDF">
        <w:rPr>
          <w:rFonts w:ascii="Times New Roman" w:hAnsi="Times New Roman" w:cs="Times New Roman"/>
          <w:bCs/>
          <w:sz w:val="24"/>
          <w:szCs w:val="24"/>
          <w:lang w:val="ru-RU"/>
        </w:rPr>
        <w:t xml:space="preserve">Художественные произведения, мультфильмы, художественные фильмы, прочитанные или просмотренные коллективно в классе, дома с родителями, а потом устроенные по ним обсуждения с анализом поступков героев, высказыванием своего мнения, оцениванием поступка героя активно работают на формирование нравственного поведения.   </w:t>
      </w:r>
    </w:p>
    <w:p w:rsidR="00AE1CDF" w:rsidRPr="00AE1CDF" w:rsidRDefault="00AE1CDF" w:rsidP="00AE1CDF">
      <w:pPr>
        <w:spacing w:after="0" w:line="240" w:lineRule="auto"/>
        <w:ind w:firstLine="567"/>
        <w:jc w:val="both"/>
        <w:rPr>
          <w:rFonts w:ascii="Times New Roman" w:hAnsi="Times New Roman" w:cs="Times New Roman"/>
          <w:b/>
          <w:sz w:val="24"/>
          <w:szCs w:val="24"/>
          <w:lang w:val="ru-RU"/>
        </w:rPr>
      </w:pPr>
      <w:r w:rsidRPr="00AE1CDF">
        <w:rPr>
          <w:rFonts w:ascii="Times New Roman" w:hAnsi="Times New Roman" w:cs="Times New Roman"/>
          <w:b/>
          <w:sz w:val="24"/>
          <w:szCs w:val="24"/>
          <w:lang w:val="ru-RU"/>
        </w:rPr>
        <w:t>Произведения для чтения.</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А. де Сент-Экзюпери «Маленький принц»,    Аксаков С. Т. «Аленький цветочек»</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 xml:space="preserve">Алексеев С. «Сто рассказов из русской истории»,  Барто А. Л. Стихи,  </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Андерсен Х. К. «Эта басня сложена про тебя», «Дюймовочка», Братья Гримм, Сказки,</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Бажов П. П. «Серебряное копытце», «Хозяйка медной горы»,</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 xml:space="preserve">Волков В. «Волшебник Изумрудного города»,  Дудин М. «Берегите землю»,  </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Добронравов Н. «Если отец герой!», Гайдар А. П. Повести и рассказы,</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Драгунский В. Ю. Рассказы, Зощенко М. М. «Самое главное», «Бабушкин подарок»</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Катаев В. П. «Сын полка», Короленко В. Г. «Дети подземелья», Крылов И. А. Басни,</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Маршак С. Я. Стихи, Маяковский В. В. «Что такое хорошо и что такое плохо?»,</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Милн А. «Винни-Пух и все-все-все», Михалков С. В. Стихи, Мошковская Э. Э. Стихи,</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 xml:space="preserve">Носов Н. Н. Рассказы,  Одоевский В. Ф. «Мороз Иванович», Осеева В. А. Стихи, </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Пантелеев Л. «Честное слово», «Трус», Перро Ш. «Золушка», Пляцковский М. «Мама»,</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Пришвин М. М. «Ребята и утята», Пушкин А. С. Сказки, Родари Дж. «Чиполлино»,</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Родари Дж. «Чем пахнут ремесла», Симонов К. М. «Родина», Толстой Л. Н. Рассказы,</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Чуковский К. И. Сказки, Яковлев Ю. «Мама».</w:t>
      </w:r>
    </w:p>
    <w:p w:rsidR="00AE1CDF" w:rsidRPr="00AE1CDF" w:rsidRDefault="00AE1CDF" w:rsidP="00AE1CDF">
      <w:pPr>
        <w:spacing w:after="0" w:line="240" w:lineRule="auto"/>
        <w:ind w:firstLine="567"/>
        <w:jc w:val="both"/>
        <w:rPr>
          <w:rFonts w:ascii="Times New Roman" w:hAnsi="Times New Roman" w:cs="Times New Roman"/>
          <w:b/>
          <w:sz w:val="24"/>
          <w:szCs w:val="24"/>
          <w:lang w:val="ru-RU"/>
        </w:rPr>
      </w:pPr>
      <w:r w:rsidRPr="00AE1CDF">
        <w:rPr>
          <w:rFonts w:ascii="Times New Roman" w:hAnsi="Times New Roman" w:cs="Times New Roman"/>
          <w:b/>
          <w:sz w:val="24"/>
          <w:szCs w:val="24"/>
          <w:lang w:val="ru-RU"/>
        </w:rPr>
        <w:t>Мультфильмы.</w:t>
      </w:r>
    </w:p>
    <w:p w:rsidR="00AE1CDF" w:rsidRPr="00AE1CDF" w:rsidRDefault="00AE1CDF" w:rsidP="00AE1CDF">
      <w:pPr>
        <w:spacing w:after="0" w:line="240" w:lineRule="auto"/>
        <w:ind w:firstLine="567"/>
        <w:jc w:val="both"/>
        <w:rPr>
          <w:rFonts w:ascii="Times New Roman" w:hAnsi="Times New Roman" w:cs="Times New Roman"/>
          <w:iCs/>
          <w:sz w:val="24"/>
          <w:szCs w:val="24"/>
          <w:lang w:val="ru-RU"/>
        </w:rPr>
      </w:pPr>
      <w:r w:rsidRPr="00AE1CDF">
        <w:rPr>
          <w:rFonts w:ascii="Times New Roman" w:hAnsi="Times New Roman" w:cs="Times New Roman"/>
          <w:iCs/>
          <w:sz w:val="24"/>
          <w:szCs w:val="24"/>
          <w:lang w:val="ru-RU"/>
        </w:rPr>
        <w:t>«Кот Леопольд и мыши», «День рождения кота Леопольда», «Волшебник Изумрудного города», «Бременские музыканты», «День рождения ослика Иа», «Гуси-лебеди», «Лиса и журавль», «Теремок», «Волк и семеро козлят», «Сестрица Аленушка и братец Иванушка»,</w:t>
      </w:r>
    </w:p>
    <w:p w:rsidR="00AE1CDF" w:rsidRPr="00AE1CDF" w:rsidRDefault="00AE1CDF" w:rsidP="00AE1CDF">
      <w:pPr>
        <w:spacing w:after="0" w:line="240" w:lineRule="auto"/>
        <w:ind w:firstLine="567"/>
        <w:jc w:val="both"/>
        <w:rPr>
          <w:rFonts w:ascii="Times New Roman" w:hAnsi="Times New Roman" w:cs="Times New Roman"/>
          <w:bCs/>
          <w:iCs/>
          <w:sz w:val="24"/>
          <w:szCs w:val="24"/>
          <w:lang w:val="ru-RU"/>
        </w:rPr>
      </w:pPr>
      <w:r w:rsidRPr="00AE1CDF">
        <w:rPr>
          <w:rFonts w:ascii="Times New Roman" w:hAnsi="Times New Roman" w:cs="Times New Roman"/>
          <w:bCs/>
          <w:iCs/>
          <w:sz w:val="24"/>
          <w:szCs w:val="24"/>
          <w:lang w:val="ru-RU"/>
        </w:rPr>
        <w:t>«По щучьему веленью», «Конек-Горбунок», «Кот, петух и лиса», «Морозко», «Двенадцать месяцев», «Витя Малеев в школе и дома», «Антошка», «Малыш и Карлсон», «Крокодил Гена и Чебурашка», «Дудочка и кувшинчик», «Цветик семицветик.»</w:t>
      </w:r>
    </w:p>
    <w:p w:rsidR="00AE1CDF" w:rsidRPr="00AE1CDF" w:rsidRDefault="00AE1CDF" w:rsidP="00AE1CDF">
      <w:pPr>
        <w:spacing w:after="0" w:line="240" w:lineRule="auto"/>
        <w:ind w:firstLine="567"/>
        <w:jc w:val="both"/>
        <w:rPr>
          <w:rFonts w:ascii="Times New Roman" w:hAnsi="Times New Roman" w:cs="Times New Roman"/>
          <w:b/>
          <w:bCs/>
          <w:sz w:val="24"/>
          <w:szCs w:val="24"/>
          <w:lang w:val="ru-RU"/>
        </w:rPr>
      </w:pPr>
      <w:r w:rsidRPr="00AE1CDF">
        <w:rPr>
          <w:rFonts w:ascii="Times New Roman" w:hAnsi="Times New Roman" w:cs="Times New Roman"/>
          <w:b/>
          <w:bCs/>
          <w:sz w:val="24"/>
          <w:szCs w:val="24"/>
          <w:lang w:val="ru-RU"/>
        </w:rPr>
        <w:t>Фильмы.</w:t>
      </w:r>
    </w:p>
    <w:p w:rsidR="00AE1CDF" w:rsidRPr="00AE1CDF" w:rsidRDefault="00AE1CDF" w:rsidP="00AE1CDF">
      <w:pPr>
        <w:spacing w:after="0" w:line="240" w:lineRule="auto"/>
        <w:ind w:firstLine="567"/>
        <w:jc w:val="both"/>
        <w:rPr>
          <w:rFonts w:ascii="Times New Roman" w:hAnsi="Times New Roman" w:cs="Times New Roman"/>
          <w:iCs/>
          <w:sz w:val="24"/>
          <w:szCs w:val="24"/>
          <w:lang w:val="ru-RU"/>
        </w:rPr>
      </w:pPr>
      <w:r w:rsidRPr="00AE1CDF">
        <w:rPr>
          <w:rFonts w:ascii="Times New Roman" w:hAnsi="Times New Roman" w:cs="Times New Roman"/>
          <w:iCs/>
          <w:sz w:val="24"/>
          <w:szCs w:val="24"/>
          <w:lang w:val="ru-RU"/>
        </w:rPr>
        <w:t>«Тимур и его команда», «Чук и Гек», «Королевство кривых зеркал», «Приключения Электроника», «Новогодние приключения Маши и Вити», «Приключения желтого чемоданчика», «Приключения Буратино», «Золушка», «Сказка о потерянном времени»,</w:t>
      </w:r>
    </w:p>
    <w:p w:rsidR="00AE1CDF" w:rsidRPr="0015720A" w:rsidRDefault="00AE1CDF" w:rsidP="00AE1CDF">
      <w:pPr>
        <w:spacing w:after="0" w:line="240" w:lineRule="auto"/>
        <w:ind w:firstLine="567"/>
        <w:jc w:val="both"/>
        <w:rPr>
          <w:rFonts w:ascii="Times New Roman" w:hAnsi="Times New Roman" w:cs="Times New Roman"/>
          <w:iCs/>
          <w:sz w:val="24"/>
          <w:szCs w:val="24"/>
        </w:rPr>
      </w:pPr>
      <w:r w:rsidRPr="0015720A">
        <w:rPr>
          <w:rFonts w:ascii="Times New Roman" w:hAnsi="Times New Roman" w:cs="Times New Roman"/>
          <w:iCs/>
          <w:sz w:val="24"/>
          <w:szCs w:val="24"/>
        </w:rPr>
        <w:t>«Мэри Поппинс», «Аленький цветочек».</w:t>
      </w:r>
    </w:p>
    <w:p w:rsidR="004231A4" w:rsidRPr="00AE1CDF" w:rsidRDefault="004231A4" w:rsidP="004231A4">
      <w:pPr>
        <w:spacing w:after="0" w:line="240" w:lineRule="auto"/>
        <w:jc w:val="both"/>
        <w:rPr>
          <w:rFonts w:ascii="Times New Roman" w:eastAsia="Times New Roman" w:hAnsi="Times New Roman" w:cs="Times New Roman"/>
          <w:sz w:val="10"/>
          <w:szCs w:val="24"/>
          <w:lang w:val="ru-RU" w:eastAsia="ru-RU"/>
        </w:rPr>
      </w:pPr>
    </w:p>
    <w:p w:rsidR="004231A4" w:rsidRPr="004231A4" w:rsidRDefault="004231A4" w:rsidP="004231A4">
      <w:pPr>
        <w:spacing w:after="0" w:line="240" w:lineRule="auto"/>
        <w:jc w:val="both"/>
        <w:rPr>
          <w:rFonts w:ascii="Times New Roman" w:eastAsia="Times New Roman" w:hAnsi="Times New Roman" w:cs="Times New Roman"/>
          <w:sz w:val="6"/>
          <w:szCs w:val="24"/>
          <w:lang w:val="ru-RU" w:eastAsia="ru-RU"/>
        </w:rPr>
      </w:pPr>
    </w:p>
    <w:p w:rsidR="004231A4" w:rsidRDefault="004231A4" w:rsidP="00856F14">
      <w:pPr>
        <w:pStyle w:val="Zag2"/>
        <w:widowControl/>
        <w:numPr>
          <w:ilvl w:val="0"/>
          <w:numId w:val="92"/>
        </w:numPr>
        <w:suppressAutoHyphens/>
        <w:autoSpaceDE/>
        <w:autoSpaceDN w:val="0"/>
        <w:adjustRightInd w:val="0"/>
        <w:spacing w:after="0" w:line="240" w:lineRule="auto"/>
        <w:rPr>
          <w:rStyle w:val="Zag11"/>
          <w:rFonts w:eastAsia="@Arial Unicode MS"/>
          <w:lang w:val="ru-RU"/>
        </w:rPr>
      </w:pPr>
      <w:r w:rsidRPr="00274B2B">
        <w:rPr>
          <w:lang w:val="ru-RU"/>
        </w:rPr>
        <w:t xml:space="preserve">  </w:t>
      </w:r>
      <w:r w:rsidRPr="00D82AEE">
        <w:rPr>
          <w:rStyle w:val="Zag11"/>
          <w:rFonts w:eastAsia="@Arial Unicode MS"/>
          <w:lang w:val="ru-RU"/>
        </w:rPr>
        <w:t>Совместная деятельн</w:t>
      </w:r>
      <w:r>
        <w:rPr>
          <w:rStyle w:val="Zag11"/>
          <w:rFonts w:eastAsia="@Arial Unicode MS"/>
          <w:lang w:val="ru-RU"/>
        </w:rPr>
        <w:t>ость МБОУ СОШ №2</w:t>
      </w:r>
      <w:r w:rsidRPr="00D82AEE">
        <w:rPr>
          <w:rStyle w:val="Zag11"/>
          <w:rFonts w:eastAsia="@Arial Unicode MS"/>
          <w:lang w:val="ru-RU"/>
        </w:rPr>
        <w:t xml:space="preserve">, </w:t>
      </w:r>
    </w:p>
    <w:p w:rsidR="004231A4" w:rsidRDefault="004231A4" w:rsidP="004231A4">
      <w:pPr>
        <w:pStyle w:val="Zag2"/>
        <w:widowControl/>
        <w:suppressAutoHyphens/>
        <w:autoSpaceDE/>
        <w:spacing w:after="0" w:line="240" w:lineRule="auto"/>
        <w:ind w:left="-142"/>
        <w:rPr>
          <w:rStyle w:val="Zag11"/>
          <w:rFonts w:eastAsia="@Arial Unicode MS"/>
          <w:lang w:val="ru-RU"/>
        </w:rPr>
      </w:pPr>
      <w:r w:rsidRPr="00D82AEE">
        <w:rPr>
          <w:rStyle w:val="Zag11"/>
          <w:rFonts w:eastAsia="@Arial Unicode MS"/>
          <w:lang w:val="ru-RU"/>
        </w:rPr>
        <w:t>семьи и общественности по духовно-нравственному развитию</w:t>
      </w:r>
    </w:p>
    <w:p w:rsidR="004231A4" w:rsidRPr="00D82AEE" w:rsidRDefault="00AE1CDF" w:rsidP="004231A4">
      <w:pPr>
        <w:pStyle w:val="Zag2"/>
        <w:widowControl/>
        <w:suppressAutoHyphens/>
        <w:autoSpaceDE/>
        <w:spacing w:after="0" w:line="240" w:lineRule="auto"/>
        <w:ind w:left="-142"/>
        <w:rPr>
          <w:rStyle w:val="Zag11"/>
          <w:rFonts w:eastAsia="@Arial Unicode MS"/>
          <w:lang w:val="ru-RU"/>
        </w:rPr>
      </w:pPr>
      <w:r>
        <w:rPr>
          <w:rStyle w:val="Zag11"/>
          <w:rFonts w:eastAsia="@Arial Unicode MS"/>
          <w:lang w:val="ru-RU"/>
        </w:rPr>
        <w:t xml:space="preserve"> и воспитанию детей с ЗПР</w:t>
      </w:r>
    </w:p>
    <w:p w:rsidR="004231A4" w:rsidRPr="008D6CB0" w:rsidRDefault="004231A4" w:rsidP="004231A4">
      <w:pPr>
        <w:pStyle w:val="Zag2"/>
        <w:spacing w:after="0" w:line="240" w:lineRule="auto"/>
        <w:ind w:firstLine="709"/>
        <w:jc w:val="both"/>
        <w:rPr>
          <w:rStyle w:val="Zag11"/>
          <w:rFonts w:eastAsia="@Arial Unicode MS"/>
          <w:b w:val="0"/>
          <w:lang w:val="ru-RU"/>
        </w:rPr>
      </w:pPr>
      <w:r w:rsidRPr="008D6CB0">
        <w:rPr>
          <w:rStyle w:val="Zag11"/>
          <w:rFonts w:eastAsia="@Arial Unicode MS"/>
          <w:b w:val="0"/>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w:t>
      </w:r>
      <w:r w:rsidR="00AE1CDF">
        <w:rPr>
          <w:rStyle w:val="Zag11"/>
          <w:rFonts w:eastAsia="@Arial Unicode MS"/>
          <w:b w:val="0"/>
          <w:lang w:val="ru-RU"/>
        </w:rPr>
        <w:t>азвития и воспитания детей с ЗПР</w:t>
      </w:r>
      <w:r w:rsidRPr="008D6CB0">
        <w:rPr>
          <w:rStyle w:val="Zag11"/>
          <w:rFonts w:eastAsia="@Arial Unicode MS"/>
          <w:b w:val="0"/>
          <w:lang w:val="ru-RU"/>
        </w:rPr>
        <w:t xml:space="preserve"> в следующих </w:t>
      </w:r>
      <w:r w:rsidRPr="008D6CB0">
        <w:rPr>
          <w:rStyle w:val="Zag11"/>
          <w:rFonts w:eastAsia="@Arial Unicode MS"/>
          <w:lang w:val="ru-RU"/>
        </w:rPr>
        <w:t>направлениях:</w:t>
      </w:r>
    </w:p>
    <w:p w:rsidR="004231A4" w:rsidRPr="008D6CB0" w:rsidRDefault="004231A4" w:rsidP="00856F14">
      <w:pPr>
        <w:pStyle w:val="Zag2"/>
        <w:numPr>
          <w:ilvl w:val="0"/>
          <w:numId w:val="50"/>
        </w:numPr>
        <w:tabs>
          <w:tab w:val="left" w:pos="142"/>
        </w:tabs>
        <w:spacing w:after="0" w:line="240" w:lineRule="auto"/>
        <w:ind w:left="0" w:firstLine="0"/>
        <w:jc w:val="both"/>
        <w:rPr>
          <w:rStyle w:val="Zag11"/>
          <w:rFonts w:eastAsia="@Arial Unicode MS"/>
          <w:b w:val="0"/>
          <w:lang w:val="ru-RU"/>
        </w:rPr>
      </w:pPr>
      <w:r w:rsidRPr="008D6CB0">
        <w:rPr>
          <w:rStyle w:val="Zag11"/>
          <w:rFonts w:eastAsia="@Arial Unicode MS"/>
          <w:b w:val="0"/>
          <w:lang w:val="ru-RU"/>
        </w:rPr>
        <w:t>повышение педагогической культуры родителей (законных представителей) учащихся;</w:t>
      </w:r>
    </w:p>
    <w:p w:rsidR="004231A4" w:rsidRPr="008D6CB0" w:rsidRDefault="004231A4" w:rsidP="00856F14">
      <w:pPr>
        <w:pStyle w:val="Zag2"/>
        <w:numPr>
          <w:ilvl w:val="0"/>
          <w:numId w:val="50"/>
        </w:numPr>
        <w:tabs>
          <w:tab w:val="clear" w:pos="0"/>
          <w:tab w:val="num" w:pos="142"/>
        </w:tabs>
        <w:spacing w:after="0" w:line="240" w:lineRule="auto"/>
        <w:ind w:left="142" w:hanging="142"/>
        <w:jc w:val="both"/>
        <w:rPr>
          <w:rStyle w:val="Zag11"/>
          <w:rFonts w:eastAsia="@Arial Unicode MS"/>
          <w:b w:val="0"/>
          <w:lang w:val="ru-RU"/>
        </w:rPr>
      </w:pPr>
      <w:r w:rsidRPr="008D6CB0">
        <w:rPr>
          <w:rStyle w:val="Zag11"/>
          <w:rFonts w:eastAsia="@Arial Unicode MS"/>
          <w:b w:val="0"/>
          <w:lang w:val="ru-RU"/>
        </w:rPr>
        <w:t>совершенствования межличностных отношений педагогов, учащихся и родителей путем организации совместных мероприятий;</w:t>
      </w:r>
    </w:p>
    <w:p w:rsidR="004231A4" w:rsidRPr="008D6CB0" w:rsidRDefault="004231A4" w:rsidP="00856F14">
      <w:pPr>
        <w:pStyle w:val="Zag2"/>
        <w:numPr>
          <w:ilvl w:val="0"/>
          <w:numId w:val="50"/>
        </w:numPr>
        <w:tabs>
          <w:tab w:val="left" w:pos="142"/>
        </w:tabs>
        <w:spacing w:after="0" w:line="240" w:lineRule="auto"/>
        <w:ind w:left="0" w:firstLine="0"/>
        <w:jc w:val="both"/>
        <w:rPr>
          <w:rStyle w:val="Zag11"/>
          <w:rFonts w:eastAsia="@Arial Unicode MS"/>
          <w:b w:val="0"/>
          <w:lang w:val="ru-RU"/>
        </w:rPr>
      </w:pPr>
      <w:r w:rsidRPr="008D6CB0">
        <w:rPr>
          <w:rStyle w:val="Zag11"/>
          <w:rFonts w:eastAsia="@Arial Unicode MS"/>
          <w:b w:val="0"/>
          <w:lang w:val="ru-RU"/>
        </w:rPr>
        <w:t>расширение партнерс</w:t>
      </w:r>
      <w:r>
        <w:rPr>
          <w:rStyle w:val="Zag11"/>
          <w:rFonts w:eastAsia="@Arial Unicode MS"/>
          <w:b w:val="0"/>
          <w:lang w:val="ru-RU"/>
        </w:rPr>
        <w:t>ких взаимоотношений</w:t>
      </w:r>
      <w:r w:rsidRPr="008D6CB0">
        <w:rPr>
          <w:rStyle w:val="Zag11"/>
          <w:rFonts w:eastAsia="@Arial Unicode MS"/>
          <w:b w:val="0"/>
          <w:lang w:val="ru-RU"/>
        </w:rPr>
        <w:t>.</w:t>
      </w:r>
    </w:p>
    <w:p w:rsidR="004231A4" w:rsidRPr="00CC7316" w:rsidRDefault="004231A4" w:rsidP="004231A4">
      <w:pPr>
        <w:pStyle w:val="Zag2"/>
        <w:tabs>
          <w:tab w:val="left" w:leader="dot" w:pos="624"/>
        </w:tabs>
        <w:spacing w:line="240" w:lineRule="auto"/>
        <w:rPr>
          <w:b w:val="0"/>
          <w:sz w:val="10"/>
          <w:lang w:val="ru-RU"/>
        </w:rPr>
      </w:pPr>
    </w:p>
    <w:tbl>
      <w:tblPr>
        <w:tblW w:w="10065" w:type="dxa"/>
        <w:tblLayout w:type="fixed"/>
        <w:tblCellMar>
          <w:top w:w="55" w:type="dxa"/>
          <w:left w:w="55" w:type="dxa"/>
          <w:bottom w:w="55" w:type="dxa"/>
          <w:right w:w="55" w:type="dxa"/>
        </w:tblCellMar>
        <w:tblLook w:val="0000"/>
      </w:tblPr>
      <w:tblGrid>
        <w:gridCol w:w="2694"/>
        <w:gridCol w:w="4341"/>
        <w:gridCol w:w="3030"/>
      </w:tblGrid>
      <w:tr w:rsidR="004231A4" w:rsidRPr="00D82AEE" w:rsidTr="00AE1CDF">
        <w:tc>
          <w:tcPr>
            <w:tcW w:w="2694" w:type="dxa"/>
            <w:tcBorders>
              <w:top w:val="single" w:sz="1" w:space="0" w:color="000000"/>
              <w:left w:val="single" w:sz="1" w:space="0" w:color="000000"/>
              <w:bottom w:val="single" w:sz="1" w:space="0" w:color="000000"/>
            </w:tcBorders>
            <w:shd w:val="clear" w:color="auto" w:fill="auto"/>
          </w:tcPr>
          <w:p w:rsidR="004231A4" w:rsidRPr="003317CD" w:rsidRDefault="004231A4" w:rsidP="004231A4">
            <w:pPr>
              <w:pStyle w:val="aff2"/>
              <w:snapToGrid w:val="0"/>
              <w:jc w:val="center"/>
              <w:rPr>
                <w:rFonts w:ascii="Times New Roman" w:hAnsi="Times New Roman" w:cs="Times New Roman"/>
                <w:b/>
                <w:sz w:val="24"/>
                <w:szCs w:val="20"/>
              </w:rPr>
            </w:pPr>
            <w:r w:rsidRPr="003317CD">
              <w:rPr>
                <w:rFonts w:ascii="Times New Roman" w:hAnsi="Times New Roman" w:cs="Times New Roman"/>
                <w:b/>
                <w:sz w:val="24"/>
                <w:szCs w:val="20"/>
              </w:rPr>
              <w:t>Направления</w:t>
            </w:r>
          </w:p>
        </w:tc>
        <w:tc>
          <w:tcPr>
            <w:tcW w:w="4341" w:type="dxa"/>
            <w:tcBorders>
              <w:top w:val="single" w:sz="1" w:space="0" w:color="000000"/>
              <w:left w:val="single" w:sz="1" w:space="0" w:color="000000"/>
              <w:bottom w:val="single" w:sz="1" w:space="0" w:color="000000"/>
            </w:tcBorders>
            <w:shd w:val="clear" w:color="auto" w:fill="auto"/>
          </w:tcPr>
          <w:p w:rsidR="004231A4" w:rsidRPr="003317CD" w:rsidRDefault="004231A4" w:rsidP="004231A4">
            <w:pPr>
              <w:pStyle w:val="aff2"/>
              <w:snapToGrid w:val="0"/>
              <w:jc w:val="center"/>
              <w:rPr>
                <w:rFonts w:ascii="Times New Roman" w:hAnsi="Times New Roman" w:cs="Times New Roman"/>
                <w:b/>
                <w:sz w:val="24"/>
                <w:szCs w:val="20"/>
              </w:rPr>
            </w:pPr>
            <w:r w:rsidRPr="003317CD">
              <w:rPr>
                <w:rFonts w:ascii="Times New Roman" w:hAnsi="Times New Roman" w:cs="Times New Roman"/>
                <w:b/>
                <w:sz w:val="24"/>
                <w:szCs w:val="20"/>
              </w:rPr>
              <w:t>Мероприятия</w:t>
            </w:r>
          </w:p>
        </w:tc>
        <w:tc>
          <w:tcPr>
            <w:tcW w:w="3030" w:type="dxa"/>
            <w:tcBorders>
              <w:top w:val="single" w:sz="1" w:space="0" w:color="000000"/>
              <w:left w:val="single" w:sz="1" w:space="0" w:color="000000"/>
              <w:bottom w:val="single" w:sz="1" w:space="0" w:color="000000"/>
              <w:right w:val="single" w:sz="1" w:space="0" w:color="000000"/>
            </w:tcBorders>
            <w:shd w:val="clear" w:color="auto" w:fill="auto"/>
          </w:tcPr>
          <w:p w:rsidR="004231A4" w:rsidRPr="003317CD" w:rsidRDefault="004231A4" w:rsidP="004231A4">
            <w:pPr>
              <w:pStyle w:val="aff2"/>
              <w:snapToGrid w:val="0"/>
              <w:jc w:val="center"/>
              <w:rPr>
                <w:rFonts w:ascii="Times New Roman" w:hAnsi="Times New Roman" w:cs="Times New Roman"/>
                <w:b/>
                <w:sz w:val="24"/>
                <w:szCs w:val="20"/>
              </w:rPr>
            </w:pPr>
            <w:r w:rsidRPr="003317CD">
              <w:rPr>
                <w:rFonts w:ascii="Times New Roman" w:hAnsi="Times New Roman" w:cs="Times New Roman"/>
                <w:b/>
                <w:sz w:val="24"/>
                <w:szCs w:val="20"/>
              </w:rPr>
              <w:t>Результат</w:t>
            </w:r>
          </w:p>
        </w:tc>
      </w:tr>
      <w:tr w:rsidR="004231A4" w:rsidRPr="00F6529F" w:rsidTr="00AE1CDF">
        <w:tc>
          <w:tcPr>
            <w:tcW w:w="2694" w:type="dxa"/>
            <w:tcBorders>
              <w:top w:val="single" w:sz="1" w:space="0" w:color="000000"/>
              <w:left w:val="single" w:sz="1" w:space="0" w:color="000000"/>
              <w:bottom w:val="single" w:sz="1" w:space="0" w:color="000000"/>
            </w:tcBorders>
            <w:shd w:val="clear" w:color="auto" w:fill="auto"/>
          </w:tcPr>
          <w:p w:rsidR="004231A4" w:rsidRPr="003317CD" w:rsidRDefault="004231A4" w:rsidP="004231A4">
            <w:pPr>
              <w:pStyle w:val="Zag2"/>
              <w:tabs>
                <w:tab w:val="left" w:leader="dot" w:pos="624"/>
              </w:tabs>
              <w:snapToGrid w:val="0"/>
              <w:spacing w:after="0" w:line="240" w:lineRule="auto"/>
              <w:jc w:val="both"/>
              <w:rPr>
                <w:rStyle w:val="Zag11"/>
                <w:rFonts w:eastAsia="@Arial Unicode MS"/>
                <w:i/>
                <w:szCs w:val="20"/>
                <w:lang w:val="ru-RU"/>
              </w:rPr>
            </w:pPr>
            <w:r w:rsidRPr="003317CD">
              <w:rPr>
                <w:rStyle w:val="Zag11"/>
                <w:rFonts w:eastAsia="@Arial Unicode MS"/>
                <w:i/>
                <w:szCs w:val="20"/>
                <w:lang w:val="ru-RU"/>
              </w:rPr>
              <w:t>Повышение  педагогической культуры родителей (законных п</w:t>
            </w:r>
            <w:r w:rsidR="00AE1CDF" w:rsidRPr="003317CD">
              <w:rPr>
                <w:rStyle w:val="Zag11"/>
                <w:rFonts w:eastAsia="@Arial Unicode MS"/>
                <w:i/>
                <w:szCs w:val="20"/>
                <w:lang w:val="ru-RU"/>
              </w:rPr>
              <w:t>редставителей) обучающихся с ЗПР</w:t>
            </w:r>
            <w:r w:rsidRPr="003317CD">
              <w:rPr>
                <w:rStyle w:val="Zag11"/>
                <w:rFonts w:eastAsia="@Arial Unicode MS"/>
                <w:i/>
                <w:szCs w:val="20"/>
                <w:lang w:val="ru-RU"/>
              </w:rPr>
              <w:t>;</w:t>
            </w:r>
          </w:p>
        </w:tc>
        <w:tc>
          <w:tcPr>
            <w:tcW w:w="4341" w:type="dxa"/>
            <w:tcBorders>
              <w:top w:val="single" w:sz="1" w:space="0" w:color="000000"/>
              <w:left w:val="single" w:sz="1" w:space="0" w:color="000000"/>
              <w:bottom w:val="single" w:sz="1" w:space="0" w:color="000000"/>
            </w:tcBorders>
            <w:shd w:val="clear" w:color="auto" w:fill="auto"/>
          </w:tcPr>
          <w:p w:rsidR="004231A4" w:rsidRPr="003317CD" w:rsidRDefault="004231A4" w:rsidP="00856F14">
            <w:pPr>
              <w:pStyle w:val="aff2"/>
              <w:numPr>
                <w:ilvl w:val="0"/>
                <w:numId w:val="51"/>
              </w:numPr>
              <w:tabs>
                <w:tab w:val="left" w:pos="371"/>
              </w:tabs>
              <w:snapToGrid w:val="0"/>
              <w:ind w:left="371" w:right="175" w:hanging="284"/>
              <w:jc w:val="both"/>
              <w:rPr>
                <w:rFonts w:ascii="Times New Roman" w:hAnsi="Times New Roman" w:cs="Times New Roman"/>
                <w:sz w:val="24"/>
                <w:szCs w:val="20"/>
              </w:rPr>
            </w:pPr>
            <w:r w:rsidRPr="003317CD">
              <w:rPr>
                <w:rFonts w:ascii="Times New Roman" w:hAnsi="Times New Roman" w:cs="Times New Roman"/>
                <w:sz w:val="24"/>
                <w:szCs w:val="20"/>
              </w:rPr>
              <w:t>Общешкольные родительские собрания (4 раза в год.)</w:t>
            </w:r>
          </w:p>
          <w:p w:rsidR="004231A4" w:rsidRPr="003317CD" w:rsidRDefault="004231A4" w:rsidP="00856F14">
            <w:pPr>
              <w:pStyle w:val="aff2"/>
              <w:numPr>
                <w:ilvl w:val="0"/>
                <w:numId w:val="51"/>
              </w:numPr>
              <w:tabs>
                <w:tab w:val="left" w:pos="371"/>
              </w:tabs>
              <w:snapToGrid w:val="0"/>
              <w:ind w:left="371" w:right="175" w:hanging="284"/>
              <w:jc w:val="both"/>
              <w:rPr>
                <w:rFonts w:ascii="Times New Roman" w:hAnsi="Times New Roman" w:cs="Times New Roman"/>
                <w:sz w:val="24"/>
                <w:szCs w:val="20"/>
              </w:rPr>
            </w:pPr>
            <w:r w:rsidRPr="003317CD">
              <w:rPr>
                <w:rFonts w:ascii="Times New Roman" w:hAnsi="Times New Roman" w:cs="Times New Roman"/>
                <w:sz w:val="24"/>
                <w:szCs w:val="20"/>
              </w:rPr>
              <w:t>Работа с родительским комитетом (в течение года).</w:t>
            </w:r>
          </w:p>
          <w:p w:rsidR="004231A4" w:rsidRPr="003317CD" w:rsidRDefault="004231A4" w:rsidP="00856F14">
            <w:pPr>
              <w:pStyle w:val="aff2"/>
              <w:numPr>
                <w:ilvl w:val="0"/>
                <w:numId w:val="51"/>
              </w:numPr>
              <w:tabs>
                <w:tab w:val="left" w:pos="371"/>
              </w:tabs>
              <w:snapToGrid w:val="0"/>
              <w:ind w:left="371" w:right="175" w:hanging="284"/>
              <w:jc w:val="both"/>
              <w:rPr>
                <w:rFonts w:ascii="Times New Roman" w:hAnsi="Times New Roman" w:cs="Times New Roman"/>
                <w:sz w:val="24"/>
                <w:szCs w:val="20"/>
              </w:rPr>
            </w:pPr>
            <w:r w:rsidRPr="003317CD">
              <w:rPr>
                <w:rFonts w:ascii="Times New Roman" w:hAnsi="Times New Roman" w:cs="Times New Roman"/>
                <w:sz w:val="24"/>
                <w:szCs w:val="20"/>
              </w:rPr>
              <w:t>Классные родительские собрания (1 раз в четверть).</w:t>
            </w:r>
          </w:p>
          <w:p w:rsidR="004231A4" w:rsidRPr="003317CD" w:rsidRDefault="004231A4" w:rsidP="00856F14">
            <w:pPr>
              <w:pStyle w:val="aff2"/>
              <w:numPr>
                <w:ilvl w:val="0"/>
                <w:numId w:val="51"/>
              </w:numPr>
              <w:tabs>
                <w:tab w:val="left" w:pos="371"/>
              </w:tabs>
              <w:snapToGrid w:val="0"/>
              <w:ind w:left="371" w:right="175" w:hanging="284"/>
              <w:jc w:val="both"/>
              <w:rPr>
                <w:rFonts w:ascii="Times New Roman" w:hAnsi="Times New Roman" w:cs="Times New Roman"/>
                <w:sz w:val="24"/>
                <w:szCs w:val="20"/>
              </w:rPr>
            </w:pPr>
            <w:r w:rsidRPr="003317CD">
              <w:rPr>
                <w:rFonts w:ascii="Times New Roman" w:hAnsi="Times New Roman" w:cs="Times New Roman"/>
                <w:sz w:val="24"/>
                <w:szCs w:val="20"/>
              </w:rPr>
              <w:t>Индивидуальная работа с родителями (в  течение года).</w:t>
            </w:r>
          </w:p>
          <w:p w:rsidR="004231A4" w:rsidRPr="003317CD" w:rsidRDefault="004231A4" w:rsidP="00856F14">
            <w:pPr>
              <w:pStyle w:val="aff2"/>
              <w:numPr>
                <w:ilvl w:val="0"/>
                <w:numId w:val="51"/>
              </w:numPr>
              <w:tabs>
                <w:tab w:val="left" w:pos="371"/>
              </w:tabs>
              <w:snapToGrid w:val="0"/>
              <w:ind w:left="371" w:right="175" w:hanging="284"/>
              <w:jc w:val="both"/>
              <w:rPr>
                <w:rFonts w:ascii="Times New Roman" w:hAnsi="Times New Roman" w:cs="Times New Roman"/>
                <w:sz w:val="24"/>
                <w:szCs w:val="20"/>
              </w:rPr>
            </w:pPr>
            <w:r w:rsidRPr="003317CD">
              <w:rPr>
                <w:rFonts w:ascii="Times New Roman" w:hAnsi="Times New Roman" w:cs="Times New Roman"/>
                <w:sz w:val="24"/>
                <w:szCs w:val="20"/>
              </w:rPr>
              <w:t>Посещение семей с составлением актов обследования жилищно-бытовых условий (по запросу и необходимости).</w:t>
            </w:r>
          </w:p>
          <w:p w:rsidR="004231A4" w:rsidRPr="003317CD" w:rsidRDefault="004231A4" w:rsidP="00856F14">
            <w:pPr>
              <w:pStyle w:val="aff2"/>
              <w:numPr>
                <w:ilvl w:val="0"/>
                <w:numId w:val="51"/>
              </w:numPr>
              <w:tabs>
                <w:tab w:val="left" w:pos="371"/>
              </w:tabs>
              <w:snapToGrid w:val="0"/>
              <w:ind w:left="371" w:right="175" w:hanging="284"/>
              <w:jc w:val="both"/>
              <w:rPr>
                <w:rFonts w:ascii="Times New Roman" w:hAnsi="Times New Roman" w:cs="Times New Roman"/>
                <w:sz w:val="24"/>
                <w:szCs w:val="20"/>
              </w:rPr>
            </w:pPr>
            <w:r w:rsidRPr="003317CD">
              <w:rPr>
                <w:rFonts w:ascii="Times New Roman" w:hAnsi="Times New Roman" w:cs="Times New Roman"/>
                <w:sz w:val="24"/>
                <w:szCs w:val="20"/>
              </w:rPr>
              <w:t>Консультации у специалистов (психолог, логопед, дефектолог, ТПМПК) (в течение года и по необходимости).</w:t>
            </w:r>
          </w:p>
          <w:p w:rsidR="004231A4" w:rsidRPr="003317CD" w:rsidRDefault="004231A4" w:rsidP="00856F14">
            <w:pPr>
              <w:pStyle w:val="aff2"/>
              <w:numPr>
                <w:ilvl w:val="0"/>
                <w:numId w:val="51"/>
              </w:numPr>
              <w:tabs>
                <w:tab w:val="left" w:pos="371"/>
              </w:tabs>
              <w:snapToGrid w:val="0"/>
              <w:ind w:left="371" w:right="175" w:hanging="284"/>
              <w:jc w:val="both"/>
              <w:rPr>
                <w:rFonts w:ascii="Times New Roman" w:hAnsi="Times New Roman" w:cs="Times New Roman"/>
                <w:sz w:val="24"/>
                <w:szCs w:val="20"/>
              </w:rPr>
            </w:pPr>
            <w:r w:rsidRPr="003317CD">
              <w:rPr>
                <w:rFonts w:ascii="Times New Roman" w:hAnsi="Times New Roman" w:cs="Times New Roman"/>
                <w:sz w:val="24"/>
                <w:szCs w:val="20"/>
              </w:rPr>
              <w:t>Работа «Совета профилактики» (1 раз в месяц).</w:t>
            </w:r>
          </w:p>
          <w:p w:rsidR="004231A4" w:rsidRPr="003317CD" w:rsidRDefault="004231A4" w:rsidP="00856F14">
            <w:pPr>
              <w:pStyle w:val="aff2"/>
              <w:numPr>
                <w:ilvl w:val="0"/>
                <w:numId w:val="51"/>
              </w:numPr>
              <w:tabs>
                <w:tab w:val="left" w:pos="371"/>
              </w:tabs>
              <w:snapToGrid w:val="0"/>
              <w:ind w:left="371" w:right="175" w:hanging="284"/>
              <w:jc w:val="both"/>
              <w:rPr>
                <w:rFonts w:ascii="Times New Roman" w:hAnsi="Times New Roman" w:cs="Times New Roman"/>
                <w:sz w:val="24"/>
                <w:szCs w:val="20"/>
              </w:rPr>
            </w:pPr>
            <w:r w:rsidRPr="003317CD">
              <w:rPr>
                <w:rFonts w:ascii="Times New Roman" w:hAnsi="Times New Roman" w:cs="Times New Roman"/>
                <w:sz w:val="24"/>
                <w:szCs w:val="20"/>
              </w:rPr>
              <w:t>Консультирование и составление рекомендаций в помощь родителям (в течение года).</w:t>
            </w:r>
          </w:p>
          <w:p w:rsidR="004231A4" w:rsidRPr="003317CD" w:rsidRDefault="004231A4" w:rsidP="00856F14">
            <w:pPr>
              <w:pStyle w:val="aff2"/>
              <w:numPr>
                <w:ilvl w:val="0"/>
                <w:numId w:val="51"/>
              </w:numPr>
              <w:tabs>
                <w:tab w:val="left" w:pos="371"/>
              </w:tabs>
              <w:snapToGrid w:val="0"/>
              <w:ind w:left="371" w:right="175" w:hanging="284"/>
              <w:jc w:val="both"/>
              <w:rPr>
                <w:rFonts w:ascii="Times New Roman" w:hAnsi="Times New Roman" w:cs="Times New Roman"/>
                <w:sz w:val="24"/>
                <w:szCs w:val="20"/>
              </w:rPr>
            </w:pPr>
            <w:r w:rsidRPr="003317CD">
              <w:rPr>
                <w:rFonts w:ascii="Times New Roman" w:hAnsi="Times New Roman" w:cs="Times New Roman"/>
                <w:sz w:val="24"/>
                <w:szCs w:val="20"/>
              </w:rPr>
              <w:t>Посещение родителями открытых уроков, коррекционных занятий (в течение года).</w:t>
            </w:r>
          </w:p>
          <w:p w:rsidR="004231A4" w:rsidRPr="003317CD" w:rsidRDefault="004231A4" w:rsidP="00856F14">
            <w:pPr>
              <w:pStyle w:val="aff2"/>
              <w:numPr>
                <w:ilvl w:val="0"/>
                <w:numId w:val="51"/>
              </w:numPr>
              <w:tabs>
                <w:tab w:val="left" w:pos="371"/>
              </w:tabs>
              <w:snapToGrid w:val="0"/>
              <w:ind w:left="371" w:right="175" w:hanging="284"/>
              <w:jc w:val="both"/>
              <w:rPr>
                <w:rFonts w:ascii="Times New Roman" w:hAnsi="Times New Roman" w:cs="Times New Roman"/>
                <w:sz w:val="24"/>
                <w:szCs w:val="20"/>
              </w:rPr>
            </w:pPr>
            <w:r w:rsidRPr="003317CD">
              <w:rPr>
                <w:rFonts w:ascii="Times New Roman" w:hAnsi="Times New Roman" w:cs="Times New Roman"/>
                <w:sz w:val="24"/>
                <w:szCs w:val="20"/>
              </w:rPr>
              <w:t>Анкетирование родителей по проблемам воспитания и обучения детей.</w:t>
            </w:r>
          </w:p>
        </w:tc>
        <w:tc>
          <w:tcPr>
            <w:tcW w:w="3030" w:type="dxa"/>
            <w:tcBorders>
              <w:top w:val="single" w:sz="1" w:space="0" w:color="000000"/>
              <w:left w:val="single" w:sz="1" w:space="0" w:color="000000"/>
              <w:bottom w:val="single" w:sz="1" w:space="0" w:color="000000"/>
              <w:right w:val="single" w:sz="1" w:space="0" w:color="000000"/>
            </w:tcBorders>
            <w:shd w:val="clear" w:color="auto" w:fill="auto"/>
          </w:tcPr>
          <w:p w:rsidR="004231A4" w:rsidRPr="003317CD" w:rsidRDefault="004231A4" w:rsidP="00856F14">
            <w:pPr>
              <w:pStyle w:val="aff2"/>
              <w:numPr>
                <w:ilvl w:val="0"/>
                <w:numId w:val="51"/>
              </w:numPr>
              <w:snapToGrid w:val="0"/>
              <w:ind w:left="140" w:right="-55" w:hanging="141"/>
              <w:jc w:val="both"/>
              <w:rPr>
                <w:rFonts w:ascii="Times New Roman" w:hAnsi="Times New Roman" w:cs="Times New Roman"/>
                <w:sz w:val="22"/>
                <w:szCs w:val="20"/>
              </w:rPr>
            </w:pPr>
            <w:r w:rsidRPr="003317CD">
              <w:rPr>
                <w:rFonts w:ascii="Times New Roman" w:hAnsi="Times New Roman" w:cs="Times New Roman"/>
                <w:sz w:val="22"/>
                <w:szCs w:val="20"/>
              </w:rPr>
              <w:t>Повышение компетентности</w:t>
            </w:r>
          </w:p>
          <w:p w:rsidR="004231A4" w:rsidRPr="003317CD" w:rsidRDefault="004231A4" w:rsidP="004231A4">
            <w:pPr>
              <w:pStyle w:val="aff2"/>
              <w:ind w:left="140" w:right="86"/>
              <w:jc w:val="both"/>
              <w:rPr>
                <w:rFonts w:ascii="Times New Roman" w:hAnsi="Times New Roman" w:cs="Times New Roman"/>
                <w:sz w:val="22"/>
                <w:szCs w:val="20"/>
              </w:rPr>
            </w:pPr>
            <w:r w:rsidRPr="003317CD">
              <w:rPr>
                <w:rFonts w:ascii="Times New Roman" w:hAnsi="Times New Roman" w:cs="Times New Roman"/>
                <w:sz w:val="22"/>
                <w:szCs w:val="20"/>
              </w:rPr>
              <w:t>родителей в области воспитания и обучения детей.</w:t>
            </w:r>
          </w:p>
          <w:p w:rsidR="004231A4" w:rsidRPr="003317CD" w:rsidRDefault="004231A4" w:rsidP="00856F14">
            <w:pPr>
              <w:pStyle w:val="aff2"/>
              <w:numPr>
                <w:ilvl w:val="0"/>
                <w:numId w:val="52"/>
              </w:numPr>
              <w:ind w:left="140" w:right="86" w:hanging="141"/>
              <w:jc w:val="both"/>
              <w:rPr>
                <w:rFonts w:ascii="Times New Roman" w:hAnsi="Times New Roman" w:cs="Times New Roman"/>
                <w:sz w:val="22"/>
                <w:szCs w:val="20"/>
              </w:rPr>
            </w:pPr>
            <w:r w:rsidRPr="003317CD">
              <w:rPr>
                <w:rFonts w:ascii="Times New Roman" w:hAnsi="Times New Roman" w:cs="Times New Roman"/>
                <w:sz w:val="22"/>
                <w:szCs w:val="20"/>
              </w:rPr>
              <w:t>Повышение правовой и юридической культуры родителей.</w:t>
            </w:r>
          </w:p>
          <w:p w:rsidR="004231A4" w:rsidRPr="003317CD" w:rsidRDefault="004231A4" w:rsidP="00856F14">
            <w:pPr>
              <w:pStyle w:val="aff2"/>
              <w:numPr>
                <w:ilvl w:val="0"/>
                <w:numId w:val="52"/>
              </w:numPr>
              <w:ind w:left="140" w:right="86" w:hanging="141"/>
              <w:jc w:val="both"/>
              <w:rPr>
                <w:rFonts w:ascii="Times New Roman" w:hAnsi="Times New Roman" w:cs="Times New Roman"/>
                <w:sz w:val="22"/>
                <w:szCs w:val="20"/>
              </w:rPr>
            </w:pPr>
            <w:r w:rsidRPr="003317CD">
              <w:rPr>
                <w:rFonts w:ascii="Times New Roman" w:hAnsi="Times New Roman" w:cs="Times New Roman"/>
                <w:sz w:val="22"/>
                <w:szCs w:val="20"/>
              </w:rPr>
              <w:t>Повышение родительской ответственности за воспитание своих детей.</w:t>
            </w:r>
          </w:p>
          <w:p w:rsidR="004231A4" w:rsidRPr="003317CD" w:rsidRDefault="004231A4" w:rsidP="00856F14">
            <w:pPr>
              <w:pStyle w:val="aff2"/>
              <w:numPr>
                <w:ilvl w:val="0"/>
                <w:numId w:val="52"/>
              </w:numPr>
              <w:ind w:left="140" w:right="86" w:hanging="141"/>
              <w:jc w:val="both"/>
              <w:rPr>
                <w:rFonts w:ascii="Times New Roman" w:hAnsi="Times New Roman" w:cs="Times New Roman"/>
                <w:sz w:val="22"/>
                <w:szCs w:val="20"/>
              </w:rPr>
            </w:pPr>
            <w:r w:rsidRPr="003317CD">
              <w:rPr>
                <w:rFonts w:ascii="Times New Roman" w:hAnsi="Times New Roman" w:cs="Times New Roman"/>
                <w:sz w:val="22"/>
                <w:szCs w:val="20"/>
              </w:rPr>
              <w:t>Применение комплексного подхода в воспитании для формирования адаптивного  поведения ребенка.</w:t>
            </w:r>
          </w:p>
          <w:p w:rsidR="004231A4" w:rsidRPr="003317CD" w:rsidRDefault="004231A4" w:rsidP="004231A4">
            <w:pPr>
              <w:pStyle w:val="aff2"/>
              <w:ind w:right="86"/>
              <w:jc w:val="both"/>
              <w:rPr>
                <w:rFonts w:ascii="Times New Roman" w:hAnsi="Times New Roman" w:cs="Times New Roman"/>
                <w:sz w:val="22"/>
                <w:szCs w:val="20"/>
              </w:rPr>
            </w:pPr>
          </w:p>
          <w:p w:rsidR="004231A4" w:rsidRPr="003317CD" w:rsidRDefault="004231A4" w:rsidP="004231A4">
            <w:pPr>
              <w:pStyle w:val="aff2"/>
              <w:rPr>
                <w:rFonts w:ascii="Times New Roman" w:hAnsi="Times New Roman" w:cs="Times New Roman"/>
                <w:sz w:val="22"/>
                <w:szCs w:val="20"/>
              </w:rPr>
            </w:pPr>
          </w:p>
          <w:p w:rsidR="004231A4" w:rsidRPr="003317CD" w:rsidRDefault="004231A4" w:rsidP="004231A4">
            <w:pPr>
              <w:pStyle w:val="aff2"/>
              <w:rPr>
                <w:rFonts w:ascii="Times New Roman" w:hAnsi="Times New Roman" w:cs="Times New Roman"/>
                <w:sz w:val="22"/>
                <w:szCs w:val="20"/>
              </w:rPr>
            </w:pPr>
          </w:p>
          <w:p w:rsidR="004231A4" w:rsidRPr="003317CD" w:rsidRDefault="004231A4" w:rsidP="004231A4">
            <w:pPr>
              <w:pStyle w:val="aff2"/>
              <w:rPr>
                <w:rFonts w:ascii="Times New Roman" w:hAnsi="Times New Roman" w:cs="Times New Roman"/>
                <w:sz w:val="22"/>
                <w:szCs w:val="20"/>
              </w:rPr>
            </w:pPr>
          </w:p>
          <w:p w:rsidR="004231A4" w:rsidRPr="003317CD" w:rsidRDefault="004231A4" w:rsidP="004231A4">
            <w:pPr>
              <w:pStyle w:val="aff2"/>
              <w:rPr>
                <w:rFonts w:ascii="Times New Roman" w:hAnsi="Times New Roman" w:cs="Times New Roman"/>
                <w:sz w:val="22"/>
                <w:szCs w:val="20"/>
              </w:rPr>
            </w:pPr>
          </w:p>
          <w:p w:rsidR="004231A4" w:rsidRPr="003317CD" w:rsidRDefault="004231A4" w:rsidP="004231A4">
            <w:pPr>
              <w:pStyle w:val="aff2"/>
              <w:rPr>
                <w:rFonts w:ascii="Times New Roman" w:hAnsi="Times New Roman" w:cs="Times New Roman"/>
                <w:sz w:val="22"/>
                <w:szCs w:val="20"/>
              </w:rPr>
            </w:pPr>
          </w:p>
          <w:p w:rsidR="004231A4" w:rsidRPr="003317CD" w:rsidRDefault="004231A4" w:rsidP="004231A4">
            <w:pPr>
              <w:pStyle w:val="aff2"/>
              <w:rPr>
                <w:rFonts w:ascii="Times New Roman" w:hAnsi="Times New Roman" w:cs="Times New Roman"/>
                <w:sz w:val="22"/>
                <w:szCs w:val="20"/>
              </w:rPr>
            </w:pPr>
          </w:p>
          <w:p w:rsidR="004231A4" w:rsidRPr="003317CD" w:rsidRDefault="004231A4" w:rsidP="004231A4">
            <w:pPr>
              <w:pStyle w:val="aff2"/>
              <w:rPr>
                <w:rFonts w:ascii="Times New Roman" w:hAnsi="Times New Roman" w:cs="Times New Roman"/>
                <w:sz w:val="22"/>
                <w:szCs w:val="20"/>
              </w:rPr>
            </w:pPr>
          </w:p>
          <w:p w:rsidR="004231A4" w:rsidRPr="003317CD" w:rsidRDefault="004231A4" w:rsidP="004231A4">
            <w:pPr>
              <w:pStyle w:val="aff2"/>
              <w:rPr>
                <w:rFonts w:ascii="Times New Roman" w:hAnsi="Times New Roman" w:cs="Times New Roman"/>
                <w:sz w:val="22"/>
                <w:szCs w:val="20"/>
              </w:rPr>
            </w:pPr>
          </w:p>
        </w:tc>
      </w:tr>
      <w:tr w:rsidR="004231A4" w:rsidRPr="00F6529F" w:rsidTr="00AE1CDF">
        <w:tc>
          <w:tcPr>
            <w:tcW w:w="2694" w:type="dxa"/>
            <w:tcBorders>
              <w:top w:val="single" w:sz="4" w:space="0" w:color="000000"/>
              <w:left w:val="single" w:sz="4" w:space="0" w:color="000000"/>
              <w:bottom w:val="single" w:sz="4" w:space="0" w:color="000000"/>
            </w:tcBorders>
            <w:shd w:val="clear" w:color="auto" w:fill="auto"/>
          </w:tcPr>
          <w:p w:rsidR="004231A4" w:rsidRPr="003317CD" w:rsidRDefault="004231A4" w:rsidP="004231A4">
            <w:pPr>
              <w:pStyle w:val="Zag2"/>
              <w:tabs>
                <w:tab w:val="left" w:leader="dot" w:pos="624"/>
              </w:tabs>
              <w:snapToGrid w:val="0"/>
              <w:spacing w:after="0" w:line="240" w:lineRule="auto"/>
              <w:jc w:val="left"/>
              <w:rPr>
                <w:rStyle w:val="Zag11"/>
                <w:rFonts w:eastAsia="@Arial Unicode MS"/>
                <w:szCs w:val="20"/>
                <w:lang w:val="ru-RU"/>
              </w:rPr>
            </w:pPr>
            <w:r w:rsidRPr="003317CD">
              <w:rPr>
                <w:rStyle w:val="Zag11"/>
                <w:rFonts w:eastAsia="@Arial Unicode MS"/>
                <w:i/>
                <w:szCs w:val="20"/>
                <w:lang w:val="ru-RU"/>
              </w:rPr>
              <w:t>Совершенствование межличностных отноше</w:t>
            </w:r>
            <w:r w:rsidR="00AE1CDF" w:rsidRPr="003317CD">
              <w:rPr>
                <w:rStyle w:val="Zag11"/>
                <w:rFonts w:eastAsia="@Arial Unicode MS"/>
                <w:i/>
                <w:szCs w:val="20"/>
                <w:lang w:val="ru-RU"/>
              </w:rPr>
              <w:t>ний педагогов, обучающихся с ЗПР</w:t>
            </w:r>
            <w:r w:rsidRPr="003317CD">
              <w:rPr>
                <w:rStyle w:val="Zag11"/>
                <w:rFonts w:eastAsia="@Arial Unicode MS"/>
                <w:i/>
                <w:szCs w:val="20"/>
                <w:lang w:val="ru-RU"/>
              </w:rPr>
              <w:t xml:space="preserve"> и родителей путем организации совместных мероприятий</w:t>
            </w:r>
            <w:r w:rsidRPr="003317CD">
              <w:rPr>
                <w:rStyle w:val="Zag11"/>
                <w:rFonts w:eastAsia="@Arial Unicode MS"/>
                <w:szCs w:val="20"/>
                <w:lang w:val="ru-RU"/>
              </w:rPr>
              <w:t>;</w:t>
            </w:r>
          </w:p>
        </w:tc>
        <w:tc>
          <w:tcPr>
            <w:tcW w:w="4341" w:type="dxa"/>
            <w:tcBorders>
              <w:top w:val="single" w:sz="4" w:space="0" w:color="000000"/>
              <w:left w:val="single" w:sz="4" w:space="0" w:color="000000"/>
              <w:bottom w:val="single" w:sz="4" w:space="0" w:color="000000"/>
            </w:tcBorders>
            <w:shd w:val="clear" w:color="auto" w:fill="auto"/>
          </w:tcPr>
          <w:p w:rsidR="004231A4" w:rsidRPr="003317CD" w:rsidRDefault="004231A4" w:rsidP="00856F14">
            <w:pPr>
              <w:pStyle w:val="aff2"/>
              <w:numPr>
                <w:ilvl w:val="0"/>
                <w:numId w:val="53"/>
              </w:numPr>
              <w:snapToGrid w:val="0"/>
              <w:ind w:left="371" w:right="175" w:hanging="284"/>
              <w:jc w:val="both"/>
              <w:rPr>
                <w:rFonts w:ascii="Times New Roman" w:hAnsi="Times New Roman" w:cs="Times New Roman"/>
                <w:sz w:val="24"/>
                <w:szCs w:val="20"/>
              </w:rPr>
            </w:pPr>
            <w:r w:rsidRPr="003317CD">
              <w:rPr>
                <w:rFonts w:ascii="Times New Roman" w:hAnsi="Times New Roman" w:cs="Times New Roman"/>
                <w:sz w:val="24"/>
                <w:szCs w:val="20"/>
              </w:rPr>
              <w:t>Активное участие родителей в общешкольных праздниках:</w:t>
            </w:r>
          </w:p>
          <w:p w:rsidR="004231A4" w:rsidRPr="003317CD" w:rsidRDefault="004231A4" w:rsidP="004231A4">
            <w:pPr>
              <w:pStyle w:val="aff2"/>
              <w:ind w:left="371" w:hanging="284"/>
              <w:jc w:val="both"/>
              <w:rPr>
                <w:rFonts w:ascii="Times New Roman" w:hAnsi="Times New Roman" w:cs="Times New Roman"/>
                <w:sz w:val="24"/>
                <w:szCs w:val="20"/>
              </w:rPr>
            </w:pPr>
            <w:r w:rsidRPr="003317CD">
              <w:rPr>
                <w:rFonts w:ascii="Times New Roman" w:hAnsi="Times New Roman" w:cs="Times New Roman"/>
                <w:sz w:val="24"/>
                <w:szCs w:val="20"/>
              </w:rPr>
              <w:t>- День знаний</w:t>
            </w:r>
          </w:p>
          <w:p w:rsidR="004231A4" w:rsidRPr="003317CD" w:rsidRDefault="004231A4" w:rsidP="004231A4">
            <w:pPr>
              <w:pStyle w:val="aff2"/>
              <w:ind w:left="371" w:hanging="284"/>
              <w:jc w:val="both"/>
              <w:rPr>
                <w:rFonts w:ascii="Times New Roman" w:hAnsi="Times New Roman" w:cs="Times New Roman"/>
                <w:sz w:val="24"/>
                <w:szCs w:val="20"/>
              </w:rPr>
            </w:pPr>
            <w:r w:rsidRPr="003317CD">
              <w:rPr>
                <w:rFonts w:ascii="Times New Roman" w:hAnsi="Times New Roman" w:cs="Times New Roman"/>
                <w:sz w:val="24"/>
                <w:szCs w:val="20"/>
              </w:rPr>
              <w:t>- День здоровья</w:t>
            </w:r>
          </w:p>
          <w:p w:rsidR="004231A4" w:rsidRPr="003317CD" w:rsidRDefault="004231A4" w:rsidP="004231A4">
            <w:pPr>
              <w:pStyle w:val="aff2"/>
              <w:ind w:left="371" w:hanging="284"/>
              <w:jc w:val="both"/>
              <w:rPr>
                <w:rFonts w:ascii="Times New Roman" w:hAnsi="Times New Roman" w:cs="Times New Roman"/>
                <w:sz w:val="24"/>
                <w:szCs w:val="20"/>
              </w:rPr>
            </w:pPr>
            <w:r w:rsidRPr="003317CD">
              <w:rPr>
                <w:rFonts w:ascii="Times New Roman" w:hAnsi="Times New Roman" w:cs="Times New Roman"/>
                <w:sz w:val="24"/>
                <w:szCs w:val="20"/>
              </w:rPr>
              <w:t>- Посвящение в первоклассники</w:t>
            </w:r>
          </w:p>
          <w:p w:rsidR="004231A4" w:rsidRPr="003317CD" w:rsidRDefault="004231A4" w:rsidP="004231A4">
            <w:pPr>
              <w:pStyle w:val="aff2"/>
              <w:ind w:left="371" w:hanging="284"/>
              <w:jc w:val="both"/>
              <w:rPr>
                <w:rFonts w:ascii="Times New Roman" w:hAnsi="Times New Roman" w:cs="Times New Roman"/>
                <w:sz w:val="24"/>
                <w:szCs w:val="20"/>
              </w:rPr>
            </w:pPr>
            <w:r w:rsidRPr="003317CD">
              <w:rPr>
                <w:rFonts w:ascii="Times New Roman" w:hAnsi="Times New Roman" w:cs="Times New Roman"/>
                <w:sz w:val="24"/>
                <w:szCs w:val="20"/>
              </w:rPr>
              <w:t>- День матери</w:t>
            </w:r>
          </w:p>
          <w:p w:rsidR="004231A4" w:rsidRPr="003317CD" w:rsidRDefault="004231A4" w:rsidP="004231A4">
            <w:pPr>
              <w:pStyle w:val="aff2"/>
              <w:ind w:left="371" w:hanging="284"/>
              <w:jc w:val="both"/>
              <w:rPr>
                <w:rFonts w:ascii="Times New Roman" w:hAnsi="Times New Roman" w:cs="Times New Roman"/>
                <w:sz w:val="24"/>
                <w:szCs w:val="20"/>
              </w:rPr>
            </w:pPr>
            <w:r w:rsidRPr="003317CD">
              <w:rPr>
                <w:rFonts w:ascii="Times New Roman" w:hAnsi="Times New Roman" w:cs="Times New Roman"/>
                <w:sz w:val="24"/>
                <w:szCs w:val="20"/>
              </w:rPr>
              <w:t>- Новый год</w:t>
            </w:r>
          </w:p>
          <w:p w:rsidR="004231A4" w:rsidRPr="003317CD" w:rsidRDefault="004231A4" w:rsidP="004231A4">
            <w:pPr>
              <w:pStyle w:val="aff2"/>
              <w:ind w:left="371" w:hanging="284"/>
              <w:jc w:val="both"/>
              <w:rPr>
                <w:rFonts w:ascii="Times New Roman" w:hAnsi="Times New Roman" w:cs="Times New Roman"/>
                <w:sz w:val="24"/>
                <w:szCs w:val="20"/>
              </w:rPr>
            </w:pPr>
            <w:r w:rsidRPr="003317CD">
              <w:rPr>
                <w:rFonts w:ascii="Times New Roman" w:hAnsi="Times New Roman" w:cs="Times New Roman"/>
                <w:sz w:val="24"/>
                <w:szCs w:val="20"/>
              </w:rPr>
              <w:t>- 23 февраля</w:t>
            </w:r>
          </w:p>
          <w:p w:rsidR="004231A4" w:rsidRPr="003317CD" w:rsidRDefault="004231A4" w:rsidP="004231A4">
            <w:pPr>
              <w:pStyle w:val="aff2"/>
              <w:ind w:left="371" w:hanging="284"/>
              <w:jc w:val="both"/>
              <w:rPr>
                <w:rFonts w:ascii="Times New Roman" w:hAnsi="Times New Roman" w:cs="Times New Roman"/>
                <w:sz w:val="24"/>
                <w:szCs w:val="20"/>
              </w:rPr>
            </w:pPr>
            <w:r w:rsidRPr="003317CD">
              <w:rPr>
                <w:rFonts w:ascii="Times New Roman" w:hAnsi="Times New Roman" w:cs="Times New Roman"/>
                <w:sz w:val="24"/>
                <w:szCs w:val="20"/>
              </w:rPr>
              <w:t>- 8 марта</w:t>
            </w:r>
          </w:p>
          <w:p w:rsidR="004231A4" w:rsidRPr="003317CD" w:rsidRDefault="004231A4" w:rsidP="004231A4">
            <w:pPr>
              <w:pStyle w:val="aff2"/>
              <w:ind w:left="371" w:hanging="284"/>
              <w:jc w:val="both"/>
              <w:rPr>
                <w:rFonts w:ascii="Times New Roman" w:hAnsi="Times New Roman" w:cs="Times New Roman"/>
                <w:sz w:val="24"/>
                <w:szCs w:val="20"/>
              </w:rPr>
            </w:pPr>
            <w:r w:rsidRPr="003317CD">
              <w:rPr>
                <w:rFonts w:ascii="Times New Roman" w:hAnsi="Times New Roman" w:cs="Times New Roman"/>
                <w:sz w:val="24"/>
                <w:szCs w:val="20"/>
              </w:rPr>
              <w:t>- 9 мая</w:t>
            </w:r>
          </w:p>
          <w:p w:rsidR="004231A4" w:rsidRPr="003317CD" w:rsidRDefault="004231A4" w:rsidP="004231A4">
            <w:pPr>
              <w:pStyle w:val="aff2"/>
              <w:ind w:left="371" w:right="175" w:hanging="284"/>
              <w:jc w:val="both"/>
              <w:rPr>
                <w:rFonts w:ascii="Times New Roman" w:hAnsi="Times New Roman" w:cs="Times New Roman"/>
                <w:sz w:val="24"/>
                <w:szCs w:val="20"/>
              </w:rPr>
            </w:pPr>
            <w:r w:rsidRPr="003317CD">
              <w:rPr>
                <w:rFonts w:ascii="Times New Roman" w:hAnsi="Times New Roman" w:cs="Times New Roman"/>
                <w:sz w:val="24"/>
                <w:szCs w:val="20"/>
              </w:rPr>
              <w:t>- Прощание с начальной школой и первым классом.</w:t>
            </w:r>
          </w:p>
          <w:p w:rsidR="004231A4" w:rsidRPr="003317CD" w:rsidRDefault="004231A4" w:rsidP="004231A4">
            <w:pPr>
              <w:pStyle w:val="aff2"/>
              <w:ind w:left="87" w:right="175"/>
              <w:jc w:val="both"/>
              <w:rPr>
                <w:rFonts w:ascii="Times New Roman" w:hAnsi="Times New Roman" w:cs="Times New Roman"/>
                <w:sz w:val="24"/>
                <w:szCs w:val="20"/>
              </w:rPr>
            </w:pPr>
            <w:r w:rsidRPr="003317CD">
              <w:rPr>
                <w:rFonts w:ascii="Times New Roman" w:hAnsi="Times New Roman" w:cs="Times New Roman"/>
                <w:sz w:val="24"/>
                <w:szCs w:val="20"/>
              </w:rPr>
              <w:lastRenderedPageBreak/>
              <w:t>2. Активное участие родителей в классных праздниках и мероприятиях:</w:t>
            </w:r>
          </w:p>
          <w:p w:rsidR="004231A4" w:rsidRPr="003317CD" w:rsidRDefault="004231A4" w:rsidP="004231A4">
            <w:pPr>
              <w:pStyle w:val="aff2"/>
              <w:ind w:left="87"/>
              <w:jc w:val="both"/>
              <w:rPr>
                <w:rFonts w:ascii="Times New Roman" w:hAnsi="Times New Roman" w:cs="Times New Roman"/>
                <w:sz w:val="24"/>
                <w:szCs w:val="20"/>
              </w:rPr>
            </w:pPr>
            <w:r w:rsidRPr="003317CD">
              <w:rPr>
                <w:rFonts w:ascii="Times New Roman" w:hAnsi="Times New Roman" w:cs="Times New Roman"/>
                <w:sz w:val="24"/>
                <w:szCs w:val="20"/>
              </w:rPr>
              <w:t>- День именинника</w:t>
            </w:r>
          </w:p>
          <w:p w:rsidR="004231A4" w:rsidRPr="003317CD" w:rsidRDefault="004231A4" w:rsidP="004231A4">
            <w:pPr>
              <w:pStyle w:val="aff2"/>
              <w:ind w:left="87"/>
              <w:jc w:val="both"/>
              <w:rPr>
                <w:rFonts w:ascii="Times New Roman" w:hAnsi="Times New Roman" w:cs="Times New Roman"/>
                <w:sz w:val="24"/>
                <w:szCs w:val="20"/>
              </w:rPr>
            </w:pPr>
            <w:r w:rsidRPr="003317CD">
              <w:rPr>
                <w:rFonts w:ascii="Times New Roman" w:hAnsi="Times New Roman" w:cs="Times New Roman"/>
                <w:sz w:val="24"/>
                <w:szCs w:val="20"/>
              </w:rPr>
              <w:t>- Поздравляем любимых учителей</w:t>
            </w:r>
          </w:p>
          <w:p w:rsidR="004231A4" w:rsidRPr="003317CD" w:rsidRDefault="004231A4" w:rsidP="004231A4">
            <w:pPr>
              <w:pStyle w:val="aff2"/>
              <w:ind w:left="87"/>
              <w:jc w:val="both"/>
              <w:rPr>
                <w:rFonts w:ascii="Times New Roman" w:hAnsi="Times New Roman" w:cs="Times New Roman"/>
                <w:sz w:val="24"/>
                <w:szCs w:val="20"/>
              </w:rPr>
            </w:pPr>
            <w:r w:rsidRPr="003317CD">
              <w:rPr>
                <w:rFonts w:ascii="Times New Roman" w:hAnsi="Times New Roman" w:cs="Times New Roman"/>
                <w:sz w:val="24"/>
                <w:szCs w:val="20"/>
              </w:rPr>
              <w:t>- А ну-ка, девочки</w:t>
            </w:r>
          </w:p>
          <w:p w:rsidR="004231A4" w:rsidRPr="003317CD" w:rsidRDefault="004231A4" w:rsidP="004231A4">
            <w:pPr>
              <w:pStyle w:val="aff2"/>
              <w:ind w:left="87"/>
              <w:jc w:val="both"/>
              <w:rPr>
                <w:rFonts w:ascii="Times New Roman" w:hAnsi="Times New Roman" w:cs="Times New Roman"/>
                <w:sz w:val="24"/>
                <w:szCs w:val="20"/>
              </w:rPr>
            </w:pPr>
            <w:r w:rsidRPr="003317CD">
              <w:rPr>
                <w:rFonts w:ascii="Times New Roman" w:hAnsi="Times New Roman" w:cs="Times New Roman"/>
                <w:sz w:val="24"/>
                <w:szCs w:val="20"/>
              </w:rPr>
              <w:t>- А ну-ка, мальчики</w:t>
            </w:r>
          </w:p>
          <w:p w:rsidR="004231A4" w:rsidRPr="003317CD" w:rsidRDefault="004231A4" w:rsidP="004231A4">
            <w:pPr>
              <w:pStyle w:val="aff2"/>
              <w:ind w:left="87"/>
              <w:jc w:val="both"/>
              <w:rPr>
                <w:rFonts w:ascii="Times New Roman" w:hAnsi="Times New Roman" w:cs="Times New Roman"/>
                <w:sz w:val="24"/>
                <w:szCs w:val="20"/>
              </w:rPr>
            </w:pPr>
            <w:r w:rsidRPr="003317CD">
              <w:rPr>
                <w:rFonts w:ascii="Times New Roman" w:hAnsi="Times New Roman" w:cs="Times New Roman"/>
                <w:sz w:val="24"/>
                <w:szCs w:val="20"/>
              </w:rPr>
              <w:t>-  Новогодние  каникулы!</w:t>
            </w:r>
          </w:p>
          <w:p w:rsidR="004231A4" w:rsidRPr="003317CD" w:rsidRDefault="004231A4" w:rsidP="004231A4">
            <w:pPr>
              <w:pStyle w:val="aff2"/>
              <w:ind w:left="87"/>
              <w:jc w:val="both"/>
              <w:rPr>
                <w:rFonts w:ascii="Times New Roman" w:hAnsi="Times New Roman" w:cs="Times New Roman"/>
                <w:sz w:val="24"/>
                <w:szCs w:val="20"/>
              </w:rPr>
            </w:pPr>
            <w:r w:rsidRPr="003317CD">
              <w:rPr>
                <w:rFonts w:ascii="Times New Roman" w:hAnsi="Times New Roman" w:cs="Times New Roman"/>
                <w:sz w:val="24"/>
                <w:szCs w:val="20"/>
              </w:rPr>
              <w:t>- Выходы в театр, кино, музеи, выставки</w:t>
            </w:r>
          </w:p>
          <w:p w:rsidR="004231A4" w:rsidRPr="003317CD" w:rsidRDefault="004231A4" w:rsidP="004231A4">
            <w:pPr>
              <w:pStyle w:val="aff2"/>
              <w:ind w:left="87" w:right="175"/>
              <w:jc w:val="both"/>
              <w:rPr>
                <w:rFonts w:ascii="Times New Roman" w:hAnsi="Times New Roman" w:cs="Times New Roman"/>
                <w:sz w:val="24"/>
                <w:szCs w:val="20"/>
              </w:rPr>
            </w:pPr>
            <w:r w:rsidRPr="003317CD">
              <w:rPr>
                <w:rFonts w:ascii="Times New Roman" w:hAnsi="Times New Roman" w:cs="Times New Roman"/>
                <w:sz w:val="24"/>
                <w:szCs w:val="20"/>
              </w:rPr>
              <w:t>3.Участие родителей в спортивных мероприятиях:</w:t>
            </w:r>
          </w:p>
          <w:p w:rsidR="004231A4" w:rsidRPr="003317CD" w:rsidRDefault="004231A4" w:rsidP="004231A4">
            <w:pPr>
              <w:pStyle w:val="aff2"/>
              <w:ind w:left="87"/>
              <w:jc w:val="both"/>
              <w:rPr>
                <w:rFonts w:ascii="Times New Roman" w:hAnsi="Times New Roman" w:cs="Times New Roman"/>
                <w:sz w:val="24"/>
                <w:szCs w:val="20"/>
              </w:rPr>
            </w:pPr>
            <w:r w:rsidRPr="003317CD">
              <w:rPr>
                <w:rFonts w:ascii="Times New Roman" w:hAnsi="Times New Roman" w:cs="Times New Roman"/>
                <w:sz w:val="24"/>
                <w:szCs w:val="20"/>
              </w:rPr>
              <w:t>- лыжные соревнования</w:t>
            </w:r>
          </w:p>
          <w:p w:rsidR="004231A4" w:rsidRPr="003317CD" w:rsidRDefault="004231A4" w:rsidP="004231A4">
            <w:pPr>
              <w:pStyle w:val="aff2"/>
              <w:ind w:left="87"/>
              <w:jc w:val="both"/>
              <w:rPr>
                <w:rFonts w:ascii="Times New Roman" w:hAnsi="Times New Roman" w:cs="Times New Roman"/>
                <w:sz w:val="24"/>
                <w:szCs w:val="20"/>
              </w:rPr>
            </w:pPr>
            <w:r w:rsidRPr="003317CD">
              <w:rPr>
                <w:rFonts w:ascii="Times New Roman" w:hAnsi="Times New Roman" w:cs="Times New Roman"/>
                <w:sz w:val="24"/>
                <w:szCs w:val="20"/>
              </w:rPr>
              <w:t>- походы</w:t>
            </w:r>
          </w:p>
          <w:p w:rsidR="004231A4" w:rsidRPr="003317CD" w:rsidRDefault="004231A4" w:rsidP="004231A4">
            <w:pPr>
              <w:pStyle w:val="aff2"/>
              <w:ind w:left="87"/>
              <w:jc w:val="both"/>
              <w:rPr>
                <w:rFonts w:ascii="Times New Roman" w:hAnsi="Times New Roman" w:cs="Times New Roman"/>
                <w:sz w:val="24"/>
                <w:szCs w:val="20"/>
              </w:rPr>
            </w:pPr>
            <w:r w:rsidRPr="003317CD">
              <w:rPr>
                <w:rFonts w:ascii="Times New Roman" w:hAnsi="Times New Roman" w:cs="Times New Roman"/>
                <w:sz w:val="24"/>
                <w:szCs w:val="20"/>
              </w:rPr>
              <w:t xml:space="preserve">- соревнования </w:t>
            </w:r>
          </w:p>
          <w:p w:rsidR="004231A4" w:rsidRPr="003317CD" w:rsidRDefault="004231A4" w:rsidP="004231A4">
            <w:pPr>
              <w:pStyle w:val="aff2"/>
              <w:ind w:left="87"/>
              <w:jc w:val="both"/>
              <w:rPr>
                <w:rFonts w:ascii="Times New Roman" w:hAnsi="Times New Roman" w:cs="Times New Roman"/>
                <w:sz w:val="24"/>
                <w:szCs w:val="20"/>
              </w:rPr>
            </w:pPr>
            <w:r w:rsidRPr="003317CD">
              <w:rPr>
                <w:rFonts w:ascii="Times New Roman" w:hAnsi="Times New Roman" w:cs="Times New Roman"/>
                <w:sz w:val="24"/>
                <w:szCs w:val="20"/>
              </w:rPr>
              <w:t>- конкурсная программа «Папа, мама и я -  спортивная семья»</w:t>
            </w:r>
          </w:p>
          <w:p w:rsidR="004231A4" w:rsidRPr="003317CD" w:rsidRDefault="004231A4" w:rsidP="004231A4">
            <w:pPr>
              <w:pStyle w:val="aff2"/>
              <w:ind w:left="87"/>
              <w:jc w:val="both"/>
              <w:rPr>
                <w:rFonts w:ascii="Times New Roman" w:hAnsi="Times New Roman" w:cs="Times New Roman"/>
                <w:sz w:val="24"/>
                <w:szCs w:val="20"/>
              </w:rPr>
            </w:pPr>
            <w:r w:rsidRPr="003317CD">
              <w:rPr>
                <w:rFonts w:ascii="Times New Roman" w:hAnsi="Times New Roman" w:cs="Times New Roman"/>
                <w:sz w:val="24"/>
                <w:szCs w:val="20"/>
              </w:rPr>
              <w:t>- веселые старты</w:t>
            </w:r>
          </w:p>
          <w:p w:rsidR="004231A4" w:rsidRPr="003317CD" w:rsidRDefault="004231A4" w:rsidP="004231A4">
            <w:pPr>
              <w:pStyle w:val="aff2"/>
              <w:ind w:left="87" w:right="175"/>
              <w:jc w:val="both"/>
              <w:rPr>
                <w:rFonts w:ascii="Times New Roman" w:hAnsi="Times New Roman" w:cs="Times New Roman"/>
                <w:sz w:val="24"/>
                <w:szCs w:val="20"/>
              </w:rPr>
            </w:pPr>
            <w:r w:rsidRPr="003317CD">
              <w:rPr>
                <w:rFonts w:ascii="Times New Roman" w:hAnsi="Times New Roman" w:cs="Times New Roman"/>
                <w:sz w:val="24"/>
                <w:szCs w:val="20"/>
              </w:rPr>
              <w:t>4. Активное участие в профилактических мероприятиях:</w:t>
            </w:r>
          </w:p>
          <w:p w:rsidR="004231A4" w:rsidRPr="003317CD" w:rsidRDefault="004231A4" w:rsidP="004231A4">
            <w:pPr>
              <w:pStyle w:val="aff2"/>
              <w:ind w:left="87"/>
              <w:jc w:val="both"/>
              <w:rPr>
                <w:rFonts w:ascii="Times New Roman" w:hAnsi="Times New Roman" w:cs="Times New Roman"/>
                <w:sz w:val="24"/>
                <w:szCs w:val="20"/>
              </w:rPr>
            </w:pPr>
            <w:r w:rsidRPr="003317CD">
              <w:rPr>
                <w:rFonts w:ascii="Times New Roman" w:hAnsi="Times New Roman" w:cs="Times New Roman"/>
                <w:sz w:val="24"/>
                <w:szCs w:val="20"/>
              </w:rPr>
              <w:t>- против курения</w:t>
            </w:r>
          </w:p>
          <w:p w:rsidR="004231A4" w:rsidRPr="003317CD" w:rsidRDefault="004231A4" w:rsidP="004231A4">
            <w:pPr>
              <w:pStyle w:val="aff2"/>
              <w:ind w:left="87"/>
              <w:jc w:val="both"/>
              <w:rPr>
                <w:rFonts w:ascii="Times New Roman" w:hAnsi="Times New Roman" w:cs="Times New Roman"/>
                <w:sz w:val="24"/>
                <w:szCs w:val="20"/>
              </w:rPr>
            </w:pPr>
            <w:r w:rsidRPr="003317CD">
              <w:rPr>
                <w:rFonts w:ascii="Times New Roman" w:hAnsi="Times New Roman" w:cs="Times New Roman"/>
                <w:sz w:val="24"/>
                <w:szCs w:val="20"/>
              </w:rPr>
              <w:t>- против правонарушений</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4231A4" w:rsidRPr="003317CD" w:rsidRDefault="004231A4" w:rsidP="00856F14">
            <w:pPr>
              <w:pStyle w:val="aff2"/>
              <w:numPr>
                <w:ilvl w:val="0"/>
                <w:numId w:val="54"/>
              </w:numPr>
              <w:snapToGrid w:val="0"/>
              <w:ind w:left="140" w:right="86" w:hanging="141"/>
              <w:jc w:val="both"/>
              <w:rPr>
                <w:rFonts w:ascii="Times New Roman" w:hAnsi="Times New Roman" w:cs="Times New Roman"/>
                <w:sz w:val="22"/>
                <w:szCs w:val="20"/>
              </w:rPr>
            </w:pPr>
            <w:r w:rsidRPr="003317CD">
              <w:rPr>
                <w:rFonts w:ascii="Times New Roman" w:hAnsi="Times New Roman" w:cs="Times New Roman"/>
                <w:sz w:val="22"/>
                <w:szCs w:val="20"/>
              </w:rPr>
              <w:lastRenderedPageBreak/>
              <w:t>Улучшение детско-родительских отношений.</w:t>
            </w:r>
          </w:p>
          <w:p w:rsidR="004231A4" w:rsidRPr="003317CD" w:rsidRDefault="004231A4" w:rsidP="00856F14">
            <w:pPr>
              <w:pStyle w:val="aff2"/>
              <w:numPr>
                <w:ilvl w:val="0"/>
                <w:numId w:val="54"/>
              </w:numPr>
              <w:snapToGrid w:val="0"/>
              <w:ind w:left="140" w:right="86" w:hanging="141"/>
              <w:jc w:val="both"/>
              <w:rPr>
                <w:rFonts w:ascii="Times New Roman" w:hAnsi="Times New Roman" w:cs="Times New Roman"/>
                <w:sz w:val="22"/>
                <w:szCs w:val="20"/>
              </w:rPr>
            </w:pPr>
            <w:r w:rsidRPr="003317CD">
              <w:rPr>
                <w:rFonts w:ascii="Times New Roman" w:hAnsi="Times New Roman" w:cs="Times New Roman"/>
                <w:sz w:val="22"/>
                <w:szCs w:val="20"/>
              </w:rPr>
              <w:t>Повышение ответственности родителей за судьбу своего ребенка.</w:t>
            </w:r>
          </w:p>
          <w:p w:rsidR="004231A4" w:rsidRPr="003317CD" w:rsidRDefault="004231A4" w:rsidP="00856F14">
            <w:pPr>
              <w:pStyle w:val="aff2"/>
              <w:numPr>
                <w:ilvl w:val="0"/>
                <w:numId w:val="54"/>
              </w:numPr>
              <w:snapToGrid w:val="0"/>
              <w:ind w:left="140" w:right="86" w:hanging="141"/>
              <w:jc w:val="both"/>
              <w:rPr>
                <w:rFonts w:ascii="Times New Roman" w:hAnsi="Times New Roman" w:cs="Times New Roman"/>
                <w:sz w:val="22"/>
                <w:szCs w:val="20"/>
              </w:rPr>
            </w:pPr>
            <w:r w:rsidRPr="003317CD">
              <w:rPr>
                <w:rFonts w:ascii="Times New Roman" w:hAnsi="Times New Roman" w:cs="Times New Roman"/>
                <w:sz w:val="22"/>
                <w:szCs w:val="20"/>
              </w:rPr>
              <w:t>Повышение нравственного уровня и  самосознания родителей.</w:t>
            </w:r>
          </w:p>
          <w:p w:rsidR="004231A4" w:rsidRPr="003317CD" w:rsidRDefault="004231A4" w:rsidP="00856F14">
            <w:pPr>
              <w:pStyle w:val="aff2"/>
              <w:numPr>
                <w:ilvl w:val="0"/>
                <w:numId w:val="54"/>
              </w:numPr>
              <w:snapToGrid w:val="0"/>
              <w:ind w:left="140" w:right="86" w:hanging="141"/>
              <w:jc w:val="both"/>
              <w:rPr>
                <w:rFonts w:ascii="Times New Roman" w:hAnsi="Times New Roman" w:cs="Times New Roman"/>
                <w:sz w:val="22"/>
                <w:szCs w:val="20"/>
              </w:rPr>
            </w:pPr>
            <w:r w:rsidRPr="003317CD">
              <w:rPr>
                <w:rFonts w:ascii="Times New Roman" w:hAnsi="Times New Roman" w:cs="Times New Roman"/>
                <w:sz w:val="22"/>
                <w:szCs w:val="20"/>
              </w:rPr>
              <w:t>Улучшение доверительных отношений между родителями и педагогами школы- интерната.</w:t>
            </w:r>
          </w:p>
          <w:p w:rsidR="004231A4" w:rsidRPr="003317CD" w:rsidRDefault="004231A4" w:rsidP="004231A4">
            <w:pPr>
              <w:pStyle w:val="aff2"/>
              <w:jc w:val="both"/>
              <w:rPr>
                <w:rFonts w:ascii="Times New Roman" w:hAnsi="Times New Roman" w:cs="Times New Roman"/>
                <w:sz w:val="22"/>
                <w:szCs w:val="20"/>
              </w:rPr>
            </w:pPr>
          </w:p>
          <w:p w:rsidR="004231A4" w:rsidRPr="003317CD" w:rsidRDefault="004231A4" w:rsidP="004231A4">
            <w:pPr>
              <w:pStyle w:val="aff2"/>
              <w:jc w:val="both"/>
              <w:rPr>
                <w:rFonts w:ascii="Times New Roman" w:hAnsi="Times New Roman" w:cs="Times New Roman"/>
                <w:sz w:val="22"/>
                <w:szCs w:val="20"/>
              </w:rPr>
            </w:pPr>
          </w:p>
          <w:p w:rsidR="004231A4" w:rsidRPr="003317CD" w:rsidRDefault="004231A4" w:rsidP="004231A4">
            <w:pPr>
              <w:pStyle w:val="aff2"/>
              <w:jc w:val="both"/>
              <w:rPr>
                <w:rFonts w:ascii="Times New Roman" w:hAnsi="Times New Roman" w:cs="Times New Roman"/>
                <w:sz w:val="22"/>
                <w:szCs w:val="20"/>
              </w:rPr>
            </w:pPr>
          </w:p>
          <w:p w:rsidR="004231A4" w:rsidRPr="003317CD" w:rsidRDefault="004231A4" w:rsidP="004231A4">
            <w:pPr>
              <w:pStyle w:val="aff2"/>
              <w:jc w:val="both"/>
              <w:rPr>
                <w:rFonts w:ascii="Times New Roman" w:hAnsi="Times New Roman" w:cs="Times New Roman"/>
                <w:sz w:val="22"/>
                <w:szCs w:val="20"/>
              </w:rPr>
            </w:pPr>
          </w:p>
          <w:p w:rsidR="004231A4" w:rsidRPr="003317CD" w:rsidRDefault="004231A4" w:rsidP="004231A4">
            <w:pPr>
              <w:pStyle w:val="aff2"/>
              <w:jc w:val="both"/>
              <w:rPr>
                <w:rFonts w:ascii="Times New Roman" w:hAnsi="Times New Roman" w:cs="Times New Roman"/>
                <w:sz w:val="22"/>
                <w:szCs w:val="20"/>
              </w:rPr>
            </w:pPr>
          </w:p>
          <w:p w:rsidR="004231A4" w:rsidRPr="003317CD" w:rsidRDefault="004231A4" w:rsidP="004231A4">
            <w:pPr>
              <w:pStyle w:val="aff2"/>
              <w:jc w:val="both"/>
              <w:rPr>
                <w:rFonts w:ascii="Times New Roman" w:hAnsi="Times New Roman" w:cs="Times New Roman"/>
                <w:sz w:val="22"/>
                <w:szCs w:val="20"/>
              </w:rPr>
            </w:pPr>
          </w:p>
          <w:p w:rsidR="004231A4" w:rsidRPr="003317CD" w:rsidRDefault="004231A4" w:rsidP="004231A4">
            <w:pPr>
              <w:pStyle w:val="aff2"/>
              <w:jc w:val="both"/>
              <w:rPr>
                <w:rFonts w:ascii="Times New Roman" w:hAnsi="Times New Roman" w:cs="Times New Roman"/>
                <w:sz w:val="22"/>
                <w:szCs w:val="20"/>
              </w:rPr>
            </w:pPr>
          </w:p>
          <w:p w:rsidR="004231A4" w:rsidRPr="003317CD" w:rsidRDefault="004231A4" w:rsidP="004231A4">
            <w:pPr>
              <w:pStyle w:val="aff2"/>
              <w:jc w:val="both"/>
              <w:rPr>
                <w:rFonts w:ascii="Times New Roman" w:hAnsi="Times New Roman" w:cs="Times New Roman"/>
                <w:sz w:val="22"/>
                <w:szCs w:val="20"/>
              </w:rPr>
            </w:pPr>
          </w:p>
          <w:p w:rsidR="004231A4" w:rsidRPr="003317CD" w:rsidRDefault="004231A4" w:rsidP="004231A4">
            <w:pPr>
              <w:pStyle w:val="aff2"/>
              <w:jc w:val="both"/>
              <w:rPr>
                <w:rFonts w:ascii="Times New Roman" w:hAnsi="Times New Roman" w:cs="Times New Roman"/>
                <w:sz w:val="22"/>
                <w:szCs w:val="20"/>
              </w:rPr>
            </w:pPr>
          </w:p>
          <w:p w:rsidR="004231A4" w:rsidRPr="003317CD" w:rsidRDefault="004231A4" w:rsidP="004231A4">
            <w:pPr>
              <w:pStyle w:val="aff2"/>
              <w:jc w:val="both"/>
              <w:rPr>
                <w:rFonts w:ascii="Times New Roman" w:hAnsi="Times New Roman" w:cs="Times New Roman"/>
                <w:sz w:val="22"/>
                <w:szCs w:val="20"/>
              </w:rPr>
            </w:pPr>
          </w:p>
          <w:p w:rsidR="004231A4" w:rsidRPr="003317CD" w:rsidRDefault="004231A4" w:rsidP="004231A4">
            <w:pPr>
              <w:pStyle w:val="aff2"/>
              <w:jc w:val="both"/>
              <w:rPr>
                <w:rFonts w:ascii="Times New Roman" w:hAnsi="Times New Roman" w:cs="Times New Roman"/>
                <w:sz w:val="22"/>
                <w:szCs w:val="20"/>
              </w:rPr>
            </w:pPr>
          </w:p>
          <w:p w:rsidR="004231A4" w:rsidRPr="003317CD" w:rsidRDefault="004231A4" w:rsidP="004231A4">
            <w:pPr>
              <w:pStyle w:val="aff2"/>
              <w:jc w:val="both"/>
              <w:rPr>
                <w:rFonts w:ascii="Times New Roman" w:hAnsi="Times New Roman" w:cs="Times New Roman"/>
                <w:sz w:val="22"/>
                <w:szCs w:val="20"/>
              </w:rPr>
            </w:pPr>
          </w:p>
        </w:tc>
      </w:tr>
      <w:tr w:rsidR="004231A4" w:rsidRPr="00F6529F" w:rsidTr="00AE1CDF">
        <w:tc>
          <w:tcPr>
            <w:tcW w:w="2694" w:type="dxa"/>
            <w:tcBorders>
              <w:top w:val="single" w:sz="4" w:space="0" w:color="000000"/>
              <w:left w:val="single" w:sz="4" w:space="0" w:color="000000"/>
              <w:bottom w:val="single" w:sz="4" w:space="0" w:color="000000"/>
            </w:tcBorders>
            <w:shd w:val="clear" w:color="auto" w:fill="auto"/>
          </w:tcPr>
          <w:p w:rsidR="004231A4" w:rsidRPr="003317CD" w:rsidRDefault="004231A4" w:rsidP="004231A4">
            <w:pPr>
              <w:pStyle w:val="Zag2"/>
              <w:tabs>
                <w:tab w:val="left" w:leader="dot" w:pos="624"/>
              </w:tabs>
              <w:snapToGrid w:val="0"/>
              <w:spacing w:after="0" w:line="240" w:lineRule="auto"/>
              <w:jc w:val="left"/>
              <w:rPr>
                <w:rStyle w:val="Zag11"/>
                <w:rFonts w:eastAsia="@Arial Unicode MS"/>
                <w:i/>
                <w:szCs w:val="20"/>
                <w:lang w:val="ru-RU"/>
              </w:rPr>
            </w:pPr>
            <w:r w:rsidRPr="003317CD">
              <w:rPr>
                <w:rStyle w:val="Zag11"/>
                <w:rFonts w:eastAsia="@Arial Unicode MS"/>
                <w:i/>
                <w:szCs w:val="20"/>
                <w:lang w:val="ru-RU"/>
              </w:rPr>
              <w:lastRenderedPageBreak/>
              <w:t>Расширение партнерских взаимоотношений с родителями</w:t>
            </w:r>
          </w:p>
        </w:tc>
        <w:tc>
          <w:tcPr>
            <w:tcW w:w="4341" w:type="dxa"/>
            <w:tcBorders>
              <w:top w:val="single" w:sz="4" w:space="0" w:color="000000"/>
              <w:left w:val="single" w:sz="4" w:space="0" w:color="000000"/>
              <w:bottom w:val="single" w:sz="4" w:space="0" w:color="000000"/>
            </w:tcBorders>
            <w:shd w:val="clear" w:color="auto" w:fill="auto"/>
          </w:tcPr>
          <w:p w:rsidR="004231A4" w:rsidRPr="003317CD" w:rsidRDefault="004231A4" w:rsidP="00856F14">
            <w:pPr>
              <w:pStyle w:val="aff2"/>
              <w:numPr>
                <w:ilvl w:val="0"/>
                <w:numId w:val="55"/>
              </w:numPr>
              <w:snapToGrid w:val="0"/>
              <w:ind w:left="229" w:right="175" w:hanging="142"/>
              <w:jc w:val="both"/>
              <w:rPr>
                <w:rFonts w:ascii="Times New Roman" w:hAnsi="Times New Roman" w:cs="Times New Roman"/>
                <w:sz w:val="24"/>
                <w:szCs w:val="20"/>
              </w:rPr>
            </w:pPr>
            <w:r w:rsidRPr="003317CD">
              <w:rPr>
                <w:rFonts w:ascii="Times New Roman" w:hAnsi="Times New Roman" w:cs="Times New Roman"/>
                <w:sz w:val="24"/>
                <w:szCs w:val="20"/>
              </w:rPr>
              <w:t>Участие родителей в самоуправлении школы и класса.</w:t>
            </w:r>
          </w:p>
          <w:p w:rsidR="004231A4" w:rsidRPr="003317CD" w:rsidRDefault="004231A4" w:rsidP="00856F14">
            <w:pPr>
              <w:pStyle w:val="aff2"/>
              <w:numPr>
                <w:ilvl w:val="0"/>
                <w:numId w:val="55"/>
              </w:numPr>
              <w:snapToGrid w:val="0"/>
              <w:ind w:left="229" w:right="175" w:hanging="142"/>
              <w:jc w:val="both"/>
              <w:rPr>
                <w:rFonts w:ascii="Times New Roman" w:hAnsi="Times New Roman" w:cs="Times New Roman"/>
                <w:sz w:val="24"/>
                <w:szCs w:val="20"/>
              </w:rPr>
            </w:pPr>
            <w:r w:rsidRPr="003317CD">
              <w:rPr>
                <w:rFonts w:ascii="Times New Roman" w:hAnsi="Times New Roman" w:cs="Times New Roman"/>
                <w:sz w:val="24"/>
                <w:szCs w:val="20"/>
              </w:rPr>
              <w:t>Встречи родителей и законных представителей с работниками правоохранительных органов.</w:t>
            </w:r>
          </w:p>
          <w:p w:rsidR="004231A4" w:rsidRPr="003317CD" w:rsidRDefault="004231A4" w:rsidP="00856F14">
            <w:pPr>
              <w:pStyle w:val="aff2"/>
              <w:numPr>
                <w:ilvl w:val="0"/>
                <w:numId w:val="55"/>
              </w:numPr>
              <w:snapToGrid w:val="0"/>
              <w:ind w:left="229" w:right="175" w:hanging="142"/>
              <w:jc w:val="both"/>
              <w:rPr>
                <w:rFonts w:ascii="Times New Roman" w:hAnsi="Times New Roman" w:cs="Times New Roman"/>
                <w:sz w:val="24"/>
                <w:szCs w:val="20"/>
              </w:rPr>
            </w:pPr>
            <w:r w:rsidRPr="003317CD">
              <w:rPr>
                <w:rFonts w:ascii="Times New Roman" w:hAnsi="Times New Roman" w:cs="Times New Roman"/>
                <w:sz w:val="24"/>
                <w:szCs w:val="20"/>
              </w:rPr>
              <w:t xml:space="preserve">Патронаж семей, находящихся в трудной жизненной ситуации и оказание своевременной помощи. </w:t>
            </w:r>
          </w:p>
          <w:p w:rsidR="004231A4" w:rsidRPr="003317CD" w:rsidRDefault="004231A4" w:rsidP="00856F14">
            <w:pPr>
              <w:pStyle w:val="aff2"/>
              <w:numPr>
                <w:ilvl w:val="0"/>
                <w:numId w:val="55"/>
              </w:numPr>
              <w:snapToGrid w:val="0"/>
              <w:ind w:left="229" w:right="175" w:hanging="142"/>
              <w:jc w:val="both"/>
              <w:rPr>
                <w:rFonts w:ascii="Times New Roman" w:hAnsi="Times New Roman" w:cs="Times New Roman"/>
                <w:sz w:val="24"/>
                <w:szCs w:val="20"/>
              </w:rPr>
            </w:pPr>
            <w:r w:rsidRPr="003317CD">
              <w:rPr>
                <w:rFonts w:ascii="Times New Roman" w:hAnsi="Times New Roman" w:cs="Times New Roman"/>
                <w:sz w:val="24"/>
                <w:szCs w:val="20"/>
              </w:rPr>
              <w:t xml:space="preserve"> Оказание помощи социально - незащищенным Семьям.</w:t>
            </w:r>
          </w:p>
          <w:p w:rsidR="004231A4" w:rsidRPr="003317CD" w:rsidRDefault="004231A4" w:rsidP="00856F14">
            <w:pPr>
              <w:pStyle w:val="aff2"/>
              <w:numPr>
                <w:ilvl w:val="0"/>
                <w:numId w:val="55"/>
              </w:numPr>
              <w:snapToGrid w:val="0"/>
              <w:ind w:left="229" w:right="175" w:hanging="142"/>
              <w:jc w:val="both"/>
              <w:rPr>
                <w:rFonts w:ascii="Times New Roman" w:hAnsi="Times New Roman" w:cs="Times New Roman"/>
                <w:sz w:val="24"/>
                <w:szCs w:val="20"/>
              </w:rPr>
            </w:pPr>
            <w:r w:rsidRPr="003317CD">
              <w:rPr>
                <w:rFonts w:ascii="Times New Roman" w:hAnsi="Times New Roman" w:cs="Times New Roman"/>
                <w:sz w:val="24"/>
                <w:szCs w:val="20"/>
              </w:rPr>
              <w:t>Расширенное заседание «Совета Профилактики» по вопросам организации летнего отдыха детей.</w:t>
            </w:r>
          </w:p>
          <w:p w:rsidR="004231A4" w:rsidRPr="003317CD" w:rsidRDefault="004231A4" w:rsidP="00856F14">
            <w:pPr>
              <w:pStyle w:val="aff2"/>
              <w:numPr>
                <w:ilvl w:val="0"/>
                <w:numId w:val="55"/>
              </w:numPr>
              <w:snapToGrid w:val="0"/>
              <w:ind w:left="229" w:right="175" w:hanging="142"/>
              <w:jc w:val="both"/>
              <w:rPr>
                <w:rFonts w:ascii="Times New Roman" w:hAnsi="Times New Roman" w:cs="Times New Roman"/>
                <w:sz w:val="24"/>
                <w:szCs w:val="20"/>
              </w:rPr>
            </w:pPr>
            <w:r w:rsidRPr="003317CD">
              <w:rPr>
                <w:rFonts w:ascii="Times New Roman" w:hAnsi="Times New Roman" w:cs="Times New Roman"/>
                <w:sz w:val="24"/>
                <w:szCs w:val="20"/>
              </w:rPr>
              <w:t>Консультации родителей с целью определения дальнейшего образова-тельного маршрута.</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4231A4" w:rsidRPr="003317CD" w:rsidRDefault="004231A4" w:rsidP="00856F14">
            <w:pPr>
              <w:pStyle w:val="aff2"/>
              <w:numPr>
                <w:ilvl w:val="0"/>
                <w:numId w:val="55"/>
              </w:numPr>
              <w:snapToGrid w:val="0"/>
              <w:ind w:left="140" w:right="86" w:hanging="141"/>
              <w:jc w:val="both"/>
              <w:rPr>
                <w:rFonts w:ascii="Times New Roman" w:hAnsi="Times New Roman" w:cs="Times New Roman"/>
                <w:sz w:val="22"/>
                <w:szCs w:val="20"/>
              </w:rPr>
            </w:pPr>
            <w:r w:rsidRPr="003317CD">
              <w:rPr>
                <w:rFonts w:ascii="Times New Roman" w:hAnsi="Times New Roman" w:cs="Times New Roman"/>
                <w:sz w:val="22"/>
                <w:szCs w:val="20"/>
              </w:rPr>
              <w:t>Повышение ответственности родителей за соблюдение прав ребенка.</w:t>
            </w:r>
          </w:p>
          <w:p w:rsidR="004231A4" w:rsidRPr="003317CD" w:rsidRDefault="004231A4" w:rsidP="00856F14">
            <w:pPr>
              <w:pStyle w:val="aff2"/>
              <w:numPr>
                <w:ilvl w:val="0"/>
                <w:numId w:val="55"/>
              </w:numPr>
              <w:snapToGrid w:val="0"/>
              <w:ind w:left="140" w:right="86" w:hanging="141"/>
              <w:jc w:val="both"/>
              <w:rPr>
                <w:rFonts w:ascii="Times New Roman" w:hAnsi="Times New Roman" w:cs="Times New Roman"/>
                <w:sz w:val="22"/>
                <w:szCs w:val="20"/>
              </w:rPr>
            </w:pPr>
            <w:r w:rsidRPr="003317CD">
              <w:rPr>
                <w:rFonts w:ascii="Times New Roman" w:hAnsi="Times New Roman" w:cs="Times New Roman"/>
                <w:sz w:val="22"/>
                <w:szCs w:val="20"/>
              </w:rPr>
              <w:t>Вовлечение большего числа родителей в совместную школьную деятельность.</w:t>
            </w:r>
          </w:p>
          <w:p w:rsidR="004231A4" w:rsidRPr="003317CD" w:rsidRDefault="004231A4" w:rsidP="00856F14">
            <w:pPr>
              <w:pStyle w:val="aff2"/>
              <w:numPr>
                <w:ilvl w:val="0"/>
                <w:numId w:val="55"/>
              </w:numPr>
              <w:snapToGrid w:val="0"/>
              <w:ind w:left="140" w:right="86" w:hanging="141"/>
              <w:jc w:val="both"/>
              <w:rPr>
                <w:rFonts w:ascii="Times New Roman" w:hAnsi="Times New Roman" w:cs="Times New Roman"/>
                <w:sz w:val="22"/>
                <w:szCs w:val="20"/>
              </w:rPr>
            </w:pPr>
            <w:r w:rsidRPr="003317CD">
              <w:rPr>
                <w:rFonts w:ascii="Times New Roman" w:hAnsi="Times New Roman" w:cs="Times New Roman"/>
                <w:sz w:val="22"/>
                <w:szCs w:val="20"/>
              </w:rPr>
              <w:t>Оказание помощи социально-незащищенным семьям.</w:t>
            </w:r>
          </w:p>
          <w:p w:rsidR="004231A4" w:rsidRPr="003317CD" w:rsidRDefault="004231A4" w:rsidP="004231A4">
            <w:pPr>
              <w:pStyle w:val="aff2"/>
              <w:rPr>
                <w:rFonts w:ascii="Times New Roman" w:hAnsi="Times New Roman" w:cs="Times New Roman"/>
                <w:sz w:val="22"/>
                <w:szCs w:val="20"/>
              </w:rPr>
            </w:pPr>
          </w:p>
          <w:p w:rsidR="004231A4" w:rsidRPr="003317CD" w:rsidRDefault="004231A4" w:rsidP="004231A4">
            <w:pPr>
              <w:pStyle w:val="aff2"/>
              <w:rPr>
                <w:rFonts w:ascii="Times New Roman" w:hAnsi="Times New Roman" w:cs="Times New Roman"/>
                <w:sz w:val="22"/>
                <w:szCs w:val="20"/>
              </w:rPr>
            </w:pPr>
          </w:p>
          <w:p w:rsidR="004231A4" w:rsidRPr="003317CD" w:rsidRDefault="004231A4" w:rsidP="004231A4">
            <w:pPr>
              <w:pStyle w:val="aff2"/>
              <w:rPr>
                <w:rFonts w:ascii="Times New Roman" w:hAnsi="Times New Roman" w:cs="Times New Roman"/>
                <w:sz w:val="22"/>
                <w:szCs w:val="20"/>
              </w:rPr>
            </w:pPr>
          </w:p>
          <w:p w:rsidR="004231A4" w:rsidRPr="003317CD" w:rsidRDefault="004231A4" w:rsidP="004231A4">
            <w:pPr>
              <w:pStyle w:val="aff2"/>
              <w:rPr>
                <w:rFonts w:ascii="Times New Roman" w:hAnsi="Times New Roman" w:cs="Times New Roman"/>
                <w:sz w:val="22"/>
                <w:szCs w:val="20"/>
              </w:rPr>
            </w:pPr>
          </w:p>
        </w:tc>
      </w:tr>
    </w:tbl>
    <w:p w:rsidR="004231A4" w:rsidRPr="004231A4" w:rsidRDefault="004231A4" w:rsidP="004231A4">
      <w:pPr>
        <w:spacing w:after="0" w:line="240" w:lineRule="auto"/>
        <w:rPr>
          <w:rFonts w:ascii="Times New Roman" w:eastAsia="Times New Roman" w:hAnsi="Times New Roman" w:cs="Times New Roman"/>
          <w:sz w:val="10"/>
          <w:szCs w:val="24"/>
          <w:lang w:val="ru-RU" w:eastAsia="ru-RU"/>
        </w:rPr>
      </w:pPr>
    </w:p>
    <w:p w:rsidR="004231A4" w:rsidRDefault="004231A4" w:rsidP="00856F14">
      <w:pPr>
        <w:pStyle w:val="a4"/>
        <w:numPr>
          <w:ilvl w:val="0"/>
          <w:numId w:val="92"/>
        </w:numPr>
        <w:spacing w:after="0" w:line="240" w:lineRule="auto"/>
        <w:jc w:val="center"/>
        <w:rPr>
          <w:rFonts w:ascii="Times New Roman" w:eastAsia="Times New Roman" w:hAnsi="Times New Roman" w:cs="Times New Roman"/>
          <w:b/>
          <w:sz w:val="24"/>
          <w:szCs w:val="24"/>
        </w:rPr>
      </w:pPr>
      <w:r w:rsidRPr="00274B2B">
        <w:rPr>
          <w:rFonts w:ascii="Times New Roman" w:eastAsia="Times New Roman" w:hAnsi="Times New Roman" w:cs="Times New Roman"/>
          <w:b/>
          <w:sz w:val="24"/>
          <w:szCs w:val="24"/>
        </w:rPr>
        <w:t xml:space="preserve">Планируемые результаты духовно-нравственного развития и воспитания обучающихся </w:t>
      </w:r>
      <w:r w:rsidR="00AE1CDF">
        <w:rPr>
          <w:rFonts w:ascii="Times New Roman" w:eastAsia="Times New Roman" w:hAnsi="Times New Roman" w:cs="Times New Roman"/>
          <w:b/>
          <w:sz w:val="24"/>
          <w:szCs w:val="24"/>
        </w:rPr>
        <w:t>с ЗПР</w:t>
      </w:r>
    </w:p>
    <w:p w:rsidR="003317CD" w:rsidRPr="003317CD" w:rsidRDefault="003317CD" w:rsidP="003317CD">
      <w:pPr>
        <w:pStyle w:val="a4"/>
        <w:spacing w:after="0" w:line="240" w:lineRule="auto"/>
        <w:rPr>
          <w:rFonts w:ascii="Times New Roman" w:eastAsia="Times New Roman" w:hAnsi="Times New Roman" w:cs="Times New Roman"/>
          <w:b/>
          <w:sz w:val="10"/>
          <w:szCs w:val="24"/>
        </w:rPr>
      </w:pPr>
    </w:p>
    <w:p w:rsidR="004231A4" w:rsidRPr="004231A4" w:rsidRDefault="004231A4" w:rsidP="004231A4">
      <w:pPr>
        <w:spacing w:after="0" w:line="240" w:lineRule="auto"/>
        <w:ind w:firstLine="567"/>
        <w:jc w:val="both"/>
        <w:rPr>
          <w:rFonts w:ascii="Times New Roman" w:eastAsia="Times New Roman" w:hAnsi="Times New Roman" w:cs="Times New Roman"/>
          <w:sz w:val="24"/>
          <w:szCs w:val="24"/>
          <w:lang w:val="ru-RU" w:eastAsia="ru-RU"/>
        </w:rPr>
      </w:pPr>
      <w:r w:rsidRPr="004231A4">
        <w:rPr>
          <w:rFonts w:ascii="Times New Roman" w:eastAsia="Times New Roman" w:hAnsi="Times New Roman" w:cs="Times New Roman"/>
          <w:sz w:val="24"/>
          <w:szCs w:val="24"/>
          <w:lang w:val="ru-RU" w:eastAsia="ru-RU"/>
        </w:rPr>
        <w:t xml:space="preserve">    В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научающимися:</w:t>
      </w:r>
    </w:p>
    <w:p w:rsidR="004231A4" w:rsidRPr="004231A4" w:rsidRDefault="004231A4" w:rsidP="004231A4">
      <w:pPr>
        <w:spacing w:after="0" w:line="240" w:lineRule="auto"/>
        <w:ind w:firstLine="567"/>
        <w:jc w:val="both"/>
        <w:rPr>
          <w:rFonts w:ascii="Tahoma" w:eastAsia="Times New Roman" w:hAnsi="Tahoma" w:cs="Tahoma"/>
          <w:color w:val="000000"/>
          <w:sz w:val="12"/>
          <w:szCs w:val="12"/>
          <w:lang w:val="ru-RU"/>
        </w:rPr>
      </w:pPr>
      <w:r w:rsidRPr="004231A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14"/>
          <w:szCs w:val="14"/>
        </w:rPr>
        <w:t>      </w:t>
      </w:r>
      <w:r w:rsidRPr="009079E7">
        <w:rPr>
          <w:rFonts w:ascii="Times New Roman" w:eastAsia="Times New Roman" w:hAnsi="Times New Roman" w:cs="Times New Roman"/>
          <w:color w:val="000000"/>
          <w:sz w:val="14"/>
          <w:szCs w:val="14"/>
        </w:rPr>
        <w:t> </w:t>
      </w:r>
      <w:r w:rsidRPr="004231A4">
        <w:rPr>
          <w:rFonts w:ascii="Times New Roman" w:eastAsia="Times New Roman" w:hAnsi="Times New Roman" w:cs="Times New Roman"/>
          <w:b/>
          <w:bCs/>
          <w:color w:val="000000"/>
          <w:sz w:val="24"/>
          <w:szCs w:val="24"/>
          <w:lang w:val="ru-RU"/>
        </w:rPr>
        <w:t>воспитательных результатов</w:t>
      </w:r>
      <w:r w:rsidRPr="009079E7">
        <w:rPr>
          <w:rFonts w:ascii="Times New Roman" w:eastAsia="Times New Roman" w:hAnsi="Times New Roman" w:cs="Times New Roman"/>
          <w:color w:val="000000"/>
          <w:sz w:val="24"/>
          <w:szCs w:val="24"/>
        </w:rPr>
        <w:t> </w:t>
      </w:r>
      <w:r w:rsidRPr="004231A4">
        <w:rPr>
          <w:rFonts w:ascii="Times New Roman" w:eastAsia="Times New Roman" w:hAnsi="Times New Roman" w:cs="Times New Roman"/>
          <w:color w:val="000000"/>
          <w:sz w:val="24"/>
          <w:szCs w:val="24"/>
          <w:lang w:val="ru-RU"/>
        </w:rPr>
        <w:t>— тех духовно-нравственных приобретений, которые получил обучающийся вследствие участия в той или иной деятельности (приобрёл, участвуя в каком-либо мероприятии, знание о себе и окружающих, опыт самостоятельного действия, пережил и прочувствовал нечто как ценность);</w:t>
      </w:r>
    </w:p>
    <w:p w:rsidR="004231A4" w:rsidRPr="004231A4" w:rsidRDefault="004231A4" w:rsidP="004231A4">
      <w:pPr>
        <w:spacing w:after="0" w:line="240" w:lineRule="auto"/>
        <w:ind w:firstLine="709"/>
        <w:jc w:val="both"/>
        <w:rPr>
          <w:rFonts w:ascii="Tahoma" w:eastAsia="Times New Roman" w:hAnsi="Tahoma" w:cs="Tahoma"/>
          <w:color w:val="000000"/>
          <w:sz w:val="12"/>
          <w:szCs w:val="12"/>
          <w:lang w:val="ru-RU"/>
        </w:rPr>
      </w:pPr>
      <w:r w:rsidRPr="004231A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14"/>
          <w:szCs w:val="14"/>
        </w:rPr>
        <w:t>       </w:t>
      </w:r>
      <w:r w:rsidRPr="009079E7">
        <w:rPr>
          <w:rFonts w:ascii="Times New Roman" w:eastAsia="Times New Roman" w:hAnsi="Times New Roman" w:cs="Times New Roman"/>
          <w:color w:val="000000"/>
          <w:sz w:val="14"/>
          <w:szCs w:val="14"/>
        </w:rPr>
        <w:t> </w:t>
      </w:r>
      <w:r w:rsidRPr="004231A4">
        <w:rPr>
          <w:rFonts w:ascii="Times New Roman" w:eastAsia="Times New Roman" w:hAnsi="Times New Roman" w:cs="Times New Roman"/>
          <w:b/>
          <w:bCs/>
          <w:color w:val="000000"/>
          <w:sz w:val="24"/>
          <w:szCs w:val="24"/>
          <w:lang w:val="ru-RU"/>
        </w:rPr>
        <w:t>эффекта</w:t>
      </w:r>
      <w:r w:rsidRPr="009079E7">
        <w:rPr>
          <w:rFonts w:ascii="Times New Roman" w:eastAsia="Times New Roman" w:hAnsi="Times New Roman" w:cs="Times New Roman"/>
          <w:color w:val="000000"/>
          <w:sz w:val="24"/>
          <w:szCs w:val="24"/>
        </w:rPr>
        <w:t> </w:t>
      </w:r>
      <w:r w:rsidRPr="004231A4">
        <w:rPr>
          <w:rFonts w:ascii="Times New Roman" w:eastAsia="Times New Roman" w:hAnsi="Times New Roman" w:cs="Times New Roman"/>
          <w:color w:val="000000"/>
          <w:sz w:val="24"/>
          <w:szCs w:val="24"/>
          <w:lang w:val="ru-RU"/>
        </w:rPr>
        <w:t>—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r w:rsidRPr="009079E7">
        <w:rPr>
          <w:rFonts w:ascii="Times New Roman" w:eastAsia="Times New Roman" w:hAnsi="Times New Roman" w:cs="Times New Roman"/>
          <w:color w:val="000000"/>
          <w:sz w:val="24"/>
          <w:szCs w:val="24"/>
        </w:rPr>
        <w:t> </w:t>
      </w:r>
    </w:p>
    <w:p w:rsidR="004231A4" w:rsidRPr="004231A4" w:rsidRDefault="004231A4" w:rsidP="004231A4">
      <w:pPr>
        <w:spacing w:after="0" w:line="240" w:lineRule="auto"/>
        <w:jc w:val="both"/>
        <w:rPr>
          <w:rFonts w:ascii="Times New Roman" w:eastAsia="Times New Roman" w:hAnsi="Times New Roman" w:cs="Times New Roman"/>
          <w:sz w:val="24"/>
          <w:szCs w:val="24"/>
          <w:lang w:val="ru-RU" w:eastAsia="ru-RU"/>
        </w:rPr>
      </w:pPr>
      <w:r w:rsidRPr="004231A4">
        <w:rPr>
          <w:rFonts w:ascii="Times New Roman" w:eastAsia="Times New Roman" w:hAnsi="Times New Roman" w:cs="Times New Roman"/>
          <w:sz w:val="24"/>
          <w:szCs w:val="24"/>
          <w:lang w:val="ru-RU" w:eastAsia="ru-RU"/>
        </w:rPr>
        <w:t xml:space="preserve">       Воспитательные результаты распределяются по трём уровням.</w:t>
      </w:r>
    </w:p>
    <w:p w:rsidR="004231A4" w:rsidRPr="004231A4" w:rsidRDefault="004231A4" w:rsidP="004231A4">
      <w:pPr>
        <w:spacing w:after="0" w:line="240" w:lineRule="auto"/>
        <w:jc w:val="both"/>
        <w:rPr>
          <w:rFonts w:ascii="Times New Roman" w:eastAsia="Times New Roman" w:hAnsi="Times New Roman" w:cs="Times New Roman"/>
          <w:sz w:val="24"/>
          <w:szCs w:val="24"/>
          <w:lang w:val="ru-RU" w:eastAsia="ru-RU"/>
        </w:rPr>
      </w:pPr>
      <w:r w:rsidRPr="004231A4">
        <w:rPr>
          <w:rFonts w:ascii="Times New Roman" w:eastAsia="Times New Roman" w:hAnsi="Times New Roman" w:cs="Times New Roman"/>
          <w:b/>
          <w:i/>
          <w:sz w:val="24"/>
          <w:szCs w:val="24"/>
          <w:lang w:val="ru-RU" w:eastAsia="ru-RU"/>
        </w:rPr>
        <w:t xml:space="preserve">       Первый уровень результатов</w:t>
      </w:r>
      <w:r w:rsidRPr="004231A4">
        <w:rPr>
          <w:rFonts w:ascii="Times New Roman" w:eastAsia="Times New Roman" w:hAnsi="Times New Roman" w:cs="Times New Roman"/>
          <w:sz w:val="24"/>
          <w:szCs w:val="24"/>
          <w:lang w:val="ru-RU" w:eastAsia="ru-RU"/>
        </w:rPr>
        <w:t xml:space="preserve"> – приобретение обучающимися социальных знаний (об общественных нормах, устройстве обществе, социально одобряемых и не одобряемых формах </w:t>
      </w:r>
      <w:r w:rsidRPr="004231A4">
        <w:rPr>
          <w:rFonts w:ascii="Times New Roman" w:eastAsia="Times New Roman" w:hAnsi="Times New Roman" w:cs="Times New Roman"/>
          <w:sz w:val="24"/>
          <w:szCs w:val="24"/>
          <w:lang w:val="ru-RU" w:eastAsia="ru-RU"/>
        </w:rPr>
        <w:lastRenderedPageBreak/>
        <w:t>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231A4" w:rsidRPr="004231A4" w:rsidRDefault="004231A4" w:rsidP="004231A4">
      <w:pPr>
        <w:spacing w:after="0" w:line="240" w:lineRule="auto"/>
        <w:jc w:val="both"/>
        <w:rPr>
          <w:rFonts w:ascii="Times New Roman" w:eastAsia="Times New Roman" w:hAnsi="Times New Roman" w:cs="Times New Roman"/>
          <w:sz w:val="24"/>
          <w:szCs w:val="24"/>
          <w:lang w:val="ru-RU" w:eastAsia="ru-RU"/>
        </w:rPr>
      </w:pPr>
      <w:r w:rsidRPr="004231A4">
        <w:rPr>
          <w:rFonts w:ascii="Times New Roman" w:eastAsia="Times New Roman" w:hAnsi="Times New Roman" w:cs="Times New Roman"/>
          <w:i/>
          <w:sz w:val="24"/>
          <w:szCs w:val="24"/>
          <w:lang w:val="ru-RU" w:eastAsia="ru-RU"/>
        </w:rPr>
        <w:t xml:space="preserve">       На этом  уровне воспитание приближено к обучению, при этом предметом воспитания как учения  являются знания о ценностях</w:t>
      </w:r>
      <w:r w:rsidRPr="004231A4">
        <w:rPr>
          <w:rFonts w:ascii="Times New Roman" w:eastAsia="Times New Roman" w:hAnsi="Times New Roman" w:cs="Times New Roman"/>
          <w:sz w:val="24"/>
          <w:szCs w:val="24"/>
          <w:lang w:val="ru-RU" w:eastAsia="ru-RU"/>
        </w:rPr>
        <w:t>.</w:t>
      </w:r>
    </w:p>
    <w:p w:rsidR="004231A4" w:rsidRPr="004231A4" w:rsidRDefault="004231A4" w:rsidP="004231A4">
      <w:pPr>
        <w:spacing w:after="0" w:line="240" w:lineRule="auto"/>
        <w:jc w:val="both"/>
        <w:rPr>
          <w:rFonts w:ascii="Times New Roman" w:eastAsia="Times New Roman" w:hAnsi="Times New Roman" w:cs="Times New Roman"/>
          <w:sz w:val="24"/>
          <w:szCs w:val="24"/>
          <w:lang w:val="ru-RU" w:eastAsia="ru-RU"/>
        </w:rPr>
      </w:pPr>
      <w:r w:rsidRPr="004231A4">
        <w:rPr>
          <w:rFonts w:ascii="Times New Roman" w:eastAsia="Times New Roman" w:hAnsi="Times New Roman" w:cs="Times New Roman"/>
          <w:sz w:val="24"/>
          <w:szCs w:val="24"/>
          <w:lang w:val="ru-RU" w:eastAsia="ru-RU"/>
        </w:rPr>
        <w:t xml:space="preserve">      </w:t>
      </w:r>
      <w:r w:rsidRPr="004231A4">
        <w:rPr>
          <w:rFonts w:ascii="Times New Roman" w:eastAsia="Times New Roman" w:hAnsi="Times New Roman" w:cs="Times New Roman"/>
          <w:b/>
          <w:i/>
          <w:sz w:val="24"/>
          <w:szCs w:val="24"/>
          <w:lang w:val="ru-RU" w:eastAsia="ru-RU"/>
        </w:rPr>
        <w:t>Второй уровень результатов</w:t>
      </w:r>
      <w:r w:rsidRPr="004231A4">
        <w:rPr>
          <w:rFonts w:ascii="Times New Roman" w:eastAsia="Times New Roman" w:hAnsi="Times New Roman" w:cs="Times New Roman"/>
          <w:sz w:val="24"/>
          <w:szCs w:val="24"/>
          <w:lang w:val="ru-RU"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w:t>
      </w:r>
      <w:r w:rsidRPr="004231A4">
        <w:rPr>
          <w:rFonts w:ascii="Times New Roman" w:eastAsia="Times New Roman" w:hAnsi="Times New Roman" w:cs="Times New Roman"/>
          <w:i/>
          <w:sz w:val="24"/>
          <w:szCs w:val="24"/>
          <w:lang w:val="ru-RU" w:eastAsia="ru-RU"/>
        </w:rPr>
        <w:t xml:space="preserve"> </w:t>
      </w:r>
      <w:r w:rsidRPr="004231A4">
        <w:rPr>
          <w:rFonts w:ascii="Times New Roman" w:eastAsia="Times New Roman" w:hAnsi="Times New Roman" w:cs="Times New Roman"/>
          <w:sz w:val="24"/>
          <w:szCs w:val="24"/>
          <w:lang w:val="ru-RU" w:eastAsia="ru-RU"/>
        </w:rPr>
        <w:t>целом.</w:t>
      </w:r>
      <w:r w:rsidRPr="004231A4">
        <w:rPr>
          <w:rFonts w:ascii="Times New Roman" w:eastAsia="Times New Roman" w:hAnsi="Times New Roman" w:cs="Times New Roman"/>
          <w:i/>
          <w:sz w:val="24"/>
          <w:szCs w:val="24"/>
          <w:lang w:val="ru-RU" w:eastAsia="ru-RU"/>
        </w:rPr>
        <w:t xml:space="preserve"> </w:t>
      </w:r>
      <w:r w:rsidRPr="004231A4">
        <w:rPr>
          <w:rFonts w:ascii="Times New Roman" w:eastAsia="Times New Roman" w:hAnsi="Times New Roman" w:cs="Times New Roman"/>
          <w:sz w:val="24"/>
          <w:szCs w:val="24"/>
          <w:lang w:val="ru-RU" w:eastAsia="ru-RU"/>
        </w:rPr>
        <w:t>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которой ребёнок получает ( или не получает) первое практическое подтверждение приобретённых социальных знаний, начинает их ценить ( или отвергает).</w:t>
      </w:r>
    </w:p>
    <w:p w:rsidR="004231A4" w:rsidRPr="004231A4" w:rsidRDefault="004231A4" w:rsidP="004231A4">
      <w:pPr>
        <w:spacing w:after="0" w:line="240" w:lineRule="auto"/>
        <w:jc w:val="both"/>
        <w:rPr>
          <w:rFonts w:ascii="Times New Roman" w:eastAsia="Times New Roman" w:hAnsi="Times New Roman" w:cs="Times New Roman"/>
          <w:i/>
          <w:sz w:val="24"/>
          <w:szCs w:val="24"/>
          <w:lang w:val="ru-RU" w:eastAsia="ru-RU"/>
        </w:rPr>
      </w:pPr>
      <w:r w:rsidRPr="004231A4">
        <w:rPr>
          <w:rFonts w:ascii="Times New Roman" w:eastAsia="Times New Roman" w:hAnsi="Times New Roman" w:cs="Times New Roman"/>
          <w:sz w:val="24"/>
          <w:szCs w:val="24"/>
          <w:lang w:val="ru-RU" w:eastAsia="ru-RU"/>
        </w:rPr>
        <w:t xml:space="preserve">       </w:t>
      </w:r>
      <w:r w:rsidRPr="004231A4">
        <w:rPr>
          <w:rFonts w:ascii="Times New Roman" w:eastAsia="Times New Roman" w:hAnsi="Times New Roman" w:cs="Times New Roman"/>
          <w:i/>
          <w:sz w:val="24"/>
          <w:szCs w:val="24"/>
          <w:lang w:val="ru-RU"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4231A4" w:rsidRPr="004231A4" w:rsidRDefault="004231A4" w:rsidP="004231A4">
      <w:pPr>
        <w:spacing w:after="0" w:line="240" w:lineRule="auto"/>
        <w:jc w:val="both"/>
        <w:rPr>
          <w:rFonts w:ascii="Times New Roman" w:eastAsia="Times New Roman" w:hAnsi="Times New Roman" w:cs="Times New Roman"/>
          <w:sz w:val="24"/>
          <w:szCs w:val="24"/>
          <w:lang w:val="ru-RU" w:eastAsia="ru-RU"/>
        </w:rPr>
      </w:pPr>
      <w:r w:rsidRPr="004231A4">
        <w:rPr>
          <w:rFonts w:ascii="Times New Roman" w:eastAsia="Times New Roman" w:hAnsi="Times New Roman" w:cs="Times New Roman"/>
          <w:sz w:val="24"/>
          <w:szCs w:val="24"/>
          <w:lang w:val="ru-RU" w:eastAsia="ru-RU"/>
        </w:rPr>
        <w:t xml:space="preserve">       </w:t>
      </w:r>
      <w:r w:rsidRPr="004231A4">
        <w:rPr>
          <w:rFonts w:ascii="Times New Roman" w:eastAsia="Times New Roman" w:hAnsi="Times New Roman" w:cs="Times New Roman"/>
          <w:b/>
          <w:i/>
          <w:sz w:val="24"/>
          <w:szCs w:val="24"/>
          <w:lang w:val="ru-RU" w:eastAsia="ru-RU"/>
        </w:rPr>
        <w:t>Третий уровень результатов</w:t>
      </w:r>
      <w:r w:rsidRPr="004231A4">
        <w:rPr>
          <w:rFonts w:ascii="Times New Roman" w:eastAsia="Times New Roman" w:hAnsi="Times New Roman" w:cs="Times New Roman"/>
          <w:sz w:val="24"/>
          <w:szCs w:val="24"/>
          <w:lang w:val="ru-RU" w:eastAsia="ru-RU"/>
        </w:rPr>
        <w:t xml:space="preserve"> – получение обучающимися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4231A4" w:rsidRPr="004231A4" w:rsidRDefault="004231A4" w:rsidP="004231A4">
      <w:pPr>
        <w:spacing w:after="0" w:line="240" w:lineRule="auto"/>
        <w:jc w:val="both"/>
        <w:rPr>
          <w:rFonts w:ascii="Times New Roman" w:eastAsia="Times New Roman" w:hAnsi="Times New Roman" w:cs="Times New Roman"/>
          <w:sz w:val="24"/>
          <w:szCs w:val="24"/>
          <w:lang w:val="ru-RU" w:eastAsia="ru-RU"/>
        </w:rPr>
      </w:pPr>
      <w:r w:rsidRPr="004231A4">
        <w:rPr>
          <w:rFonts w:ascii="Times New Roman" w:eastAsia="Times New Roman" w:hAnsi="Times New Roman" w:cs="Times New Roman"/>
          <w:sz w:val="24"/>
          <w:szCs w:val="24"/>
          <w:lang w:val="ru-RU" w:eastAsia="ru-RU"/>
        </w:rPr>
        <w:t xml:space="preserve">         </w:t>
      </w:r>
      <w:r w:rsidRPr="004231A4">
        <w:rPr>
          <w:rFonts w:ascii="Times New Roman" w:eastAsia="Times New Roman" w:hAnsi="Times New Roman" w:cs="Times New Roman"/>
          <w:i/>
          <w:sz w:val="24"/>
          <w:szCs w:val="24"/>
          <w:lang w:val="ru-RU"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4231A4">
        <w:rPr>
          <w:rFonts w:ascii="Times New Roman" w:eastAsia="Times New Roman" w:hAnsi="Times New Roman" w:cs="Times New Roman"/>
          <w:sz w:val="24"/>
          <w:szCs w:val="24"/>
          <w:lang w:val="ru-RU" w:eastAsia="ru-RU"/>
        </w:rPr>
        <w:t>.</w:t>
      </w:r>
    </w:p>
    <w:p w:rsidR="004231A4" w:rsidRPr="004231A4" w:rsidRDefault="004231A4" w:rsidP="004231A4">
      <w:pPr>
        <w:spacing w:after="0" w:line="240" w:lineRule="auto"/>
        <w:ind w:firstLine="567"/>
        <w:jc w:val="both"/>
        <w:rPr>
          <w:rFonts w:ascii="Times New Roman" w:eastAsia="Times New Roman" w:hAnsi="Times New Roman" w:cs="Times New Roman"/>
          <w:sz w:val="24"/>
          <w:szCs w:val="24"/>
          <w:lang w:val="ru-RU" w:eastAsia="ru-RU"/>
        </w:rPr>
      </w:pPr>
      <w:r w:rsidRPr="004231A4">
        <w:rPr>
          <w:rFonts w:ascii="Times New Roman" w:eastAsia="Times New Roman" w:hAnsi="Times New Roman" w:cs="Times New Roman"/>
          <w:sz w:val="24"/>
          <w:szCs w:val="24"/>
          <w:lang w:val="ru-RU" w:eastAsia="ru-RU"/>
        </w:rPr>
        <w:t xml:space="preserve">    Переход от одного уровня воспитательных результатов к другому должен быть последовательным, постепенным.</w:t>
      </w:r>
    </w:p>
    <w:p w:rsidR="004231A4" w:rsidRPr="004231A4" w:rsidRDefault="004231A4" w:rsidP="004231A4">
      <w:pPr>
        <w:spacing w:after="0" w:line="240" w:lineRule="auto"/>
        <w:ind w:firstLine="567"/>
        <w:jc w:val="both"/>
        <w:rPr>
          <w:rFonts w:ascii="Times New Roman" w:eastAsia="Times New Roman" w:hAnsi="Times New Roman" w:cs="Times New Roman"/>
          <w:sz w:val="24"/>
          <w:szCs w:val="24"/>
          <w:lang w:val="ru-RU" w:eastAsia="ru-RU"/>
        </w:rPr>
      </w:pPr>
      <w:r w:rsidRPr="004231A4">
        <w:rPr>
          <w:rFonts w:ascii="Times New Roman" w:eastAsia="Times New Roman" w:hAnsi="Times New Roman" w:cs="Times New Roman"/>
          <w:sz w:val="24"/>
          <w:szCs w:val="24"/>
          <w:lang w:val="ru-RU" w:eastAsia="ru-RU"/>
        </w:rPr>
        <w:t xml:space="preserve">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5969EC" w:rsidRPr="004231A4" w:rsidRDefault="004231A4" w:rsidP="004231A4">
      <w:pPr>
        <w:spacing w:after="0" w:line="240" w:lineRule="auto"/>
        <w:jc w:val="both"/>
        <w:rPr>
          <w:rFonts w:ascii="Times New Roman" w:eastAsia="Times New Roman" w:hAnsi="Times New Roman" w:cs="Times New Roman"/>
          <w:sz w:val="24"/>
          <w:szCs w:val="24"/>
          <w:lang w:val="ru-RU" w:eastAsia="ru-RU"/>
        </w:rPr>
      </w:pPr>
      <w:r w:rsidRPr="004231A4">
        <w:rPr>
          <w:rFonts w:ascii="Times New Roman" w:eastAsia="Times New Roman" w:hAnsi="Times New Roman" w:cs="Times New Roman"/>
          <w:sz w:val="24"/>
          <w:szCs w:val="24"/>
          <w:lang w:val="ru-RU" w:eastAsia="ru-RU"/>
        </w:rPr>
        <w:t xml:space="preserve">       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являются: экспертные суждения (родителей, партнёров школы);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0B3744" w:rsidRDefault="000B3744" w:rsidP="00FF341D">
      <w:pPr>
        <w:widowControl w:val="0"/>
        <w:overflowPunct w:val="0"/>
        <w:autoSpaceDE w:val="0"/>
        <w:autoSpaceDN w:val="0"/>
        <w:adjustRightInd w:val="0"/>
        <w:spacing w:after="0" w:line="240" w:lineRule="auto"/>
        <w:ind w:left="1002" w:right="480" w:hanging="454"/>
        <w:jc w:val="center"/>
        <w:rPr>
          <w:rFonts w:ascii="Times New Roman" w:hAnsi="Times New Roman"/>
          <w:b/>
          <w:iCs/>
          <w:sz w:val="10"/>
          <w:szCs w:val="24"/>
          <w:lang w:val="ru-RU"/>
        </w:rPr>
      </w:pPr>
    </w:p>
    <w:p w:rsidR="005969EC" w:rsidRPr="005969EC" w:rsidRDefault="005969EC" w:rsidP="00FF341D">
      <w:pPr>
        <w:widowControl w:val="0"/>
        <w:overflowPunct w:val="0"/>
        <w:autoSpaceDE w:val="0"/>
        <w:autoSpaceDN w:val="0"/>
        <w:adjustRightInd w:val="0"/>
        <w:spacing w:after="0" w:line="240" w:lineRule="auto"/>
        <w:ind w:left="1002" w:right="480" w:hanging="454"/>
        <w:jc w:val="center"/>
        <w:rPr>
          <w:rFonts w:ascii="Times New Roman" w:hAnsi="Times New Roman"/>
          <w:b/>
          <w:iCs/>
          <w:sz w:val="10"/>
          <w:szCs w:val="24"/>
          <w:lang w:val="ru-RU"/>
        </w:rPr>
      </w:pPr>
    </w:p>
    <w:p w:rsidR="00AE1CDF" w:rsidRPr="00AE1CDF" w:rsidRDefault="00AE1CDF" w:rsidP="00856F14">
      <w:pPr>
        <w:pStyle w:val="a4"/>
        <w:numPr>
          <w:ilvl w:val="2"/>
          <w:numId w:val="114"/>
        </w:numPr>
        <w:spacing w:after="0" w:line="240" w:lineRule="auto"/>
        <w:ind w:left="0" w:firstLine="0"/>
        <w:jc w:val="center"/>
        <w:rPr>
          <w:rFonts w:ascii="Times New Roman" w:eastAsia="Arial-BoldMT" w:hAnsi="Times New Roman" w:cs="Times New Roman"/>
          <w:b/>
          <w:sz w:val="24"/>
          <w:szCs w:val="24"/>
        </w:rPr>
      </w:pPr>
      <w:r w:rsidRPr="00AE1CDF">
        <w:rPr>
          <w:rFonts w:ascii="Times New Roman" w:eastAsia="Arial-BoldMT" w:hAnsi="Times New Roman" w:cs="Times New Roman"/>
          <w:b/>
          <w:sz w:val="24"/>
          <w:szCs w:val="24"/>
        </w:rPr>
        <w:t xml:space="preserve">ПРОГРАММА ФОРМИРОВАНИЯ ЭКОЛОГИЧЕСКОЙ КУЛЬТУРЫ, </w:t>
      </w:r>
    </w:p>
    <w:p w:rsidR="00AE1CDF" w:rsidRDefault="00AE1CDF" w:rsidP="00AE1CDF">
      <w:pPr>
        <w:spacing w:after="0" w:line="240" w:lineRule="auto"/>
        <w:jc w:val="center"/>
        <w:rPr>
          <w:rFonts w:ascii="Times New Roman" w:eastAsia="Arial-BoldMT" w:hAnsi="Times New Roman" w:cs="Times New Roman"/>
          <w:b/>
          <w:sz w:val="24"/>
          <w:szCs w:val="24"/>
          <w:lang w:eastAsia="ru-RU"/>
        </w:rPr>
      </w:pPr>
      <w:r w:rsidRPr="001D4556">
        <w:rPr>
          <w:rFonts w:ascii="Times New Roman" w:eastAsia="Arial-BoldMT" w:hAnsi="Times New Roman" w:cs="Times New Roman"/>
          <w:b/>
          <w:sz w:val="24"/>
          <w:szCs w:val="24"/>
          <w:lang w:eastAsia="ru-RU"/>
        </w:rPr>
        <w:t>ЗДОРОВОГО И БЕЗОПАСНОГО ОБРАЗА ЖИЗНИ</w:t>
      </w:r>
    </w:p>
    <w:p w:rsidR="00AE1CDF" w:rsidRPr="00F543F6" w:rsidRDefault="00AE1CDF" w:rsidP="00AE1CDF">
      <w:pPr>
        <w:spacing w:after="0" w:line="240" w:lineRule="auto"/>
        <w:jc w:val="center"/>
        <w:rPr>
          <w:rFonts w:ascii="Times New Roman" w:eastAsia="Arial-BoldMT" w:hAnsi="Times New Roman" w:cs="Times New Roman"/>
          <w:b/>
          <w:sz w:val="10"/>
          <w:szCs w:val="24"/>
          <w:lang w:eastAsia="ru-RU"/>
        </w:rPr>
      </w:pPr>
    </w:p>
    <w:p w:rsidR="00AE1CDF" w:rsidRPr="00AE1CDF" w:rsidRDefault="00AE1CDF" w:rsidP="00AE1CDF">
      <w:pPr>
        <w:overflowPunct w:val="0"/>
        <w:autoSpaceDE w:val="0"/>
        <w:spacing w:after="0" w:line="100" w:lineRule="atLeast"/>
        <w:ind w:right="147" w:firstLine="709"/>
        <w:jc w:val="both"/>
        <w:rPr>
          <w:rFonts w:ascii="Times New Roman" w:hAnsi="Times New Roman" w:cs="Times New Roman"/>
          <w:sz w:val="24"/>
          <w:lang w:val="ru-RU"/>
        </w:rPr>
      </w:pPr>
      <w:r w:rsidRPr="00AE1CDF">
        <w:rPr>
          <w:rFonts w:ascii="Times New Roman" w:eastAsia="Times New Roman" w:hAnsi="Times New Roman" w:cs="Times New Roman"/>
          <w:b/>
          <w:sz w:val="24"/>
          <w:lang w:val="ru-RU" w:eastAsia="ar-SA"/>
        </w:rPr>
        <w:t>Программа формирования экологической культуры, здорового и безопасного образа жизни</w:t>
      </w:r>
      <w:r w:rsidRPr="00AE1CDF">
        <w:rPr>
          <w:rFonts w:ascii="Times New Roman" w:eastAsia="Times New Roman" w:hAnsi="Times New Roman" w:cs="Times New Roman"/>
          <w:sz w:val="24"/>
          <w:lang w:val="ru-RU" w:eastAsia="ar-SA"/>
        </w:rPr>
        <w:t xml:space="preserve"> – это </w:t>
      </w:r>
      <w:r w:rsidRPr="00AE1CDF">
        <w:rPr>
          <w:rFonts w:ascii="Times New Roman" w:eastAsia="Times New Roman" w:hAnsi="Times New Roman" w:cs="Times New Roman"/>
          <w:i/>
          <w:sz w:val="24"/>
          <w:lang w:val="ru-RU" w:eastAsia="ar-SA"/>
        </w:rPr>
        <w:t>комплексная программа</w:t>
      </w:r>
      <w:r w:rsidRPr="00AE1CDF">
        <w:rPr>
          <w:rFonts w:ascii="Times New Roman" w:eastAsia="Times New Roman" w:hAnsi="Times New Roman" w:cs="Times New Roman"/>
          <w:sz w:val="24"/>
          <w:lang w:val="ru-RU" w:eastAsia="ar-SA"/>
        </w:rPr>
        <w:t xml:space="preserve">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Pr="00AE1CDF">
        <w:rPr>
          <w:rFonts w:ascii="Times New Roman" w:hAnsi="Times New Roman" w:cs="Times New Roman"/>
          <w:sz w:val="24"/>
          <w:lang w:val="ru-RU"/>
        </w:rPr>
        <w:t xml:space="preserve"> вносит  вклад в достижение требований к личностным результатам освоения АООП НОО обучающихся</w:t>
      </w:r>
      <w:r w:rsidRPr="00AE1CDF">
        <w:rPr>
          <w:rFonts w:ascii="Times New Roman" w:eastAsia="Times New Roman" w:hAnsi="Times New Roman" w:cs="Times New Roman"/>
          <w:sz w:val="24"/>
          <w:lang w:val="ru-RU" w:eastAsia="ar-SA"/>
        </w:rPr>
        <w:t xml:space="preserve">: </w:t>
      </w:r>
      <w:r w:rsidRPr="00AE1CDF">
        <w:rPr>
          <w:rFonts w:ascii="Times New Roman" w:hAnsi="Times New Roman" w:cs="Times New Roman"/>
          <w:sz w:val="24"/>
          <w:lang w:val="ru-RU"/>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E1CDF" w:rsidRPr="00AE1CDF" w:rsidRDefault="00AE1CDF" w:rsidP="00AE1CDF">
      <w:pPr>
        <w:overflowPunct w:val="0"/>
        <w:autoSpaceDE w:val="0"/>
        <w:spacing w:after="0" w:line="100" w:lineRule="atLeast"/>
        <w:ind w:right="147"/>
        <w:jc w:val="both"/>
        <w:rPr>
          <w:rFonts w:ascii="Times New Roman" w:hAnsi="Times New Roman" w:cs="Times New Roman"/>
          <w:sz w:val="24"/>
          <w:lang w:val="ru-RU"/>
        </w:rPr>
      </w:pPr>
      <w:r w:rsidRPr="00AE1CDF">
        <w:rPr>
          <w:rFonts w:ascii="Times New Roman" w:hAnsi="Times New Roman" w:cs="Times New Roman"/>
          <w:sz w:val="24"/>
          <w:lang w:val="ru-RU"/>
        </w:rPr>
        <w:t xml:space="preserve"> </w:t>
      </w:r>
      <w:r w:rsidRPr="00AE1CDF">
        <w:rPr>
          <w:rFonts w:ascii="Times New Roman" w:eastAsia="Times New Roman" w:hAnsi="Times New Roman" w:cs="Times New Roman"/>
          <w:sz w:val="24"/>
          <w:lang w:val="ru-RU" w:eastAsia="ar-SA"/>
        </w:rPr>
        <w:t xml:space="preserve">         </w:t>
      </w:r>
      <w:r w:rsidRPr="00AE1CDF">
        <w:rPr>
          <w:rFonts w:ascii="Times New Roman" w:hAnsi="Times New Roman" w:cs="Times New Roman"/>
          <w:sz w:val="24"/>
          <w:lang w:val="ru-RU"/>
        </w:rPr>
        <w:t xml:space="preserve">Программа формирования экологической культуры МБОУ СОШ №2 разработана на основе системно-деятельностного и культурно-исторического подходов, с учётом этнических, </w:t>
      </w:r>
      <w:r w:rsidRPr="00AE1CDF">
        <w:rPr>
          <w:rFonts w:ascii="Times New Roman" w:hAnsi="Times New Roman" w:cs="Times New Roman"/>
          <w:sz w:val="24"/>
          <w:lang w:val="ru-RU"/>
        </w:rPr>
        <w:lastRenderedPageBreak/>
        <w:t>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AE1CDF">
        <w:rPr>
          <w:rFonts w:ascii="Times New Roman" w:eastAsia="Times New Roman" w:hAnsi="Times New Roman" w:cs="Times New Roman"/>
          <w:sz w:val="24"/>
          <w:lang w:val="ru-RU" w:eastAsia="ar-SA"/>
        </w:rPr>
        <w:t xml:space="preserve"> </w:t>
      </w:r>
      <w:r w:rsidRPr="00AE1CDF">
        <w:rPr>
          <w:rFonts w:ascii="Times New Roman" w:hAnsi="Times New Roman" w:cs="Times New Roman"/>
          <w:sz w:val="24"/>
          <w:lang w:val="ru-RU"/>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AE1CDF" w:rsidRPr="00AE1CDF" w:rsidRDefault="00AE1CDF" w:rsidP="00AE1CDF">
      <w:pPr>
        <w:overflowPunct w:val="0"/>
        <w:autoSpaceDE w:val="0"/>
        <w:spacing w:after="0" w:line="100" w:lineRule="atLeast"/>
        <w:ind w:right="147" w:firstLine="709"/>
        <w:jc w:val="both"/>
        <w:rPr>
          <w:rFonts w:ascii="Times New Roman" w:hAnsi="Times New Roman" w:cs="Times New Roman"/>
          <w:sz w:val="24"/>
          <w:lang w:val="ru-RU"/>
        </w:rPr>
      </w:pPr>
      <w:r w:rsidRPr="00AE1CDF">
        <w:rPr>
          <w:rFonts w:ascii="Times New Roman" w:hAnsi="Times New Roman" w:cs="Times New Roman"/>
          <w:sz w:val="24"/>
          <w:lang w:val="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AE1CDF" w:rsidRPr="00AE1CDF" w:rsidRDefault="00AE1CDF" w:rsidP="00AE1CDF">
      <w:pPr>
        <w:spacing w:after="0" w:line="240" w:lineRule="auto"/>
        <w:ind w:right="147"/>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 xml:space="preserve">         Данная программа на ступени начального общего образования с</w:t>
      </w:r>
      <w:r w:rsidR="002E73A0">
        <w:rPr>
          <w:rFonts w:ascii="Times New Roman" w:eastAsia="Times New Roman" w:hAnsi="Times New Roman" w:cs="Times New Roman"/>
          <w:sz w:val="24"/>
          <w:lang w:val="ru-RU" w:eastAsia="ar-SA"/>
        </w:rPr>
        <w:t>формирована для обучающихся с ЗПР</w:t>
      </w:r>
      <w:r w:rsidRPr="00AE1CDF">
        <w:rPr>
          <w:rFonts w:ascii="Times New Roman" w:eastAsia="Times New Roman" w:hAnsi="Times New Roman" w:cs="Times New Roman"/>
          <w:sz w:val="24"/>
          <w:lang w:val="ru-RU" w:eastAsia="ar-SA"/>
        </w:rPr>
        <w:t xml:space="preserve"> с учётом факторов</w:t>
      </w:r>
      <w:r w:rsidRPr="00AE1CDF">
        <w:rPr>
          <w:rFonts w:ascii="Times New Roman" w:eastAsia="Times New Roman" w:hAnsi="Times New Roman" w:cs="Times New Roman"/>
          <w:b/>
          <w:sz w:val="24"/>
          <w:lang w:val="ru-RU" w:eastAsia="ar-SA"/>
        </w:rPr>
        <w:t>, оказывающих существенное влияние на состояние здоровья детей:</w:t>
      </w:r>
      <w:r w:rsidRPr="00AE1CDF">
        <w:rPr>
          <w:rFonts w:ascii="Times New Roman" w:eastAsia="Times New Roman" w:hAnsi="Times New Roman" w:cs="Times New Roman"/>
          <w:sz w:val="24"/>
          <w:lang w:val="ru-RU" w:eastAsia="ar-SA"/>
        </w:rPr>
        <w:t xml:space="preserve"> </w:t>
      </w:r>
    </w:p>
    <w:p w:rsidR="00AE1CDF" w:rsidRPr="00AE1CDF" w:rsidRDefault="00AE1CDF" w:rsidP="00856F14">
      <w:pPr>
        <w:numPr>
          <w:ilvl w:val="0"/>
          <w:numId w:val="58"/>
        </w:numPr>
        <w:tabs>
          <w:tab w:val="clear" w:pos="720"/>
          <w:tab w:val="num" w:pos="284"/>
        </w:tabs>
        <w:spacing w:after="0" w:line="240" w:lineRule="auto"/>
        <w:ind w:left="0" w:right="147" w:firstLine="0"/>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 xml:space="preserve">неблагоприятные социальные, экономические и экологические условия; </w:t>
      </w:r>
    </w:p>
    <w:p w:rsidR="00AE1CDF" w:rsidRPr="00AE1CDF" w:rsidRDefault="00AE1CDF" w:rsidP="00856F14">
      <w:pPr>
        <w:numPr>
          <w:ilvl w:val="0"/>
          <w:numId w:val="58"/>
        </w:numPr>
        <w:tabs>
          <w:tab w:val="clear" w:pos="720"/>
          <w:tab w:val="num" w:pos="284"/>
        </w:tabs>
        <w:spacing w:after="0" w:line="240" w:lineRule="auto"/>
        <w:ind w:left="284" w:right="147" w:hanging="284"/>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 xml:space="preserve">факторы риска, которые приводят к дальнейшему ухудшению здоровья детей и   подростков от первого к последнему году обучения; </w:t>
      </w:r>
    </w:p>
    <w:p w:rsidR="00AE1CDF" w:rsidRPr="00AE1CDF" w:rsidRDefault="00AE1CDF" w:rsidP="00856F14">
      <w:pPr>
        <w:numPr>
          <w:ilvl w:val="0"/>
          <w:numId w:val="58"/>
        </w:numPr>
        <w:tabs>
          <w:tab w:val="clear" w:pos="720"/>
          <w:tab w:val="num" w:pos="284"/>
        </w:tabs>
        <w:spacing w:after="0" w:line="240" w:lineRule="auto"/>
        <w:ind w:left="284" w:right="147" w:hanging="284"/>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 xml:space="preserve">активно формируемые в младшем школьном возрасте комплексы знаний, установок, правил поведения, привычек; </w:t>
      </w:r>
    </w:p>
    <w:p w:rsidR="00AE1CDF" w:rsidRPr="00AE1CDF" w:rsidRDefault="00AE1CDF" w:rsidP="00856F14">
      <w:pPr>
        <w:numPr>
          <w:ilvl w:val="0"/>
          <w:numId w:val="58"/>
        </w:numPr>
        <w:tabs>
          <w:tab w:val="clear" w:pos="720"/>
          <w:tab w:val="num" w:pos="284"/>
        </w:tabs>
        <w:spacing w:after="0" w:line="240" w:lineRule="auto"/>
        <w:ind w:left="284" w:right="147" w:hanging="284"/>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sidRPr="00AE1CDF">
        <w:rPr>
          <w:rFonts w:ascii="Times New Roman" w:hAnsi="Times New Roman" w:cs="Times New Roman"/>
          <w:sz w:val="24"/>
          <w:lang w:val="ru-RU"/>
        </w:rPr>
        <w:t xml:space="preserve"> неблагоприятные социальные, экономические и экологические условия; </w:t>
      </w:r>
    </w:p>
    <w:p w:rsidR="00AE1CDF" w:rsidRPr="00AE1CDF" w:rsidRDefault="00AE1CDF" w:rsidP="00856F14">
      <w:pPr>
        <w:numPr>
          <w:ilvl w:val="0"/>
          <w:numId w:val="58"/>
        </w:numPr>
        <w:tabs>
          <w:tab w:val="clear" w:pos="720"/>
          <w:tab w:val="num" w:pos="284"/>
        </w:tabs>
        <w:spacing w:after="0" w:line="240" w:lineRule="auto"/>
        <w:ind w:left="284" w:right="147" w:hanging="284"/>
        <w:jc w:val="both"/>
        <w:rPr>
          <w:rFonts w:ascii="Times New Roman" w:eastAsia="Times New Roman" w:hAnsi="Times New Roman" w:cs="Times New Roman"/>
          <w:sz w:val="24"/>
          <w:lang w:val="ru-RU" w:eastAsia="ar-SA"/>
        </w:rPr>
      </w:pPr>
      <w:r w:rsidRPr="00AE1CDF">
        <w:rPr>
          <w:rFonts w:ascii="Times New Roman" w:hAnsi="Times New Roman" w:cs="Times New Roman"/>
          <w:sz w:val="24"/>
          <w:lang w:val="ru-RU"/>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AE1CDF" w:rsidRPr="00AE1CDF" w:rsidRDefault="00AE1CDF" w:rsidP="00AE1CDF">
      <w:pPr>
        <w:spacing w:after="0" w:line="240" w:lineRule="auto"/>
        <w:ind w:left="709" w:right="147"/>
        <w:jc w:val="both"/>
        <w:rPr>
          <w:rFonts w:ascii="Times New Roman" w:hAnsi="Times New Roman" w:cs="Times New Roman"/>
          <w:sz w:val="10"/>
          <w:lang w:val="ru-RU"/>
        </w:rPr>
      </w:pPr>
    </w:p>
    <w:p w:rsidR="00AE1CDF" w:rsidRPr="00AE1CDF" w:rsidRDefault="00AE1CDF" w:rsidP="00AE1CDF">
      <w:pPr>
        <w:overflowPunct w:val="0"/>
        <w:autoSpaceDE w:val="0"/>
        <w:spacing w:line="240" w:lineRule="auto"/>
        <w:ind w:right="148" w:firstLine="709"/>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b/>
          <w:sz w:val="24"/>
          <w:lang w:val="ru-RU" w:eastAsia="ar-SA"/>
        </w:rPr>
        <w:t xml:space="preserve">Цель программы: </w:t>
      </w:r>
      <w:r w:rsidRPr="00AE1CDF">
        <w:rPr>
          <w:rFonts w:ascii="Times New Roman" w:hAnsi="Times New Roman" w:cs="Times New Roman"/>
          <w:sz w:val="24"/>
          <w:lang w:val="ru-RU"/>
        </w:rPr>
        <w:t xml:space="preserve">создание благоприятного психологического климата, </w:t>
      </w:r>
      <w:r w:rsidRPr="00AE1CDF">
        <w:rPr>
          <w:rFonts w:ascii="Times New Roman" w:eastAsia="Times New Roman" w:hAnsi="Times New Roman" w:cs="Times New Roman"/>
          <w:sz w:val="24"/>
          <w:lang w:val="ru-RU" w:eastAsia="ar-SA"/>
        </w:rPr>
        <w:t xml:space="preserve">условий, </w:t>
      </w:r>
      <w:r w:rsidRPr="00AE1CDF">
        <w:rPr>
          <w:rFonts w:ascii="Times New Roman" w:hAnsi="Times New Roman" w:cs="Times New Roman"/>
          <w:color w:val="000000"/>
          <w:sz w:val="24"/>
          <w:lang w:val="ru-RU"/>
        </w:rPr>
        <w:t xml:space="preserve">обеспечивающих возможность сохранения </w:t>
      </w:r>
      <w:r w:rsidRPr="00AE1CDF">
        <w:rPr>
          <w:rFonts w:ascii="Times New Roman" w:eastAsia="Times New Roman" w:hAnsi="Times New Roman" w:cs="Times New Roman"/>
          <w:sz w:val="24"/>
          <w:lang w:val="ru-RU" w:eastAsia="ar-SA"/>
        </w:rPr>
        <w:t xml:space="preserve"> и укрепления физического, психического и </w:t>
      </w:r>
      <w:r w:rsidR="005969EC">
        <w:rPr>
          <w:rFonts w:ascii="Times New Roman" w:eastAsia="Times New Roman" w:hAnsi="Times New Roman" w:cs="Times New Roman"/>
          <w:sz w:val="24"/>
          <w:lang w:val="ru-RU" w:eastAsia="ar-SA"/>
        </w:rPr>
        <w:t>социального здоровья детей с ЗПР</w:t>
      </w:r>
      <w:r w:rsidRPr="00AE1CDF">
        <w:rPr>
          <w:rFonts w:ascii="Times New Roman" w:eastAsia="Times New Roman" w:hAnsi="Times New Roman" w:cs="Times New Roman"/>
          <w:sz w:val="24"/>
          <w:lang w:val="ru-RU" w:eastAsia="ar-SA"/>
        </w:rPr>
        <w:t xml:space="preserve">, </w:t>
      </w:r>
      <w:r w:rsidRPr="00AE1CDF">
        <w:rPr>
          <w:rFonts w:ascii="Times New Roman" w:hAnsi="Times New Roman" w:cs="Times New Roman"/>
          <w:color w:val="000000"/>
          <w:sz w:val="24"/>
          <w:lang w:val="ru-RU"/>
        </w:rPr>
        <w:t>формирование необходимых знаний, умений и навыков по здоровому образу жизни (ЗОЖ),  использование полученных знаний в практике.</w:t>
      </w:r>
    </w:p>
    <w:p w:rsidR="00AE1CDF" w:rsidRDefault="00AE1CDF" w:rsidP="00AE1CDF">
      <w:pPr>
        <w:overflowPunct w:val="0"/>
        <w:autoSpaceDE w:val="0"/>
        <w:spacing w:after="0" w:line="240" w:lineRule="auto"/>
        <w:ind w:right="147" w:firstLine="709"/>
        <w:jc w:val="both"/>
        <w:rPr>
          <w:rFonts w:ascii="Times New Roman" w:hAnsi="Times New Roman" w:cs="Times New Roman"/>
          <w:sz w:val="24"/>
          <w:lang w:val="ru-RU"/>
        </w:rPr>
      </w:pPr>
      <w:r w:rsidRPr="00325DAF">
        <w:rPr>
          <w:rFonts w:ascii="Times New Roman" w:eastAsia="Times New Roman" w:hAnsi="Times New Roman" w:cs="Times New Roman"/>
          <w:b/>
          <w:sz w:val="24"/>
          <w:lang w:eastAsia="ar-SA"/>
        </w:rPr>
        <w:t>Задачи программы:</w:t>
      </w:r>
      <w:r w:rsidRPr="00325DAF">
        <w:rPr>
          <w:rFonts w:ascii="Times New Roman" w:hAnsi="Times New Roman" w:cs="Times New Roman"/>
          <w:sz w:val="24"/>
        </w:rPr>
        <w:t xml:space="preserve"> </w:t>
      </w:r>
    </w:p>
    <w:p w:rsidR="003317CD" w:rsidRPr="003317CD" w:rsidRDefault="003317CD" w:rsidP="00AE1CDF">
      <w:pPr>
        <w:overflowPunct w:val="0"/>
        <w:autoSpaceDE w:val="0"/>
        <w:spacing w:after="0" w:line="240" w:lineRule="auto"/>
        <w:ind w:right="147" w:firstLine="709"/>
        <w:jc w:val="both"/>
        <w:rPr>
          <w:rFonts w:ascii="Times New Roman" w:hAnsi="Times New Roman" w:cs="Times New Roman"/>
          <w:sz w:val="10"/>
          <w:lang w:val="ru-RU"/>
        </w:rPr>
      </w:pPr>
    </w:p>
    <w:p w:rsidR="00AE1CDF" w:rsidRDefault="00AE1CDF" w:rsidP="00856F14">
      <w:pPr>
        <w:pStyle w:val="a4"/>
        <w:numPr>
          <w:ilvl w:val="0"/>
          <w:numId w:val="70"/>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hAnsi="Times New Roman" w:cs="Times New Roman"/>
          <w:sz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AE1CDF" w:rsidRDefault="00AE1CDF" w:rsidP="00856F14">
      <w:pPr>
        <w:pStyle w:val="a4"/>
        <w:numPr>
          <w:ilvl w:val="0"/>
          <w:numId w:val="70"/>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hAnsi="Times New Roman" w:cs="Times New Roman"/>
          <w:sz w:val="24"/>
        </w:rPr>
        <w:t>сформировать познавательный интерес и бережное отношение к природе;</w:t>
      </w:r>
    </w:p>
    <w:p w:rsidR="00AE1CDF" w:rsidRPr="00995C71" w:rsidRDefault="00AE1CDF" w:rsidP="00856F14">
      <w:pPr>
        <w:pStyle w:val="a4"/>
        <w:numPr>
          <w:ilvl w:val="0"/>
          <w:numId w:val="70"/>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сформировать электронную базу данных о состоянии здоровья, индивидуальных психофизиологических особенностях здоровья и резервных в</w:t>
      </w:r>
      <w:r>
        <w:rPr>
          <w:rFonts w:ascii="Times New Roman" w:eastAsia="Times New Roman" w:hAnsi="Times New Roman" w:cs="Times New Roman"/>
          <w:sz w:val="24"/>
          <w:lang w:eastAsia="ar-SA"/>
        </w:rPr>
        <w:t>о</w:t>
      </w:r>
      <w:r w:rsidR="005969EC">
        <w:rPr>
          <w:rFonts w:ascii="Times New Roman" w:eastAsia="Times New Roman" w:hAnsi="Times New Roman" w:cs="Times New Roman"/>
          <w:sz w:val="24"/>
          <w:lang w:eastAsia="ar-SA"/>
        </w:rPr>
        <w:t>зможностях организма детей с ЗПР</w:t>
      </w:r>
      <w:r w:rsidRPr="00995C71">
        <w:rPr>
          <w:rFonts w:ascii="Times New Roman" w:eastAsia="Times New Roman" w:hAnsi="Times New Roman" w:cs="Times New Roman"/>
          <w:sz w:val="24"/>
          <w:lang w:eastAsia="ar-SA"/>
        </w:rPr>
        <w:t xml:space="preserve">;  </w:t>
      </w:r>
    </w:p>
    <w:p w:rsidR="00AE1CDF" w:rsidRPr="00995C71" w:rsidRDefault="005969EC" w:rsidP="00856F14">
      <w:pPr>
        <w:pStyle w:val="a4"/>
        <w:numPr>
          <w:ilvl w:val="0"/>
          <w:numId w:val="70"/>
        </w:numPr>
        <w:suppressAutoHyphens/>
        <w:overflowPunct w:val="0"/>
        <w:autoSpaceDE w:val="0"/>
        <w:spacing w:after="0" w:line="240" w:lineRule="auto"/>
        <w:ind w:left="284" w:right="147" w:hanging="295"/>
        <w:jc w:val="both"/>
        <w:rPr>
          <w:rFonts w:ascii="Times New Roman" w:hAnsi="Times New Roman" w:cs="Times New Roman"/>
          <w:sz w:val="24"/>
        </w:rPr>
      </w:pPr>
      <w:r>
        <w:rPr>
          <w:rFonts w:ascii="Times New Roman" w:eastAsia="Times New Roman" w:hAnsi="Times New Roman" w:cs="Times New Roman"/>
          <w:sz w:val="24"/>
          <w:lang w:eastAsia="ar-SA"/>
        </w:rPr>
        <w:t>научить детей с ЗП</w:t>
      </w:r>
      <w:r w:rsidR="00AE1CDF">
        <w:rPr>
          <w:rFonts w:ascii="Times New Roman" w:eastAsia="Times New Roman" w:hAnsi="Times New Roman" w:cs="Times New Roman"/>
          <w:sz w:val="24"/>
          <w:lang w:eastAsia="ar-SA"/>
        </w:rPr>
        <w:t>Р</w:t>
      </w:r>
      <w:r w:rsidR="00AE1CDF" w:rsidRPr="00995C71">
        <w:rPr>
          <w:rFonts w:ascii="Times New Roman" w:eastAsia="Times New Roman" w:hAnsi="Times New Roman" w:cs="Times New Roman"/>
          <w:sz w:val="24"/>
          <w:lang w:eastAsia="ar-SA"/>
        </w:rPr>
        <w:t xml:space="preserve"> осознанно выбирать поступки, поведение, позволяющие сохранять и укреплять здоровье; </w:t>
      </w:r>
    </w:p>
    <w:p w:rsidR="00AE1CDF" w:rsidRPr="00995C71" w:rsidRDefault="00AE1CDF" w:rsidP="00856F14">
      <w:pPr>
        <w:pStyle w:val="a4"/>
        <w:numPr>
          <w:ilvl w:val="0"/>
          <w:numId w:val="70"/>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AE1CDF" w:rsidRPr="00995C71" w:rsidRDefault="00AE1CDF" w:rsidP="00856F14">
      <w:pPr>
        <w:pStyle w:val="a4"/>
        <w:numPr>
          <w:ilvl w:val="0"/>
          <w:numId w:val="70"/>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сформировать представление о правильном (здоровом) питании, его режиме, структуре, полезных продуктах;</w:t>
      </w:r>
    </w:p>
    <w:p w:rsidR="00AE1CDF" w:rsidRPr="00995C71" w:rsidRDefault="00AE1CDF" w:rsidP="00856F14">
      <w:pPr>
        <w:pStyle w:val="a4"/>
        <w:numPr>
          <w:ilvl w:val="0"/>
          <w:numId w:val="70"/>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сформировать представление о рациональной организации режима дня, учёбы и отдыха, двигательной </w:t>
      </w:r>
      <w:r w:rsidR="005969EC">
        <w:rPr>
          <w:rFonts w:ascii="Times New Roman" w:eastAsia="Times New Roman" w:hAnsi="Times New Roman" w:cs="Times New Roman"/>
          <w:sz w:val="24"/>
          <w:lang w:eastAsia="ar-SA"/>
        </w:rPr>
        <w:t>активности, научить ребёнка с ЗП</w:t>
      </w:r>
      <w:r>
        <w:rPr>
          <w:rFonts w:ascii="Times New Roman" w:eastAsia="Times New Roman" w:hAnsi="Times New Roman" w:cs="Times New Roman"/>
          <w:sz w:val="24"/>
          <w:lang w:eastAsia="ar-SA"/>
        </w:rPr>
        <w:t>Р</w:t>
      </w:r>
      <w:r w:rsidRPr="00995C71">
        <w:rPr>
          <w:rFonts w:ascii="Times New Roman" w:eastAsia="Times New Roman" w:hAnsi="Times New Roman" w:cs="Times New Roman"/>
          <w:sz w:val="24"/>
          <w:lang w:eastAsia="ar-SA"/>
        </w:rPr>
        <w:t xml:space="preserve"> составлять, анализировать и контролировать свой режим дня; </w:t>
      </w:r>
    </w:p>
    <w:p w:rsidR="00AE1CDF" w:rsidRPr="00995C71" w:rsidRDefault="00AE1CDF" w:rsidP="00856F14">
      <w:pPr>
        <w:pStyle w:val="a4"/>
        <w:numPr>
          <w:ilvl w:val="0"/>
          <w:numId w:val="70"/>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AE1CDF" w:rsidRPr="00995C71" w:rsidRDefault="00AE1CDF" w:rsidP="00856F14">
      <w:pPr>
        <w:pStyle w:val="a4"/>
        <w:numPr>
          <w:ilvl w:val="0"/>
          <w:numId w:val="70"/>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обучить элементарным навыкам эмоциональной разгрузки (релаксации); </w:t>
      </w:r>
    </w:p>
    <w:p w:rsidR="00AE1CDF" w:rsidRPr="00995C71" w:rsidRDefault="00AE1CDF" w:rsidP="00856F14">
      <w:pPr>
        <w:pStyle w:val="a4"/>
        <w:numPr>
          <w:ilvl w:val="0"/>
          <w:numId w:val="70"/>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сформировать навыки позитивного коммуникативного общения; </w:t>
      </w:r>
    </w:p>
    <w:p w:rsidR="00AE1CDF" w:rsidRPr="00995C71" w:rsidRDefault="00AE1CDF" w:rsidP="00856F14">
      <w:pPr>
        <w:pStyle w:val="a4"/>
        <w:numPr>
          <w:ilvl w:val="0"/>
          <w:numId w:val="70"/>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lastRenderedPageBreak/>
        <w:t xml:space="preserve">сформировать представление об основных компонентах культуры здоровья и здорового образа жизни; </w:t>
      </w:r>
    </w:p>
    <w:p w:rsidR="00AE1CDF" w:rsidRPr="00995C71" w:rsidRDefault="00AE1CDF" w:rsidP="00856F14">
      <w:pPr>
        <w:pStyle w:val="a4"/>
        <w:numPr>
          <w:ilvl w:val="0"/>
          <w:numId w:val="70"/>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с</w:t>
      </w:r>
      <w:r w:rsidRPr="00995C71">
        <w:rPr>
          <w:rFonts w:ascii="Times New Roman" w:hAnsi="Times New Roman" w:cs="Times New Roman"/>
          <w:sz w:val="24"/>
        </w:rPr>
        <w:t>формировать умения безопасного поведения в окружающей среде и простейшие умения поведения в экстремальных (чрезвычайных) ситуациях.</w:t>
      </w:r>
    </w:p>
    <w:p w:rsidR="00AE1CDF" w:rsidRPr="00995C71" w:rsidRDefault="00AE1CDF" w:rsidP="00AE1CDF">
      <w:pPr>
        <w:pStyle w:val="a4"/>
        <w:spacing w:after="0" w:line="240" w:lineRule="auto"/>
        <w:ind w:left="709" w:right="147"/>
        <w:jc w:val="both"/>
        <w:rPr>
          <w:rFonts w:ascii="Times New Roman" w:hAnsi="Times New Roman" w:cs="Times New Roman"/>
          <w:sz w:val="10"/>
        </w:rPr>
      </w:pPr>
    </w:p>
    <w:p w:rsidR="00AE1CDF" w:rsidRDefault="00AE1CDF" w:rsidP="00AE1CDF">
      <w:pPr>
        <w:pStyle w:val="a4"/>
        <w:spacing w:after="0" w:line="240" w:lineRule="auto"/>
        <w:ind w:left="0" w:right="147" w:firstLine="709"/>
        <w:jc w:val="both"/>
        <w:rPr>
          <w:rFonts w:ascii="Times New Roman" w:hAnsi="Times New Roman" w:cs="Times New Roman"/>
          <w:sz w:val="24"/>
        </w:rPr>
      </w:pPr>
      <w:r w:rsidRPr="00325DAF">
        <w:rPr>
          <w:rFonts w:ascii="Times New Roman" w:hAnsi="Times New Roman" w:cs="Times New Roman"/>
          <w:sz w:val="24"/>
        </w:rPr>
        <w:t>Программа формирования экол</w:t>
      </w:r>
      <w:r>
        <w:rPr>
          <w:rFonts w:ascii="Times New Roman" w:hAnsi="Times New Roman" w:cs="Times New Roman"/>
          <w:sz w:val="24"/>
        </w:rPr>
        <w:t xml:space="preserve">огической культуры, здорового и </w:t>
      </w:r>
      <w:r w:rsidRPr="00325DAF">
        <w:rPr>
          <w:rFonts w:ascii="Times New Roman" w:hAnsi="Times New Roman" w:cs="Times New Roman"/>
          <w:sz w:val="24"/>
        </w:rPr>
        <w:t xml:space="preserve">безопасного образа жизни  </w:t>
      </w:r>
      <w:r w:rsidRPr="00EA460A">
        <w:rPr>
          <w:rFonts w:ascii="Times New Roman" w:hAnsi="Times New Roman" w:cs="Times New Roman"/>
          <w:i/>
          <w:sz w:val="24"/>
        </w:rPr>
        <w:t>обеспечивает:</w:t>
      </w:r>
    </w:p>
    <w:p w:rsidR="00AE1CDF" w:rsidRDefault="00AE1CDF" w:rsidP="00856F14">
      <w:pPr>
        <w:pStyle w:val="a4"/>
        <w:numPr>
          <w:ilvl w:val="0"/>
          <w:numId w:val="68"/>
        </w:numPr>
        <w:spacing w:after="0" w:line="240" w:lineRule="auto"/>
        <w:ind w:left="0" w:right="147" w:firstLine="284"/>
        <w:contextualSpacing w:val="0"/>
        <w:jc w:val="both"/>
        <w:rPr>
          <w:rFonts w:ascii="Times New Roman" w:hAnsi="Times New Roman" w:cs="Times New Roman"/>
          <w:sz w:val="24"/>
        </w:rPr>
      </w:pPr>
      <w:r w:rsidRPr="00325DAF">
        <w:rPr>
          <w:rFonts w:ascii="Times New Roman" w:hAnsi="Times New Roman" w:cs="Times New Roman"/>
          <w:sz w:val="24"/>
        </w:rPr>
        <w:t>формирование представлений об основах экологической культуры н</w:t>
      </w:r>
      <w:r>
        <w:rPr>
          <w:rFonts w:ascii="Times New Roman" w:hAnsi="Times New Roman" w:cs="Times New Roman"/>
          <w:sz w:val="24"/>
        </w:rPr>
        <w:t xml:space="preserve">а </w:t>
      </w:r>
      <w:r w:rsidRPr="00325DAF">
        <w:rPr>
          <w:rFonts w:ascii="Times New Roman" w:hAnsi="Times New Roman" w:cs="Times New Roman"/>
          <w:sz w:val="24"/>
        </w:rPr>
        <w:t>примере экологически сообразного поведения в быту и в природе, безопа</w:t>
      </w:r>
      <w:r>
        <w:rPr>
          <w:rFonts w:ascii="Times New Roman" w:hAnsi="Times New Roman" w:cs="Times New Roman"/>
          <w:sz w:val="24"/>
        </w:rPr>
        <w:t>сного для человека и окружающей среды;</w:t>
      </w:r>
    </w:p>
    <w:p w:rsidR="00AE1CDF" w:rsidRPr="00995C71" w:rsidRDefault="00AE1CDF" w:rsidP="00856F14">
      <w:pPr>
        <w:pStyle w:val="a4"/>
        <w:numPr>
          <w:ilvl w:val="0"/>
          <w:numId w:val="68"/>
        </w:numPr>
        <w:spacing w:after="0" w:line="240" w:lineRule="auto"/>
        <w:ind w:left="0" w:right="147" w:firstLine="284"/>
        <w:contextualSpacing w:val="0"/>
        <w:jc w:val="both"/>
        <w:rPr>
          <w:rFonts w:ascii="Times New Roman" w:hAnsi="Times New Roman" w:cs="Times New Roman"/>
          <w:sz w:val="24"/>
        </w:rPr>
      </w:pPr>
      <w:r w:rsidRPr="00995C71">
        <w:rPr>
          <w:rFonts w:ascii="Times New Roman" w:hAnsi="Times New Roman" w:cs="Times New Roman"/>
          <w:sz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E1CDF" w:rsidRPr="00AE1CDF" w:rsidRDefault="00AE1CDF" w:rsidP="00856F14">
      <w:pPr>
        <w:widowControl w:val="0"/>
        <w:numPr>
          <w:ilvl w:val="0"/>
          <w:numId w:val="68"/>
        </w:numPr>
        <w:suppressAutoHyphens/>
        <w:autoSpaceDE w:val="0"/>
        <w:spacing w:after="0" w:line="240" w:lineRule="auto"/>
        <w:ind w:left="0" w:right="148" w:firstLine="284"/>
        <w:jc w:val="both"/>
        <w:rPr>
          <w:rFonts w:ascii="Times New Roman" w:hAnsi="Times New Roman" w:cs="Times New Roman"/>
          <w:sz w:val="24"/>
          <w:lang w:val="ru-RU"/>
        </w:rPr>
      </w:pPr>
      <w:r w:rsidRPr="00AE1CDF">
        <w:rPr>
          <w:rFonts w:ascii="Times New Roman" w:hAnsi="Times New Roman" w:cs="Times New Roman"/>
          <w:sz w:val="24"/>
          <w:lang w:val="ru-RU"/>
        </w:rPr>
        <w:t>формирование познавательного интереса и бережного отношения к природе;</w:t>
      </w:r>
    </w:p>
    <w:p w:rsidR="00AE1CDF" w:rsidRPr="00AE1CDF" w:rsidRDefault="00AE1CDF" w:rsidP="00856F14">
      <w:pPr>
        <w:widowControl w:val="0"/>
        <w:numPr>
          <w:ilvl w:val="0"/>
          <w:numId w:val="68"/>
        </w:numPr>
        <w:suppressAutoHyphens/>
        <w:autoSpaceDE w:val="0"/>
        <w:spacing w:after="0" w:line="240" w:lineRule="auto"/>
        <w:ind w:left="0" w:right="148" w:firstLine="284"/>
        <w:jc w:val="both"/>
        <w:rPr>
          <w:rFonts w:ascii="Times New Roman" w:hAnsi="Times New Roman" w:cs="Times New Roman"/>
          <w:sz w:val="24"/>
          <w:lang w:val="ru-RU"/>
        </w:rPr>
      </w:pPr>
      <w:r w:rsidRPr="00AE1CDF">
        <w:rPr>
          <w:rFonts w:ascii="Times New Roman" w:hAnsi="Times New Roman" w:cs="Times New Roman"/>
          <w:sz w:val="24"/>
          <w:lang w:val="ru-RU"/>
        </w:rPr>
        <w:t>формирование установок на использование здорового питания;</w:t>
      </w:r>
    </w:p>
    <w:p w:rsidR="00AE1CDF" w:rsidRPr="00AE1CDF" w:rsidRDefault="00AE1CDF" w:rsidP="00856F14">
      <w:pPr>
        <w:widowControl w:val="0"/>
        <w:numPr>
          <w:ilvl w:val="0"/>
          <w:numId w:val="68"/>
        </w:numPr>
        <w:suppressAutoHyphens/>
        <w:autoSpaceDE w:val="0"/>
        <w:spacing w:after="0" w:line="240" w:lineRule="auto"/>
        <w:ind w:left="0" w:right="148" w:firstLine="284"/>
        <w:jc w:val="both"/>
        <w:rPr>
          <w:rFonts w:ascii="Times New Roman" w:hAnsi="Times New Roman" w:cs="Times New Roman"/>
          <w:sz w:val="24"/>
          <w:lang w:val="ru-RU"/>
        </w:rPr>
      </w:pPr>
      <w:r w:rsidRPr="00AE1CDF">
        <w:rPr>
          <w:rFonts w:ascii="Times New Roman" w:hAnsi="Times New Roman" w:cs="Times New Roman"/>
          <w:sz w:val="24"/>
          <w:lang w:val="ru-RU"/>
        </w:rPr>
        <w:t>использование оптимальных двигатель</w:t>
      </w:r>
      <w:r w:rsidR="005969EC">
        <w:rPr>
          <w:rFonts w:ascii="Times New Roman" w:hAnsi="Times New Roman" w:cs="Times New Roman"/>
          <w:sz w:val="24"/>
          <w:lang w:val="ru-RU"/>
        </w:rPr>
        <w:t>ных режимов для обучающихся с ЗП</w:t>
      </w:r>
      <w:r w:rsidRPr="00AE1CDF">
        <w:rPr>
          <w:rFonts w:ascii="Times New Roman" w:hAnsi="Times New Roman" w:cs="Times New Roman"/>
          <w:sz w:val="24"/>
          <w:lang w:val="ru-RU"/>
        </w:rPr>
        <w:t>Р с учетом их возрастных, психофизических особенностей,</w:t>
      </w:r>
      <w:r w:rsidRPr="00AE1CDF">
        <w:rPr>
          <w:rFonts w:ascii="Times New Roman" w:hAnsi="Times New Roman" w:cs="Times New Roman"/>
          <w:color w:val="FF0000"/>
          <w:sz w:val="24"/>
          <w:lang w:val="ru-RU"/>
        </w:rPr>
        <w:t xml:space="preserve"> </w:t>
      </w:r>
      <w:r w:rsidRPr="00AE1CDF">
        <w:rPr>
          <w:rFonts w:ascii="Times New Roman" w:hAnsi="Times New Roman" w:cs="Times New Roman"/>
          <w:sz w:val="24"/>
          <w:lang w:val="ru-RU"/>
        </w:rPr>
        <w:t>развитие потребности в занятиях физической культурой и спортом;</w:t>
      </w:r>
    </w:p>
    <w:p w:rsidR="00AE1CDF" w:rsidRDefault="00AE1CDF" w:rsidP="00856F14">
      <w:pPr>
        <w:widowControl w:val="0"/>
        <w:numPr>
          <w:ilvl w:val="0"/>
          <w:numId w:val="68"/>
        </w:numPr>
        <w:suppressAutoHyphens/>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соблюдение здоровьесозидающих режимов дня;</w:t>
      </w:r>
    </w:p>
    <w:p w:rsidR="00AE1CDF" w:rsidRPr="00AE1CDF" w:rsidRDefault="00AE1CDF" w:rsidP="00856F14">
      <w:pPr>
        <w:widowControl w:val="0"/>
        <w:numPr>
          <w:ilvl w:val="0"/>
          <w:numId w:val="68"/>
        </w:numPr>
        <w:suppressAutoHyphens/>
        <w:autoSpaceDE w:val="0"/>
        <w:spacing w:after="0" w:line="240" w:lineRule="auto"/>
        <w:ind w:left="0" w:right="148" w:firstLine="284"/>
        <w:jc w:val="both"/>
        <w:rPr>
          <w:rFonts w:ascii="Times New Roman" w:hAnsi="Times New Roman" w:cs="Times New Roman"/>
          <w:sz w:val="24"/>
          <w:lang w:val="ru-RU"/>
        </w:rPr>
      </w:pPr>
      <w:r w:rsidRPr="00AE1CDF">
        <w:rPr>
          <w:rFonts w:ascii="Times New Roman" w:hAnsi="Times New Roman" w:cs="Times New Roman"/>
          <w:sz w:val="24"/>
          <w:lang w:val="ru-RU"/>
        </w:rPr>
        <w:t>формирование негативного отношения к факторам риска здоровью обучающихся;</w:t>
      </w:r>
    </w:p>
    <w:p w:rsidR="00AE1CDF" w:rsidRPr="00AE1CDF" w:rsidRDefault="005969EC" w:rsidP="00856F14">
      <w:pPr>
        <w:widowControl w:val="0"/>
        <w:numPr>
          <w:ilvl w:val="0"/>
          <w:numId w:val="68"/>
        </w:numPr>
        <w:suppressAutoHyphens/>
        <w:autoSpaceDE w:val="0"/>
        <w:spacing w:after="0" w:line="240" w:lineRule="auto"/>
        <w:ind w:left="0" w:right="148" w:firstLine="284"/>
        <w:jc w:val="both"/>
        <w:rPr>
          <w:rFonts w:ascii="Times New Roman" w:hAnsi="Times New Roman" w:cs="Times New Roman"/>
          <w:sz w:val="24"/>
          <w:lang w:val="ru-RU"/>
        </w:rPr>
      </w:pPr>
      <w:r>
        <w:rPr>
          <w:rFonts w:ascii="Times New Roman" w:hAnsi="Times New Roman" w:cs="Times New Roman"/>
          <w:sz w:val="24"/>
          <w:lang w:val="ru-RU"/>
        </w:rPr>
        <w:t>формирование у обучающегося с ЗП</w:t>
      </w:r>
      <w:r w:rsidR="00AE1CDF" w:rsidRPr="00AE1CDF">
        <w:rPr>
          <w:rFonts w:ascii="Times New Roman" w:hAnsi="Times New Roman" w:cs="Times New Roman"/>
          <w:sz w:val="24"/>
          <w:lang w:val="ru-RU"/>
        </w:rPr>
        <w:t>Р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E1CDF" w:rsidRPr="00AE1CDF" w:rsidRDefault="00AE1CDF" w:rsidP="00856F14">
      <w:pPr>
        <w:widowControl w:val="0"/>
        <w:numPr>
          <w:ilvl w:val="0"/>
          <w:numId w:val="68"/>
        </w:numPr>
        <w:suppressAutoHyphens/>
        <w:autoSpaceDE w:val="0"/>
        <w:spacing w:after="0" w:line="240" w:lineRule="auto"/>
        <w:ind w:left="0" w:right="148" w:firstLine="284"/>
        <w:jc w:val="both"/>
        <w:rPr>
          <w:rFonts w:ascii="Times New Roman" w:hAnsi="Times New Roman" w:cs="Times New Roman"/>
          <w:sz w:val="24"/>
          <w:lang w:val="ru-RU"/>
        </w:rPr>
      </w:pPr>
      <w:r w:rsidRPr="00AE1CDF">
        <w:rPr>
          <w:rFonts w:ascii="Times New Roman" w:hAnsi="Times New Roman" w:cs="Times New Roman"/>
          <w:sz w:val="24"/>
          <w:lang w:val="ru-RU"/>
        </w:rPr>
        <w:t>формирование умений безопасного поведения в окружающей среде и простейших умений поведения в экстремальных (чрезвычайных) ситуациях.</w:t>
      </w:r>
    </w:p>
    <w:p w:rsidR="00AE1CDF" w:rsidRPr="00AE1CDF" w:rsidRDefault="00AE1CDF" w:rsidP="00AE1CDF">
      <w:pPr>
        <w:overflowPunct w:val="0"/>
        <w:autoSpaceDE w:val="0"/>
        <w:spacing w:after="0" w:line="240" w:lineRule="auto"/>
        <w:ind w:left="-60" w:right="148" w:hanging="60"/>
        <w:jc w:val="both"/>
        <w:rPr>
          <w:rFonts w:ascii="Times New Roman" w:hAnsi="Times New Roman" w:cs="Times New Roman"/>
          <w:sz w:val="10"/>
          <w:lang w:val="ru-RU"/>
        </w:rPr>
      </w:pPr>
      <w:r w:rsidRPr="00AE1CDF">
        <w:rPr>
          <w:rFonts w:ascii="Times New Roman" w:hAnsi="Times New Roman" w:cs="Times New Roman"/>
          <w:sz w:val="24"/>
          <w:lang w:val="ru-RU"/>
        </w:rPr>
        <w:t xml:space="preserve">         </w:t>
      </w:r>
    </w:p>
    <w:p w:rsidR="00AE1CDF" w:rsidRPr="00AE1CDF" w:rsidRDefault="00AE1CDF" w:rsidP="00AE1CDF">
      <w:pPr>
        <w:overflowPunct w:val="0"/>
        <w:autoSpaceDE w:val="0"/>
        <w:spacing w:after="0" w:line="240" w:lineRule="auto"/>
        <w:ind w:left="-60" w:right="148" w:firstLine="768"/>
        <w:jc w:val="both"/>
        <w:rPr>
          <w:rFonts w:ascii="Times New Roman" w:hAnsi="Times New Roman" w:cs="Times New Roman"/>
          <w:b/>
          <w:i/>
          <w:sz w:val="24"/>
          <w:lang w:val="ru-RU"/>
        </w:rPr>
      </w:pPr>
      <w:r w:rsidRPr="00AE1CDF">
        <w:rPr>
          <w:rFonts w:ascii="Times New Roman" w:hAnsi="Times New Roman" w:cs="Times New Roman"/>
          <w:sz w:val="24"/>
          <w:lang w:val="ru-RU"/>
        </w:rPr>
        <w:t>Программа формирования экологической культуры, здорового и безопасно</w:t>
      </w:r>
      <w:r w:rsidR="005969EC">
        <w:rPr>
          <w:rFonts w:ascii="Times New Roman" w:hAnsi="Times New Roman" w:cs="Times New Roman"/>
          <w:sz w:val="24"/>
          <w:lang w:val="ru-RU"/>
        </w:rPr>
        <w:t>го образа жизни обучающихся с ЗП</w:t>
      </w:r>
      <w:r w:rsidRPr="00AE1CDF">
        <w:rPr>
          <w:rFonts w:ascii="Times New Roman" w:hAnsi="Times New Roman" w:cs="Times New Roman"/>
          <w:sz w:val="24"/>
          <w:lang w:val="ru-RU"/>
        </w:rPr>
        <w:t xml:space="preserve">Р в МБОУ СОШ №2 реализуется по следующим </w:t>
      </w:r>
      <w:r w:rsidRPr="00AE1CDF">
        <w:rPr>
          <w:rFonts w:ascii="Times New Roman" w:hAnsi="Times New Roman" w:cs="Times New Roman"/>
          <w:b/>
          <w:i/>
          <w:sz w:val="24"/>
          <w:lang w:val="ru-RU"/>
        </w:rPr>
        <w:t>направлениям:</w:t>
      </w:r>
    </w:p>
    <w:p w:rsidR="00AE1CDF" w:rsidRPr="00AE1CDF" w:rsidRDefault="00AE1CDF" w:rsidP="00AE1CDF">
      <w:pPr>
        <w:overflowPunct w:val="0"/>
        <w:autoSpaceDE w:val="0"/>
        <w:spacing w:after="0" w:line="240" w:lineRule="auto"/>
        <w:ind w:left="-60" w:right="148" w:firstLine="768"/>
        <w:jc w:val="both"/>
        <w:rPr>
          <w:rFonts w:ascii="Times New Roman" w:hAnsi="Times New Roman" w:cs="Times New Roman"/>
          <w:b/>
          <w:i/>
          <w:sz w:val="10"/>
          <w:lang w:val="ru-RU"/>
        </w:rPr>
      </w:pPr>
    </w:p>
    <w:p w:rsidR="00AE1CDF" w:rsidRPr="00AE1CDF" w:rsidRDefault="00AE1CDF" w:rsidP="00AE1CDF">
      <w:pPr>
        <w:shd w:val="clear" w:color="auto" w:fill="FFFFFF"/>
        <w:spacing w:after="0" w:line="240" w:lineRule="auto"/>
        <w:jc w:val="both"/>
        <w:rPr>
          <w:rFonts w:ascii="Times New Roman" w:eastAsia="Times New Roman" w:hAnsi="Times New Roman" w:cs="Times New Roman"/>
          <w:b/>
          <w:i/>
          <w:sz w:val="24"/>
          <w:lang w:val="ru-RU" w:eastAsia="ar-SA"/>
        </w:rPr>
      </w:pPr>
      <w:r w:rsidRPr="00AE1CDF">
        <w:rPr>
          <w:rFonts w:ascii="Times New Roman" w:eastAsia="Times New Roman" w:hAnsi="Times New Roman" w:cs="Times New Roman"/>
          <w:b/>
          <w:i/>
          <w:sz w:val="24"/>
          <w:lang w:val="ru-RU" w:eastAsia="ar-SA"/>
        </w:rPr>
        <w:t>1. Организ</w:t>
      </w:r>
      <w:r w:rsidR="005969EC">
        <w:rPr>
          <w:rFonts w:ascii="Times New Roman" w:eastAsia="Times New Roman" w:hAnsi="Times New Roman" w:cs="Times New Roman"/>
          <w:b/>
          <w:i/>
          <w:sz w:val="24"/>
          <w:lang w:val="ru-RU" w:eastAsia="ar-SA"/>
        </w:rPr>
        <w:t>ация режима дня обучающихся с ЗП</w:t>
      </w:r>
      <w:r w:rsidRPr="00AE1CDF">
        <w:rPr>
          <w:rFonts w:ascii="Times New Roman" w:eastAsia="Times New Roman" w:hAnsi="Times New Roman" w:cs="Times New Roman"/>
          <w:b/>
          <w:i/>
          <w:sz w:val="24"/>
          <w:lang w:val="ru-RU" w:eastAsia="ar-SA"/>
        </w:rPr>
        <w:t>Р, их нагрузка, питание, физкультурно-оздоровительная работа.</w:t>
      </w:r>
    </w:p>
    <w:p w:rsidR="00AE1CDF" w:rsidRPr="00AE1CDF" w:rsidRDefault="00AE1CDF" w:rsidP="00AE1CDF">
      <w:pPr>
        <w:spacing w:after="0" w:line="240" w:lineRule="auto"/>
        <w:ind w:firstLine="708"/>
        <w:jc w:val="both"/>
        <w:rPr>
          <w:rFonts w:ascii="Times New Roman" w:hAnsi="Times New Roman" w:cs="Times New Roman"/>
          <w:sz w:val="24"/>
          <w:lang w:val="ru-RU"/>
        </w:rPr>
      </w:pPr>
      <w:r w:rsidRPr="00AE1CDF">
        <w:rPr>
          <w:rFonts w:ascii="Times New Roman" w:eastAsia="Times New Roman" w:hAnsi="Times New Roman" w:cs="Times New Roman"/>
          <w:sz w:val="24"/>
          <w:lang w:val="ru-RU" w:eastAsia="ar-SA"/>
        </w:rPr>
        <w:t>При поступлении в МБОУ СОШ №2  обучающие с ОВЗ 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w:t>
      </w:r>
      <w:r w:rsidR="005969EC">
        <w:rPr>
          <w:rFonts w:ascii="Times New Roman" w:eastAsia="Times New Roman" w:hAnsi="Times New Roman" w:cs="Times New Roman"/>
          <w:sz w:val="24"/>
          <w:lang w:val="ru-RU" w:eastAsia="ar-SA"/>
        </w:rPr>
        <w:t>ых особенностей обучающихся с ЗП</w:t>
      </w:r>
      <w:r w:rsidRPr="00AE1CDF">
        <w:rPr>
          <w:rFonts w:ascii="Times New Roman" w:eastAsia="Times New Roman" w:hAnsi="Times New Roman" w:cs="Times New Roman"/>
          <w:sz w:val="24"/>
          <w:lang w:val="ru-RU" w:eastAsia="ar-SA"/>
        </w:rPr>
        <w:t xml:space="preserve">Р, имеет коррекционную направленность. Обучающиеся МБОУ СОШ  № 2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первом классе в 1 четверти – 30 минут, во второй четверти – 35 минут, со второго полугодия – 40 минут; во 2-4 классах с 1 сентября – по 40 минут. Продолжительность перемен между уроками составляет 10 </w:t>
      </w:r>
      <w:r w:rsidR="00347D02">
        <w:rPr>
          <w:rFonts w:ascii="Times New Roman" w:eastAsia="Times New Roman" w:hAnsi="Times New Roman" w:cs="Times New Roman"/>
          <w:sz w:val="24"/>
          <w:lang w:val="ru-RU" w:eastAsia="ar-SA"/>
        </w:rPr>
        <w:t>минут, кром</w:t>
      </w:r>
      <w:r w:rsidR="00330A70">
        <w:rPr>
          <w:rFonts w:ascii="Times New Roman" w:eastAsia="Times New Roman" w:hAnsi="Times New Roman" w:cs="Times New Roman"/>
          <w:sz w:val="24"/>
          <w:lang w:val="ru-RU" w:eastAsia="ar-SA"/>
        </w:rPr>
        <w:t>е того, предусмотрены  3 большие</w:t>
      </w:r>
      <w:r w:rsidR="00347D02">
        <w:rPr>
          <w:rFonts w:ascii="Times New Roman" w:eastAsia="Times New Roman" w:hAnsi="Times New Roman" w:cs="Times New Roman"/>
          <w:sz w:val="24"/>
          <w:lang w:val="ru-RU" w:eastAsia="ar-SA"/>
        </w:rPr>
        <w:t xml:space="preserve"> перемены</w:t>
      </w:r>
      <w:r w:rsidRPr="00AE1CDF">
        <w:rPr>
          <w:rFonts w:ascii="Times New Roman" w:eastAsia="Times New Roman" w:hAnsi="Times New Roman" w:cs="Times New Roman"/>
          <w:sz w:val="24"/>
          <w:lang w:val="ru-RU" w:eastAsia="ar-SA"/>
        </w:rPr>
        <w:t xml:space="preserve"> </w:t>
      </w:r>
      <w:r w:rsidR="00330A70">
        <w:rPr>
          <w:rFonts w:ascii="Times New Roman" w:eastAsia="Times New Roman" w:hAnsi="Times New Roman" w:cs="Times New Roman"/>
          <w:sz w:val="24"/>
          <w:lang w:val="ru-RU" w:eastAsia="ar-SA"/>
        </w:rPr>
        <w:t>(</w:t>
      </w:r>
      <w:r w:rsidR="00BE2051">
        <w:rPr>
          <w:rFonts w:ascii="Times New Roman" w:eastAsia="Times New Roman" w:hAnsi="Times New Roman" w:cs="Times New Roman"/>
          <w:sz w:val="24"/>
          <w:lang w:val="ru-RU" w:eastAsia="ar-SA"/>
        </w:rPr>
        <w:t>15 минут</w:t>
      </w:r>
      <w:r w:rsidR="00330A70">
        <w:rPr>
          <w:rFonts w:ascii="Times New Roman" w:eastAsia="Times New Roman" w:hAnsi="Times New Roman" w:cs="Times New Roman"/>
          <w:sz w:val="24"/>
          <w:lang w:val="ru-RU" w:eastAsia="ar-SA"/>
        </w:rPr>
        <w:t>)</w:t>
      </w:r>
      <w:r w:rsidRPr="00AE1CDF">
        <w:rPr>
          <w:rFonts w:ascii="Times New Roman" w:eastAsia="Times New Roman" w:hAnsi="Times New Roman" w:cs="Times New Roman"/>
          <w:sz w:val="24"/>
          <w:lang w:val="ru-RU" w:eastAsia="ar-SA"/>
        </w:rPr>
        <w:t>. В МБОУ СОШ №2  отрегулирован</w:t>
      </w:r>
      <w:r w:rsidR="005969EC">
        <w:rPr>
          <w:rFonts w:ascii="Times New Roman" w:eastAsia="Times New Roman" w:hAnsi="Times New Roman" w:cs="Times New Roman"/>
          <w:sz w:val="24"/>
          <w:lang w:val="ru-RU" w:eastAsia="ar-SA"/>
        </w:rPr>
        <w:t xml:space="preserve"> режим питания. Обучающиеся с ЗП</w:t>
      </w:r>
      <w:r w:rsidRPr="00AE1CDF">
        <w:rPr>
          <w:rFonts w:ascii="Times New Roman" w:eastAsia="Times New Roman" w:hAnsi="Times New Roman" w:cs="Times New Roman"/>
          <w:sz w:val="24"/>
          <w:lang w:val="ru-RU" w:eastAsia="ar-SA"/>
        </w:rPr>
        <w:t>Р,  обеспечиваются бесплатным 2-х разовым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w:t>
      </w:r>
      <w:r w:rsidRPr="00AE1CDF">
        <w:rPr>
          <w:rFonts w:ascii="Times New Roman" w:hAnsi="Times New Roman" w:cs="Times New Roman"/>
          <w:sz w:val="24"/>
          <w:lang w:val="ru-RU"/>
        </w:rPr>
        <w:t>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r w:rsidRPr="00AE1CDF">
        <w:rPr>
          <w:rFonts w:ascii="Times New Roman" w:eastAsia="Times New Roman" w:hAnsi="Times New Roman" w:cs="Times New Roman"/>
          <w:sz w:val="24"/>
          <w:lang w:val="ru-RU" w:eastAsia="ar-SA"/>
        </w:rPr>
        <w:t>.</w:t>
      </w:r>
      <w:r w:rsidRPr="00AE1CDF">
        <w:rPr>
          <w:rFonts w:ascii="Times New Roman" w:hAnsi="Times New Roman" w:cs="Times New Roman"/>
          <w:sz w:val="24"/>
          <w:lang w:val="ru-RU"/>
        </w:rPr>
        <w:t xml:space="preserve">т </w:t>
      </w:r>
      <w:r w:rsidRPr="00AE1CDF">
        <w:rPr>
          <w:rFonts w:ascii="Times New Roman" w:eastAsia="Times New Roman" w:hAnsi="Times New Roman" w:cs="Times New Roman"/>
          <w:bCs/>
          <w:iCs/>
          <w:sz w:val="24"/>
          <w:lang w:val="ru-RU" w:eastAsia="ar-SA"/>
        </w:rPr>
        <w:t>Контроль за качеством питания возложен на медицинскую сестру.</w:t>
      </w:r>
      <w:r w:rsidRPr="00AE1CDF">
        <w:rPr>
          <w:rFonts w:ascii="Times New Roman" w:eastAsia="Times New Roman" w:hAnsi="Times New Roman" w:cs="Times New Roman"/>
          <w:sz w:val="24"/>
          <w:lang w:val="ru-RU" w:eastAsia="ar-SA"/>
        </w:rPr>
        <w:t xml:space="preserve"> </w:t>
      </w:r>
    </w:p>
    <w:p w:rsidR="00AE1CDF" w:rsidRPr="00AE1CDF" w:rsidRDefault="00AE1CDF" w:rsidP="00AE1CDF">
      <w:pPr>
        <w:autoSpaceDE w:val="0"/>
        <w:jc w:val="both"/>
        <w:rPr>
          <w:rFonts w:ascii="Times New Roman" w:eastAsia="Times New Roman" w:hAnsi="Times New Roman" w:cs="Times New Roman"/>
          <w:b/>
          <w:i/>
          <w:sz w:val="2"/>
          <w:lang w:val="ru-RU" w:eastAsia="ar-SA"/>
        </w:rPr>
      </w:pPr>
    </w:p>
    <w:p w:rsidR="00AE1CDF" w:rsidRPr="00AE1CDF" w:rsidRDefault="00AE1CDF" w:rsidP="00AE1CDF">
      <w:pPr>
        <w:autoSpaceDE w:val="0"/>
        <w:spacing w:after="0" w:line="240" w:lineRule="auto"/>
        <w:jc w:val="both"/>
        <w:rPr>
          <w:rFonts w:ascii="Times New Roman" w:eastAsia="Times New Roman" w:hAnsi="Times New Roman" w:cs="Times New Roman"/>
          <w:b/>
          <w:bCs/>
          <w:i/>
          <w:sz w:val="24"/>
          <w:lang w:val="ru-RU" w:eastAsia="ar-SA"/>
        </w:rPr>
      </w:pPr>
      <w:r w:rsidRPr="00AE1CDF">
        <w:rPr>
          <w:rFonts w:ascii="Times New Roman" w:eastAsia="Times New Roman" w:hAnsi="Times New Roman" w:cs="Times New Roman"/>
          <w:b/>
          <w:i/>
          <w:sz w:val="24"/>
          <w:lang w:val="ru-RU" w:eastAsia="ar-SA"/>
        </w:rPr>
        <w:t xml:space="preserve">2. Организация просветительской работы в </w:t>
      </w:r>
      <w:r w:rsidR="005969EC">
        <w:rPr>
          <w:rFonts w:ascii="Times New Roman" w:eastAsia="Times New Roman" w:hAnsi="Times New Roman" w:cs="Times New Roman"/>
          <w:b/>
          <w:i/>
          <w:sz w:val="24"/>
          <w:lang w:val="ru-RU" w:eastAsia="ar-SA"/>
        </w:rPr>
        <w:t xml:space="preserve"> МБОУ СОШ №2 с обучающимися с ЗП</w:t>
      </w:r>
      <w:r w:rsidRPr="00AE1CDF">
        <w:rPr>
          <w:rFonts w:ascii="Times New Roman" w:eastAsia="Times New Roman" w:hAnsi="Times New Roman" w:cs="Times New Roman"/>
          <w:b/>
          <w:i/>
          <w:sz w:val="24"/>
          <w:lang w:val="ru-RU" w:eastAsia="ar-SA"/>
        </w:rPr>
        <w:t xml:space="preserve">Р </w:t>
      </w:r>
      <w:r w:rsidRPr="00AE1CDF">
        <w:rPr>
          <w:rFonts w:ascii="Times New Roman" w:eastAsia="Times New Roman" w:hAnsi="Times New Roman" w:cs="Times New Roman"/>
          <w:b/>
          <w:bCs/>
          <w:i/>
          <w:sz w:val="24"/>
          <w:lang w:val="ru-RU" w:eastAsia="ar-SA"/>
        </w:rPr>
        <w:t>предусматривает разные формы занятий:</w:t>
      </w:r>
    </w:p>
    <w:p w:rsidR="00AE1CDF" w:rsidRPr="00AE1CDF" w:rsidRDefault="00AE1CDF" w:rsidP="00AE1CDF">
      <w:pPr>
        <w:autoSpaceDE w:val="0"/>
        <w:spacing w:after="0" w:line="240" w:lineRule="auto"/>
        <w:ind w:firstLine="709"/>
        <w:jc w:val="both"/>
        <w:rPr>
          <w:rFonts w:ascii="Times New Roman" w:eastAsia="Times New Roman" w:hAnsi="Times New Roman" w:cs="Times New Roman"/>
          <w:bCs/>
          <w:sz w:val="24"/>
          <w:lang w:val="ru-RU" w:eastAsia="ar-SA"/>
        </w:rPr>
      </w:pPr>
      <w:r w:rsidRPr="00AE1CDF">
        <w:rPr>
          <w:rFonts w:ascii="Times New Roman" w:eastAsia="Times New Roman" w:hAnsi="Times New Roman" w:cs="Times New Roman"/>
          <w:bCs/>
          <w:sz w:val="24"/>
          <w:lang w:val="ru-RU" w:eastAsia="ar-SA"/>
        </w:rPr>
        <w:t>• проведение часов здоровья;</w:t>
      </w:r>
    </w:p>
    <w:p w:rsidR="00AE1CDF" w:rsidRPr="00AE1CDF" w:rsidRDefault="00AE1CDF" w:rsidP="00AE1CDF">
      <w:pPr>
        <w:autoSpaceDE w:val="0"/>
        <w:spacing w:after="0" w:line="240" w:lineRule="auto"/>
        <w:ind w:firstLine="709"/>
        <w:jc w:val="both"/>
        <w:rPr>
          <w:rFonts w:ascii="Times New Roman" w:eastAsia="Times New Roman" w:hAnsi="Times New Roman" w:cs="Times New Roman"/>
          <w:bCs/>
          <w:sz w:val="24"/>
          <w:lang w:val="ru-RU" w:eastAsia="ar-SA"/>
        </w:rPr>
      </w:pPr>
      <w:r w:rsidRPr="00AE1CDF">
        <w:rPr>
          <w:rFonts w:ascii="Times New Roman" w:eastAsia="Times New Roman" w:hAnsi="Times New Roman" w:cs="Times New Roman"/>
          <w:bCs/>
          <w:sz w:val="24"/>
          <w:lang w:val="ru-RU" w:eastAsia="ar-SA"/>
        </w:rPr>
        <w:t>• классных часов;</w:t>
      </w:r>
    </w:p>
    <w:p w:rsidR="00AE1CDF" w:rsidRPr="00AE1CDF" w:rsidRDefault="00AE1CDF" w:rsidP="00AE1CDF">
      <w:pPr>
        <w:autoSpaceDE w:val="0"/>
        <w:spacing w:after="0" w:line="240" w:lineRule="auto"/>
        <w:ind w:firstLine="709"/>
        <w:jc w:val="both"/>
        <w:rPr>
          <w:rFonts w:ascii="Times New Roman" w:eastAsia="Times New Roman" w:hAnsi="Times New Roman" w:cs="Times New Roman"/>
          <w:bCs/>
          <w:sz w:val="24"/>
          <w:lang w:val="ru-RU" w:eastAsia="ar-SA"/>
        </w:rPr>
      </w:pPr>
      <w:r w:rsidRPr="00AE1CDF">
        <w:rPr>
          <w:rFonts w:ascii="Times New Roman" w:eastAsia="Times New Roman" w:hAnsi="Times New Roman" w:cs="Times New Roman"/>
          <w:bCs/>
          <w:sz w:val="24"/>
          <w:lang w:val="ru-RU" w:eastAsia="ar-SA"/>
        </w:rPr>
        <w:t>• занятий внеурочной деятельности;</w:t>
      </w:r>
    </w:p>
    <w:p w:rsidR="00AE1CDF" w:rsidRPr="00AE1CDF" w:rsidRDefault="00AE1CDF" w:rsidP="00AE1CDF">
      <w:pPr>
        <w:autoSpaceDE w:val="0"/>
        <w:spacing w:after="0" w:line="240" w:lineRule="auto"/>
        <w:ind w:firstLine="709"/>
        <w:jc w:val="both"/>
        <w:rPr>
          <w:rFonts w:ascii="Times New Roman" w:eastAsia="Times New Roman" w:hAnsi="Times New Roman" w:cs="Times New Roman"/>
          <w:bCs/>
          <w:sz w:val="24"/>
          <w:lang w:val="ru-RU" w:eastAsia="ar-SA"/>
        </w:rPr>
      </w:pPr>
      <w:r w:rsidRPr="00AE1CDF">
        <w:rPr>
          <w:rFonts w:ascii="Times New Roman" w:eastAsia="Times New Roman" w:hAnsi="Times New Roman" w:cs="Times New Roman"/>
          <w:bCs/>
          <w:sz w:val="24"/>
          <w:lang w:val="ru-RU" w:eastAsia="ar-SA"/>
        </w:rPr>
        <w:lastRenderedPageBreak/>
        <w:t>• проведение досуговых мероприятий: конкурсов, праздников, викторин, экскурсий, акций и т. п.;</w:t>
      </w:r>
    </w:p>
    <w:p w:rsidR="00AE1CDF" w:rsidRPr="004550A0" w:rsidRDefault="00AE1CDF" w:rsidP="00AE1CDF">
      <w:pPr>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организацию дней здоровья.</w:t>
      </w:r>
    </w:p>
    <w:p w:rsidR="00AE1CDF" w:rsidRPr="000F24DA" w:rsidRDefault="00AE1CDF" w:rsidP="00AE1CDF">
      <w:pPr>
        <w:autoSpaceDE w:val="0"/>
        <w:ind w:firstLine="709"/>
        <w:jc w:val="both"/>
        <w:rPr>
          <w:rFonts w:ascii="Times New Roman" w:eastAsia="Times New Roman" w:hAnsi="Times New Roman" w:cs="Times New Roman"/>
          <w:b/>
          <w:i/>
          <w:sz w:val="2"/>
          <w:lang w:eastAsia="ar-SA"/>
        </w:rPr>
      </w:pPr>
    </w:p>
    <w:p w:rsidR="00AE1CDF" w:rsidRPr="00AE1CDF" w:rsidRDefault="00AE1CDF" w:rsidP="00856F14">
      <w:pPr>
        <w:numPr>
          <w:ilvl w:val="0"/>
          <w:numId w:val="34"/>
        </w:numPr>
        <w:tabs>
          <w:tab w:val="left" w:pos="284"/>
        </w:tabs>
        <w:autoSpaceDE w:val="0"/>
        <w:spacing w:after="0" w:line="240" w:lineRule="auto"/>
        <w:ind w:left="0" w:firstLine="0"/>
        <w:jc w:val="both"/>
        <w:rPr>
          <w:rFonts w:ascii="Times New Roman" w:eastAsia="Times New Roman" w:hAnsi="Times New Roman" w:cs="Times New Roman"/>
          <w:b/>
          <w:i/>
          <w:sz w:val="24"/>
          <w:lang w:val="ru-RU" w:eastAsia="ar-SA"/>
        </w:rPr>
      </w:pPr>
      <w:r w:rsidRPr="00AE1CDF">
        <w:rPr>
          <w:rFonts w:ascii="Times New Roman" w:eastAsia="Times New Roman" w:hAnsi="Times New Roman" w:cs="Times New Roman"/>
          <w:b/>
          <w:i/>
          <w:sz w:val="24"/>
          <w:lang w:val="ru-RU" w:eastAsia="ar-SA"/>
        </w:rPr>
        <w:t>Организация просветительской работы  с родителями (законными представителями).</w:t>
      </w:r>
    </w:p>
    <w:p w:rsidR="00AE1CDF" w:rsidRPr="00AE1CDF" w:rsidRDefault="00AE1CDF" w:rsidP="00AE1CDF">
      <w:pPr>
        <w:autoSpaceDE w:val="0"/>
        <w:spacing w:after="0" w:line="240" w:lineRule="auto"/>
        <w:ind w:firstLine="709"/>
        <w:jc w:val="both"/>
        <w:rPr>
          <w:rFonts w:ascii="Times New Roman" w:eastAsia="Times New Roman" w:hAnsi="Times New Roman" w:cs="Times New Roman"/>
          <w:bCs/>
          <w:sz w:val="24"/>
          <w:lang w:val="ru-RU" w:eastAsia="ar-SA"/>
        </w:rPr>
      </w:pPr>
      <w:r w:rsidRPr="00AE1CDF">
        <w:rPr>
          <w:rFonts w:ascii="Times New Roman" w:eastAsia="Times New Roman" w:hAnsi="Times New Roman" w:cs="Times New Roman"/>
          <w:bCs/>
          <w:sz w:val="24"/>
          <w:lang w:val="ru-RU" w:eastAsia="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AE1CDF" w:rsidRPr="00AE1CDF" w:rsidRDefault="00AE1CDF" w:rsidP="00AE1CDF">
      <w:pPr>
        <w:autoSpaceDE w:val="0"/>
        <w:spacing w:after="0" w:line="240" w:lineRule="auto"/>
        <w:ind w:firstLine="709"/>
        <w:jc w:val="both"/>
        <w:rPr>
          <w:rFonts w:ascii="Times New Roman" w:eastAsia="Times New Roman" w:hAnsi="Times New Roman" w:cs="Times New Roman"/>
          <w:bCs/>
          <w:sz w:val="24"/>
          <w:lang w:val="ru-RU" w:eastAsia="ar-SA"/>
        </w:rPr>
      </w:pPr>
      <w:r w:rsidRPr="00AE1CDF">
        <w:rPr>
          <w:rFonts w:ascii="Times New Roman" w:eastAsia="Times New Roman" w:hAnsi="Times New Roman" w:cs="Times New Roman"/>
          <w:bCs/>
          <w:sz w:val="24"/>
          <w:lang w:val="ru-RU" w:eastAsia="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E1CDF" w:rsidRPr="00AE1CDF" w:rsidRDefault="00AE1CDF" w:rsidP="00AE1CDF">
      <w:pPr>
        <w:shd w:val="clear" w:color="auto" w:fill="FFFFFF"/>
        <w:spacing w:after="0" w:line="240" w:lineRule="auto"/>
        <w:ind w:firstLine="709"/>
        <w:jc w:val="both"/>
        <w:rPr>
          <w:rFonts w:ascii="Times New Roman" w:eastAsia="Times New Roman" w:hAnsi="Times New Roman" w:cs="Times New Roman"/>
          <w:b/>
          <w:bCs/>
          <w:i/>
          <w:iCs/>
          <w:sz w:val="10"/>
          <w:lang w:val="ru-RU" w:eastAsia="ar-SA"/>
        </w:rPr>
      </w:pPr>
    </w:p>
    <w:p w:rsidR="00AE1CDF" w:rsidRPr="00AE1CDF" w:rsidRDefault="00AE1CDF" w:rsidP="00856F14">
      <w:pPr>
        <w:numPr>
          <w:ilvl w:val="0"/>
          <w:numId w:val="34"/>
        </w:numPr>
        <w:shd w:val="clear" w:color="auto" w:fill="FFFFFF"/>
        <w:tabs>
          <w:tab w:val="left" w:pos="426"/>
        </w:tabs>
        <w:spacing w:after="0" w:line="240" w:lineRule="auto"/>
        <w:ind w:left="0" w:firstLine="0"/>
        <w:jc w:val="both"/>
        <w:rPr>
          <w:rFonts w:ascii="Times New Roman" w:eastAsia="Times New Roman" w:hAnsi="Times New Roman" w:cs="Times New Roman"/>
          <w:b/>
          <w:i/>
          <w:sz w:val="24"/>
          <w:lang w:val="ru-RU" w:eastAsia="ar-SA"/>
        </w:rPr>
      </w:pPr>
      <w:r w:rsidRPr="00AE1CDF">
        <w:rPr>
          <w:rFonts w:ascii="Times New Roman" w:eastAsia="Times New Roman" w:hAnsi="Times New Roman" w:cs="Times New Roman"/>
          <w:b/>
          <w:bCs/>
          <w:i/>
          <w:sz w:val="24"/>
          <w:lang w:val="ru-RU" w:eastAsia="ar-SA"/>
        </w:rPr>
        <w:t>Просветительско-воспитательная работа</w:t>
      </w:r>
      <w:r w:rsidRPr="00AE1CDF">
        <w:rPr>
          <w:rFonts w:ascii="Times New Roman" w:eastAsia="Times New Roman" w:hAnsi="Times New Roman" w:cs="Times New Roman"/>
          <w:sz w:val="24"/>
          <w:lang w:val="ru-RU" w:eastAsia="ar-SA"/>
        </w:rPr>
        <w:t xml:space="preserve"> </w:t>
      </w:r>
      <w:r w:rsidRPr="00AE1CDF">
        <w:rPr>
          <w:rFonts w:ascii="Times New Roman" w:eastAsia="Times New Roman" w:hAnsi="Times New Roman" w:cs="Times New Roman"/>
          <w:b/>
          <w:i/>
          <w:sz w:val="24"/>
          <w:lang w:val="ru-RU" w:eastAsia="ar-SA"/>
        </w:rPr>
        <w:t>с обучающим</w:t>
      </w:r>
      <w:r w:rsidR="005969EC">
        <w:rPr>
          <w:rFonts w:ascii="Times New Roman" w:eastAsia="Times New Roman" w:hAnsi="Times New Roman" w:cs="Times New Roman"/>
          <w:b/>
          <w:i/>
          <w:sz w:val="24"/>
          <w:lang w:val="ru-RU" w:eastAsia="ar-SA"/>
        </w:rPr>
        <w:t>ися с ЗП</w:t>
      </w:r>
      <w:r w:rsidRPr="00AE1CDF">
        <w:rPr>
          <w:rFonts w:ascii="Times New Roman" w:eastAsia="Times New Roman" w:hAnsi="Times New Roman" w:cs="Times New Roman"/>
          <w:b/>
          <w:i/>
          <w:sz w:val="24"/>
          <w:lang w:val="ru-RU" w:eastAsia="ar-SA"/>
        </w:rPr>
        <w:t>Р, направленная на формирование ценности здоровья и здо</w:t>
      </w:r>
      <w:r w:rsidRPr="00AE1CDF">
        <w:rPr>
          <w:rFonts w:ascii="Times New Roman" w:eastAsia="Times New Roman" w:hAnsi="Times New Roman" w:cs="Times New Roman"/>
          <w:b/>
          <w:i/>
          <w:sz w:val="24"/>
          <w:lang w:val="ru-RU" w:eastAsia="ar-SA"/>
        </w:rPr>
        <w:softHyphen/>
        <w:t>рового образа жизни.</w:t>
      </w:r>
    </w:p>
    <w:p w:rsidR="00AE1CDF" w:rsidRPr="00325DAF" w:rsidRDefault="00AE1CDF" w:rsidP="00AE1CDF">
      <w:pPr>
        <w:shd w:val="clear" w:color="auto" w:fill="FFFFFF"/>
        <w:spacing w:after="0" w:line="240" w:lineRule="auto"/>
        <w:ind w:firstLine="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Она</w:t>
      </w:r>
      <w:r>
        <w:rPr>
          <w:rFonts w:ascii="Times New Roman" w:eastAsia="Times New Roman" w:hAnsi="Times New Roman" w:cs="Times New Roman"/>
          <w:b/>
          <w:i/>
          <w:sz w:val="24"/>
          <w:lang w:eastAsia="ar-SA"/>
        </w:rPr>
        <w:t xml:space="preserve"> </w:t>
      </w:r>
      <w:r w:rsidRPr="00325DAF">
        <w:rPr>
          <w:rFonts w:ascii="Times New Roman" w:eastAsia="Times New Roman" w:hAnsi="Times New Roman" w:cs="Times New Roman"/>
          <w:sz w:val="24"/>
          <w:lang w:eastAsia="ar-SA"/>
        </w:rPr>
        <w:t>включает:</w:t>
      </w:r>
    </w:p>
    <w:p w:rsidR="00AE1CDF" w:rsidRPr="00AE1CDF" w:rsidRDefault="00AE1CDF" w:rsidP="00856F14">
      <w:pPr>
        <w:numPr>
          <w:ilvl w:val="1"/>
          <w:numId w:val="60"/>
        </w:numPr>
        <w:shd w:val="clear" w:color="auto" w:fill="FFFFFF"/>
        <w:spacing w:after="0" w:line="240" w:lineRule="auto"/>
        <w:ind w:left="0" w:firstLine="709"/>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организация дополнительных образовательных программ, направлен</w:t>
      </w:r>
      <w:r w:rsidRPr="00AE1CDF">
        <w:rPr>
          <w:rFonts w:ascii="Times New Roman" w:eastAsia="Times New Roman" w:hAnsi="Times New Roman" w:cs="Times New Roman"/>
          <w:sz w:val="24"/>
          <w:lang w:val="ru-RU" w:eastAsia="ar-SA"/>
        </w:rPr>
        <w:softHyphen/>
        <w:t>ных на формирование экологической культуры, ценности здоровья и здорового образа жизни, которые реализовываются во внеурочной деятельности и дополнительным образованием либо включаться в учебный процесс;</w:t>
      </w:r>
    </w:p>
    <w:p w:rsidR="00AE1CDF" w:rsidRPr="00AE1CDF" w:rsidRDefault="00AE1CDF" w:rsidP="00856F14">
      <w:pPr>
        <w:numPr>
          <w:ilvl w:val="1"/>
          <w:numId w:val="60"/>
        </w:numPr>
        <w:shd w:val="clear" w:color="auto" w:fill="FFFFFF"/>
        <w:spacing w:after="0" w:line="240" w:lineRule="auto"/>
        <w:ind w:left="0" w:firstLine="709"/>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лекции, беседы, консультации по проблемам сохранения и укрепления здоровья, профилактике вредных привыче</w:t>
      </w:r>
      <w:r w:rsidRPr="00AE1CDF">
        <w:rPr>
          <w:rFonts w:ascii="Times New Roman" w:hAnsi="Times New Roman" w:cs="Times New Roman"/>
          <w:sz w:val="24"/>
          <w:lang w:val="ru-RU"/>
        </w:rPr>
        <w:t>к, об основах экологической культуры</w:t>
      </w:r>
      <w:r w:rsidRPr="00AE1CDF">
        <w:rPr>
          <w:rFonts w:ascii="Times New Roman" w:eastAsia="Times New Roman" w:hAnsi="Times New Roman" w:cs="Times New Roman"/>
          <w:sz w:val="24"/>
          <w:lang w:val="ru-RU" w:eastAsia="ar-SA"/>
        </w:rPr>
        <w:t>;</w:t>
      </w:r>
    </w:p>
    <w:p w:rsidR="00AE1CDF" w:rsidRPr="00AE1CDF" w:rsidRDefault="00AE1CDF" w:rsidP="00856F14">
      <w:pPr>
        <w:numPr>
          <w:ilvl w:val="1"/>
          <w:numId w:val="60"/>
        </w:numPr>
        <w:shd w:val="clear" w:color="auto" w:fill="FFFFFF"/>
        <w:spacing w:after="0" w:line="240" w:lineRule="auto"/>
        <w:ind w:left="0" w:firstLine="709"/>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проведение дней здоровья, конкурсов, праздников и других активных мероприятий, направленных на пропаганду здорового образа жизни;</w:t>
      </w:r>
    </w:p>
    <w:p w:rsidR="00AE1CDF" w:rsidRPr="00AE1CDF" w:rsidRDefault="00AE1CDF" w:rsidP="00856F14">
      <w:pPr>
        <w:numPr>
          <w:ilvl w:val="1"/>
          <w:numId w:val="60"/>
        </w:numPr>
        <w:shd w:val="clear" w:color="auto" w:fill="FFFFFF"/>
        <w:spacing w:after="0" w:line="240" w:lineRule="auto"/>
        <w:ind w:left="0" w:firstLine="709"/>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создание в школе общественного совета по здоровью, включающего представителей администрации, медицинского работника,  учащихся стар</w:t>
      </w:r>
      <w:r w:rsidRPr="00AE1CDF">
        <w:rPr>
          <w:rFonts w:ascii="Times New Roman" w:eastAsia="Times New Roman" w:hAnsi="Times New Roman" w:cs="Times New Roman"/>
          <w:sz w:val="24"/>
          <w:lang w:val="ru-RU" w:eastAsia="ar-SA"/>
        </w:rPr>
        <w:softHyphen/>
        <w:t>ших классов, родителей (законных представителей), представителей детских физкультурно-оздоровительных клубов.</w:t>
      </w:r>
    </w:p>
    <w:p w:rsidR="00AE1CDF" w:rsidRPr="00AE1CDF" w:rsidRDefault="00AE1CDF" w:rsidP="00AE1CDF">
      <w:pPr>
        <w:shd w:val="clear" w:color="auto" w:fill="FFFFFF"/>
        <w:spacing w:after="0" w:line="240" w:lineRule="auto"/>
        <w:ind w:firstLine="709"/>
        <w:jc w:val="both"/>
        <w:rPr>
          <w:rFonts w:ascii="Times New Roman" w:eastAsia="Times New Roman" w:hAnsi="Times New Roman" w:cs="Times New Roman"/>
          <w:b/>
          <w:bCs/>
          <w:i/>
          <w:sz w:val="10"/>
          <w:lang w:val="ru-RU" w:eastAsia="ar-SA"/>
        </w:rPr>
      </w:pPr>
    </w:p>
    <w:p w:rsidR="00AE1CDF" w:rsidRPr="00AE1CDF" w:rsidRDefault="00AE1CDF" w:rsidP="00AE1CDF">
      <w:pPr>
        <w:shd w:val="clear" w:color="auto" w:fill="FFFFFF"/>
        <w:spacing w:after="0" w:line="240" w:lineRule="auto"/>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b/>
          <w:bCs/>
          <w:i/>
          <w:sz w:val="24"/>
          <w:lang w:val="ru-RU" w:eastAsia="ar-SA"/>
        </w:rPr>
        <w:t>5. Просветительская и методическая работа</w:t>
      </w:r>
      <w:r w:rsidRPr="00AE1CDF">
        <w:rPr>
          <w:rFonts w:ascii="Times New Roman" w:eastAsia="Times New Roman" w:hAnsi="Times New Roman" w:cs="Times New Roman"/>
          <w:sz w:val="24"/>
          <w:lang w:val="ru-RU" w:eastAsia="ar-SA"/>
        </w:rPr>
        <w:t xml:space="preserve"> </w:t>
      </w:r>
      <w:r w:rsidRPr="00AE1CDF">
        <w:rPr>
          <w:rFonts w:ascii="Times New Roman" w:eastAsia="Times New Roman" w:hAnsi="Times New Roman" w:cs="Times New Roman"/>
          <w:b/>
          <w:i/>
          <w:sz w:val="24"/>
          <w:lang w:val="ru-RU" w:eastAsia="ar-SA"/>
        </w:rPr>
        <w:t>с педагогами</w:t>
      </w:r>
      <w:r w:rsidRPr="00AE1CDF">
        <w:rPr>
          <w:rFonts w:ascii="Times New Roman" w:eastAsia="Times New Roman" w:hAnsi="Times New Roman" w:cs="Times New Roman"/>
          <w:sz w:val="24"/>
          <w:lang w:val="ru-RU" w:eastAsia="ar-SA"/>
        </w:rPr>
        <w:t>, специалистами и родителями (законными представителями), направленная на повышение квалификации работников обра</w:t>
      </w:r>
      <w:r w:rsidRPr="00AE1CDF">
        <w:rPr>
          <w:rFonts w:ascii="Times New Roman" w:eastAsia="Times New Roman" w:hAnsi="Times New Roman" w:cs="Times New Roman"/>
          <w:sz w:val="24"/>
          <w:lang w:val="ru-RU" w:eastAsia="ar-SA"/>
        </w:rPr>
        <w:softHyphen/>
        <w:t>зовательной организации и повышение уровня знаний роди</w:t>
      </w:r>
      <w:r w:rsidRPr="00AE1CDF">
        <w:rPr>
          <w:rFonts w:ascii="Times New Roman" w:eastAsia="Times New Roman" w:hAnsi="Times New Roman" w:cs="Times New Roman"/>
          <w:sz w:val="24"/>
          <w:lang w:val="ru-RU" w:eastAsia="ar-SA"/>
        </w:rPr>
        <w:softHyphen/>
        <w:t>телей (законных представителей) по проблемам охраны и укрепления здоровья детей, включает:</w:t>
      </w:r>
    </w:p>
    <w:p w:rsidR="00AE1CDF" w:rsidRPr="00325DAF" w:rsidRDefault="00AE1CDF" w:rsidP="00AE1CDF">
      <w:pPr>
        <w:pStyle w:val="a4"/>
        <w:shd w:val="clear" w:color="auto" w:fill="FFFFFF"/>
        <w:tabs>
          <w:tab w:val="right" w:pos="9355"/>
        </w:tabs>
        <w:spacing w:after="0" w:line="240" w:lineRule="auto"/>
        <w:ind w:left="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проведение соответствующих лекций, семинаров, круглых столов и т. п.;</w:t>
      </w:r>
    </w:p>
    <w:p w:rsidR="00AE1CDF" w:rsidRPr="00AE1CDF" w:rsidRDefault="00AE1CDF" w:rsidP="00AE1CDF">
      <w:pPr>
        <w:shd w:val="clear" w:color="auto" w:fill="FFFFFF"/>
        <w:spacing w:after="0" w:line="240" w:lineRule="auto"/>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 приобретение для педагогов, специалистов необходимой научно-методической литературы;</w:t>
      </w:r>
    </w:p>
    <w:p w:rsidR="00AE1CDF" w:rsidRPr="00AE1CDF" w:rsidRDefault="00AE1CDF" w:rsidP="00AE1CDF">
      <w:pPr>
        <w:shd w:val="clear" w:color="auto" w:fill="FFFFFF"/>
        <w:spacing w:after="0" w:line="240" w:lineRule="auto"/>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 привлечение педагогов, медицинских работников и родителей (законных представителей) к совместной работе по проведению оздоровительных мероприятий и спортивных соревнований.</w:t>
      </w:r>
    </w:p>
    <w:p w:rsidR="00AE1CDF" w:rsidRPr="00AE1CDF" w:rsidRDefault="00AE1CDF" w:rsidP="00AE1CDF">
      <w:pPr>
        <w:shd w:val="clear" w:color="auto" w:fill="FFFFFF"/>
        <w:ind w:right="44"/>
        <w:jc w:val="both"/>
        <w:rPr>
          <w:rFonts w:ascii="Times New Roman" w:eastAsia="Times New Roman" w:hAnsi="Times New Roman" w:cs="Times New Roman"/>
          <w:sz w:val="2"/>
          <w:lang w:val="ru-RU" w:eastAsia="ar-SA"/>
        </w:rPr>
      </w:pPr>
    </w:p>
    <w:p w:rsidR="00AE1CDF" w:rsidRPr="00AE1CDF" w:rsidRDefault="00AE1CDF" w:rsidP="00AE1CDF">
      <w:pPr>
        <w:shd w:val="clear" w:color="auto" w:fill="FFFFFF"/>
        <w:ind w:right="44" w:firstLine="709"/>
        <w:jc w:val="center"/>
        <w:rPr>
          <w:rFonts w:ascii="Times New Roman" w:eastAsia="Times New Roman" w:hAnsi="Times New Roman" w:cs="Times New Roman"/>
          <w:b/>
          <w:bCs/>
          <w:sz w:val="24"/>
          <w:lang w:val="ru-RU" w:eastAsia="ar-SA"/>
        </w:rPr>
      </w:pPr>
      <w:r w:rsidRPr="00AE1CDF">
        <w:rPr>
          <w:rFonts w:ascii="Times New Roman" w:eastAsia="Times New Roman" w:hAnsi="Times New Roman" w:cs="Times New Roman"/>
          <w:b/>
          <w:sz w:val="24"/>
          <w:lang w:val="ru-RU" w:eastAsia="ar-SA"/>
        </w:rPr>
        <w:t xml:space="preserve">Структура </w:t>
      </w:r>
      <w:r w:rsidRPr="00AE1CDF">
        <w:rPr>
          <w:rFonts w:ascii="Times New Roman" w:eastAsia="Times New Roman" w:hAnsi="Times New Roman" w:cs="Times New Roman"/>
          <w:b/>
          <w:bCs/>
          <w:sz w:val="24"/>
          <w:lang w:val="ru-RU" w:eastAsia="ar-SA"/>
        </w:rPr>
        <w:t>формирования экологической культуры, здорового и безопасного образа жизни.</w:t>
      </w:r>
    </w:p>
    <w:p w:rsidR="00AE1CDF" w:rsidRPr="00AE1CDF" w:rsidRDefault="00AE1CDF" w:rsidP="00AE1CDF">
      <w:pPr>
        <w:shd w:val="clear" w:color="auto" w:fill="FFFFFF"/>
        <w:spacing w:after="0" w:line="240" w:lineRule="auto"/>
        <w:ind w:right="44"/>
        <w:jc w:val="both"/>
        <w:rPr>
          <w:rFonts w:ascii="Times New Roman" w:eastAsia="Times New Roman" w:hAnsi="Times New Roman" w:cs="Times New Roman"/>
          <w:bCs/>
          <w:sz w:val="24"/>
          <w:lang w:val="ru-RU" w:eastAsia="ar-SA"/>
        </w:rPr>
      </w:pPr>
      <w:r w:rsidRPr="00AE1CDF">
        <w:rPr>
          <w:rFonts w:ascii="Times New Roman" w:eastAsia="Times New Roman" w:hAnsi="Times New Roman" w:cs="Times New Roman"/>
          <w:bCs/>
          <w:sz w:val="24"/>
          <w:lang w:val="ru-RU" w:eastAsia="ar-SA"/>
        </w:rPr>
        <w:t>1. Здоровьеберегающая инфраструктура.</w:t>
      </w:r>
    </w:p>
    <w:p w:rsidR="00AE1CDF" w:rsidRPr="00AE1CDF" w:rsidRDefault="00AE1CDF" w:rsidP="00AE1CDF">
      <w:pPr>
        <w:shd w:val="clear" w:color="auto" w:fill="FFFFFF"/>
        <w:spacing w:after="0" w:line="240" w:lineRule="auto"/>
        <w:ind w:right="44"/>
        <w:jc w:val="both"/>
        <w:rPr>
          <w:rFonts w:ascii="Times New Roman" w:eastAsia="Times New Roman" w:hAnsi="Times New Roman" w:cs="Times New Roman"/>
          <w:bCs/>
          <w:sz w:val="24"/>
          <w:lang w:val="ru-RU" w:eastAsia="ar-SA"/>
        </w:rPr>
      </w:pPr>
      <w:r w:rsidRPr="00AE1CDF">
        <w:rPr>
          <w:rFonts w:ascii="Times New Roman" w:eastAsia="Times New Roman" w:hAnsi="Times New Roman" w:cs="Times New Roman"/>
          <w:bCs/>
          <w:sz w:val="24"/>
          <w:lang w:val="ru-RU" w:eastAsia="ar-SA"/>
        </w:rPr>
        <w:t>2. Рациональная организация урочной и внеурочн</w:t>
      </w:r>
      <w:r w:rsidR="005969EC">
        <w:rPr>
          <w:rFonts w:ascii="Times New Roman" w:eastAsia="Times New Roman" w:hAnsi="Times New Roman" w:cs="Times New Roman"/>
          <w:bCs/>
          <w:sz w:val="24"/>
          <w:lang w:val="ru-RU" w:eastAsia="ar-SA"/>
        </w:rPr>
        <w:t>ой деятельности обучающихся с ЗП</w:t>
      </w:r>
      <w:r w:rsidRPr="00AE1CDF">
        <w:rPr>
          <w:rFonts w:ascii="Times New Roman" w:eastAsia="Times New Roman" w:hAnsi="Times New Roman" w:cs="Times New Roman"/>
          <w:bCs/>
          <w:sz w:val="24"/>
          <w:lang w:val="ru-RU" w:eastAsia="ar-SA"/>
        </w:rPr>
        <w:t>Р.</w:t>
      </w:r>
    </w:p>
    <w:p w:rsidR="00AE1CDF" w:rsidRPr="00AE1CDF" w:rsidRDefault="00AE1CDF" w:rsidP="00AE1CDF">
      <w:pPr>
        <w:spacing w:after="0" w:line="240" w:lineRule="auto"/>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3.</w:t>
      </w:r>
      <w:r w:rsidRPr="00AE1CDF">
        <w:rPr>
          <w:rFonts w:ascii="Times New Roman" w:eastAsia="Times New Roman" w:hAnsi="Times New Roman" w:cs="Times New Roman"/>
          <w:bCs/>
          <w:sz w:val="24"/>
          <w:lang w:val="ru-RU" w:eastAsia="ar-SA"/>
        </w:rPr>
        <w:t xml:space="preserve">  Организация физкультурно-оздоровительной работы</w:t>
      </w:r>
      <w:r w:rsidRPr="00AE1CDF">
        <w:rPr>
          <w:rFonts w:ascii="Times New Roman" w:eastAsia="Times New Roman" w:hAnsi="Times New Roman" w:cs="Times New Roman"/>
          <w:sz w:val="24"/>
          <w:lang w:val="ru-RU" w:eastAsia="ar-SA"/>
        </w:rPr>
        <w:t>.</w:t>
      </w:r>
    </w:p>
    <w:p w:rsidR="00AE1CDF" w:rsidRPr="00AE1CDF" w:rsidRDefault="00AE1CDF" w:rsidP="00AE1CDF">
      <w:pPr>
        <w:spacing w:after="0" w:line="240" w:lineRule="auto"/>
        <w:jc w:val="both"/>
        <w:rPr>
          <w:rFonts w:ascii="Times New Roman" w:eastAsia="Times New Roman" w:hAnsi="Times New Roman" w:cs="Times New Roman"/>
          <w:bCs/>
          <w:sz w:val="24"/>
          <w:lang w:val="ru-RU" w:eastAsia="ar-SA"/>
        </w:rPr>
      </w:pPr>
      <w:r w:rsidRPr="00AE1CDF">
        <w:rPr>
          <w:rFonts w:ascii="Times New Roman" w:eastAsia="Times New Roman" w:hAnsi="Times New Roman" w:cs="Times New Roman"/>
          <w:sz w:val="24"/>
          <w:lang w:val="ru-RU" w:eastAsia="ar-SA"/>
        </w:rPr>
        <w:t>4.</w:t>
      </w:r>
      <w:r w:rsidRPr="00AE1CDF">
        <w:rPr>
          <w:rFonts w:ascii="Times New Roman" w:eastAsia="Times New Roman" w:hAnsi="Times New Roman" w:cs="Times New Roman"/>
          <w:bCs/>
          <w:sz w:val="24"/>
          <w:lang w:val="ru-RU" w:eastAsia="ar-SA"/>
        </w:rPr>
        <w:t xml:space="preserve"> Реализация дополни</w:t>
      </w:r>
      <w:r w:rsidRPr="00AE1CDF">
        <w:rPr>
          <w:rFonts w:ascii="Times New Roman" w:eastAsia="Times New Roman" w:hAnsi="Times New Roman" w:cs="Times New Roman"/>
          <w:bCs/>
          <w:spacing w:val="-3"/>
          <w:sz w:val="24"/>
          <w:lang w:val="ru-RU" w:eastAsia="ar-SA"/>
        </w:rPr>
        <w:t xml:space="preserve">тельных </w:t>
      </w:r>
      <w:r w:rsidRPr="00AE1CDF">
        <w:rPr>
          <w:rFonts w:ascii="Times New Roman" w:eastAsia="Times New Roman" w:hAnsi="Times New Roman" w:cs="Times New Roman"/>
          <w:bCs/>
          <w:sz w:val="24"/>
          <w:lang w:val="ru-RU" w:eastAsia="ar-SA"/>
        </w:rPr>
        <w:t>образовательных программ.</w:t>
      </w:r>
    </w:p>
    <w:p w:rsidR="00AE1CDF" w:rsidRPr="00AE1CDF" w:rsidRDefault="00AE1CDF" w:rsidP="00AE1CDF">
      <w:pPr>
        <w:spacing w:after="0" w:line="240" w:lineRule="auto"/>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bCs/>
          <w:sz w:val="24"/>
          <w:lang w:val="ru-RU" w:eastAsia="ar-SA"/>
        </w:rPr>
        <w:t>5. Просветительская работа с родителями (законными представителями</w:t>
      </w:r>
      <w:r w:rsidRPr="00AE1CDF">
        <w:rPr>
          <w:rFonts w:ascii="Times New Roman" w:eastAsia="Times New Roman" w:hAnsi="Times New Roman" w:cs="Times New Roman"/>
          <w:sz w:val="24"/>
          <w:lang w:val="ru-RU" w:eastAsia="ar-SA"/>
        </w:rPr>
        <w:t>).</w:t>
      </w:r>
    </w:p>
    <w:p w:rsidR="00AE1CDF" w:rsidRPr="005969EC" w:rsidRDefault="00AE1CDF" w:rsidP="00AE1CDF">
      <w:pPr>
        <w:spacing w:after="0" w:line="240" w:lineRule="auto"/>
        <w:jc w:val="both"/>
        <w:rPr>
          <w:rFonts w:ascii="Times New Roman" w:eastAsia="Times New Roman" w:hAnsi="Times New Roman" w:cs="Times New Roman"/>
          <w:sz w:val="10"/>
          <w:lang w:val="ru-RU" w:eastAsia="ar-SA"/>
        </w:rPr>
      </w:pPr>
    </w:p>
    <w:p w:rsidR="00AE1CDF" w:rsidRPr="00AE1CDF" w:rsidRDefault="00AE1CDF" w:rsidP="00AE1CDF">
      <w:pPr>
        <w:spacing w:after="0" w:line="240" w:lineRule="auto"/>
        <w:jc w:val="center"/>
        <w:rPr>
          <w:rFonts w:ascii="Times New Roman" w:eastAsia="Times New Roman" w:hAnsi="Times New Roman" w:cs="Times New Roman"/>
          <w:b/>
          <w:sz w:val="24"/>
          <w:lang w:val="ru-RU" w:eastAsia="ar-SA"/>
        </w:rPr>
      </w:pPr>
      <w:r w:rsidRPr="00AE1CDF">
        <w:rPr>
          <w:rFonts w:ascii="Times New Roman" w:eastAsia="Times New Roman" w:hAnsi="Times New Roman" w:cs="Times New Roman"/>
          <w:b/>
          <w:sz w:val="24"/>
          <w:lang w:val="ru-RU" w:eastAsia="ar-SA"/>
        </w:rPr>
        <w:t>Содержание программы</w:t>
      </w:r>
    </w:p>
    <w:p w:rsidR="00AE1CDF" w:rsidRPr="00AE1CDF" w:rsidRDefault="00AE1CDF" w:rsidP="00AE1CDF">
      <w:pPr>
        <w:spacing w:after="0" w:line="240" w:lineRule="auto"/>
        <w:jc w:val="both"/>
        <w:rPr>
          <w:rFonts w:ascii="Times New Roman" w:eastAsia="Times New Roman" w:hAnsi="Times New Roman" w:cs="Times New Roman"/>
          <w:b/>
          <w:sz w:val="10"/>
          <w:lang w:val="ru-RU" w:eastAsia="ar-SA"/>
        </w:rPr>
      </w:pPr>
    </w:p>
    <w:p w:rsidR="00AE1CDF" w:rsidRPr="00AE1CDF" w:rsidRDefault="00AE1CDF" w:rsidP="00AE1CDF">
      <w:pPr>
        <w:spacing w:after="0" w:line="240" w:lineRule="auto"/>
        <w:ind w:firstLine="709"/>
        <w:jc w:val="both"/>
        <w:rPr>
          <w:rFonts w:ascii="Times New Roman" w:eastAsia="Times New Roman" w:hAnsi="Times New Roman" w:cs="Times New Roman"/>
          <w:b/>
          <w:bCs/>
          <w:sz w:val="24"/>
          <w:lang w:val="ru-RU" w:eastAsia="ar-SA"/>
        </w:rPr>
      </w:pPr>
      <w:r w:rsidRPr="00AE1CDF">
        <w:rPr>
          <w:rFonts w:ascii="Times New Roman" w:eastAsia="Times New Roman" w:hAnsi="Times New Roman" w:cs="Times New Roman"/>
          <w:b/>
          <w:sz w:val="24"/>
          <w:u w:val="single"/>
          <w:lang w:val="ru-RU" w:eastAsia="ar-SA"/>
        </w:rPr>
        <w:t>1блок</w:t>
      </w:r>
      <w:r w:rsidRPr="00AE1CDF">
        <w:rPr>
          <w:rFonts w:ascii="Times New Roman" w:eastAsia="Times New Roman" w:hAnsi="Times New Roman" w:cs="Times New Roman"/>
          <w:b/>
          <w:sz w:val="24"/>
          <w:lang w:val="ru-RU" w:eastAsia="ar-SA"/>
        </w:rPr>
        <w:t>.</w:t>
      </w:r>
      <w:r w:rsidRPr="00AE1CDF">
        <w:rPr>
          <w:rFonts w:ascii="Times New Roman" w:eastAsia="Times New Roman" w:hAnsi="Times New Roman" w:cs="Times New Roman"/>
          <w:sz w:val="24"/>
          <w:lang w:val="ru-RU" w:eastAsia="ar-SA"/>
        </w:rPr>
        <w:t xml:space="preserve"> </w:t>
      </w:r>
      <w:r w:rsidRPr="00AE1CDF">
        <w:rPr>
          <w:rFonts w:ascii="Times New Roman" w:eastAsia="Times New Roman" w:hAnsi="Times New Roman" w:cs="Times New Roman"/>
          <w:b/>
          <w:bCs/>
          <w:sz w:val="24"/>
          <w:lang w:val="ru-RU" w:eastAsia="ar-SA"/>
        </w:rPr>
        <w:t>Здоровьесберегающая инфраструктура</w:t>
      </w:r>
    </w:p>
    <w:p w:rsidR="00AE1CDF" w:rsidRPr="00AE1CDF" w:rsidRDefault="00AE1CDF" w:rsidP="00AE1CDF">
      <w:pPr>
        <w:spacing w:after="0" w:line="240" w:lineRule="auto"/>
        <w:ind w:firstLine="709"/>
        <w:jc w:val="both"/>
        <w:rPr>
          <w:rFonts w:ascii="Times New Roman" w:eastAsia="Times New Roman" w:hAnsi="Times New Roman" w:cs="Times New Roman"/>
          <w:bCs/>
          <w:sz w:val="24"/>
          <w:lang w:val="ru-RU" w:eastAsia="ar-SA"/>
        </w:rPr>
      </w:pPr>
      <w:r w:rsidRPr="00AE1CDF">
        <w:rPr>
          <w:rFonts w:ascii="Times New Roman" w:eastAsia="Times New Roman" w:hAnsi="Times New Roman" w:cs="Times New Roman"/>
          <w:b/>
          <w:bCs/>
          <w:sz w:val="24"/>
          <w:lang w:val="ru-RU" w:eastAsia="ar-SA"/>
        </w:rPr>
        <w:t xml:space="preserve">Задача: </w:t>
      </w:r>
      <w:r w:rsidRPr="00AE1CDF">
        <w:rPr>
          <w:rFonts w:ascii="Times New Roman" w:eastAsia="Times New Roman" w:hAnsi="Times New Roman" w:cs="Times New Roman"/>
          <w:bCs/>
          <w:sz w:val="24"/>
          <w:lang w:val="ru-RU" w:eastAsia="ar-SA"/>
        </w:rPr>
        <w:t>создание условий для реализации программы.</w:t>
      </w:r>
    </w:p>
    <w:p w:rsidR="00AE1CDF" w:rsidRPr="00AE1CDF" w:rsidRDefault="00AE1CDF" w:rsidP="00AE1CDF">
      <w:pPr>
        <w:spacing w:after="0" w:line="240" w:lineRule="auto"/>
        <w:ind w:firstLine="709"/>
        <w:jc w:val="both"/>
        <w:rPr>
          <w:rFonts w:ascii="Times New Roman" w:eastAsia="Times New Roman" w:hAnsi="Times New Roman" w:cs="Times New Roman"/>
          <w:b/>
          <w:bCs/>
          <w:sz w:val="24"/>
          <w:lang w:val="ru-RU" w:eastAsia="ar-SA"/>
        </w:rPr>
      </w:pPr>
      <w:r w:rsidRPr="00AE1CDF">
        <w:rPr>
          <w:rFonts w:ascii="Times New Roman" w:eastAsia="Times New Roman" w:hAnsi="Times New Roman" w:cs="Times New Roman"/>
          <w:b/>
          <w:bCs/>
          <w:sz w:val="24"/>
          <w:lang w:val="ru-RU" w:eastAsia="ar-SA"/>
        </w:rPr>
        <w:t xml:space="preserve"> </w:t>
      </w:r>
    </w:p>
    <w:tbl>
      <w:tblPr>
        <w:tblW w:w="9813" w:type="dxa"/>
        <w:tblInd w:w="-20" w:type="dxa"/>
        <w:tblLayout w:type="fixed"/>
        <w:tblLook w:val="0000"/>
      </w:tblPr>
      <w:tblGrid>
        <w:gridCol w:w="541"/>
        <w:gridCol w:w="3131"/>
        <w:gridCol w:w="2711"/>
        <w:gridCol w:w="3430"/>
      </w:tblGrid>
      <w:tr w:rsidR="00AE1CDF" w:rsidRPr="00325DAF" w:rsidTr="00AE1CDF">
        <w:trPr>
          <w:trHeight w:val="165"/>
        </w:trPr>
        <w:tc>
          <w:tcPr>
            <w:tcW w:w="541" w:type="dxa"/>
            <w:tcBorders>
              <w:top w:val="single" w:sz="4" w:space="0" w:color="000000"/>
              <w:left w:val="single" w:sz="4" w:space="0" w:color="000000"/>
              <w:bottom w:val="single" w:sz="4" w:space="0" w:color="000000"/>
            </w:tcBorders>
            <w:shd w:val="clear" w:color="auto" w:fill="auto"/>
          </w:tcPr>
          <w:p w:rsidR="00AE1CDF" w:rsidRPr="00325DAF" w:rsidRDefault="00AE1CDF" w:rsidP="00AE1CDF">
            <w:pPr>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AE1CDF" w:rsidRPr="00325DAF" w:rsidRDefault="00AE1CDF" w:rsidP="00AE1CDF">
            <w:pPr>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Деятельность</w:t>
            </w:r>
          </w:p>
        </w:tc>
        <w:tc>
          <w:tcPr>
            <w:tcW w:w="2711" w:type="dxa"/>
            <w:tcBorders>
              <w:top w:val="single" w:sz="4" w:space="0" w:color="000000"/>
              <w:left w:val="single" w:sz="4" w:space="0" w:color="000000"/>
              <w:bottom w:val="single" w:sz="4" w:space="0" w:color="000000"/>
            </w:tcBorders>
            <w:shd w:val="clear" w:color="auto" w:fill="auto"/>
          </w:tcPr>
          <w:p w:rsidR="00AE1CDF" w:rsidRPr="00325DAF" w:rsidRDefault="00AE1CDF" w:rsidP="00AE1CDF">
            <w:pPr>
              <w:snapToGrid w:val="0"/>
              <w:spacing w:after="0" w:line="240" w:lineRule="auto"/>
              <w:jc w:val="center"/>
              <w:rPr>
                <w:rFonts w:ascii="Times New Roman" w:eastAsia="Times New Roman" w:hAnsi="Times New Roman" w:cs="Times New Roman"/>
                <w:b/>
                <w:bCs/>
                <w:sz w:val="24"/>
                <w:lang w:eastAsia="ar-SA"/>
              </w:rPr>
            </w:pPr>
            <w:r w:rsidRPr="00325DAF">
              <w:rPr>
                <w:rFonts w:ascii="Times New Roman" w:eastAsia="Times New Roman" w:hAnsi="Times New Roman" w:cs="Times New Roman"/>
                <w:b/>
                <w:sz w:val="24"/>
                <w:lang w:eastAsia="ar-SA"/>
              </w:rPr>
              <w:t xml:space="preserve">Состав сотрудников </w:t>
            </w:r>
            <w:r w:rsidRPr="00325DAF">
              <w:rPr>
                <w:rFonts w:ascii="Times New Roman" w:eastAsia="Times New Roman" w:hAnsi="Times New Roman" w:cs="Times New Roman"/>
                <w:b/>
                <w:bCs/>
                <w:sz w:val="24"/>
                <w:lang w:eastAsia="ar-SA"/>
              </w:rPr>
              <w:t>здоровьесберегающей инфраструктуры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AE1CDF" w:rsidRPr="00325DAF" w:rsidRDefault="00AE1CDF" w:rsidP="00AE1CDF">
            <w:pPr>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tc>
      </w:tr>
      <w:tr w:rsidR="00AE1CDF" w:rsidRPr="00F6529F" w:rsidTr="00AE1CDF">
        <w:trPr>
          <w:trHeight w:val="165"/>
        </w:trPr>
        <w:tc>
          <w:tcPr>
            <w:tcW w:w="541" w:type="dxa"/>
            <w:tcBorders>
              <w:top w:val="single" w:sz="4" w:space="0" w:color="000000"/>
              <w:left w:val="single" w:sz="4" w:space="0" w:color="000000"/>
              <w:bottom w:val="single" w:sz="4" w:space="0" w:color="000000"/>
            </w:tcBorders>
            <w:shd w:val="clear" w:color="auto" w:fill="auto"/>
          </w:tcPr>
          <w:p w:rsidR="00AE1CDF" w:rsidRPr="00325DAF" w:rsidRDefault="00AE1CDF" w:rsidP="00AE1CDF">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1.</w:t>
            </w:r>
          </w:p>
        </w:tc>
        <w:tc>
          <w:tcPr>
            <w:tcW w:w="313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Осуществляет контроль за реализацию этого блока</w:t>
            </w:r>
          </w:p>
        </w:tc>
        <w:tc>
          <w:tcPr>
            <w:tcW w:w="271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Директор МБОУ СОШ №2 Лобанов А.Н.</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Создание условий: кадровое  обеспечения, материально- техническое, финансовое.</w:t>
            </w:r>
          </w:p>
        </w:tc>
      </w:tr>
      <w:tr w:rsidR="00AE1CDF" w:rsidRPr="00F6529F" w:rsidTr="00AE1CDF">
        <w:trPr>
          <w:trHeight w:val="165"/>
        </w:trPr>
        <w:tc>
          <w:tcPr>
            <w:tcW w:w="541" w:type="dxa"/>
            <w:tcBorders>
              <w:top w:val="single" w:sz="4" w:space="0" w:color="000000"/>
              <w:left w:val="single" w:sz="4" w:space="0" w:color="000000"/>
              <w:bottom w:val="single" w:sz="4" w:space="0" w:color="000000"/>
            </w:tcBorders>
            <w:shd w:val="clear" w:color="auto" w:fill="auto"/>
          </w:tcPr>
          <w:p w:rsidR="00AE1CDF" w:rsidRPr="00325DAF" w:rsidRDefault="00AE1CDF" w:rsidP="00AE1CDF">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lastRenderedPageBreak/>
              <w:t>2.</w:t>
            </w:r>
          </w:p>
        </w:tc>
        <w:tc>
          <w:tcPr>
            <w:tcW w:w="313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Осуществляет контроль за санитарно - гигиеническим состоянием всех помещений МБОУ СОШ №2.</w:t>
            </w:r>
          </w:p>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Организует работу по соблюдению требований пожарной безопасности.</w:t>
            </w:r>
          </w:p>
          <w:p w:rsidR="00AE1CDF" w:rsidRPr="00AA01B5" w:rsidRDefault="00AE1CDF" w:rsidP="00AE1CDF">
            <w:pPr>
              <w:shd w:val="clear" w:color="auto" w:fill="FFFFFF"/>
              <w:tabs>
                <w:tab w:val="left" w:pos="557"/>
              </w:tabs>
              <w:spacing w:after="0" w:line="240" w:lineRule="auto"/>
              <w:ind w:right="44"/>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Создает условия для функционирования столовой, спортивного зала, медицинского кабинета.</w:t>
            </w:r>
          </w:p>
        </w:tc>
        <w:tc>
          <w:tcPr>
            <w:tcW w:w="271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Заместитель директора по общим вопросам - хозяйственной работе</w:t>
            </w:r>
          </w:p>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Бочарова В.В.</w:t>
            </w:r>
          </w:p>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Специалист по охране труда.</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AE1CDF" w:rsidRPr="00F6529F" w:rsidTr="00AE1CDF">
        <w:trPr>
          <w:trHeight w:val="165"/>
        </w:trPr>
        <w:tc>
          <w:tcPr>
            <w:tcW w:w="541" w:type="dxa"/>
            <w:tcBorders>
              <w:top w:val="single" w:sz="4" w:space="0" w:color="000000"/>
              <w:left w:val="single" w:sz="4" w:space="0" w:color="000000"/>
              <w:bottom w:val="single" w:sz="4" w:space="0" w:color="000000"/>
            </w:tcBorders>
            <w:shd w:val="clear" w:color="auto" w:fill="auto"/>
          </w:tcPr>
          <w:p w:rsidR="00AE1CDF" w:rsidRPr="00325DAF" w:rsidRDefault="00AE1CDF" w:rsidP="00AE1CDF">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3.</w:t>
            </w:r>
          </w:p>
        </w:tc>
        <w:tc>
          <w:tcPr>
            <w:tcW w:w="313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Организуют работу по индивидуальным программам начального о</w:t>
            </w:r>
            <w:r w:rsidR="005969EC" w:rsidRPr="00AA01B5">
              <w:rPr>
                <w:rFonts w:ascii="Times New Roman" w:eastAsia="Times New Roman" w:hAnsi="Times New Roman" w:cs="Times New Roman"/>
                <w:sz w:val="24"/>
                <w:szCs w:val="24"/>
                <w:lang w:val="ru-RU" w:eastAsia="ar-SA"/>
              </w:rPr>
              <w:t>бщего образования для детей</w:t>
            </w:r>
            <w:r w:rsidRPr="00AA01B5">
              <w:rPr>
                <w:rFonts w:ascii="Times New Roman" w:eastAsia="Times New Roman" w:hAnsi="Times New Roman" w:cs="Times New Roman"/>
                <w:sz w:val="24"/>
                <w:szCs w:val="24"/>
                <w:lang w:val="ru-RU" w:eastAsia="ar-SA"/>
              </w:rPr>
              <w:t>.</w:t>
            </w:r>
          </w:p>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Разрабатывают построение учебного процесса в соответствии с гигиеническими  нормами.</w:t>
            </w:r>
          </w:p>
          <w:p w:rsidR="00AE1CDF" w:rsidRPr="00AA01B5" w:rsidRDefault="00AE1CDF" w:rsidP="00AE1CDF">
            <w:pPr>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Контролируют</w:t>
            </w:r>
            <w:r w:rsidR="005969EC" w:rsidRPr="00AA01B5">
              <w:rPr>
                <w:rFonts w:ascii="Times New Roman" w:eastAsia="Times New Roman" w:hAnsi="Times New Roman" w:cs="Times New Roman"/>
                <w:sz w:val="24"/>
                <w:szCs w:val="24"/>
                <w:lang w:val="ru-RU" w:eastAsia="ar-SA"/>
              </w:rPr>
              <w:t xml:space="preserve"> реализацию ФГОС для детей</w:t>
            </w:r>
            <w:r w:rsidRPr="00AA01B5">
              <w:rPr>
                <w:rFonts w:ascii="Times New Roman" w:eastAsia="Times New Roman" w:hAnsi="Times New Roman" w:cs="Times New Roman"/>
                <w:sz w:val="24"/>
                <w:szCs w:val="24"/>
                <w:lang w:val="ru-RU" w:eastAsia="ar-SA"/>
              </w:rPr>
              <w:t xml:space="preserve"> и учебных программ с учетом индивидуализации обучения (учёт индивидуальных особен-ностей развития: темпа развития и темпа деятельности).</w:t>
            </w:r>
          </w:p>
        </w:tc>
        <w:tc>
          <w:tcPr>
            <w:tcW w:w="271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Заместитель директора по УВР Меньшикова О.В., методист Байбикова Д.Х..</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Приведение учебно- воспитательного процесса в соответствие состоянию здоровья и физических возможностей обучающихся и учителей, организу</w:t>
            </w:r>
            <w:r w:rsidR="005969EC" w:rsidRPr="00AA01B5">
              <w:rPr>
                <w:rFonts w:ascii="Times New Roman" w:eastAsia="Times New Roman" w:hAnsi="Times New Roman" w:cs="Times New Roman"/>
                <w:sz w:val="24"/>
                <w:szCs w:val="24"/>
                <w:lang w:val="ru-RU" w:eastAsia="ar-SA"/>
              </w:rPr>
              <w:t>ющих процесс обучения детей с ЗП</w:t>
            </w:r>
            <w:r w:rsidRPr="00AA01B5">
              <w:rPr>
                <w:rFonts w:ascii="Times New Roman" w:eastAsia="Times New Roman" w:hAnsi="Times New Roman" w:cs="Times New Roman"/>
                <w:sz w:val="24"/>
                <w:szCs w:val="24"/>
                <w:lang w:val="ru-RU" w:eastAsia="ar-SA"/>
              </w:rPr>
              <w:t>Р.</w:t>
            </w:r>
          </w:p>
          <w:p w:rsidR="00AE1CDF" w:rsidRPr="00AA01B5" w:rsidRDefault="00AE1CDF" w:rsidP="00AE1CDF">
            <w:pPr>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Наличие условий сохранения и укрепления здоровья как важнейшего фактора развития личности.</w:t>
            </w:r>
          </w:p>
        </w:tc>
      </w:tr>
      <w:tr w:rsidR="00AE1CDF" w:rsidRPr="00325DAF" w:rsidTr="00AE1CDF">
        <w:trPr>
          <w:trHeight w:val="165"/>
        </w:trPr>
        <w:tc>
          <w:tcPr>
            <w:tcW w:w="541" w:type="dxa"/>
            <w:tcBorders>
              <w:top w:val="single" w:sz="4" w:space="0" w:color="000000"/>
              <w:left w:val="single" w:sz="4" w:space="0" w:color="000000"/>
              <w:bottom w:val="single" w:sz="4" w:space="0" w:color="000000"/>
            </w:tcBorders>
            <w:shd w:val="clear" w:color="auto" w:fill="auto"/>
          </w:tcPr>
          <w:p w:rsidR="00AE1CDF" w:rsidRPr="00325DAF" w:rsidRDefault="00AE1CDF" w:rsidP="00AE1CDF">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4.</w:t>
            </w:r>
          </w:p>
        </w:tc>
        <w:tc>
          <w:tcPr>
            <w:tcW w:w="313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Организует воспитательную работу, направленную на формирование у обучающих</w:t>
            </w:r>
            <w:r w:rsidR="005969EC" w:rsidRPr="00AA01B5">
              <w:rPr>
                <w:rFonts w:ascii="Times New Roman" w:eastAsia="Times New Roman" w:hAnsi="Times New Roman" w:cs="Times New Roman"/>
                <w:sz w:val="24"/>
                <w:szCs w:val="24"/>
                <w:lang w:val="ru-RU" w:eastAsia="ar-SA"/>
              </w:rPr>
              <w:t xml:space="preserve">ся </w:t>
            </w:r>
            <w:r w:rsidRPr="00AA01B5">
              <w:rPr>
                <w:rFonts w:ascii="Times New Roman" w:eastAsia="Times New Roman" w:hAnsi="Times New Roman" w:cs="Times New Roman"/>
                <w:sz w:val="24"/>
                <w:szCs w:val="24"/>
                <w:lang w:val="ru-RU" w:eastAsia="ar-SA"/>
              </w:rPr>
              <w:t xml:space="preserve"> ЗОЖ, на развитие мотивации ЗОЖ.</w:t>
            </w:r>
          </w:p>
        </w:tc>
        <w:tc>
          <w:tcPr>
            <w:tcW w:w="271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Заместитель директора по ВР Лукина Л.А.</w:t>
            </w:r>
          </w:p>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eastAsia="ar-SA"/>
              </w:rPr>
            </w:pPr>
            <w:r w:rsidRPr="00AA01B5">
              <w:rPr>
                <w:rFonts w:ascii="Times New Roman" w:eastAsia="Times New Roman" w:hAnsi="Times New Roman" w:cs="Times New Roman"/>
                <w:sz w:val="24"/>
                <w:szCs w:val="24"/>
                <w:lang w:val="ru-RU" w:eastAsia="ar-SA"/>
              </w:rPr>
              <w:t xml:space="preserve">Приоритетное отношение к своему здоровью: наличие мотивации к совершенствованию физических качеств; здоровая целостная личность.  </w:t>
            </w:r>
            <w:r w:rsidR="005969EC" w:rsidRPr="00AA01B5">
              <w:rPr>
                <w:rFonts w:ascii="Times New Roman" w:eastAsia="Times New Roman" w:hAnsi="Times New Roman" w:cs="Times New Roman"/>
                <w:sz w:val="24"/>
                <w:szCs w:val="24"/>
                <w:lang w:eastAsia="ar-SA"/>
              </w:rPr>
              <w:t xml:space="preserve">Наличие у обучающихся с </w:t>
            </w:r>
            <w:r w:rsidR="005969EC" w:rsidRPr="00AA01B5">
              <w:rPr>
                <w:rFonts w:ascii="Times New Roman" w:eastAsia="Times New Roman" w:hAnsi="Times New Roman" w:cs="Times New Roman"/>
                <w:sz w:val="24"/>
                <w:szCs w:val="24"/>
                <w:lang w:val="ru-RU" w:eastAsia="ar-SA"/>
              </w:rPr>
              <w:t>ЗП</w:t>
            </w:r>
            <w:r w:rsidRPr="00AA01B5">
              <w:rPr>
                <w:rFonts w:ascii="Times New Roman" w:eastAsia="Times New Roman" w:hAnsi="Times New Roman" w:cs="Times New Roman"/>
                <w:sz w:val="24"/>
                <w:szCs w:val="24"/>
                <w:lang w:eastAsia="ar-SA"/>
              </w:rPr>
              <w:t>Р потребности ЗОЖ.</w:t>
            </w:r>
          </w:p>
        </w:tc>
      </w:tr>
      <w:tr w:rsidR="00AE1CDF" w:rsidRPr="00F6529F" w:rsidTr="00AE1CDF">
        <w:trPr>
          <w:trHeight w:val="165"/>
        </w:trPr>
        <w:tc>
          <w:tcPr>
            <w:tcW w:w="541" w:type="dxa"/>
            <w:tcBorders>
              <w:top w:val="single" w:sz="4" w:space="0" w:color="000000"/>
              <w:left w:val="single" w:sz="4" w:space="0" w:color="000000"/>
              <w:bottom w:val="single" w:sz="4" w:space="0" w:color="000000"/>
            </w:tcBorders>
            <w:shd w:val="clear" w:color="auto" w:fill="auto"/>
          </w:tcPr>
          <w:p w:rsidR="00AE1CDF" w:rsidRPr="00325DAF" w:rsidRDefault="00AE1CDF" w:rsidP="00AE1CDF">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5.</w:t>
            </w:r>
          </w:p>
        </w:tc>
        <w:tc>
          <w:tcPr>
            <w:tcW w:w="313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Изучают передовой опыт в области здоровье сбережения.</w:t>
            </w:r>
          </w:p>
          <w:p w:rsidR="00AE1CDF" w:rsidRPr="00AA01B5" w:rsidRDefault="00AE1CDF" w:rsidP="00AE1CDF">
            <w:pPr>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Проводят коррекцию и контроль процесса формирования здорово</w:t>
            </w:r>
            <w:r w:rsidR="00F617E2">
              <w:rPr>
                <w:rFonts w:ascii="Times New Roman" w:eastAsia="Times New Roman" w:hAnsi="Times New Roman" w:cs="Times New Roman"/>
                <w:sz w:val="24"/>
                <w:szCs w:val="24"/>
                <w:lang w:val="ru-RU" w:eastAsia="ar-SA"/>
              </w:rPr>
              <w:t>го образа жизни обучающихся с ЗП</w:t>
            </w:r>
            <w:r w:rsidRPr="00AA01B5">
              <w:rPr>
                <w:rFonts w:ascii="Times New Roman" w:eastAsia="Times New Roman" w:hAnsi="Times New Roman" w:cs="Times New Roman"/>
                <w:sz w:val="24"/>
                <w:szCs w:val="24"/>
                <w:lang w:val="ru-RU" w:eastAsia="ar-SA"/>
              </w:rPr>
              <w:t>Р и педагогов.</w:t>
            </w:r>
          </w:p>
          <w:p w:rsidR="00AE1CDF" w:rsidRPr="00AA01B5" w:rsidRDefault="00AE1CDF" w:rsidP="00AE1CDF">
            <w:pPr>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 xml:space="preserve">Разрабатывают </w:t>
            </w:r>
            <w:r w:rsidRPr="00AA01B5">
              <w:rPr>
                <w:rFonts w:ascii="Times New Roman" w:eastAsia="Times New Roman" w:hAnsi="Times New Roman" w:cs="Times New Roman"/>
                <w:sz w:val="24"/>
                <w:szCs w:val="24"/>
                <w:lang w:val="ru-RU" w:eastAsia="ar-SA"/>
              </w:rPr>
              <w:lastRenderedPageBreak/>
              <w:t>рекомендации по просвещению обучающихся учителей и родителей.</w:t>
            </w:r>
          </w:p>
        </w:tc>
        <w:tc>
          <w:tcPr>
            <w:tcW w:w="271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lastRenderedPageBreak/>
              <w:t>Руководители методических объединений, классные руководители.</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 xml:space="preserve">Повышение грамотности учителей; наличие готовности у педагогов к работе с учениками и родителями </w:t>
            </w:r>
          </w:p>
        </w:tc>
      </w:tr>
      <w:tr w:rsidR="00AE1CDF" w:rsidRPr="00F6529F" w:rsidTr="00AE1CDF">
        <w:trPr>
          <w:trHeight w:val="165"/>
        </w:trPr>
        <w:tc>
          <w:tcPr>
            <w:tcW w:w="541" w:type="dxa"/>
            <w:tcBorders>
              <w:top w:val="single" w:sz="4" w:space="0" w:color="000000"/>
              <w:left w:val="single" w:sz="4" w:space="0" w:color="000000"/>
              <w:bottom w:val="single" w:sz="4" w:space="0" w:color="000000"/>
            </w:tcBorders>
            <w:shd w:val="clear" w:color="auto" w:fill="auto"/>
          </w:tcPr>
          <w:p w:rsidR="00AE1CDF" w:rsidRPr="00325DAF" w:rsidRDefault="00AE1CDF" w:rsidP="00AE1CDF">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lastRenderedPageBreak/>
              <w:t>6.</w:t>
            </w:r>
          </w:p>
        </w:tc>
        <w:tc>
          <w:tcPr>
            <w:tcW w:w="313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Осуществляет просветительскую и профилактич</w:t>
            </w:r>
            <w:r w:rsidR="005969EC" w:rsidRPr="00AA01B5">
              <w:rPr>
                <w:rFonts w:ascii="Times New Roman" w:eastAsia="Times New Roman" w:hAnsi="Times New Roman" w:cs="Times New Roman"/>
                <w:sz w:val="24"/>
                <w:szCs w:val="24"/>
                <w:lang w:val="ru-RU" w:eastAsia="ar-SA"/>
              </w:rPr>
              <w:t>ескую работу с обучающимися с ЗП</w:t>
            </w:r>
            <w:r w:rsidRPr="00AA01B5">
              <w:rPr>
                <w:rFonts w:ascii="Times New Roman" w:eastAsia="Times New Roman" w:hAnsi="Times New Roman" w:cs="Times New Roman"/>
                <w:sz w:val="24"/>
                <w:szCs w:val="24"/>
                <w:lang w:val="ru-RU" w:eastAsia="ar-SA"/>
              </w:rPr>
              <w:t>Р, направленную на сохранение и укрепление здоровья. Проводит диагностическую работу по результативности и коррекции  работы по формированию ЗОЖ и экологической культуры.</w:t>
            </w:r>
          </w:p>
        </w:tc>
        <w:tc>
          <w:tcPr>
            <w:tcW w:w="271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Классные руководители,   учителя физической культуры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273899"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Формирование у обучающихся с ЗП</w:t>
            </w:r>
            <w:r w:rsidR="00AE1CDF" w:rsidRPr="00AA01B5">
              <w:rPr>
                <w:rFonts w:ascii="Times New Roman" w:eastAsia="Times New Roman" w:hAnsi="Times New Roman" w:cs="Times New Roman"/>
                <w:sz w:val="24"/>
                <w:szCs w:val="24"/>
                <w:lang w:val="ru-RU" w:eastAsia="ar-SA"/>
              </w:rPr>
              <w:t>Р потребности ЗОЖ; формирование здоровой целостной личности</w:t>
            </w:r>
          </w:p>
        </w:tc>
      </w:tr>
      <w:tr w:rsidR="00AE1CDF" w:rsidRPr="00F6529F" w:rsidTr="00AE1CDF">
        <w:trPr>
          <w:trHeight w:val="165"/>
        </w:trPr>
        <w:tc>
          <w:tcPr>
            <w:tcW w:w="541" w:type="dxa"/>
            <w:tcBorders>
              <w:top w:val="single" w:sz="4" w:space="0" w:color="000000"/>
              <w:left w:val="single" w:sz="4" w:space="0" w:color="000000"/>
              <w:bottom w:val="single" w:sz="4" w:space="0" w:color="000000"/>
            </w:tcBorders>
            <w:shd w:val="clear" w:color="auto" w:fill="auto"/>
          </w:tcPr>
          <w:p w:rsidR="00AE1CDF" w:rsidRPr="00325DAF" w:rsidRDefault="00AE1CDF" w:rsidP="00AE1CDF">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7</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Обеспечивает проведение медицинских осмотров.</w:t>
            </w:r>
          </w:p>
          <w:p w:rsidR="00AE1CDF" w:rsidRPr="00AA01B5" w:rsidRDefault="00AE1CDF" w:rsidP="00AE1CDF">
            <w:pPr>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Организует санитарно-гигиенический и противоэпидемический режимы:</w:t>
            </w:r>
          </w:p>
          <w:p w:rsidR="00AE1CDF" w:rsidRPr="00AA01B5" w:rsidRDefault="00AE1CDF" w:rsidP="00AE1CDF">
            <w:pPr>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 ведет диспан</w:t>
            </w:r>
            <w:r w:rsidR="00F617E2">
              <w:rPr>
                <w:rFonts w:ascii="Times New Roman" w:eastAsia="Times New Roman" w:hAnsi="Times New Roman" w:cs="Times New Roman"/>
                <w:sz w:val="24"/>
                <w:szCs w:val="24"/>
                <w:lang w:val="ru-RU" w:eastAsia="ar-SA"/>
              </w:rPr>
              <w:t>серное наблюдение за детьми с ЗП</w:t>
            </w:r>
            <w:r w:rsidRPr="00AA01B5">
              <w:rPr>
                <w:rFonts w:ascii="Times New Roman" w:eastAsia="Times New Roman" w:hAnsi="Times New Roman" w:cs="Times New Roman"/>
                <w:sz w:val="24"/>
                <w:szCs w:val="24"/>
                <w:lang w:val="ru-RU" w:eastAsia="ar-SA"/>
              </w:rPr>
              <w:t>Р;</w:t>
            </w:r>
          </w:p>
          <w:p w:rsidR="00AE1CDF" w:rsidRPr="00AA01B5" w:rsidRDefault="00AE1CDF" w:rsidP="00AE1CDF">
            <w:pPr>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-выполняет профилактические работы по предупреждению заболеваемости;</w:t>
            </w:r>
          </w:p>
          <w:p w:rsidR="00AE1CDF" w:rsidRPr="00AA01B5" w:rsidRDefault="00AE1CDF" w:rsidP="00AE1CDF">
            <w:pPr>
              <w:spacing w:after="0" w:line="240" w:lineRule="auto"/>
              <w:jc w:val="both"/>
              <w:rPr>
                <w:rFonts w:ascii="Times New Roman" w:eastAsia="Times New Roman" w:hAnsi="Times New Roman" w:cs="Times New Roman"/>
                <w:sz w:val="24"/>
                <w:szCs w:val="24"/>
                <w:lang w:eastAsia="ar-SA"/>
              </w:rPr>
            </w:pPr>
            <w:r w:rsidRPr="00AA01B5">
              <w:rPr>
                <w:rFonts w:ascii="Times New Roman" w:eastAsia="Times New Roman" w:hAnsi="Times New Roman" w:cs="Times New Roman"/>
                <w:sz w:val="24"/>
                <w:szCs w:val="24"/>
                <w:lang w:eastAsia="ar-SA"/>
              </w:rPr>
              <w:t xml:space="preserve">- обучает гигиеническим навыкам участников;  </w:t>
            </w:r>
          </w:p>
        </w:tc>
        <w:tc>
          <w:tcPr>
            <w:tcW w:w="271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Медицинские работники</w:t>
            </w:r>
          </w:p>
          <w:p w:rsidR="00AE1CDF" w:rsidRPr="00AA01B5" w:rsidRDefault="00AE1CDF" w:rsidP="00AE1CDF">
            <w:pPr>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образовательного процесса</w:t>
            </w:r>
          </w:p>
          <w:p w:rsidR="00AE1CDF" w:rsidRPr="00AA01B5" w:rsidRDefault="00AE1CDF" w:rsidP="00AE1CDF">
            <w:pPr>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Ирмакова Г.У.</w:t>
            </w:r>
          </w:p>
          <w:p w:rsidR="00AE1CDF" w:rsidRPr="00AA01B5" w:rsidRDefault="00AE1CDF" w:rsidP="00AE1CDF">
            <w:pPr>
              <w:spacing w:after="0" w:line="240" w:lineRule="auto"/>
              <w:jc w:val="both"/>
              <w:rPr>
                <w:rFonts w:ascii="Times New Roman" w:eastAsia="Times New Roman" w:hAnsi="Times New Roman" w:cs="Times New Roman"/>
                <w:sz w:val="24"/>
                <w:szCs w:val="24"/>
                <w:lang w:eastAsia="ar-SA"/>
              </w:rPr>
            </w:pPr>
            <w:r w:rsidRPr="00AA01B5">
              <w:rPr>
                <w:rFonts w:ascii="Times New Roman" w:eastAsia="Times New Roman" w:hAnsi="Times New Roman" w:cs="Times New Roman"/>
                <w:sz w:val="24"/>
                <w:szCs w:val="24"/>
                <w:lang w:eastAsia="ar-SA"/>
              </w:rPr>
              <w:t>.</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hd w:val="clear" w:color="auto" w:fill="FFFFFF"/>
              <w:tabs>
                <w:tab w:val="left" w:pos="557"/>
              </w:tabs>
              <w:snapToGrid w:val="0"/>
              <w:spacing w:after="0" w:line="240" w:lineRule="auto"/>
              <w:ind w:right="44"/>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Формирование представления об основных компонентах культуры здоровья и здорового образа жизни;</w:t>
            </w:r>
          </w:p>
          <w:p w:rsidR="00AE1CDF" w:rsidRPr="00AA01B5" w:rsidRDefault="00AE1CDF" w:rsidP="00AE1CDF">
            <w:pPr>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форми</w:t>
            </w:r>
            <w:r w:rsidR="005969EC" w:rsidRPr="00AA01B5">
              <w:rPr>
                <w:rFonts w:ascii="Times New Roman" w:eastAsia="Times New Roman" w:hAnsi="Times New Roman" w:cs="Times New Roman"/>
                <w:sz w:val="24"/>
                <w:szCs w:val="24"/>
                <w:lang w:val="ru-RU" w:eastAsia="ar-SA"/>
              </w:rPr>
              <w:t>рование потребности ребёнка с ЗП</w:t>
            </w:r>
            <w:r w:rsidRPr="00AA01B5">
              <w:rPr>
                <w:rFonts w:ascii="Times New Roman" w:eastAsia="Times New Roman" w:hAnsi="Times New Roman" w:cs="Times New Roman"/>
                <w:sz w:val="24"/>
                <w:szCs w:val="24"/>
                <w:lang w:val="ru-RU" w:eastAsia="ar-SA"/>
              </w:rPr>
              <w:t xml:space="preserve">Р безбоязненного обращения к врачу по любым вопросам состояния здоровья </w:t>
            </w:r>
          </w:p>
        </w:tc>
      </w:tr>
      <w:tr w:rsidR="00AE1CDF" w:rsidRPr="00F6529F" w:rsidTr="00AE1CDF">
        <w:trPr>
          <w:trHeight w:val="165"/>
        </w:trPr>
        <w:tc>
          <w:tcPr>
            <w:tcW w:w="541" w:type="dxa"/>
            <w:tcBorders>
              <w:top w:val="single" w:sz="4" w:space="0" w:color="000000"/>
              <w:left w:val="single" w:sz="4" w:space="0" w:color="000000"/>
              <w:bottom w:val="single" w:sz="4" w:space="0" w:color="000000"/>
            </w:tcBorders>
            <w:shd w:val="clear" w:color="auto" w:fill="auto"/>
          </w:tcPr>
          <w:p w:rsidR="00AE1CDF" w:rsidRPr="00325DAF" w:rsidRDefault="00AE1CDF" w:rsidP="00AE1CDF">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8</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Организует комплексное</w:t>
            </w:r>
            <w:r w:rsidR="005969EC" w:rsidRPr="00AA01B5">
              <w:rPr>
                <w:rFonts w:ascii="Times New Roman" w:eastAsia="Times New Roman" w:hAnsi="Times New Roman" w:cs="Times New Roman"/>
                <w:sz w:val="24"/>
                <w:szCs w:val="24"/>
                <w:lang w:val="ru-RU" w:eastAsia="ar-SA"/>
              </w:rPr>
              <w:t xml:space="preserve"> изучение личности ребенка</w:t>
            </w:r>
            <w:r w:rsidRPr="00AA01B5">
              <w:rPr>
                <w:rFonts w:ascii="Times New Roman" w:eastAsia="Times New Roman" w:hAnsi="Times New Roman" w:cs="Times New Roman"/>
                <w:sz w:val="24"/>
                <w:szCs w:val="24"/>
                <w:lang w:val="ru-RU" w:eastAsia="ar-SA"/>
              </w:rPr>
              <w:t>.</w:t>
            </w:r>
          </w:p>
          <w:p w:rsidR="00AE1CDF" w:rsidRPr="00AA01B5" w:rsidRDefault="00AE1CDF" w:rsidP="00AE1CDF">
            <w:pPr>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Обеспечивает выработку коллективных рекомендаций для учителей, родителей по дальнейшей тактике работы с данными детьми</w:t>
            </w:r>
          </w:p>
        </w:tc>
        <w:tc>
          <w:tcPr>
            <w:tcW w:w="271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Председатель  ПМПк</w:t>
            </w:r>
          </w:p>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Байбикова Д.Х., специалисты ПМПк (психолог, логопед, дефектолог, учитель).</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Обеспечение</w:t>
            </w:r>
            <w:r w:rsidR="005969EC" w:rsidRPr="00AA01B5">
              <w:rPr>
                <w:rFonts w:ascii="Times New Roman" w:eastAsia="Times New Roman" w:hAnsi="Times New Roman" w:cs="Times New Roman"/>
                <w:sz w:val="24"/>
                <w:szCs w:val="24"/>
                <w:lang w:val="ru-RU" w:eastAsia="ar-SA"/>
              </w:rPr>
              <w:t xml:space="preserve"> условий для обучения детей с ЗП</w:t>
            </w:r>
            <w:r w:rsidRPr="00AA01B5">
              <w:rPr>
                <w:rFonts w:ascii="Times New Roman" w:eastAsia="Times New Roman" w:hAnsi="Times New Roman" w:cs="Times New Roman"/>
                <w:sz w:val="24"/>
                <w:szCs w:val="24"/>
                <w:lang w:val="ru-RU" w:eastAsia="ar-SA"/>
              </w:rPr>
              <w:t>Р, испытывающими трудности в обучении, отклонениями в поведении</w:t>
            </w:r>
          </w:p>
        </w:tc>
      </w:tr>
      <w:tr w:rsidR="00AE1CDF" w:rsidRPr="00F6529F" w:rsidTr="00AE1CDF">
        <w:trPr>
          <w:trHeight w:val="165"/>
        </w:trPr>
        <w:tc>
          <w:tcPr>
            <w:tcW w:w="541" w:type="dxa"/>
            <w:tcBorders>
              <w:top w:val="single" w:sz="4" w:space="0" w:color="000000"/>
              <w:left w:val="single" w:sz="4" w:space="0" w:color="000000"/>
              <w:bottom w:val="single" w:sz="4" w:space="0" w:color="000000"/>
            </w:tcBorders>
            <w:shd w:val="clear" w:color="auto" w:fill="auto"/>
          </w:tcPr>
          <w:p w:rsidR="00AE1CDF" w:rsidRPr="00325DAF" w:rsidRDefault="00AE1CDF" w:rsidP="00AE1CDF">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9</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ind w:right="-108"/>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Способствует формированию благоприятного психологического климата в коллективе:</w:t>
            </w:r>
          </w:p>
          <w:p w:rsidR="00AE1CDF" w:rsidRPr="00AA01B5" w:rsidRDefault="00AE1CDF" w:rsidP="00AE1CDF">
            <w:pPr>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 занимается профилактикой детской дезадаптации</w:t>
            </w:r>
          </w:p>
          <w:p w:rsidR="00AE1CDF" w:rsidRPr="00AA01B5" w:rsidRDefault="00AE1CDF" w:rsidP="00AE1CDF">
            <w:pPr>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 пропагандирует и поддерживает здоровые отношения в семье</w:t>
            </w:r>
          </w:p>
        </w:tc>
        <w:tc>
          <w:tcPr>
            <w:tcW w:w="271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eastAsia="ar-SA"/>
              </w:rPr>
            </w:pPr>
            <w:r w:rsidRPr="00AA01B5">
              <w:rPr>
                <w:rFonts w:ascii="Times New Roman" w:eastAsia="Times New Roman" w:hAnsi="Times New Roman" w:cs="Times New Roman"/>
                <w:sz w:val="24"/>
                <w:szCs w:val="24"/>
                <w:lang w:eastAsia="ar-SA"/>
              </w:rPr>
              <w:t xml:space="preserve">Педагоги – психологи, </w:t>
            </w:r>
          </w:p>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eastAsia="ar-SA"/>
              </w:rPr>
            </w:pPr>
            <w:r w:rsidRPr="00AA01B5">
              <w:rPr>
                <w:rFonts w:ascii="Times New Roman" w:eastAsia="Times New Roman" w:hAnsi="Times New Roman" w:cs="Times New Roman"/>
                <w:sz w:val="24"/>
                <w:szCs w:val="24"/>
                <w:lang w:eastAsia="ar-SA"/>
              </w:rPr>
              <w:t>социальные педагоги</w:t>
            </w:r>
          </w:p>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eastAsia="ar-SA"/>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Создание благоприятного психо-эмоционального фона:</w:t>
            </w:r>
          </w:p>
          <w:p w:rsidR="00AE1CDF" w:rsidRPr="00AA01B5" w:rsidRDefault="00AE1CDF" w:rsidP="00AE1CDF">
            <w:pPr>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AE1CDF" w:rsidRPr="00F6529F" w:rsidTr="00AE1CDF">
        <w:trPr>
          <w:trHeight w:val="165"/>
        </w:trPr>
        <w:tc>
          <w:tcPr>
            <w:tcW w:w="541" w:type="dxa"/>
            <w:tcBorders>
              <w:top w:val="single" w:sz="4" w:space="0" w:color="000000"/>
              <w:left w:val="single" w:sz="4" w:space="0" w:color="000000"/>
              <w:bottom w:val="single" w:sz="4" w:space="0" w:color="000000"/>
            </w:tcBorders>
            <w:shd w:val="clear" w:color="auto" w:fill="auto"/>
          </w:tcPr>
          <w:p w:rsidR="00AE1CDF" w:rsidRPr="00325DAF" w:rsidRDefault="00AE1CDF" w:rsidP="00AE1CDF">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10</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Осуществляет коррекцию речевых нарушений у детей.</w:t>
            </w:r>
          </w:p>
          <w:p w:rsidR="00AE1CDF" w:rsidRPr="00AA01B5" w:rsidRDefault="00AE1CDF" w:rsidP="00AE1CDF">
            <w:pPr>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 xml:space="preserve">Способствует социальной </w:t>
            </w:r>
            <w:r w:rsidRPr="00AA01B5">
              <w:rPr>
                <w:rFonts w:ascii="Times New Roman" w:eastAsia="Times New Roman" w:hAnsi="Times New Roman" w:cs="Times New Roman"/>
                <w:sz w:val="24"/>
                <w:szCs w:val="24"/>
                <w:lang w:val="ru-RU" w:eastAsia="ar-SA"/>
              </w:rPr>
              <w:lastRenderedPageBreak/>
              <w:t>адаптации детей логопатов</w:t>
            </w:r>
          </w:p>
        </w:tc>
        <w:tc>
          <w:tcPr>
            <w:tcW w:w="2711"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eastAsia="ar-SA"/>
              </w:rPr>
            </w:pPr>
            <w:r w:rsidRPr="00AA01B5">
              <w:rPr>
                <w:rFonts w:ascii="Times New Roman" w:eastAsia="Times New Roman" w:hAnsi="Times New Roman" w:cs="Times New Roman"/>
                <w:sz w:val="24"/>
                <w:szCs w:val="24"/>
                <w:lang w:eastAsia="ar-SA"/>
              </w:rPr>
              <w:lastRenderedPageBreak/>
              <w:t>Учитель - логопед</w:t>
            </w:r>
          </w:p>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eastAsia="ar-SA"/>
              </w:rPr>
            </w:pPr>
            <w:r w:rsidRPr="00AA01B5">
              <w:rPr>
                <w:rFonts w:ascii="Times New Roman" w:eastAsia="Times New Roman" w:hAnsi="Times New Roman" w:cs="Times New Roman"/>
                <w:sz w:val="24"/>
                <w:szCs w:val="24"/>
                <w:lang w:eastAsia="ar-SA"/>
              </w:rPr>
              <w:t xml:space="preserve">.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napToGrid w:val="0"/>
              <w:spacing w:after="0" w:line="240" w:lineRule="auto"/>
              <w:jc w:val="both"/>
              <w:rPr>
                <w:rFonts w:ascii="Times New Roman" w:eastAsia="Times New Roman" w:hAnsi="Times New Roman" w:cs="Times New Roman"/>
                <w:sz w:val="24"/>
                <w:szCs w:val="24"/>
                <w:lang w:val="ru-RU" w:eastAsia="ar-SA"/>
              </w:rPr>
            </w:pPr>
            <w:r w:rsidRPr="00AA01B5">
              <w:rPr>
                <w:rFonts w:ascii="Times New Roman" w:eastAsia="Times New Roman" w:hAnsi="Times New Roman" w:cs="Times New Roman"/>
                <w:sz w:val="24"/>
                <w:szCs w:val="24"/>
                <w:lang w:val="ru-RU" w:eastAsia="ar-SA"/>
              </w:rPr>
              <w:t>Снижение речевых нарушений; социальная адаптация детей логопатов</w:t>
            </w:r>
          </w:p>
        </w:tc>
      </w:tr>
    </w:tbl>
    <w:p w:rsidR="00AE1CDF" w:rsidRPr="00AE1CDF" w:rsidRDefault="00AE1CDF" w:rsidP="00AE1CDF">
      <w:pPr>
        <w:spacing w:after="0" w:line="240" w:lineRule="auto"/>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lastRenderedPageBreak/>
        <w:tab/>
      </w:r>
    </w:p>
    <w:p w:rsidR="00AE1CDF" w:rsidRPr="00AE1CDF" w:rsidRDefault="00AE1CDF" w:rsidP="00AE1CDF">
      <w:pPr>
        <w:spacing w:after="0" w:line="240" w:lineRule="auto"/>
        <w:ind w:firstLine="709"/>
        <w:jc w:val="both"/>
        <w:rPr>
          <w:rFonts w:ascii="Times New Roman" w:eastAsia="Times New Roman" w:hAnsi="Times New Roman" w:cs="Times New Roman"/>
          <w:b/>
          <w:iCs/>
          <w:spacing w:val="-2"/>
          <w:sz w:val="24"/>
          <w:lang w:val="ru-RU" w:eastAsia="ar-SA"/>
        </w:rPr>
      </w:pPr>
      <w:r w:rsidRPr="00AE1CDF">
        <w:rPr>
          <w:rFonts w:ascii="Times New Roman" w:eastAsia="Times New Roman" w:hAnsi="Times New Roman" w:cs="Times New Roman"/>
          <w:b/>
          <w:iCs/>
          <w:sz w:val="24"/>
          <w:u w:val="single"/>
          <w:lang w:val="ru-RU" w:eastAsia="ar-SA"/>
        </w:rPr>
        <w:t>2 блок</w:t>
      </w:r>
      <w:r w:rsidRPr="00AE1CDF">
        <w:rPr>
          <w:rFonts w:ascii="Times New Roman" w:eastAsia="Times New Roman" w:hAnsi="Times New Roman" w:cs="Times New Roman"/>
          <w:b/>
          <w:iCs/>
          <w:sz w:val="24"/>
          <w:lang w:val="ru-RU" w:eastAsia="ar-SA"/>
        </w:rPr>
        <w:t>. Рациональная организация урочной и внеуроч</w:t>
      </w:r>
      <w:r w:rsidRPr="00AE1CDF">
        <w:rPr>
          <w:rFonts w:ascii="Times New Roman" w:eastAsia="Times New Roman" w:hAnsi="Times New Roman" w:cs="Times New Roman"/>
          <w:b/>
          <w:iCs/>
          <w:spacing w:val="-2"/>
          <w:sz w:val="24"/>
          <w:lang w:val="ru-RU" w:eastAsia="ar-SA"/>
        </w:rPr>
        <w:t xml:space="preserve">ной деятельности </w:t>
      </w:r>
      <w:r w:rsidRPr="00AE1CDF">
        <w:rPr>
          <w:rFonts w:ascii="Times New Roman" w:eastAsia="Times New Roman" w:hAnsi="Times New Roman" w:cs="Times New Roman"/>
          <w:sz w:val="24"/>
          <w:lang w:val="ru-RU" w:eastAsia="ar-SA"/>
        </w:rPr>
        <w:t xml:space="preserve"> </w:t>
      </w:r>
      <w:r w:rsidRPr="00AE1CDF">
        <w:rPr>
          <w:rFonts w:ascii="Times New Roman" w:eastAsia="Times New Roman" w:hAnsi="Times New Roman" w:cs="Times New Roman"/>
          <w:b/>
          <w:iCs/>
          <w:spacing w:val="-2"/>
          <w:sz w:val="24"/>
          <w:lang w:val="ru-RU" w:eastAsia="ar-SA"/>
        </w:rPr>
        <w:t>обучающихся.</w:t>
      </w:r>
    </w:p>
    <w:p w:rsidR="00AE1CDF" w:rsidRPr="00AE1CDF" w:rsidRDefault="00AE1CDF" w:rsidP="00AE1CDF">
      <w:pPr>
        <w:shd w:val="clear" w:color="auto" w:fill="FFFFFF"/>
        <w:spacing w:after="0" w:line="240" w:lineRule="auto"/>
        <w:ind w:right="44" w:firstLine="709"/>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b/>
          <w:sz w:val="24"/>
          <w:lang w:val="ru-RU" w:eastAsia="ar-SA"/>
        </w:rPr>
        <w:t>Задача:</w:t>
      </w:r>
      <w:r w:rsidRPr="00AE1CDF">
        <w:rPr>
          <w:rFonts w:ascii="Times New Roman" w:eastAsia="Times New Roman" w:hAnsi="Times New Roman" w:cs="Times New Roman"/>
          <w:sz w:val="24"/>
          <w:lang w:val="ru-RU" w:eastAsia="ar-SA"/>
        </w:rPr>
        <w:t xml:space="preserve"> повышение эффективности учебного про</w:t>
      </w:r>
      <w:r w:rsidRPr="00AE1CDF">
        <w:rPr>
          <w:rFonts w:ascii="Times New Roman" w:eastAsia="Times New Roman" w:hAnsi="Times New Roman" w:cs="Times New Roman"/>
          <w:sz w:val="24"/>
          <w:lang w:val="ru-RU"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AE1CDF" w:rsidRPr="00325DAF" w:rsidRDefault="00AE1CDF" w:rsidP="00AE1CDF">
      <w:pPr>
        <w:shd w:val="clear" w:color="auto" w:fill="FFFFFF"/>
        <w:spacing w:after="0" w:line="240" w:lineRule="auto"/>
        <w:ind w:right="44" w:firstLine="709"/>
        <w:jc w:val="both"/>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p w:rsidR="00AE1CDF" w:rsidRPr="00AE1CDF" w:rsidRDefault="00AE1CDF" w:rsidP="00856F14">
      <w:pPr>
        <w:numPr>
          <w:ilvl w:val="0"/>
          <w:numId w:val="62"/>
        </w:numPr>
        <w:shd w:val="clear" w:color="auto" w:fill="FFFFFF"/>
        <w:tabs>
          <w:tab w:val="left" w:pos="284"/>
        </w:tabs>
        <w:autoSpaceDE w:val="0"/>
        <w:spacing w:after="0" w:line="240" w:lineRule="auto"/>
        <w:ind w:right="44"/>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w:t>
      </w:r>
      <w:r w:rsidR="005969EC">
        <w:rPr>
          <w:rFonts w:ascii="Times New Roman" w:eastAsia="Times New Roman" w:hAnsi="Times New Roman" w:cs="Times New Roman"/>
          <w:sz w:val="24"/>
          <w:lang w:val="ru-RU" w:eastAsia="ar-SA"/>
        </w:rPr>
        <w:t>тивных секциях) обучающихся с ЗП</w:t>
      </w:r>
      <w:r w:rsidRPr="00AE1CDF">
        <w:rPr>
          <w:rFonts w:ascii="Times New Roman" w:eastAsia="Times New Roman" w:hAnsi="Times New Roman" w:cs="Times New Roman"/>
          <w:sz w:val="24"/>
          <w:lang w:val="ru-RU" w:eastAsia="ar-SA"/>
        </w:rPr>
        <w:t>Р; использование методов и методик обучения, адекватных возрастным возможностям и</w:t>
      </w:r>
      <w:r w:rsidRPr="00AE1CDF">
        <w:rPr>
          <w:rFonts w:ascii="Times New Roman" w:eastAsia="Times New Roman" w:hAnsi="Times New Roman" w:cs="Times New Roman"/>
          <w:b/>
          <w:sz w:val="24"/>
          <w:lang w:val="ru-RU" w:eastAsia="ar-SA"/>
        </w:rPr>
        <w:t xml:space="preserve"> </w:t>
      </w:r>
      <w:r w:rsidR="005969EC">
        <w:rPr>
          <w:rFonts w:ascii="Times New Roman" w:eastAsia="Times New Roman" w:hAnsi="Times New Roman" w:cs="Times New Roman"/>
          <w:sz w:val="24"/>
          <w:lang w:val="ru-RU" w:eastAsia="ar-SA"/>
        </w:rPr>
        <w:t>особенностям обучающихся с ЗП</w:t>
      </w:r>
      <w:r w:rsidRPr="00AE1CDF">
        <w:rPr>
          <w:rFonts w:ascii="Times New Roman" w:eastAsia="Times New Roman" w:hAnsi="Times New Roman" w:cs="Times New Roman"/>
          <w:sz w:val="24"/>
          <w:lang w:val="ru-RU" w:eastAsia="ar-SA"/>
        </w:rPr>
        <w:t>Р;</w:t>
      </w:r>
    </w:p>
    <w:p w:rsidR="00AE1CDF" w:rsidRPr="00AE1CDF" w:rsidRDefault="00AE1CDF" w:rsidP="00856F14">
      <w:pPr>
        <w:numPr>
          <w:ilvl w:val="0"/>
          <w:numId w:val="62"/>
        </w:numPr>
        <w:shd w:val="clear" w:color="auto" w:fill="FFFFFF"/>
        <w:tabs>
          <w:tab w:val="left" w:pos="284"/>
        </w:tabs>
        <w:autoSpaceDE w:val="0"/>
        <w:spacing w:after="0" w:line="240" w:lineRule="auto"/>
        <w:ind w:right="44"/>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AE1CDF" w:rsidRPr="00AE1CDF" w:rsidRDefault="00AE1CDF" w:rsidP="00856F14">
      <w:pPr>
        <w:numPr>
          <w:ilvl w:val="0"/>
          <w:numId w:val="62"/>
        </w:numPr>
        <w:shd w:val="clear" w:color="auto" w:fill="FFFFFF"/>
        <w:tabs>
          <w:tab w:val="left" w:pos="284"/>
        </w:tabs>
        <w:autoSpaceDE w:val="0"/>
        <w:spacing w:after="0" w:line="240" w:lineRule="auto"/>
        <w:ind w:right="44"/>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AE1CDF" w:rsidRPr="005969EC" w:rsidRDefault="00AE1CDF" w:rsidP="00AE1CDF">
      <w:pPr>
        <w:shd w:val="clear" w:color="auto" w:fill="FFFFFF"/>
        <w:tabs>
          <w:tab w:val="left" w:pos="284"/>
        </w:tabs>
        <w:autoSpaceDE w:val="0"/>
        <w:spacing w:after="0" w:line="240" w:lineRule="auto"/>
        <w:ind w:left="720" w:right="44"/>
        <w:jc w:val="both"/>
        <w:rPr>
          <w:rFonts w:ascii="Times New Roman" w:eastAsia="Times New Roman" w:hAnsi="Times New Roman" w:cs="Times New Roman"/>
          <w:sz w:val="2"/>
          <w:lang w:val="ru-RU" w:eastAsia="ar-SA"/>
        </w:rPr>
      </w:pPr>
    </w:p>
    <w:p w:rsidR="00AE1CDF" w:rsidRPr="00AE1CDF" w:rsidRDefault="00AE1CDF" w:rsidP="00AE1CDF">
      <w:pPr>
        <w:shd w:val="clear" w:color="auto" w:fill="FFFFFF"/>
        <w:tabs>
          <w:tab w:val="left" w:pos="284"/>
        </w:tabs>
        <w:autoSpaceDE w:val="0"/>
        <w:spacing w:after="0" w:line="240" w:lineRule="auto"/>
        <w:ind w:left="720" w:right="44"/>
        <w:jc w:val="both"/>
        <w:rPr>
          <w:rFonts w:ascii="Times New Roman" w:eastAsia="Times New Roman" w:hAnsi="Times New Roman" w:cs="Times New Roman"/>
          <w:sz w:val="10"/>
          <w:lang w:val="ru-RU" w:eastAsia="ar-SA"/>
        </w:rPr>
      </w:pPr>
    </w:p>
    <w:tbl>
      <w:tblPr>
        <w:tblW w:w="9991" w:type="dxa"/>
        <w:tblInd w:w="-176" w:type="dxa"/>
        <w:tblLayout w:type="fixed"/>
        <w:tblLook w:val="0000"/>
      </w:tblPr>
      <w:tblGrid>
        <w:gridCol w:w="2288"/>
        <w:gridCol w:w="7703"/>
      </w:tblGrid>
      <w:tr w:rsidR="00AE1CDF" w:rsidRPr="00325DAF" w:rsidTr="00AE1CDF">
        <w:tc>
          <w:tcPr>
            <w:tcW w:w="2288" w:type="dxa"/>
            <w:tcBorders>
              <w:top w:val="single" w:sz="4" w:space="0" w:color="000000"/>
              <w:left w:val="single" w:sz="4" w:space="0" w:color="000000"/>
              <w:bottom w:val="single" w:sz="4" w:space="0" w:color="000000"/>
            </w:tcBorders>
            <w:shd w:val="clear" w:color="auto" w:fill="auto"/>
          </w:tcPr>
          <w:p w:rsidR="00AE1CDF" w:rsidRPr="0013596D" w:rsidRDefault="00AE1CDF" w:rsidP="00AE1CDF">
            <w:pPr>
              <w:snapToGrid w:val="0"/>
              <w:spacing w:after="0" w:line="240" w:lineRule="auto"/>
              <w:ind w:right="44"/>
              <w:jc w:val="center"/>
              <w:rPr>
                <w:rFonts w:ascii="Times New Roman" w:eastAsia="Times New Roman" w:hAnsi="Times New Roman" w:cs="Times New Roman"/>
                <w:b/>
                <w:lang w:eastAsia="ar-SA"/>
              </w:rPr>
            </w:pPr>
            <w:r w:rsidRPr="0013596D">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AE1CDF" w:rsidRPr="0013596D" w:rsidRDefault="00AE1CDF" w:rsidP="00AE1CDF">
            <w:pPr>
              <w:snapToGrid w:val="0"/>
              <w:spacing w:after="0" w:line="240" w:lineRule="auto"/>
              <w:ind w:right="44"/>
              <w:jc w:val="center"/>
              <w:rPr>
                <w:rFonts w:ascii="Times New Roman" w:eastAsia="Times New Roman" w:hAnsi="Times New Roman" w:cs="Times New Roman"/>
                <w:b/>
                <w:lang w:eastAsia="ar-SA"/>
              </w:rPr>
            </w:pPr>
            <w:r w:rsidRPr="0013596D">
              <w:rPr>
                <w:rFonts w:ascii="Times New Roman" w:eastAsia="Times New Roman" w:hAnsi="Times New Roman" w:cs="Times New Roman"/>
                <w:b/>
                <w:lang w:eastAsia="ar-SA"/>
              </w:rPr>
              <w:t>Урочная и внеурочная деятельность</w:t>
            </w:r>
          </w:p>
        </w:tc>
      </w:tr>
      <w:tr w:rsidR="00AE1CDF" w:rsidRPr="00F6529F" w:rsidTr="00AE1CDF">
        <w:tc>
          <w:tcPr>
            <w:tcW w:w="2288"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ind w:right="44"/>
              <w:jc w:val="both"/>
              <w:rPr>
                <w:rFonts w:ascii="Times New Roman" w:eastAsia="Times New Roman" w:hAnsi="Times New Roman" w:cs="Times New Roman"/>
                <w:sz w:val="24"/>
                <w:lang w:eastAsia="ar-SA"/>
              </w:rPr>
            </w:pPr>
            <w:r w:rsidRPr="00AA01B5">
              <w:rPr>
                <w:rFonts w:ascii="Times New Roman" w:eastAsia="Times New Roman" w:hAnsi="Times New Roman" w:cs="Times New Roman"/>
                <w:sz w:val="24"/>
                <w:lang w:eastAsia="ar-SA"/>
              </w:rPr>
              <w:t>1.Организация режима школьной жизни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hd w:val="clear" w:color="auto" w:fill="FFFFFF"/>
              <w:snapToGrid w:val="0"/>
              <w:spacing w:after="0" w:line="240" w:lineRule="auto"/>
              <w:ind w:right="48"/>
              <w:jc w:val="both"/>
              <w:rPr>
                <w:rFonts w:ascii="Times New Roman" w:eastAsia="Times New Roman" w:hAnsi="Times New Roman" w:cs="Times New Roman"/>
                <w:spacing w:val="-3"/>
                <w:sz w:val="24"/>
                <w:lang w:val="ru-RU" w:eastAsia="ar-SA"/>
              </w:rPr>
            </w:pPr>
            <w:r w:rsidRPr="00AA01B5">
              <w:rPr>
                <w:rFonts w:ascii="Times New Roman" w:eastAsia="Times New Roman" w:hAnsi="Times New Roman" w:cs="Times New Roman"/>
                <w:spacing w:val="-3"/>
                <w:sz w:val="24"/>
                <w:lang w:val="ru-RU" w:eastAsia="ar-SA"/>
              </w:rPr>
              <w:t xml:space="preserve">1. </w:t>
            </w:r>
            <w:r w:rsidRPr="00AA01B5">
              <w:rPr>
                <w:rFonts w:ascii="Times New Roman" w:eastAsia="Times New Roman" w:hAnsi="Times New Roman" w:cs="Times New Roman"/>
                <w:b/>
                <w:i/>
                <w:spacing w:val="-3"/>
                <w:sz w:val="24"/>
                <w:lang w:val="ru-RU" w:eastAsia="ar-SA"/>
              </w:rPr>
              <w:t>Снятие физических нагрузок</w:t>
            </w:r>
            <w:r w:rsidRPr="00AA01B5">
              <w:rPr>
                <w:rFonts w:ascii="Times New Roman" w:eastAsia="Times New Roman" w:hAnsi="Times New Roman" w:cs="Times New Roman"/>
                <w:spacing w:val="-3"/>
                <w:sz w:val="24"/>
                <w:lang w:val="ru-RU" w:eastAsia="ar-SA"/>
              </w:rPr>
              <w:t xml:space="preserve"> через:</w:t>
            </w:r>
          </w:p>
          <w:p w:rsidR="00AE1CDF" w:rsidRPr="00AA01B5" w:rsidRDefault="00AE1CDF" w:rsidP="00AE1CDF">
            <w:pPr>
              <w:shd w:val="clear" w:color="auto" w:fill="FFFFFF"/>
              <w:autoSpaceDE w:val="0"/>
              <w:spacing w:after="0" w:line="240" w:lineRule="auto"/>
              <w:ind w:right="48"/>
              <w:jc w:val="both"/>
              <w:rPr>
                <w:rFonts w:ascii="Times New Roman" w:eastAsia="Times New Roman" w:hAnsi="Times New Roman" w:cs="Times New Roman"/>
                <w:spacing w:val="-3"/>
                <w:sz w:val="24"/>
                <w:lang w:val="ru-RU" w:eastAsia="ar-SA"/>
              </w:rPr>
            </w:pPr>
            <w:r w:rsidRPr="00AA01B5">
              <w:rPr>
                <w:rFonts w:ascii="Times New Roman" w:eastAsia="Times New Roman" w:hAnsi="Times New Roman" w:cs="Times New Roman"/>
                <w:spacing w:val="-3"/>
                <w:sz w:val="24"/>
                <w:lang w:val="ru-RU" w:eastAsia="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учебных недели, разбит на 4 периода. Максимально допустимая нагрузка соответствует требованиям СанПиН;</w:t>
            </w:r>
          </w:p>
          <w:p w:rsidR="00AE1CDF" w:rsidRPr="00AA01B5" w:rsidRDefault="00AE1CDF" w:rsidP="00AE1CDF">
            <w:pPr>
              <w:shd w:val="clear" w:color="auto" w:fill="FFFFFF"/>
              <w:tabs>
                <w:tab w:val="left" w:pos="176"/>
              </w:tabs>
              <w:autoSpaceDE w:val="0"/>
              <w:spacing w:after="0" w:line="240" w:lineRule="auto"/>
              <w:ind w:right="29"/>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pacing w:val="-4"/>
                <w:sz w:val="24"/>
                <w:lang w:val="ru-RU" w:eastAsia="ar-SA"/>
              </w:rPr>
              <w:t xml:space="preserve">- пятидневный режим обучения во всех классах с соблюдением требований к максимальному </w:t>
            </w:r>
            <w:r w:rsidRPr="00AA01B5">
              <w:rPr>
                <w:rFonts w:ascii="Times New Roman" w:eastAsia="Times New Roman" w:hAnsi="Times New Roman" w:cs="Times New Roman"/>
                <w:sz w:val="24"/>
                <w:lang w:val="ru-RU" w:eastAsia="ar-SA"/>
              </w:rPr>
              <w:t>объему учебной нагрузки;</w:t>
            </w:r>
          </w:p>
          <w:p w:rsidR="00AE1CDF" w:rsidRPr="00AA01B5" w:rsidRDefault="00AE1CDF" w:rsidP="00AE1CDF">
            <w:pPr>
              <w:shd w:val="clear" w:color="auto" w:fill="FFFFFF"/>
              <w:tabs>
                <w:tab w:val="left" w:pos="176"/>
              </w:tabs>
              <w:autoSpaceDE w:val="0"/>
              <w:spacing w:after="0" w:line="240" w:lineRule="auto"/>
              <w:ind w:right="29"/>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pacing w:val="-3"/>
                <w:sz w:val="24"/>
                <w:lang w:val="ru-RU" w:eastAsia="ar-SA"/>
              </w:rPr>
              <w:t xml:space="preserve">- «ступенчатый режим» постепенного наращивания учебного процесса: в </w:t>
            </w:r>
            <w:r w:rsidRPr="00AA01B5">
              <w:rPr>
                <w:rFonts w:ascii="Times New Roman" w:eastAsia="Times New Roman" w:hAnsi="Times New Roman" w:cs="Times New Roman"/>
                <w:sz w:val="24"/>
                <w:lang w:val="ru-RU" w:eastAsia="ar-SA"/>
              </w:rPr>
              <w:t xml:space="preserve">сентябре-декабре в1-х классах: </w:t>
            </w:r>
            <w:r w:rsidRPr="00AA01B5">
              <w:rPr>
                <w:rFonts w:ascii="Times New Roman" w:eastAsia="Times New Roman" w:hAnsi="Times New Roman" w:cs="Times New Roman"/>
                <w:spacing w:val="-1"/>
                <w:sz w:val="24"/>
                <w:lang w:val="ru-RU" w:eastAsia="ar-SA"/>
              </w:rPr>
              <w:t>30-минутный урок в течение 1 четверти,  35-минутный урок – во 2 четверти и 40-минутный во 2 полугодии; во 2-4 классах – 40-минутный с 1 сентября;</w:t>
            </w:r>
          </w:p>
          <w:p w:rsidR="00AE1CDF" w:rsidRPr="00AA01B5" w:rsidRDefault="006D546F" w:rsidP="00AE1CDF">
            <w:pPr>
              <w:shd w:val="clear" w:color="auto" w:fill="FFFFFF"/>
              <w:tabs>
                <w:tab w:val="left" w:pos="176"/>
              </w:tabs>
              <w:autoSpaceDE w:val="0"/>
              <w:spacing w:after="0" w:line="240" w:lineRule="auto"/>
              <w:ind w:right="29"/>
              <w:jc w:val="both"/>
              <w:rPr>
                <w:rFonts w:ascii="Times New Roman" w:eastAsia="Times New Roman" w:hAnsi="Times New Roman" w:cs="Times New Roman"/>
                <w:spacing w:val="-4"/>
                <w:sz w:val="24"/>
                <w:lang w:val="ru-RU" w:eastAsia="ar-SA"/>
              </w:rPr>
            </w:pPr>
            <w:r>
              <w:rPr>
                <w:rFonts w:ascii="Times New Roman" w:eastAsia="Times New Roman" w:hAnsi="Times New Roman" w:cs="Times New Roman"/>
                <w:spacing w:val="-4"/>
                <w:sz w:val="24"/>
                <w:lang w:val="ru-RU" w:eastAsia="ar-SA"/>
              </w:rPr>
              <w:t xml:space="preserve">- </w:t>
            </w:r>
            <w:r w:rsidR="003317CD" w:rsidRPr="00AA01B5">
              <w:rPr>
                <w:rFonts w:ascii="Times New Roman" w:eastAsia="Times New Roman" w:hAnsi="Times New Roman" w:cs="Times New Roman"/>
                <w:spacing w:val="-4"/>
                <w:sz w:val="24"/>
                <w:lang w:val="ru-RU" w:eastAsia="ar-SA"/>
              </w:rPr>
              <w:t xml:space="preserve"> </w:t>
            </w:r>
            <w:r w:rsidR="005E2B3B">
              <w:rPr>
                <w:rFonts w:ascii="Times New Roman" w:eastAsia="Times New Roman" w:hAnsi="Times New Roman" w:cs="Times New Roman"/>
                <w:spacing w:val="-4"/>
                <w:sz w:val="24"/>
                <w:lang w:val="ru-RU" w:eastAsia="ar-SA"/>
              </w:rPr>
              <w:t>3 большие</w:t>
            </w:r>
            <w:r>
              <w:rPr>
                <w:rFonts w:ascii="Times New Roman" w:eastAsia="Times New Roman" w:hAnsi="Times New Roman" w:cs="Times New Roman"/>
                <w:spacing w:val="-4"/>
                <w:sz w:val="24"/>
                <w:lang w:val="ru-RU" w:eastAsia="ar-SA"/>
              </w:rPr>
              <w:t xml:space="preserve"> перемены</w:t>
            </w:r>
            <w:r w:rsidR="003317CD" w:rsidRPr="00AA01B5">
              <w:rPr>
                <w:rFonts w:ascii="Times New Roman" w:eastAsia="Times New Roman" w:hAnsi="Times New Roman" w:cs="Times New Roman"/>
                <w:spacing w:val="-4"/>
                <w:sz w:val="24"/>
                <w:lang w:val="ru-RU" w:eastAsia="ar-SA"/>
              </w:rPr>
              <w:t xml:space="preserve"> (15</w:t>
            </w:r>
            <w:r w:rsidR="00AE1CDF" w:rsidRPr="00AA01B5">
              <w:rPr>
                <w:rFonts w:ascii="Times New Roman" w:eastAsia="Times New Roman" w:hAnsi="Times New Roman" w:cs="Times New Roman"/>
                <w:spacing w:val="-4"/>
                <w:sz w:val="24"/>
                <w:lang w:val="ru-RU" w:eastAsia="ar-SA"/>
              </w:rPr>
              <w:t xml:space="preserve"> минут);</w:t>
            </w:r>
          </w:p>
          <w:p w:rsidR="00AE1CDF" w:rsidRPr="00AA01B5" w:rsidRDefault="00AE1CDF" w:rsidP="00AE1CDF">
            <w:pPr>
              <w:shd w:val="clear" w:color="auto" w:fill="FFFFFF"/>
              <w:tabs>
                <w:tab w:val="left" w:pos="176"/>
              </w:tabs>
              <w:autoSpaceDE w:val="0"/>
              <w:spacing w:after="0" w:line="240" w:lineRule="auto"/>
              <w:jc w:val="both"/>
              <w:rPr>
                <w:rFonts w:ascii="Times New Roman" w:eastAsia="Times New Roman" w:hAnsi="Times New Roman" w:cs="Times New Roman"/>
                <w:spacing w:val="-3"/>
                <w:sz w:val="24"/>
                <w:lang w:val="ru-RU" w:eastAsia="ar-SA"/>
              </w:rPr>
            </w:pPr>
            <w:r w:rsidRPr="00AA01B5">
              <w:rPr>
                <w:rFonts w:ascii="Times New Roman" w:eastAsia="Times New Roman" w:hAnsi="Times New Roman" w:cs="Times New Roman"/>
                <w:spacing w:val="-3"/>
                <w:sz w:val="24"/>
                <w:lang w:val="ru-RU" w:eastAsia="ar-SA"/>
              </w:rPr>
              <w:t>- рациональный объем  домашних заданий: 2 классы до 1 часа, в 3-4 классах до 1,5 часов, отсутствие домашних заданий в 1  классе.</w:t>
            </w:r>
          </w:p>
          <w:p w:rsidR="00AE1CDF" w:rsidRPr="00AA01B5" w:rsidRDefault="00AE1CDF" w:rsidP="00AE1CDF">
            <w:pPr>
              <w:shd w:val="clear" w:color="auto" w:fill="FFFFFF"/>
              <w:tabs>
                <w:tab w:val="left" w:pos="176"/>
              </w:tabs>
              <w:autoSpaceDE w:val="0"/>
              <w:spacing w:after="0" w:line="240" w:lineRule="auto"/>
              <w:ind w:right="44"/>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pacing w:val="-3"/>
                <w:sz w:val="24"/>
                <w:lang w:val="ru-RU" w:eastAsia="ar-SA"/>
              </w:rPr>
              <w:t xml:space="preserve">- составление расписания с учетом динамики умственной работоспособности в течение дня и недели. </w:t>
            </w:r>
            <w:r w:rsidRPr="00AA01B5">
              <w:rPr>
                <w:rFonts w:ascii="Times New Roman" w:eastAsia="Times New Roman" w:hAnsi="Times New Roman" w:cs="Times New Roman"/>
                <w:sz w:val="24"/>
                <w:lang w:val="ru-RU" w:eastAsia="ar-SA"/>
              </w:rPr>
              <w:t xml:space="preserve"> </w:t>
            </w:r>
          </w:p>
        </w:tc>
      </w:tr>
      <w:tr w:rsidR="00AE1CDF" w:rsidRPr="00F6529F" w:rsidTr="00AE1CDF">
        <w:tc>
          <w:tcPr>
            <w:tcW w:w="2288"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ind w:right="44"/>
              <w:jc w:val="both"/>
              <w:rPr>
                <w:rFonts w:ascii="Times New Roman" w:eastAsia="Times New Roman" w:hAnsi="Times New Roman" w:cs="Times New Roman"/>
                <w:sz w:val="24"/>
                <w:lang w:eastAsia="ar-SA"/>
              </w:rPr>
            </w:pPr>
            <w:r w:rsidRPr="00AA01B5">
              <w:rPr>
                <w:rFonts w:ascii="Times New Roman" w:eastAsia="Times New Roman" w:hAnsi="Times New Roman" w:cs="Times New Roman"/>
                <w:sz w:val="24"/>
                <w:lang w:eastAsia="ar-SA"/>
              </w:rPr>
              <w:t>2.Создание предметно - пространственной среды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hd w:val="clear" w:color="auto" w:fill="FFFFFF"/>
              <w:tabs>
                <w:tab w:val="left" w:pos="806"/>
              </w:tabs>
              <w:snapToGrid w:val="0"/>
              <w:spacing w:after="0" w:line="240" w:lineRule="auto"/>
              <w:ind w:right="38"/>
              <w:jc w:val="both"/>
              <w:rPr>
                <w:rFonts w:ascii="Times New Roman" w:eastAsia="Times New Roman" w:hAnsi="Times New Roman" w:cs="Times New Roman"/>
                <w:b/>
                <w:i/>
                <w:sz w:val="24"/>
                <w:lang w:val="ru-RU" w:eastAsia="ar-SA"/>
              </w:rPr>
            </w:pPr>
            <w:r w:rsidRPr="00AA01B5">
              <w:rPr>
                <w:rFonts w:ascii="Times New Roman" w:eastAsia="Times New Roman" w:hAnsi="Times New Roman" w:cs="Times New Roman"/>
                <w:b/>
                <w:i/>
                <w:spacing w:val="-4"/>
                <w:sz w:val="24"/>
                <w:lang w:val="ru-RU" w:eastAsia="ar-SA"/>
              </w:rPr>
              <w:t>1.Отдельный блок для начальной школы</w:t>
            </w:r>
            <w:r w:rsidRPr="00AA01B5">
              <w:rPr>
                <w:rFonts w:ascii="Times New Roman" w:eastAsia="Times New Roman" w:hAnsi="Times New Roman" w:cs="Times New Roman"/>
                <w:b/>
                <w:i/>
                <w:sz w:val="24"/>
                <w:lang w:val="ru-RU" w:eastAsia="ar-SA"/>
              </w:rPr>
              <w:t>.</w:t>
            </w:r>
          </w:p>
          <w:p w:rsidR="00AE1CDF" w:rsidRPr="00AA01B5" w:rsidRDefault="00AE1CDF" w:rsidP="00AE1CDF">
            <w:pPr>
              <w:shd w:val="clear" w:color="auto" w:fill="FFFFFF"/>
              <w:tabs>
                <w:tab w:val="left" w:pos="176"/>
              </w:tabs>
              <w:autoSpaceDE w:val="0"/>
              <w:spacing w:after="0" w:line="240" w:lineRule="auto"/>
              <w:ind w:right="29"/>
              <w:jc w:val="both"/>
              <w:rPr>
                <w:rFonts w:ascii="Times New Roman" w:eastAsia="Times New Roman" w:hAnsi="Times New Roman" w:cs="Times New Roman"/>
                <w:spacing w:val="-2"/>
                <w:sz w:val="24"/>
                <w:lang w:val="ru-RU" w:eastAsia="ar-SA"/>
              </w:rPr>
            </w:pPr>
            <w:r w:rsidRPr="00AA01B5">
              <w:rPr>
                <w:rFonts w:ascii="Times New Roman" w:eastAsia="Times New Roman" w:hAnsi="Times New Roman" w:cs="Times New Roman"/>
                <w:spacing w:val="-2"/>
                <w:sz w:val="24"/>
                <w:lang w:val="ru-RU" w:eastAsia="ar-SA"/>
              </w:rPr>
              <w:t xml:space="preserve">Для каждого класса отведена учебная комната с зоной отдыха. Физкультурный зал, кабинет с сенсорным оборудованием. </w:t>
            </w:r>
          </w:p>
          <w:p w:rsidR="00AE1CDF" w:rsidRPr="00AA01B5" w:rsidRDefault="003317CD" w:rsidP="00AE1CDF">
            <w:pPr>
              <w:shd w:val="clear" w:color="auto" w:fill="FFFFFF"/>
              <w:spacing w:after="0" w:line="240" w:lineRule="auto"/>
              <w:jc w:val="both"/>
              <w:rPr>
                <w:rFonts w:ascii="Times New Roman" w:eastAsia="Times New Roman" w:hAnsi="Times New Roman" w:cs="Times New Roman"/>
                <w:spacing w:val="-3"/>
                <w:sz w:val="24"/>
                <w:lang w:val="ru-RU" w:eastAsia="ar-SA"/>
              </w:rPr>
            </w:pPr>
            <w:r w:rsidRPr="00AA01B5">
              <w:rPr>
                <w:rFonts w:ascii="Times New Roman" w:eastAsia="Times New Roman" w:hAnsi="Times New Roman" w:cs="Times New Roman"/>
                <w:spacing w:val="-5"/>
                <w:sz w:val="24"/>
                <w:lang w:val="ru-RU" w:eastAsia="ar-SA"/>
              </w:rPr>
              <w:t>2.Обеспечение обучающихся с</w:t>
            </w:r>
            <w:r w:rsidR="00F92210" w:rsidRPr="00AA01B5">
              <w:rPr>
                <w:rFonts w:ascii="Times New Roman" w:eastAsia="Times New Roman" w:hAnsi="Times New Roman" w:cs="Times New Roman"/>
                <w:spacing w:val="-5"/>
                <w:sz w:val="24"/>
                <w:lang w:val="ru-RU" w:eastAsia="ar-SA"/>
              </w:rPr>
              <w:t xml:space="preserve"> </w:t>
            </w:r>
            <w:r w:rsidRPr="00AA01B5">
              <w:rPr>
                <w:rFonts w:ascii="Times New Roman" w:eastAsia="Times New Roman" w:hAnsi="Times New Roman" w:cs="Times New Roman"/>
                <w:spacing w:val="-5"/>
                <w:sz w:val="24"/>
                <w:lang w:val="ru-RU" w:eastAsia="ar-SA"/>
              </w:rPr>
              <w:t>ЗП</w:t>
            </w:r>
            <w:r w:rsidR="00AE1CDF" w:rsidRPr="00AA01B5">
              <w:rPr>
                <w:rFonts w:ascii="Times New Roman" w:eastAsia="Times New Roman" w:hAnsi="Times New Roman" w:cs="Times New Roman"/>
                <w:spacing w:val="-5"/>
                <w:sz w:val="24"/>
                <w:lang w:val="ru-RU" w:eastAsia="ar-SA"/>
              </w:rPr>
              <w:t xml:space="preserve">Р удобным рабочим местом за партой </w:t>
            </w:r>
            <w:r w:rsidR="00AE1CDF" w:rsidRPr="00AA01B5">
              <w:rPr>
                <w:rFonts w:ascii="Times New Roman" w:eastAsia="Times New Roman" w:hAnsi="Times New Roman" w:cs="Times New Roman"/>
                <w:spacing w:val="-2"/>
                <w:sz w:val="24"/>
                <w:lang w:val="ru-RU" w:eastAsia="ar-SA"/>
              </w:rPr>
              <w:t>в соответствии с ростом и состоянием слуха и зрения. Для детей с наруше</w:t>
            </w:r>
            <w:r w:rsidR="00AE1CDF" w:rsidRPr="00AA01B5">
              <w:rPr>
                <w:rFonts w:ascii="Times New Roman" w:eastAsia="Times New Roman" w:hAnsi="Times New Roman" w:cs="Times New Roman"/>
                <w:spacing w:val="-2"/>
                <w:sz w:val="24"/>
                <w:lang w:val="ru-RU" w:eastAsia="ar-SA"/>
              </w:rPr>
              <w:softHyphen/>
            </w:r>
            <w:r w:rsidR="00AE1CDF" w:rsidRPr="00AA01B5">
              <w:rPr>
                <w:rFonts w:ascii="Times New Roman" w:eastAsia="Times New Roman" w:hAnsi="Times New Roman" w:cs="Times New Roman"/>
                <w:spacing w:val="-4"/>
                <w:sz w:val="24"/>
                <w:lang w:val="ru-RU" w:eastAsia="ar-SA"/>
              </w:rPr>
              <w:t xml:space="preserve">ниями слуха и зрения парты, независимо от их роста, ставятся первыми, причем для </w:t>
            </w:r>
            <w:r w:rsidR="00AE1CDF" w:rsidRPr="00AA01B5">
              <w:rPr>
                <w:rFonts w:ascii="Times New Roman" w:eastAsia="Times New Roman" w:hAnsi="Times New Roman" w:cs="Times New Roman"/>
                <w:spacing w:val="-3"/>
                <w:sz w:val="24"/>
                <w:lang w:val="ru-RU" w:eastAsia="ar-SA"/>
              </w:rPr>
              <w:t>детей с пониженной остротой зрения они размещаются в первом ряду от окна.</w:t>
            </w:r>
          </w:p>
          <w:p w:rsidR="00AE1CDF" w:rsidRPr="00AA01B5" w:rsidRDefault="00AE1CDF" w:rsidP="00AE1CDF">
            <w:pPr>
              <w:shd w:val="clear" w:color="auto" w:fill="FFFFFF"/>
              <w:spacing w:after="0" w:line="240" w:lineRule="auto"/>
              <w:jc w:val="both"/>
              <w:rPr>
                <w:rFonts w:ascii="Times New Roman" w:eastAsia="Times New Roman" w:hAnsi="Times New Roman" w:cs="Times New Roman"/>
                <w:spacing w:val="-1"/>
                <w:sz w:val="24"/>
                <w:lang w:val="ru-RU" w:eastAsia="ar-SA"/>
              </w:rPr>
            </w:pPr>
            <w:r w:rsidRPr="00AA01B5">
              <w:rPr>
                <w:rFonts w:ascii="Times New Roman" w:eastAsia="Times New Roman" w:hAnsi="Times New Roman" w:cs="Times New Roman"/>
                <w:spacing w:val="-1"/>
                <w:sz w:val="24"/>
                <w:lang w:val="ru-RU" w:eastAsia="ar-SA"/>
              </w:rPr>
              <w:t>3.Парты в классных комнатах располагаются так, чтобы можно было организо</w:t>
            </w:r>
            <w:r w:rsidRPr="00AA01B5">
              <w:rPr>
                <w:rFonts w:ascii="Times New Roman" w:eastAsia="Times New Roman" w:hAnsi="Times New Roman" w:cs="Times New Roman"/>
                <w:spacing w:val="-1"/>
                <w:sz w:val="24"/>
                <w:lang w:val="ru-RU" w:eastAsia="ar-SA"/>
              </w:rPr>
              <w:softHyphen/>
              <w:t>вать фронтальную, групповую и парную работу обучающихся на уроке.</w:t>
            </w:r>
          </w:p>
          <w:p w:rsidR="00AE1CDF" w:rsidRPr="00AA01B5" w:rsidRDefault="00AE1CDF" w:rsidP="00AE1CDF">
            <w:pPr>
              <w:shd w:val="clear" w:color="auto" w:fill="FFFFFF"/>
              <w:spacing w:after="0" w:line="240" w:lineRule="auto"/>
              <w:jc w:val="both"/>
              <w:rPr>
                <w:rFonts w:ascii="Times New Roman" w:eastAsia="Times New Roman" w:hAnsi="Times New Roman" w:cs="Times New Roman"/>
                <w:spacing w:val="-1"/>
                <w:sz w:val="24"/>
                <w:lang w:val="ru-RU" w:eastAsia="ar-SA"/>
              </w:rPr>
            </w:pPr>
            <w:r w:rsidRPr="00AA01B5">
              <w:rPr>
                <w:rFonts w:ascii="Times New Roman" w:eastAsia="Times New Roman" w:hAnsi="Times New Roman" w:cs="Times New Roman"/>
                <w:spacing w:val="-1"/>
                <w:sz w:val="24"/>
                <w:lang w:val="ru-RU" w:eastAsia="ar-SA"/>
              </w:rPr>
              <w:t>4.Учебники и дидактические пособия хранятся в школе.</w:t>
            </w:r>
          </w:p>
        </w:tc>
      </w:tr>
      <w:tr w:rsidR="00AE1CDF" w:rsidRPr="00F6529F" w:rsidTr="00AE1CDF">
        <w:tc>
          <w:tcPr>
            <w:tcW w:w="2288"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ind w:right="44"/>
              <w:jc w:val="both"/>
              <w:rPr>
                <w:rFonts w:ascii="Times New Roman" w:eastAsia="Times New Roman" w:hAnsi="Times New Roman" w:cs="Times New Roman"/>
                <w:sz w:val="24"/>
                <w:lang w:eastAsia="ar-SA"/>
              </w:rPr>
            </w:pPr>
            <w:r w:rsidRPr="00AA01B5">
              <w:rPr>
                <w:rFonts w:ascii="Times New Roman" w:eastAsia="Times New Roman" w:hAnsi="Times New Roman" w:cs="Times New Roman"/>
                <w:sz w:val="24"/>
                <w:lang w:eastAsia="ar-SA"/>
              </w:rPr>
              <w:t>3.Организация учебно- познавательной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napToGrid w:val="0"/>
              <w:spacing w:after="0" w:line="240" w:lineRule="auto"/>
              <w:ind w:right="44"/>
              <w:jc w:val="both"/>
              <w:rPr>
                <w:rFonts w:ascii="Times New Roman" w:eastAsia="Times New Roman" w:hAnsi="Times New Roman" w:cs="Times New Roman"/>
                <w:spacing w:val="-2"/>
                <w:sz w:val="24"/>
                <w:lang w:val="ru-RU" w:eastAsia="ar-SA"/>
              </w:rPr>
            </w:pPr>
            <w:r w:rsidRPr="00AA01B5">
              <w:rPr>
                <w:rFonts w:ascii="Times New Roman" w:eastAsia="Times New Roman" w:hAnsi="Times New Roman" w:cs="Times New Roman"/>
                <w:sz w:val="24"/>
                <w:lang w:val="ru-RU" w:eastAsia="ar-SA"/>
              </w:rPr>
              <w:t xml:space="preserve">1. </w:t>
            </w:r>
            <w:r w:rsidRPr="00AA01B5">
              <w:rPr>
                <w:rFonts w:ascii="Times New Roman" w:eastAsia="Times New Roman" w:hAnsi="Times New Roman" w:cs="Times New Roman"/>
                <w:spacing w:val="-4"/>
                <w:sz w:val="24"/>
                <w:lang w:val="ru-RU" w:eastAsia="ar-SA"/>
              </w:rPr>
              <w:t>Использование в учебном процессе</w:t>
            </w:r>
            <w:r w:rsidRPr="00AA01B5">
              <w:rPr>
                <w:rFonts w:ascii="Times New Roman" w:eastAsia="Times New Roman" w:hAnsi="Times New Roman" w:cs="Times New Roman"/>
                <w:spacing w:val="-2"/>
                <w:sz w:val="24"/>
                <w:lang w:val="ru-RU" w:eastAsia="ar-SA"/>
              </w:rPr>
              <w:t xml:space="preserve"> здоровьесберегающих технологий: </w:t>
            </w:r>
          </w:p>
          <w:p w:rsidR="00AE1CDF" w:rsidRPr="00AA01B5" w:rsidRDefault="00AE1CDF" w:rsidP="00AE1CDF">
            <w:pPr>
              <w:spacing w:after="0" w:line="240" w:lineRule="auto"/>
              <w:ind w:right="44"/>
              <w:jc w:val="both"/>
              <w:rPr>
                <w:rFonts w:ascii="Times New Roman" w:eastAsia="Times New Roman" w:hAnsi="Times New Roman" w:cs="Times New Roman"/>
                <w:spacing w:val="-2"/>
                <w:sz w:val="24"/>
                <w:lang w:val="ru-RU" w:eastAsia="ar-SA"/>
              </w:rPr>
            </w:pPr>
            <w:r w:rsidRPr="00AA01B5">
              <w:rPr>
                <w:rFonts w:ascii="Times New Roman" w:eastAsia="Times New Roman" w:hAnsi="Times New Roman" w:cs="Times New Roman"/>
                <w:spacing w:val="-2"/>
                <w:sz w:val="24"/>
                <w:lang w:val="ru-RU" w:eastAsia="ar-SA"/>
              </w:rPr>
              <w:t xml:space="preserve">-технологии личностно-орентированного обучения; </w:t>
            </w:r>
          </w:p>
          <w:p w:rsidR="00AE1CDF" w:rsidRPr="00AA01B5" w:rsidRDefault="00AE1CDF" w:rsidP="00AE1CDF">
            <w:pPr>
              <w:tabs>
                <w:tab w:val="left" w:pos="365"/>
              </w:tabs>
              <w:autoSpaceDE w:val="0"/>
              <w:spacing w:after="0" w:line="240" w:lineRule="auto"/>
              <w:jc w:val="both"/>
              <w:rPr>
                <w:rFonts w:ascii="Times New Roman" w:eastAsia="Times New Roman" w:hAnsi="Times New Roman" w:cs="Times New Roman"/>
                <w:bCs/>
                <w:sz w:val="24"/>
                <w:lang w:val="ru-RU" w:eastAsia="ar-SA"/>
              </w:rPr>
            </w:pPr>
            <w:r w:rsidRPr="00AA01B5">
              <w:rPr>
                <w:rFonts w:ascii="Times New Roman" w:eastAsia="Times New Roman" w:hAnsi="Times New Roman" w:cs="Times New Roman"/>
                <w:bCs/>
                <w:sz w:val="24"/>
                <w:lang w:val="ru-RU" w:eastAsia="ar-SA"/>
              </w:rPr>
              <w:t>2. Корректировка учебных планов и программ:</w:t>
            </w:r>
          </w:p>
          <w:p w:rsidR="00AE1CDF" w:rsidRPr="00AA01B5" w:rsidRDefault="00AE1CDF" w:rsidP="00856F14">
            <w:pPr>
              <w:numPr>
                <w:ilvl w:val="0"/>
                <w:numId w:val="57"/>
              </w:numPr>
              <w:tabs>
                <w:tab w:val="clear" w:pos="1440"/>
                <w:tab w:val="left" w:pos="176"/>
                <w:tab w:val="num" w:pos="440"/>
              </w:tabs>
              <w:autoSpaceDE w:val="0"/>
              <w:spacing w:after="0" w:line="240" w:lineRule="auto"/>
              <w:ind w:left="440" w:hanging="142"/>
              <w:jc w:val="both"/>
              <w:rPr>
                <w:rFonts w:ascii="Times New Roman" w:eastAsia="Times New Roman" w:hAnsi="Times New Roman" w:cs="Times New Roman"/>
                <w:bCs/>
                <w:sz w:val="24"/>
                <w:lang w:val="ru-RU" w:eastAsia="ar-SA"/>
              </w:rPr>
            </w:pPr>
            <w:r w:rsidRPr="00AA01B5">
              <w:rPr>
                <w:rFonts w:ascii="Times New Roman" w:eastAsia="Times New Roman" w:hAnsi="Times New Roman" w:cs="Times New Roman"/>
                <w:bCs/>
                <w:sz w:val="24"/>
                <w:lang w:val="ru-RU" w:eastAsia="ar-SA"/>
              </w:rPr>
              <w:t>введение внеурочной деятельности, спортивно-оздоровительного направления;</w:t>
            </w:r>
          </w:p>
          <w:p w:rsidR="00AE1CDF" w:rsidRPr="00AA01B5" w:rsidRDefault="00AE1CDF" w:rsidP="00856F14">
            <w:pPr>
              <w:numPr>
                <w:ilvl w:val="0"/>
                <w:numId w:val="57"/>
              </w:numPr>
              <w:tabs>
                <w:tab w:val="clear" w:pos="1440"/>
                <w:tab w:val="left" w:pos="176"/>
                <w:tab w:val="num" w:pos="440"/>
              </w:tabs>
              <w:autoSpaceDE w:val="0"/>
              <w:spacing w:after="0" w:line="240" w:lineRule="auto"/>
              <w:ind w:hanging="1142"/>
              <w:jc w:val="both"/>
              <w:rPr>
                <w:rFonts w:ascii="Times New Roman" w:eastAsia="Times New Roman" w:hAnsi="Times New Roman" w:cs="Times New Roman"/>
                <w:bCs/>
                <w:sz w:val="24"/>
                <w:lang w:val="ru-RU" w:eastAsia="ar-SA"/>
              </w:rPr>
            </w:pPr>
            <w:r w:rsidRPr="00AA01B5">
              <w:rPr>
                <w:rFonts w:ascii="Times New Roman" w:eastAsia="Times New Roman" w:hAnsi="Times New Roman" w:cs="Times New Roman"/>
                <w:bCs/>
                <w:sz w:val="24"/>
                <w:lang w:val="ru-RU" w:eastAsia="ar-SA"/>
              </w:rPr>
              <w:lastRenderedPageBreak/>
              <w:t>реализация планов индивидуального обучения д</w:t>
            </w:r>
            <w:r w:rsidR="005969EC" w:rsidRPr="00AA01B5">
              <w:rPr>
                <w:rFonts w:ascii="Times New Roman" w:eastAsia="Times New Roman" w:hAnsi="Times New Roman" w:cs="Times New Roman"/>
                <w:bCs/>
                <w:sz w:val="24"/>
                <w:lang w:val="ru-RU" w:eastAsia="ar-SA"/>
              </w:rPr>
              <w:t>ля детей с ЗП</w:t>
            </w:r>
            <w:r w:rsidRPr="00AA01B5">
              <w:rPr>
                <w:rFonts w:ascii="Times New Roman" w:eastAsia="Times New Roman" w:hAnsi="Times New Roman" w:cs="Times New Roman"/>
                <w:bCs/>
                <w:sz w:val="24"/>
                <w:lang w:val="ru-RU" w:eastAsia="ar-SA"/>
              </w:rPr>
              <w:t>Р.</w:t>
            </w:r>
          </w:p>
          <w:p w:rsidR="00AE1CDF" w:rsidRPr="00AA01B5" w:rsidRDefault="00AE1CDF" w:rsidP="00AE1CDF">
            <w:pPr>
              <w:shd w:val="clear" w:color="auto" w:fill="FFFFFF"/>
              <w:spacing w:after="0" w:line="240" w:lineRule="auto"/>
              <w:ind w:right="10"/>
              <w:jc w:val="both"/>
              <w:rPr>
                <w:rFonts w:ascii="Times New Roman" w:eastAsia="Times New Roman" w:hAnsi="Times New Roman" w:cs="Times New Roman"/>
                <w:spacing w:val="-1"/>
                <w:sz w:val="24"/>
                <w:lang w:val="ru-RU" w:eastAsia="ar-SA"/>
              </w:rPr>
            </w:pPr>
            <w:r w:rsidRPr="00AA01B5">
              <w:rPr>
                <w:rFonts w:ascii="Times New Roman" w:eastAsia="Times New Roman" w:hAnsi="Times New Roman" w:cs="Times New Roman"/>
                <w:sz w:val="24"/>
                <w:lang w:val="ru-RU" w:eastAsia="ar-SA"/>
              </w:rPr>
              <w:t xml:space="preserve">3. Безотметочное обучение </w:t>
            </w:r>
            <w:r w:rsidRPr="00AA01B5">
              <w:rPr>
                <w:rFonts w:ascii="Times New Roman" w:eastAsia="Times New Roman" w:hAnsi="Times New Roman" w:cs="Times New Roman"/>
                <w:spacing w:val="-1"/>
                <w:sz w:val="24"/>
                <w:lang w:val="ru-RU" w:eastAsia="ar-SA"/>
              </w:rPr>
              <w:t>в1-м классах.</w:t>
            </w:r>
          </w:p>
          <w:p w:rsidR="00AE1CDF" w:rsidRPr="00AA01B5" w:rsidRDefault="00AE1CDF" w:rsidP="00AE1CDF">
            <w:pPr>
              <w:spacing w:after="0" w:line="240" w:lineRule="auto"/>
              <w:ind w:right="44"/>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z w:val="24"/>
                <w:lang w:val="ru-RU" w:eastAsia="ar-SA"/>
              </w:rPr>
              <w:t>4. Применение ИКТ с учетом требований СанПиН.</w:t>
            </w:r>
          </w:p>
          <w:p w:rsidR="00AE1CDF" w:rsidRPr="00AA01B5" w:rsidRDefault="00AE1CDF" w:rsidP="00AE1CDF">
            <w:pPr>
              <w:spacing w:after="0" w:line="240" w:lineRule="auto"/>
              <w:ind w:right="44"/>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pacing w:val="-2"/>
                <w:sz w:val="24"/>
                <w:lang w:val="ru-RU" w:eastAsia="ar-SA"/>
              </w:rPr>
              <w:t xml:space="preserve">5.Специфика организации учебной деятельности первоклассников в адаптационный период уроков по отдельным предметам в адаптационный </w:t>
            </w:r>
            <w:r w:rsidRPr="00AA01B5">
              <w:rPr>
                <w:rFonts w:ascii="Times New Roman" w:eastAsia="Times New Roman" w:hAnsi="Times New Roman" w:cs="Times New Roman"/>
                <w:sz w:val="24"/>
                <w:lang w:val="ru-RU" w:eastAsia="ar-SA"/>
              </w:rPr>
              <w:t>период: математика, окружающий мир, технология, физкультура, изобразительное искусство, музыка.</w:t>
            </w:r>
          </w:p>
          <w:p w:rsidR="00AE1CDF" w:rsidRPr="00AA01B5" w:rsidRDefault="00AE1CDF" w:rsidP="00AE1CDF">
            <w:pPr>
              <w:tabs>
                <w:tab w:val="left" w:pos="291"/>
              </w:tabs>
              <w:autoSpaceDE w:val="0"/>
              <w:spacing w:after="0" w:line="240" w:lineRule="auto"/>
              <w:ind w:right="19"/>
              <w:jc w:val="both"/>
              <w:rPr>
                <w:rFonts w:ascii="Times New Roman" w:eastAsia="Times New Roman" w:hAnsi="Times New Roman" w:cs="Times New Roman"/>
                <w:bCs/>
                <w:sz w:val="24"/>
                <w:lang w:val="ru-RU" w:eastAsia="ar-SA"/>
              </w:rPr>
            </w:pPr>
            <w:r w:rsidRPr="00AA01B5">
              <w:rPr>
                <w:rFonts w:ascii="Times New Roman" w:eastAsia="Times New Roman" w:hAnsi="Times New Roman" w:cs="Times New Roman"/>
                <w:sz w:val="24"/>
                <w:lang w:val="ru-RU" w:eastAsia="ar-SA"/>
              </w:rPr>
              <w:t>6</w:t>
            </w:r>
            <w:r w:rsidRPr="00AA01B5">
              <w:rPr>
                <w:rFonts w:ascii="Times New Roman" w:eastAsia="Times New Roman" w:hAnsi="Times New Roman" w:cs="Times New Roman"/>
                <w:b/>
                <w:sz w:val="24"/>
                <w:lang w:val="ru-RU" w:eastAsia="ar-SA"/>
              </w:rPr>
              <w:t>.</w:t>
            </w:r>
            <w:r w:rsidRPr="00AA01B5">
              <w:rPr>
                <w:rFonts w:ascii="Times New Roman" w:eastAsia="Times New Roman" w:hAnsi="Times New Roman" w:cs="Times New Roman"/>
                <w:b/>
                <w:spacing w:val="10"/>
                <w:sz w:val="24"/>
                <w:lang w:val="ru-RU" w:eastAsia="ar-SA"/>
              </w:rPr>
              <w:t xml:space="preserve"> </w:t>
            </w:r>
            <w:r w:rsidRPr="00AA01B5">
              <w:rPr>
                <w:rFonts w:ascii="Times New Roman" w:eastAsia="Times New Roman" w:hAnsi="Times New Roman" w:cs="Times New Roman"/>
                <w:iCs/>
                <w:sz w:val="24"/>
                <w:lang w:val="ru-RU" w:eastAsia="ar-SA"/>
              </w:rPr>
              <w:t>Реализация  программы духовно-нравственного воспитания и развития личности:</w:t>
            </w:r>
            <w:r w:rsidRPr="00AA01B5">
              <w:rPr>
                <w:rFonts w:ascii="Times New Roman" w:eastAsia="Times New Roman" w:hAnsi="Times New Roman" w:cs="Times New Roman"/>
                <w:b/>
                <w:iCs/>
                <w:sz w:val="24"/>
                <w:lang w:val="ru-RU" w:eastAsia="ar-SA"/>
              </w:rPr>
              <w:t xml:space="preserve"> </w:t>
            </w:r>
            <w:r w:rsidRPr="00AA01B5">
              <w:rPr>
                <w:rFonts w:ascii="Times New Roman" w:eastAsia="Times New Roman" w:hAnsi="Times New Roman" w:cs="Times New Roman"/>
                <w:bCs/>
                <w:sz w:val="24"/>
                <w:lang w:val="ru-RU"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встречи с инспекторами ГИБДД. </w:t>
            </w:r>
          </w:p>
        </w:tc>
      </w:tr>
    </w:tbl>
    <w:p w:rsidR="00AE1CDF" w:rsidRPr="00AE1CDF" w:rsidRDefault="00AE1CDF" w:rsidP="00AE1CDF">
      <w:pPr>
        <w:shd w:val="clear" w:color="auto" w:fill="FFFFFF"/>
        <w:ind w:right="45" w:firstLine="709"/>
        <w:jc w:val="both"/>
        <w:rPr>
          <w:sz w:val="2"/>
          <w:lang w:val="ru-RU"/>
        </w:rPr>
      </w:pPr>
    </w:p>
    <w:p w:rsidR="00AE1CDF" w:rsidRPr="005969EC" w:rsidRDefault="00AE1CDF" w:rsidP="00AE1CDF">
      <w:pPr>
        <w:shd w:val="clear" w:color="auto" w:fill="FFFFFF"/>
        <w:spacing w:after="0" w:line="240" w:lineRule="auto"/>
        <w:ind w:right="45" w:firstLine="709"/>
        <w:jc w:val="both"/>
        <w:rPr>
          <w:rFonts w:ascii="Times New Roman" w:eastAsia="Times New Roman" w:hAnsi="Times New Roman" w:cs="Times New Roman"/>
          <w:b/>
          <w:iCs/>
          <w:spacing w:val="-4"/>
          <w:sz w:val="24"/>
          <w:lang w:val="ru-RU" w:eastAsia="ar-SA"/>
        </w:rPr>
      </w:pPr>
      <w:r w:rsidRPr="005969EC">
        <w:rPr>
          <w:rFonts w:ascii="Times New Roman" w:eastAsia="Times New Roman" w:hAnsi="Times New Roman" w:cs="Times New Roman"/>
          <w:b/>
          <w:sz w:val="24"/>
          <w:u w:val="single"/>
          <w:lang w:val="ru-RU" w:eastAsia="ar-SA"/>
        </w:rPr>
        <w:t>3 блок</w:t>
      </w:r>
      <w:r w:rsidRPr="005969EC">
        <w:rPr>
          <w:rFonts w:ascii="Times New Roman" w:eastAsia="Times New Roman" w:hAnsi="Times New Roman" w:cs="Times New Roman"/>
          <w:b/>
          <w:sz w:val="24"/>
          <w:lang w:val="ru-RU" w:eastAsia="ar-SA"/>
        </w:rPr>
        <w:t xml:space="preserve">. </w:t>
      </w:r>
      <w:r w:rsidRPr="005969EC">
        <w:rPr>
          <w:rFonts w:ascii="Times New Roman" w:eastAsia="Times New Roman" w:hAnsi="Times New Roman" w:cs="Times New Roman"/>
          <w:b/>
          <w:iCs/>
          <w:sz w:val="24"/>
          <w:lang w:val="ru-RU" w:eastAsia="ar-SA"/>
        </w:rPr>
        <w:t>Организация</w:t>
      </w:r>
      <w:r w:rsidRPr="005969EC">
        <w:rPr>
          <w:rFonts w:ascii="Times New Roman" w:eastAsia="Times New Roman" w:hAnsi="Times New Roman" w:cs="Times New Roman"/>
          <w:b/>
          <w:sz w:val="24"/>
          <w:lang w:val="ru-RU" w:eastAsia="ar-SA"/>
        </w:rPr>
        <w:t xml:space="preserve"> </w:t>
      </w:r>
      <w:r w:rsidRPr="005969EC">
        <w:rPr>
          <w:rFonts w:ascii="Times New Roman" w:eastAsia="Times New Roman" w:hAnsi="Times New Roman" w:cs="Times New Roman"/>
          <w:b/>
          <w:iCs/>
          <w:spacing w:val="-4"/>
          <w:sz w:val="24"/>
          <w:lang w:val="ru-RU" w:eastAsia="ar-SA"/>
        </w:rPr>
        <w:t>физкультурно-оздоровительной работы</w:t>
      </w:r>
    </w:p>
    <w:p w:rsidR="00AE1CDF" w:rsidRPr="00AE1CDF" w:rsidRDefault="00AE1CDF" w:rsidP="00AE1CDF">
      <w:pPr>
        <w:shd w:val="clear" w:color="auto" w:fill="FFFFFF"/>
        <w:spacing w:after="0" w:line="240" w:lineRule="auto"/>
        <w:ind w:right="45" w:firstLine="709"/>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b/>
          <w:sz w:val="24"/>
          <w:lang w:val="ru-RU" w:eastAsia="ar-SA"/>
        </w:rPr>
        <w:t>Задача:</w:t>
      </w:r>
      <w:r w:rsidRPr="00AE1CDF">
        <w:rPr>
          <w:rFonts w:ascii="Times New Roman" w:eastAsia="Times New Roman" w:hAnsi="Times New Roman" w:cs="Times New Roman"/>
          <w:sz w:val="24"/>
          <w:lang w:val="ru-RU" w:eastAsia="ar-SA"/>
        </w:rPr>
        <w:t xml:space="preserve"> обеспечение рациональной организации двига</w:t>
      </w:r>
      <w:r w:rsidR="00F617E2">
        <w:rPr>
          <w:rFonts w:ascii="Times New Roman" w:eastAsia="Times New Roman" w:hAnsi="Times New Roman" w:cs="Times New Roman"/>
          <w:sz w:val="24"/>
          <w:lang w:val="ru-RU" w:eastAsia="ar-SA"/>
        </w:rPr>
        <w:t>тельного режима обучающихся с ЗП</w:t>
      </w:r>
      <w:r w:rsidRPr="00AE1CDF">
        <w:rPr>
          <w:rFonts w:ascii="Times New Roman" w:eastAsia="Times New Roman" w:hAnsi="Times New Roman" w:cs="Times New Roman"/>
          <w:sz w:val="24"/>
          <w:lang w:val="ru-RU" w:eastAsia="ar-SA"/>
        </w:rPr>
        <w:t>Р,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w:t>
      </w:r>
      <w:r w:rsidR="005969EC">
        <w:rPr>
          <w:rFonts w:ascii="Times New Roman" w:eastAsia="Times New Roman" w:hAnsi="Times New Roman" w:cs="Times New Roman"/>
          <w:sz w:val="24"/>
          <w:lang w:val="ru-RU" w:eastAsia="ar-SA"/>
        </w:rPr>
        <w:t>щихся с ЗП</w:t>
      </w:r>
      <w:r w:rsidRPr="00AE1CDF">
        <w:rPr>
          <w:rFonts w:ascii="Times New Roman" w:eastAsia="Times New Roman" w:hAnsi="Times New Roman" w:cs="Times New Roman"/>
          <w:sz w:val="24"/>
          <w:lang w:val="ru-RU" w:eastAsia="ar-SA"/>
        </w:rPr>
        <w:t xml:space="preserve">Р и формирование культуры здоровья. </w:t>
      </w:r>
    </w:p>
    <w:p w:rsidR="00AE1CDF" w:rsidRPr="00325DAF" w:rsidRDefault="00AE1CDF" w:rsidP="00AE1CDF">
      <w:pPr>
        <w:shd w:val="clear" w:color="auto" w:fill="FFFFFF"/>
        <w:spacing w:after="0" w:line="240" w:lineRule="auto"/>
        <w:ind w:right="45"/>
        <w:jc w:val="both"/>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p w:rsidR="00AE1CDF" w:rsidRPr="00AE1CDF" w:rsidRDefault="00AE1CDF" w:rsidP="00856F14">
      <w:pPr>
        <w:numPr>
          <w:ilvl w:val="0"/>
          <w:numId w:val="64"/>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эффективная работа с обучающимися  всех групп здоровья (на уроках физкультуры, в секциях);</w:t>
      </w:r>
    </w:p>
    <w:p w:rsidR="00AE1CDF" w:rsidRPr="00AE1CDF" w:rsidRDefault="00AE1CDF" w:rsidP="00856F14">
      <w:pPr>
        <w:numPr>
          <w:ilvl w:val="0"/>
          <w:numId w:val="64"/>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AE1CDF" w:rsidRPr="00AE1CDF" w:rsidRDefault="00AE1CDF" w:rsidP="00856F14">
      <w:pPr>
        <w:numPr>
          <w:ilvl w:val="0"/>
          <w:numId w:val="64"/>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физкультминутки на уроках, способствующих эмоциональной разгрузке и повы</w:t>
      </w:r>
      <w:r w:rsidRPr="00AE1CDF">
        <w:rPr>
          <w:rFonts w:ascii="Times New Roman" w:eastAsia="Times New Roman" w:hAnsi="Times New Roman" w:cs="Times New Roman"/>
          <w:sz w:val="24"/>
          <w:lang w:val="ru-RU" w:eastAsia="ar-SA"/>
        </w:rPr>
        <w:softHyphen/>
        <w:t>шению двигательной активности;</w:t>
      </w:r>
    </w:p>
    <w:p w:rsidR="00AE1CDF" w:rsidRPr="00AE1CDF" w:rsidRDefault="00AE1CDF" w:rsidP="00856F14">
      <w:pPr>
        <w:numPr>
          <w:ilvl w:val="0"/>
          <w:numId w:val="64"/>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организация работы спортивных секций и создание условий для их эффективного функционирования;</w:t>
      </w:r>
    </w:p>
    <w:p w:rsidR="00AE1CDF" w:rsidRPr="00AE1CDF" w:rsidRDefault="00AE1CDF" w:rsidP="00856F14">
      <w:pPr>
        <w:numPr>
          <w:ilvl w:val="0"/>
          <w:numId w:val="64"/>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регулярное проведение спортивно-оздоровительных мероприятий, коррекционных занятий (дней спорта, соревнований,  походов и т. п.).</w:t>
      </w:r>
    </w:p>
    <w:p w:rsidR="00AE1CDF" w:rsidRPr="00AE1CDF" w:rsidRDefault="00AE1CDF" w:rsidP="00AE1CDF">
      <w:pPr>
        <w:spacing w:after="0" w:line="240" w:lineRule="auto"/>
        <w:jc w:val="both"/>
        <w:rPr>
          <w:rFonts w:ascii="Times New Roman" w:eastAsia="Times New Roman" w:hAnsi="Times New Roman" w:cs="Times New Roman"/>
          <w:sz w:val="10"/>
          <w:lang w:val="ru-RU" w:eastAsia="ar-SA"/>
        </w:rPr>
      </w:pPr>
    </w:p>
    <w:tbl>
      <w:tblPr>
        <w:tblW w:w="0" w:type="auto"/>
        <w:tblInd w:w="-20" w:type="dxa"/>
        <w:tblLayout w:type="fixed"/>
        <w:tblLook w:val="0000"/>
      </w:tblPr>
      <w:tblGrid>
        <w:gridCol w:w="1908"/>
        <w:gridCol w:w="8426"/>
      </w:tblGrid>
      <w:tr w:rsidR="00AE1CDF" w:rsidRPr="00325DAF" w:rsidTr="00F617E2">
        <w:tc>
          <w:tcPr>
            <w:tcW w:w="1908"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ind w:right="44"/>
              <w:jc w:val="both"/>
              <w:rPr>
                <w:rFonts w:ascii="Times New Roman" w:eastAsia="Times New Roman" w:hAnsi="Times New Roman" w:cs="Times New Roman"/>
                <w:b/>
                <w:sz w:val="24"/>
                <w:lang w:eastAsia="ar-SA"/>
              </w:rPr>
            </w:pPr>
            <w:r w:rsidRPr="00AA01B5">
              <w:rPr>
                <w:rFonts w:ascii="Times New Roman" w:eastAsia="Times New Roman" w:hAnsi="Times New Roman" w:cs="Times New Roman"/>
                <w:b/>
                <w:sz w:val="24"/>
                <w:lang w:eastAsia="ar-SA"/>
              </w:rPr>
              <w:t>Направления деятельности</w:t>
            </w: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napToGrid w:val="0"/>
              <w:spacing w:after="0" w:line="240" w:lineRule="auto"/>
              <w:ind w:right="44"/>
              <w:jc w:val="center"/>
              <w:rPr>
                <w:rFonts w:ascii="Times New Roman" w:eastAsia="Times New Roman" w:hAnsi="Times New Roman" w:cs="Times New Roman"/>
                <w:b/>
                <w:sz w:val="24"/>
                <w:lang w:eastAsia="ar-SA"/>
              </w:rPr>
            </w:pPr>
            <w:r w:rsidRPr="00AA01B5">
              <w:rPr>
                <w:rFonts w:ascii="Times New Roman" w:eastAsia="Times New Roman" w:hAnsi="Times New Roman" w:cs="Times New Roman"/>
                <w:b/>
                <w:sz w:val="24"/>
                <w:lang w:eastAsia="ar-SA"/>
              </w:rPr>
              <w:t>Урочная и внеурочная деятельность</w:t>
            </w:r>
          </w:p>
        </w:tc>
      </w:tr>
      <w:tr w:rsidR="00AE1CDF" w:rsidRPr="00F6529F" w:rsidTr="00F617E2">
        <w:tc>
          <w:tcPr>
            <w:tcW w:w="1908" w:type="dxa"/>
            <w:vMerge w:val="restart"/>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ind w:right="44"/>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z w:val="24"/>
                <w:lang w:val="ru-RU" w:eastAsia="ar-SA"/>
              </w:rPr>
              <w:t>Организация оздоровительно-профилакти-ческой работы</w:t>
            </w: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hd w:val="clear" w:color="auto" w:fill="FFFFFF"/>
              <w:tabs>
                <w:tab w:val="left" w:pos="816"/>
              </w:tabs>
              <w:snapToGrid w:val="0"/>
              <w:spacing w:after="0" w:line="240" w:lineRule="auto"/>
              <w:jc w:val="both"/>
              <w:rPr>
                <w:rFonts w:ascii="Times New Roman" w:eastAsia="Times New Roman" w:hAnsi="Times New Roman" w:cs="Times New Roman"/>
                <w:spacing w:val="-1"/>
                <w:sz w:val="24"/>
                <w:lang w:eastAsia="ar-SA"/>
              </w:rPr>
            </w:pPr>
            <w:r w:rsidRPr="00AA01B5">
              <w:rPr>
                <w:rFonts w:ascii="Times New Roman" w:eastAsia="Times New Roman" w:hAnsi="Times New Roman" w:cs="Times New Roman"/>
                <w:spacing w:val="-2"/>
                <w:sz w:val="24"/>
                <w:lang w:eastAsia="ar-SA"/>
              </w:rPr>
              <w:t xml:space="preserve">1. </w:t>
            </w:r>
            <w:r w:rsidRPr="00AA01B5">
              <w:rPr>
                <w:rFonts w:ascii="Times New Roman" w:eastAsia="Times New Roman" w:hAnsi="Times New Roman" w:cs="Times New Roman"/>
                <w:b/>
                <w:spacing w:val="-1"/>
                <w:sz w:val="24"/>
                <w:lang w:eastAsia="ar-SA"/>
              </w:rPr>
              <w:t>Медико-педагогическая диагностика состояния здоровья</w:t>
            </w:r>
            <w:r w:rsidRPr="00AA01B5">
              <w:rPr>
                <w:rFonts w:ascii="Times New Roman" w:eastAsia="Times New Roman" w:hAnsi="Times New Roman" w:cs="Times New Roman"/>
                <w:spacing w:val="-1"/>
                <w:sz w:val="24"/>
                <w:lang w:eastAsia="ar-SA"/>
              </w:rPr>
              <w:t xml:space="preserve"> </w:t>
            </w:r>
          </w:p>
          <w:p w:rsidR="00AE1CDF" w:rsidRPr="00AA01B5" w:rsidRDefault="00AE1CDF" w:rsidP="00856F14">
            <w:pPr>
              <w:numPr>
                <w:ilvl w:val="0"/>
                <w:numId w:val="65"/>
              </w:numPr>
              <w:shd w:val="clear" w:color="auto" w:fill="FFFFFF"/>
              <w:tabs>
                <w:tab w:val="left" w:pos="0"/>
              </w:tabs>
              <w:autoSpaceDE w:val="0"/>
              <w:spacing w:after="0" w:line="240" w:lineRule="auto"/>
              <w:ind w:left="239" w:hanging="142"/>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pacing w:val="-3"/>
                <w:sz w:val="24"/>
                <w:lang w:val="ru-RU" w:eastAsia="ar-SA"/>
              </w:rPr>
              <w:t xml:space="preserve">медицинский осмотр детей с ОВЗ, врачами-специалистами </w:t>
            </w:r>
            <w:r w:rsidRPr="00AA01B5">
              <w:rPr>
                <w:rFonts w:ascii="Times New Roman" w:eastAsia="Times New Roman" w:hAnsi="Times New Roman" w:cs="Times New Roman"/>
                <w:spacing w:val="-1"/>
                <w:sz w:val="24"/>
                <w:lang w:val="ru-RU" w:eastAsia="ar-SA"/>
              </w:rPr>
              <w:t>(педиатром, окулистом, отоларингологом, хирургом, невроло</w:t>
            </w:r>
            <w:r w:rsidRPr="00AA01B5">
              <w:rPr>
                <w:rFonts w:ascii="Times New Roman" w:eastAsia="Times New Roman" w:hAnsi="Times New Roman" w:cs="Times New Roman"/>
                <w:spacing w:val="-1"/>
                <w:sz w:val="24"/>
                <w:lang w:val="ru-RU" w:eastAsia="ar-SA"/>
              </w:rPr>
              <w:softHyphen/>
            </w:r>
            <w:r w:rsidRPr="00AA01B5">
              <w:rPr>
                <w:rFonts w:ascii="Times New Roman" w:eastAsia="Times New Roman" w:hAnsi="Times New Roman" w:cs="Times New Roman"/>
                <w:sz w:val="24"/>
                <w:lang w:val="ru-RU" w:eastAsia="ar-SA"/>
              </w:rPr>
              <w:t>гом);</w:t>
            </w:r>
          </w:p>
          <w:p w:rsidR="00AE1CDF" w:rsidRPr="00AA01B5" w:rsidRDefault="00AE1CDF" w:rsidP="00856F14">
            <w:pPr>
              <w:numPr>
                <w:ilvl w:val="0"/>
                <w:numId w:val="65"/>
              </w:numPr>
              <w:shd w:val="clear" w:color="auto" w:fill="FFFFFF"/>
              <w:tabs>
                <w:tab w:val="left" w:pos="0"/>
              </w:tabs>
              <w:autoSpaceDE w:val="0"/>
              <w:spacing w:after="0" w:line="240" w:lineRule="auto"/>
              <w:ind w:left="239" w:hanging="142"/>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pacing w:val="-3"/>
                <w:sz w:val="24"/>
                <w:lang w:val="ru-RU" w:eastAsia="ar-SA"/>
              </w:rPr>
              <w:t>мониторинг состояния здоровья, заболеваемости с целью</w:t>
            </w:r>
            <w:r w:rsidRPr="00AA01B5">
              <w:rPr>
                <w:rFonts w:ascii="Times New Roman" w:eastAsia="Times New Roman" w:hAnsi="Times New Roman" w:cs="Times New Roman"/>
                <w:spacing w:val="-2"/>
                <w:sz w:val="24"/>
                <w:lang w:val="ru-RU" w:eastAsia="ar-SA"/>
              </w:rPr>
              <w:t xml:space="preserve"> выявления наиболее часто болеющих детей с ОВЗ; определение причин заболе</w:t>
            </w:r>
            <w:r w:rsidRPr="00AA01B5">
              <w:rPr>
                <w:rFonts w:ascii="Times New Roman" w:eastAsia="Times New Roman" w:hAnsi="Times New Roman" w:cs="Times New Roman"/>
                <w:spacing w:val="-1"/>
                <w:sz w:val="24"/>
                <w:lang w:val="ru-RU" w:eastAsia="ar-SA"/>
              </w:rPr>
              <w:softHyphen/>
              <w:t>ваемости с целью проведения более эффективной коррекционной и про</w:t>
            </w:r>
            <w:r w:rsidRPr="00AA01B5">
              <w:rPr>
                <w:rFonts w:ascii="Times New Roman" w:eastAsia="Times New Roman" w:hAnsi="Times New Roman" w:cs="Times New Roman"/>
                <w:sz w:val="24"/>
                <w:lang w:val="ru-RU" w:eastAsia="ar-SA"/>
              </w:rPr>
              <w:t>филактических работ;</w:t>
            </w:r>
          </w:p>
          <w:p w:rsidR="00AE1CDF" w:rsidRPr="00AA01B5" w:rsidRDefault="00AE1CDF" w:rsidP="00856F14">
            <w:pPr>
              <w:numPr>
                <w:ilvl w:val="0"/>
                <w:numId w:val="65"/>
              </w:numPr>
              <w:tabs>
                <w:tab w:val="left" w:pos="0"/>
              </w:tabs>
              <w:spacing w:after="0" w:line="240" w:lineRule="auto"/>
              <w:ind w:left="239" w:right="44" w:hanging="142"/>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z w:val="24"/>
                <w:lang w:val="ru-RU" w:eastAsia="ar-SA"/>
              </w:rPr>
              <w:t>диагностика устной и письменной речи (мониторинг речевого развития</w:t>
            </w:r>
          </w:p>
        </w:tc>
      </w:tr>
      <w:tr w:rsidR="00AE1CDF" w:rsidRPr="00F6529F" w:rsidTr="00F617E2">
        <w:tc>
          <w:tcPr>
            <w:tcW w:w="1908" w:type="dxa"/>
            <w:vMerge/>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ind w:right="44"/>
              <w:jc w:val="both"/>
              <w:rPr>
                <w:rFonts w:ascii="Times New Roman" w:eastAsia="Times New Roman" w:hAnsi="Times New Roman" w:cs="Times New Roman"/>
                <w:sz w:val="24"/>
                <w:lang w:val="ru-RU" w:eastAsia="ar-SA"/>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napToGrid w:val="0"/>
              <w:spacing w:after="0" w:line="240" w:lineRule="auto"/>
              <w:ind w:right="44"/>
              <w:jc w:val="both"/>
              <w:rPr>
                <w:rFonts w:ascii="Times New Roman" w:eastAsia="Times New Roman" w:hAnsi="Times New Roman" w:cs="Times New Roman"/>
                <w:b/>
                <w:spacing w:val="-1"/>
                <w:sz w:val="24"/>
                <w:lang w:val="ru-RU" w:eastAsia="ar-SA"/>
              </w:rPr>
            </w:pPr>
            <w:r w:rsidRPr="00AA01B5">
              <w:rPr>
                <w:rFonts w:ascii="Times New Roman" w:eastAsia="Times New Roman" w:hAnsi="Times New Roman" w:cs="Times New Roman"/>
                <w:b/>
                <w:spacing w:val="-2"/>
                <w:sz w:val="24"/>
                <w:lang w:val="ru-RU" w:eastAsia="ar-SA"/>
              </w:rPr>
              <w:t xml:space="preserve">2. </w:t>
            </w:r>
            <w:r w:rsidRPr="00AA01B5">
              <w:rPr>
                <w:rFonts w:ascii="Times New Roman" w:eastAsia="Times New Roman" w:hAnsi="Times New Roman" w:cs="Times New Roman"/>
                <w:b/>
                <w:spacing w:val="-1"/>
                <w:sz w:val="24"/>
                <w:lang w:val="ru-RU" w:eastAsia="ar-SA"/>
              </w:rPr>
              <w:t>Профилактическая работа по предупреждению заболеваний:</w:t>
            </w:r>
          </w:p>
          <w:p w:rsidR="00AE1CDF" w:rsidRPr="00AA01B5" w:rsidRDefault="00AE1CDF" w:rsidP="00856F14">
            <w:pPr>
              <w:numPr>
                <w:ilvl w:val="0"/>
                <w:numId w:val="66"/>
              </w:numPr>
              <w:shd w:val="clear" w:color="auto" w:fill="FFFFFF"/>
              <w:tabs>
                <w:tab w:val="left" w:pos="34"/>
              </w:tabs>
              <w:autoSpaceDE w:val="0"/>
              <w:spacing w:after="0" w:line="240" w:lineRule="auto"/>
              <w:ind w:left="239" w:hanging="142"/>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z w:val="24"/>
                <w:lang w:val="ru-RU" w:eastAsia="ar-SA"/>
              </w:rPr>
              <w:t>проведение плановых прививок медработником  школы (в т.ч. вакцинация против гриппа, клещевого энцефалита);</w:t>
            </w:r>
          </w:p>
          <w:p w:rsidR="00AE1CDF" w:rsidRPr="00AA01B5" w:rsidRDefault="00AE1CDF" w:rsidP="00856F14">
            <w:pPr>
              <w:numPr>
                <w:ilvl w:val="0"/>
                <w:numId w:val="66"/>
              </w:numPr>
              <w:shd w:val="clear" w:color="auto" w:fill="FFFFFF"/>
              <w:tabs>
                <w:tab w:val="left" w:pos="34"/>
              </w:tabs>
              <w:autoSpaceDE w:val="0"/>
              <w:spacing w:after="0" w:line="240" w:lineRule="auto"/>
              <w:ind w:left="239" w:hanging="142"/>
              <w:jc w:val="both"/>
              <w:rPr>
                <w:rFonts w:ascii="Times New Roman" w:eastAsia="Times New Roman" w:hAnsi="Times New Roman" w:cs="Times New Roman"/>
                <w:sz w:val="24"/>
                <w:lang w:eastAsia="ar-SA"/>
              </w:rPr>
            </w:pPr>
            <w:r w:rsidRPr="00AA01B5">
              <w:rPr>
                <w:rFonts w:ascii="Times New Roman" w:eastAsia="Times New Roman" w:hAnsi="Times New Roman" w:cs="Times New Roman"/>
                <w:spacing w:val="-1"/>
                <w:sz w:val="24"/>
                <w:lang w:eastAsia="ar-SA"/>
              </w:rPr>
              <w:t>профилактика простудных заболеваний</w:t>
            </w:r>
            <w:r w:rsidRPr="00AA01B5">
              <w:rPr>
                <w:rFonts w:ascii="Times New Roman" w:eastAsia="Times New Roman" w:hAnsi="Times New Roman" w:cs="Times New Roman"/>
                <w:sz w:val="24"/>
                <w:lang w:eastAsia="ar-SA"/>
              </w:rPr>
              <w:t>;</w:t>
            </w:r>
          </w:p>
          <w:p w:rsidR="00AE1CDF" w:rsidRPr="00AA01B5" w:rsidRDefault="00AE1CDF" w:rsidP="00856F14">
            <w:pPr>
              <w:numPr>
                <w:ilvl w:val="0"/>
                <w:numId w:val="66"/>
              </w:numPr>
              <w:shd w:val="clear" w:color="auto" w:fill="FFFFFF"/>
              <w:tabs>
                <w:tab w:val="left" w:pos="34"/>
              </w:tabs>
              <w:autoSpaceDE w:val="0"/>
              <w:spacing w:after="0" w:line="240" w:lineRule="auto"/>
              <w:ind w:left="239" w:hanging="142"/>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pacing w:val="-2"/>
                <w:sz w:val="24"/>
                <w:lang w:val="ru-RU" w:eastAsia="ar-SA"/>
              </w:rPr>
              <w:t>создание в школе условий для соблюдения санитарно-гигиенических навы</w:t>
            </w:r>
            <w:r w:rsidRPr="00AA01B5">
              <w:rPr>
                <w:rFonts w:ascii="Times New Roman" w:eastAsia="Times New Roman" w:hAnsi="Times New Roman" w:cs="Times New Roman"/>
                <w:sz w:val="24"/>
                <w:lang w:val="ru-RU" w:eastAsia="ar-SA"/>
              </w:rPr>
              <w:t>ков: мытья рук, переодевания сменной обуви и т.д.;</w:t>
            </w:r>
          </w:p>
          <w:p w:rsidR="00AE1CDF" w:rsidRPr="00AA01B5" w:rsidRDefault="00AE1CDF" w:rsidP="00856F14">
            <w:pPr>
              <w:numPr>
                <w:ilvl w:val="0"/>
                <w:numId w:val="66"/>
              </w:numPr>
              <w:shd w:val="clear" w:color="auto" w:fill="FFFFFF"/>
              <w:tabs>
                <w:tab w:val="left" w:pos="34"/>
              </w:tabs>
              <w:autoSpaceDE w:val="0"/>
              <w:spacing w:after="0" w:line="240" w:lineRule="auto"/>
              <w:ind w:left="239" w:hanging="142"/>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pacing w:val="-1"/>
                <w:sz w:val="24"/>
                <w:lang w:val="ru-RU" w:eastAsia="ar-SA"/>
              </w:rPr>
              <w:t>соблюдение санитарно-гигиенического противоэпидемического режима.</w:t>
            </w:r>
          </w:p>
        </w:tc>
      </w:tr>
      <w:tr w:rsidR="00AE1CDF" w:rsidRPr="00325DAF" w:rsidTr="00F617E2">
        <w:tc>
          <w:tcPr>
            <w:tcW w:w="1908" w:type="dxa"/>
            <w:vMerge w:val="restart"/>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ind w:right="44"/>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z w:val="24"/>
                <w:lang w:val="ru-RU" w:eastAsia="ar-SA"/>
              </w:rPr>
              <w:t>Организация оздоровительно-профилакти-ческой работы</w:t>
            </w: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napToGrid w:val="0"/>
              <w:spacing w:after="0" w:line="240" w:lineRule="auto"/>
              <w:ind w:right="44"/>
              <w:jc w:val="both"/>
              <w:rPr>
                <w:rFonts w:ascii="Times New Roman" w:eastAsia="Times New Roman" w:hAnsi="Times New Roman" w:cs="Times New Roman"/>
                <w:b/>
                <w:spacing w:val="-2"/>
                <w:sz w:val="24"/>
                <w:lang w:val="ru-RU" w:eastAsia="ar-SA"/>
              </w:rPr>
            </w:pPr>
            <w:r w:rsidRPr="00AA01B5">
              <w:rPr>
                <w:rFonts w:ascii="Times New Roman" w:eastAsia="Times New Roman" w:hAnsi="Times New Roman" w:cs="Times New Roman"/>
                <w:b/>
                <w:sz w:val="24"/>
                <w:lang w:val="ru-RU" w:eastAsia="ar-SA"/>
              </w:rPr>
              <w:t xml:space="preserve">3. </w:t>
            </w:r>
            <w:r w:rsidRPr="00AA01B5">
              <w:rPr>
                <w:rFonts w:ascii="Times New Roman" w:eastAsia="Times New Roman" w:hAnsi="Times New Roman" w:cs="Times New Roman"/>
                <w:b/>
                <w:spacing w:val="-2"/>
                <w:sz w:val="24"/>
                <w:lang w:val="ru-RU" w:eastAsia="ar-SA"/>
              </w:rPr>
              <w:t>Максимальное обеспечение двигательной активности детей:</w:t>
            </w:r>
          </w:p>
          <w:p w:rsidR="00AE1CDF" w:rsidRPr="00AA01B5" w:rsidRDefault="00AE1CDF" w:rsidP="00856F14">
            <w:pPr>
              <w:numPr>
                <w:ilvl w:val="0"/>
                <w:numId w:val="67"/>
              </w:numPr>
              <w:shd w:val="clear" w:color="auto" w:fill="FFFFFF"/>
              <w:tabs>
                <w:tab w:val="left" w:pos="239"/>
              </w:tabs>
              <w:autoSpaceDE w:val="0"/>
              <w:spacing w:after="0" w:line="240" w:lineRule="auto"/>
              <w:ind w:left="239" w:hanging="142"/>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pacing w:val="-3"/>
                <w:sz w:val="24"/>
                <w:lang w:val="ru-RU" w:eastAsia="ar-SA"/>
              </w:rPr>
              <w:t>согласно письму МО РФ «Об организации обучения в первом классе четы</w:t>
            </w:r>
            <w:r w:rsidRPr="00AA01B5">
              <w:rPr>
                <w:rFonts w:ascii="Times New Roman" w:eastAsia="Times New Roman" w:hAnsi="Times New Roman" w:cs="Times New Roman"/>
                <w:spacing w:val="-3"/>
                <w:sz w:val="24"/>
                <w:lang w:val="ru-RU" w:eastAsia="ar-SA"/>
              </w:rPr>
              <w:softHyphen/>
            </w:r>
            <w:r w:rsidRPr="00AA01B5">
              <w:rPr>
                <w:rFonts w:ascii="Times New Roman" w:eastAsia="Times New Roman" w:hAnsi="Times New Roman" w:cs="Times New Roman"/>
                <w:sz w:val="24"/>
                <w:lang w:val="ru-RU" w:eastAsia="ar-SA"/>
              </w:rPr>
              <w:t xml:space="preserve">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w:t>
            </w:r>
            <w:r w:rsidRPr="00AA01B5">
              <w:rPr>
                <w:rFonts w:ascii="Times New Roman" w:eastAsia="Times New Roman" w:hAnsi="Times New Roman" w:cs="Times New Roman"/>
                <w:sz w:val="24"/>
                <w:lang w:val="ru-RU" w:eastAsia="ar-SA"/>
              </w:rPr>
              <w:lastRenderedPageBreak/>
              <w:t>нарушения зрения, простудных заболеваний, заболеваний опорно - двигательного аппарата.</w:t>
            </w:r>
          </w:p>
          <w:p w:rsidR="00AE1CDF" w:rsidRPr="00AA01B5" w:rsidRDefault="00AE1CDF" w:rsidP="00856F14">
            <w:pPr>
              <w:numPr>
                <w:ilvl w:val="0"/>
                <w:numId w:val="67"/>
              </w:numPr>
              <w:shd w:val="clear" w:color="auto" w:fill="FFFFFF"/>
              <w:tabs>
                <w:tab w:val="left" w:pos="34"/>
                <w:tab w:val="left" w:pos="239"/>
              </w:tabs>
              <w:autoSpaceDE w:val="0"/>
              <w:spacing w:after="0" w:line="240" w:lineRule="auto"/>
              <w:ind w:left="97" w:firstLine="0"/>
              <w:jc w:val="both"/>
              <w:rPr>
                <w:rFonts w:ascii="Times New Roman" w:eastAsia="Times New Roman" w:hAnsi="Times New Roman" w:cs="Times New Roman"/>
                <w:spacing w:val="-1"/>
                <w:sz w:val="24"/>
                <w:lang w:eastAsia="ar-SA"/>
              </w:rPr>
            </w:pPr>
            <w:r w:rsidRPr="00AA01B5">
              <w:rPr>
                <w:rFonts w:ascii="Times New Roman" w:eastAsia="Times New Roman" w:hAnsi="Times New Roman" w:cs="Times New Roman"/>
                <w:spacing w:val="-2"/>
                <w:sz w:val="24"/>
                <w:lang w:eastAsia="ar-SA"/>
              </w:rPr>
              <w:t xml:space="preserve">подвижные игры на переменах; </w:t>
            </w:r>
          </w:p>
          <w:p w:rsidR="00AE1CDF" w:rsidRPr="00AA01B5" w:rsidRDefault="00AE1CDF" w:rsidP="00856F14">
            <w:pPr>
              <w:numPr>
                <w:ilvl w:val="0"/>
                <w:numId w:val="67"/>
              </w:numPr>
              <w:shd w:val="clear" w:color="auto" w:fill="FFFFFF"/>
              <w:tabs>
                <w:tab w:val="left" w:pos="34"/>
                <w:tab w:val="left" w:pos="239"/>
              </w:tabs>
              <w:autoSpaceDE w:val="0"/>
              <w:spacing w:after="0" w:line="240" w:lineRule="auto"/>
              <w:ind w:left="97" w:firstLine="0"/>
              <w:jc w:val="both"/>
              <w:rPr>
                <w:rFonts w:ascii="Times New Roman" w:eastAsia="Times New Roman" w:hAnsi="Times New Roman" w:cs="Times New Roman"/>
                <w:spacing w:val="-3"/>
                <w:sz w:val="24"/>
                <w:lang w:eastAsia="ar-SA"/>
              </w:rPr>
            </w:pPr>
            <w:r w:rsidRPr="00AA01B5">
              <w:rPr>
                <w:rFonts w:ascii="Times New Roman" w:eastAsia="Times New Roman" w:hAnsi="Times New Roman" w:cs="Times New Roman"/>
                <w:spacing w:val="-3"/>
                <w:sz w:val="24"/>
                <w:lang w:eastAsia="ar-SA"/>
              </w:rPr>
              <w:t>внеклассные спортивные мероприятия;</w:t>
            </w:r>
          </w:p>
          <w:p w:rsidR="00AE1CDF" w:rsidRPr="00AA01B5" w:rsidRDefault="00AE1CDF" w:rsidP="00856F14">
            <w:pPr>
              <w:numPr>
                <w:ilvl w:val="0"/>
                <w:numId w:val="67"/>
              </w:numPr>
              <w:tabs>
                <w:tab w:val="left" w:pos="239"/>
              </w:tabs>
              <w:spacing w:after="0" w:line="240" w:lineRule="auto"/>
              <w:ind w:left="97" w:right="44" w:firstLine="0"/>
              <w:jc w:val="both"/>
              <w:rPr>
                <w:rFonts w:ascii="Times New Roman" w:eastAsia="Times New Roman" w:hAnsi="Times New Roman" w:cs="Times New Roman"/>
                <w:sz w:val="24"/>
                <w:lang w:eastAsia="ar-SA"/>
              </w:rPr>
            </w:pPr>
            <w:r w:rsidRPr="00AA01B5">
              <w:rPr>
                <w:rFonts w:ascii="Times New Roman" w:eastAsia="Times New Roman" w:hAnsi="Times New Roman" w:cs="Times New Roman"/>
                <w:sz w:val="24"/>
                <w:lang w:eastAsia="ar-SA"/>
              </w:rPr>
              <w:t>школьные спортивные секции.</w:t>
            </w:r>
          </w:p>
        </w:tc>
      </w:tr>
      <w:tr w:rsidR="00AE1CDF" w:rsidRPr="00F6529F" w:rsidTr="00F617E2">
        <w:tc>
          <w:tcPr>
            <w:tcW w:w="1908" w:type="dxa"/>
            <w:vMerge/>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ind w:right="44"/>
              <w:jc w:val="both"/>
              <w:rPr>
                <w:rFonts w:ascii="Times New Roman" w:eastAsia="Times New Roman" w:hAnsi="Times New Roman" w:cs="Times New Roman"/>
                <w:sz w:val="24"/>
                <w:lang w:eastAsia="ar-SA"/>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spacing w:val="-2"/>
                <w:sz w:val="24"/>
                <w:lang w:eastAsia="ar-SA"/>
              </w:rPr>
            </w:pPr>
            <w:r w:rsidRPr="00AA01B5">
              <w:rPr>
                <w:rFonts w:ascii="Times New Roman" w:eastAsia="Times New Roman" w:hAnsi="Times New Roman" w:cs="Times New Roman"/>
                <w:b/>
                <w:sz w:val="24"/>
                <w:lang w:eastAsia="ar-SA"/>
              </w:rPr>
              <w:t>4.</w:t>
            </w:r>
            <w:r w:rsidRPr="00AA01B5">
              <w:rPr>
                <w:rFonts w:ascii="Times New Roman" w:eastAsia="Times New Roman" w:hAnsi="Times New Roman" w:cs="Times New Roman"/>
                <w:b/>
                <w:sz w:val="24"/>
                <w:lang w:eastAsia="ar-SA"/>
              </w:rPr>
              <w:tab/>
            </w:r>
            <w:r w:rsidRPr="00AA01B5">
              <w:rPr>
                <w:rFonts w:ascii="Times New Roman" w:eastAsia="Times New Roman" w:hAnsi="Times New Roman" w:cs="Times New Roman"/>
                <w:b/>
                <w:spacing w:val="-2"/>
                <w:sz w:val="24"/>
                <w:lang w:eastAsia="ar-SA"/>
              </w:rPr>
              <w:t>Организация рационального питания предусматривает</w:t>
            </w:r>
            <w:r w:rsidRPr="00AA01B5">
              <w:rPr>
                <w:rFonts w:ascii="Times New Roman" w:eastAsia="Times New Roman" w:hAnsi="Times New Roman" w:cs="Times New Roman"/>
                <w:spacing w:val="-2"/>
                <w:sz w:val="24"/>
                <w:lang w:eastAsia="ar-SA"/>
              </w:rPr>
              <w:t>:</w:t>
            </w:r>
          </w:p>
          <w:p w:rsidR="00AE1CDF" w:rsidRPr="00AA01B5" w:rsidRDefault="00AE1CDF" w:rsidP="00856F14">
            <w:pPr>
              <w:numPr>
                <w:ilvl w:val="0"/>
                <w:numId w:val="59"/>
              </w:numPr>
              <w:shd w:val="clear" w:color="auto" w:fill="FFFFFF"/>
              <w:autoSpaceDE w:val="0"/>
              <w:spacing w:after="0" w:line="240" w:lineRule="auto"/>
              <w:ind w:left="239" w:right="10" w:hanging="142"/>
              <w:jc w:val="both"/>
              <w:rPr>
                <w:rFonts w:ascii="Times New Roman" w:eastAsia="Times New Roman" w:hAnsi="Times New Roman" w:cs="Times New Roman"/>
                <w:spacing w:val="-2"/>
                <w:sz w:val="24"/>
                <w:lang w:val="ru-RU" w:eastAsia="ar-SA"/>
              </w:rPr>
            </w:pPr>
            <w:r w:rsidRPr="00AA01B5">
              <w:rPr>
                <w:rFonts w:ascii="Times New Roman" w:eastAsia="Times New Roman" w:hAnsi="Times New Roman" w:cs="Times New Roman"/>
                <w:spacing w:val="-2"/>
                <w:sz w:val="24"/>
                <w:lang w:val="ru-RU" w:eastAsia="ar-SA"/>
              </w:rPr>
              <w:t>выполнение требований СанПиН к организации питания в МБОУ СОШ №2;</w:t>
            </w:r>
          </w:p>
          <w:p w:rsidR="00AE1CDF" w:rsidRPr="00AA01B5" w:rsidRDefault="00AE1CDF" w:rsidP="00856F14">
            <w:pPr>
              <w:numPr>
                <w:ilvl w:val="0"/>
                <w:numId w:val="59"/>
              </w:numPr>
              <w:shd w:val="clear" w:color="auto" w:fill="FFFFFF"/>
              <w:autoSpaceDE w:val="0"/>
              <w:spacing w:after="0" w:line="240" w:lineRule="auto"/>
              <w:ind w:left="239" w:right="10" w:hanging="142"/>
              <w:jc w:val="both"/>
              <w:rPr>
                <w:rFonts w:ascii="Times New Roman" w:eastAsia="Times New Roman" w:hAnsi="Times New Roman" w:cs="Times New Roman"/>
                <w:spacing w:val="-1"/>
                <w:sz w:val="24"/>
                <w:lang w:val="ru-RU" w:eastAsia="ar-SA"/>
              </w:rPr>
            </w:pPr>
            <w:r w:rsidRPr="00AA01B5">
              <w:rPr>
                <w:rFonts w:ascii="Times New Roman" w:eastAsia="Times New Roman" w:hAnsi="Times New Roman" w:cs="Times New Roman"/>
                <w:spacing w:val="-2"/>
                <w:sz w:val="24"/>
                <w:lang w:val="ru-RU" w:eastAsia="ar-SA"/>
              </w:rPr>
              <w:t>соблюдение основных принципов рационального питания: соответствие энергетической ценности рациона возрастным физиоло</w:t>
            </w:r>
            <w:r w:rsidR="003317CD" w:rsidRPr="00AA01B5">
              <w:rPr>
                <w:rFonts w:ascii="Times New Roman" w:eastAsia="Times New Roman" w:hAnsi="Times New Roman" w:cs="Times New Roman"/>
                <w:spacing w:val="-2"/>
                <w:sz w:val="24"/>
                <w:lang w:val="ru-RU" w:eastAsia="ar-SA"/>
              </w:rPr>
              <w:t>гическим потребностям детей с ЗП</w:t>
            </w:r>
            <w:r w:rsidRPr="00AA01B5">
              <w:rPr>
                <w:rFonts w:ascii="Times New Roman" w:eastAsia="Times New Roman" w:hAnsi="Times New Roman" w:cs="Times New Roman"/>
                <w:spacing w:val="-2"/>
                <w:sz w:val="24"/>
                <w:lang w:val="ru-RU" w:eastAsia="ar-SA"/>
              </w:rPr>
              <w:t>Р (учет необходимой потребн</w:t>
            </w:r>
            <w:r w:rsidRPr="00AA01B5">
              <w:rPr>
                <w:rFonts w:ascii="Times New Roman" w:eastAsia="Times New Roman" w:hAnsi="Times New Roman" w:cs="Times New Roman"/>
                <w:spacing w:val="-1"/>
                <w:sz w:val="24"/>
                <w:lang w:val="ru-RU" w:eastAsia="ar-SA"/>
              </w:rPr>
              <w:t>ости в энергии детей младшего школьного возраста);</w:t>
            </w:r>
          </w:p>
          <w:p w:rsidR="00AE1CDF" w:rsidRPr="00AA01B5" w:rsidRDefault="00AE1CDF" w:rsidP="00856F14">
            <w:pPr>
              <w:numPr>
                <w:ilvl w:val="0"/>
                <w:numId w:val="61"/>
              </w:numPr>
              <w:shd w:val="clear" w:color="auto" w:fill="FFFFFF"/>
              <w:tabs>
                <w:tab w:val="left" w:pos="0"/>
              </w:tabs>
              <w:autoSpaceDE w:val="0"/>
              <w:spacing w:after="0" w:line="240" w:lineRule="auto"/>
              <w:ind w:left="239" w:hanging="142"/>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z w:val="24"/>
                <w:lang w:val="ru-RU" w:eastAsia="ar-SA"/>
              </w:rPr>
              <w:t>сбалансированность рациона питания детей по содержанию белков, жиров и углеводов для максимального их усвоения;</w:t>
            </w:r>
          </w:p>
          <w:p w:rsidR="00AE1CDF" w:rsidRPr="00AA01B5" w:rsidRDefault="00AE1CDF" w:rsidP="00856F14">
            <w:pPr>
              <w:numPr>
                <w:ilvl w:val="0"/>
                <w:numId w:val="61"/>
              </w:numPr>
              <w:shd w:val="clear" w:color="auto" w:fill="FFFFFF"/>
              <w:tabs>
                <w:tab w:val="left" w:pos="0"/>
                <w:tab w:val="left" w:pos="239"/>
              </w:tabs>
              <w:autoSpaceDE w:val="0"/>
              <w:spacing w:after="0" w:line="240" w:lineRule="auto"/>
              <w:ind w:left="239" w:hanging="142"/>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pacing w:val="-1"/>
                <w:sz w:val="24"/>
                <w:lang w:val="ru-RU" w:eastAsia="ar-SA"/>
              </w:rPr>
              <w:t xml:space="preserve">восполнение дефицита витаминов в питании школьников за счет </w:t>
            </w:r>
            <w:r w:rsidRPr="00AA01B5">
              <w:rPr>
                <w:rFonts w:ascii="Times New Roman" w:eastAsia="Times New Roman" w:hAnsi="Times New Roman" w:cs="Times New Roman"/>
                <w:spacing w:val="-3"/>
                <w:sz w:val="24"/>
                <w:lang w:val="ru-RU" w:eastAsia="ar-SA"/>
              </w:rPr>
              <w:t xml:space="preserve">корректировки рецептур и использования обогащенных продуктов; </w:t>
            </w:r>
          </w:p>
          <w:p w:rsidR="00AE1CDF" w:rsidRPr="00AA01B5" w:rsidRDefault="00AE1CDF" w:rsidP="00856F14">
            <w:pPr>
              <w:numPr>
                <w:ilvl w:val="0"/>
                <w:numId w:val="61"/>
              </w:numPr>
              <w:shd w:val="clear" w:color="auto" w:fill="FFFFFF"/>
              <w:tabs>
                <w:tab w:val="left" w:pos="0"/>
                <w:tab w:val="left" w:pos="239"/>
              </w:tabs>
              <w:autoSpaceDE w:val="0"/>
              <w:spacing w:after="0" w:line="240" w:lineRule="auto"/>
              <w:ind w:left="239" w:hanging="142"/>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pacing w:val="-2"/>
                <w:sz w:val="24"/>
                <w:lang w:val="ru-RU" w:eastAsia="ar-SA"/>
              </w:rPr>
              <w:t>максимальное разнообразие рациона путем использования доста</w:t>
            </w:r>
            <w:r w:rsidRPr="00AA01B5">
              <w:rPr>
                <w:rFonts w:ascii="Times New Roman" w:eastAsia="Times New Roman" w:hAnsi="Times New Roman" w:cs="Times New Roman"/>
                <w:sz w:val="24"/>
                <w:lang w:val="ru-RU" w:eastAsia="ar-SA"/>
              </w:rPr>
              <w:t>точного ассортимента продуктов и различных способов кулинарной обработки; соблюдение оптимального режима питания.</w:t>
            </w:r>
          </w:p>
          <w:p w:rsidR="00AE1CDF" w:rsidRPr="00AA01B5" w:rsidRDefault="00AE1CDF" w:rsidP="00856F14">
            <w:pPr>
              <w:numPr>
                <w:ilvl w:val="0"/>
                <w:numId w:val="61"/>
              </w:numPr>
              <w:shd w:val="clear" w:color="auto" w:fill="FFFFFF"/>
              <w:autoSpaceDE w:val="0"/>
              <w:spacing w:after="0" w:line="240" w:lineRule="auto"/>
              <w:ind w:left="239" w:hanging="142"/>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pacing w:val="-3"/>
                <w:sz w:val="24"/>
                <w:lang w:val="ru-RU" w:eastAsia="ar-SA"/>
              </w:rPr>
              <w:t>создание благоприятных условий для приема пищи (не</w:t>
            </w:r>
            <w:r w:rsidRPr="00AA01B5">
              <w:rPr>
                <w:rFonts w:ascii="Times New Roman" w:eastAsia="Times New Roman" w:hAnsi="Times New Roman" w:cs="Times New Roman"/>
                <w:spacing w:val="-1"/>
                <w:sz w:val="24"/>
                <w:lang w:val="ru-RU" w:eastAsia="ar-SA"/>
              </w:rPr>
              <w:t>обходимые комплекты столовых приборов: ложки столовые, чайные, вил</w:t>
            </w:r>
            <w:r w:rsidRPr="00AA01B5">
              <w:rPr>
                <w:rFonts w:ascii="Times New Roman" w:eastAsia="Times New Roman" w:hAnsi="Times New Roman" w:cs="Times New Roman"/>
                <w:spacing w:val="-2"/>
                <w:sz w:val="24"/>
                <w:lang w:val="ru-RU" w:eastAsia="ar-SA"/>
              </w:rPr>
              <w:t>ки; на столах салфетки; мытье рук перед едой) и обучение культуре пове</w:t>
            </w:r>
            <w:r w:rsidRPr="00AA01B5">
              <w:rPr>
                <w:rFonts w:ascii="Times New Roman" w:eastAsia="Times New Roman" w:hAnsi="Times New Roman" w:cs="Times New Roman"/>
                <w:sz w:val="24"/>
                <w:lang w:val="ru-RU" w:eastAsia="ar-SA"/>
              </w:rPr>
              <w:t>дения за столом;</w:t>
            </w:r>
          </w:p>
        </w:tc>
      </w:tr>
      <w:tr w:rsidR="00AE1CDF" w:rsidRPr="00F6529F" w:rsidTr="00F617E2">
        <w:tc>
          <w:tcPr>
            <w:tcW w:w="1908" w:type="dxa"/>
            <w:vMerge/>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ind w:right="44"/>
              <w:jc w:val="both"/>
              <w:rPr>
                <w:rFonts w:ascii="Times New Roman" w:eastAsia="Times New Roman" w:hAnsi="Times New Roman" w:cs="Times New Roman"/>
                <w:sz w:val="24"/>
                <w:lang w:val="ru-RU" w:eastAsia="ar-SA"/>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856F14">
            <w:pPr>
              <w:widowControl w:val="0"/>
              <w:numPr>
                <w:ilvl w:val="1"/>
                <w:numId w:val="60"/>
              </w:numPr>
              <w:shd w:val="clear" w:color="auto" w:fill="FFFFFF"/>
              <w:tabs>
                <w:tab w:val="left" w:pos="34"/>
                <w:tab w:val="left" w:pos="351"/>
              </w:tabs>
              <w:autoSpaceDE w:val="0"/>
              <w:snapToGrid w:val="0"/>
              <w:spacing w:after="0" w:line="240" w:lineRule="auto"/>
              <w:ind w:right="10" w:hanging="1080"/>
              <w:jc w:val="both"/>
              <w:rPr>
                <w:rFonts w:ascii="Times New Roman" w:eastAsia="Times New Roman" w:hAnsi="Times New Roman" w:cs="Times New Roman"/>
                <w:b/>
                <w:iCs/>
                <w:sz w:val="24"/>
                <w:lang w:val="ru-RU" w:eastAsia="ar-SA"/>
              </w:rPr>
            </w:pPr>
            <w:r w:rsidRPr="00AA01B5">
              <w:rPr>
                <w:rFonts w:ascii="Times New Roman" w:eastAsia="Times New Roman" w:hAnsi="Times New Roman" w:cs="Times New Roman"/>
                <w:b/>
                <w:bCs/>
                <w:sz w:val="24"/>
                <w:lang w:val="ru-RU" w:eastAsia="ar-SA"/>
              </w:rPr>
              <w:t>Работа</w:t>
            </w:r>
            <w:r w:rsidRPr="00AA01B5">
              <w:rPr>
                <w:rFonts w:ascii="Times New Roman" w:eastAsia="Times New Roman" w:hAnsi="Times New Roman" w:cs="Times New Roman"/>
                <w:bCs/>
                <w:sz w:val="24"/>
                <w:lang w:val="ru-RU" w:eastAsia="ar-SA"/>
              </w:rPr>
              <w:t xml:space="preserve"> </w:t>
            </w:r>
            <w:r w:rsidRPr="00AA01B5">
              <w:rPr>
                <w:rFonts w:ascii="Times New Roman" w:eastAsia="Times New Roman" w:hAnsi="Times New Roman" w:cs="Times New Roman"/>
                <w:b/>
                <w:iCs/>
                <w:sz w:val="24"/>
                <w:lang w:val="ru-RU" w:eastAsia="ar-SA"/>
              </w:rPr>
              <w:t>психолого-педагогической и медико-социальной службы:</w:t>
            </w:r>
          </w:p>
          <w:p w:rsidR="00AE1CDF" w:rsidRPr="00AA01B5" w:rsidRDefault="00AE1CDF" w:rsidP="00856F14">
            <w:pPr>
              <w:widowControl w:val="0"/>
              <w:numPr>
                <w:ilvl w:val="0"/>
                <w:numId w:val="69"/>
              </w:numPr>
              <w:shd w:val="clear" w:color="auto" w:fill="FFFFFF"/>
              <w:tabs>
                <w:tab w:val="left" w:pos="34"/>
                <w:tab w:val="left" w:pos="239"/>
              </w:tabs>
              <w:autoSpaceDE w:val="0"/>
              <w:snapToGrid w:val="0"/>
              <w:spacing w:after="0" w:line="240" w:lineRule="auto"/>
              <w:ind w:left="239" w:right="10" w:hanging="142"/>
              <w:jc w:val="both"/>
              <w:rPr>
                <w:rFonts w:ascii="Times New Roman" w:eastAsia="Times New Roman" w:hAnsi="Times New Roman" w:cs="Times New Roman"/>
                <w:bCs/>
                <w:sz w:val="24"/>
                <w:lang w:val="ru-RU" w:eastAsia="ar-SA"/>
              </w:rPr>
            </w:pPr>
            <w:r w:rsidRPr="00AA01B5">
              <w:rPr>
                <w:rFonts w:ascii="Times New Roman" w:eastAsia="Times New Roman" w:hAnsi="Times New Roman" w:cs="Times New Roman"/>
                <w:bCs/>
                <w:sz w:val="24"/>
                <w:lang w:val="ru-RU" w:eastAsia="ar-SA"/>
              </w:rPr>
              <w:t>организация работы ПМПк по психолого-медико-педагогическому</w:t>
            </w:r>
            <w:r w:rsidR="003317CD" w:rsidRPr="00AA01B5">
              <w:rPr>
                <w:rFonts w:ascii="Times New Roman" w:eastAsia="Times New Roman" w:hAnsi="Times New Roman" w:cs="Times New Roman"/>
                <w:bCs/>
                <w:sz w:val="24"/>
                <w:lang w:val="ru-RU" w:eastAsia="ar-SA"/>
              </w:rPr>
              <w:t xml:space="preserve"> сопровождению  обучающихся с ЗП</w:t>
            </w:r>
            <w:r w:rsidRPr="00AA01B5">
              <w:rPr>
                <w:rFonts w:ascii="Times New Roman" w:eastAsia="Times New Roman" w:hAnsi="Times New Roman" w:cs="Times New Roman"/>
                <w:bCs/>
                <w:sz w:val="24"/>
                <w:lang w:val="ru-RU" w:eastAsia="ar-SA"/>
              </w:rPr>
              <w:t>Р, трудностями в обучении и отклонениями в поведении.</w:t>
            </w:r>
          </w:p>
        </w:tc>
      </w:tr>
      <w:tr w:rsidR="00AE1CDF" w:rsidRPr="00F6529F" w:rsidTr="00F617E2">
        <w:tc>
          <w:tcPr>
            <w:tcW w:w="1908" w:type="dxa"/>
            <w:vMerge/>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ind w:right="44"/>
              <w:jc w:val="both"/>
              <w:rPr>
                <w:rFonts w:ascii="Times New Roman" w:eastAsia="Times New Roman" w:hAnsi="Times New Roman" w:cs="Times New Roman"/>
                <w:sz w:val="24"/>
                <w:lang w:val="ru-RU" w:eastAsia="ar-SA"/>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856F14">
            <w:pPr>
              <w:widowControl w:val="0"/>
              <w:numPr>
                <w:ilvl w:val="1"/>
                <w:numId w:val="60"/>
              </w:numPr>
              <w:shd w:val="clear" w:color="auto" w:fill="FFFFFF"/>
              <w:tabs>
                <w:tab w:val="clear" w:pos="1080"/>
                <w:tab w:val="left" w:pos="34"/>
                <w:tab w:val="left" w:pos="351"/>
              </w:tabs>
              <w:autoSpaceDE w:val="0"/>
              <w:snapToGrid w:val="0"/>
              <w:spacing w:after="0" w:line="240" w:lineRule="auto"/>
              <w:ind w:right="10" w:hanging="1080"/>
              <w:jc w:val="both"/>
              <w:rPr>
                <w:rFonts w:ascii="Times New Roman" w:eastAsia="Times New Roman" w:hAnsi="Times New Roman" w:cs="Times New Roman"/>
                <w:sz w:val="24"/>
                <w:lang w:eastAsia="ar-SA"/>
              </w:rPr>
            </w:pPr>
            <w:r w:rsidRPr="00AA01B5">
              <w:rPr>
                <w:rFonts w:ascii="Times New Roman" w:eastAsia="Times New Roman" w:hAnsi="Times New Roman" w:cs="Times New Roman"/>
                <w:b/>
                <w:sz w:val="24"/>
                <w:lang w:eastAsia="ar-SA"/>
              </w:rPr>
              <w:t>Работа логопедической службы</w:t>
            </w:r>
            <w:r w:rsidRPr="00AA01B5">
              <w:rPr>
                <w:rFonts w:ascii="Times New Roman" w:eastAsia="Times New Roman" w:hAnsi="Times New Roman" w:cs="Times New Roman"/>
                <w:sz w:val="24"/>
                <w:lang w:eastAsia="ar-SA"/>
              </w:rPr>
              <w:t xml:space="preserve"> </w:t>
            </w:r>
          </w:p>
          <w:p w:rsidR="00AE1CDF" w:rsidRPr="00AA01B5" w:rsidRDefault="00AE1CDF" w:rsidP="00856F14">
            <w:pPr>
              <w:widowControl w:val="0"/>
              <w:numPr>
                <w:ilvl w:val="0"/>
                <w:numId w:val="69"/>
              </w:numPr>
              <w:shd w:val="clear" w:color="auto" w:fill="FFFFFF"/>
              <w:tabs>
                <w:tab w:val="left" w:pos="34"/>
                <w:tab w:val="left" w:pos="239"/>
              </w:tabs>
              <w:autoSpaceDE w:val="0"/>
              <w:snapToGrid w:val="0"/>
              <w:spacing w:after="0" w:line="240" w:lineRule="auto"/>
              <w:ind w:left="239" w:right="10" w:hanging="142"/>
              <w:jc w:val="both"/>
              <w:rPr>
                <w:rFonts w:ascii="Times New Roman" w:eastAsia="Times New Roman" w:hAnsi="Times New Roman" w:cs="Times New Roman"/>
                <w:bCs/>
                <w:sz w:val="24"/>
                <w:lang w:val="ru-RU" w:eastAsia="ar-SA"/>
              </w:rPr>
            </w:pPr>
            <w:r w:rsidRPr="00AA01B5">
              <w:rPr>
                <w:rFonts w:ascii="Times New Roman" w:eastAsia="Times New Roman" w:hAnsi="Times New Roman" w:cs="Times New Roman"/>
                <w:sz w:val="24"/>
                <w:lang w:val="ru-RU" w:eastAsia="ar-SA"/>
              </w:rPr>
              <w:t xml:space="preserve">по рабочим программам для групповых и индивидуальных занятий </w:t>
            </w:r>
            <w:r w:rsidRPr="00AA01B5">
              <w:rPr>
                <w:rFonts w:ascii="Times New Roman" w:eastAsia="Times New Roman" w:hAnsi="Times New Roman" w:cs="Times New Roman"/>
                <w:bCs/>
                <w:sz w:val="24"/>
                <w:lang w:val="ru-RU" w:eastAsia="ar-SA"/>
              </w:rPr>
              <w:t>«Коррекционно-развивающее обучение обучающихся  с нарушениями чтения и письма».</w:t>
            </w:r>
          </w:p>
        </w:tc>
      </w:tr>
    </w:tbl>
    <w:p w:rsidR="00AE1CDF" w:rsidRPr="00AE1CDF" w:rsidRDefault="00AE1CDF" w:rsidP="00AE1CDF">
      <w:pPr>
        <w:jc w:val="both"/>
        <w:rPr>
          <w:sz w:val="2"/>
          <w:lang w:val="ru-RU"/>
        </w:rPr>
      </w:pPr>
    </w:p>
    <w:p w:rsidR="00AE1CDF" w:rsidRPr="00AE1CDF" w:rsidRDefault="00AE1CDF" w:rsidP="00AE1CDF">
      <w:pPr>
        <w:shd w:val="clear" w:color="auto" w:fill="FFFFFF"/>
        <w:spacing w:after="0" w:line="240" w:lineRule="auto"/>
        <w:ind w:right="44" w:firstLine="709"/>
        <w:jc w:val="both"/>
        <w:rPr>
          <w:rFonts w:ascii="Times New Roman" w:eastAsia="Times New Roman" w:hAnsi="Times New Roman" w:cs="Times New Roman"/>
          <w:b/>
          <w:iCs/>
          <w:sz w:val="24"/>
          <w:lang w:val="ru-RU" w:eastAsia="ar-SA"/>
        </w:rPr>
      </w:pPr>
      <w:r w:rsidRPr="00AE1CDF">
        <w:rPr>
          <w:rFonts w:ascii="Times New Roman" w:eastAsia="Times New Roman" w:hAnsi="Times New Roman" w:cs="Times New Roman"/>
          <w:b/>
          <w:sz w:val="24"/>
          <w:u w:val="single"/>
          <w:lang w:val="ru-RU" w:eastAsia="ar-SA"/>
        </w:rPr>
        <w:t>4. блок</w:t>
      </w:r>
      <w:r w:rsidRPr="00AE1CDF">
        <w:rPr>
          <w:rFonts w:ascii="Times New Roman" w:eastAsia="Times New Roman" w:hAnsi="Times New Roman" w:cs="Times New Roman"/>
          <w:b/>
          <w:sz w:val="24"/>
          <w:lang w:val="ru-RU" w:eastAsia="ar-SA"/>
        </w:rPr>
        <w:t xml:space="preserve"> </w:t>
      </w:r>
      <w:r w:rsidRPr="00AE1CDF">
        <w:rPr>
          <w:rFonts w:ascii="Times New Roman" w:eastAsia="Times New Roman" w:hAnsi="Times New Roman" w:cs="Times New Roman"/>
          <w:b/>
          <w:iCs/>
          <w:spacing w:val="-2"/>
          <w:sz w:val="24"/>
          <w:lang w:val="ru-RU" w:eastAsia="ar-SA"/>
        </w:rPr>
        <w:t xml:space="preserve">Реализация дополнительных образовательных </w:t>
      </w:r>
      <w:r w:rsidRPr="00AE1CDF">
        <w:rPr>
          <w:rFonts w:ascii="Times New Roman" w:eastAsia="Times New Roman" w:hAnsi="Times New Roman" w:cs="Times New Roman"/>
          <w:b/>
          <w:iCs/>
          <w:sz w:val="24"/>
          <w:lang w:val="ru-RU" w:eastAsia="ar-SA"/>
        </w:rPr>
        <w:t xml:space="preserve">программ </w:t>
      </w:r>
    </w:p>
    <w:p w:rsidR="00AE1CDF" w:rsidRPr="00AE1CDF" w:rsidRDefault="00AE1CDF" w:rsidP="00AE1CDF">
      <w:pPr>
        <w:shd w:val="clear" w:color="auto" w:fill="FFFFFF"/>
        <w:spacing w:after="0" w:line="240" w:lineRule="auto"/>
        <w:ind w:right="44" w:firstLine="709"/>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b/>
          <w:sz w:val="24"/>
          <w:lang w:val="ru-RU" w:eastAsia="ar-SA"/>
        </w:rPr>
        <w:t>Задача:</w:t>
      </w:r>
      <w:r w:rsidRPr="00AE1CDF">
        <w:rPr>
          <w:rFonts w:ascii="Times New Roman" w:eastAsia="Times New Roman" w:hAnsi="Times New Roman" w:cs="Times New Roman"/>
          <w:sz w:val="24"/>
          <w:lang w:val="ru-RU"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AE1CDF" w:rsidRPr="00AE1CDF" w:rsidRDefault="00AE1CDF" w:rsidP="00AE1CDF">
      <w:pPr>
        <w:spacing w:after="0" w:line="240" w:lineRule="auto"/>
        <w:jc w:val="both"/>
        <w:rPr>
          <w:rFonts w:ascii="Times New Roman" w:eastAsia="Times New Roman" w:hAnsi="Times New Roman" w:cs="Times New Roman"/>
          <w:b/>
          <w:bCs/>
          <w:sz w:val="10"/>
          <w:lang w:val="ru-RU" w:eastAsia="ar-SA"/>
        </w:rPr>
      </w:pPr>
    </w:p>
    <w:tbl>
      <w:tblPr>
        <w:tblW w:w="10334" w:type="dxa"/>
        <w:tblInd w:w="-20" w:type="dxa"/>
        <w:tblLayout w:type="fixed"/>
        <w:tblLook w:val="0000"/>
      </w:tblPr>
      <w:tblGrid>
        <w:gridCol w:w="1908"/>
        <w:gridCol w:w="8426"/>
      </w:tblGrid>
      <w:tr w:rsidR="00AE1CDF" w:rsidRPr="00325DAF" w:rsidTr="00F617E2">
        <w:tc>
          <w:tcPr>
            <w:tcW w:w="1908" w:type="dxa"/>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ind w:right="44"/>
              <w:jc w:val="center"/>
              <w:rPr>
                <w:rFonts w:ascii="Times New Roman" w:eastAsia="Times New Roman" w:hAnsi="Times New Roman" w:cs="Times New Roman"/>
                <w:b/>
                <w:sz w:val="24"/>
                <w:lang w:eastAsia="ar-SA"/>
              </w:rPr>
            </w:pPr>
            <w:r w:rsidRPr="00AA01B5">
              <w:rPr>
                <w:rFonts w:ascii="Times New Roman" w:eastAsia="Times New Roman" w:hAnsi="Times New Roman" w:cs="Times New Roman"/>
                <w:b/>
                <w:sz w:val="24"/>
                <w:lang w:eastAsia="ar-SA"/>
              </w:rPr>
              <w:t>Направления деятельности</w:t>
            </w: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AE1CDF">
            <w:pPr>
              <w:snapToGrid w:val="0"/>
              <w:spacing w:after="0" w:line="240" w:lineRule="auto"/>
              <w:ind w:right="44"/>
              <w:jc w:val="center"/>
              <w:rPr>
                <w:rFonts w:ascii="Times New Roman" w:eastAsia="Times New Roman" w:hAnsi="Times New Roman" w:cs="Times New Roman"/>
                <w:b/>
                <w:sz w:val="24"/>
                <w:lang w:eastAsia="ar-SA"/>
              </w:rPr>
            </w:pPr>
            <w:r w:rsidRPr="00AA01B5">
              <w:rPr>
                <w:rFonts w:ascii="Times New Roman" w:eastAsia="Times New Roman" w:hAnsi="Times New Roman" w:cs="Times New Roman"/>
                <w:b/>
                <w:sz w:val="24"/>
                <w:lang w:eastAsia="ar-SA"/>
              </w:rPr>
              <w:t>Урочная и внеурочная деятельность</w:t>
            </w:r>
          </w:p>
        </w:tc>
      </w:tr>
      <w:tr w:rsidR="00AE1CDF" w:rsidRPr="00F6529F" w:rsidTr="00F617E2">
        <w:tc>
          <w:tcPr>
            <w:tcW w:w="1908" w:type="dxa"/>
            <w:vMerge w:val="restart"/>
            <w:tcBorders>
              <w:top w:val="single" w:sz="4" w:space="0" w:color="000000"/>
              <w:left w:val="single" w:sz="4" w:space="0" w:color="000000"/>
              <w:bottom w:val="single" w:sz="4" w:space="0" w:color="000000"/>
            </w:tcBorders>
            <w:shd w:val="clear" w:color="auto" w:fill="auto"/>
          </w:tcPr>
          <w:p w:rsidR="00AE1CDF" w:rsidRPr="00AA01B5" w:rsidRDefault="00AE1CDF" w:rsidP="00AE1CDF">
            <w:pPr>
              <w:snapToGrid w:val="0"/>
              <w:spacing w:after="0" w:line="240" w:lineRule="auto"/>
              <w:ind w:right="44"/>
              <w:jc w:val="both"/>
              <w:rPr>
                <w:rFonts w:ascii="Times New Roman" w:eastAsia="Times New Roman" w:hAnsi="Times New Roman" w:cs="Times New Roman"/>
                <w:color w:val="FF0000"/>
                <w:sz w:val="24"/>
                <w:lang w:val="ru-RU" w:eastAsia="ar-SA"/>
              </w:rPr>
            </w:pPr>
            <w:r w:rsidRPr="00AA01B5">
              <w:rPr>
                <w:rFonts w:ascii="Times New Roman" w:eastAsia="Times New Roman" w:hAnsi="Times New Roman" w:cs="Times New Roman"/>
                <w:sz w:val="24"/>
                <w:lang w:val="ru-RU" w:eastAsia="ar-SA"/>
              </w:rPr>
              <w:t>Внедрение программ, направленных на формирование экологической культуры, ценности здоровья и ЗОЖ</w:t>
            </w: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856F14">
            <w:pPr>
              <w:numPr>
                <w:ilvl w:val="0"/>
                <w:numId w:val="50"/>
              </w:numPr>
              <w:tabs>
                <w:tab w:val="clear" w:pos="0"/>
                <w:tab w:val="left" w:pos="97"/>
              </w:tabs>
              <w:autoSpaceDE w:val="0"/>
              <w:snapToGrid w:val="0"/>
              <w:spacing w:after="0" w:line="240" w:lineRule="auto"/>
              <w:ind w:left="0" w:right="44" w:firstLine="0"/>
              <w:jc w:val="both"/>
              <w:rPr>
                <w:rFonts w:ascii="Times New Roman" w:eastAsia="Times New Roman" w:hAnsi="Times New Roman" w:cs="Times New Roman"/>
                <w:sz w:val="24"/>
                <w:lang w:val="ru-RU" w:eastAsia="ar-SA"/>
              </w:rPr>
            </w:pPr>
            <w:r w:rsidRPr="00AA01B5">
              <w:rPr>
                <w:rFonts w:ascii="Times New Roman" w:eastAsia="Times New Roman" w:hAnsi="Times New Roman" w:cs="Times New Roman"/>
                <w:sz w:val="24"/>
                <w:lang w:val="ru-RU" w:eastAsia="ar-SA"/>
              </w:rPr>
              <w:t>Работа школьного психолога по коррекционно-развивающей программе по адаптации  первоклассников к школе.</w:t>
            </w:r>
          </w:p>
          <w:p w:rsidR="00AE1CDF" w:rsidRPr="00AA01B5" w:rsidRDefault="00AE1CDF" w:rsidP="00AE1CDF">
            <w:pPr>
              <w:spacing w:after="0" w:line="240" w:lineRule="auto"/>
              <w:ind w:right="44"/>
              <w:jc w:val="both"/>
              <w:rPr>
                <w:rFonts w:ascii="Times New Roman" w:eastAsia="Times New Roman" w:hAnsi="Times New Roman" w:cs="Times New Roman"/>
                <w:sz w:val="24"/>
                <w:lang w:val="ru-RU" w:eastAsia="ar-SA"/>
              </w:rPr>
            </w:pPr>
          </w:p>
        </w:tc>
      </w:tr>
      <w:tr w:rsidR="00AE1CDF" w:rsidRPr="008F57A5" w:rsidTr="00F617E2">
        <w:tc>
          <w:tcPr>
            <w:tcW w:w="1908" w:type="dxa"/>
            <w:vMerge/>
            <w:tcBorders>
              <w:top w:val="single" w:sz="4" w:space="0" w:color="000000"/>
              <w:left w:val="single" w:sz="4" w:space="0" w:color="000000"/>
              <w:bottom w:val="single" w:sz="4" w:space="0" w:color="auto"/>
            </w:tcBorders>
            <w:shd w:val="clear" w:color="auto" w:fill="auto"/>
          </w:tcPr>
          <w:p w:rsidR="00AE1CDF" w:rsidRPr="00AA01B5" w:rsidRDefault="00AE1CDF" w:rsidP="00AE1CDF">
            <w:pPr>
              <w:snapToGrid w:val="0"/>
              <w:spacing w:after="0" w:line="240" w:lineRule="auto"/>
              <w:ind w:right="44"/>
              <w:jc w:val="both"/>
              <w:rPr>
                <w:rFonts w:ascii="Times New Roman" w:eastAsia="Times New Roman" w:hAnsi="Times New Roman" w:cs="Times New Roman"/>
                <w:sz w:val="24"/>
                <w:lang w:val="ru-RU" w:eastAsia="ar-SA"/>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AA01B5" w:rsidRDefault="00AE1CDF" w:rsidP="00856F14">
            <w:pPr>
              <w:numPr>
                <w:ilvl w:val="0"/>
                <w:numId w:val="50"/>
              </w:numPr>
              <w:tabs>
                <w:tab w:val="left" w:pos="0"/>
                <w:tab w:val="left" w:pos="97"/>
              </w:tabs>
              <w:autoSpaceDE w:val="0"/>
              <w:snapToGrid w:val="0"/>
              <w:spacing w:after="0" w:line="240" w:lineRule="auto"/>
              <w:ind w:left="0" w:right="44" w:firstLine="0"/>
              <w:jc w:val="both"/>
              <w:rPr>
                <w:rFonts w:ascii="Times New Roman" w:eastAsia="Times New Roman" w:hAnsi="Times New Roman" w:cs="Times New Roman"/>
                <w:bCs/>
                <w:sz w:val="24"/>
                <w:lang w:val="ru-RU" w:eastAsia="ar-SA"/>
              </w:rPr>
            </w:pPr>
            <w:r w:rsidRPr="00AA01B5">
              <w:rPr>
                <w:rFonts w:ascii="Times New Roman" w:eastAsia="Times New Roman" w:hAnsi="Times New Roman" w:cs="Times New Roman"/>
                <w:bCs/>
                <w:sz w:val="24"/>
                <w:lang w:val="ru-RU" w:eastAsia="ar-SA"/>
              </w:rPr>
              <w:t xml:space="preserve">Работа по программам  внеурочной деятельности: </w:t>
            </w:r>
          </w:p>
          <w:p w:rsidR="00AE1CDF" w:rsidRPr="00AA01B5" w:rsidRDefault="0055094E" w:rsidP="00AE1CDF">
            <w:pPr>
              <w:tabs>
                <w:tab w:val="left" w:pos="97"/>
              </w:tabs>
              <w:autoSpaceDE w:val="0"/>
              <w:snapToGrid w:val="0"/>
              <w:spacing w:after="0" w:line="240" w:lineRule="auto"/>
              <w:ind w:right="44"/>
              <w:jc w:val="both"/>
              <w:rPr>
                <w:rFonts w:ascii="Times New Roman" w:eastAsia="Times New Roman" w:hAnsi="Times New Roman" w:cs="Times New Roman"/>
                <w:bCs/>
                <w:sz w:val="24"/>
                <w:lang w:val="ru-RU" w:eastAsia="ar-SA"/>
              </w:rPr>
            </w:pPr>
            <w:r w:rsidRPr="00AA01B5">
              <w:rPr>
                <w:rFonts w:ascii="Times New Roman" w:eastAsia="Times New Roman" w:hAnsi="Times New Roman" w:cs="Times New Roman"/>
                <w:bCs/>
                <w:sz w:val="24"/>
                <w:lang w:val="ru-RU" w:eastAsia="ar-SA"/>
              </w:rPr>
              <w:t>- Мир вокруг нас</w:t>
            </w:r>
          </w:p>
          <w:p w:rsidR="00AE1CDF" w:rsidRPr="00AA01B5" w:rsidRDefault="004A173F" w:rsidP="00AE1CDF">
            <w:pPr>
              <w:tabs>
                <w:tab w:val="left" w:pos="97"/>
              </w:tabs>
              <w:autoSpaceDE w:val="0"/>
              <w:snapToGrid w:val="0"/>
              <w:spacing w:after="0" w:line="240" w:lineRule="auto"/>
              <w:ind w:right="44"/>
              <w:jc w:val="both"/>
              <w:rPr>
                <w:rFonts w:ascii="Times New Roman" w:eastAsia="Times New Roman" w:hAnsi="Times New Roman" w:cs="Times New Roman"/>
                <w:bCs/>
                <w:sz w:val="24"/>
                <w:lang w:val="ru-RU" w:eastAsia="ar-SA"/>
              </w:rPr>
            </w:pPr>
            <w:r w:rsidRPr="00AA01B5">
              <w:rPr>
                <w:rFonts w:ascii="Times New Roman" w:eastAsia="Times New Roman" w:hAnsi="Times New Roman" w:cs="Times New Roman"/>
                <w:bCs/>
                <w:sz w:val="24"/>
                <w:lang w:val="ru-RU" w:eastAsia="ar-SA"/>
              </w:rPr>
              <w:t>- Общефизическая подготовка</w:t>
            </w:r>
          </w:p>
          <w:p w:rsidR="00AE1CDF" w:rsidRPr="00AA01B5" w:rsidRDefault="004A173F" w:rsidP="00AE1CDF">
            <w:pPr>
              <w:tabs>
                <w:tab w:val="left" w:pos="97"/>
              </w:tabs>
              <w:autoSpaceDE w:val="0"/>
              <w:snapToGrid w:val="0"/>
              <w:spacing w:after="0" w:line="240" w:lineRule="auto"/>
              <w:ind w:right="44"/>
              <w:jc w:val="both"/>
              <w:rPr>
                <w:rFonts w:ascii="Times New Roman" w:eastAsia="Times New Roman" w:hAnsi="Times New Roman" w:cs="Times New Roman"/>
                <w:bCs/>
                <w:sz w:val="24"/>
                <w:lang w:val="ru-RU" w:eastAsia="ar-SA"/>
              </w:rPr>
            </w:pPr>
            <w:r w:rsidRPr="00AA01B5">
              <w:rPr>
                <w:rFonts w:ascii="Times New Roman" w:eastAsia="Times New Roman" w:hAnsi="Times New Roman" w:cs="Times New Roman"/>
                <w:bCs/>
                <w:sz w:val="24"/>
                <w:lang w:val="ru-RU" w:eastAsia="ar-SA"/>
              </w:rPr>
              <w:t>- Шахматы</w:t>
            </w:r>
          </w:p>
          <w:p w:rsidR="00AE1CDF" w:rsidRPr="00AA01B5" w:rsidRDefault="004A173F" w:rsidP="00AE1CDF">
            <w:pPr>
              <w:tabs>
                <w:tab w:val="left" w:pos="97"/>
              </w:tabs>
              <w:autoSpaceDE w:val="0"/>
              <w:snapToGrid w:val="0"/>
              <w:spacing w:after="0" w:line="240" w:lineRule="auto"/>
              <w:ind w:right="44"/>
              <w:jc w:val="both"/>
              <w:rPr>
                <w:rFonts w:ascii="Times New Roman" w:eastAsia="Times New Roman" w:hAnsi="Times New Roman" w:cs="Times New Roman"/>
                <w:bCs/>
                <w:sz w:val="24"/>
                <w:lang w:val="ru-RU" w:eastAsia="ar-SA"/>
              </w:rPr>
            </w:pPr>
            <w:r w:rsidRPr="00AA01B5">
              <w:rPr>
                <w:rFonts w:ascii="Times New Roman" w:eastAsia="Times New Roman" w:hAnsi="Times New Roman" w:cs="Times New Roman"/>
                <w:bCs/>
                <w:sz w:val="24"/>
                <w:lang w:val="ru-RU" w:eastAsia="ar-SA"/>
              </w:rPr>
              <w:t>- Баскетбол</w:t>
            </w:r>
          </w:p>
          <w:p w:rsidR="00AE1CDF" w:rsidRPr="00AA01B5" w:rsidRDefault="004A173F" w:rsidP="00AE1CDF">
            <w:pPr>
              <w:tabs>
                <w:tab w:val="left" w:pos="97"/>
              </w:tabs>
              <w:autoSpaceDE w:val="0"/>
              <w:snapToGrid w:val="0"/>
              <w:spacing w:after="0" w:line="240" w:lineRule="auto"/>
              <w:ind w:right="44"/>
              <w:jc w:val="both"/>
              <w:rPr>
                <w:rFonts w:ascii="Times New Roman" w:eastAsia="Times New Roman" w:hAnsi="Times New Roman" w:cs="Times New Roman"/>
                <w:bCs/>
                <w:sz w:val="24"/>
                <w:lang w:val="ru-RU" w:eastAsia="ar-SA"/>
              </w:rPr>
            </w:pPr>
            <w:r w:rsidRPr="00AA01B5">
              <w:rPr>
                <w:rFonts w:ascii="Times New Roman" w:eastAsia="Times New Roman" w:hAnsi="Times New Roman" w:cs="Times New Roman"/>
                <w:bCs/>
                <w:sz w:val="24"/>
                <w:lang w:val="ru-RU" w:eastAsia="ar-SA"/>
              </w:rPr>
              <w:t>- Основы безопасности жизнедеятельности</w:t>
            </w:r>
          </w:p>
          <w:p w:rsidR="00AE1CDF" w:rsidRPr="00AA01B5" w:rsidRDefault="00AE1CDF" w:rsidP="00AE1CDF">
            <w:pPr>
              <w:tabs>
                <w:tab w:val="left" w:pos="97"/>
              </w:tabs>
              <w:autoSpaceDE w:val="0"/>
              <w:snapToGrid w:val="0"/>
              <w:spacing w:after="0" w:line="240" w:lineRule="auto"/>
              <w:ind w:right="44"/>
              <w:jc w:val="both"/>
              <w:rPr>
                <w:rFonts w:ascii="Times New Roman" w:eastAsia="Times New Roman" w:hAnsi="Times New Roman" w:cs="Times New Roman"/>
                <w:bCs/>
                <w:sz w:val="24"/>
                <w:lang w:val="ru-RU" w:eastAsia="ar-SA"/>
              </w:rPr>
            </w:pPr>
          </w:p>
        </w:tc>
      </w:tr>
    </w:tbl>
    <w:p w:rsidR="00AE1CDF" w:rsidRPr="005969EC" w:rsidRDefault="00AE1CDF" w:rsidP="005969EC">
      <w:pPr>
        <w:tabs>
          <w:tab w:val="left" w:pos="0"/>
          <w:tab w:val="left" w:pos="709"/>
        </w:tabs>
        <w:spacing w:after="0" w:line="240" w:lineRule="auto"/>
        <w:jc w:val="both"/>
        <w:rPr>
          <w:rFonts w:ascii="Times New Roman" w:eastAsia="Times New Roman" w:hAnsi="Times New Roman" w:cs="Times New Roman"/>
          <w:b/>
          <w:bCs/>
          <w:sz w:val="2"/>
          <w:lang w:val="ru-RU" w:eastAsia="ar-SA"/>
        </w:rPr>
      </w:pPr>
    </w:p>
    <w:p w:rsidR="00AE1CDF" w:rsidRPr="00325DAF" w:rsidRDefault="00AE1CDF" w:rsidP="00AE1CDF">
      <w:pPr>
        <w:tabs>
          <w:tab w:val="left" w:pos="0"/>
          <w:tab w:val="left" w:pos="709"/>
        </w:tabs>
        <w:spacing w:after="0" w:line="240" w:lineRule="auto"/>
        <w:ind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bCs/>
          <w:sz w:val="24"/>
          <w:lang w:eastAsia="ar-SA"/>
        </w:rPr>
        <w:t>Формы организации</w:t>
      </w:r>
      <w:r>
        <w:rPr>
          <w:rFonts w:ascii="Times New Roman" w:eastAsia="Times New Roman" w:hAnsi="Times New Roman" w:cs="Times New Roman"/>
          <w:bCs/>
          <w:sz w:val="24"/>
          <w:lang w:eastAsia="ar-SA"/>
        </w:rPr>
        <w:t xml:space="preserve"> </w:t>
      </w:r>
      <w:r w:rsidRPr="0027401B">
        <w:rPr>
          <w:rFonts w:ascii="Times New Roman" w:eastAsia="Times New Roman" w:hAnsi="Times New Roman" w:cs="Times New Roman"/>
          <w:b/>
          <w:bCs/>
          <w:sz w:val="24"/>
          <w:lang w:eastAsia="ar-SA"/>
        </w:rPr>
        <w:t>занятий</w:t>
      </w:r>
      <w:r w:rsidRPr="0027401B">
        <w:rPr>
          <w:rFonts w:ascii="Times New Roman" w:eastAsia="Times New Roman" w:hAnsi="Times New Roman" w:cs="Times New Roman"/>
          <w:b/>
          <w:sz w:val="24"/>
          <w:lang w:eastAsia="ar-SA"/>
        </w:rPr>
        <w:t>:</w:t>
      </w:r>
    </w:p>
    <w:p w:rsidR="00AE1CDF" w:rsidRPr="00325DAF" w:rsidRDefault="00AE1CDF" w:rsidP="00856F14">
      <w:pPr>
        <w:numPr>
          <w:ilvl w:val="0"/>
          <w:numId w:val="63"/>
        </w:numPr>
        <w:shd w:val="clear" w:color="auto" w:fill="FFFFFF"/>
        <w:tabs>
          <w:tab w:val="left" w:pos="0"/>
          <w:tab w:val="left" w:pos="552"/>
        </w:tabs>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проведение часов здоровья;</w:t>
      </w:r>
    </w:p>
    <w:p w:rsidR="00AE1CDF" w:rsidRPr="00AE1CDF" w:rsidRDefault="00AE1CDF" w:rsidP="00AE1CDF">
      <w:pPr>
        <w:shd w:val="clear" w:color="auto" w:fill="FFFFFF"/>
        <w:autoSpaceDE w:val="0"/>
        <w:spacing w:after="0" w:line="240" w:lineRule="auto"/>
        <w:ind w:right="44"/>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        занятия по курсам внеурочной деятельности;</w:t>
      </w:r>
    </w:p>
    <w:p w:rsidR="00AE1CDF" w:rsidRPr="00325DAF" w:rsidRDefault="00AE1CDF" w:rsidP="00856F14">
      <w:pPr>
        <w:numPr>
          <w:ilvl w:val="0"/>
          <w:numId w:val="63"/>
        </w:numPr>
        <w:shd w:val="clear" w:color="auto" w:fill="FFFFFF"/>
        <w:tabs>
          <w:tab w:val="left" w:pos="0"/>
          <w:tab w:val="left" w:pos="552"/>
        </w:tabs>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проведение классных часов;</w:t>
      </w:r>
    </w:p>
    <w:p w:rsidR="00AE1CDF" w:rsidRPr="00AE1CDF" w:rsidRDefault="00AE1CDF" w:rsidP="00AE1CDF">
      <w:pPr>
        <w:spacing w:after="0" w:line="240" w:lineRule="auto"/>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    занятия в кружках;  проведение досуговых мероприятий: конкурсов, праздников, викторин, экскурсий, природоведческих акций и т. п.</w:t>
      </w:r>
    </w:p>
    <w:p w:rsidR="00AE1CDF" w:rsidRPr="005969EC" w:rsidRDefault="00AE1CDF" w:rsidP="00AE1CDF">
      <w:pPr>
        <w:spacing w:after="0" w:line="240" w:lineRule="auto"/>
        <w:jc w:val="both"/>
        <w:rPr>
          <w:rFonts w:ascii="Times New Roman" w:eastAsia="Times New Roman" w:hAnsi="Times New Roman" w:cs="Times New Roman"/>
          <w:sz w:val="10"/>
          <w:lang w:val="ru-RU" w:eastAsia="ar-SA"/>
        </w:rPr>
      </w:pPr>
    </w:p>
    <w:p w:rsidR="00AE1CDF" w:rsidRPr="00AE1CDF" w:rsidRDefault="00AE1CDF" w:rsidP="00AE1CDF">
      <w:pPr>
        <w:shd w:val="clear" w:color="auto" w:fill="FFFFFF"/>
        <w:spacing w:after="0" w:line="240" w:lineRule="auto"/>
        <w:ind w:right="44" w:firstLine="709"/>
        <w:jc w:val="both"/>
        <w:rPr>
          <w:rFonts w:ascii="Times New Roman" w:eastAsia="Times New Roman" w:hAnsi="Times New Roman" w:cs="Times New Roman"/>
          <w:b/>
          <w:iCs/>
          <w:spacing w:val="-4"/>
          <w:sz w:val="24"/>
          <w:lang w:val="ru-RU" w:eastAsia="ar-SA"/>
        </w:rPr>
      </w:pPr>
      <w:r w:rsidRPr="00AE1CDF">
        <w:rPr>
          <w:rFonts w:ascii="Times New Roman" w:eastAsia="Times New Roman" w:hAnsi="Times New Roman" w:cs="Times New Roman"/>
          <w:b/>
          <w:sz w:val="24"/>
          <w:u w:val="single"/>
          <w:lang w:val="ru-RU" w:eastAsia="ar-SA"/>
        </w:rPr>
        <w:lastRenderedPageBreak/>
        <w:t>5. блок</w:t>
      </w:r>
      <w:r w:rsidRPr="00AE1CDF">
        <w:rPr>
          <w:rFonts w:ascii="Times New Roman" w:eastAsia="Times New Roman" w:hAnsi="Times New Roman" w:cs="Times New Roman"/>
          <w:sz w:val="24"/>
          <w:lang w:val="ru-RU" w:eastAsia="ar-SA"/>
        </w:rPr>
        <w:t>.</w:t>
      </w:r>
      <w:r w:rsidRPr="00AE1CDF">
        <w:rPr>
          <w:rFonts w:ascii="Times New Roman" w:eastAsia="Times New Roman" w:hAnsi="Times New Roman" w:cs="Times New Roman"/>
          <w:i/>
          <w:iCs/>
          <w:spacing w:val="-4"/>
          <w:sz w:val="24"/>
          <w:lang w:val="ru-RU" w:eastAsia="ar-SA"/>
        </w:rPr>
        <w:t xml:space="preserve"> </w:t>
      </w:r>
      <w:r w:rsidRPr="00AE1CDF">
        <w:rPr>
          <w:rFonts w:ascii="Times New Roman" w:eastAsia="Times New Roman" w:hAnsi="Times New Roman" w:cs="Times New Roman"/>
          <w:b/>
          <w:iCs/>
          <w:spacing w:val="-4"/>
          <w:sz w:val="24"/>
          <w:lang w:val="ru-RU" w:eastAsia="ar-SA"/>
        </w:rPr>
        <w:t xml:space="preserve">Просветительская работа с родителями </w:t>
      </w:r>
      <w:r w:rsidRPr="00AE1CDF">
        <w:rPr>
          <w:rFonts w:ascii="Times New Roman" w:eastAsia="Times New Roman" w:hAnsi="Times New Roman" w:cs="Times New Roman"/>
          <w:iCs/>
          <w:spacing w:val="-3"/>
          <w:sz w:val="24"/>
          <w:lang w:val="ru-RU" w:eastAsia="ar-SA"/>
        </w:rPr>
        <w:t>(законными представителями)</w:t>
      </w:r>
    </w:p>
    <w:p w:rsidR="00AE1CDF" w:rsidRPr="00AE1CDF" w:rsidRDefault="00AE1CDF" w:rsidP="00AE1CDF">
      <w:pPr>
        <w:shd w:val="clear" w:color="auto" w:fill="FFFFFF"/>
        <w:spacing w:after="0" w:line="240" w:lineRule="auto"/>
        <w:ind w:right="44" w:firstLine="709"/>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b/>
          <w:sz w:val="24"/>
          <w:lang w:val="ru-RU" w:eastAsia="ar-SA"/>
        </w:rPr>
        <w:t>Задачи</w:t>
      </w:r>
      <w:r w:rsidRPr="00AE1CDF">
        <w:rPr>
          <w:rFonts w:ascii="Times New Roman" w:eastAsia="Times New Roman" w:hAnsi="Times New Roman" w:cs="Times New Roman"/>
          <w:sz w:val="24"/>
          <w:lang w:val="ru-RU" w:eastAsia="ar-SA"/>
        </w:rPr>
        <w:t xml:space="preserve">: организовать  педагогическое просвещение родителей </w:t>
      </w:r>
    </w:p>
    <w:p w:rsidR="00AE1CDF" w:rsidRPr="00AE1CDF" w:rsidRDefault="00AE1CDF" w:rsidP="00AE1CDF">
      <w:pPr>
        <w:shd w:val="clear" w:color="auto" w:fill="FFFFFF"/>
        <w:spacing w:after="0" w:line="240" w:lineRule="auto"/>
        <w:ind w:right="44" w:firstLine="709"/>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b/>
          <w:sz w:val="24"/>
          <w:lang w:val="ru-RU" w:eastAsia="ar-SA"/>
        </w:rPr>
        <w:t>Планируемый результат:</w:t>
      </w:r>
      <w:r w:rsidRPr="00AE1CDF">
        <w:rPr>
          <w:rFonts w:ascii="Times New Roman" w:eastAsia="Times New Roman" w:hAnsi="Times New Roman" w:cs="Times New Roman"/>
          <w:sz w:val="24"/>
          <w:lang w:val="ru-RU" w:eastAsia="ar-SA"/>
        </w:rPr>
        <w:t xml:space="preserve"> </w:t>
      </w:r>
    </w:p>
    <w:p w:rsidR="00AE1CDF" w:rsidRPr="00AE1CDF" w:rsidRDefault="00AE1CDF" w:rsidP="00856F14">
      <w:pPr>
        <w:numPr>
          <w:ilvl w:val="0"/>
          <w:numId w:val="56"/>
        </w:numPr>
        <w:shd w:val="clear" w:color="auto" w:fill="FFFFFF"/>
        <w:autoSpaceDE w:val="0"/>
        <w:spacing w:after="0" w:line="240" w:lineRule="auto"/>
        <w:ind w:left="0" w:right="44" w:firstLine="0"/>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 xml:space="preserve">формирование общественного мнения родителей, ориентированного на здоровый образ жизни;  </w:t>
      </w:r>
    </w:p>
    <w:p w:rsidR="00AE1CDF" w:rsidRPr="00AE1CDF" w:rsidRDefault="00AE1CDF" w:rsidP="00856F14">
      <w:pPr>
        <w:numPr>
          <w:ilvl w:val="0"/>
          <w:numId w:val="56"/>
        </w:numPr>
        <w:shd w:val="clear" w:color="auto" w:fill="FFFFFF"/>
        <w:autoSpaceDE w:val="0"/>
        <w:spacing w:after="0" w:line="240" w:lineRule="auto"/>
        <w:ind w:left="0" w:right="44" w:firstLine="0"/>
        <w:jc w:val="both"/>
        <w:rPr>
          <w:rFonts w:ascii="Times New Roman" w:eastAsia="Times New Roman" w:hAnsi="Times New Roman" w:cs="Times New Roman"/>
          <w:sz w:val="24"/>
          <w:lang w:val="ru-RU" w:eastAsia="ar-SA"/>
        </w:rPr>
      </w:pPr>
      <w:r w:rsidRPr="00AE1CDF">
        <w:rPr>
          <w:rFonts w:ascii="Times New Roman" w:eastAsia="Times New Roman" w:hAnsi="Times New Roman" w:cs="Times New Roman"/>
          <w:sz w:val="24"/>
          <w:lang w:val="ru-RU"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AE1CDF" w:rsidRPr="00AE1CDF" w:rsidRDefault="00AE1CDF" w:rsidP="00AE1CDF">
      <w:pPr>
        <w:spacing w:after="0" w:line="240" w:lineRule="auto"/>
        <w:jc w:val="both"/>
        <w:rPr>
          <w:rFonts w:ascii="Times New Roman" w:eastAsia="Times New Roman" w:hAnsi="Times New Roman" w:cs="Times New Roman"/>
          <w:b/>
          <w:bCs/>
          <w:sz w:val="10"/>
          <w:lang w:val="ru-RU" w:eastAsia="ar-SA"/>
        </w:rPr>
      </w:pPr>
    </w:p>
    <w:tbl>
      <w:tblPr>
        <w:tblW w:w="0" w:type="auto"/>
        <w:tblInd w:w="-20" w:type="dxa"/>
        <w:tblLayout w:type="fixed"/>
        <w:tblLook w:val="0000"/>
      </w:tblPr>
      <w:tblGrid>
        <w:gridCol w:w="1908"/>
        <w:gridCol w:w="8426"/>
      </w:tblGrid>
      <w:tr w:rsidR="00AE1CDF" w:rsidRPr="00561C70" w:rsidTr="00F617E2">
        <w:tc>
          <w:tcPr>
            <w:tcW w:w="1908" w:type="dxa"/>
            <w:tcBorders>
              <w:top w:val="single" w:sz="4" w:space="0" w:color="000000"/>
              <w:left w:val="single" w:sz="4" w:space="0" w:color="000000"/>
              <w:bottom w:val="single" w:sz="4" w:space="0" w:color="000000"/>
            </w:tcBorders>
            <w:shd w:val="clear" w:color="auto" w:fill="auto"/>
          </w:tcPr>
          <w:p w:rsidR="00AE1CDF" w:rsidRPr="003317CD" w:rsidRDefault="00AE1CDF" w:rsidP="00AE1CDF">
            <w:pPr>
              <w:snapToGrid w:val="0"/>
              <w:spacing w:after="0" w:line="240" w:lineRule="auto"/>
              <w:ind w:right="44"/>
              <w:jc w:val="both"/>
              <w:rPr>
                <w:rFonts w:ascii="Times New Roman" w:eastAsia="Times New Roman" w:hAnsi="Times New Roman" w:cs="Times New Roman"/>
                <w:b/>
                <w:sz w:val="24"/>
                <w:lang w:eastAsia="ar-SA"/>
              </w:rPr>
            </w:pPr>
            <w:r w:rsidRPr="003317CD">
              <w:rPr>
                <w:rFonts w:ascii="Times New Roman" w:eastAsia="Times New Roman" w:hAnsi="Times New Roman" w:cs="Times New Roman"/>
                <w:b/>
                <w:sz w:val="24"/>
                <w:lang w:eastAsia="ar-SA"/>
              </w:rPr>
              <w:t>Направления деятельности</w:t>
            </w: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3317CD" w:rsidRDefault="00AE1CDF" w:rsidP="00AE1CDF">
            <w:pPr>
              <w:snapToGrid w:val="0"/>
              <w:spacing w:after="0" w:line="240" w:lineRule="auto"/>
              <w:ind w:right="44"/>
              <w:jc w:val="center"/>
              <w:rPr>
                <w:rFonts w:ascii="Times New Roman" w:eastAsia="Times New Roman" w:hAnsi="Times New Roman" w:cs="Times New Roman"/>
                <w:b/>
                <w:sz w:val="24"/>
                <w:lang w:eastAsia="ar-SA"/>
              </w:rPr>
            </w:pPr>
            <w:r w:rsidRPr="003317CD">
              <w:rPr>
                <w:rFonts w:ascii="Times New Roman" w:eastAsia="Times New Roman" w:hAnsi="Times New Roman" w:cs="Times New Roman"/>
                <w:b/>
                <w:sz w:val="24"/>
                <w:lang w:eastAsia="ar-SA"/>
              </w:rPr>
              <w:t>Урочная и внеурочная деятельность</w:t>
            </w:r>
          </w:p>
        </w:tc>
      </w:tr>
      <w:tr w:rsidR="00AE1CDF" w:rsidRPr="00F6529F" w:rsidTr="00F617E2">
        <w:tc>
          <w:tcPr>
            <w:tcW w:w="1908" w:type="dxa"/>
            <w:vMerge w:val="restart"/>
            <w:tcBorders>
              <w:top w:val="single" w:sz="4" w:space="0" w:color="000000"/>
              <w:left w:val="single" w:sz="4" w:space="0" w:color="000000"/>
              <w:bottom w:val="single" w:sz="4" w:space="0" w:color="000000"/>
            </w:tcBorders>
            <w:shd w:val="clear" w:color="auto" w:fill="auto"/>
          </w:tcPr>
          <w:p w:rsidR="00AE1CDF" w:rsidRPr="003317CD" w:rsidRDefault="00AE1CDF" w:rsidP="00AE1CDF">
            <w:pPr>
              <w:snapToGrid w:val="0"/>
              <w:spacing w:after="0" w:line="240" w:lineRule="auto"/>
              <w:ind w:right="44"/>
              <w:rPr>
                <w:rFonts w:ascii="Times New Roman" w:eastAsia="Times New Roman" w:hAnsi="Times New Roman" w:cs="Times New Roman"/>
                <w:sz w:val="24"/>
                <w:lang w:val="ru-RU" w:eastAsia="ar-SA"/>
              </w:rPr>
            </w:pPr>
            <w:r w:rsidRPr="003317CD">
              <w:rPr>
                <w:rFonts w:ascii="Times New Roman" w:eastAsia="Times New Roman" w:hAnsi="Times New Roman" w:cs="Times New Roman"/>
                <w:sz w:val="24"/>
                <w:lang w:val="ru-RU" w:eastAsia="ar-SA"/>
              </w:rPr>
              <w:t>1.Родительский всеобуч: просвещение через литературу, размещение информации на сайте школы, сменных стендах</w:t>
            </w: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3317CD" w:rsidRDefault="00AE1CDF" w:rsidP="00AE1CDF">
            <w:pPr>
              <w:tabs>
                <w:tab w:val="left" w:pos="2160"/>
                <w:tab w:val="left" w:pos="7380"/>
              </w:tabs>
              <w:autoSpaceDE w:val="0"/>
              <w:snapToGrid w:val="0"/>
              <w:spacing w:after="0" w:line="240" w:lineRule="auto"/>
              <w:ind w:left="97"/>
              <w:jc w:val="both"/>
              <w:rPr>
                <w:rFonts w:ascii="Times New Roman" w:eastAsia="Times New Roman" w:hAnsi="Times New Roman" w:cs="Times New Roman"/>
                <w:sz w:val="24"/>
                <w:lang w:val="ru-RU" w:eastAsia="ar-SA"/>
              </w:rPr>
            </w:pPr>
            <w:r w:rsidRPr="003317CD">
              <w:rPr>
                <w:rFonts w:ascii="Times New Roman" w:eastAsia="Times New Roman" w:hAnsi="Times New Roman" w:cs="Times New Roman"/>
                <w:sz w:val="24"/>
                <w:lang w:val="ru-RU" w:eastAsia="ar-SA"/>
              </w:rPr>
              <w:t>Обсуждение с родителями вопросов здоровьесбережения в семье и в МБОУ СОШ №2, знакомство родителей с задачами и итогами работы школы в данном направлении на родительских собраниях, лекториях.</w:t>
            </w:r>
          </w:p>
        </w:tc>
      </w:tr>
      <w:tr w:rsidR="00AE1CDF" w:rsidRPr="00F6529F" w:rsidTr="00F617E2">
        <w:tc>
          <w:tcPr>
            <w:tcW w:w="1908" w:type="dxa"/>
            <w:vMerge/>
            <w:tcBorders>
              <w:top w:val="single" w:sz="4" w:space="0" w:color="000000"/>
              <w:left w:val="single" w:sz="4" w:space="0" w:color="000000"/>
              <w:bottom w:val="single" w:sz="4" w:space="0" w:color="000000"/>
            </w:tcBorders>
            <w:shd w:val="clear" w:color="auto" w:fill="auto"/>
          </w:tcPr>
          <w:p w:rsidR="00AE1CDF" w:rsidRPr="003317CD" w:rsidRDefault="00AE1CDF" w:rsidP="00AE1CDF">
            <w:pPr>
              <w:snapToGrid w:val="0"/>
              <w:spacing w:after="0" w:line="240" w:lineRule="auto"/>
              <w:ind w:right="44"/>
              <w:jc w:val="both"/>
              <w:rPr>
                <w:rFonts w:ascii="Times New Roman" w:eastAsia="Times New Roman" w:hAnsi="Times New Roman" w:cs="Times New Roman"/>
                <w:sz w:val="24"/>
                <w:lang w:val="ru-RU" w:eastAsia="ar-SA"/>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3317CD" w:rsidRDefault="00AE1CDF" w:rsidP="00AE1CDF">
            <w:pPr>
              <w:widowControl w:val="0"/>
              <w:tabs>
                <w:tab w:val="left" w:pos="97"/>
                <w:tab w:val="left" w:pos="7380"/>
              </w:tabs>
              <w:autoSpaceDE w:val="0"/>
              <w:snapToGrid w:val="0"/>
              <w:spacing w:after="0" w:line="240" w:lineRule="auto"/>
              <w:ind w:left="97"/>
              <w:jc w:val="both"/>
              <w:rPr>
                <w:rFonts w:ascii="Times New Roman" w:eastAsia="Times New Roman" w:hAnsi="Times New Roman" w:cs="Times New Roman"/>
                <w:sz w:val="24"/>
                <w:lang w:val="ru-RU" w:eastAsia="ar-SA"/>
              </w:rPr>
            </w:pPr>
            <w:r w:rsidRPr="003317CD">
              <w:rPr>
                <w:rFonts w:ascii="Times New Roman" w:eastAsia="Times New Roman" w:hAnsi="Times New Roman" w:cs="Times New Roman"/>
                <w:sz w:val="24"/>
                <w:lang w:val="ru-RU" w:eastAsia="ar-SA"/>
              </w:rPr>
              <w:t>Обмен опытом семейного воспитания по ценностному отношению к здоровью в форме родительской конференции, родительского лектория, семинара, педагогического практикум и другие.</w:t>
            </w:r>
          </w:p>
        </w:tc>
      </w:tr>
      <w:tr w:rsidR="00AE1CDF" w:rsidRPr="00F6529F" w:rsidTr="00F617E2">
        <w:tc>
          <w:tcPr>
            <w:tcW w:w="1908" w:type="dxa"/>
            <w:vMerge/>
            <w:tcBorders>
              <w:top w:val="single" w:sz="4" w:space="0" w:color="000000"/>
              <w:left w:val="single" w:sz="4" w:space="0" w:color="000000"/>
              <w:bottom w:val="single" w:sz="4" w:space="0" w:color="000000"/>
            </w:tcBorders>
            <w:shd w:val="clear" w:color="auto" w:fill="auto"/>
          </w:tcPr>
          <w:p w:rsidR="00AE1CDF" w:rsidRPr="003317CD" w:rsidRDefault="00AE1CDF" w:rsidP="00AE1CDF">
            <w:pPr>
              <w:snapToGrid w:val="0"/>
              <w:spacing w:after="0" w:line="240" w:lineRule="auto"/>
              <w:ind w:right="44"/>
              <w:jc w:val="both"/>
              <w:rPr>
                <w:rFonts w:ascii="Times New Roman" w:eastAsia="Times New Roman" w:hAnsi="Times New Roman" w:cs="Times New Roman"/>
                <w:sz w:val="24"/>
                <w:lang w:val="ru-RU" w:eastAsia="ar-SA"/>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3317CD" w:rsidRDefault="00AE1CDF" w:rsidP="00AE1CDF">
            <w:pPr>
              <w:tabs>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97"/>
              <w:jc w:val="both"/>
              <w:rPr>
                <w:rFonts w:ascii="Times New Roman" w:eastAsia="Times New Roman" w:hAnsi="Times New Roman" w:cs="Times New Roman"/>
                <w:sz w:val="24"/>
                <w:lang w:val="ru-RU" w:eastAsia="ar-SA"/>
              </w:rPr>
            </w:pPr>
            <w:r w:rsidRPr="003317CD">
              <w:rPr>
                <w:rFonts w:ascii="Times New Roman" w:eastAsia="Times New Roman" w:hAnsi="Times New Roman" w:cs="Times New Roman"/>
                <w:sz w:val="24"/>
                <w:lang w:val="ru-RU" w:eastAsia="ar-SA"/>
              </w:rPr>
              <w:t xml:space="preserve">Книжные выставки в библиотеке школы по вопросам семейного воспитания, индивидуальные консультации по подбору литературы. </w:t>
            </w:r>
          </w:p>
        </w:tc>
      </w:tr>
      <w:tr w:rsidR="00AE1CDF" w:rsidRPr="00F6529F" w:rsidTr="00F617E2">
        <w:tc>
          <w:tcPr>
            <w:tcW w:w="1908" w:type="dxa"/>
            <w:vMerge/>
            <w:tcBorders>
              <w:top w:val="single" w:sz="4" w:space="0" w:color="000000"/>
              <w:left w:val="single" w:sz="4" w:space="0" w:color="000000"/>
              <w:bottom w:val="single" w:sz="4" w:space="0" w:color="000000"/>
            </w:tcBorders>
            <w:shd w:val="clear" w:color="auto" w:fill="auto"/>
          </w:tcPr>
          <w:p w:rsidR="00AE1CDF" w:rsidRPr="003317CD" w:rsidRDefault="00AE1CDF" w:rsidP="00AE1CDF">
            <w:pPr>
              <w:snapToGrid w:val="0"/>
              <w:spacing w:after="0" w:line="240" w:lineRule="auto"/>
              <w:ind w:right="44"/>
              <w:jc w:val="both"/>
              <w:rPr>
                <w:rFonts w:ascii="Times New Roman" w:eastAsia="Times New Roman" w:hAnsi="Times New Roman" w:cs="Times New Roman"/>
                <w:sz w:val="24"/>
                <w:lang w:val="ru-RU" w:eastAsia="ar-SA"/>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3317CD" w:rsidRDefault="00AE1CDF" w:rsidP="00AE1CDF">
            <w:pPr>
              <w:tabs>
                <w:tab w:val="left" w:pos="97"/>
                <w:tab w:val="left" w:pos="318"/>
              </w:tabs>
              <w:autoSpaceDE w:val="0"/>
              <w:snapToGrid w:val="0"/>
              <w:spacing w:after="0" w:line="240" w:lineRule="auto"/>
              <w:jc w:val="both"/>
              <w:rPr>
                <w:rFonts w:ascii="Times New Roman" w:eastAsia="Times New Roman" w:hAnsi="Times New Roman" w:cs="Times New Roman"/>
                <w:sz w:val="24"/>
                <w:lang w:val="ru-RU" w:eastAsia="ar-SA"/>
              </w:rPr>
            </w:pPr>
            <w:r w:rsidRPr="003317CD">
              <w:rPr>
                <w:rFonts w:ascii="Times New Roman" w:eastAsia="Times New Roman" w:hAnsi="Times New Roman" w:cs="Times New Roman"/>
                <w:sz w:val="24"/>
                <w:lang w:val="ru-RU" w:eastAsia="ar-SA"/>
              </w:rPr>
              <w:t>Реализация цикла бесед для родителей.</w:t>
            </w:r>
          </w:p>
          <w:p w:rsidR="00AE1CDF" w:rsidRPr="003317CD" w:rsidRDefault="00AE1CDF" w:rsidP="00AE1CDF">
            <w:pPr>
              <w:tabs>
                <w:tab w:val="left" w:pos="318"/>
                <w:tab w:val="left" w:pos="2160"/>
                <w:tab w:val="left" w:pos="7380"/>
              </w:tabs>
              <w:autoSpaceDE w:val="0"/>
              <w:spacing w:after="0" w:line="240" w:lineRule="auto"/>
              <w:jc w:val="both"/>
              <w:rPr>
                <w:rFonts w:ascii="Times New Roman" w:eastAsia="Times New Roman" w:hAnsi="Times New Roman" w:cs="Times New Roman"/>
                <w:sz w:val="24"/>
                <w:lang w:val="ru-RU" w:eastAsia="ar-SA"/>
              </w:rPr>
            </w:pPr>
          </w:p>
        </w:tc>
      </w:tr>
      <w:tr w:rsidR="00AE1CDF" w:rsidRPr="00F6529F" w:rsidTr="00F617E2">
        <w:tc>
          <w:tcPr>
            <w:tcW w:w="1908" w:type="dxa"/>
            <w:vMerge/>
            <w:tcBorders>
              <w:top w:val="single" w:sz="4" w:space="0" w:color="000000"/>
              <w:left w:val="single" w:sz="4" w:space="0" w:color="000000"/>
              <w:bottom w:val="single" w:sz="4" w:space="0" w:color="000000"/>
            </w:tcBorders>
            <w:shd w:val="clear" w:color="auto" w:fill="auto"/>
          </w:tcPr>
          <w:p w:rsidR="00AE1CDF" w:rsidRPr="003317CD" w:rsidRDefault="00AE1CDF" w:rsidP="00AE1CDF">
            <w:pPr>
              <w:snapToGrid w:val="0"/>
              <w:spacing w:after="0" w:line="240" w:lineRule="auto"/>
              <w:ind w:right="44"/>
              <w:jc w:val="both"/>
              <w:rPr>
                <w:rFonts w:ascii="Times New Roman" w:eastAsia="Times New Roman" w:hAnsi="Times New Roman" w:cs="Times New Roman"/>
                <w:sz w:val="24"/>
                <w:lang w:val="ru-RU" w:eastAsia="ar-SA"/>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3317CD" w:rsidRDefault="00AE1CDF" w:rsidP="00AE1CDF">
            <w:pPr>
              <w:tabs>
                <w:tab w:val="left" w:pos="0"/>
              </w:tabs>
              <w:autoSpaceDE w:val="0"/>
              <w:snapToGrid w:val="0"/>
              <w:spacing w:after="0" w:line="240" w:lineRule="auto"/>
              <w:jc w:val="both"/>
              <w:rPr>
                <w:rFonts w:ascii="Times New Roman" w:eastAsia="Times New Roman" w:hAnsi="Times New Roman" w:cs="Times New Roman"/>
                <w:sz w:val="24"/>
                <w:lang w:val="ru-RU" w:eastAsia="ar-SA"/>
              </w:rPr>
            </w:pPr>
            <w:r w:rsidRPr="003317CD">
              <w:rPr>
                <w:rFonts w:ascii="Times New Roman" w:eastAsia="Times New Roman" w:hAnsi="Times New Roman" w:cs="Times New Roman"/>
                <w:sz w:val="24"/>
                <w:lang w:val="ru-RU" w:eastAsia="ar-SA"/>
              </w:rPr>
              <w:t>Размещение информации на сайте школы.</w:t>
            </w:r>
          </w:p>
        </w:tc>
      </w:tr>
      <w:tr w:rsidR="00AE1CDF" w:rsidRPr="00F6529F" w:rsidTr="00F617E2">
        <w:tc>
          <w:tcPr>
            <w:tcW w:w="1908" w:type="dxa"/>
            <w:tcBorders>
              <w:top w:val="single" w:sz="4" w:space="0" w:color="000000"/>
              <w:left w:val="single" w:sz="4" w:space="0" w:color="000000"/>
              <w:bottom w:val="single" w:sz="4" w:space="0" w:color="000000"/>
            </w:tcBorders>
            <w:shd w:val="clear" w:color="auto" w:fill="auto"/>
          </w:tcPr>
          <w:p w:rsidR="00AE1CDF" w:rsidRPr="003317CD" w:rsidRDefault="00AE1CDF" w:rsidP="00AE1CDF">
            <w:pPr>
              <w:snapToGrid w:val="0"/>
              <w:spacing w:after="0" w:line="240" w:lineRule="auto"/>
              <w:ind w:right="44"/>
              <w:jc w:val="both"/>
              <w:rPr>
                <w:rFonts w:ascii="Times New Roman" w:eastAsia="Times New Roman" w:hAnsi="Times New Roman" w:cs="Times New Roman"/>
                <w:sz w:val="24"/>
                <w:lang w:val="ru-RU" w:eastAsia="ar-SA"/>
              </w:rPr>
            </w:pPr>
            <w:r w:rsidRPr="003317CD">
              <w:rPr>
                <w:rFonts w:ascii="Times New Roman" w:eastAsia="Times New Roman" w:hAnsi="Times New Roman" w:cs="Times New Roman"/>
                <w:sz w:val="24"/>
                <w:lang w:val="ru-RU" w:eastAsia="ar-SA"/>
              </w:rPr>
              <w:t>2.Просвещение через совместную работу педагогов и родителей</w:t>
            </w: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AE1CDF" w:rsidRPr="003317CD" w:rsidRDefault="00AE1CDF" w:rsidP="00AE1CDF">
            <w:pPr>
              <w:shd w:val="clear" w:color="auto" w:fill="FFFFFF"/>
              <w:tabs>
                <w:tab w:val="left" w:pos="816"/>
              </w:tabs>
              <w:snapToGrid w:val="0"/>
              <w:spacing w:after="0" w:line="240" w:lineRule="auto"/>
              <w:jc w:val="both"/>
              <w:rPr>
                <w:rFonts w:ascii="Times New Roman" w:eastAsia="Times New Roman" w:hAnsi="Times New Roman" w:cs="Times New Roman"/>
                <w:sz w:val="24"/>
                <w:lang w:val="ru-RU" w:eastAsia="ar-SA"/>
              </w:rPr>
            </w:pPr>
            <w:r w:rsidRPr="003317CD">
              <w:rPr>
                <w:rFonts w:ascii="Times New Roman" w:eastAsia="Times New Roman" w:hAnsi="Times New Roman" w:cs="Times New Roman"/>
                <w:sz w:val="24"/>
                <w:lang w:val="ru-RU" w:eastAsia="ar-SA"/>
              </w:rPr>
              <w:t>Проведение совместной работы педагогов и родителей (законных представителей) по проведению спортивных соревнований: «Веселые старты»,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AE1CDF" w:rsidRPr="004E7E36" w:rsidRDefault="00AE1CDF" w:rsidP="00AE1CDF">
      <w:pPr>
        <w:pStyle w:val="a4"/>
        <w:shd w:val="clear" w:color="auto" w:fill="FFFFFF"/>
        <w:autoSpaceDE w:val="0"/>
        <w:spacing w:after="0" w:line="240" w:lineRule="auto"/>
        <w:ind w:left="0" w:right="2074"/>
        <w:rPr>
          <w:rFonts w:ascii="Times New Roman" w:eastAsia="Times New Roman" w:hAnsi="Times New Roman" w:cs="Times New Roman"/>
          <w:b/>
          <w:bCs/>
          <w:spacing w:val="-3"/>
          <w:sz w:val="24"/>
          <w:lang w:eastAsia="ar-SA"/>
        </w:rPr>
      </w:pPr>
    </w:p>
    <w:p w:rsidR="00AE1CDF" w:rsidRPr="00316CCC" w:rsidRDefault="00AE1CDF" w:rsidP="00AE1CDF">
      <w:pPr>
        <w:pStyle w:val="aff3"/>
        <w:rPr>
          <w:bCs/>
        </w:rPr>
      </w:pPr>
      <w:r w:rsidRPr="00316CCC">
        <w:t xml:space="preserve">Программа ежегодного педагогического лектория </w:t>
      </w:r>
    </w:p>
    <w:p w:rsidR="00AE1CDF" w:rsidRPr="00316CCC" w:rsidRDefault="00AE1CDF" w:rsidP="00AE1CDF">
      <w:pPr>
        <w:pStyle w:val="aff3"/>
        <w:rPr>
          <w:bCs/>
        </w:rPr>
      </w:pPr>
      <w:r>
        <w:t>для родителей  учащихся 1 – 4</w:t>
      </w:r>
      <w:r w:rsidRPr="00316CCC">
        <w:t xml:space="preserve"> классов </w:t>
      </w:r>
    </w:p>
    <w:p w:rsidR="00AE1CDF" w:rsidRPr="00AE1CDF" w:rsidRDefault="00AE1CDF" w:rsidP="00AE1CDF">
      <w:pPr>
        <w:spacing w:after="0" w:line="240" w:lineRule="auto"/>
        <w:jc w:val="center"/>
        <w:rPr>
          <w:rFonts w:ascii="Times New Roman" w:eastAsia="Times New Roman" w:hAnsi="Times New Roman" w:cs="Times New Roman"/>
          <w:b/>
          <w:bCs/>
          <w:sz w:val="24"/>
          <w:szCs w:val="24"/>
          <w:lang w:val="ru-RU"/>
        </w:rPr>
      </w:pPr>
      <w:r w:rsidRPr="00AE1CDF">
        <w:rPr>
          <w:rFonts w:ascii="Times New Roman" w:eastAsia="Times New Roman" w:hAnsi="Times New Roman" w:cs="Times New Roman"/>
          <w:b/>
          <w:bCs/>
          <w:sz w:val="24"/>
          <w:szCs w:val="24"/>
          <w:lang w:val="ru-RU"/>
        </w:rPr>
        <w:t xml:space="preserve">по теме "Как сберечь здоровье школьника" в МБОУ СОШ №2 </w:t>
      </w:r>
    </w:p>
    <w:p w:rsidR="00AE1CDF" w:rsidRPr="00AE1CDF" w:rsidRDefault="00AE1CDF" w:rsidP="00AE1CDF">
      <w:pPr>
        <w:spacing w:after="0" w:line="240" w:lineRule="auto"/>
        <w:jc w:val="center"/>
        <w:rPr>
          <w:rFonts w:ascii="Times New Roman" w:eastAsia="Times New Roman" w:hAnsi="Times New Roman" w:cs="Times New Roman"/>
          <w:sz w:val="24"/>
          <w:szCs w:val="24"/>
          <w:lang w:val="ru-RU"/>
        </w:rPr>
      </w:pPr>
      <w:r w:rsidRPr="00AE1CDF">
        <w:rPr>
          <w:rFonts w:ascii="Times New Roman" w:eastAsia="Times New Roman" w:hAnsi="Times New Roman" w:cs="Times New Roman"/>
          <w:sz w:val="24"/>
          <w:szCs w:val="24"/>
          <w:lang w:val="ru-RU"/>
        </w:rPr>
        <w:t>(проводят классные руководители (КР), психологи (П), мед. работники (МР))</w:t>
      </w:r>
    </w:p>
    <w:p w:rsidR="00AE1CDF" w:rsidRPr="00AE1CDF" w:rsidRDefault="00AE1CDF" w:rsidP="00AE1CDF">
      <w:pPr>
        <w:spacing w:after="0" w:line="240" w:lineRule="auto"/>
        <w:jc w:val="center"/>
        <w:rPr>
          <w:rFonts w:eastAsia="Times New Roman" w:cs="Times New Roman"/>
          <w:b/>
          <w:bCs/>
          <w:lang w:val="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
        <w:gridCol w:w="2920"/>
        <w:gridCol w:w="1277"/>
        <w:gridCol w:w="2586"/>
        <w:gridCol w:w="2337"/>
      </w:tblGrid>
      <w:tr w:rsidR="00AE1CDF" w:rsidTr="00F617E2">
        <w:tc>
          <w:tcPr>
            <w:tcW w:w="906" w:type="dxa"/>
            <w:vAlign w:val="center"/>
          </w:tcPr>
          <w:p w:rsidR="00AE1CDF" w:rsidRPr="00F23768" w:rsidRDefault="00AE1CDF" w:rsidP="00AE1CDF">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Класс</w:t>
            </w:r>
          </w:p>
        </w:tc>
        <w:tc>
          <w:tcPr>
            <w:tcW w:w="2920" w:type="dxa"/>
            <w:vAlign w:val="center"/>
          </w:tcPr>
          <w:p w:rsidR="00AE1CDF" w:rsidRPr="00F23768" w:rsidRDefault="00AE1CDF" w:rsidP="00AE1CDF">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Первое полугодие</w:t>
            </w:r>
          </w:p>
        </w:tc>
        <w:tc>
          <w:tcPr>
            <w:tcW w:w="1277" w:type="dxa"/>
            <w:vAlign w:val="center"/>
          </w:tcPr>
          <w:p w:rsidR="00AE1CDF" w:rsidRPr="00F23768" w:rsidRDefault="00AE1CDF" w:rsidP="00AE1CDF">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Отв</w:t>
            </w:r>
          </w:p>
        </w:tc>
        <w:tc>
          <w:tcPr>
            <w:tcW w:w="2586" w:type="dxa"/>
            <w:vAlign w:val="center"/>
          </w:tcPr>
          <w:p w:rsidR="00AE1CDF" w:rsidRPr="00F23768" w:rsidRDefault="00AE1CDF" w:rsidP="00AE1CDF">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Второе полугодие</w:t>
            </w:r>
          </w:p>
        </w:tc>
        <w:tc>
          <w:tcPr>
            <w:tcW w:w="2337" w:type="dxa"/>
            <w:vAlign w:val="center"/>
          </w:tcPr>
          <w:p w:rsidR="00AE1CDF" w:rsidRPr="00F23768" w:rsidRDefault="00AE1CDF" w:rsidP="00AE1CDF">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Отв</w:t>
            </w:r>
          </w:p>
        </w:tc>
      </w:tr>
      <w:tr w:rsidR="00AE1CDF" w:rsidTr="00F617E2">
        <w:tc>
          <w:tcPr>
            <w:tcW w:w="906" w:type="dxa"/>
          </w:tcPr>
          <w:p w:rsidR="00AE1CDF" w:rsidRPr="00F23768" w:rsidRDefault="00AE1CDF" w:rsidP="00AE1CDF">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1-й класс</w:t>
            </w:r>
          </w:p>
        </w:tc>
        <w:tc>
          <w:tcPr>
            <w:tcW w:w="2920" w:type="dxa"/>
          </w:tcPr>
          <w:p w:rsidR="00AE1CDF" w:rsidRPr="00AE1CDF" w:rsidRDefault="00AE1CDF" w:rsidP="00AE1CDF">
            <w:pPr>
              <w:spacing w:after="0" w:line="240" w:lineRule="auto"/>
              <w:rPr>
                <w:rFonts w:ascii="Times New Roman" w:eastAsia="Times New Roman" w:hAnsi="Times New Roman" w:cs="Times New Roman"/>
                <w:sz w:val="24"/>
                <w:szCs w:val="24"/>
                <w:lang w:val="ru-RU"/>
              </w:rPr>
            </w:pPr>
            <w:r w:rsidRPr="00AE1CDF">
              <w:rPr>
                <w:rFonts w:ascii="Times New Roman" w:eastAsia="Times New Roman" w:hAnsi="Times New Roman" w:cs="Times New Roman"/>
                <w:sz w:val="24"/>
                <w:szCs w:val="24"/>
                <w:lang w:val="ru-RU"/>
              </w:rPr>
              <w:t xml:space="preserve">1.Как стать хорошими родителями? </w:t>
            </w:r>
          </w:p>
          <w:p w:rsidR="00AE1CDF" w:rsidRPr="00AE1CDF" w:rsidRDefault="00AE1CDF" w:rsidP="00AE1CDF">
            <w:pPr>
              <w:spacing w:after="0" w:line="240" w:lineRule="auto"/>
              <w:rPr>
                <w:rFonts w:ascii="Times New Roman" w:eastAsia="Times New Roman" w:hAnsi="Times New Roman" w:cs="Times New Roman"/>
                <w:sz w:val="24"/>
                <w:szCs w:val="24"/>
                <w:lang w:val="ru-RU"/>
              </w:rPr>
            </w:pPr>
            <w:r w:rsidRPr="00AE1CDF">
              <w:rPr>
                <w:rFonts w:ascii="Times New Roman" w:eastAsia="Times New Roman" w:hAnsi="Times New Roman" w:cs="Times New Roman"/>
                <w:sz w:val="24"/>
                <w:szCs w:val="24"/>
                <w:lang w:val="ru-RU"/>
              </w:rPr>
              <w:t xml:space="preserve">2."Болезни века" и их причины </w:t>
            </w:r>
          </w:p>
        </w:tc>
        <w:tc>
          <w:tcPr>
            <w:tcW w:w="1277" w:type="dxa"/>
          </w:tcPr>
          <w:p w:rsidR="00AE1CDF" w:rsidRPr="00F23768" w:rsidRDefault="00AE1CDF" w:rsidP="00AE1CD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p w:rsidR="00AE1CDF" w:rsidRPr="00F23768" w:rsidRDefault="00AE1CDF" w:rsidP="00AE1CD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tc>
        <w:tc>
          <w:tcPr>
            <w:tcW w:w="2586" w:type="dxa"/>
          </w:tcPr>
          <w:p w:rsidR="00AE1CDF" w:rsidRPr="00AE1CDF" w:rsidRDefault="00AE1CDF" w:rsidP="00AE1CDF">
            <w:pPr>
              <w:spacing w:after="0" w:line="240" w:lineRule="auto"/>
              <w:rPr>
                <w:rFonts w:ascii="Times New Roman" w:eastAsia="Times New Roman" w:hAnsi="Times New Roman" w:cs="Times New Roman"/>
                <w:sz w:val="24"/>
                <w:szCs w:val="24"/>
                <w:lang w:val="ru-RU"/>
              </w:rPr>
            </w:pPr>
            <w:r w:rsidRPr="00AE1CDF">
              <w:rPr>
                <w:rFonts w:ascii="Times New Roman" w:eastAsia="Times New Roman" w:hAnsi="Times New Roman" w:cs="Times New Roman"/>
                <w:sz w:val="24"/>
                <w:szCs w:val="24"/>
                <w:lang w:val="ru-RU"/>
              </w:rPr>
              <w:t>Влияние учебного процесса на здоровье детей</w:t>
            </w:r>
          </w:p>
        </w:tc>
        <w:tc>
          <w:tcPr>
            <w:tcW w:w="2337" w:type="dxa"/>
          </w:tcPr>
          <w:p w:rsidR="00AE1CDF" w:rsidRPr="00F23768" w:rsidRDefault="00AE1CDF" w:rsidP="00AE1CD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tc>
      </w:tr>
      <w:tr w:rsidR="00AE1CDF" w:rsidRPr="00F6529F" w:rsidTr="00F617E2">
        <w:tc>
          <w:tcPr>
            <w:tcW w:w="906" w:type="dxa"/>
          </w:tcPr>
          <w:p w:rsidR="00AE1CDF" w:rsidRPr="00F23768" w:rsidRDefault="00AE1CDF" w:rsidP="00AE1CDF">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2-й класс</w:t>
            </w:r>
          </w:p>
        </w:tc>
        <w:tc>
          <w:tcPr>
            <w:tcW w:w="2920" w:type="dxa"/>
          </w:tcPr>
          <w:p w:rsidR="00AE1CDF" w:rsidRPr="00F23768" w:rsidRDefault="00AE1CDF" w:rsidP="00AE1CD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Экология и здоровье ребёнка:</w:t>
            </w:r>
          </w:p>
          <w:p w:rsidR="00AE1CDF" w:rsidRPr="00F23768" w:rsidRDefault="00AE1CDF" w:rsidP="00856F14">
            <w:pPr>
              <w:numPr>
                <w:ilvl w:val="0"/>
                <w:numId w:val="71"/>
              </w:num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Радиоактивность в доме;</w:t>
            </w:r>
          </w:p>
          <w:p w:rsidR="00AE1CDF" w:rsidRPr="00AE1CDF" w:rsidRDefault="00AE1CDF" w:rsidP="00856F14">
            <w:pPr>
              <w:numPr>
                <w:ilvl w:val="0"/>
                <w:numId w:val="71"/>
              </w:numPr>
              <w:spacing w:after="0" w:line="240" w:lineRule="auto"/>
              <w:rPr>
                <w:rFonts w:ascii="Times New Roman" w:eastAsia="Times New Roman" w:hAnsi="Times New Roman" w:cs="Times New Roman"/>
                <w:sz w:val="24"/>
                <w:szCs w:val="24"/>
                <w:lang w:val="ru-RU"/>
              </w:rPr>
            </w:pPr>
            <w:r w:rsidRPr="00AE1CDF">
              <w:rPr>
                <w:rFonts w:ascii="Times New Roman" w:eastAsia="Times New Roman" w:hAnsi="Times New Roman" w:cs="Times New Roman"/>
                <w:sz w:val="24"/>
                <w:szCs w:val="24"/>
                <w:lang w:val="ru-RU"/>
              </w:rPr>
              <w:t>Электромагнитные поля и излучения в доме;</w:t>
            </w:r>
          </w:p>
          <w:p w:rsidR="00AE1CDF" w:rsidRPr="00AE1CDF" w:rsidRDefault="00AE1CDF" w:rsidP="00856F14">
            <w:pPr>
              <w:numPr>
                <w:ilvl w:val="0"/>
                <w:numId w:val="71"/>
              </w:numPr>
              <w:spacing w:after="0" w:line="240" w:lineRule="auto"/>
              <w:rPr>
                <w:rFonts w:ascii="Times New Roman" w:eastAsia="Times New Roman" w:hAnsi="Times New Roman" w:cs="Times New Roman"/>
                <w:sz w:val="24"/>
                <w:szCs w:val="24"/>
                <w:lang w:val="ru-RU"/>
              </w:rPr>
            </w:pPr>
            <w:r w:rsidRPr="00AE1CDF">
              <w:rPr>
                <w:rFonts w:ascii="Times New Roman" w:eastAsia="Times New Roman" w:hAnsi="Times New Roman" w:cs="Times New Roman"/>
                <w:sz w:val="24"/>
                <w:szCs w:val="24"/>
                <w:lang w:val="ru-RU"/>
              </w:rPr>
              <w:t>Компьютер – наш друг и враг</w:t>
            </w:r>
          </w:p>
        </w:tc>
        <w:tc>
          <w:tcPr>
            <w:tcW w:w="1277" w:type="dxa"/>
          </w:tcPr>
          <w:p w:rsidR="00AE1CDF" w:rsidRPr="00F23768" w:rsidRDefault="00AE1CDF" w:rsidP="00AE1CD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 + учителя физики</w:t>
            </w:r>
          </w:p>
        </w:tc>
        <w:tc>
          <w:tcPr>
            <w:tcW w:w="2586" w:type="dxa"/>
          </w:tcPr>
          <w:p w:rsidR="00AE1CDF" w:rsidRPr="00F23768" w:rsidRDefault="00AE1CDF" w:rsidP="00AE1CD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Гиподинамия у школьников:</w:t>
            </w:r>
          </w:p>
          <w:p w:rsidR="00AE1CDF" w:rsidRPr="00AE1CDF" w:rsidRDefault="00AE1CDF" w:rsidP="00856F14">
            <w:pPr>
              <w:numPr>
                <w:ilvl w:val="0"/>
                <w:numId w:val="72"/>
              </w:numPr>
              <w:spacing w:after="0" w:line="240" w:lineRule="auto"/>
              <w:rPr>
                <w:rFonts w:ascii="Times New Roman" w:eastAsia="Times New Roman" w:hAnsi="Times New Roman" w:cs="Times New Roman"/>
                <w:sz w:val="24"/>
                <w:szCs w:val="24"/>
                <w:lang w:val="ru-RU"/>
              </w:rPr>
            </w:pPr>
            <w:r w:rsidRPr="00AE1CDF">
              <w:rPr>
                <w:rFonts w:ascii="Times New Roman" w:eastAsia="Times New Roman" w:hAnsi="Times New Roman" w:cs="Times New Roman"/>
                <w:sz w:val="24"/>
                <w:szCs w:val="24"/>
                <w:lang w:val="ru-RU"/>
              </w:rPr>
              <w:t>Организация правильного двигательного режима ученика в школе и дома;</w:t>
            </w:r>
          </w:p>
          <w:p w:rsidR="00AE1CDF" w:rsidRPr="00AE1CDF" w:rsidRDefault="00AE1CDF" w:rsidP="00856F14">
            <w:pPr>
              <w:numPr>
                <w:ilvl w:val="0"/>
                <w:numId w:val="72"/>
              </w:numPr>
              <w:spacing w:after="0" w:line="240" w:lineRule="auto"/>
              <w:rPr>
                <w:rFonts w:ascii="Times New Roman" w:eastAsia="Times New Roman" w:hAnsi="Times New Roman" w:cs="Times New Roman"/>
                <w:sz w:val="24"/>
                <w:szCs w:val="24"/>
                <w:lang w:val="ru-RU"/>
              </w:rPr>
            </w:pPr>
            <w:r w:rsidRPr="00AE1CDF">
              <w:rPr>
                <w:rFonts w:ascii="Times New Roman" w:eastAsia="Times New Roman" w:hAnsi="Times New Roman" w:cs="Times New Roman"/>
                <w:sz w:val="24"/>
                <w:szCs w:val="24"/>
                <w:lang w:val="ru-RU"/>
              </w:rPr>
              <w:t>Роль динамических пауз в режиме труда школьника</w:t>
            </w:r>
          </w:p>
        </w:tc>
        <w:tc>
          <w:tcPr>
            <w:tcW w:w="2337" w:type="dxa"/>
          </w:tcPr>
          <w:p w:rsidR="00AE1CDF" w:rsidRPr="00AE1CDF" w:rsidRDefault="00AE1CDF" w:rsidP="00AE1CDF">
            <w:pPr>
              <w:spacing w:after="0" w:line="240" w:lineRule="auto"/>
              <w:rPr>
                <w:rFonts w:ascii="Times New Roman" w:eastAsia="Times New Roman" w:hAnsi="Times New Roman" w:cs="Times New Roman"/>
                <w:sz w:val="24"/>
                <w:szCs w:val="24"/>
                <w:lang w:val="ru-RU"/>
              </w:rPr>
            </w:pPr>
          </w:p>
          <w:p w:rsidR="00AE1CDF" w:rsidRPr="00AE1CDF" w:rsidRDefault="00AE1CDF" w:rsidP="00AE1CDF">
            <w:pPr>
              <w:spacing w:after="0" w:line="240" w:lineRule="auto"/>
              <w:rPr>
                <w:rFonts w:ascii="Times New Roman" w:eastAsia="Times New Roman" w:hAnsi="Times New Roman" w:cs="Times New Roman"/>
                <w:sz w:val="24"/>
                <w:szCs w:val="24"/>
                <w:lang w:val="ru-RU"/>
              </w:rPr>
            </w:pPr>
            <w:r w:rsidRPr="00AE1CDF">
              <w:rPr>
                <w:rFonts w:ascii="Times New Roman" w:eastAsia="Times New Roman" w:hAnsi="Times New Roman" w:cs="Times New Roman"/>
                <w:sz w:val="24"/>
                <w:szCs w:val="24"/>
                <w:lang w:val="ru-RU"/>
              </w:rPr>
              <w:t xml:space="preserve">КР + уч. физ-ры </w:t>
            </w:r>
          </w:p>
          <w:p w:rsidR="00AE1CDF" w:rsidRPr="00AE1CDF" w:rsidRDefault="00AE1CDF" w:rsidP="00AE1CDF">
            <w:pPr>
              <w:spacing w:after="0" w:line="240" w:lineRule="auto"/>
              <w:rPr>
                <w:rFonts w:ascii="Times New Roman" w:eastAsia="Times New Roman" w:hAnsi="Times New Roman" w:cs="Times New Roman"/>
                <w:sz w:val="24"/>
                <w:szCs w:val="24"/>
                <w:lang w:val="ru-RU"/>
              </w:rPr>
            </w:pPr>
            <w:r w:rsidRPr="00AE1CDF">
              <w:rPr>
                <w:rFonts w:ascii="Times New Roman" w:eastAsia="Times New Roman" w:hAnsi="Times New Roman" w:cs="Times New Roman"/>
                <w:sz w:val="24"/>
                <w:szCs w:val="24"/>
                <w:lang w:val="ru-RU"/>
              </w:rPr>
              <w:t>КР</w:t>
            </w:r>
          </w:p>
        </w:tc>
      </w:tr>
      <w:tr w:rsidR="00AE1CDF" w:rsidTr="00F617E2">
        <w:tc>
          <w:tcPr>
            <w:tcW w:w="906" w:type="dxa"/>
          </w:tcPr>
          <w:p w:rsidR="00AE1CDF" w:rsidRPr="00F23768" w:rsidRDefault="00AE1CDF" w:rsidP="00AE1CDF">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3-й класс</w:t>
            </w:r>
          </w:p>
        </w:tc>
        <w:tc>
          <w:tcPr>
            <w:tcW w:w="2920" w:type="dxa"/>
          </w:tcPr>
          <w:p w:rsidR="00AE1CDF" w:rsidRPr="00AE1CDF" w:rsidRDefault="00AE1CDF" w:rsidP="00AE1CDF">
            <w:pPr>
              <w:spacing w:after="0" w:line="240" w:lineRule="auto"/>
              <w:rPr>
                <w:rFonts w:ascii="Times New Roman" w:eastAsia="Times New Roman" w:hAnsi="Times New Roman" w:cs="Times New Roman"/>
                <w:sz w:val="24"/>
                <w:szCs w:val="24"/>
                <w:lang w:val="ru-RU"/>
              </w:rPr>
            </w:pPr>
            <w:r w:rsidRPr="00AE1CDF">
              <w:rPr>
                <w:rFonts w:ascii="Times New Roman" w:eastAsia="Times New Roman" w:hAnsi="Times New Roman" w:cs="Times New Roman"/>
                <w:sz w:val="24"/>
                <w:szCs w:val="24"/>
                <w:lang w:val="ru-RU"/>
              </w:rPr>
              <w:t>Физиологические резервы школьника и его физическая и умственная активность</w:t>
            </w:r>
          </w:p>
        </w:tc>
        <w:tc>
          <w:tcPr>
            <w:tcW w:w="1277" w:type="dxa"/>
          </w:tcPr>
          <w:p w:rsidR="00AE1CDF" w:rsidRPr="00F23768" w:rsidRDefault="00AE1CDF" w:rsidP="00AE1CD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tc>
        <w:tc>
          <w:tcPr>
            <w:tcW w:w="2586" w:type="dxa"/>
          </w:tcPr>
          <w:p w:rsidR="00AE1CDF" w:rsidRPr="00AE1CDF" w:rsidRDefault="00AE1CDF" w:rsidP="00AE1CDF">
            <w:pPr>
              <w:spacing w:after="0" w:line="240" w:lineRule="auto"/>
              <w:rPr>
                <w:rFonts w:ascii="Times New Roman" w:eastAsia="Times New Roman" w:hAnsi="Times New Roman" w:cs="Times New Roman"/>
                <w:sz w:val="24"/>
                <w:szCs w:val="24"/>
                <w:lang w:val="ru-RU"/>
              </w:rPr>
            </w:pPr>
            <w:r w:rsidRPr="00AE1CDF">
              <w:rPr>
                <w:rFonts w:ascii="Times New Roman" w:eastAsia="Times New Roman" w:hAnsi="Times New Roman" w:cs="Times New Roman"/>
                <w:sz w:val="24"/>
                <w:szCs w:val="24"/>
                <w:lang w:val="ru-RU"/>
              </w:rPr>
              <w:t xml:space="preserve">Основные принципы проведения оздоровительной физической </w:t>
            </w:r>
            <w:r w:rsidRPr="00AE1CDF">
              <w:rPr>
                <w:rFonts w:ascii="Times New Roman" w:eastAsia="Times New Roman" w:hAnsi="Times New Roman" w:cs="Times New Roman"/>
                <w:sz w:val="24"/>
                <w:szCs w:val="24"/>
                <w:lang w:val="ru-RU"/>
              </w:rPr>
              <w:lastRenderedPageBreak/>
              <w:t>тренировки</w:t>
            </w:r>
          </w:p>
        </w:tc>
        <w:tc>
          <w:tcPr>
            <w:tcW w:w="2337" w:type="dxa"/>
          </w:tcPr>
          <w:p w:rsidR="00AE1CDF" w:rsidRPr="00F23768" w:rsidRDefault="00AE1CDF" w:rsidP="00AE1CD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lastRenderedPageBreak/>
              <w:t>МР + уч. физ-ры</w:t>
            </w:r>
          </w:p>
        </w:tc>
      </w:tr>
      <w:tr w:rsidR="00AE1CDF" w:rsidTr="00F617E2">
        <w:tc>
          <w:tcPr>
            <w:tcW w:w="906" w:type="dxa"/>
          </w:tcPr>
          <w:p w:rsidR="00AE1CDF" w:rsidRPr="00F23768" w:rsidRDefault="00AE1CDF" w:rsidP="00AE1C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F23768">
              <w:rPr>
                <w:rFonts w:ascii="Times New Roman" w:eastAsia="Times New Roman" w:hAnsi="Times New Roman" w:cs="Times New Roman"/>
                <w:sz w:val="24"/>
                <w:szCs w:val="24"/>
              </w:rPr>
              <w:t>-й класс</w:t>
            </w:r>
          </w:p>
        </w:tc>
        <w:tc>
          <w:tcPr>
            <w:tcW w:w="2920" w:type="dxa"/>
          </w:tcPr>
          <w:p w:rsidR="00AE1CDF" w:rsidRPr="00AE1CDF" w:rsidRDefault="00AE1CDF" w:rsidP="00AE1CDF">
            <w:pPr>
              <w:spacing w:after="0" w:line="240" w:lineRule="auto"/>
              <w:rPr>
                <w:rFonts w:ascii="Times New Roman" w:eastAsia="Times New Roman" w:hAnsi="Times New Roman" w:cs="Times New Roman"/>
                <w:sz w:val="24"/>
                <w:szCs w:val="24"/>
                <w:lang w:val="ru-RU"/>
              </w:rPr>
            </w:pPr>
            <w:r w:rsidRPr="00AE1CDF">
              <w:rPr>
                <w:rFonts w:ascii="Times New Roman" w:eastAsia="Times New Roman" w:hAnsi="Times New Roman" w:cs="Times New Roman"/>
                <w:sz w:val="24"/>
                <w:szCs w:val="24"/>
                <w:lang w:val="ru-RU"/>
              </w:rPr>
              <w:t xml:space="preserve">1. Профилактика сердечно-сосудистых заболеваний, остеохондроза, опорно-двигательного аппарата учащихся </w:t>
            </w:r>
          </w:p>
          <w:p w:rsidR="00AE1CDF" w:rsidRPr="00AE1CDF" w:rsidRDefault="00AE1CDF" w:rsidP="00AE1CDF">
            <w:pPr>
              <w:spacing w:after="0" w:line="240" w:lineRule="auto"/>
              <w:rPr>
                <w:rFonts w:ascii="Times New Roman" w:eastAsia="Times New Roman" w:hAnsi="Times New Roman" w:cs="Times New Roman"/>
                <w:sz w:val="24"/>
                <w:szCs w:val="24"/>
                <w:lang w:val="ru-RU"/>
              </w:rPr>
            </w:pPr>
            <w:r w:rsidRPr="00AE1CDF">
              <w:rPr>
                <w:rFonts w:ascii="Times New Roman" w:eastAsia="Times New Roman" w:hAnsi="Times New Roman" w:cs="Times New Roman"/>
                <w:sz w:val="24"/>
                <w:szCs w:val="24"/>
                <w:lang w:val="ru-RU"/>
              </w:rPr>
              <w:t>2. Контроль массы тела и способы её нормализации. Избыточный вес и здоровье школьников.</w:t>
            </w:r>
          </w:p>
        </w:tc>
        <w:tc>
          <w:tcPr>
            <w:tcW w:w="1277" w:type="dxa"/>
          </w:tcPr>
          <w:p w:rsidR="00AE1CDF" w:rsidRPr="00F23768" w:rsidRDefault="00AE1CDF" w:rsidP="00AE1CD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p w:rsidR="00AE1CDF" w:rsidRPr="00F23768" w:rsidRDefault="00AE1CDF" w:rsidP="00AE1CDF">
            <w:pPr>
              <w:spacing w:after="0" w:line="240" w:lineRule="auto"/>
              <w:rPr>
                <w:rFonts w:ascii="Times New Roman" w:eastAsia="Times New Roman" w:hAnsi="Times New Roman" w:cs="Times New Roman"/>
                <w:sz w:val="24"/>
                <w:szCs w:val="24"/>
              </w:rPr>
            </w:pPr>
          </w:p>
          <w:p w:rsidR="00AE1CDF" w:rsidRPr="00F23768" w:rsidRDefault="00AE1CDF" w:rsidP="00AE1CDF">
            <w:pPr>
              <w:spacing w:after="0" w:line="240" w:lineRule="auto"/>
              <w:rPr>
                <w:rFonts w:ascii="Times New Roman" w:eastAsia="Times New Roman" w:hAnsi="Times New Roman" w:cs="Times New Roman"/>
                <w:sz w:val="24"/>
                <w:szCs w:val="24"/>
              </w:rPr>
            </w:pPr>
          </w:p>
          <w:p w:rsidR="00AE1CDF" w:rsidRPr="00F23768" w:rsidRDefault="00AE1CDF" w:rsidP="00AE1CD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tc>
        <w:tc>
          <w:tcPr>
            <w:tcW w:w="2586" w:type="dxa"/>
          </w:tcPr>
          <w:p w:rsidR="00AE1CDF" w:rsidRPr="00AE1CDF" w:rsidRDefault="00AE1CDF" w:rsidP="00AE1CDF">
            <w:pPr>
              <w:spacing w:after="0" w:line="240" w:lineRule="auto"/>
              <w:rPr>
                <w:rFonts w:ascii="Times New Roman" w:eastAsia="Times New Roman" w:hAnsi="Times New Roman" w:cs="Times New Roman"/>
                <w:sz w:val="24"/>
                <w:szCs w:val="24"/>
                <w:lang w:val="ru-RU"/>
              </w:rPr>
            </w:pPr>
            <w:r w:rsidRPr="00AE1CDF">
              <w:rPr>
                <w:rFonts w:ascii="Times New Roman" w:eastAsia="Times New Roman" w:hAnsi="Times New Roman" w:cs="Times New Roman"/>
                <w:sz w:val="24"/>
                <w:szCs w:val="24"/>
                <w:lang w:val="ru-RU"/>
              </w:rPr>
              <w:t>1. Повышение иммунитета школьников к различным заболеваниям</w:t>
            </w:r>
          </w:p>
          <w:p w:rsidR="00AE1CDF" w:rsidRPr="00F23768" w:rsidRDefault="00AE1CDF" w:rsidP="00AE1CD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2. Средства профилактики простудных заболеваний</w:t>
            </w:r>
          </w:p>
        </w:tc>
        <w:tc>
          <w:tcPr>
            <w:tcW w:w="2337" w:type="dxa"/>
          </w:tcPr>
          <w:p w:rsidR="00AE1CDF" w:rsidRPr="00F23768" w:rsidRDefault="00AE1CDF" w:rsidP="00AE1CD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p w:rsidR="00AE1CDF" w:rsidRPr="00F23768" w:rsidRDefault="00AE1CDF" w:rsidP="00AE1CDF">
            <w:pPr>
              <w:spacing w:after="0" w:line="240" w:lineRule="auto"/>
              <w:rPr>
                <w:rFonts w:ascii="Times New Roman" w:eastAsia="Times New Roman" w:hAnsi="Times New Roman" w:cs="Times New Roman"/>
                <w:sz w:val="24"/>
                <w:szCs w:val="24"/>
              </w:rPr>
            </w:pPr>
          </w:p>
          <w:p w:rsidR="00AE1CDF" w:rsidRPr="00F23768" w:rsidRDefault="00AE1CDF" w:rsidP="00AE1CD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tc>
      </w:tr>
    </w:tbl>
    <w:p w:rsidR="00AE1CDF" w:rsidRPr="004673D1" w:rsidRDefault="00AE1CDF" w:rsidP="00AE1CDF">
      <w:pPr>
        <w:spacing w:after="0" w:line="240" w:lineRule="auto"/>
        <w:rPr>
          <w:rFonts w:ascii="Times New Roman" w:hAnsi="Times New Roman" w:cs="Times New Roman"/>
          <w:b/>
          <w:bCs/>
          <w:sz w:val="16"/>
          <w:szCs w:val="16"/>
        </w:rPr>
      </w:pPr>
    </w:p>
    <w:p w:rsidR="00AE1CDF" w:rsidRPr="003317CD" w:rsidRDefault="00AE1CDF" w:rsidP="00AE1CDF">
      <w:pPr>
        <w:pStyle w:val="aa"/>
        <w:spacing w:after="0"/>
        <w:ind w:firstLine="284"/>
        <w:jc w:val="center"/>
        <w:rPr>
          <w:rFonts w:ascii="Times New Roman" w:hAnsi="Times New Roman"/>
          <w:b/>
          <w:sz w:val="24"/>
        </w:rPr>
      </w:pPr>
      <w:r w:rsidRPr="003317CD">
        <w:rPr>
          <w:rFonts w:ascii="Times New Roman" w:hAnsi="Times New Roman"/>
          <w:b/>
          <w:sz w:val="24"/>
        </w:rPr>
        <w:t xml:space="preserve">Психолого-педагогический всеобуч родителей </w:t>
      </w:r>
    </w:p>
    <w:p w:rsidR="00AE1CDF" w:rsidRPr="003317CD" w:rsidRDefault="00AE1CDF" w:rsidP="00AE1CDF">
      <w:pPr>
        <w:pStyle w:val="aa"/>
        <w:spacing w:after="0"/>
        <w:ind w:firstLine="284"/>
        <w:jc w:val="center"/>
        <w:rPr>
          <w:rFonts w:ascii="Times New Roman" w:hAnsi="Times New Roman"/>
          <w:b/>
          <w:bCs/>
          <w:sz w:val="24"/>
        </w:rPr>
      </w:pPr>
      <w:r w:rsidRPr="003317CD">
        <w:rPr>
          <w:rFonts w:ascii="Times New Roman" w:hAnsi="Times New Roman"/>
          <w:b/>
          <w:bCs/>
          <w:sz w:val="24"/>
        </w:rPr>
        <w:t>(лекции с элементами практикума и самодиагностики)</w:t>
      </w:r>
    </w:p>
    <w:p w:rsidR="00AE1CDF" w:rsidRPr="003317CD" w:rsidRDefault="00AE1CDF" w:rsidP="00AE1CDF">
      <w:pPr>
        <w:pStyle w:val="aa"/>
        <w:ind w:firstLine="284"/>
        <w:rPr>
          <w:rFonts w:ascii="Times New Roman" w:hAnsi="Times New Roman"/>
          <w:b/>
          <w:bCs/>
          <w:sz w:val="8"/>
          <w:szCs w:val="8"/>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3047"/>
        <w:gridCol w:w="1559"/>
        <w:gridCol w:w="1857"/>
        <w:gridCol w:w="2287"/>
      </w:tblGrid>
      <w:tr w:rsidR="00AE1CDF" w:rsidRPr="003317CD" w:rsidTr="00AE1CDF">
        <w:tc>
          <w:tcPr>
            <w:tcW w:w="74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jc w:val="center"/>
              <w:rPr>
                <w:rFonts w:ascii="Times New Roman" w:hAnsi="Times New Roman"/>
                <w:b/>
                <w:sz w:val="24"/>
              </w:rPr>
            </w:pPr>
            <w:r w:rsidRPr="003317CD">
              <w:rPr>
                <w:rFonts w:ascii="Times New Roman" w:hAnsi="Times New Roman"/>
                <w:b/>
                <w:sz w:val="24"/>
              </w:rPr>
              <w:t>№</w:t>
            </w:r>
          </w:p>
          <w:p w:rsidR="00AE1CDF" w:rsidRPr="003317CD" w:rsidRDefault="00AE1CDF" w:rsidP="00AE1CDF">
            <w:pPr>
              <w:pStyle w:val="aa"/>
              <w:ind w:hanging="289"/>
              <w:jc w:val="center"/>
              <w:rPr>
                <w:rFonts w:ascii="Times New Roman" w:hAnsi="Times New Roman"/>
                <w:b/>
                <w:sz w:val="24"/>
              </w:rPr>
            </w:pPr>
            <w:r w:rsidRPr="003317CD">
              <w:rPr>
                <w:rFonts w:ascii="Times New Roman" w:hAnsi="Times New Roman"/>
                <w:b/>
                <w:sz w:val="24"/>
              </w:rPr>
              <w:t xml:space="preserve">   п/п</w:t>
            </w:r>
          </w:p>
        </w:tc>
        <w:tc>
          <w:tcPr>
            <w:tcW w:w="304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ind w:hanging="289"/>
              <w:jc w:val="center"/>
              <w:rPr>
                <w:rFonts w:ascii="Times New Roman" w:hAnsi="Times New Roman"/>
                <w:b/>
                <w:sz w:val="24"/>
              </w:rPr>
            </w:pPr>
            <w:r w:rsidRPr="003317CD">
              <w:rPr>
                <w:rFonts w:ascii="Times New Roman" w:hAnsi="Times New Roman"/>
                <w:b/>
                <w:sz w:val="24"/>
              </w:rPr>
              <w:t>Мероприятие</w:t>
            </w:r>
          </w:p>
        </w:tc>
        <w:tc>
          <w:tcPr>
            <w:tcW w:w="1559"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jc w:val="center"/>
              <w:rPr>
                <w:rFonts w:ascii="Times New Roman" w:hAnsi="Times New Roman"/>
                <w:b/>
                <w:sz w:val="24"/>
              </w:rPr>
            </w:pPr>
            <w:r w:rsidRPr="003317CD">
              <w:rPr>
                <w:rFonts w:ascii="Times New Roman" w:hAnsi="Times New Roman"/>
                <w:b/>
                <w:sz w:val="24"/>
              </w:rPr>
              <w:t>Срок проведения</w:t>
            </w:r>
          </w:p>
        </w:tc>
        <w:tc>
          <w:tcPr>
            <w:tcW w:w="185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jc w:val="center"/>
              <w:rPr>
                <w:rFonts w:ascii="Times New Roman" w:hAnsi="Times New Roman"/>
                <w:b/>
                <w:sz w:val="24"/>
              </w:rPr>
            </w:pPr>
            <w:r w:rsidRPr="003317CD">
              <w:rPr>
                <w:rFonts w:ascii="Times New Roman" w:hAnsi="Times New Roman"/>
                <w:b/>
                <w:sz w:val="24"/>
              </w:rPr>
              <w:t>Место проведения</w:t>
            </w:r>
          </w:p>
        </w:tc>
        <w:tc>
          <w:tcPr>
            <w:tcW w:w="228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jc w:val="center"/>
              <w:rPr>
                <w:rFonts w:ascii="Times New Roman" w:hAnsi="Times New Roman"/>
                <w:b/>
                <w:sz w:val="24"/>
              </w:rPr>
            </w:pPr>
            <w:r w:rsidRPr="003317CD">
              <w:rPr>
                <w:rFonts w:ascii="Times New Roman" w:hAnsi="Times New Roman"/>
                <w:b/>
                <w:sz w:val="24"/>
              </w:rPr>
              <w:t>Ответственный</w:t>
            </w:r>
          </w:p>
        </w:tc>
      </w:tr>
      <w:tr w:rsidR="00AE1CDF" w:rsidRPr="003317CD" w:rsidTr="00AE1CDF">
        <w:tc>
          <w:tcPr>
            <w:tcW w:w="74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ind w:hanging="289"/>
              <w:jc w:val="center"/>
              <w:rPr>
                <w:rFonts w:ascii="Times New Roman" w:hAnsi="Times New Roman"/>
                <w:sz w:val="24"/>
              </w:rPr>
            </w:pPr>
            <w:r w:rsidRPr="003317CD">
              <w:rPr>
                <w:rFonts w:ascii="Times New Roman" w:hAnsi="Times New Roman"/>
                <w:bCs/>
                <w:sz w:val="24"/>
              </w:rPr>
              <w:t>1.</w:t>
            </w:r>
          </w:p>
        </w:tc>
        <w:tc>
          <w:tcPr>
            <w:tcW w:w="304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rPr>
                <w:rFonts w:ascii="Times New Roman" w:hAnsi="Times New Roman"/>
                <w:bCs/>
                <w:sz w:val="24"/>
              </w:rPr>
            </w:pPr>
            <w:r w:rsidRPr="003317CD">
              <w:rPr>
                <w:rFonts w:ascii="Times New Roman" w:hAnsi="Times New Roman"/>
                <w:bCs/>
                <w:sz w:val="24"/>
              </w:rPr>
              <w:t>Выбирая досуг.</w:t>
            </w:r>
          </w:p>
          <w:p w:rsidR="00AE1CDF" w:rsidRPr="003317CD" w:rsidRDefault="00AE1CDF" w:rsidP="00AE1CDF">
            <w:pPr>
              <w:pStyle w:val="aa"/>
              <w:rPr>
                <w:rFonts w:ascii="Times New Roman" w:hAnsi="Times New Roman"/>
                <w:sz w:val="24"/>
              </w:rPr>
            </w:pPr>
            <w:r w:rsidRPr="003317CD">
              <w:rPr>
                <w:rFonts w:ascii="Times New Roman" w:hAnsi="Times New Roman"/>
                <w:bCs/>
                <w:sz w:val="24"/>
              </w:rPr>
              <w:t xml:space="preserve">На здоровье себе и детям.  </w:t>
            </w:r>
          </w:p>
          <w:p w:rsidR="00AE1CDF" w:rsidRPr="003317CD" w:rsidRDefault="00AE1CDF" w:rsidP="00AE1CDF">
            <w:pPr>
              <w:pStyle w:val="aa"/>
              <w:ind w:hanging="289"/>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jc w:val="center"/>
              <w:rPr>
                <w:rFonts w:ascii="Times New Roman" w:hAnsi="Times New Roman"/>
                <w:sz w:val="24"/>
              </w:rPr>
            </w:pPr>
            <w:r w:rsidRPr="003317CD">
              <w:rPr>
                <w:rFonts w:ascii="Times New Roman" w:hAnsi="Times New Roman"/>
                <w:bCs/>
                <w:sz w:val="24"/>
              </w:rPr>
              <w:t>Октябрь</w:t>
            </w:r>
          </w:p>
        </w:tc>
        <w:tc>
          <w:tcPr>
            <w:tcW w:w="185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jc w:val="center"/>
              <w:rPr>
                <w:rFonts w:ascii="Times New Roman" w:hAnsi="Times New Roman"/>
                <w:sz w:val="24"/>
              </w:rPr>
            </w:pPr>
            <w:r w:rsidRPr="003317CD">
              <w:rPr>
                <w:rFonts w:ascii="Times New Roman" w:hAnsi="Times New Roman"/>
                <w:sz w:val="24"/>
              </w:rPr>
              <w:t>Родительские собрания</w:t>
            </w:r>
          </w:p>
        </w:tc>
        <w:tc>
          <w:tcPr>
            <w:tcW w:w="228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jc w:val="center"/>
              <w:rPr>
                <w:rFonts w:ascii="Times New Roman" w:hAnsi="Times New Roman"/>
                <w:bCs/>
                <w:sz w:val="24"/>
              </w:rPr>
            </w:pPr>
            <w:r w:rsidRPr="003317CD">
              <w:rPr>
                <w:rFonts w:ascii="Times New Roman" w:hAnsi="Times New Roman"/>
                <w:bCs/>
                <w:sz w:val="24"/>
              </w:rPr>
              <w:t>Педагог-психолог</w:t>
            </w:r>
          </w:p>
          <w:p w:rsidR="00AE1CDF" w:rsidRPr="003317CD" w:rsidRDefault="00AE1CDF" w:rsidP="00AE1CDF">
            <w:pPr>
              <w:pStyle w:val="aa"/>
              <w:jc w:val="center"/>
              <w:rPr>
                <w:rFonts w:ascii="Times New Roman" w:hAnsi="Times New Roman"/>
                <w:sz w:val="24"/>
              </w:rPr>
            </w:pPr>
            <w:r w:rsidRPr="003317CD">
              <w:rPr>
                <w:rFonts w:ascii="Times New Roman" w:hAnsi="Times New Roman"/>
                <w:bCs/>
                <w:sz w:val="24"/>
              </w:rPr>
              <w:t>Кл. руководители</w:t>
            </w:r>
          </w:p>
        </w:tc>
      </w:tr>
      <w:tr w:rsidR="00AE1CDF" w:rsidRPr="003317CD" w:rsidTr="00AE1CDF">
        <w:tc>
          <w:tcPr>
            <w:tcW w:w="74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ind w:hanging="289"/>
              <w:jc w:val="center"/>
              <w:rPr>
                <w:rFonts w:ascii="Times New Roman" w:hAnsi="Times New Roman"/>
                <w:sz w:val="24"/>
              </w:rPr>
            </w:pPr>
            <w:r w:rsidRPr="003317CD">
              <w:rPr>
                <w:rFonts w:ascii="Times New Roman" w:hAnsi="Times New Roman"/>
                <w:bCs/>
                <w:sz w:val="24"/>
              </w:rPr>
              <w:t>2.</w:t>
            </w:r>
          </w:p>
        </w:tc>
        <w:tc>
          <w:tcPr>
            <w:tcW w:w="304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rPr>
                <w:rFonts w:ascii="Times New Roman" w:hAnsi="Times New Roman"/>
                <w:sz w:val="24"/>
              </w:rPr>
            </w:pPr>
            <w:r w:rsidRPr="003317CD">
              <w:rPr>
                <w:rFonts w:ascii="Times New Roman" w:hAnsi="Times New Roman"/>
                <w:bCs/>
                <w:sz w:val="24"/>
              </w:rPr>
              <w:t>Родители начинают с себя. Психопрофилактика эмоциональных срывов.</w:t>
            </w:r>
          </w:p>
        </w:tc>
        <w:tc>
          <w:tcPr>
            <w:tcW w:w="1559"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jc w:val="center"/>
              <w:rPr>
                <w:rFonts w:ascii="Times New Roman" w:hAnsi="Times New Roman"/>
                <w:sz w:val="24"/>
              </w:rPr>
            </w:pPr>
            <w:r w:rsidRPr="003317CD">
              <w:rPr>
                <w:rFonts w:ascii="Times New Roman" w:hAnsi="Times New Roman"/>
                <w:bCs/>
                <w:sz w:val="24"/>
              </w:rPr>
              <w:t>Декабрь</w:t>
            </w:r>
          </w:p>
        </w:tc>
        <w:tc>
          <w:tcPr>
            <w:tcW w:w="185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jc w:val="center"/>
              <w:rPr>
                <w:rFonts w:ascii="Times New Roman" w:hAnsi="Times New Roman"/>
                <w:sz w:val="24"/>
              </w:rPr>
            </w:pPr>
            <w:r w:rsidRPr="003317CD">
              <w:rPr>
                <w:rFonts w:ascii="Times New Roman" w:hAnsi="Times New Roman"/>
                <w:sz w:val="24"/>
              </w:rPr>
              <w:t>Родительские собрания</w:t>
            </w:r>
          </w:p>
        </w:tc>
        <w:tc>
          <w:tcPr>
            <w:tcW w:w="228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jc w:val="center"/>
              <w:rPr>
                <w:rFonts w:ascii="Times New Roman" w:hAnsi="Times New Roman"/>
                <w:bCs/>
                <w:sz w:val="24"/>
              </w:rPr>
            </w:pPr>
            <w:r w:rsidRPr="003317CD">
              <w:rPr>
                <w:rFonts w:ascii="Times New Roman" w:hAnsi="Times New Roman"/>
                <w:bCs/>
                <w:sz w:val="24"/>
              </w:rPr>
              <w:t>Педагог-психолог</w:t>
            </w:r>
          </w:p>
          <w:p w:rsidR="00AE1CDF" w:rsidRPr="003317CD" w:rsidRDefault="00AE1CDF" w:rsidP="00AE1CDF">
            <w:pPr>
              <w:pStyle w:val="aa"/>
              <w:jc w:val="center"/>
              <w:rPr>
                <w:rFonts w:ascii="Times New Roman" w:hAnsi="Times New Roman"/>
                <w:sz w:val="24"/>
              </w:rPr>
            </w:pPr>
            <w:r w:rsidRPr="003317CD">
              <w:rPr>
                <w:rFonts w:ascii="Times New Roman" w:hAnsi="Times New Roman"/>
                <w:bCs/>
                <w:sz w:val="24"/>
              </w:rPr>
              <w:t>Кл. руководители</w:t>
            </w:r>
          </w:p>
        </w:tc>
      </w:tr>
      <w:tr w:rsidR="00AE1CDF" w:rsidRPr="003317CD" w:rsidTr="00AE1CDF">
        <w:tc>
          <w:tcPr>
            <w:tcW w:w="74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ind w:hanging="289"/>
              <w:jc w:val="center"/>
              <w:rPr>
                <w:rFonts w:ascii="Times New Roman" w:hAnsi="Times New Roman"/>
                <w:sz w:val="24"/>
              </w:rPr>
            </w:pPr>
            <w:r w:rsidRPr="003317CD">
              <w:rPr>
                <w:rFonts w:ascii="Times New Roman" w:hAnsi="Times New Roman"/>
                <w:bCs/>
                <w:sz w:val="24"/>
              </w:rPr>
              <w:t>3.</w:t>
            </w:r>
          </w:p>
        </w:tc>
        <w:tc>
          <w:tcPr>
            <w:tcW w:w="304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rPr>
                <w:rFonts w:ascii="Times New Roman" w:hAnsi="Times New Roman"/>
                <w:sz w:val="24"/>
              </w:rPr>
            </w:pPr>
            <w:r w:rsidRPr="003317CD">
              <w:rPr>
                <w:rFonts w:ascii="Times New Roman" w:hAnsi="Times New Roman"/>
                <w:bCs/>
                <w:sz w:val="24"/>
              </w:rPr>
              <w:t>Взаимозависимость внешнего вида и самочувствия.</w:t>
            </w:r>
          </w:p>
        </w:tc>
        <w:tc>
          <w:tcPr>
            <w:tcW w:w="1559"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jc w:val="center"/>
              <w:rPr>
                <w:rFonts w:ascii="Times New Roman" w:hAnsi="Times New Roman"/>
                <w:sz w:val="24"/>
              </w:rPr>
            </w:pPr>
            <w:r w:rsidRPr="003317CD">
              <w:rPr>
                <w:rFonts w:ascii="Times New Roman" w:hAnsi="Times New Roman"/>
                <w:bCs/>
                <w:sz w:val="24"/>
              </w:rPr>
              <w:t>Февраль</w:t>
            </w:r>
          </w:p>
        </w:tc>
        <w:tc>
          <w:tcPr>
            <w:tcW w:w="185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jc w:val="center"/>
              <w:rPr>
                <w:rFonts w:ascii="Times New Roman" w:hAnsi="Times New Roman"/>
                <w:sz w:val="24"/>
              </w:rPr>
            </w:pPr>
            <w:r w:rsidRPr="003317CD">
              <w:rPr>
                <w:rFonts w:ascii="Times New Roman" w:hAnsi="Times New Roman"/>
                <w:sz w:val="24"/>
              </w:rPr>
              <w:t>Родительские собрания</w:t>
            </w:r>
          </w:p>
        </w:tc>
        <w:tc>
          <w:tcPr>
            <w:tcW w:w="2287" w:type="dxa"/>
            <w:tcBorders>
              <w:top w:val="single" w:sz="4" w:space="0" w:color="auto"/>
              <w:left w:val="single" w:sz="4" w:space="0" w:color="auto"/>
              <w:bottom w:val="single" w:sz="4" w:space="0" w:color="auto"/>
              <w:right w:val="single" w:sz="4" w:space="0" w:color="auto"/>
            </w:tcBorders>
          </w:tcPr>
          <w:p w:rsidR="00AE1CDF" w:rsidRPr="003317CD" w:rsidRDefault="00AE1CDF" w:rsidP="00AE1CDF">
            <w:pPr>
              <w:pStyle w:val="aa"/>
              <w:jc w:val="center"/>
              <w:rPr>
                <w:rFonts w:ascii="Times New Roman" w:hAnsi="Times New Roman"/>
                <w:bCs/>
                <w:sz w:val="24"/>
              </w:rPr>
            </w:pPr>
            <w:r w:rsidRPr="003317CD">
              <w:rPr>
                <w:rFonts w:ascii="Times New Roman" w:hAnsi="Times New Roman"/>
                <w:bCs/>
                <w:sz w:val="24"/>
              </w:rPr>
              <w:t>Педагог-психолог</w:t>
            </w:r>
          </w:p>
          <w:p w:rsidR="00AE1CDF" w:rsidRPr="003317CD" w:rsidRDefault="00AE1CDF" w:rsidP="00AE1CDF">
            <w:pPr>
              <w:pStyle w:val="aa"/>
              <w:jc w:val="center"/>
              <w:rPr>
                <w:rFonts w:ascii="Times New Roman" w:hAnsi="Times New Roman"/>
                <w:sz w:val="24"/>
              </w:rPr>
            </w:pPr>
            <w:r w:rsidRPr="003317CD">
              <w:rPr>
                <w:rFonts w:ascii="Times New Roman" w:hAnsi="Times New Roman"/>
                <w:bCs/>
                <w:sz w:val="24"/>
              </w:rPr>
              <w:t>Кл. руководители</w:t>
            </w:r>
          </w:p>
        </w:tc>
      </w:tr>
    </w:tbl>
    <w:p w:rsidR="00AE1CDF" w:rsidRPr="005969EC" w:rsidRDefault="00AE1CDF" w:rsidP="00AE1CDF">
      <w:pPr>
        <w:spacing w:after="0" w:line="240" w:lineRule="auto"/>
        <w:rPr>
          <w:rFonts w:ascii="Times New Roman" w:hAnsi="Times New Roman" w:cs="Times New Roman"/>
          <w:b/>
          <w:bCs/>
          <w:szCs w:val="24"/>
        </w:rPr>
      </w:pPr>
    </w:p>
    <w:p w:rsidR="00AE1CDF" w:rsidRPr="005969EC" w:rsidRDefault="00AE1CDF" w:rsidP="00AE1CDF">
      <w:pPr>
        <w:spacing w:after="0" w:line="240" w:lineRule="auto"/>
        <w:jc w:val="center"/>
        <w:rPr>
          <w:rFonts w:ascii="Times New Roman" w:hAnsi="Times New Roman" w:cs="Times New Roman"/>
          <w:b/>
          <w:bCs/>
          <w:sz w:val="24"/>
          <w:szCs w:val="24"/>
        </w:rPr>
      </w:pPr>
      <w:r w:rsidRPr="005969EC">
        <w:rPr>
          <w:rFonts w:ascii="Times New Roman" w:hAnsi="Times New Roman" w:cs="Times New Roman"/>
          <w:b/>
          <w:bCs/>
          <w:sz w:val="24"/>
          <w:szCs w:val="24"/>
        </w:rPr>
        <w:t>Формы работы с родителями:</w:t>
      </w:r>
    </w:p>
    <w:p w:rsidR="00AE1CDF" w:rsidRPr="004B100B" w:rsidRDefault="00AE1CDF" w:rsidP="00856F14">
      <w:pPr>
        <w:numPr>
          <w:ilvl w:val="0"/>
          <w:numId w:val="73"/>
        </w:numPr>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Работа школьного Консультационного пункта</w:t>
      </w:r>
    </w:p>
    <w:p w:rsidR="00AE1CDF" w:rsidRPr="004B100B" w:rsidRDefault="00AE1CDF" w:rsidP="00856F14">
      <w:pPr>
        <w:numPr>
          <w:ilvl w:val="0"/>
          <w:numId w:val="73"/>
        </w:numPr>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Выступления на родительских собраниях</w:t>
      </w:r>
    </w:p>
    <w:p w:rsidR="00AE1CDF" w:rsidRPr="00AE1CDF" w:rsidRDefault="00AE1CDF" w:rsidP="00856F14">
      <w:pPr>
        <w:numPr>
          <w:ilvl w:val="0"/>
          <w:numId w:val="73"/>
        </w:numPr>
        <w:spacing w:after="0" w:line="240" w:lineRule="auto"/>
        <w:jc w:val="both"/>
        <w:rPr>
          <w:rFonts w:ascii="Times New Roman" w:hAnsi="Times New Roman" w:cs="Times New Roman"/>
          <w:sz w:val="24"/>
          <w:szCs w:val="24"/>
          <w:lang w:val="ru-RU"/>
        </w:rPr>
      </w:pPr>
      <w:r w:rsidRPr="00AE1CDF">
        <w:rPr>
          <w:rFonts w:ascii="Times New Roman" w:hAnsi="Times New Roman" w:cs="Times New Roman"/>
          <w:bCs/>
          <w:sz w:val="24"/>
          <w:szCs w:val="24"/>
          <w:lang w:val="ru-RU"/>
        </w:rPr>
        <w:t>Заседания Круглых столов</w:t>
      </w:r>
      <w:r w:rsidRPr="00AE1CDF">
        <w:rPr>
          <w:rFonts w:ascii="Times New Roman" w:hAnsi="Times New Roman" w:cs="Times New Roman"/>
          <w:sz w:val="24"/>
          <w:szCs w:val="24"/>
          <w:lang w:val="ru-RU"/>
        </w:rPr>
        <w:t xml:space="preserve"> «Социально-педагогическая поддержка детей »</w:t>
      </w:r>
    </w:p>
    <w:p w:rsidR="00AE1CDF" w:rsidRPr="00AE1CDF" w:rsidRDefault="00AE1CDF" w:rsidP="00856F14">
      <w:pPr>
        <w:numPr>
          <w:ilvl w:val="0"/>
          <w:numId w:val="73"/>
        </w:numPr>
        <w:spacing w:after="0" w:line="240" w:lineRule="auto"/>
        <w:jc w:val="both"/>
        <w:rPr>
          <w:rFonts w:ascii="Times New Roman" w:hAnsi="Times New Roman" w:cs="Times New Roman"/>
          <w:sz w:val="24"/>
          <w:szCs w:val="24"/>
          <w:lang w:val="ru-RU"/>
        </w:rPr>
      </w:pPr>
      <w:r w:rsidRPr="00AE1CDF">
        <w:rPr>
          <w:rFonts w:ascii="Times New Roman" w:hAnsi="Times New Roman" w:cs="Times New Roman"/>
          <w:bCs/>
          <w:sz w:val="24"/>
          <w:szCs w:val="24"/>
          <w:lang w:val="ru-RU"/>
        </w:rPr>
        <w:t>Спортивные состязания:</w:t>
      </w:r>
      <w:r w:rsidRPr="00AE1CDF">
        <w:rPr>
          <w:rFonts w:ascii="Times New Roman" w:hAnsi="Times New Roman" w:cs="Times New Roman"/>
          <w:sz w:val="24"/>
          <w:szCs w:val="24"/>
          <w:lang w:val="ru-RU"/>
        </w:rPr>
        <w:t xml:space="preserve"> «Папа, мама, я – спортивная семья» </w:t>
      </w:r>
    </w:p>
    <w:p w:rsidR="00AE1CDF" w:rsidRPr="004B100B" w:rsidRDefault="00AE1CDF" w:rsidP="00856F14">
      <w:pPr>
        <w:numPr>
          <w:ilvl w:val="0"/>
          <w:numId w:val="73"/>
        </w:numPr>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 xml:space="preserve">Семейные спортивные состязания </w:t>
      </w:r>
    </w:p>
    <w:p w:rsidR="00AE1CDF" w:rsidRPr="00AE1CDF" w:rsidRDefault="00AE1CDF" w:rsidP="00856F14">
      <w:pPr>
        <w:numPr>
          <w:ilvl w:val="0"/>
          <w:numId w:val="73"/>
        </w:numPr>
        <w:spacing w:after="0" w:line="240" w:lineRule="auto"/>
        <w:jc w:val="both"/>
        <w:rPr>
          <w:rFonts w:ascii="Times New Roman" w:hAnsi="Times New Roman" w:cs="Times New Roman"/>
          <w:bCs/>
          <w:sz w:val="24"/>
          <w:szCs w:val="24"/>
          <w:lang w:val="ru-RU"/>
        </w:rPr>
      </w:pPr>
      <w:r w:rsidRPr="00AE1CDF">
        <w:rPr>
          <w:rFonts w:ascii="Times New Roman" w:hAnsi="Times New Roman" w:cs="Times New Roman"/>
          <w:bCs/>
          <w:sz w:val="24"/>
          <w:szCs w:val="24"/>
          <w:lang w:val="ru-RU"/>
        </w:rPr>
        <w:t xml:space="preserve">Беседы с классным руководителем </w:t>
      </w:r>
      <w:r w:rsidRPr="00AE1CDF">
        <w:rPr>
          <w:rFonts w:ascii="Times New Roman" w:hAnsi="Times New Roman" w:cs="Times New Roman"/>
          <w:sz w:val="24"/>
          <w:szCs w:val="24"/>
          <w:lang w:val="ru-RU"/>
        </w:rPr>
        <w:t>о значимости здорового образа жизни в семье</w:t>
      </w:r>
    </w:p>
    <w:p w:rsidR="00AE1CDF" w:rsidRPr="00AE1CDF" w:rsidRDefault="00AE1CDF" w:rsidP="00856F14">
      <w:pPr>
        <w:numPr>
          <w:ilvl w:val="0"/>
          <w:numId w:val="73"/>
        </w:numPr>
        <w:spacing w:after="0" w:line="240" w:lineRule="auto"/>
        <w:jc w:val="both"/>
        <w:rPr>
          <w:rFonts w:ascii="Times New Roman" w:hAnsi="Times New Roman" w:cs="Times New Roman"/>
          <w:sz w:val="24"/>
          <w:szCs w:val="24"/>
          <w:lang w:val="ru-RU"/>
        </w:rPr>
      </w:pPr>
      <w:r w:rsidRPr="00AE1CDF">
        <w:rPr>
          <w:rFonts w:ascii="Times New Roman" w:hAnsi="Times New Roman" w:cs="Times New Roman"/>
          <w:bCs/>
          <w:sz w:val="24"/>
          <w:szCs w:val="24"/>
          <w:lang w:val="ru-RU"/>
        </w:rPr>
        <w:t>Беседы – консультации</w:t>
      </w:r>
      <w:r w:rsidRPr="00AE1CDF">
        <w:rPr>
          <w:rFonts w:ascii="Times New Roman" w:hAnsi="Times New Roman" w:cs="Times New Roman"/>
          <w:sz w:val="24"/>
          <w:szCs w:val="24"/>
          <w:lang w:val="ru-RU"/>
        </w:rPr>
        <w:t xml:space="preserve"> с родителями «О взаимоотношениях с ребенком в семье» </w:t>
      </w:r>
    </w:p>
    <w:p w:rsidR="00AE1CDF" w:rsidRPr="00AE1CDF" w:rsidRDefault="00AE1CDF" w:rsidP="00856F14">
      <w:pPr>
        <w:numPr>
          <w:ilvl w:val="0"/>
          <w:numId w:val="73"/>
        </w:numPr>
        <w:spacing w:after="0" w:line="240" w:lineRule="auto"/>
        <w:jc w:val="both"/>
        <w:rPr>
          <w:rFonts w:ascii="Times New Roman" w:hAnsi="Times New Roman" w:cs="Times New Roman"/>
          <w:sz w:val="24"/>
          <w:szCs w:val="24"/>
          <w:lang w:val="ru-RU"/>
        </w:rPr>
      </w:pPr>
      <w:r w:rsidRPr="00AE1CDF">
        <w:rPr>
          <w:rFonts w:ascii="Times New Roman" w:hAnsi="Times New Roman" w:cs="Times New Roman"/>
          <w:bCs/>
          <w:sz w:val="24"/>
          <w:szCs w:val="24"/>
          <w:lang w:val="ru-RU"/>
        </w:rPr>
        <w:t>Беседы консультации со школьными специалистами социально-психологической службы</w:t>
      </w:r>
    </w:p>
    <w:p w:rsidR="00AE1CDF" w:rsidRPr="00AE1CDF" w:rsidRDefault="00AE1CDF" w:rsidP="00856F14">
      <w:pPr>
        <w:numPr>
          <w:ilvl w:val="0"/>
          <w:numId w:val="73"/>
        </w:numPr>
        <w:spacing w:after="0" w:line="240" w:lineRule="auto"/>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Работа школьного Центра здоровья для детей и взрослых</w:t>
      </w:r>
    </w:p>
    <w:p w:rsidR="00AE1CDF" w:rsidRPr="00AE1CDF" w:rsidRDefault="00AE1CDF" w:rsidP="00856F14">
      <w:pPr>
        <w:numPr>
          <w:ilvl w:val="0"/>
          <w:numId w:val="73"/>
        </w:numPr>
        <w:spacing w:after="0" w:line="240" w:lineRule="auto"/>
        <w:jc w:val="both"/>
        <w:rPr>
          <w:rFonts w:ascii="Times New Roman" w:hAnsi="Times New Roman" w:cs="Times New Roman"/>
          <w:sz w:val="24"/>
          <w:szCs w:val="24"/>
          <w:lang w:val="ru-RU"/>
        </w:rPr>
      </w:pPr>
      <w:r w:rsidRPr="00AE1CDF">
        <w:rPr>
          <w:rFonts w:ascii="Times New Roman" w:hAnsi="Times New Roman" w:cs="Times New Roman"/>
          <w:sz w:val="24"/>
          <w:szCs w:val="24"/>
          <w:lang w:val="ru-RU"/>
        </w:rPr>
        <w:t>Организация добровольного страхования учащихся от несчастных случаев на  год.</w:t>
      </w:r>
    </w:p>
    <w:p w:rsidR="00AE1CDF" w:rsidRPr="006F2FCF" w:rsidRDefault="00AE1CDF" w:rsidP="00856F14">
      <w:pPr>
        <w:numPr>
          <w:ilvl w:val="0"/>
          <w:numId w:val="73"/>
        </w:numPr>
        <w:spacing w:after="0" w:line="240" w:lineRule="auto"/>
        <w:jc w:val="both"/>
        <w:rPr>
          <w:rFonts w:ascii="Times New Roman" w:hAnsi="Times New Roman" w:cs="Times New Roman"/>
          <w:sz w:val="24"/>
          <w:szCs w:val="24"/>
        </w:rPr>
      </w:pPr>
      <w:r w:rsidRPr="004B100B">
        <w:rPr>
          <w:rFonts w:ascii="Times New Roman" w:hAnsi="Times New Roman" w:cs="Times New Roman"/>
          <w:sz w:val="24"/>
          <w:szCs w:val="24"/>
        </w:rPr>
        <w:t>и</w:t>
      </w:r>
      <w:r>
        <w:rPr>
          <w:rFonts w:ascii="Times New Roman" w:hAnsi="Times New Roman" w:cs="Times New Roman"/>
          <w:sz w:val="24"/>
          <w:szCs w:val="24"/>
        </w:rPr>
        <w:t xml:space="preserve"> др.</w:t>
      </w:r>
    </w:p>
    <w:p w:rsidR="00AE1CDF" w:rsidRPr="005969EC" w:rsidRDefault="00AE1CDF" w:rsidP="00AE1CDF">
      <w:pPr>
        <w:pStyle w:val="aa"/>
        <w:ind w:firstLine="284"/>
        <w:rPr>
          <w:rFonts w:ascii="Times New Roman" w:hAnsi="Times New Roman"/>
          <w:b/>
          <w:bCs/>
          <w:sz w:val="24"/>
        </w:rPr>
      </w:pPr>
      <w:r w:rsidRPr="005969EC">
        <w:rPr>
          <w:rFonts w:ascii="Times New Roman" w:hAnsi="Times New Roman"/>
          <w:b/>
          <w:sz w:val="24"/>
        </w:rPr>
        <w:t xml:space="preserve">                  Методы работы классных руководителей с обучающимися:</w:t>
      </w:r>
    </w:p>
    <w:p w:rsidR="00AE1CDF" w:rsidRPr="005969EC" w:rsidRDefault="00F92210" w:rsidP="00856F14">
      <w:pPr>
        <w:pStyle w:val="aa"/>
        <w:numPr>
          <w:ilvl w:val="0"/>
          <w:numId w:val="74"/>
        </w:numPr>
        <w:suppressAutoHyphens w:val="0"/>
        <w:spacing w:after="0" w:line="240" w:lineRule="auto"/>
        <w:ind w:left="709" w:hanging="425"/>
        <w:jc w:val="both"/>
        <w:rPr>
          <w:rFonts w:ascii="Times New Roman" w:hAnsi="Times New Roman"/>
          <w:bCs/>
          <w:sz w:val="24"/>
        </w:rPr>
      </w:pPr>
      <w:r>
        <w:rPr>
          <w:rFonts w:ascii="Times New Roman" w:hAnsi="Times New Roman"/>
          <w:sz w:val="24"/>
        </w:rPr>
        <w:t>Классные часы</w:t>
      </w:r>
      <w:r w:rsidR="00AE1CDF" w:rsidRPr="005969EC">
        <w:rPr>
          <w:rFonts w:ascii="Times New Roman" w:hAnsi="Times New Roman"/>
          <w:sz w:val="24"/>
        </w:rPr>
        <w:t xml:space="preserve"> «Мы выбираем здоровье»</w:t>
      </w:r>
      <w:r w:rsidR="00AE1CDF" w:rsidRPr="005969EC">
        <w:rPr>
          <w:rFonts w:ascii="Times New Roman" w:hAnsi="Times New Roman"/>
          <w:bCs/>
          <w:sz w:val="24"/>
        </w:rPr>
        <w:t xml:space="preserve"> (тематические заседания, работа с параллелями классов).</w:t>
      </w:r>
    </w:p>
    <w:p w:rsidR="00AE1CDF" w:rsidRPr="005969EC" w:rsidRDefault="00AE1CDF" w:rsidP="00856F14">
      <w:pPr>
        <w:pStyle w:val="aa"/>
        <w:numPr>
          <w:ilvl w:val="0"/>
          <w:numId w:val="74"/>
        </w:numPr>
        <w:suppressAutoHyphens w:val="0"/>
        <w:spacing w:after="0" w:line="240" w:lineRule="auto"/>
        <w:ind w:left="709" w:hanging="425"/>
        <w:jc w:val="both"/>
        <w:rPr>
          <w:rFonts w:ascii="Times New Roman" w:hAnsi="Times New Roman"/>
          <w:bCs/>
          <w:sz w:val="24"/>
        </w:rPr>
      </w:pPr>
      <w:r w:rsidRPr="005969EC">
        <w:rPr>
          <w:rFonts w:ascii="Times New Roman" w:hAnsi="Times New Roman"/>
          <w:sz w:val="24"/>
        </w:rPr>
        <w:t xml:space="preserve">Говорящие стены </w:t>
      </w:r>
      <w:r w:rsidRPr="005969EC">
        <w:rPr>
          <w:rFonts w:ascii="Times New Roman" w:hAnsi="Times New Roman"/>
          <w:bCs/>
          <w:sz w:val="24"/>
        </w:rPr>
        <w:t>(оформление материала о здоровье в виде газет, рисунков, фотовыставок, репродукций и др.).</w:t>
      </w:r>
    </w:p>
    <w:p w:rsidR="00AE1CDF" w:rsidRPr="005969EC" w:rsidRDefault="00AE1CDF" w:rsidP="00856F14">
      <w:pPr>
        <w:pStyle w:val="aa"/>
        <w:numPr>
          <w:ilvl w:val="0"/>
          <w:numId w:val="74"/>
        </w:numPr>
        <w:suppressAutoHyphens w:val="0"/>
        <w:spacing w:after="0" w:line="240" w:lineRule="auto"/>
        <w:ind w:left="709" w:hanging="425"/>
        <w:jc w:val="both"/>
        <w:rPr>
          <w:rFonts w:ascii="Times New Roman" w:hAnsi="Times New Roman"/>
          <w:bCs/>
          <w:sz w:val="24"/>
        </w:rPr>
      </w:pPr>
      <w:r w:rsidRPr="005969EC">
        <w:rPr>
          <w:rFonts w:ascii="Times New Roman" w:hAnsi="Times New Roman"/>
          <w:sz w:val="24"/>
        </w:rPr>
        <w:t>Проведение социологических опросов</w:t>
      </w:r>
      <w:r w:rsidRPr="005969EC">
        <w:rPr>
          <w:rFonts w:ascii="Times New Roman" w:hAnsi="Times New Roman"/>
          <w:bCs/>
          <w:sz w:val="24"/>
        </w:rPr>
        <w:t xml:space="preserve"> по формированию здорового образа жизни.</w:t>
      </w:r>
    </w:p>
    <w:p w:rsidR="00AE1CDF" w:rsidRPr="0076507A" w:rsidRDefault="00AE1CDF" w:rsidP="00856F14">
      <w:pPr>
        <w:pStyle w:val="aa"/>
        <w:numPr>
          <w:ilvl w:val="0"/>
          <w:numId w:val="74"/>
        </w:numPr>
        <w:suppressAutoHyphens w:val="0"/>
        <w:spacing w:after="0" w:line="240" w:lineRule="auto"/>
        <w:ind w:left="709" w:hanging="425"/>
        <w:jc w:val="both"/>
        <w:rPr>
          <w:rFonts w:ascii="Times New Roman" w:hAnsi="Times New Roman"/>
          <w:bCs/>
          <w:sz w:val="24"/>
        </w:rPr>
      </w:pPr>
      <w:r w:rsidRPr="005969EC">
        <w:rPr>
          <w:rFonts w:ascii="Times New Roman" w:hAnsi="Times New Roman"/>
          <w:sz w:val="24"/>
        </w:rPr>
        <w:t>Совместное творчество «учитель-ученик»</w:t>
      </w:r>
      <w:r w:rsidRPr="005969EC">
        <w:rPr>
          <w:rFonts w:ascii="Times New Roman" w:hAnsi="Times New Roman"/>
          <w:bCs/>
          <w:sz w:val="24"/>
        </w:rPr>
        <w:t xml:space="preserve"> </w:t>
      </w:r>
      <w:r w:rsidRPr="0076507A">
        <w:rPr>
          <w:rFonts w:ascii="Times New Roman" w:hAnsi="Times New Roman"/>
          <w:bCs/>
          <w:sz w:val="24"/>
        </w:rPr>
        <w:t>и др.</w:t>
      </w:r>
    </w:p>
    <w:p w:rsidR="008F12DD" w:rsidRPr="0076507A" w:rsidRDefault="008F12DD" w:rsidP="00FF341D">
      <w:pPr>
        <w:widowControl w:val="0"/>
        <w:overflowPunct w:val="0"/>
        <w:autoSpaceDE w:val="0"/>
        <w:autoSpaceDN w:val="0"/>
        <w:adjustRightInd w:val="0"/>
        <w:spacing w:after="0" w:line="240" w:lineRule="auto"/>
        <w:ind w:left="1002" w:right="480" w:hanging="454"/>
        <w:jc w:val="center"/>
        <w:rPr>
          <w:rFonts w:ascii="Times New Roman" w:hAnsi="Times New Roman"/>
          <w:b/>
          <w:iCs/>
          <w:sz w:val="10"/>
          <w:szCs w:val="24"/>
          <w:lang w:val="ru-RU"/>
        </w:rPr>
      </w:pPr>
    </w:p>
    <w:p w:rsidR="004C73A3" w:rsidRPr="00AA01B5" w:rsidRDefault="004C73A3" w:rsidP="0076507A">
      <w:pPr>
        <w:shd w:val="clear" w:color="auto" w:fill="FFFFFF"/>
        <w:spacing w:after="0" w:line="240" w:lineRule="auto"/>
        <w:jc w:val="center"/>
        <w:rPr>
          <w:rFonts w:ascii="Times New Roman" w:hAnsi="Times New Roman" w:cs="Times New Roman"/>
          <w:b/>
          <w:color w:val="000000"/>
          <w:sz w:val="10"/>
          <w:szCs w:val="24"/>
          <w:lang w:val="ru-RU"/>
        </w:rPr>
      </w:pPr>
    </w:p>
    <w:p w:rsidR="0076507A" w:rsidRDefault="0076507A" w:rsidP="0076507A">
      <w:pPr>
        <w:shd w:val="clear" w:color="auto" w:fill="FFFFFF"/>
        <w:spacing w:after="0" w:line="240" w:lineRule="auto"/>
        <w:jc w:val="center"/>
        <w:rPr>
          <w:rFonts w:ascii="Times New Roman" w:hAnsi="Times New Roman" w:cs="Times New Roman"/>
          <w:b/>
          <w:color w:val="000000"/>
          <w:sz w:val="24"/>
          <w:szCs w:val="24"/>
          <w:lang w:val="ru-RU"/>
        </w:rPr>
      </w:pPr>
      <w:r w:rsidRPr="0015720A">
        <w:rPr>
          <w:rFonts w:ascii="Times New Roman" w:hAnsi="Times New Roman" w:cs="Times New Roman"/>
          <w:b/>
          <w:color w:val="000000"/>
          <w:sz w:val="24"/>
          <w:szCs w:val="24"/>
        </w:rPr>
        <w:t>Предполагаемый результат реализации программы.</w:t>
      </w:r>
    </w:p>
    <w:p w:rsidR="0076507A" w:rsidRPr="0076507A" w:rsidRDefault="0076507A" w:rsidP="0076507A">
      <w:pPr>
        <w:shd w:val="clear" w:color="auto" w:fill="FFFFFF"/>
        <w:spacing w:after="0" w:line="240" w:lineRule="auto"/>
        <w:jc w:val="center"/>
        <w:rPr>
          <w:rFonts w:ascii="Times New Roman" w:hAnsi="Times New Roman" w:cs="Times New Roman"/>
          <w:b/>
          <w:color w:val="000000"/>
          <w:sz w:val="10"/>
          <w:szCs w:val="24"/>
          <w:lang w:val="ru-RU"/>
        </w:rPr>
      </w:pPr>
    </w:p>
    <w:p w:rsidR="0076507A" w:rsidRPr="0015720A" w:rsidRDefault="0076507A" w:rsidP="00856F14">
      <w:pPr>
        <w:pStyle w:val="1f2"/>
        <w:numPr>
          <w:ilvl w:val="0"/>
          <w:numId w:val="115"/>
        </w:numPr>
        <w:shd w:val="clear" w:color="auto" w:fill="FFFFFF"/>
        <w:suppressAutoHyphens/>
        <w:spacing w:after="0" w:line="240" w:lineRule="auto"/>
        <w:contextualSpacing w:val="0"/>
        <w:jc w:val="both"/>
        <w:rPr>
          <w:rFonts w:ascii="Times New Roman" w:hAnsi="Times New Roman"/>
          <w:sz w:val="24"/>
          <w:szCs w:val="24"/>
        </w:rPr>
      </w:pPr>
      <w:r w:rsidRPr="0015720A">
        <w:rPr>
          <w:rFonts w:ascii="Times New Roman" w:hAnsi="Times New Roman"/>
          <w:sz w:val="24"/>
          <w:szCs w:val="24"/>
        </w:rPr>
        <w:t>Стабильность показателей физического и психического здоровья детей;</w:t>
      </w:r>
    </w:p>
    <w:p w:rsidR="0076507A" w:rsidRPr="0015720A" w:rsidRDefault="0076507A" w:rsidP="00856F14">
      <w:pPr>
        <w:pStyle w:val="1f2"/>
        <w:numPr>
          <w:ilvl w:val="0"/>
          <w:numId w:val="115"/>
        </w:numPr>
        <w:shd w:val="clear" w:color="auto" w:fill="FFFFFF"/>
        <w:suppressAutoHyphens/>
        <w:spacing w:after="0" w:line="240" w:lineRule="auto"/>
        <w:contextualSpacing w:val="0"/>
        <w:jc w:val="both"/>
        <w:rPr>
          <w:rFonts w:ascii="Times New Roman" w:hAnsi="Times New Roman"/>
          <w:sz w:val="24"/>
          <w:szCs w:val="24"/>
        </w:rPr>
      </w:pPr>
      <w:r w:rsidRPr="0015720A">
        <w:rPr>
          <w:rFonts w:ascii="Times New Roman" w:hAnsi="Times New Roman"/>
          <w:sz w:val="24"/>
          <w:szCs w:val="24"/>
        </w:rPr>
        <w:t>Сокращение количества уроков, пропущенных по болезни;</w:t>
      </w:r>
    </w:p>
    <w:p w:rsidR="0076507A" w:rsidRPr="0015720A" w:rsidRDefault="0076507A" w:rsidP="00856F14">
      <w:pPr>
        <w:pStyle w:val="1f2"/>
        <w:numPr>
          <w:ilvl w:val="0"/>
          <w:numId w:val="115"/>
        </w:numPr>
        <w:shd w:val="clear" w:color="auto" w:fill="FFFFFF"/>
        <w:suppressAutoHyphens/>
        <w:spacing w:after="0" w:line="240" w:lineRule="auto"/>
        <w:contextualSpacing w:val="0"/>
        <w:jc w:val="both"/>
        <w:rPr>
          <w:rFonts w:ascii="Times New Roman" w:hAnsi="Times New Roman"/>
          <w:sz w:val="24"/>
          <w:szCs w:val="24"/>
        </w:rPr>
      </w:pPr>
      <w:r w:rsidRPr="0015720A">
        <w:rPr>
          <w:rFonts w:ascii="Times New Roman" w:hAnsi="Times New Roman"/>
          <w:sz w:val="24"/>
          <w:szCs w:val="24"/>
        </w:rPr>
        <w:t>Активизация интереса детей к занятиям физической культурой;</w:t>
      </w:r>
    </w:p>
    <w:p w:rsidR="0076507A" w:rsidRPr="0015720A" w:rsidRDefault="0076507A" w:rsidP="00856F14">
      <w:pPr>
        <w:pStyle w:val="1f2"/>
        <w:numPr>
          <w:ilvl w:val="0"/>
          <w:numId w:val="115"/>
        </w:numPr>
        <w:shd w:val="clear" w:color="auto" w:fill="FFFFFF"/>
        <w:suppressAutoHyphens/>
        <w:spacing w:after="0" w:line="240" w:lineRule="auto"/>
        <w:contextualSpacing w:val="0"/>
        <w:jc w:val="both"/>
        <w:rPr>
          <w:rFonts w:ascii="Times New Roman" w:hAnsi="Times New Roman"/>
          <w:sz w:val="24"/>
          <w:szCs w:val="24"/>
        </w:rPr>
      </w:pPr>
      <w:r w:rsidRPr="0015720A">
        <w:rPr>
          <w:rFonts w:ascii="Times New Roman" w:hAnsi="Times New Roman"/>
          <w:sz w:val="24"/>
          <w:szCs w:val="24"/>
        </w:rPr>
        <w:t>Рост числа учащихся, занимающихся в спортивных секциях, кружках по интересам;</w:t>
      </w:r>
    </w:p>
    <w:p w:rsidR="0076507A" w:rsidRPr="0015720A" w:rsidRDefault="0076507A" w:rsidP="00856F14">
      <w:pPr>
        <w:pStyle w:val="1f2"/>
        <w:numPr>
          <w:ilvl w:val="0"/>
          <w:numId w:val="115"/>
        </w:numPr>
        <w:shd w:val="clear" w:color="auto" w:fill="FFFFFF"/>
        <w:suppressAutoHyphens/>
        <w:spacing w:after="0" w:line="240" w:lineRule="auto"/>
        <w:contextualSpacing w:val="0"/>
        <w:jc w:val="both"/>
        <w:rPr>
          <w:rFonts w:ascii="Times New Roman" w:hAnsi="Times New Roman"/>
          <w:sz w:val="24"/>
          <w:szCs w:val="24"/>
        </w:rPr>
      </w:pPr>
      <w:r w:rsidRPr="0015720A">
        <w:rPr>
          <w:rFonts w:ascii="Times New Roman" w:hAnsi="Times New Roman"/>
          <w:sz w:val="24"/>
          <w:szCs w:val="24"/>
        </w:rPr>
        <w:t>Высокий уровень сплочения детского коллектива;</w:t>
      </w:r>
    </w:p>
    <w:p w:rsidR="0076507A" w:rsidRPr="0015720A" w:rsidRDefault="0076507A" w:rsidP="00856F14">
      <w:pPr>
        <w:pStyle w:val="1f2"/>
        <w:numPr>
          <w:ilvl w:val="0"/>
          <w:numId w:val="115"/>
        </w:numPr>
        <w:shd w:val="clear" w:color="auto" w:fill="FFFFFF"/>
        <w:suppressAutoHyphens/>
        <w:spacing w:after="0" w:line="240" w:lineRule="auto"/>
        <w:contextualSpacing w:val="0"/>
        <w:jc w:val="both"/>
        <w:rPr>
          <w:rFonts w:ascii="Times New Roman" w:hAnsi="Times New Roman"/>
          <w:sz w:val="24"/>
          <w:szCs w:val="24"/>
        </w:rPr>
      </w:pPr>
      <w:r w:rsidRPr="0015720A">
        <w:rPr>
          <w:rFonts w:ascii="Times New Roman" w:hAnsi="Times New Roman"/>
          <w:sz w:val="24"/>
          <w:szCs w:val="24"/>
        </w:rPr>
        <w:t>Активное участие родителей в делах класса;</w:t>
      </w:r>
    </w:p>
    <w:p w:rsidR="0076507A" w:rsidRPr="0015720A" w:rsidRDefault="0076507A" w:rsidP="00856F14">
      <w:pPr>
        <w:pStyle w:val="1f2"/>
        <w:numPr>
          <w:ilvl w:val="0"/>
          <w:numId w:val="115"/>
        </w:numPr>
        <w:shd w:val="clear" w:color="auto" w:fill="FFFFFF"/>
        <w:suppressAutoHyphens/>
        <w:spacing w:after="0" w:line="240" w:lineRule="auto"/>
        <w:contextualSpacing w:val="0"/>
        <w:jc w:val="both"/>
        <w:rPr>
          <w:rFonts w:ascii="Times New Roman" w:hAnsi="Times New Roman"/>
          <w:sz w:val="24"/>
          <w:szCs w:val="24"/>
        </w:rPr>
      </w:pPr>
      <w:r w:rsidRPr="0015720A">
        <w:rPr>
          <w:rFonts w:ascii="Times New Roman" w:hAnsi="Times New Roman"/>
          <w:sz w:val="24"/>
          <w:szCs w:val="24"/>
        </w:rPr>
        <w:t>Способность выпускника начальной школы соблюдать правила ЗОЖ.</w:t>
      </w:r>
    </w:p>
    <w:p w:rsidR="0076507A" w:rsidRPr="0076507A" w:rsidRDefault="0076507A" w:rsidP="0076507A">
      <w:pPr>
        <w:ind w:left="360"/>
        <w:rPr>
          <w:rFonts w:ascii="Times New Roman" w:hAnsi="Times New Roman" w:cs="Times New Roman"/>
          <w:b/>
          <w:sz w:val="2"/>
          <w:lang w:val="ru-RU"/>
        </w:rPr>
      </w:pPr>
    </w:p>
    <w:tbl>
      <w:tblPr>
        <w:tblW w:w="0" w:type="auto"/>
        <w:tblInd w:w="-5" w:type="dxa"/>
        <w:tblLayout w:type="fixed"/>
        <w:tblLook w:val="0000"/>
      </w:tblPr>
      <w:tblGrid>
        <w:gridCol w:w="2892"/>
        <w:gridCol w:w="7427"/>
      </w:tblGrid>
      <w:tr w:rsidR="0076507A" w:rsidRPr="0015720A" w:rsidTr="00F617E2">
        <w:tc>
          <w:tcPr>
            <w:tcW w:w="2892" w:type="dxa"/>
            <w:tcBorders>
              <w:top w:val="single" w:sz="4" w:space="0" w:color="000000"/>
              <w:left w:val="single" w:sz="4" w:space="0" w:color="000000"/>
              <w:bottom w:val="single" w:sz="4" w:space="0" w:color="000000"/>
            </w:tcBorders>
            <w:shd w:val="clear" w:color="auto" w:fill="auto"/>
          </w:tcPr>
          <w:p w:rsidR="0076507A" w:rsidRPr="0076507A" w:rsidRDefault="0076507A" w:rsidP="0076507A">
            <w:pPr>
              <w:pStyle w:val="af1"/>
              <w:jc w:val="center"/>
              <w:rPr>
                <w:rFonts w:ascii="Times New Roman" w:hAnsi="Times New Roman"/>
                <w:b/>
                <w:sz w:val="24"/>
              </w:rPr>
            </w:pPr>
            <w:r w:rsidRPr="0076507A">
              <w:rPr>
                <w:rFonts w:ascii="Times New Roman" w:hAnsi="Times New Roman"/>
                <w:b/>
                <w:sz w:val="24"/>
              </w:rPr>
              <w:t>Направление</w:t>
            </w:r>
          </w:p>
        </w:tc>
        <w:tc>
          <w:tcPr>
            <w:tcW w:w="7427" w:type="dxa"/>
            <w:tcBorders>
              <w:top w:val="single" w:sz="4" w:space="0" w:color="000000"/>
              <w:left w:val="single" w:sz="4" w:space="0" w:color="000000"/>
              <w:bottom w:val="single" w:sz="4" w:space="0" w:color="000000"/>
              <w:right w:val="single" w:sz="4" w:space="0" w:color="000000"/>
            </w:tcBorders>
            <w:shd w:val="clear" w:color="auto" w:fill="auto"/>
          </w:tcPr>
          <w:p w:rsidR="0076507A" w:rsidRPr="0076507A" w:rsidRDefault="0076507A" w:rsidP="0076507A">
            <w:pPr>
              <w:pStyle w:val="af1"/>
              <w:jc w:val="center"/>
              <w:rPr>
                <w:rFonts w:ascii="Times New Roman" w:hAnsi="Times New Roman"/>
                <w:b/>
                <w:sz w:val="24"/>
              </w:rPr>
            </w:pPr>
            <w:r w:rsidRPr="0076507A">
              <w:rPr>
                <w:rFonts w:ascii="Times New Roman" w:hAnsi="Times New Roman"/>
                <w:b/>
                <w:sz w:val="24"/>
              </w:rPr>
              <w:t>Планируемые результаты</w:t>
            </w:r>
          </w:p>
        </w:tc>
      </w:tr>
      <w:tr w:rsidR="0076507A" w:rsidRPr="00F6529F" w:rsidTr="00F617E2">
        <w:tc>
          <w:tcPr>
            <w:tcW w:w="2892" w:type="dxa"/>
            <w:tcBorders>
              <w:top w:val="single" w:sz="4" w:space="0" w:color="000000"/>
              <w:left w:val="single" w:sz="4" w:space="0" w:color="000000"/>
              <w:bottom w:val="single" w:sz="4" w:space="0" w:color="000000"/>
            </w:tcBorders>
            <w:shd w:val="clear" w:color="auto" w:fill="auto"/>
          </w:tcPr>
          <w:p w:rsidR="0076507A" w:rsidRPr="0015720A" w:rsidRDefault="0076507A" w:rsidP="00BE2F91">
            <w:pPr>
              <w:pStyle w:val="af1"/>
              <w:jc w:val="both"/>
              <w:rPr>
                <w:rFonts w:ascii="Times New Roman" w:hAnsi="Times New Roman"/>
                <w:sz w:val="24"/>
              </w:rPr>
            </w:pPr>
            <w:r w:rsidRPr="0015720A">
              <w:rPr>
                <w:rFonts w:ascii="Times New Roman" w:hAnsi="Times New Roman"/>
                <w:sz w:val="24"/>
              </w:rPr>
              <w:t>Формирование ценностного отношения к здоровью и здоровому образу жизни</w:t>
            </w:r>
          </w:p>
        </w:tc>
        <w:tc>
          <w:tcPr>
            <w:tcW w:w="7427" w:type="dxa"/>
            <w:tcBorders>
              <w:top w:val="single" w:sz="4" w:space="0" w:color="000000"/>
              <w:left w:val="single" w:sz="4" w:space="0" w:color="000000"/>
              <w:bottom w:val="single" w:sz="4" w:space="0" w:color="000000"/>
              <w:right w:val="single" w:sz="4" w:space="0" w:color="000000"/>
            </w:tcBorders>
            <w:shd w:val="clear" w:color="auto" w:fill="auto"/>
          </w:tcPr>
          <w:p w:rsidR="006A5B05" w:rsidRDefault="006A5B05" w:rsidP="00856F14">
            <w:pPr>
              <w:pStyle w:val="af1"/>
              <w:numPr>
                <w:ilvl w:val="0"/>
                <w:numId w:val="121"/>
              </w:numPr>
              <w:suppressAutoHyphens/>
              <w:ind w:left="232" w:hanging="232"/>
              <w:jc w:val="both"/>
              <w:rPr>
                <w:rFonts w:ascii="Times New Roman" w:hAnsi="Times New Roman"/>
                <w:sz w:val="24"/>
              </w:rPr>
            </w:pPr>
            <w:r>
              <w:rPr>
                <w:rFonts w:ascii="Times New Roman" w:hAnsi="Times New Roman"/>
                <w:sz w:val="24"/>
              </w:rPr>
              <w:t>У обучающих</w:t>
            </w:r>
            <w:r w:rsidR="0076507A" w:rsidRPr="0015720A">
              <w:rPr>
                <w:rFonts w:ascii="Times New Roman" w:hAnsi="Times New Roman"/>
                <w:sz w:val="24"/>
              </w:rPr>
              <w:t>ся сформировано ценностное отношение к своему здоровью, здоровью близких и окружающих людей.</w:t>
            </w:r>
          </w:p>
          <w:p w:rsidR="006A5B05" w:rsidRDefault="006A5B05" w:rsidP="00856F14">
            <w:pPr>
              <w:pStyle w:val="af1"/>
              <w:numPr>
                <w:ilvl w:val="0"/>
                <w:numId w:val="121"/>
              </w:numPr>
              <w:suppressAutoHyphens/>
              <w:ind w:left="232" w:hanging="232"/>
              <w:jc w:val="both"/>
              <w:rPr>
                <w:rFonts w:ascii="Times New Roman" w:hAnsi="Times New Roman"/>
                <w:sz w:val="24"/>
              </w:rPr>
            </w:pPr>
            <w:r>
              <w:rPr>
                <w:rFonts w:ascii="Times New Roman" w:hAnsi="Times New Roman"/>
                <w:sz w:val="24"/>
              </w:rPr>
              <w:t>О</w:t>
            </w:r>
            <w:r w:rsidRPr="006A5B05">
              <w:rPr>
                <w:rFonts w:ascii="Times New Roman" w:hAnsi="Times New Roman"/>
                <w:sz w:val="24"/>
              </w:rPr>
              <w:t>бучающи</w:t>
            </w:r>
            <w:r>
              <w:rPr>
                <w:rFonts w:ascii="Times New Roman" w:hAnsi="Times New Roman"/>
                <w:sz w:val="24"/>
              </w:rPr>
              <w:t>е</w:t>
            </w:r>
            <w:r w:rsidR="0076507A" w:rsidRPr="006A5B05">
              <w:rPr>
                <w:rFonts w:ascii="Times New Roman" w:hAnsi="Times New Roman"/>
                <w:sz w:val="24"/>
              </w:rPr>
              <w:t>ся имеют элементарные представления о физическом, нравственном, психическом и социальном здоровье человека.</w:t>
            </w:r>
          </w:p>
          <w:p w:rsidR="006A5B05" w:rsidRDefault="006A5B05" w:rsidP="00856F14">
            <w:pPr>
              <w:pStyle w:val="af1"/>
              <w:numPr>
                <w:ilvl w:val="0"/>
                <w:numId w:val="121"/>
              </w:numPr>
              <w:suppressAutoHyphens/>
              <w:ind w:left="232" w:hanging="232"/>
              <w:jc w:val="both"/>
              <w:rPr>
                <w:rFonts w:ascii="Times New Roman" w:hAnsi="Times New Roman"/>
                <w:sz w:val="24"/>
              </w:rPr>
            </w:pPr>
            <w:r>
              <w:rPr>
                <w:rFonts w:ascii="Times New Roman" w:hAnsi="Times New Roman"/>
                <w:sz w:val="24"/>
              </w:rPr>
              <w:t>Обучающие</w:t>
            </w:r>
            <w:r w:rsidR="0076507A" w:rsidRPr="006A5B05">
              <w:rPr>
                <w:rFonts w:ascii="Times New Roman" w:hAnsi="Times New Roman"/>
                <w:sz w:val="24"/>
              </w:rPr>
              <w:t>ся имеют первоначальный личный опыт здоровьесберегающей  деятельности.</w:t>
            </w:r>
          </w:p>
          <w:p w:rsidR="006A5B05" w:rsidRDefault="006A5B05" w:rsidP="00856F14">
            <w:pPr>
              <w:pStyle w:val="af1"/>
              <w:numPr>
                <w:ilvl w:val="0"/>
                <w:numId w:val="121"/>
              </w:numPr>
              <w:suppressAutoHyphens/>
              <w:ind w:left="232" w:hanging="232"/>
              <w:jc w:val="both"/>
              <w:rPr>
                <w:rFonts w:ascii="Times New Roman" w:hAnsi="Times New Roman"/>
                <w:sz w:val="24"/>
              </w:rPr>
            </w:pPr>
            <w:r>
              <w:rPr>
                <w:rFonts w:ascii="Times New Roman" w:hAnsi="Times New Roman"/>
                <w:sz w:val="24"/>
              </w:rPr>
              <w:t>Обучающие</w:t>
            </w:r>
            <w:r w:rsidR="0076507A" w:rsidRPr="006A5B05">
              <w:rPr>
                <w:rFonts w:ascii="Times New Roman" w:hAnsi="Times New Roman"/>
                <w:sz w:val="24"/>
              </w:rPr>
              <w:t>еся имеют первоначальные представления о роли физической культуры и спорта для здоровья человека, его образования, труда и творчества.</w:t>
            </w:r>
          </w:p>
          <w:p w:rsidR="0076507A" w:rsidRPr="006A5B05" w:rsidRDefault="006A5B05" w:rsidP="00856F14">
            <w:pPr>
              <w:pStyle w:val="af1"/>
              <w:numPr>
                <w:ilvl w:val="0"/>
                <w:numId w:val="121"/>
              </w:numPr>
              <w:suppressAutoHyphens/>
              <w:ind w:left="232" w:hanging="232"/>
              <w:jc w:val="both"/>
              <w:rPr>
                <w:rFonts w:ascii="Times New Roman" w:hAnsi="Times New Roman"/>
                <w:sz w:val="24"/>
              </w:rPr>
            </w:pPr>
            <w:r>
              <w:rPr>
                <w:rFonts w:ascii="Times New Roman" w:hAnsi="Times New Roman"/>
                <w:sz w:val="24"/>
              </w:rPr>
              <w:t>Обучающи</w:t>
            </w:r>
            <w:r w:rsidR="0076507A" w:rsidRPr="006A5B05">
              <w:rPr>
                <w:rFonts w:ascii="Times New Roman" w:hAnsi="Times New Roman"/>
                <w:sz w:val="24"/>
              </w:rPr>
              <w:t>еся знают о возможном негативном влиянии компьютерных игр, телевидения, рекламы на здоровье человека.</w:t>
            </w:r>
          </w:p>
        </w:tc>
      </w:tr>
      <w:tr w:rsidR="0076507A" w:rsidRPr="00F6529F" w:rsidTr="00F617E2">
        <w:tc>
          <w:tcPr>
            <w:tcW w:w="2892" w:type="dxa"/>
            <w:tcBorders>
              <w:top w:val="single" w:sz="4" w:space="0" w:color="000000"/>
              <w:left w:val="single" w:sz="4" w:space="0" w:color="000000"/>
              <w:bottom w:val="single" w:sz="4" w:space="0" w:color="000000"/>
            </w:tcBorders>
            <w:shd w:val="clear" w:color="auto" w:fill="auto"/>
          </w:tcPr>
          <w:p w:rsidR="0076507A" w:rsidRPr="0015720A" w:rsidRDefault="0076507A" w:rsidP="00BE2F91">
            <w:pPr>
              <w:pStyle w:val="af1"/>
              <w:jc w:val="both"/>
              <w:rPr>
                <w:rFonts w:ascii="Times New Roman" w:hAnsi="Times New Roman"/>
                <w:sz w:val="24"/>
              </w:rPr>
            </w:pPr>
            <w:r w:rsidRPr="0015720A">
              <w:rPr>
                <w:rFonts w:ascii="Times New Roman" w:hAnsi="Times New Roman"/>
                <w:sz w:val="24"/>
              </w:rPr>
              <w:t>Создание здоровьесберегающей инфраструктуры образовательного учреждения</w:t>
            </w:r>
          </w:p>
        </w:tc>
        <w:tc>
          <w:tcPr>
            <w:tcW w:w="7427" w:type="dxa"/>
            <w:tcBorders>
              <w:top w:val="single" w:sz="4" w:space="0" w:color="000000"/>
              <w:left w:val="single" w:sz="4" w:space="0" w:color="000000"/>
              <w:bottom w:val="single" w:sz="4" w:space="0" w:color="000000"/>
              <w:right w:val="single" w:sz="4" w:space="0" w:color="000000"/>
            </w:tcBorders>
            <w:shd w:val="clear" w:color="auto" w:fill="auto"/>
          </w:tcPr>
          <w:p w:rsidR="0076507A" w:rsidRPr="0015720A" w:rsidRDefault="0076507A" w:rsidP="00856F14">
            <w:pPr>
              <w:pStyle w:val="af1"/>
              <w:numPr>
                <w:ilvl w:val="0"/>
                <w:numId w:val="123"/>
              </w:numPr>
              <w:ind w:left="232" w:hanging="232"/>
              <w:jc w:val="both"/>
              <w:rPr>
                <w:rFonts w:ascii="Times New Roman" w:hAnsi="Times New Roman"/>
                <w:sz w:val="24"/>
              </w:rPr>
            </w:pPr>
            <w:r w:rsidRPr="0015720A">
              <w:rPr>
                <w:rFonts w:ascii="Times New Roman" w:hAnsi="Times New Roman"/>
                <w:sz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76507A" w:rsidRPr="00F6529F" w:rsidTr="00F617E2">
        <w:tc>
          <w:tcPr>
            <w:tcW w:w="2892" w:type="dxa"/>
            <w:tcBorders>
              <w:top w:val="single" w:sz="4" w:space="0" w:color="000000"/>
              <w:left w:val="single" w:sz="4" w:space="0" w:color="000000"/>
              <w:bottom w:val="single" w:sz="4" w:space="0" w:color="000000"/>
            </w:tcBorders>
            <w:shd w:val="clear" w:color="auto" w:fill="auto"/>
          </w:tcPr>
          <w:p w:rsidR="0076507A" w:rsidRPr="0015720A" w:rsidRDefault="0076507A" w:rsidP="00BE2F91">
            <w:pPr>
              <w:pStyle w:val="af1"/>
              <w:jc w:val="both"/>
              <w:rPr>
                <w:rFonts w:ascii="Times New Roman" w:hAnsi="Times New Roman"/>
                <w:sz w:val="24"/>
              </w:rPr>
            </w:pPr>
            <w:r w:rsidRPr="0015720A">
              <w:rPr>
                <w:rFonts w:ascii="Times New Roman" w:hAnsi="Times New Roman"/>
                <w:sz w:val="24"/>
              </w:rPr>
              <w:t>Рациональная организация образовательного процесса</w:t>
            </w:r>
          </w:p>
        </w:tc>
        <w:tc>
          <w:tcPr>
            <w:tcW w:w="7427" w:type="dxa"/>
            <w:tcBorders>
              <w:top w:val="single" w:sz="4" w:space="0" w:color="000000"/>
              <w:left w:val="single" w:sz="4" w:space="0" w:color="000000"/>
              <w:bottom w:val="single" w:sz="4" w:space="0" w:color="000000"/>
              <w:right w:val="single" w:sz="4" w:space="0" w:color="000000"/>
            </w:tcBorders>
            <w:shd w:val="clear" w:color="auto" w:fill="auto"/>
          </w:tcPr>
          <w:p w:rsidR="0076507A" w:rsidRPr="0015720A" w:rsidRDefault="0076507A" w:rsidP="00856F14">
            <w:pPr>
              <w:pStyle w:val="af1"/>
              <w:numPr>
                <w:ilvl w:val="0"/>
                <w:numId w:val="123"/>
              </w:numPr>
              <w:ind w:left="232" w:hanging="232"/>
              <w:jc w:val="both"/>
              <w:rPr>
                <w:rFonts w:ascii="Times New Roman" w:hAnsi="Times New Roman"/>
                <w:sz w:val="24"/>
              </w:rPr>
            </w:pPr>
            <w:r w:rsidRPr="0015720A">
              <w:rPr>
                <w:rFonts w:ascii="Times New Roman" w:hAnsi="Times New Roman"/>
                <w:sz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76507A" w:rsidRPr="00F6529F" w:rsidTr="00F617E2">
        <w:tc>
          <w:tcPr>
            <w:tcW w:w="2892" w:type="dxa"/>
            <w:tcBorders>
              <w:top w:val="single" w:sz="4" w:space="0" w:color="000000"/>
              <w:left w:val="single" w:sz="4" w:space="0" w:color="000000"/>
              <w:bottom w:val="single" w:sz="4" w:space="0" w:color="000000"/>
            </w:tcBorders>
            <w:shd w:val="clear" w:color="auto" w:fill="auto"/>
          </w:tcPr>
          <w:p w:rsidR="0076507A" w:rsidRPr="0015720A" w:rsidRDefault="0076507A" w:rsidP="00BE2F91">
            <w:pPr>
              <w:pStyle w:val="af1"/>
              <w:jc w:val="both"/>
              <w:rPr>
                <w:rFonts w:ascii="Times New Roman" w:hAnsi="Times New Roman"/>
                <w:sz w:val="24"/>
              </w:rPr>
            </w:pPr>
            <w:r w:rsidRPr="0015720A">
              <w:rPr>
                <w:rFonts w:ascii="Times New Roman" w:hAnsi="Times New Roman"/>
                <w:sz w:val="24"/>
              </w:rPr>
              <w:t>Организация физкультурно-оздоровительной работы</w:t>
            </w:r>
          </w:p>
        </w:tc>
        <w:tc>
          <w:tcPr>
            <w:tcW w:w="7427" w:type="dxa"/>
            <w:tcBorders>
              <w:top w:val="single" w:sz="4" w:space="0" w:color="000000"/>
              <w:left w:val="single" w:sz="4" w:space="0" w:color="000000"/>
              <w:bottom w:val="single" w:sz="4" w:space="0" w:color="000000"/>
              <w:right w:val="single" w:sz="4" w:space="0" w:color="000000"/>
            </w:tcBorders>
            <w:shd w:val="clear" w:color="auto" w:fill="auto"/>
          </w:tcPr>
          <w:p w:rsidR="006A5B05" w:rsidRDefault="0076507A" w:rsidP="00856F14">
            <w:pPr>
              <w:pStyle w:val="af1"/>
              <w:numPr>
                <w:ilvl w:val="0"/>
                <w:numId w:val="122"/>
              </w:numPr>
              <w:suppressAutoHyphens/>
              <w:ind w:left="232" w:hanging="232"/>
              <w:jc w:val="both"/>
              <w:rPr>
                <w:rFonts w:ascii="Times New Roman" w:hAnsi="Times New Roman"/>
                <w:sz w:val="24"/>
              </w:rPr>
            </w:pPr>
            <w:r w:rsidRPr="0015720A">
              <w:rPr>
                <w:rFonts w:ascii="Times New Roman" w:hAnsi="Times New Roman"/>
                <w:sz w:val="24"/>
              </w:rPr>
              <w:t>Полноценная и эффективная работа с обучающимися всех групп здоровья (на уроках физкультуры, в секциях).</w:t>
            </w:r>
          </w:p>
          <w:p w:rsidR="0076507A" w:rsidRPr="006A5B05" w:rsidRDefault="0076507A" w:rsidP="00856F14">
            <w:pPr>
              <w:pStyle w:val="af1"/>
              <w:numPr>
                <w:ilvl w:val="0"/>
                <w:numId w:val="122"/>
              </w:numPr>
              <w:suppressAutoHyphens/>
              <w:ind w:left="232" w:hanging="232"/>
              <w:jc w:val="both"/>
              <w:rPr>
                <w:rFonts w:ascii="Times New Roman" w:hAnsi="Times New Roman"/>
                <w:sz w:val="24"/>
              </w:rPr>
            </w:pPr>
            <w:r w:rsidRPr="006A5B05">
              <w:rPr>
                <w:rFonts w:ascii="Times New Roman" w:hAnsi="Times New Roman"/>
                <w:sz w:val="24"/>
              </w:rPr>
              <w:t>Рациональная и соответствующая организация уроков физической культуры и занятий активно-двигательного характера.</w:t>
            </w:r>
          </w:p>
        </w:tc>
      </w:tr>
      <w:tr w:rsidR="0076507A" w:rsidRPr="00F6529F" w:rsidTr="00F617E2">
        <w:tc>
          <w:tcPr>
            <w:tcW w:w="2892" w:type="dxa"/>
            <w:tcBorders>
              <w:top w:val="single" w:sz="4" w:space="0" w:color="000000"/>
              <w:left w:val="single" w:sz="4" w:space="0" w:color="000000"/>
              <w:bottom w:val="single" w:sz="4" w:space="0" w:color="000000"/>
            </w:tcBorders>
            <w:shd w:val="clear" w:color="auto" w:fill="auto"/>
          </w:tcPr>
          <w:p w:rsidR="0076507A" w:rsidRPr="0015720A" w:rsidRDefault="0076507A" w:rsidP="00BE2F91">
            <w:pPr>
              <w:pStyle w:val="af1"/>
              <w:jc w:val="both"/>
              <w:rPr>
                <w:rFonts w:ascii="Times New Roman" w:hAnsi="Times New Roman"/>
                <w:sz w:val="24"/>
              </w:rPr>
            </w:pPr>
            <w:r w:rsidRPr="0015720A">
              <w:rPr>
                <w:rFonts w:ascii="Times New Roman" w:hAnsi="Times New Roman"/>
                <w:sz w:val="24"/>
              </w:rPr>
              <w:t>Реализация дополнительных образовательных программ</w:t>
            </w:r>
          </w:p>
        </w:tc>
        <w:tc>
          <w:tcPr>
            <w:tcW w:w="7427" w:type="dxa"/>
            <w:tcBorders>
              <w:top w:val="single" w:sz="4" w:space="0" w:color="000000"/>
              <w:left w:val="single" w:sz="4" w:space="0" w:color="000000"/>
              <w:bottom w:val="single" w:sz="4" w:space="0" w:color="000000"/>
              <w:right w:val="single" w:sz="4" w:space="0" w:color="000000"/>
            </w:tcBorders>
            <w:shd w:val="clear" w:color="auto" w:fill="auto"/>
          </w:tcPr>
          <w:p w:rsidR="0076507A" w:rsidRPr="0015720A" w:rsidRDefault="0076507A" w:rsidP="00856F14">
            <w:pPr>
              <w:pStyle w:val="af1"/>
              <w:numPr>
                <w:ilvl w:val="0"/>
                <w:numId w:val="124"/>
              </w:numPr>
              <w:ind w:left="232" w:hanging="232"/>
              <w:jc w:val="both"/>
              <w:rPr>
                <w:rFonts w:ascii="Times New Roman" w:hAnsi="Times New Roman"/>
                <w:sz w:val="24"/>
              </w:rPr>
            </w:pPr>
            <w:r w:rsidRPr="0015720A">
              <w:rPr>
                <w:rFonts w:ascii="Times New Roman" w:hAnsi="Times New Roman"/>
                <w:sz w:val="24"/>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76507A" w:rsidRPr="00F6529F" w:rsidTr="00F617E2">
        <w:tc>
          <w:tcPr>
            <w:tcW w:w="2892" w:type="dxa"/>
            <w:tcBorders>
              <w:top w:val="single" w:sz="4" w:space="0" w:color="000000"/>
              <w:left w:val="single" w:sz="4" w:space="0" w:color="000000"/>
              <w:bottom w:val="single" w:sz="4" w:space="0" w:color="000000"/>
            </w:tcBorders>
            <w:shd w:val="clear" w:color="auto" w:fill="auto"/>
          </w:tcPr>
          <w:p w:rsidR="0076507A" w:rsidRPr="0015720A" w:rsidRDefault="0076507A" w:rsidP="00BE2F91">
            <w:pPr>
              <w:pStyle w:val="af1"/>
              <w:jc w:val="both"/>
              <w:rPr>
                <w:rFonts w:ascii="Times New Roman" w:hAnsi="Times New Roman"/>
                <w:sz w:val="24"/>
              </w:rPr>
            </w:pPr>
            <w:r w:rsidRPr="0015720A">
              <w:rPr>
                <w:rFonts w:ascii="Times New Roman" w:hAnsi="Times New Roman"/>
                <w:sz w:val="24"/>
              </w:rPr>
              <w:t>Просветительская работа с родителями</w:t>
            </w:r>
          </w:p>
        </w:tc>
        <w:tc>
          <w:tcPr>
            <w:tcW w:w="7427" w:type="dxa"/>
            <w:tcBorders>
              <w:top w:val="single" w:sz="4" w:space="0" w:color="000000"/>
              <w:left w:val="single" w:sz="4" w:space="0" w:color="000000"/>
              <w:bottom w:val="single" w:sz="4" w:space="0" w:color="000000"/>
              <w:right w:val="single" w:sz="4" w:space="0" w:color="000000"/>
            </w:tcBorders>
            <w:shd w:val="clear" w:color="auto" w:fill="auto"/>
          </w:tcPr>
          <w:p w:rsidR="0076507A" w:rsidRPr="0015720A" w:rsidRDefault="0076507A" w:rsidP="00856F14">
            <w:pPr>
              <w:pStyle w:val="af1"/>
              <w:numPr>
                <w:ilvl w:val="0"/>
                <w:numId w:val="124"/>
              </w:numPr>
              <w:ind w:left="232" w:hanging="232"/>
              <w:jc w:val="both"/>
              <w:rPr>
                <w:rFonts w:ascii="Times New Roman" w:hAnsi="Times New Roman"/>
                <w:sz w:val="24"/>
              </w:rPr>
            </w:pPr>
            <w:r w:rsidRPr="0015720A">
              <w:rPr>
                <w:rFonts w:ascii="Times New Roman" w:hAnsi="Times New Roman"/>
                <w:sz w:val="24"/>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0B3744" w:rsidRDefault="000B3744" w:rsidP="0076507A">
      <w:pPr>
        <w:widowControl w:val="0"/>
        <w:overflowPunct w:val="0"/>
        <w:autoSpaceDE w:val="0"/>
        <w:autoSpaceDN w:val="0"/>
        <w:adjustRightInd w:val="0"/>
        <w:spacing w:after="0" w:line="214" w:lineRule="auto"/>
        <w:ind w:right="480"/>
        <w:rPr>
          <w:rFonts w:ascii="Times New Roman" w:hAnsi="Times New Roman"/>
          <w:b/>
          <w:iCs/>
          <w:sz w:val="10"/>
          <w:szCs w:val="10"/>
          <w:lang w:val="ru-RU"/>
        </w:rPr>
      </w:pPr>
    </w:p>
    <w:p w:rsidR="000B3744" w:rsidRPr="00394E49" w:rsidRDefault="000B3744" w:rsidP="00394E49">
      <w:pPr>
        <w:widowControl w:val="0"/>
        <w:overflowPunct w:val="0"/>
        <w:autoSpaceDE w:val="0"/>
        <w:autoSpaceDN w:val="0"/>
        <w:adjustRightInd w:val="0"/>
        <w:spacing w:after="0" w:line="214" w:lineRule="auto"/>
        <w:ind w:left="1002" w:right="480" w:hanging="454"/>
        <w:jc w:val="center"/>
        <w:rPr>
          <w:rFonts w:ascii="Times New Roman" w:hAnsi="Times New Roman"/>
          <w:b/>
          <w:iCs/>
          <w:sz w:val="10"/>
          <w:szCs w:val="10"/>
          <w:lang w:val="ru-RU"/>
        </w:rPr>
      </w:pPr>
    </w:p>
    <w:p w:rsidR="00667CAC" w:rsidRPr="003317CD" w:rsidRDefault="00667CAC" w:rsidP="003317CD">
      <w:pPr>
        <w:pStyle w:val="a4"/>
        <w:tabs>
          <w:tab w:val="left" w:pos="851"/>
        </w:tabs>
        <w:spacing w:after="0" w:line="240" w:lineRule="auto"/>
        <w:ind w:left="567"/>
        <w:jc w:val="both"/>
        <w:rPr>
          <w:rFonts w:ascii="Times New Roman" w:hAnsi="Times New Roman" w:cs="Times New Roman"/>
          <w:sz w:val="10"/>
          <w:szCs w:val="24"/>
        </w:rPr>
      </w:pPr>
    </w:p>
    <w:p w:rsidR="00510F94" w:rsidRPr="003317CD" w:rsidRDefault="00510F94" w:rsidP="005D47FD">
      <w:pPr>
        <w:spacing w:after="0" w:line="240" w:lineRule="auto"/>
        <w:jc w:val="both"/>
        <w:rPr>
          <w:rFonts w:ascii="Times New Roman" w:hAnsi="Times New Roman" w:cs="Times New Roman"/>
          <w:sz w:val="2"/>
          <w:szCs w:val="24"/>
          <w:lang w:val="ru-RU"/>
        </w:rPr>
      </w:pPr>
    </w:p>
    <w:p w:rsidR="0076507A" w:rsidRPr="0076507A" w:rsidRDefault="0076507A" w:rsidP="0076507A">
      <w:pPr>
        <w:spacing w:after="0"/>
        <w:ind w:left="567" w:right="-1"/>
        <w:jc w:val="center"/>
        <w:rPr>
          <w:rFonts w:ascii="Times New Roman" w:hAnsi="Times New Roman" w:cs="Times New Roman"/>
          <w:b/>
          <w:sz w:val="24"/>
          <w:szCs w:val="24"/>
          <w:lang w:val="ru-RU"/>
        </w:rPr>
      </w:pPr>
      <w:bookmarkStart w:id="12" w:name="_Toc415833120"/>
      <w:r w:rsidRPr="0076507A">
        <w:rPr>
          <w:rFonts w:ascii="Times New Roman" w:eastAsia="Times New Roman" w:hAnsi="Times New Roman" w:cs="Times New Roman"/>
          <w:b/>
          <w:sz w:val="24"/>
          <w:szCs w:val="24"/>
          <w:lang w:val="ru-RU" w:eastAsia="ru-RU"/>
        </w:rPr>
        <w:t>2.2.5. НАПРАВЛЕНИЯ И СОДЕРЖАНИЯ</w:t>
      </w:r>
      <w:r w:rsidRPr="0076507A">
        <w:rPr>
          <w:rFonts w:ascii="Times New Roman" w:eastAsia="Times New Roman" w:hAnsi="Times New Roman" w:cs="Times New Roman"/>
          <w:sz w:val="24"/>
          <w:szCs w:val="24"/>
          <w:lang w:val="ru-RU" w:eastAsia="ru-RU"/>
        </w:rPr>
        <w:t xml:space="preserve"> </w:t>
      </w:r>
      <w:r w:rsidRPr="0076507A">
        <w:rPr>
          <w:rFonts w:ascii="Times New Roman" w:hAnsi="Times New Roman" w:cs="Times New Roman"/>
          <w:b/>
          <w:sz w:val="24"/>
          <w:szCs w:val="24"/>
          <w:lang w:val="ru-RU"/>
        </w:rPr>
        <w:t>ПРОГРАММЫ</w:t>
      </w:r>
    </w:p>
    <w:p w:rsidR="0076507A" w:rsidRPr="0076507A" w:rsidRDefault="0076507A" w:rsidP="0076507A">
      <w:pPr>
        <w:spacing w:after="0"/>
        <w:ind w:left="567" w:right="-1"/>
        <w:jc w:val="center"/>
        <w:rPr>
          <w:rFonts w:ascii="Times New Roman" w:hAnsi="Times New Roman" w:cs="Times New Roman"/>
          <w:b/>
          <w:sz w:val="24"/>
          <w:szCs w:val="24"/>
          <w:lang w:val="ru-RU"/>
        </w:rPr>
      </w:pPr>
      <w:r w:rsidRPr="0076507A">
        <w:rPr>
          <w:rFonts w:ascii="Times New Roman" w:hAnsi="Times New Roman" w:cs="Times New Roman"/>
          <w:b/>
          <w:sz w:val="24"/>
          <w:szCs w:val="24"/>
          <w:lang w:val="ru-RU"/>
        </w:rPr>
        <w:t xml:space="preserve">КОРРЕКЦИОННОЙ РАБОТЫ </w:t>
      </w:r>
    </w:p>
    <w:p w:rsidR="0076507A" w:rsidRPr="003317CD" w:rsidRDefault="0076507A" w:rsidP="0076507A">
      <w:pPr>
        <w:spacing w:after="0" w:line="240" w:lineRule="auto"/>
        <w:ind w:right="-1"/>
        <w:jc w:val="both"/>
        <w:rPr>
          <w:rFonts w:ascii="Times New Roman" w:hAnsi="Times New Roman" w:cs="Times New Roman"/>
          <w:sz w:val="10"/>
          <w:szCs w:val="24"/>
          <w:lang w:val="ru-RU"/>
        </w:rPr>
      </w:pPr>
    </w:p>
    <w:p w:rsidR="0076507A" w:rsidRPr="0076507A" w:rsidRDefault="0076507A" w:rsidP="0076507A">
      <w:pPr>
        <w:spacing w:after="0" w:line="240" w:lineRule="auto"/>
        <w:ind w:right="-1" w:firstLine="708"/>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Коррекционно-развивающая область является обязательной частью внеурочной деятельности, поддерживающей процесс освоения соде</w:t>
      </w:r>
      <w:r w:rsidR="003317CD">
        <w:rPr>
          <w:rFonts w:ascii="Times New Roman" w:eastAsia="Times New Roman" w:hAnsi="Times New Roman" w:cs="Times New Roman"/>
          <w:sz w:val="24"/>
          <w:szCs w:val="24"/>
          <w:lang w:val="ru-RU" w:eastAsia="ru-RU"/>
        </w:rPr>
        <w:t>ржания АООП НОО обучающихся с ЗП</w:t>
      </w:r>
      <w:r w:rsidRPr="0076507A">
        <w:rPr>
          <w:rFonts w:ascii="Times New Roman" w:eastAsia="Times New Roman" w:hAnsi="Times New Roman" w:cs="Times New Roman"/>
          <w:sz w:val="24"/>
          <w:szCs w:val="24"/>
          <w:lang w:val="ru-RU" w:eastAsia="ru-RU"/>
        </w:rPr>
        <w:t>Р.</w:t>
      </w:r>
    </w:p>
    <w:p w:rsidR="0076507A" w:rsidRPr="0076507A" w:rsidRDefault="0076507A" w:rsidP="0076507A">
      <w:pPr>
        <w:autoSpaceDE w:val="0"/>
        <w:autoSpaceDN w:val="0"/>
        <w:adjustRightInd w:val="0"/>
        <w:spacing w:after="0" w:line="240" w:lineRule="auto"/>
        <w:ind w:right="-1" w:firstLine="708"/>
        <w:jc w:val="both"/>
        <w:rPr>
          <w:rFonts w:ascii="Times New Roman" w:eastAsiaTheme="minorHAnsi" w:hAnsi="Times New Roman"/>
          <w:i/>
          <w:sz w:val="24"/>
          <w:szCs w:val="28"/>
          <w:lang w:val="ru-RU"/>
        </w:rPr>
      </w:pPr>
      <w:r w:rsidRPr="0076507A">
        <w:rPr>
          <w:rFonts w:ascii="Times New Roman" w:eastAsia="Times New Roman" w:hAnsi="Times New Roman" w:cs="Times New Roman"/>
          <w:sz w:val="24"/>
          <w:szCs w:val="24"/>
          <w:lang w:val="ru-RU" w:eastAsia="ru-RU"/>
        </w:rPr>
        <w:t xml:space="preserve">Содержание коррекционно-развивающей работы в МБОУ СОШ </w:t>
      </w:r>
      <w:r w:rsidR="003317CD">
        <w:rPr>
          <w:rFonts w:ascii="Times New Roman" w:eastAsia="Times New Roman" w:hAnsi="Times New Roman" w:cs="Times New Roman"/>
          <w:sz w:val="24"/>
          <w:szCs w:val="24"/>
          <w:lang w:val="ru-RU" w:eastAsia="ru-RU"/>
        </w:rPr>
        <w:t>№2 для каждого обучающегося с ЗП</w:t>
      </w:r>
      <w:r w:rsidRPr="0076507A">
        <w:rPr>
          <w:rFonts w:ascii="Times New Roman" w:eastAsia="Times New Roman" w:hAnsi="Times New Roman" w:cs="Times New Roman"/>
          <w:sz w:val="24"/>
          <w:szCs w:val="24"/>
          <w:lang w:val="ru-RU" w:eastAsia="ru-RU"/>
        </w:rPr>
        <w:t xml:space="preserve">Р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 Программа коррекционной работы обеспечивает осуществление специальной </w:t>
      </w:r>
      <w:r w:rsidRPr="0076507A">
        <w:rPr>
          <w:rFonts w:ascii="Times New Roman" w:eastAsia="Times New Roman" w:hAnsi="Times New Roman" w:cs="Times New Roman"/>
          <w:sz w:val="24"/>
          <w:szCs w:val="24"/>
          <w:lang w:val="ru-RU" w:eastAsia="ru-RU"/>
        </w:rPr>
        <w:lastRenderedPageBreak/>
        <w:t xml:space="preserve">поддержки освоения АООП </w:t>
      </w:r>
      <w:r w:rsidR="003317CD">
        <w:rPr>
          <w:rFonts w:ascii="Times New Roman" w:eastAsia="Times New Roman" w:hAnsi="Times New Roman" w:cs="Times New Roman"/>
          <w:sz w:val="24"/>
          <w:szCs w:val="24"/>
          <w:lang w:val="ru-RU" w:eastAsia="ru-RU"/>
        </w:rPr>
        <w:t>НОО МБОУ СОШ №2 обучающихся с ЗП</w:t>
      </w:r>
      <w:r w:rsidRPr="0076507A">
        <w:rPr>
          <w:rFonts w:ascii="Times New Roman" w:eastAsia="Times New Roman" w:hAnsi="Times New Roman" w:cs="Times New Roman"/>
          <w:sz w:val="24"/>
          <w:szCs w:val="24"/>
          <w:lang w:val="ru-RU" w:eastAsia="ru-RU"/>
        </w:rPr>
        <w:t>Р. Специальная поддержка освоения АООП НОО осуществляется в ходе всего учебно-образовательного процесса.</w:t>
      </w:r>
      <w:r w:rsidRPr="0076507A">
        <w:rPr>
          <w:rFonts w:ascii="Times New Roman" w:eastAsiaTheme="minorHAnsi" w:hAnsi="Times New Roman"/>
          <w:i/>
          <w:sz w:val="24"/>
          <w:szCs w:val="28"/>
          <w:lang w:val="ru-RU"/>
        </w:rPr>
        <w:t xml:space="preserve"> </w:t>
      </w:r>
    </w:p>
    <w:p w:rsidR="0076507A" w:rsidRPr="0076507A" w:rsidRDefault="0076507A" w:rsidP="0076507A">
      <w:pPr>
        <w:autoSpaceDE w:val="0"/>
        <w:autoSpaceDN w:val="0"/>
        <w:adjustRightInd w:val="0"/>
        <w:spacing w:after="0" w:line="240" w:lineRule="auto"/>
        <w:ind w:right="-1" w:firstLine="708"/>
        <w:jc w:val="both"/>
        <w:rPr>
          <w:rFonts w:ascii="Times New Roman" w:eastAsiaTheme="minorHAnsi" w:hAnsi="Times New Roman" w:cs="Times New Roman"/>
          <w:sz w:val="24"/>
          <w:szCs w:val="24"/>
          <w:lang w:val="ru-RU"/>
        </w:rPr>
      </w:pPr>
      <w:r w:rsidRPr="0076507A">
        <w:rPr>
          <w:rFonts w:ascii="Times New Roman" w:eastAsiaTheme="minorHAnsi" w:hAnsi="Times New Roman" w:cs="Times New Roman"/>
          <w:sz w:val="24"/>
          <w:szCs w:val="24"/>
          <w:lang w:val="ru-RU"/>
        </w:rPr>
        <w:t>Основные образовательные направления в освоении АО</w:t>
      </w:r>
      <w:r w:rsidR="00B64260">
        <w:rPr>
          <w:rFonts w:ascii="Times New Roman" w:eastAsiaTheme="minorHAnsi" w:hAnsi="Times New Roman" w:cs="Times New Roman"/>
          <w:sz w:val="24"/>
          <w:szCs w:val="24"/>
          <w:lang w:val="ru-RU"/>
        </w:rPr>
        <w:t>О</w:t>
      </w:r>
      <w:r w:rsidRPr="0076507A">
        <w:rPr>
          <w:rFonts w:ascii="Times New Roman" w:eastAsiaTheme="minorHAnsi" w:hAnsi="Times New Roman" w:cs="Times New Roman"/>
          <w:sz w:val="24"/>
          <w:szCs w:val="24"/>
          <w:lang w:val="ru-RU"/>
        </w:rPr>
        <w:t>П Н</w:t>
      </w:r>
      <w:r w:rsidR="003317CD">
        <w:rPr>
          <w:rFonts w:ascii="Times New Roman" w:eastAsiaTheme="minorHAnsi" w:hAnsi="Times New Roman" w:cs="Times New Roman"/>
          <w:sz w:val="24"/>
          <w:szCs w:val="24"/>
          <w:lang w:val="ru-RU"/>
        </w:rPr>
        <w:t>ОО для обучающихся с ЗП</w:t>
      </w:r>
      <w:r w:rsidRPr="0076507A">
        <w:rPr>
          <w:rFonts w:ascii="Times New Roman" w:eastAsiaTheme="minorHAnsi" w:hAnsi="Times New Roman" w:cs="Times New Roman"/>
          <w:sz w:val="24"/>
          <w:szCs w:val="24"/>
          <w:lang w:val="ru-RU"/>
        </w:rPr>
        <w:t>Р:</w:t>
      </w:r>
    </w:p>
    <w:p w:rsidR="0076507A" w:rsidRPr="0076507A" w:rsidRDefault="0076507A" w:rsidP="0076507A">
      <w:pPr>
        <w:autoSpaceDE w:val="0"/>
        <w:autoSpaceDN w:val="0"/>
        <w:adjustRightInd w:val="0"/>
        <w:spacing w:after="0" w:line="240" w:lineRule="auto"/>
        <w:ind w:right="-1"/>
        <w:rPr>
          <w:rFonts w:ascii="Times New Roman" w:eastAsiaTheme="minorHAnsi" w:hAnsi="Times New Roman" w:cs="Times New Roman"/>
          <w:sz w:val="24"/>
          <w:szCs w:val="24"/>
          <w:lang w:val="ru-RU"/>
        </w:rPr>
      </w:pPr>
      <w:r w:rsidRPr="0076507A">
        <w:rPr>
          <w:rFonts w:ascii="Times New Roman" w:eastAsiaTheme="minorHAnsi" w:hAnsi="Times New Roman" w:cs="Times New Roman"/>
          <w:sz w:val="24"/>
          <w:szCs w:val="24"/>
          <w:lang w:val="ru-RU"/>
        </w:rPr>
        <w:t>- оказание коррекционной помощи в овладении базовым содержанием обучения;</w:t>
      </w:r>
    </w:p>
    <w:p w:rsidR="0076507A" w:rsidRPr="0076507A" w:rsidRDefault="0076507A" w:rsidP="0076507A">
      <w:pPr>
        <w:autoSpaceDE w:val="0"/>
        <w:autoSpaceDN w:val="0"/>
        <w:adjustRightInd w:val="0"/>
        <w:spacing w:after="0" w:line="240" w:lineRule="auto"/>
        <w:ind w:right="-1"/>
        <w:jc w:val="both"/>
        <w:rPr>
          <w:rFonts w:ascii="Times New Roman" w:eastAsiaTheme="minorHAnsi" w:hAnsi="Times New Roman" w:cs="Times New Roman"/>
          <w:sz w:val="24"/>
          <w:szCs w:val="24"/>
          <w:lang w:val="ru-RU"/>
        </w:rPr>
      </w:pPr>
      <w:r w:rsidRPr="0076507A">
        <w:rPr>
          <w:rFonts w:ascii="Times New Roman" w:eastAsiaTheme="minorHAnsi" w:hAnsi="Times New Roman" w:cs="Times New Roman"/>
          <w:sz w:val="24"/>
          <w:szCs w:val="24"/>
          <w:lang w:val="ru-RU"/>
        </w:rPr>
        <w:t>- коррекция нарушений устной речи, коррекция и профилактика нарушений чтения и письма;</w:t>
      </w:r>
    </w:p>
    <w:p w:rsidR="0076507A" w:rsidRPr="0076507A" w:rsidRDefault="0076507A" w:rsidP="0076507A">
      <w:pPr>
        <w:autoSpaceDE w:val="0"/>
        <w:autoSpaceDN w:val="0"/>
        <w:adjustRightInd w:val="0"/>
        <w:spacing w:after="0" w:line="240" w:lineRule="auto"/>
        <w:ind w:right="-1"/>
        <w:rPr>
          <w:rFonts w:ascii="Times New Roman" w:eastAsiaTheme="minorHAnsi" w:hAnsi="Times New Roman" w:cs="Times New Roman"/>
          <w:sz w:val="24"/>
          <w:szCs w:val="24"/>
          <w:lang w:val="ru-RU"/>
        </w:rPr>
      </w:pPr>
      <w:r w:rsidRPr="0076507A">
        <w:rPr>
          <w:rFonts w:ascii="Times New Roman" w:eastAsiaTheme="minorHAnsi" w:hAnsi="Times New Roman" w:cs="Times New Roman"/>
          <w:sz w:val="24"/>
          <w:szCs w:val="24"/>
          <w:lang w:val="ru-RU"/>
        </w:rPr>
        <w:t>-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76507A" w:rsidRPr="0076507A" w:rsidRDefault="003317CD" w:rsidP="0076507A">
      <w:pPr>
        <w:autoSpaceDE w:val="0"/>
        <w:autoSpaceDN w:val="0"/>
        <w:adjustRightInd w:val="0"/>
        <w:spacing w:after="0" w:line="240" w:lineRule="auto"/>
        <w:ind w:right="-1"/>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обеспечение обучающемуся с ЗП</w:t>
      </w:r>
      <w:r w:rsidR="0076507A" w:rsidRPr="0076507A">
        <w:rPr>
          <w:rFonts w:ascii="Times New Roman" w:eastAsiaTheme="minorHAnsi" w:hAnsi="Times New Roman" w:cs="Times New Roman"/>
          <w:sz w:val="24"/>
          <w:szCs w:val="24"/>
          <w:lang w:val="ru-RU"/>
        </w:rPr>
        <w:t>Р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6507A" w:rsidRPr="0076507A" w:rsidRDefault="0076507A" w:rsidP="0076507A">
      <w:pPr>
        <w:autoSpaceDE w:val="0"/>
        <w:autoSpaceDN w:val="0"/>
        <w:adjustRightInd w:val="0"/>
        <w:spacing w:after="0" w:line="240" w:lineRule="auto"/>
        <w:ind w:right="-1" w:firstLine="708"/>
        <w:jc w:val="both"/>
        <w:rPr>
          <w:rFonts w:ascii="Times New Roman" w:eastAsiaTheme="minorHAnsi" w:hAnsi="Times New Roman" w:cs="Times New Roman"/>
          <w:sz w:val="24"/>
          <w:szCs w:val="24"/>
          <w:lang w:val="ru-RU"/>
        </w:rPr>
      </w:pPr>
      <w:r w:rsidRPr="0076507A">
        <w:rPr>
          <w:rFonts w:ascii="Times New Roman" w:eastAsiaTheme="minorHAnsi" w:hAnsi="Times New Roman" w:cs="Times New Roman"/>
          <w:sz w:val="24"/>
          <w:szCs w:val="24"/>
          <w:lang w:val="ru-RU"/>
        </w:rPr>
        <w:t>Программа корре</w:t>
      </w:r>
      <w:r w:rsidR="003317CD">
        <w:rPr>
          <w:rFonts w:ascii="Times New Roman" w:eastAsiaTheme="minorHAnsi" w:hAnsi="Times New Roman" w:cs="Times New Roman"/>
          <w:sz w:val="24"/>
          <w:szCs w:val="24"/>
          <w:lang w:val="ru-RU"/>
        </w:rPr>
        <w:t>кционной работы обучающихся с ЗП</w:t>
      </w:r>
      <w:r w:rsidRPr="0076507A">
        <w:rPr>
          <w:rFonts w:ascii="Times New Roman" w:eastAsiaTheme="minorHAnsi" w:hAnsi="Times New Roman" w:cs="Times New Roman"/>
          <w:sz w:val="24"/>
          <w:szCs w:val="24"/>
          <w:lang w:val="ru-RU"/>
        </w:rPr>
        <w:t xml:space="preserve">Р расширяется за счет включения индивидуально-ориентированного коррекционно-логопедического воздействия, сквозными направлениями которого выступают: </w:t>
      </w:r>
    </w:p>
    <w:p w:rsidR="0076507A" w:rsidRPr="0076507A" w:rsidRDefault="0076507A" w:rsidP="0076507A">
      <w:pPr>
        <w:autoSpaceDE w:val="0"/>
        <w:autoSpaceDN w:val="0"/>
        <w:adjustRightInd w:val="0"/>
        <w:spacing w:after="0" w:line="240" w:lineRule="auto"/>
        <w:ind w:right="-1"/>
        <w:jc w:val="both"/>
        <w:rPr>
          <w:rFonts w:ascii="Times New Roman" w:eastAsiaTheme="minorHAnsi" w:hAnsi="Times New Roman" w:cs="Times New Roman"/>
          <w:sz w:val="24"/>
          <w:szCs w:val="24"/>
          <w:lang w:val="ru-RU"/>
        </w:rPr>
      </w:pPr>
      <w:r w:rsidRPr="0076507A">
        <w:rPr>
          <w:rFonts w:ascii="Times New Roman" w:eastAsiaTheme="minorHAnsi" w:hAnsi="Times New Roman" w:cs="Times New Roman"/>
          <w:sz w:val="24"/>
          <w:szCs w:val="24"/>
          <w:lang w:val="ru-RU"/>
        </w:rPr>
        <w:t xml:space="preserve">- работа по преодолению нарушений фонетического компонента речевой функциональной системы; </w:t>
      </w:r>
    </w:p>
    <w:p w:rsidR="0076507A" w:rsidRPr="0076507A" w:rsidRDefault="0076507A" w:rsidP="0076507A">
      <w:pPr>
        <w:autoSpaceDE w:val="0"/>
        <w:autoSpaceDN w:val="0"/>
        <w:adjustRightInd w:val="0"/>
        <w:spacing w:after="0" w:line="240" w:lineRule="auto"/>
        <w:ind w:right="-1"/>
        <w:jc w:val="both"/>
        <w:rPr>
          <w:rFonts w:ascii="Times New Roman" w:eastAsiaTheme="minorHAnsi" w:hAnsi="Times New Roman" w:cs="Times New Roman"/>
          <w:sz w:val="24"/>
          <w:szCs w:val="24"/>
          <w:lang w:val="ru-RU"/>
        </w:rPr>
      </w:pPr>
      <w:r w:rsidRPr="0076507A">
        <w:rPr>
          <w:rFonts w:ascii="Times New Roman" w:eastAsiaTheme="minorHAnsi" w:hAnsi="Times New Roman" w:cs="Times New Roman"/>
          <w:sz w:val="24"/>
          <w:szCs w:val="24"/>
          <w:lang w:val="ru-RU"/>
        </w:rPr>
        <w:t>-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76507A" w:rsidRDefault="0076507A" w:rsidP="0076507A">
      <w:pPr>
        <w:autoSpaceDE w:val="0"/>
        <w:autoSpaceDN w:val="0"/>
        <w:adjustRightInd w:val="0"/>
        <w:spacing w:after="0" w:line="240" w:lineRule="auto"/>
        <w:ind w:right="-1" w:firstLine="708"/>
        <w:jc w:val="both"/>
        <w:rPr>
          <w:rFonts w:ascii="Times New Roman" w:eastAsiaTheme="minorHAnsi" w:hAnsi="Times New Roman" w:cs="Times New Roman"/>
          <w:sz w:val="24"/>
          <w:szCs w:val="24"/>
          <w:lang w:val="ru-RU"/>
        </w:rPr>
      </w:pPr>
      <w:r w:rsidRPr="0076507A">
        <w:rPr>
          <w:rFonts w:ascii="Times New Roman" w:eastAsiaTheme="minorHAnsi" w:hAnsi="Times New Roman" w:cs="Times New Roman"/>
          <w:sz w:val="24"/>
          <w:szCs w:val="24"/>
          <w:lang w:val="ru-RU"/>
        </w:rPr>
        <w:t>Программа коррекционной работы предусматривает вариативные формы специальног</w:t>
      </w:r>
      <w:r w:rsidR="003317CD">
        <w:rPr>
          <w:rFonts w:ascii="Times New Roman" w:eastAsiaTheme="minorHAnsi" w:hAnsi="Times New Roman" w:cs="Times New Roman"/>
          <w:sz w:val="24"/>
          <w:szCs w:val="24"/>
          <w:lang w:val="ru-RU"/>
        </w:rPr>
        <w:t>о сопровождения обучающихся с ЗП</w:t>
      </w:r>
      <w:r w:rsidRPr="0076507A">
        <w:rPr>
          <w:rFonts w:ascii="Times New Roman" w:eastAsiaTheme="minorHAnsi" w:hAnsi="Times New Roman" w:cs="Times New Roman"/>
          <w:sz w:val="24"/>
          <w:szCs w:val="24"/>
          <w:lang w:val="ru-RU"/>
        </w:rPr>
        <w:t>Р. Варьируются содержание, организационные формы работы, степень участия специалистов сопровождения, что способствует реализации и развитию больших потенциальн</w:t>
      </w:r>
      <w:r w:rsidR="003317CD">
        <w:rPr>
          <w:rFonts w:ascii="Times New Roman" w:eastAsiaTheme="minorHAnsi" w:hAnsi="Times New Roman" w:cs="Times New Roman"/>
          <w:sz w:val="24"/>
          <w:szCs w:val="24"/>
          <w:lang w:val="ru-RU"/>
        </w:rPr>
        <w:t>ых возможностей обучающихся с ЗП</w:t>
      </w:r>
      <w:r w:rsidRPr="0076507A">
        <w:rPr>
          <w:rFonts w:ascii="Times New Roman" w:eastAsiaTheme="minorHAnsi" w:hAnsi="Times New Roman" w:cs="Times New Roman"/>
          <w:sz w:val="24"/>
          <w:szCs w:val="24"/>
          <w:lang w:val="ru-RU"/>
        </w:rPr>
        <w:t>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
    <w:p w:rsidR="0076507A" w:rsidRPr="003317CD" w:rsidRDefault="0076507A" w:rsidP="0076507A">
      <w:pPr>
        <w:autoSpaceDE w:val="0"/>
        <w:autoSpaceDN w:val="0"/>
        <w:adjustRightInd w:val="0"/>
        <w:spacing w:after="0" w:line="240" w:lineRule="auto"/>
        <w:ind w:right="-1" w:firstLine="708"/>
        <w:jc w:val="both"/>
        <w:rPr>
          <w:rFonts w:ascii="Times New Roman" w:eastAsiaTheme="minorHAnsi" w:hAnsi="Times New Roman" w:cs="Times New Roman"/>
          <w:sz w:val="10"/>
          <w:szCs w:val="24"/>
          <w:lang w:val="ru-RU"/>
        </w:rPr>
      </w:pPr>
    </w:p>
    <w:p w:rsidR="0076507A" w:rsidRPr="00E747E5" w:rsidRDefault="0076507A" w:rsidP="0076507A">
      <w:pPr>
        <w:spacing w:after="0" w:line="240" w:lineRule="auto"/>
        <w:ind w:firstLine="708"/>
        <w:jc w:val="both"/>
        <w:rPr>
          <w:rFonts w:ascii="Times New Roman" w:hAnsi="Times New Roman" w:cs="Times New Roman"/>
          <w:sz w:val="24"/>
          <w:szCs w:val="24"/>
          <w:lang w:val="ru-RU"/>
        </w:rPr>
      </w:pPr>
      <w:r w:rsidRPr="00394E49">
        <w:rPr>
          <w:rFonts w:ascii="Times New Roman" w:hAnsi="Times New Roman" w:cs="Times New Roman"/>
          <w:b/>
          <w:sz w:val="24"/>
          <w:szCs w:val="24"/>
          <w:lang w:val="ru-RU"/>
        </w:rPr>
        <w:t>Цели программы коррекционной работы</w:t>
      </w:r>
      <w:r w:rsidRPr="00E747E5">
        <w:rPr>
          <w:rFonts w:ascii="Times New Roman" w:hAnsi="Times New Roman" w:cs="Times New Roman"/>
          <w:sz w:val="24"/>
          <w:szCs w:val="24"/>
          <w:lang w:val="ru-RU"/>
        </w:rPr>
        <w:t>: создание системы комплексной помощи детям с ЗПР в освоении АОП НОО, коррекция недостатков в физическом и</w:t>
      </w:r>
      <w:r>
        <w:rPr>
          <w:rFonts w:ascii="Times New Roman" w:hAnsi="Times New Roman" w:cs="Times New Roman"/>
          <w:sz w:val="24"/>
          <w:szCs w:val="24"/>
          <w:lang w:val="ru-RU"/>
        </w:rPr>
        <w:t xml:space="preserve"> </w:t>
      </w:r>
      <w:r w:rsidRPr="00E747E5">
        <w:rPr>
          <w:rFonts w:ascii="Times New Roman" w:hAnsi="Times New Roman" w:cs="Times New Roman"/>
          <w:sz w:val="24"/>
          <w:szCs w:val="24"/>
          <w:lang w:val="ru-RU"/>
        </w:rPr>
        <w:t>(или) психическом развитии обучающихся, их социальная адаптация.</w:t>
      </w:r>
    </w:p>
    <w:p w:rsidR="0076507A" w:rsidRPr="00E747E5" w:rsidRDefault="0076507A" w:rsidP="0076507A">
      <w:pPr>
        <w:spacing w:after="0" w:line="240" w:lineRule="auto"/>
        <w:ind w:firstLine="708"/>
        <w:jc w:val="both"/>
        <w:rPr>
          <w:rFonts w:ascii="Times New Roman" w:hAnsi="Times New Roman" w:cs="Times New Roman"/>
          <w:sz w:val="24"/>
          <w:szCs w:val="24"/>
          <w:lang w:val="ru-RU"/>
        </w:rPr>
      </w:pPr>
      <w:r w:rsidRPr="00394E49">
        <w:rPr>
          <w:rFonts w:ascii="Times New Roman" w:hAnsi="Times New Roman" w:cs="Times New Roman"/>
          <w:b/>
          <w:sz w:val="24"/>
          <w:szCs w:val="24"/>
          <w:lang w:val="ru-RU"/>
        </w:rPr>
        <w:t>Задачи программы</w:t>
      </w:r>
      <w:r w:rsidRPr="00E747E5">
        <w:rPr>
          <w:rFonts w:ascii="Times New Roman" w:hAnsi="Times New Roman" w:cs="Times New Roman"/>
          <w:sz w:val="24"/>
          <w:szCs w:val="24"/>
          <w:lang w:val="ru-RU"/>
        </w:rPr>
        <w:t>:</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своевременное выявление детей с трудностями в адаптации, обусловленными ограниченными возможностями здоровья;</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определение особых образоват</w:t>
      </w:r>
      <w:r>
        <w:rPr>
          <w:rFonts w:ascii="Times New Roman" w:hAnsi="Times New Roman" w:cs="Times New Roman"/>
          <w:sz w:val="24"/>
          <w:szCs w:val="24"/>
          <w:lang w:val="ru-RU"/>
        </w:rPr>
        <w:t>ельных потребностей детей с ЗПР</w:t>
      </w:r>
      <w:r w:rsidRPr="00E747E5">
        <w:rPr>
          <w:rFonts w:ascii="Times New Roman" w:hAnsi="Times New Roman" w:cs="Times New Roman"/>
          <w:sz w:val="24"/>
          <w:szCs w:val="24"/>
          <w:lang w:val="ru-RU"/>
        </w:rPr>
        <w:t>;</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определение особенностей организации образовательного процесса для детей с задержкой психического развития в соответствии с индивидуальными особенностями каждого ребенка, структурой нарушения развития и степенью его</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выраженности, создание условий, способствующих освоению детьми с ЗПР основной </w:t>
      </w:r>
      <w:r>
        <w:rPr>
          <w:rFonts w:ascii="Times New Roman" w:hAnsi="Times New Roman" w:cs="Times New Roman"/>
          <w:sz w:val="24"/>
          <w:szCs w:val="24"/>
          <w:lang w:val="ru-RU"/>
        </w:rPr>
        <w:t>обще</w:t>
      </w:r>
      <w:r w:rsidRPr="00E747E5">
        <w:rPr>
          <w:rFonts w:ascii="Times New Roman" w:hAnsi="Times New Roman" w:cs="Times New Roman"/>
          <w:sz w:val="24"/>
          <w:szCs w:val="24"/>
          <w:lang w:val="ru-RU"/>
        </w:rPr>
        <w:t>образовательной программы НОО и их интеграции в общеобразовательной организации;</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осуществление  индивидуально-ориентированной,социально-психолого-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разработка и реализация адаптированнанных и индивидуальных учебных программ, учебных планов, организация индивидуальных и (или) групповых занятий для детей с ЗПР;</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формирование зрелых личностных установок, способствующих оптимальной адаптации в условиях реальной жизненной ситуации;</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lastRenderedPageBreak/>
        <w:t>- развитие коммуникативной компетенции, форм и навыков конструктивного личностного общения в группе сверстников;</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социальным, правовым и другим вопросам.</w:t>
      </w:r>
    </w:p>
    <w:p w:rsidR="0076507A" w:rsidRPr="0076507A" w:rsidRDefault="0076507A" w:rsidP="0076507A">
      <w:pPr>
        <w:autoSpaceDE w:val="0"/>
        <w:autoSpaceDN w:val="0"/>
        <w:adjustRightInd w:val="0"/>
        <w:spacing w:after="0" w:line="240" w:lineRule="auto"/>
        <w:ind w:right="-1" w:firstLine="708"/>
        <w:jc w:val="both"/>
        <w:rPr>
          <w:rFonts w:ascii="Times New Roman" w:eastAsiaTheme="minorHAnsi" w:hAnsi="Times New Roman" w:cs="Times New Roman"/>
          <w:sz w:val="24"/>
          <w:szCs w:val="24"/>
          <w:lang w:val="ru-RU"/>
        </w:rPr>
      </w:pPr>
    </w:p>
    <w:p w:rsidR="0076507A" w:rsidRDefault="0076507A" w:rsidP="0076507A">
      <w:pPr>
        <w:spacing w:after="0" w:line="240" w:lineRule="auto"/>
        <w:ind w:firstLine="708"/>
        <w:jc w:val="both"/>
        <w:rPr>
          <w:rFonts w:ascii="Times New Roman" w:hAnsi="Times New Roman" w:cs="Times New Roman"/>
          <w:b/>
          <w:sz w:val="24"/>
          <w:szCs w:val="24"/>
          <w:lang w:val="ru-RU"/>
        </w:rPr>
      </w:pPr>
      <w:r w:rsidRPr="00516E0B">
        <w:rPr>
          <w:rFonts w:ascii="Times New Roman" w:hAnsi="Times New Roman" w:cs="Times New Roman"/>
          <w:b/>
          <w:sz w:val="24"/>
          <w:szCs w:val="24"/>
          <w:lang w:val="ru-RU"/>
        </w:rPr>
        <w:t>Содержание программы коррекционной работы определяют следующие принципы:</w:t>
      </w:r>
    </w:p>
    <w:p w:rsidR="0076507A" w:rsidRPr="00516E0B" w:rsidRDefault="0076507A" w:rsidP="0076507A">
      <w:pPr>
        <w:spacing w:after="0" w:line="240" w:lineRule="auto"/>
        <w:ind w:firstLine="708"/>
        <w:jc w:val="both"/>
        <w:rPr>
          <w:rFonts w:ascii="Times New Roman" w:hAnsi="Times New Roman" w:cs="Times New Roman"/>
          <w:b/>
          <w:sz w:val="8"/>
          <w:szCs w:val="8"/>
          <w:lang w:val="ru-RU"/>
        </w:rPr>
      </w:pP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1. </w:t>
      </w:r>
      <w:r w:rsidRPr="00394E49">
        <w:rPr>
          <w:rFonts w:ascii="Times New Roman" w:hAnsi="Times New Roman" w:cs="Times New Roman"/>
          <w:b/>
          <w:sz w:val="24"/>
          <w:szCs w:val="24"/>
          <w:lang w:val="ru-RU"/>
        </w:rPr>
        <w:t>Преемственность.</w:t>
      </w:r>
      <w:r w:rsidRPr="00E747E5">
        <w:rPr>
          <w:rFonts w:ascii="Times New Roman" w:hAnsi="Times New Roman" w:cs="Times New Roman"/>
          <w:sz w:val="24"/>
          <w:szCs w:val="24"/>
          <w:lang w:val="ru-RU"/>
        </w:rPr>
        <w:t xml:space="preserve"> Создание единого образовательного пространства при переходе от начального общего образования к основному общему образованию, что способствует достижению личностных, метапредметных, предметных результатов</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2. </w:t>
      </w:r>
      <w:r>
        <w:rPr>
          <w:rFonts w:ascii="Times New Roman" w:hAnsi="Times New Roman" w:cs="Times New Roman"/>
          <w:sz w:val="24"/>
          <w:szCs w:val="24"/>
          <w:lang w:val="ru-RU"/>
        </w:rPr>
        <w:t xml:space="preserve"> </w:t>
      </w:r>
      <w:r w:rsidRPr="00394E49">
        <w:rPr>
          <w:rFonts w:ascii="Times New Roman" w:hAnsi="Times New Roman" w:cs="Times New Roman"/>
          <w:b/>
          <w:sz w:val="24"/>
          <w:szCs w:val="24"/>
          <w:lang w:val="ru-RU"/>
        </w:rPr>
        <w:t>Соблюдение интересов ребёнка</w:t>
      </w:r>
      <w:r w:rsidRPr="00E747E5">
        <w:rPr>
          <w:rFonts w:ascii="Times New Roman"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ребенка.</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Pr="00394E49">
        <w:rPr>
          <w:rFonts w:ascii="Times New Roman" w:hAnsi="Times New Roman" w:cs="Times New Roman"/>
          <w:b/>
          <w:sz w:val="24"/>
          <w:szCs w:val="24"/>
          <w:lang w:val="ru-RU"/>
        </w:rPr>
        <w:t>Системность.</w:t>
      </w:r>
      <w:r w:rsidRPr="00E747E5">
        <w:rPr>
          <w:rFonts w:ascii="Times New Roman" w:hAnsi="Times New Roman" w:cs="Times New Roman"/>
          <w:sz w:val="24"/>
          <w:szCs w:val="24"/>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4. </w:t>
      </w:r>
      <w:r w:rsidRPr="00394E49">
        <w:rPr>
          <w:rFonts w:ascii="Times New Roman" w:hAnsi="Times New Roman" w:cs="Times New Roman"/>
          <w:b/>
          <w:sz w:val="24"/>
          <w:szCs w:val="24"/>
          <w:lang w:val="ru-RU"/>
        </w:rPr>
        <w:t>Непрерывность.</w:t>
      </w:r>
      <w:r w:rsidRPr="00E747E5">
        <w:rPr>
          <w:rFonts w:ascii="Times New Roman" w:hAnsi="Times New Roman" w:cs="Times New Roman"/>
          <w:sz w:val="24"/>
          <w:szCs w:val="24"/>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 xml:space="preserve">5.  </w:t>
      </w:r>
      <w:r w:rsidRPr="00394E49">
        <w:rPr>
          <w:rFonts w:ascii="Times New Roman" w:hAnsi="Times New Roman" w:cs="Times New Roman"/>
          <w:b/>
          <w:sz w:val="24"/>
          <w:szCs w:val="24"/>
          <w:lang w:val="ru-RU"/>
        </w:rPr>
        <w:t>Вариативность.</w:t>
      </w:r>
      <w:r w:rsidRPr="00E747E5">
        <w:rPr>
          <w:rFonts w:ascii="Times New Roman" w:hAnsi="Times New Roman" w:cs="Times New Roman"/>
          <w:sz w:val="24"/>
          <w:szCs w:val="24"/>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(или) психическом развитии.</w:t>
      </w:r>
    </w:p>
    <w:p w:rsidR="0076507A" w:rsidRPr="00E747E5" w:rsidRDefault="0076507A" w:rsidP="0076507A">
      <w:pPr>
        <w:spacing w:after="0" w:line="240" w:lineRule="auto"/>
        <w:jc w:val="both"/>
        <w:rPr>
          <w:rFonts w:ascii="Times New Roman" w:hAnsi="Times New Roman" w:cs="Times New Roman"/>
          <w:sz w:val="24"/>
          <w:szCs w:val="24"/>
          <w:lang w:val="ru-RU"/>
        </w:rPr>
      </w:pPr>
      <w:r w:rsidRPr="00E747E5">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394E49">
        <w:rPr>
          <w:rFonts w:ascii="Times New Roman" w:hAnsi="Times New Roman" w:cs="Times New Roman"/>
          <w:b/>
          <w:sz w:val="24"/>
          <w:szCs w:val="24"/>
          <w:lang w:val="ru-RU"/>
        </w:rPr>
        <w:t>Рекомендательный характер оказания помощи</w:t>
      </w:r>
      <w:r w:rsidRPr="00E747E5">
        <w:rPr>
          <w:rFonts w:ascii="Times New Roman" w:hAnsi="Times New Roman" w:cs="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ЗПР в  классы  с  адаптированными образовательными программами, классы (группы).</w:t>
      </w:r>
    </w:p>
    <w:p w:rsidR="0076507A" w:rsidRPr="00E747E5" w:rsidRDefault="0076507A" w:rsidP="0076507A">
      <w:pPr>
        <w:spacing w:after="0" w:line="240" w:lineRule="auto"/>
        <w:jc w:val="center"/>
        <w:rPr>
          <w:rFonts w:ascii="Times New Roman" w:hAnsi="Times New Roman" w:cs="Times New Roman"/>
          <w:b/>
          <w:i/>
          <w:iCs/>
          <w:sz w:val="24"/>
          <w:szCs w:val="24"/>
          <w:lang w:val="ru-RU"/>
        </w:rPr>
      </w:pPr>
    </w:p>
    <w:p w:rsidR="0076507A" w:rsidRPr="00E747E5" w:rsidRDefault="0076507A" w:rsidP="0076507A">
      <w:pPr>
        <w:tabs>
          <w:tab w:val="left" w:pos="851"/>
        </w:tabs>
        <w:spacing w:after="0" w:line="240" w:lineRule="auto"/>
        <w:ind w:firstLine="567"/>
        <w:jc w:val="both"/>
        <w:rPr>
          <w:rFonts w:ascii="Times New Roman" w:hAnsi="Times New Roman" w:cs="Times New Roman"/>
          <w:sz w:val="24"/>
          <w:szCs w:val="24"/>
          <w:lang w:val="ru-RU"/>
        </w:rPr>
      </w:pPr>
      <w:r w:rsidRPr="00E747E5">
        <w:rPr>
          <w:rFonts w:ascii="Times New Roman" w:hAnsi="Times New Roman" w:cs="Times New Roman"/>
          <w:b/>
          <w:sz w:val="24"/>
          <w:szCs w:val="24"/>
          <w:lang w:val="ru-RU"/>
        </w:rPr>
        <w:t>Основными направлениями коррекционной работы являются</w:t>
      </w:r>
      <w:r w:rsidRPr="00E747E5">
        <w:rPr>
          <w:rFonts w:ascii="Times New Roman" w:hAnsi="Times New Roman" w:cs="Times New Roman"/>
          <w:sz w:val="24"/>
          <w:szCs w:val="24"/>
          <w:lang w:val="ru-RU"/>
        </w:rPr>
        <w:t>:</w:t>
      </w:r>
    </w:p>
    <w:p w:rsidR="0076507A" w:rsidRPr="00516E0B" w:rsidRDefault="0076507A" w:rsidP="0076507A">
      <w:pPr>
        <w:tabs>
          <w:tab w:val="left" w:pos="851"/>
        </w:tabs>
        <w:spacing w:after="0" w:line="240" w:lineRule="auto"/>
        <w:ind w:firstLine="567"/>
        <w:jc w:val="both"/>
        <w:rPr>
          <w:rFonts w:ascii="Times New Roman" w:hAnsi="Times New Roman" w:cs="Times New Roman"/>
          <w:sz w:val="8"/>
          <w:szCs w:val="8"/>
          <w:lang w:val="ru-RU"/>
        </w:rPr>
      </w:pPr>
    </w:p>
    <w:p w:rsidR="0076507A" w:rsidRPr="00E747E5" w:rsidRDefault="0076507A" w:rsidP="00856F14">
      <w:pPr>
        <w:pStyle w:val="a4"/>
        <w:numPr>
          <w:ilvl w:val="0"/>
          <w:numId w:val="6"/>
        </w:numPr>
        <w:tabs>
          <w:tab w:val="left" w:pos="851"/>
        </w:tabs>
        <w:spacing w:after="0" w:line="240" w:lineRule="auto"/>
        <w:ind w:left="0" w:firstLine="567"/>
        <w:jc w:val="both"/>
        <w:rPr>
          <w:rFonts w:ascii="Times New Roman" w:hAnsi="Times New Roman" w:cs="Times New Roman"/>
          <w:sz w:val="24"/>
          <w:szCs w:val="24"/>
        </w:rPr>
      </w:pPr>
      <w:r w:rsidRPr="00E747E5">
        <w:rPr>
          <w:rFonts w:ascii="Times New Roman" w:hAnsi="Times New Roman" w:cs="Times New Roman"/>
          <w:sz w:val="24"/>
          <w:szCs w:val="24"/>
        </w:rPr>
        <w:t>Диагностическая работа</w:t>
      </w:r>
    </w:p>
    <w:p w:rsidR="0076507A" w:rsidRPr="00E747E5" w:rsidRDefault="0076507A" w:rsidP="00856F14">
      <w:pPr>
        <w:pStyle w:val="a4"/>
        <w:numPr>
          <w:ilvl w:val="0"/>
          <w:numId w:val="6"/>
        </w:numPr>
        <w:tabs>
          <w:tab w:val="left" w:pos="851"/>
        </w:tabs>
        <w:spacing w:after="0" w:line="240" w:lineRule="auto"/>
        <w:ind w:left="0" w:firstLine="567"/>
        <w:jc w:val="both"/>
        <w:rPr>
          <w:rFonts w:ascii="Times New Roman" w:hAnsi="Times New Roman" w:cs="Times New Roman"/>
          <w:sz w:val="24"/>
          <w:szCs w:val="24"/>
        </w:rPr>
      </w:pPr>
      <w:r w:rsidRPr="00E747E5">
        <w:rPr>
          <w:rFonts w:ascii="Times New Roman" w:hAnsi="Times New Roman" w:cs="Times New Roman"/>
          <w:sz w:val="24"/>
          <w:szCs w:val="24"/>
        </w:rPr>
        <w:t xml:space="preserve">Коррекционно-развивающая работа </w:t>
      </w:r>
    </w:p>
    <w:p w:rsidR="0076507A" w:rsidRPr="00E747E5" w:rsidRDefault="0076507A" w:rsidP="00856F14">
      <w:pPr>
        <w:pStyle w:val="a4"/>
        <w:numPr>
          <w:ilvl w:val="0"/>
          <w:numId w:val="6"/>
        </w:numPr>
        <w:tabs>
          <w:tab w:val="left" w:pos="851"/>
        </w:tabs>
        <w:spacing w:after="0" w:line="240" w:lineRule="auto"/>
        <w:ind w:left="0" w:firstLine="567"/>
        <w:jc w:val="both"/>
        <w:rPr>
          <w:rFonts w:ascii="Times New Roman" w:hAnsi="Times New Roman" w:cs="Times New Roman"/>
          <w:sz w:val="24"/>
          <w:szCs w:val="24"/>
        </w:rPr>
      </w:pPr>
      <w:r w:rsidRPr="00E747E5">
        <w:rPr>
          <w:rFonts w:ascii="Times New Roman" w:hAnsi="Times New Roman" w:cs="Times New Roman"/>
          <w:sz w:val="24"/>
          <w:szCs w:val="24"/>
        </w:rPr>
        <w:t xml:space="preserve">Консультативная работа </w:t>
      </w:r>
    </w:p>
    <w:p w:rsidR="0076507A" w:rsidRPr="00E747E5" w:rsidRDefault="0076507A" w:rsidP="00856F14">
      <w:pPr>
        <w:pStyle w:val="a4"/>
        <w:numPr>
          <w:ilvl w:val="0"/>
          <w:numId w:val="6"/>
        </w:numPr>
        <w:tabs>
          <w:tab w:val="left" w:pos="851"/>
        </w:tabs>
        <w:spacing w:after="0" w:line="240" w:lineRule="auto"/>
        <w:ind w:left="0" w:firstLine="567"/>
        <w:jc w:val="both"/>
        <w:rPr>
          <w:rFonts w:ascii="Times New Roman" w:hAnsi="Times New Roman" w:cs="Times New Roman"/>
          <w:sz w:val="24"/>
          <w:szCs w:val="24"/>
        </w:rPr>
      </w:pPr>
      <w:r w:rsidRPr="00E747E5">
        <w:rPr>
          <w:rFonts w:ascii="Times New Roman" w:hAnsi="Times New Roman" w:cs="Times New Roman"/>
          <w:sz w:val="24"/>
          <w:szCs w:val="24"/>
        </w:rPr>
        <w:t>Информационно-просветительская работа</w:t>
      </w:r>
    </w:p>
    <w:p w:rsidR="00B66503" w:rsidRDefault="00B66503" w:rsidP="003175E0">
      <w:pPr>
        <w:tabs>
          <w:tab w:val="left" w:pos="851"/>
        </w:tabs>
        <w:spacing w:after="0"/>
        <w:ind w:right="-427"/>
        <w:rPr>
          <w:rFonts w:ascii="Times New Roman" w:hAnsi="Times New Roman"/>
          <w:b/>
          <w:sz w:val="24"/>
          <w:szCs w:val="24"/>
          <w:lang w:val="ru-RU"/>
        </w:rPr>
      </w:pPr>
    </w:p>
    <w:p w:rsidR="0076507A" w:rsidRDefault="0076507A" w:rsidP="0076507A">
      <w:pPr>
        <w:tabs>
          <w:tab w:val="left" w:pos="851"/>
        </w:tabs>
        <w:spacing w:after="0"/>
        <w:ind w:right="-427"/>
        <w:jc w:val="center"/>
        <w:rPr>
          <w:rFonts w:ascii="Times New Roman" w:hAnsi="Times New Roman"/>
          <w:b/>
          <w:sz w:val="24"/>
          <w:szCs w:val="24"/>
        </w:rPr>
      </w:pPr>
      <w:r w:rsidRPr="00CD5D0B">
        <w:rPr>
          <w:rFonts w:ascii="Times New Roman" w:hAnsi="Times New Roman"/>
          <w:b/>
          <w:sz w:val="24"/>
          <w:szCs w:val="24"/>
        </w:rPr>
        <w:t>Направления коррекционной работы</w:t>
      </w:r>
    </w:p>
    <w:p w:rsidR="0076507A" w:rsidRDefault="0076507A" w:rsidP="0076507A">
      <w:pPr>
        <w:autoSpaceDE w:val="0"/>
        <w:autoSpaceDN w:val="0"/>
        <w:adjustRightInd w:val="0"/>
        <w:spacing w:after="0" w:line="240" w:lineRule="auto"/>
        <w:ind w:right="567" w:firstLine="708"/>
        <w:jc w:val="both"/>
        <w:rPr>
          <w:rFonts w:ascii="Times New Roman" w:eastAsiaTheme="minorHAnsi" w:hAnsi="Times New Roman" w:cs="Times New Roman"/>
          <w:sz w:val="24"/>
          <w:szCs w:val="24"/>
        </w:rPr>
      </w:pPr>
    </w:p>
    <w:tbl>
      <w:tblPr>
        <w:tblStyle w:val="a3"/>
        <w:tblW w:w="0" w:type="auto"/>
        <w:tblLook w:val="04A0"/>
      </w:tblPr>
      <w:tblGrid>
        <w:gridCol w:w="2788"/>
        <w:gridCol w:w="2703"/>
        <w:gridCol w:w="4039"/>
      </w:tblGrid>
      <w:tr w:rsidR="0076507A" w:rsidTr="00BE2F91">
        <w:tc>
          <w:tcPr>
            <w:tcW w:w="2788" w:type="dxa"/>
          </w:tcPr>
          <w:p w:rsidR="0076507A" w:rsidRPr="00E304DD" w:rsidRDefault="0076507A" w:rsidP="00BE2F91">
            <w:pPr>
              <w:tabs>
                <w:tab w:val="left" w:pos="851"/>
              </w:tabs>
              <w:ind w:left="-284" w:right="-427" w:hanging="108"/>
              <w:jc w:val="center"/>
              <w:rPr>
                <w:rFonts w:ascii="Times New Roman" w:hAnsi="Times New Roman"/>
                <w:b/>
                <w:sz w:val="24"/>
                <w:szCs w:val="20"/>
              </w:rPr>
            </w:pPr>
            <w:r w:rsidRPr="00E304DD">
              <w:rPr>
                <w:rFonts w:ascii="Times New Roman" w:hAnsi="Times New Roman"/>
                <w:b/>
                <w:sz w:val="24"/>
                <w:szCs w:val="20"/>
              </w:rPr>
              <w:t>Направления</w:t>
            </w:r>
          </w:p>
          <w:p w:rsidR="0076507A" w:rsidRPr="00E304DD" w:rsidRDefault="0076507A" w:rsidP="00BE2F91">
            <w:pPr>
              <w:tabs>
                <w:tab w:val="left" w:pos="851"/>
              </w:tabs>
              <w:ind w:left="-284" w:right="-427" w:hanging="108"/>
              <w:jc w:val="center"/>
              <w:rPr>
                <w:rFonts w:ascii="Times New Roman" w:hAnsi="Times New Roman"/>
                <w:b/>
                <w:sz w:val="24"/>
                <w:szCs w:val="20"/>
              </w:rPr>
            </w:pPr>
            <w:r w:rsidRPr="00E304DD">
              <w:rPr>
                <w:rFonts w:ascii="Times New Roman" w:hAnsi="Times New Roman"/>
                <w:b/>
                <w:sz w:val="24"/>
                <w:szCs w:val="20"/>
              </w:rPr>
              <w:t>коррекционной работы</w:t>
            </w:r>
          </w:p>
        </w:tc>
        <w:tc>
          <w:tcPr>
            <w:tcW w:w="2637" w:type="dxa"/>
          </w:tcPr>
          <w:p w:rsidR="0076507A" w:rsidRPr="00E304DD" w:rsidRDefault="0076507A" w:rsidP="00BE2F91">
            <w:pPr>
              <w:tabs>
                <w:tab w:val="left" w:pos="851"/>
              </w:tabs>
              <w:ind w:left="-284" w:right="-427" w:firstLine="34"/>
              <w:jc w:val="center"/>
              <w:rPr>
                <w:rFonts w:ascii="Times New Roman" w:hAnsi="Times New Roman"/>
                <w:b/>
                <w:sz w:val="24"/>
                <w:szCs w:val="20"/>
              </w:rPr>
            </w:pPr>
            <w:r w:rsidRPr="00E304DD">
              <w:rPr>
                <w:rFonts w:ascii="Times New Roman" w:hAnsi="Times New Roman"/>
                <w:b/>
                <w:sz w:val="24"/>
                <w:szCs w:val="20"/>
              </w:rPr>
              <w:t xml:space="preserve">Цель </w:t>
            </w:r>
          </w:p>
          <w:p w:rsidR="0076507A" w:rsidRPr="00E304DD" w:rsidRDefault="0076507A" w:rsidP="00BE2F91">
            <w:pPr>
              <w:tabs>
                <w:tab w:val="left" w:pos="851"/>
              </w:tabs>
              <w:ind w:left="-284" w:right="-427" w:firstLine="34"/>
              <w:jc w:val="center"/>
              <w:rPr>
                <w:rFonts w:ascii="Times New Roman" w:hAnsi="Times New Roman"/>
                <w:b/>
                <w:sz w:val="24"/>
                <w:szCs w:val="20"/>
              </w:rPr>
            </w:pPr>
            <w:r w:rsidRPr="00E304DD">
              <w:rPr>
                <w:rFonts w:ascii="Times New Roman" w:hAnsi="Times New Roman"/>
                <w:b/>
                <w:sz w:val="24"/>
                <w:szCs w:val="20"/>
              </w:rPr>
              <w:t>коррекционной работы</w:t>
            </w:r>
          </w:p>
          <w:p w:rsidR="0076507A" w:rsidRPr="00E304DD" w:rsidRDefault="0076507A" w:rsidP="00BE2F91">
            <w:pPr>
              <w:tabs>
                <w:tab w:val="left" w:pos="851"/>
              </w:tabs>
              <w:ind w:left="-284" w:right="-427" w:firstLine="284"/>
              <w:jc w:val="center"/>
              <w:rPr>
                <w:rFonts w:ascii="Times New Roman" w:hAnsi="Times New Roman"/>
                <w:b/>
                <w:sz w:val="24"/>
                <w:szCs w:val="20"/>
              </w:rPr>
            </w:pPr>
          </w:p>
        </w:tc>
        <w:tc>
          <w:tcPr>
            <w:tcW w:w="4039" w:type="dxa"/>
          </w:tcPr>
          <w:p w:rsidR="0076507A" w:rsidRPr="00E304DD" w:rsidRDefault="0076507A" w:rsidP="00BE2F91">
            <w:pPr>
              <w:tabs>
                <w:tab w:val="left" w:pos="851"/>
              </w:tabs>
              <w:ind w:left="-284" w:right="-427" w:firstLine="284"/>
              <w:jc w:val="center"/>
              <w:rPr>
                <w:rFonts w:ascii="Times New Roman" w:hAnsi="Times New Roman"/>
                <w:b/>
                <w:sz w:val="24"/>
                <w:szCs w:val="20"/>
              </w:rPr>
            </w:pPr>
            <w:r w:rsidRPr="00E304DD">
              <w:rPr>
                <w:rFonts w:ascii="Times New Roman" w:hAnsi="Times New Roman"/>
                <w:b/>
                <w:sz w:val="24"/>
                <w:szCs w:val="20"/>
              </w:rPr>
              <w:t>Результат проведения</w:t>
            </w:r>
          </w:p>
          <w:p w:rsidR="0076507A" w:rsidRPr="00E304DD" w:rsidRDefault="0076507A" w:rsidP="00BE2F91">
            <w:pPr>
              <w:tabs>
                <w:tab w:val="left" w:pos="851"/>
              </w:tabs>
              <w:ind w:left="-284" w:right="-427" w:firstLine="284"/>
              <w:jc w:val="center"/>
              <w:rPr>
                <w:rFonts w:ascii="Times New Roman" w:hAnsi="Times New Roman"/>
                <w:b/>
                <w:sz w:val="24"/>
                <w:szCs w:val="20"/>
              </w:rPr>
            </w:pPr>
            <w:r w:rsidRPr="00E304DD">
              <w:rPr>
                <w:rFonts w:ascii="Times New Roman" w:hAnsi="Times New Roman"/>
                <w:b/>
                <w:sz w:val="24"/>
                <w:szCs w:val="20"/>
              </w:rPr>
              <w:t>коррекционной работы</w:t>
            </w:r>
          </w:p>
          <w:p w:rsidR="0076507A" w:rsidRPr="00E304DD" w:rsidRDefault="0076507A" w:rsidP="00BE2F91">
            <w:pPr>
              <w:tabs>
                <w:tab w:val="left" w:pos="851"/>
              </w:tabs>
              <w:ind w:left="-284" w:right="-427" w:firstLine="284"/>
              <w:jc w:val="center"/>
              <w:rPr>
                <w:rFonts w:ascii="Times New Roman" w:hAnsi="Times New Roman"/>
                <w:b/>
                <w:sz w:val="24"/>
                <w:szCs w:val="20"/>
              </w:rPr>
            </w:pPr>
          </w:p>
        </w:tc>
      </w:tr>
      <w:tr w:rsidR="0076507A" w:rsidRPr="00F6529F" w:rsidTr="00BE2F91">
        <w:tc>
          <w:tcPr>
            <w:tcW w:w="2788" w:type="dxa"/>
          </w:tcPr>
          <w:p w:rsidR="0076507A" w:rsidRPr="00B66503" w:rsidRDefault="0076507A" w:rsidP="00BE2F91">
            <w:pPr>
              <w:pStyle w:val="a4"/>
              <w:tabs>
                <w:tab w:val="left" w:pos="851"/>
              </w:tabs>
              <w:ind w:left="34" w:right="175"/>
              <w:rPr>
                <w:rFonts w:ascii="Times New Roman" w:hAnsi="Times New Roman"/>
                <w:sz w:val="24"/>
                <w:szCs w:val="20"/>
              </w:rPr>
            </w:pPr>
            <w:r w:rsidRPr="00B66503">
              <w:rPr>
                <w:rFonts w:ascii="Times New Roman" w:hAnsi="Times New Roman"/>
                <w:sz w:val="24"/>
                <w:szCs w:val="20"/>
              </w:rPr>
              <w:t xml:space="preserve">Диагностическая </w:t>
            </w:r>
            <w:r w:rsidRPr="00B66503">
              <w:rPr>
                <w:rFonts w:ascii="Times New Roman" w:hAnsi="Times New Roman"/>
                <w:sz w:val="24"/>
                <w:szCs w:val="20"/>
              </w:rPr>
              <w:lastRenderedPageBreak/>
              <w:t>работа</w:t>
            </w:r>
          </w:p>
          <w:p w:rsidR="0076507A" w:rsidRPr="00B66503" w:rsidRDefault="0076507A" w:rsidP="00BE2F91">
            <w:pPr>
              <w:tabs>
                <w:tab w:val="left" w:pos="0"/>
                <w:tab w:val="left" w:pos="851"/>
              </w:tabs>
              <w:ind w:left="34" w:right="175"/>
              <w:rPr>
                <w:rFonts w:ascii="Times New Roman" w:hAnsi="Times New Roman"/>
                <w:sz w:val="24"/>
                <w:szCs w:val="20"/>
              </w:rPr>
            </w:pPr>
          </w:p>
        </w:tc>
        <w:tc>
          <w:tcPr>
            <w:tcW w:w="2637" w:type="dxa"/>
          </w:tcPr>
          <w:p w:rsidR="0076507A" w:rsidRPr="00B66503" w:rsidRDefault="0076507A" w:rsidP="00BE2F91">
            <w:pPr>
              <w:tabs>
                <w:tab w:val="left" w:pos="851"/>
              </w:tabs>
              <w:ind w:left="34" w:right="175"/>
              <w:rPr>
                <w:rFonts w:ascii="Times New Roman" w:hAnsi="Times New Roman"/>
                <w:sz w:val="24"/>
                <w:szCs w:val="20"/>
                <w:lang w:val="ru-RU"/>
              </w:rPr>
            </w:pPr>
            <w:r w:rsidRPr="00B66503">
              <w:rPr>
                <w:rFonts w:ascii="Times New Roman" w:hAnsi="Times New Roman"/>
                <w:sz w:val="24"/>
                <w:szCs w:val="20"/>
                <w:lang w:val="ru-RU"/>
              </w:rPr>
              <w:lastRenderedPageBreak/>
              <w:t xml:space="preserve">Создание </w:t>
            </w:r>
            <w:r w:rsidRPr="00B66503">
              <w:rPr>
                <w:rFonts w:ascii="Times New Roman" w:hAnsi="Times New Roman"/>
                <w:sz w:val="24"/>
                <w:szCs w:val="20"/>
                <w:lang w:val="ru-RU"/>
              </w:rPr>
              <w:lastRenderedPageBreak/>
              <w:t>благоприятных условий для овладения  содержанием  адаптированной образовательной программы.</w:t>
            </w:r>
          </w:p>
        </w:tc>
        <w:tc>
          <w:tcPr>
            <w:tcW w:w="4039" w:type="dxa"/>
          </w:tcPr>
          <w:p w:rsidR="0076507A" w:rsidRPr="00B66503" w:rsidRDefault="0076507A" w:rsidP="00BE2F91">
            <w:pPr>
              <w:tabs>
                <w:tab w:val="left" w:pos="34"/>
                <w:tab w:val="left" w:pos="4320"/>
              </w:tabs>
              <w:ind w:right="33"/>
              <w:jc w:val="both"/>
              <w:rPr>
                <w:rFonts w:ascii="Times New Roman" w:hAnsi="Times New Roman"/>
                <w:sz w:val="24"/>
                <w:szCs w:val="20"/>
                <w:lang w:val="ru-RU"/>
              </w:rPr>
            </w:pPr>
            <w:r w:rsidRPr="00B66503">
              <w:rPr>
                <w:rFonts w:ascii="Times New Roman" w:hAnsi="Times New Roman"/>
                <w:sz w:val="24"/>
                <w:szCs w:val="20"/>
                <w:lang w:val="ru-RU"/>
              </w:rPr>
              <w:lastRenderedPageBreak/>
              <w:t xml:space="preserve">1.Психолого-педагогическое и </w:t>
            </w:r>
            <w:r w:rsidRPr="00B66503">
              <w:rPr>
                <w:rFonts w:ascii="Times New Roman" w:hAnsi="Times New Roman"/>
                <w:sz w:val="24"/>
                <w:szCs w:val="20"/>
                <w:lang w:val="ru-RU"/>
              </w:rPr>
              <w:lastRenderedPageBreak/>
              <w:t>медицинское обследование с целью выявления особых образовательных потребностей.</w:t>
            </w:r>
          </w:p>
          <w:p w:rsidR="0076507A" w:rsidRPr="00B66503" w:rsidRDefault="0076507A" w:rsidP="00BE2F91">
            <w:pPr>
              <w:tabs>
                <w:tab w:val="left" w:pos="34"/>
                <w:tab w:val="left" w:pos="4320"/>
              </w:tabs>
              <w:ind w:right="33"/>
              <w:jc w:val="both"/>
              <w:rPr>
                <w:rFonts w:ascii="Times New Roman" w:hAnsi="Times New Roman"/>
                <w:sz w:val="24"/>
                <w:szCs w:val="20"/>
                <w:lang w:val="ru-RU"/>
              </w:rPr>
            </w:pPr>
            <w:r w:rsidRPr="00B66503">
              <w:rPr>
                <w:rFonts w:ascii="Times New Roman" w:hAnsi="Times New Roman"/>
                <w:sz w:val="24"/>
                <w:szCs w:val="20"/>
                <w:lang w:val="ru-RU"/>
              </w:rPr>
              <w:t>2. Развития познавательной сферы, специфических трудностей в овладении содержанием образования и потенциальных возможностей.</w:t>
            </w:r>
          </w:p>
          <w:p w:rsidR="0076507A" w:rsidRPr="00B66503" w:rsidRDefault="0076507A" w:rsidP="00BE2F91">
            <w:pPr>
              <w:pStyle w:val="a4"/>
              <w:tabs>
                <w:tab w:val="left" w:pos="34"/>
                <w:tab w:val="left" w:pos="4320"/>
              </w:tabs>
              <w:ind w:left="34" w:right="33"/>
              <w:jc w:val="both"/>
              <w:rPr>
                <w:rFonts w:ascii="Times New Roman" w:hAnsi="Times New Roman"/>
                <w:sz w:val="24"/>
                <w:szCs w:val="20"/>
              </w:rPr>
            </w:pPr>
            <w:r w:rsidRPr="00B66503">
              <w:rPr>
                <w:rFonts w:ascii="Times New Roman" w:hAnsi="Times New Roman"/>
                <w:sz w:val="24"/>
                <w:szCs w:val="20"/>
              </w:rPr>
              <w:t>3.Развитие высших психических функций, эмоционально-волевой сферы и личностных особенностей обучающихся.</w:t>
            </w:r>
          </w:p>
          <w:p w:rsidR="0076507A" w:rsidRPr="00B66503" w:rsidRDefault="0076507A" w:rsidP="00BE2F91">
            <w:pPr>
              <w:pStyle w:val="a4"/>
              <w:tabs>
                <w:tab w:val="left" w:pos="34"/>
                <w:tab w:val="left" w:pos="4320"/>
              </w:tabs>
              <w:ind w:left="34" w:right="33"/>
              <w:jc w:val="both"/>
              <w:rPr>
                <w:rFonts w:ascii="Times New Roman" w:hAnsi="Times New Roman"/>
                <w:sz w:val="24"/>
                <w:szCs w:val="20"/>
              </w:rPr>
            </w:pPr>
            <w:r w:rsidRPr="00B66503">
              <w:rPr>
                <w:rFonts w:ascii="Times New Roman" w:hAnsi="Times New Roman"/>
                <w:sz w:val="24"/>
                <w:szCs w:val="20"/>
              </w:rPr>
              <w:t>4.Развитие речи.</w:t>
            </w:r>
          </w:p>
          <w:p w:rsidR="0076507A" w:rsidRPr="00B66503" w:rsidRDefault="0076507A" w:rsidP="00BE2F91">
            <w:pPr>
              <w:pStyle w:val="a4"/>
              <w:tabs>
                <w:tab w:val="left" w:pos="34"/>
                <w:tab w:val="left" w:pos="4320"/>
              </w:tabs>
              <w:ind w:left="34" w:right="33"/>
              <w:jc w:val="both"/>
              <w:rPr>
                <w:rFonts w:ascii="Times New Roman" w:hAnsi="Times New Roman"/>
                <w:sz w:val="24"/>
                <w:szCs w:val="20"/>
              </w:rPr>
            </w:pPr>
            <w:r w:rsidRPr="00B66503">
              <w:rPr>
                <w:rFonts w:ascii="Times New Roman" w:hAnsi="Times New Roman"/>
                <w:sz w:val="24"/>
                <w:szCs w:val="20"/>
              </w:rPr>
              <w:t>5.Мониторинг динамики развития обучающихся,  успешности в освоении АООП.</w:t>
            </w:r>
          </w:p>
          <w:p w:rsidR="0076507A" w:rsidRPr="00B66503" w:rsidRDefault="0076507A" w:rsidP="00BE2F91">
            <w:pPr>
              <w:pStyle w:val="a4"/>
              <w:tabs>
                <w:tab w:val="left" w:pos="34"/>
                <w:tab w:val="left" w:pos="4320"/>
              </w:tabs>
              <w:ind w:left="34" w:right="33"/>
              <w:jc w:val="both"/>
              <w:rPr>
                <w:rFonts w:ascii="Times New Roman" w:hAnsi="Times New Roman"/>
                <w:color w:val="FF0000"/>
                <w:sz w:val="24"/>
                <w:szCs w:val="20"/>
              </w:rPr>
            </w:pPr>
            <w:r w:rsidRPr="00B66503">
              <w:rPr>
                <w:rFonts w:ascii="Times New Roman" w:hAnsi="Times New Roman"/>
                <w:sz w:val="24"/>
                <w:szCs w:val="20"/>
              </w:rPr>
              <w:t>6.Анализ результатов обследования с целью проектирования и корректировки коррекционных мероприятий.</w:t>
            </w:r>
          </w:p>
        </w:tc>
      </w:tr>
      <w:tr w:rsidR="0076507A" w:rsidRPr="00F6529F" w:rsidTr="00BE2F91">
        <w:tc>
          <w:tcPr>
            <w:tcW w:w="2788" w:type="dxa"/>
          </w:tcPr>
          <w:p w:rsidR="0076507A" w:rsidRPr="00B66503" w:rsidRDefault="0076507A" w:rsidP="00BE2F91">
            <w:pPr>
              <w:tabs>
                <w:tab w:val="left" w:pos="851"/>
              </w:tabs>
              <w:ind w:left="34" w:right="175"/>
              <w:rPr>
                <w:rFonts w:ascii="Times New Roman" w:hAnsi="Times New Roman"/>
                <w:sz w:val="24"/>
                <w:szCs w:val="20"/>
              </w:rPr>
            </w:pPr>
            <w:r w:rsidRPr="00B66503">
              <w:rPr>
                <w:rFonts w:ascii="Times New Roman" w:hAnsi="Times New Roman"/>
                <w:sz w:val="24"/>
                <w:szCs w:val="20"/>
              </w:rPr>
              <w:lastRenderedPageBreak/>
              <w:t>Консультативная работа</w:t>
            </w:r>
          </w:p>
        </w:tc>
        <w:tc>
          <w:tcPr>
            <w:tcW w:w="2637" w:type="dxa"/>
          </w:tcPr>
          <w:p w:rsidR="0076507A" w:rsidRPr="00B66503" w:rsidRDefault="0076507A" w:rsidP="00BE2F91">
            <w:pPr>
              <w:tabs>
                <w:tab w:val="left" w:pos="851"/>
                <w:tab w:val="left" w:pos="2727"/>
              </w:tabs>
              <w:ind w:left="34" w:right="175"/>
              <w:rPr>
                <w:rFonts w:ascii="Times New Roman" w:hAnsi="Times New Roman"/>
                <w:sz w:val="24"/>
                <w:szCs w:val="20"/>
                <w:lang w:val="ru-RU"/>
              </w:rPr>
            </w:pPr>
            <w:r w:rsidRPr="00B66503">
              <w:rPr>
                <w:rFonts w:ascii="Times New Roman" w:hAnsi="Times New Roman"/>
                <w:sz w:val="24"/>
                <w:szCs w:val="20"/>
                <w:lang w:val="ru-RU"/>
              </w:rPr>
              <w:t>Обеспечение специального сопровождения  в освоении АООП. Консультирование по вопросам реализации дифференцированных психолого-педагогических условий обучения, воспитания, коррекции, развития и социализации.</w:t>
            </w:r>
          </w:p>
        </w:tc>
        <w:tc>
          <w:tcPr>
            <w:tcW w:w="4039" w:type="dxa"/>
          </w:tcPr>
          <w:p w:rsidR="0076507A" w:rsidRPr="00B66503" w:rsidRDefault="0076507A" w:rsidP="00BE2F91">
            <w:pPr>
              <w:tabs>
                <w:tab w:val="left" w:pos="34"/>
              </w:tabs>
              <w:ind w:right="175"/>
              <w:jc w:val="both"/>
              <w:rPr>
                <w:rFonts w:ascii="Times New Roman" w:hAnsi="Times New Roman"/>
                <w:sz w:val="24"/>
                <w:szCs w:val="20"/>
                <w:lang w:val="ru-RU"/>
              </w:rPr>
            </w:pPr>
            <w:r w:rsidRPr="00B66503">
              <w:rPr>
                <w:rFonts w:ascii="Times New Roman" w:hAnsi="Times New Roman"/>
                <w:sz w:val="24"/>
                <w:szCs w:val="20"/>
                <w:lang w:val="ru-RU"/>
              </w:rPr>
              <w:t>1.Психолого-педагогическое консультирование педагогов по решению проблем в разв</w:t>
            </w:r>
            <w:r w:rsidR="00B66503">
              <w:rPr>
                <w:rFonts w:ascii="Times New Roman" w:hAnsi="Times New Roman"/>
                <w:sz w:val="24"/>
                <w:szCs w:val="20"/>
                <w:lang w:val="ru-RU"/>
              </w:rPr>
              <w:t>итии и обучении обучающихся с ЗП</w:t>
            </w:r>
            <w:r w:rsidRPr="00B66503">
              <w:rPr>
                <w:rFonts w:ascii="Times New Roman" w:hAnsi="Times New Roman"/>
                <w:sz w:val="24"/>
                <w:szCs w:val="20"/>
                <w:lang w:val="ru-RU"/>
              </w:rPr>
              <w:t xml:space="preserve">Р; </w:t>
            </w:r>
          </w:p>
          <w:p w:rsidR="0076507A" w:rsidRPr="00B66503" w:rsidRDefault="0076507A" w:rsidP="00BE2F91">
            <w:pPr>
              <w:tabs>
                <w:tab w:val="left" w:pos="34"/>
              </w:tabs>
              <w:ind w:right="175"/>
              <w:jc w:val="both"/>
              <w:rPr>
                <w:rFonts w:ascii="Times New Roman" w:hAnsi="Times New Roman"/>
                <w:sz w:val="24"/>
                <w:szCs w:val="20"/>
                <w:lang w:val="ru-RU"/>
              </w:rPr>
            </w:pPr>
            <w:r w:rsidRPr="00B66503">
              <w:rPr>
                <w:rFonts w:ascii="Times New Roman" w:hAnsi="Times New Roman"/>
                <w:sz w:val="24"/>
                <w:szCs w:val="20"/>
                <w:lang w:val="ru-RU"/>
              </w:rPr>
              <w:t xml:space="preserve">2.Консультативная помощь семье в вопросах решения конкретных вопросов воспитания и оказания возможной помощи обучающихся в освоении АООП. </w:t>
            </w:r>
          </w:p>
          <w:p w:rsidR="0076507A" w:rsidRPr="00B66503" w:rsidRDefault="0076507A" w:rsidP="00BE2F91">
            <w:pPr>
              <w:pStyle w:val="a4"/>
              <w:tabs>
                <w:tab w:val="left" w:pos="34"/>
                <w:tab w:val="left" w:pos="851"/>
              </w:tabs>
              <w:ind w:left="176" w:right="175" w:hanging="142"/>
              <w:rPr>
                <w:rFonts w:ascii="Times New Roman" w:hAnsi="Times New Roman"/>
                <w:color w:val="FF0000"/>
                <w:sz w:val="24"/>
                <w:szCs w:val="20"/>
              </w:rPr>
            </w:pPr>
          </w:p>
        </w:tc>
      </w:tr>
      <w:tr w:rsidR="0076507A" w:rsidRPr="00F6529F" w:rsidTr="00BE2F91">
        <w:tc>
          <w:tcPr>
            <w:tcW w:w="2788" w:type="dxa"/>
          </w:tcPr>
          <w:p w:rsidR="0076507A" w:rsidRPr="00B66503" w:rsidRDefault="0076507A" w:rsidP="00BE2F91">
            <w:pPr>
              <w:pStyle w:val="a4"/>
              <w:tabs>
                <w:tab w:val="left" w:pos="851"/>
              </w:tabs>
              <w:ind w:left="34" w:right="175"/>
              <w:rPr>
                <w:rFonts w:ascii="Times New Roman" w:hAnsi="Times New Roman"/>
                <w:sz w:val="24"/>
                <w:szCs w:val="20"/>
              </w:rPr>
            </w:pPr>
            <w:r w:rsidRPr="00B66503">
              <w:rPr>
                <w:rFonts w:ascii="Times New Roman" w:hAnsi="Times New Roman"/>
                <w:sz w:val="24"/>
                <w:szCs w:val="20"/>
              </w:rPr>
              <w:t>Информационно-просветительская работа</w:t>
            </w:r>
          </w:p>
          <w:p w:rsidR="0076507A" w:rsidRPr="00B66503" w:rsidRDefault="0076507A" w:rsidP="00BE2F91">
            <w:pPr>
              <w:tabs>
                <w:tab w:val="left" w:pos="851"/>
              </w:tabs>
              <w:ind w:left="-284" w:right="-427" w:hanging="108"/>
              <w:jc w:val="center"/>
              <w:rPr>
                <w:rFonts w:ascii="Times New Roman" w:hAnsi="Times New Roman"/>
                <w:b/>
                <w:sz w:val="24"/>
                <w:szCs w:val="20"/>
              </w:rPr>
            </w:pPr>
          </w:p>
        </w:tc>
        <w:tc>
          <w:tcPr>
            <w:tcW w:w="2637" w:type="dxa"/>
          </w:tcPr>
          <w:p w:rsidR="0076507A" w:rsidRPr="00B66503" w:rsidRDefault="0076507A" w:rsidP="00BE2F91">
            <w:pPr>
              <w:tabs>
                <w:tab w:val="left" w:pos="851"/>
              </w:tabs>
              <w:ind w:left="-284" w:right="-427" w:firstLine="34"/>
              <w:jc w:val="center"/>
              <w:rPr>
                <w:rFonts w:ascii="Times New Roman" w:hAnsi="Times New Roman"/>
                <w:b/>
                <w:sz w:val="24"/>
                <w:szCs w:val="20"/>
              </w:rPr>
            </w:pPr>
          </w:p>
        </w:tc>
        <w:tc>
          <w:tcPr>
            <w:tcW w:w="4039" w:type="dxa"/>
          </w:tcPr>
          <w:p w:rsidR="0076507A" w:rsidRPr="00B66503" w:rsidRDefault="0076507A" w:rsidP="00BE2F91">
            <w:pPr>
              <w:tabs>
                <w:tab w:val="left" w:pos="176"/>
                <w:tab w:val="left" w:pos="851"/>
              </w:tabs>
              <w:ind w:right="175"/>
              <w:jc w:val="both"/>
              <w:rPr>
                <w:rFonts w:ascii="Times New Roman" w:hAnsi="Times New Roman"/>
                <w:sz w:val="24"/>
                <w:szCs w:val="20"/>
                <w:lang w:val="ru-RU"/>
              </w:rPr>
            </w:pPr>
            <w:r w:rsidRPr="00B66503">
              <w:rPr>
                <w:rFonts w:ascii="Times New Roman" w:hAnsi="Times New Roman"/>
                <w:sz w:val="24"/>
                <w:szCs w:val="20"/>
                <w:lang w:val="ru-RU"/>
              </w:rPr>
              <w:t xml:space="preserve">1.Проведение тематических выступлений для педагогов и родителей по разъяснению индивидуально-типологических особенностей </w:t>
            </w:r>
            <w:r w:rsidR="00B66503">
              <w:rPr>
                <w:rFonts w:ascii="Times New Roman" w:hAnsi="Times New Roman"/>
                <w:sz w:val="24"/>
                <w:szCs w:val="20"/>
                <w:lang w:val="ru-RU"/>
              </w:rPr>
              <w:t>обучающихся с ЗП</w:t>
            </w:r>
            <w:r w:rsidRPr="00B66503">
              <w:rPr>
                <w:rFonts w:ascii="Times New Roman" w:hAnsi="Times New Roman"/>
                <w:sz w:val="24"/>
                <w:szCs w:val="20"/>
                <w:lang w:val="ru-RU"/>
              </w:rPr>
              <w:t xml:space="preserve">Р. </w:t>
            </w:r>
          </w:p>
          <w:p w:rsidR="0076507A" w:rsidRPr="00B66503" w:rsidRDefault="0076507A" w:rsidP="00BE2F91">
            <w:pPr>
              <w:tabs>
                <w:tab w:val="left" w:pos="851"/>
              </w:tabs>
              <w:ind w:right="175"/>
              <w:jc w:val="both"/>
              <w:rPr>
                <w:rFonts w:ascii="Times New Roman" w:hAnsi="Times New Roman"/>
                <w:sz w:val="24"/>
                <w:szCs w:val="20"/>
                <w:lang w:val="ru-RU"/>
              </w:rPr>
            </w:pPr>
            <w:r w:rsidRPr="00B66503">
              <w:rPr>
                <w:rFonts w:ascii="Times New Roman" w:hAnsi="Times New Roman"/>
                <w:sz w:val="24"/>
                <w:szCs w:val="20"/>
                <w:lang w:val="ru-RU"/>
              </w:rPr>
              <w:t>2. Психологическое просвещение педагогов с целью повышения их психологической компетентности.</w:t>
            </w:r>
          </w:p>
          <w:p w:rsidR="0076507A" w:rsidRPr="00B66503" w:rsidRDefault="0076507A" w:rsidP="00BE2F91">
            <w:pPr>
              <w:tabs>
                <w:tab w:val="left" w:pos="851"/>
              </w:tabs>
              <w:ind w:right="175"/>
              <w:jc w:val="both"/>
              <w:rPr>
                <w:rFonts w:ascii="Times New Roman" w:hAnsi="Times New Roman"/>
                <w:sz w:val="24"/>
                <w:szCs w:val="20"/>
                <w:lang w:val="ru-RU"/>
              </w:rPr>
            </w:pPr>
            <w:r w:rsidRPr="00B66503">
              <w:rPr>
                <w:rFonts w:ascii="Times New Roman" w:hAnsi="Times New Roman"/>
                <w:sz w:val="24"/>
                <w:szCs w:val="20"/>
                <w:lang w:val="ru-RU"/>
              </w:rPr>
              <w:t xml:space="preserve">3. Психологическое просвещение родителей с целью формирования у них элементарной психолого-психологической компетентности. </w:t>
            </w:r>
            <w:r w:rsidRPr="00B66503">
              <w:rPr>
                <w:rFonts w:ascii="Times New Roman" w:hAnsi="Times New Roman"/>
                <w:b/>
                <w:sz w:val="24"/>
                <w:szCs w:val="20"/>
                <w:lang w:val="ru-RU"/>
              </w:rPr>
              <w:tab/>
            </w:r>
          </w:p>
        </w:tc>
      </w:tr>
    </w:tbl>
    <w:p w:rsidR="0076507A" w:rsidRPr="0076507A" w:rsidRDefault="0076507A" w:rsidP="0076507A">
      <w:pPr>
        <w:spacing w:after="0"/>
        <w:ind w:right="-1" w:firstLine="284"/>
        <w:jc w:val="both"/>
        <w:rPr>
          <w:rFonts w:ascii="Times New Roman" w:hAnsi="Times New Roman"/>
          <w:sz w:val="24"/>
          <w:lang w:val="ru-RU"/>
        </w:rPr>
      </w:pPr>
    </w:p>
    <w:p w:rsidR="0076507A" w:rsidRPr="0076507A" w:rsidRDefault="0076507A" w:rsidP="0076507A">
      <w:pPr>
        <w:spacing w:after="0"/>
        <w:ind w:right="-1" w:firstLine="284"/>
        <w:jc w:val="both"/>
        <w:rPr>
          <w:rFonts w:ascii="Times New Roman" w:hAnsi="Times New Roman"/>
          <w:sz w:val="24"/>
          <w:lang w:val="ru-RU"/>
        </w:rPr>
      </w:pPr>
      <w:r w:rsidRPr="0076507A">
        <w:rPr>
          <w:rFonts w:ascii="Times New Roman" w:hAnsi="Times New Roman"/>
          <w:sz w:val="24"/>
          <w:lang w:val="ru-RU"/>
        </w:rPr>
        <w:t xml:space="preserve">К коррекционной работе привлекаются социальные партнеры школы: </w:t>
      </w:r>
    </w:p>
    <w:p w:rsidR="0076507A" w:rsidRPr="0076507A" w:rsidRDefault="0076507A" w:rsidP="0076507A">
      <w:pPr>
        <w:spacing w:after="0"/>
        <w:ind w:right="-1" w:firstLine="284"/>
        <w:jc w:val="both"/>
        <w:rPr>
          <w:rFonts w:ascii="Times New Roman" w:hAnsi="Times New Roman"/>
          <w:sz w:val="24"/>
          <w:lang w:val="ru-RU"/>
        </w:rPr>
      </w:pPr>
      <w:r w:rsidRPr="0076507A">
        <w:rPr>
          <w:rFonts w:ascii="Times New Roman" w:hAnsi="Times New Roman"/>
          <w:sz w:val="24"/>
          <w:lang w:val="ru-RU"/>
        </w:rPr>
        <w:t xml:space="preserve">1. Территориальная медико-психолого-педагогическая комиссия – определение программы обучения для детей с ОВЗ, консультации для родителей. </w:t>
      </w:r>
    </w:p>
    <w:p w:rsidR="0076507A" w:rsidRPr="0076507A" w:rsidRDefault="0076507A" w:rsidP="0076507A">
      <w:pPr>
        <w:spacing w:after="0" w:line="240" w:lineRule="auto"/>
        <w:ind w:right="-1"/>
        <w:rPr>
          <w:rFonts w:ascii="Times New Roman" w:eastAsia="Times New Roman" w:hAnsi="Times New Roman" w:cs="Times New Roman"/>
          <w:b/>
          <w:sz w:val="24"/>
          <w:szCs w:val="24"/>
          <w:lang w:val="ru-RU" w:eastAsia="ru-RU"/>
        </w:rPr>
      </w:pPr>
    </w:p>
    <w:p w:rsidR="0076507A" w:rsidRPr="0076507A" w:rsidRDefault="0076507A" w:rsidP="0076507A">
      <w:pPr>
        <w:spacing w:after="0" w:line="240" w:lineRule="auto"/>
        <w:ind w:right="-1"/>
        <w:jc w:val="center"/>
        <w:rPr>
          <w:rFonts w:ascii="Times New Roman" w:eastAsia="Times New Roman" w:hAnsi="Times New Roman" w:cs="Times New Roman"/>
          <w:b/>
          <w:sz w:val="24"/>
          <w:szCs w:val="24"/>
          <w:lang w:val="ru-RU" w:eastAsia="ru-RU"/>
        </w:rPr>
      </w:pPr>
      <w:r w:rsidRPr="0076507A">
        <w:rPr>
          <w:rFonts w:ascii="Times New Roman" w:eastAsia="Times New Roman" w:hAnsi="Times New Roman" w:cs="Times New Roman"/>
          <w:b/>
          <w:sz w:val="24"/>
          <w:szCs w:val="24"/>
          <w:lang w:val="ru-RU" w:eastAsia="ru-RU"/>
        </w:rPr>
        <w:t xml:space="preserve">Психолого-педагогическое сопровождение обучающихся </w:t>
      </w:r>
    </w:p>
    <w:p w:rsidR="0076507A" w:rsidRPr="0076507A" w:rsidRDefault="0076507A" w:rsidP="0076507A">
      <w:pPr>
        <w:spacing w:after="0" w:line="240" w:lineRule="auto"/>
        <w:ind w:right="650"/>
        <w:jc w:val="center"/>
        <w:rPr>
          <w:rFonts w:ascii="Times New Roman" w:eastAsia="Times New Roman" w:hAnsi="Times New Roman" w:cs="Times New Roman"/>
          <w:b/>
          <w:sz w:val="24"/>
          <w:szCs w:val="24"/>
          <w:lang w:val="ru-RU" w:eastAsia="ru-RU"/>
        </w:rPr>
      </w:pPr>
      <w:r w:rsidRPr="0076507A">
        <w:rPr>
          <w:rFonts w:ascii="Times New Roman" w:eastAsia="Times New Roman" w:hAnsi="Times New Roman" w:cs="Times New Roman"/>
          <w:b/>
          <w:sz w:val="24"/>
          <w:szCs w:val="24"/>
          <w:lang w:val="ru-RU" w:eastAsia="ru-RU"/>
        </w:rPr>
        <w:lastRenderedPageBreak/>
        <w:t>с ограниченными возможностями здоровья</w:t>
      </w:r>
    </w:p>
    <w:p w:rsidR="0076507A" w:rsidRPr="0076507A" w:rsidRDefault="0076507A" w:rsidP="0076507A">
      <w:pPr>
        <w:spacing w:after="0" w:line="240" w:lineRule="auto"/>
        <w:ind w:right="650" w:firstLine="720"/>
        <w:jc w:val="center"/>
        <w:rPr>
          <w:rFonts w:ascii="Times New Roman" w:eastAsia="Times New Roman" w:hAnsi="Times New Roman" w:cs="Times New Roman"/>
          <w:b/>
          <w:sz w:val="10"/>
          <w:szCs w:val="24"/>
          <w:lang w:val="ru-RU" w:eastAsia="ru-RU"/>
        </w:rPr>
      </w:pPr>
    </w:p>
    <w:p w:rsidR="0076507A" w:rsidRPr="0076507A" w:rsidRDefault="0076507A" w:rsidP="0076507A">
      <w:pPr>
        <w:spacing w:after="0" w:line="240" w:lineRule="auto"/>
        <w:ind w:right="-1" w:hanging="142"/>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b/>
          <w:sz w:val="24"/>
          <w:szCs w:val="24"/>
          <w:lang w:val="ru-RU" w:eastAsia="ru-RU"/>
        </w:rPr>
        <w:t xml:space="preserve">  </w:t>
      </w:r>
      <w:r w:rsidRPr="0076507A">
        <w:rPr>
          <w:rFonts w:ascii="Times New Roman" w:eastAsia="Times New Roman" w:hAnsi="Times New Roman" w:cs="Times New Roman"/>
          <w:b/>
          <w:sz w:val="24"/>
          <w:szCs w:val="24"/>
          <w:lang w:val="ru-RU" w:eastAsia="ru-RU"/>
        </w:rPr>
        <w:tab/>
      </w:r>
      <w:r w:rsidRPr="0076507A">
        <w:rPr>
          <w:rFonts w:ascii="Times New Roman" w:eastAsia="Times New Roman" w:hAnsi="Times New Roman" w:cs="Times New Roman"/>
          <w:b/>
          <w:sz w:val="24"/>
          <w:szCs w:val="24"/>
          <w:lang w:val="ru-RU" w:eastAsia="ru-RU"/>
        </w:rPr>
        <w:tab/>
        <w:t xml:space="preserve">Логопедическое сопровождение в МБОУ СОШ №2 </w:t>
      </w:r>
      <w:r w:rsidRPr="0076507A">
        <w:rPr>
          <w:rFonts w:ascii="Times New Roman" w:eastAsia="Times New Roman" w:hAnsi="Times New Roman" w:cs="Times New Roman"/>
          <w:sz w:val="24"/>
          <w:szCs w:val="24"/>
          <w:lang w:val="ru-RU" w:eastAsia="ru-RU"/>
        </w:rPr>
        <w:t>направлено на предупреждение и устранение нарушений устной и пи</w:t>
      </w:r>
      <w:r w:rsidR="00B66503">
        <w:rPr>
          <w:rFonts w:ascii="Times New Roman" w:eastAsia="Times New Roman" w:hAnsi="Times New Roman" w:cs="Times New Roman"/>
          <w:sz w:val="24"/>
          <w:szCs w:val="24"/>
          <w:lang w:val="ru-RU" w:eastAsia="ru-RU"/>
        </w:rPr>
        <w:t>сьменной речи у обучающихся с ЗП</w:t>
      </w:r>
      <w:r w:rsidRPr="0076507A">
        <w:rPr>
          <w:rFonts w:ascii="Times New Roman" w:eastAsia="Times New Roman" w:hAnsi="Times New Roman" w:cs="Times New Roman"/>
          <w:sz w:val="24"/>
          <w:szCs w:val="24"/>
          <w:lang w:val="ru-RU" w:eastAsia="ru-RU"/>
        </w:rPr>
        <w:t xml:space="preserve">Р с учетом психофизиологических особенностей усвоения навыка письма и чтения. </w:t>
      </w:r>
    </w:p>
    <w:p w:rsidR="0076507A" w:rsidRPr="0076507A" w:rsidRDefault="0076507A" w:rsidP="0076507A">
      <w:pPr>
        <w:spacing w:after="0" w:line="240" w:lineRule="auto"/>
        <w:ind w:right="-1" w:firstLine="851"/>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i/>
          <w:sz w:val="24"/>
          <w:szCs w:val="24"/>
          <w:lang w:val="ru-RU" w:eastAsia="ru-RU"/>
        </w:rPr>
        <w:t xml:space="preserve">Цель </w:t>
      </w:r>
      <w:r w:rsidRPr="0076507A">
        <w:rPr>
          <w:rFonts w:ascii="Times New Roman" w:eastAsia="Times New Roman" w:hAnsi="Times New Roman" w:cs="Times New Roman"/>
          <w:sz w:val="24"/>
          <w:szCs w:val="24"/>
          <w:lang w:val="ru-RU" w:eastAsia="ru-RU"/>
        </w:rPr>
        <w:t>логопедической работы - комплексное воздействие на все стороны устной и письменной речи у обучающихся с ОВЗ.</w:t>
      </w:r>
    </w:p>
    <w:p w:rsidR="0076507A" w:rsidRPr="0076507A" w:rsidRDefault="0076507A" w:rsidP="0076507A">
      <w:pPr>
        <w:spacing w:after="0" w:line="240" w:lineRule="auto"/>
        <w:ind w:right="-1" w:firstLine="851"/>
        <w:jc w:val="both"/>
        <w:rPr>
          <w:rFonts w:ascii="Times New Roman" w:eastAsia="Times New Roman" w:hAnsi="Times New Roman" w:cs="Times New Roman"/>
          <w:i/>
          <w:sz w:val="24"/>
          <w:szCs w:val="24"/>
          <w:lang w:val="ru-RU" w:eastAsia="ru-RU"/>
        </w:rPr>
      </w:pPr>
      <w:r w:rsidRPr="0076507A">
        <w:rPr>
          <w:rFonts w:ascii="Times New Roman" w:eastAsia="Times New Roman" w:hAnsi="Times New Roman" w:cs="Times New Roman"/>
          <w:sz w:val="24"/>
          <w:szCs w:val="24"/>
          <w:lang w:val="ru-RU" w:eastAsia="ru-RU"/>
        </w:rPr>
        <w:t>Логопедическая работа в МБОУ СОШ №2 направлена на решение следующих</w:t>
      </w:r>
      <w:r w:rsidRPr="0076507A">
        <w:rPr>
          <w:rFonts w:ascii="Times New Roman" w:eastAsia="Times New Roman" w:hAnsi="Times New Roman" w:cs="Times New Roman"/>
          <w:i/>
          <w:sz w:val="24"/>
          <w:szCs w:val="24"/>
          <w:lang w:val="ru-RU" w:eastAsia="ru-RU"/>
        </w:rPr>
        <w:t xml:space="preserve"> задач:</w:t>
      </w:r>
    </w:p>
    <w:p w:rsidR="0076507A" w:rsidRPr="0076507A" w:rsidRDefault="0076507A" w:rsidP="0076507A">
      <w:pPr>
        <w:spacing w:after="0" w:line="240" w:lineRule="auto"/>
        <w:ind w:right="-1" w:firstLine="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1. Совершенствование у обучающихся слухового и зрительного внимания, слуховой и зрительной памяти, мышления.</w:t>
      </w:r>
    </w:p>
    <w:p w:rsidR="0076507A" w:rsidRPr="0076507A" w:rsidRDefault="0076507A" w:rsidP="0076507A">
      <w:pPr>
        <w:spacing w:after="0" w:line="240" w:lineRule="auto"/>
        <w:ind w:right="-1" w:firstLine="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2. Развитие фонематического восприятия.</w:t>
      </w:r>
    </w:p>
    <w:p w:rsidR="0076507A" w:rsidRPr="0076507A" w:rsidRDefault="0076507A" w:rsidP="0076507A">
      <w:pPr>
        <w:spacing w:after="0" w:line="240" w:lineRule="auto"/>
        <w:ind w:right="-1" w:firstLine="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3.Развитие процессов слухового и зрительного гнозиса, дифференциация артикуляторно и акустически сходных фонем.</w:t>
      </w:r>
    </w:p>
    <w:p w:rsidR="0076507A" w:rsidRPr="0076507A" w:rsidRDefault="0076507A" w:rsidP="0076507A">
      <w:pPr>
        <w:spacing w:after="0" w:line="240" w:lineRule="auto"/>
        <w:ind w:right="-1" w:firstLine="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4. Закрепление четкой связи между звуком и буквой.</w:t>
      </w:r>
    </w:p>
    <w:p w:rsidR="0076507A" w:rsidRPr="0076507A" w:rsidRDefault="0076507A" w:rsidP="0076507A">
      <w:pPr>
        <w:spacing w:after="0" w:line="240" w:lineRule="auto"/>
        <w:ind w:right="-1" w:firstLine="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5. Развитие процессов фонематического анализа и синтеза.</w:t>
      </w:r>
    </w:p>
    <w:p w:rsidR="0076507A" w:rsidRPr="0076507A" w:rsidRDefault="0076507A" w:rsidP="0076507A">
      <w:pPr>
        <w:spacing w:after="0" w:line="240" w:lineRule="auto"/>
        <w:ind w:right="-1" w:firstLine="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6. Развитие процессов языкового анализа и синтеза на всех уровнях (слог, слово, предложение, текст).</w:t>
      </w:r>
    </w:p>
    <w:p w:rsidR="0076507A" w:rsidRPr="0076507A" w:rsidRDefault="0076507A" w:rsidP="0076507A">
      <w:pPr>
        <w:spacing w:after="0" w:line="240" w:lineRule="auto"/>
        <w:ind w:right="-1" w:firstLine="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7. Развитие процессов зрительного гнозиса, дфферениация оптически сходных фонем.</w:t>
      </w:r>
    </w:p>
    <w:p w:rsidR="0076507A" w:rsidRPr="0076507A" w:rsidRDefault="0076507A" w:rsidP="0076507A">
      <w:pPr>
        <w:spacing w:after="0" w:line="240" w:lineRule="auto"/>
        <w:ind w:right="-1" w:firstLine="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8. Обогащение лексического запаса.</w:t>
      </w:r>
    </w:p>
    <w:p w:rsidR="0076507A" w:rsidRPr="0076507A" w:rsidRDefault="0076507A" w:rsidP="0076507A">
      <w:pPr>
        <w:spacing w:after="0" w:line="240" w:lineRule="auto"/>
        <w:ind w:right="-1" w:firstLine="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9. Развитие грамматического строя речи.</w:t>
      </w:r>
    </w:p>
    <w:p w:rsidR="0076507A" w:rsidRPr="0076507A" w:rsidRDefault="0076507A" w:rsidP="0076507A">
      <w:pPr>
        <w:spacing w:after="0" w:line="240" w:lineRule="auto"/>
        <w:ind w:right="-1" w:firstLine="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10. Развитие связной речи.</w:t>
      </w:r>
    </w:p>
    <w:p w:rsidR="0076507A" w:rsidRPr="0076507A" w:rsidRDefault="0076507A" w:rsidP="0076507A">
      <w:pPr>
        <w:spacing w:after="0" w:line="240" w:lineRule="auto"/>
        <w:ind w:right="-1" w:firstLine="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11. Развитие мелкой и ручной моторики.</w:t>
      </w:r>
    </w:p>
    <w:p w:rsidR="0076507A" w:rsidRPr="0076507A" w:rsidRDefault="0076507A" w:rsidP="0076507A">
      <w:pPr>
        <w:spacing w:after="0" w:line="240" w:lineRule="auto"/>
        <w:ind w:right="-1" w:firstLine="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12. Развитие навыков само и взаимоконтроля, умение работать в коллективе.</w:t>
      </w:r>
    </w:p>
    <w:p w:rsidR="0076507A" w:rsidRPr="0076507A" w:rsidRDefault="0076507A" w:rsidP="0076507A">
      <w:pPr>
        <w:spacing w:after="0" w:line="240" w:lineRule="auto"/>
        <w:ind w:right="-1" w:firstLine="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С 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76507A" w:rsidRPr="0076507A" w:rsidRDefault="0076507A" w:rsidP="0076507A">
      <w:pPr>
        <w:spacing w:after="0" w:line="240" w:lineRule="auto"/>
        <w:ind w:right="-1" w:firstLine="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В конце каждого полугодия со 2 по 4 класс исследуется техника чтения учащихся.</w:t>
      </w:r>
    </w:p>
    <w:p w:rsidR="0076507A" w:rsidRPr="0076507A" w:rsidRDefault="0076507A" w:rsidP="0076507A">
      <w:pPr>
        <w:spacing w:after="0" w:line="240" w:lineRule="auto"/>
        <w:ind w:right="650"/>
        <w:rPr>
          <w:rFonts w:ascii="Times New Roman" w:eastAsia="Times New Roman" w:hAnsi="Times New Roman" w:cs="Times New Roman"/>
          <w:b/>
          <w:sz w:val="24"/>
          <w:szCs w:val="24"/>
          <w:lang w:val="ru-RU" w:eastAsia="ru-RU"/>
        </w:rPr>
      </w:pPr>
    </w:p>
    <w:p w:rsidR="0076507A" w:rsidRPr="0076507A" w:rsidRDefault="0076507A" w:rsidP="0076507A">
      <w:pPr>
        <w:spacing w:after="0" w:line="240" w:lineRule="auto"/>
        <w:ind w:right="650" w:firstLine="720"/>
        <w:jc w:val="center"/>
        <w:rPr>
          <w:rFonts w:ascii="Times New Roman" w:eastAsia="Times New Roman" w:hAnsi="Times New Roman" w:cs="Times New Roman"/>
          <w:b/>
          <w:sz w:val="24"/>
          <w:szCs w:val="24"/>
          <w:lang w:val="ru-RU" w:eastAsia="ru-RU"/>
        </w:rPr>
      </w:pPr>
      <w:r w:rsidRPr="0076507A">
        <w:rPr>
          <w:rFonts w:ascii="Times New Roman" w:eastAsia="Times New Roman" w:hAnsi="Times New Roman" w:cs="Times New Roman"/>
          <w:b/>
          <w:sz w:val="24"/>
          <w:szCs w:val="24"/>
          <w:lang w:val="ru-RU" w:eastAsia="ru-RU"/>
        </w:rPr>
        <w:t xml:space="preserve">Психологическое сопровождение обучающихся </w:t>
      </w:r>
    </w:p>
    <w:p w:rsidR="0076507A" w:rsidRPr="0076507A" w:rsidRDefault="0076507A" w:rsidP="0076507A">
      <w:pPr>
        <w:spacing w:after="0" w:line="240" w:lineRule="auto"/>
        <w:ind w:right="650" w:firstLine="720"/>
        <w:jc w:val="center"/>
        <w:rPr>
          <w:rFonts w:ascii="Times New Roman" w:eastAsia="Times New Roman" w:hAnsi="Times New Roman" w:cs="Times New Roman"/>
          <w:b/>
          <w:sz w:val="24"/>
          <w:szCs w:val="24"/>
          <w:lang w:val="ru-RU" w:eastAsia="ru-RU"/>
        </w:rPr>
      </w:pPr>
      <w:r w:rsidRPr="0076507A">
        <w:rPr>
          <w:rFonts w:ascii="Times New Roman" w:eastAsia="Times New Roman" w:hAnsi="Times New Roman" w:cs="Times New Roman"/>
          <w:b/>
          <w:sz w:val="24"/>
          <w:szCs w:val="24"/>
          <w:lang w:val="ru-RU" w:eastAsia="ru-RU"/>
        </w:rPr>
        <w:t>с ограниченными возможностями здоровья</w:t>
      </w:r>
    </w:p>
    <w:p w:rsidR="0076507A" w:rsidRPr="0076507A" w:rsidRDefault="0076507A" w:rsidP="0076507A">
      <w:pPr>
        <w:spacing w:after="0" w:line="240" w:lineRule="auto"/>
        <w:ind w:right="650" w:firstLine="720"/>
        <w:jc w:val="center"/>
        <w:rPr>
          <w:rFonts w:ascii="Times New Roman" w:eastAsia="Times New Roman" w:hAnsi="Times New Roman" w:cs="Times New Roman"/>
          <w:b/>
          <w:sz w:val="8"/>
          <w:szCs w:val="24"/>
          <w:lang w:val="ru-RU" w:eastAsia="ru-RU"/>
        </w:rPr>
      </w:pPr>
    </w:p>
    <w:p w:rsidR="0076507A" w:rsidRPr="0076507A" w:rsidRDefault="0076507A" w:rsidP="0076507A">
      <w:pPr>
        <w:spacing w:after="0" w:line="240" w:lineRule="auto"/>
        <w:ind w:right="-1" w:firstLine="720"/>
        <w:jc w:val="both"/>
        <w:outlineLvl w:val="0"/>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b/>
          <w:sz w:val="24"/>
          <w:szCs w:val="24"/>
          <w:lang w:val="ru-RU" w:eastAsia="ru-RU"/>
        </w:rPr>
        <w:t>Цель психологического сопровождения</w:t>
      </w:r>
      <w:r w:rsidRPr="0076507A">
        <w:rPr>
          <w:rFonts w:ascii="Times New Roman" w:eastAsia="Times New Roman" w:hAnsi="Times New Roman" w:cs="Times New Roman"/>
          <w:sz w:val="24"/>
          <w:szCs w:val="24"/>
          <w:lang w:val="ru-RU" w:eastAsia="ru-RU"/>
        </w:rPr>
        <w:t xml:space="preserve"> учащихся начальной школы - сохранение и поддержание психологического здоровья учащихся.</w:t>
      </w:r>
    </w:p>
    <w:p w:rsidR="0076507A" w:rsidRPr="00153068" w:rsidRDefault="0076507A" w:rsidP="0076507A">
      <w:pPr>
        <w:spacing w:after="0" w:line="240" w:lineRule="auto"/>
        <w:ind w:right="650" w:firstLine="720"/>
        <w:jc w:val="both"/>
        <w:outlineLvl w:val="0"/>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Задачи:</w:t>
      </w:r>
    </w:p>
    <w:p w:rsidR="0076507A" w:rsidRPr="0076507A" w:rsidRDefault="0076507A" w:rsidP="00856F14">
      <w:pPr>
        <w:numPr>
          <w:ilvl w:val="0"/>
          <w:numId w:val="75"/>
        </w:numPr>
        <w:spacing w:after="0" w:line="240" w:lineRule="auto"/>
        <w:ind w:right="65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 xml:space="preserve">-  профилактика проблем, </w:t>
      </w:r>
      <w:r w:rsidRPr="00153068">
        <w:rPr>
          <w:rFonts w:ascii="Times New Roman" w:eastAsia="Times New Roman" w:hAnsi="Times New Roman" w:cs="Times New Roman"/>
          <w:sz w:val="24"/>
          <w:szCs w:val="24"/>
          <w:lang w:eastAsia="ru-RU"/>
        </w:rPr>
        <w:t>c</w:t>
      </w:r>
      <w:r w:rsidRPr="0076507A">
        <w:rPr>
          <w:rFonts w:ascii="Times New Roman" w:eastAsia="Times New Roman" w:hAnsi="Times New Roman" w:cs="Times New Roman"/>
          <w:sz w:val="24"/>
          <w:szCs w:val="24"/>
          <w:lang w:val="ru-RU" w:eastAsia="ru-RU"/>
        </w:rPr>
        <w:t>вязанных с адаптацией;</w:t>
      </w:r>
    </w:p>
    <w:p w:rsidR="0076507A" w:rsidRPr="0076507A" w:rsidRDefault="0076507A" w:rsidP="00856F14">
      <w:pPr>
        <w:numPr>
          <w:ilvl w:val="0"/>
          <w:numId w:val="75"/>
        </w:numPr>
        <w:spacing w:after="0" w:line="240" w:lineRule="auto"/>
        <w:ind w:right="-1"/>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 содействие полноценному интеллектуальному и эмоциональному развитию обучающихся с ОВЗ  на протяжении  обучения в начальной школе;</w:t>
      </w:r>
    </w:p>
    <w:p w:rsidR="0076507A" w:rsidRPr="00153068" w:rsidRDefault="0076507A" w:rsidP="00856F14">
      <w:pPr>
        <w:numPr>
          <w:ilvl w:val="0"/>
          <w:numId w:val="75"/>
        </w:num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формирование психологического здоровья обучающихся;</w:t>
      </w:r>
    </w:p>
    <w:p w:rsidR="0076507A" w:rsidRPr="00153068" w:rsidRDefault="0076507A" w:rsidP="00856F14">
      <w:pPr>
        <w:numPr>
          <w:ilvl w:val="0"/>
          <w:numId w:val="75"/>
        </w:num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организация психологической помощи.</w:t>
      </w:r>
    </w:p>
    <w:p w:rsidR="0076507A" w:rsidRPr="00153068" w:rsidRDefault="0076507A" w:rsidP="00856F14">
      <w:pPr>
        <w:numPr>
          <w:ilvl w:val="0"/>
          <w:numId w:val="75"/>
        </w:numPr>
        <w:spacing w:after="0" w:line="240" w:lineRule="auto"/>
        <w:ind w:right="650"/>
        <w:jc w:val="both"/>
        <w:rPr>
          <w:rFonts w:ascii="Times New Roman" w:eastAsia="Times New Roman" w:hAnsi="Times New Roman" w:cs="Times New Roman"/>
          <w:sz w:val="24"/>
          <w:szCs w:val="24"/>
          <w:lang w:eastAsia="ru-RU"/>
        </w:rPr>
      </w:pPr>
    </w:p>
    <w:p w:rsidR="0076507A" w:rsidRPr="0076507A" w:rsidRDefault="0076507A" w:rsidP="0076507A">
      <w:pPr>
        <w:spacing w:after="0" w:line="240" w:lineRule="auto"/>
        <w:ind w:right="650"/>
        <w:jc w:val="both"/>
        <w:rPr>
          <w:rFonts w:ascii="Times New Roman" w:eastAsia="Times New Roman" w:hAnsi="Times New Roman" w:cs="Times New Roman"/>
          <w:b/>
          <w:sz w:val="24"/>
          <w:szCs w:val="24"/>
          <w:lang w:val="ru-RU" w:eastAsia="ru-RU"/>
        </w:rPr>
      </w:pPr>
      <w:r w:rsidRPr="0076507A">
        <w:rPr>
          <w:rFonts w:ascii="Times New Roman" w:eastAsia="Times New Roman" w:hAnsi="Times New Roman" w:cs="Times New Roman"/>
          <w:b/>
          <w:sz w:val="24"/>
          <w:szCs w:val="24"/>
          <w:lang w:val="ru-RU" w:eastAsia="ru-RU"/>
        </w:rPr>
        <w:t>Основные направления деятельности педагога-психолога начальной школы</w:t>
      </w:r>
    </w:p>
    <w:p w:rsidR="0076507A" w:rsidRPr="0076507A" w:rsidRDefault="0076507A" w:rsidP="0076507A">
      <w:pPr>
        <w:spacing w:after="0" w:line="240" w:lineRule="auto"/>
        <w:ind w:right="650" w:firstLine="720"/>
        <w:jc w:val="both"/>
        <w:rPr>
          <w:rFonts w:ascii="Times New Roman" w:eastAsia="Times New Roman" w:hAnsi="Times New Roman" w:cs="Times New Roman"/>
          <w:sz w:val="24"/>
          <w:szCs w:val="24"/>
          <w:lang w:val="ru-RU"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119"/>
      </w:tblGrid>
      <w:tr w:rsidR="0076507A" w:rsidRPr="00153068" w:rsidTr="00BE2F91">
        <w:trPr>
          <w:trHeight w:val="147"/>
        </w:trPr>
        <w:tc>
          <w:tcPr>
            <w:tcW w:w="6345" w:type="dxa"/>
            <w:shd w:val="clear" w:color="auto" w:fill="auto"/>
          </w:tcPr>
          <w:p w:rsidR="0076507A" w:rsidRPr="00153068" w:rsidRDefault="0076507A" w:rsidP="00BE2F91">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Направление</w:t>
            </w:r>
          </w:p>
        </w:tc>
        <w:tc>
          <w:tcPr>
            <w:tcW w:w="3119" w:type="dxa"/>
            <w:shd w:val="clear" w:color="auto" w:fill="auto"/>
          </w:tcPr>
          <w:p w:rsidR="0076507A" w:rsidRPr="00153068" w:rsidRDefault="0076507A" w:rsidP="00BE2F91">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Сроки</w:t>
            </w:r>
          </w:p>
        </w:tc>
      </w:tr>
      <w:tr w:rsidR="0076507A" w:rsidRPr="00153068" w:rsidTr="00BE2F91">
        <w:trPr>
          <w:trHeight w:val="147"/>
        </w:trPr>
        <w:tc>
          <w:tcPr>
            <w:tcW w:w="6345" w:type="dxa"/>
            <w:shd w:val="clear" w:color="auto" w:fill="auto"/>
          </w:tcPr>
          <w:p w:rsidR="0076507A" w:rsidRPr="00153068" w:rsidRDefault="0076507A" w:rsidP="00BE2F91">
            <w:pPr>
              <w:spacing w:after="0" w:line="240" w:lineRule="auto"/>
              <w:ind w:right="650" w:firstLine="720"/>
              <w:jc w:val="both"/>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 xml:space="preserve">Профилактическое </w:t>
            </w:r>
          </w:p>
        </w:tc>
        <w:tc>
          <w:tcPr>
            <w:tcW w:w="3119" w:type="dxa"/>
            <w:shd w:val="clear" w:color="auto" w:fill="auto"/>
          </w:tcPr>
          <w:p w:rsidR="0076507A" w:rsidRPr="00153068" w:rsidRDefault="0076507A" w:rsidP="00BE2F91">
            <w:pPr>
              <w:spacing w:after="0" w:line="240" w:lineRule="auto"/>
              <w:ind w:right="650" w:firstLine="720"/>
              <w:jc w:val="both"/>
              <w:rPr>
                <w:rFonts w:ascii="Times New Roman" w:eastAsia="Times New Roman" w:hAnsi="Times New Roman" w:cs="Times New Roman"/>
                <w:sz w:val="24"/>
                <w:szCs w:val="24"/>
                <w:lang w:eastAsia="ru-RU"/>
              </w:rPr>
            </w:pPr>
          </w:p>
        </w:tc>
      </w:tr>
      <w:tr w:rsidR="0076507A" w:rsidRPr="00153068" w:rsidTr="00BE2F91">
        <w:trPr>
          <w:trHeight w:val="147"/>
        </w:trPr>
        <w:tc>
          <w:tcPr>
            <w:tcW w:w="6345" w:type="dxa"/>
            <w:shd w:val="clear" w:color="auto" w:fill="auto"/>
          </w:tcPr>
          <w:p w:rsidR="0076507A" w:rsidRPr="0076507A" w:rsidRDefault="0076507A" w:rsidP="00BE2F91">
            <w:pPr>
              <w:tabs>
                <w:tab w:val="left" w:pos="6129"/>
              </w:tabs>
              <w:spacing w:after="0" w:line="240" w:lineRule="auto"/>
              <w:ind w:right="33"/>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Занятия по профилактике и коррекции адаптации у первоклассников</w:t>
            </w:r>
          </w:p>
        </w:tc>
        <w:tc>
          <w:tcPr>
            <w:tcW w:w="3119" w:type="dxa"/>
            <w:shd w:val="clear" w:color="auto" w:fill="auto"/>
          </w:tcPr>
          <w:p w:rsidR="0076507A" w:rsidRPr="00153068" w:rsidRDefault="0076507A" w:rsidP="00BE2F91">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 </w:t>
            </w:r>
            <w:r w:rsidRPr="00153068">
              <w:rPr>
                <w:rFonts w:ascii="Times New Roman" w:eastAsia="Times New Roman" w:hAnsi="Times New Roman" w:cs="Times New Roman"/>
                <w:sz w:val="24"/>
                <w:szCs w:val="24"/>
                <w:lang w:eastAsia="ru-RU"/>
              </w:rPr>
              <w:t>декабрь</w:t>
            </w:r>
          </w:p>
        </w:tc>
      </w:tr>
      <w:tr w:rsidR="0076507A" w:rsidRPr="00153068" w:rsidTr="00BE2F91">
        <w:trPr>
          <w:trHeight w:val="147"/>
        </w:trPr>
        <w:tc>
          <w:tcPr>
            <w:tcW w:w="6345" w:type="dxa"/>
            <w:shd w:val="clear" w:color="auto" w:fill="auto"/>
          </w:tcPr>
          <w:p w:rsidR="0076507A" w:rsidRPr="0076507A" w:rsidRDefault="0076507A" w:rsidP="00BE2F91">
            <w:pPr>
              <w:spacing w:after="0" w:line="240" w:lineRule="auto"/>
              <w:ind w:right="175"/>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Занятия по профилактике трудностей при переходе в среднее звено</w:t>
            </w:r>
          </w:p>
        </w:tc>
        <w:tc>
          <w:tcPr>
            <w:tcW w:w="3119" w:type="dxa"/>
            <w:shd w:val="clear" w:color="auto" w:fill="auto"/>
          </w:tcPr>
          <w:p w:rsidR="0076507A" w:rsidRPr="00153068" w:rsidRDefault="0076507A" w:rsidP="00BE2F91">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Январь-апрель</w:t>
            </w:r>
          </w:p>
        </w:tc>
      </w:tr>
      <w:tr w:rsidR="0076507A" w:rsidRPr="00153068" w:rsidTr="00BE2F91">
        <w:trPr>
          <w:trHeight w:val="147"/>
        </w:trPr>
        <w:tc>
          <w:tcPr>
            <w:tcW w:w="6345" w:type="dxa"/>
            <w:shd w:val="clear" w:color="auto" w:fill="auto"/>
          </w:tcPr>
          <w:p w:rsidR="0076507A" w:rsidRPr="00153068" w:rsidRDefault="0076507A" w:rsidP="00BE2F91">
            <w:pPr>
              <w:spacing w:after="0" w:line="240" w:lineRule="auto"/>
              <w:ind w:right="650" w:firstLine="720"/>
              <w:jc w:val="both"/>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 xml:space="preserve">Диагностическое </w:t>
            </w:r>
          </w:p>
        </w:tc>
        <w:tc>
          <w:tcPr>
            <w:tcW w:w="3119" w:type="dxa"/>
            <w:shd w:val="clear" w:color="auto" w:fill="auto"/>
          </w:tcPr>
          <w:p w:rsidR="0076507A" w:rsidRPr="00153068" w:rsidRDefault="0076507A" w:rsidP="00BE2F91">
            <w:pPr>
              <w:spacing w:after="0" w:line="240" w:lineRule="auto"/>
              <w:ind w:right="650" w:firstLine="720"/>
              <w:jc w:val="both"/>
              <w:rPr>
                <w:rFonts w:ascii="Times New Roman" w:eastAsia="Times New Roman" w:hAnsi="Times New Roman" w:cs="Times New Roman"/>
                <w:sz w:val="24"/>
                <w:szCs w:val="24"/>
                <w:lang w:eastAsia="ru-RU"/>
              </w:rPr>
            </w:pPr>
          </w:p>
        </w:tc>
      </w:tr>
      <w:tr w:rsidR="0076507A" w:rsidRPr="00153068" w:rsidTr="00BE2F91">
        <w:trPr>
          <w:trHeight w:val="147"/>
        </w:trPr>
        <w:tc>
          <w:tcPr>
            <w:tcW w:w="6345" w:type="dxa"/>
            <w:shd w:val="clear" w:color="auto" w:fill="auto"/>
          </w:tcPr>
          <w:p w:rsidR="0076507A" w:rsidRPr="0076507A" w:rsidRDefault="0076507A" w:rsidP="00BE2F91">
            <w:pPr>
              <w:spacing w:after="0" w:line="240" w:lineRule="auto"/>
              <w:ind w:right="65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Наблюдение за протеканием процесса адаптации</w:t>
            </w:r>
          </w:p>
        </w:tc>
        <w:tc>
          <w:tcPr>
            <w:tcW w:w="3119" w:type="dxa"/>
            <w:shd w:val="clear" w:color="auto" w:fill="auto"/>
          </w:tcPr>
          <w:p w:rsidR="0076507A" w:rsidRPr="00153068" w:rsidRDefault="0076507A" w:rsidP="00BE2F91">
            <w:pPr>
              <w:spacing w:after="0" w:line="240" w:lineRule="auto"/>
              <w:ind w:right="-108" w:firstLine="34"/>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Сентябрь-октябрь</w:t>
            </w:r>
          </w:p>
        </w:tc>
      </w:tr>
      <w:tr w:rsidR="0076507A" w:rsidRPr="00153068" w:rsidTr="00BE2F91">
        <w:trPr>
          <w:trHeight w:val="147"/>
        </w:trPr>
        <w:tc>
          <w:tcPr>
            <w:tcW w:w="6345" w:type="dxa"/>
            <w:shd w:val="clear" w:color="auto" w:fill="auto"/>
          </w:tcPr>
          <w:p w:rsidR="0076507A" w:rsidRPr="0076507A" w:rsidRDefault="0076507A" w:rsidP="00BE2F91">
            <w:pPr>
              <w:spacing w:after="0" w:line="240" w:lineRule="auto"/>
              <w:ind w:right="65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Изучение социально-психологической адаптации к школе</w:t>
            </w:r>
          </w:p>
        </w:tc>
        <w:tc>
          <w:tcPr>
            <w:tcW w:w="3119" w:type="dxa"/>
            <w:shd w:val="clear" w:color="auto" w:fill="auto"/>
          </w:tcPr>
          <w:p w:rsidR="0076507A" w:rsidRPr="00153068" w:rsidRDefault="0076507A" w:rsidP="00BE2F91">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Октябрь</w:t>
            </w:r>
          </w:p>
        </w:tc>
      </w:tr>
      <w:tr w:rsidR="0076507A" w:rsidRPr="00153068" w:rsidTr="00BE2F91">
        <w:trPr>
          <w:trHeight w:val="147"/>
        </w:trPr>
        <w:tc>
          <w:tcPr>
            <w:tcW w:w="6345" w:type="dxa"/>
            <w:shd w:val="clear" w:color="auto" w:fill="auto"/>
          </w:tcPr>
          <w:p w:rsidR="0076507A" w:rsidRPr="0076507A" w:rsidRDefault="0076507A" w:rsidP="00BE2F91">
            <w:pPr>
              <w:spacing w:after="0" w:line="240" w:lineRule="auto"/>
              <w:ind w:right="33"/>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Определение интеллектуальной и эмоциональной готовности к переходу в среднее звено</w:t>
            </w:r>
          </w:p>
        </w:tc>
        <w:tc>
          <w:tcPr>
            <w:tcW w:w="3119" w:type="dxa"/>
            <w:shd w:val="clear" w:color="auto" w:fill="auto"/>
          </w:tcPr>
          <w:p w:rsidR="0076507A" w:rsidRPr="00153068" w:rsidRDefault="0076507A" w:rsidP="00BE2F91">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Март </w:t>
            </w:r>
          </w:p>
        </w:tc>
      </w:tr>
      <w:tr w:rsidR="0076507A" w:rsidRPr="00153068" w:rsidTr="00BE2F91">
        <w:trPr>
          <w:trHeight w:val="147"/>
        </w:trPr>
        <w:tc>
          <w:tcPr>
            <w:tcW w:w="6345" w:type="dxa"/>
            <w:shd w:val="clear" w:color="auto" w:fill="auto"/>
          </w:tcPr>
          <w:p w:rsidR="0076507A" w:rsidRPr="0076507A" w:rsidRDefault="0076507A" w:rsidP="00BE2F91">
            <w:pPr>
              <w:spacing w:after="0" w:line="240" w:lineRule="auto"/>
              <w:ind w:right="65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lastRenderedPageBreak/>
              <w:t>Определение психологического климата в классе</w:t>
            </w:r>
          </w:p>
        </w:tc>
        <w:tc>
          <w:tcPr>
            <w:tcW w:w="3119" w:type="dxa"/>
            <w:shd w:val="clear" w:color="auto" w:fill="auto"/>
          </w:tcPr>
          <w:p w:rsidR="0076507A" w:rsidRPr="00153068" w:rsidRDefault="0076507A" w:rsidP="00BE2F91">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Март </w:t>
            </w:r>
          </w:p>
        </w:tc>
      </w:tr>
      <w:tr w:rsidR="0076507A" w:rsidRPr="00153068" w:rsidTr="00BE2F91">
        <w:trPr>
          <w:trHeight w:val="147"/>
        </w:trPr>
        <w:tc>
          <w:tcPr>
            <w:tcW w:w="6345" w:type="dxa"/>
            <w:shd w:val="clear" w:color="auto" w:fill="auto"/>
          </w:tcPr>
          <w:p w:rsidR="0076507A" w:rsidRPr="00153068" w:rsidRDefault="0076507A" w:rsidP="00BE2F91">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Определение самооценки</w:t>
            </w:r>
          </w:p>
        </w:tc>
        <w:tc>
          <w:tcPr>
            <w:tcW w:w="3119" w:type="dxa"/>
            <w:shd w:val="clear" w:color="auto" w:fill="auto"/>
          </w:tcPr>
          <w:p w:rsidR="0076507A" w:rsidRPr="00153068" w:rsidRDefault="0076507A" w:rsidP="00BE2F91">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Декабрь</w:t>
            </w:r>
          </w:p>
        </w:tc>
      </w:tr>
      <w:tr w:rsidR="0076507A" w:rsidRPr="00153068" w:rsidTr="00BE2F91">
        <w:trPr>
          <w:trHeight w:val="147"/>
        </w:trPr>
        <w:tc>
          <w:tcPr>
            <w:tcW w:w="6345" w:type="dxa"/>
            <w:shd w:val="clear" w:color="auto" w:fill="auto"/>
          </w:tcPr>
          <w:p w:rsidR="0076507A" w:rsidRPr="0076507A" w:rsidRDefault="0076507A" w:rsidP="00BE2F91">
            <w:pPr>
              <w:spacing w:after="0" w:line="240" w:lineRule="auto"/>
              <w:ind w:right="65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Работа по запросам педагогов и администрации</w:t>
            </w:r>
          </w:p>
        </w:tc>
        <w:tc>
          <w:tcPr>
            <w:tcW w:w="3119" w:type="dxa"/>
            <w:shd w:val="clear" w:color="auto" w:fill="auto"/>
          </w:tcPr>
          <w:p w:rsidR="0076507A" w:rsidRPr="00153068" w:rsidRDefault="0076507A" w:rsidP="00BE2F91">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76507A" w:rsidRPr="00153068" w:rsidTr="00BE2F91">
        <w:trPr>
          <w:trHeight w:val="561"/>
        </w:trPr>
        <w:tc>
          <w:tcPr>
            <w:tcW w:w="6345" w:type="dxa"/>
            <w:shd w:val="clear" w:color="auto" w:fill="auto"/>
          </w:tcPr>
          <w:p w:rsidR="0076507A" w:rsidRPr="0076507A" w:rsidRDefault="0076507A" w:rsidP="00BE2F91">
            <w:pPr>
              <w:spacing w:after="0" w:line="240" w:lineRule="auto"/>
              <w:ind w:right="33"/>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Изучение эмоционального состояния педагогов для определения профессионального выгорания;</w:t>
            </w:r>
          </w:p>
        </w:tc>
        <w:tc>
          <w:tcPr>
            <w:tcW w:w="3119" w:type="dxa"/>
            <w:shd w:val="clear" w:color="auto" w:fill="auto"/>
          </w:tcPr>
          <w:p w:rsidR="0076507A" w:rsidRPr="00153068" w:rsidRDefault="0076507A" w:rsidP="00BE2F91">
            <w:pPr>
              <w:tabs>
                <w:tab w:val="left" w:pos="2903"/>
              </w:tabs>
              <w:spacing w:after="0" w:line="240" w:lineRule="auto"/>
              <w:ind w:right="650" w:firstLine="34"/>
              <w:jc w:val="center"/>
              <w:rPr>
                <w:rFonts w:ascii="Times New Roman" w:eastAsia="Times New Roman" w:hAnsi="Times New Roman" w:cs="Times New Roman"/>
                <w:sz w:val="24"/>
                <w:szCs w:val="24"/>
                <w:lang w:eastAsia="ru-RU"/>
              </w:rPr>
            </w:pPr>
            <w:r w:rsidRPr="0076507A">
              <w:rPr>
                <w:rFonts w:ascii="Times New Roman" w:eastAsia="Times New Roman" w:hAnsi="Times New Roman" w:cs="Times New Roman"/>
                <w:sz w:val="24"/>
                <w:szCs w:val="24"/>
                <w:lang w:val="ru-RU" w:eastAsia="ru-RU"/>
              </w:rPr>
              <w:t xml:space="preserve">           </w:t>
            </w:r>
            <w:r w:rsidRPr="00153068">
              <w:rPr>
                <w:rFonts w:ascii="Times New Roman" w:eastAsia="Times New Roman" w:hAnsi="Times New Roman" w:cs="Times New Roman"/>
                <w:sz w:val="24"/>
                <w:szCs w:val="24"/>
                <w:lang w:eastAsia="ru-RU"/>
              </w:rPr>
              <w:t>В течение года</w:t>
            </w:r>
          </w:p>
        </w:tc>
      </w:tr>
      <w:tr w:rsidR="0076507A" w:rsidRPr="00153068" w:rsidTr="00BE2F91">
        <w:trPr>
          <w:trHeight w:val="415"/>
        </w:trPr>
        <w:tc>
          <w:tcPr>
            <w:tcW w:w="6345" w:type="dxa"/>
            <w:shd w:val="clear" w:color="auto" w:fill="auto"/>
          </w:tcPr>
          <w:p w:rsidR="0076507A" w:rsidRPr="00153068" w:rsidRDefault="0076507A" w:rsidP="00BE2F91">
            <w:pPr>
              <w:spacing w:after="0" w:line="240" w:lineRule="auto"/>
              <w:ind w:right="650" w:firstLine="720"/>
              <w:jc w:val="both"/>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Коррекционно-развивающее</w:t>
            </w:r>
          </w:p>
        </w:tc>
        <w:tc>
          <w:tcPr>
            <w:tcW w:w="3119" w:type="dxa"/>
            <w:shd w:val="clear" w:color="auto" w:fill="auto"/>
          </w:tcPr>
          <w:p w:rsidR="0076507A" w:rsidRPr="00153068" w:rsidRDefault="0076507A" w:rsidP="00BE2F91">
            <w:pPr>
              <w:spacing w:after="0" w:line="240" w:lineRule="auto"/>
              <w:ind w:right="650" w:firstLine="720"/>
              <w:jc w:val="both"/>
              <w:rPr>
                <w:rFonts w:ascii="Times New Roman" w:eastAsia="Times New Roman" w:hAnsi="Times New Roman" w:cs="Times New Roman"/>
                <w:sz w:val="24"/>
                <w:szCs w:val="24"/>
                <w:lang w:eastAsia="ru-RU"/>
              </w:rPr>
            </w:pPr>
          </w:p>
        </w:tc>
      </w:tr>
      <w:tr w:rsidR="0076507A" w:rsidRPr="00153068" w:rsidTr="00BE2F91">
        <w:trPr>
          <w:trHeight w:val="267"/>
        </w:trPr>
        <w:tc>
          <w:tcPr>
            <w:tcW w:w="6345" w:type="dxa"/>
            <w:shd w:val="clear" w:color="auto" w:fill="auto"/>
          </w:tcPr>
          <w:p w:rsidR="0076507A" w:rsidRPr="0076507A" w:rsidRDefault="0076507A" w:rsidP="00BE2F91">
            <w:pPr>
              <w:spacing w:after="0" w:line="240" w:lineRule="auto"/>
              <w:ind w:right="65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Занятия по развитию высших психиче</w:t>
            </w:r>
            <w:r w:rsidR="00B64260">
              <w:rPr>
                <w:rFonts w:ascii="Times New Roman" w:eastAsia="Times New Roman" w:hAnsi="Times New Roman" w:cs="Times New Roman"/>
                <w:sz w:val="24"/>
                <w:szCs w:val="24"/>
                <w:lang w:val="ru-RU" w:eastAsia="ru-RU"/>
              </w:rPr>
              <w:t>ских функций  у обучающихся с ЗП</w:t>
            </w:r>
            <w:r w:rsidRPr="0076507A">
              <w:rPr>
                <w:rFonts w:ascii="Times New Roman" w:eastAsia="Times New Roman" w:hAnsi="Times New Roman" w:cs="Times New Roman"/>
                <w:sz w:val="24"/>
                <w:szCs w:val="24"/>
                <w:lang w:val="ru-RU" w:eastAsia="ru-RU"/>
              </w:rPr>
              <w:t>Р</w:t>
            </w:r>
          </w:p>
          <w:p w:rsidR="0076507A" w:rsidRPr="0076507A" w:rsidRDefault="0076507A" w:rsidP="00BE2F91">
            <w:pPr>
              <w:spacing w:after="0" w:line="240" w:lineRule="auto"/>
              <w:ind w:right="650"/>
              <w:jc w:val="both"/>
              <w:rPr>
                <w:rFonts w:ascii="Times New Roman" w:eastAsia="Times New Roman" w:hAnsi="Times New Roman" w:cs="Times New Roman"/>
                <w:sz w:val="24"/>
                <w:szCs w:val="24"/>
                <w:lang w:val="ru-RU" w:eastAsia="ru-RU"/>
              </w:rPr>
            </w:pPr>
          </w:p>
        </w:tc>
        <w:tc>
          <w:tcPr>
            <w:tcW w:w="3119" w:type="dxa"/>
            <w:shd w:val="clear" w:color="auto" w:fill="auto"/>
          </w:tcPr>
          <w:p w:rsidR="0076507A" w:rsidRPr="00153068" w:rsidRDefault="0076507A" w:rsidP="00BE2F91">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76507A" w:rsidRPr="00153068" w:rsidTr="00BE2F91">
        <w:trPr>
          <w:trHeight w:val="364"/>
        </w:trPr>
        <w:tc>
          <w:tcPr>
            <w:tcW w:w="6345" w:type="dxa"/>
            <w:shd w:val="clear" w:color="auto" w:fill="auto"/>
          </w:tcPr>
          <w:p w:rsidR="0076507A" w:rsidRPr="0076507A" w:rsidRDefault="0076507A" w:rsidP="00BE2F91">
            <w:pPr>
              <w:spacing w:after="0" w:line="240" w:lineRule="auto"/>
              <w:ind w:right="65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 xml:space="preserve">Занятия по развитию эмоционально- </w:t>
            </w:r>
            <w:r w:rsidR="00B64260">
              <w:rPr>
                <w:rFonts w:ascii="Times New Roman" w:eastAsia="Times New Roman" w:hAnsi="Times New Roman" w:cs="Times New Roman"/>
                <w:sz w:val="24"/>
                <w:szCs w:val="24"/>
                <w:lang w:val="ru-RU" w:eastAsia="ru-RU"/>
              </w:rPr>
              <w:t>волевой сферы у обучающихся с ЗП</w:t>
            </w:r>
            <w:r w:rsidRPr="0076507A">
              <w:rPr>
                <w:rFonts w:ascii="Times New Roman" w:eastAsia="Times New Roman" w:hAnsi="Times New Roman" w:cs="Times New Roman"/>
                <w:sz w:val="24"/>
                <w:szCs w:val="24"/>
                <w:lang w:val="ru-RU" w:eastAsia="ru-RU"/>
              </w:rPr>
              <w:t>Р</w:t>
            </w:r>
          </w:p>
        </w:tc>
        <w:tc>
          <w:tcPr>
            <w:tcW w:w="3119" w:type="dxa"/>
            <w:shd w:val="clear" w:color="auto" w:fill="auto"/>
          </w:tcPr>
          <w:p w:rsidR="0076507A" w:rsidRPr="00153068" w:rsidRDefault="0076507A" w:rsidP="00BE2F91">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76507A" w:rsidRPr="00153068" w:rsidTr="00BE2F91">
        <w:trPr>
          <w:trHeight w:val="274"/>
        </w:trPr>
        <w:tc>
          <w:tcPr>
            <w:tcW w:w="6345" w:type="dxa"/>
            <w:shd w:val="clear" w:color="auto" w:fill="auto"/>
          </w:tcPr>
          <w:p w:rsidR="0076507A" w:rsidRPr="00153068" w:rsidRDefault="0076507A" w:rsidP="00BE2F91">
            <w:pPr>
              <w:spacing w:after="0" w:line="240" w:lineRule="auto"/>
              <w:ind w:right="650"/>
              <w:jc w:val="center"/>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Консультативное</w:t>
            </w:r>
          </w:p>
        </w:tc>
        <w:tc>
          <w:tcPr>
            <w:tcW w:w="3119" w:type="dxa"/>
            <w:shd w:val="clear" w:color="auto" w:fill="auto"/>
          </w:tcPr>
          <w:p w:rsidR="0076507A" w:rsidRPr="00153068" w:rsidRDefault="0076507A" w:rsidP="00BE2F91">
            <w:pPr>
              <w:spacing w:after="0" w:line="240" w:lineRule="auto"/>
              <w:ind w:right="650" w:firstLine="720"/>
              <w:jc w:val="both"/>
              <w:rPr>
                <w:rFonts w:ascii="Times New Roman" w:eastAsia="Times New Roman" w:hAnsi="Times New Roman" w:cs="Times New Roman"/>
                <w:sz w:val="24"/>
                <w:szCs w:val="24"/>
                <w:lang w:eastAsia="ru-RU"/>
              </w:rPr>
            </w:pPr>
          </w:p>
        </w:tc>
      </w:tr>
      <w:tr w:rsidR="0076507A" w:rsidRPr="00153068" w:rsidTr="00BE2F91">
        <w:trPr>
          <w:trHeight w:val="416"/>
        </w:trPr>
        <w:tc>
          <w:tcPr>
            <w:tcW w:w="6345" w:type="dxa"/>
            <w:shd w:val="clear" w:color="auto" w:fill="auto"/>
          </w:tcPr>
          <w:p w:rsidR="0076507A" w:rsidRPr="0076507A" w:rsidRDefault="0076507A" w:rsidP="00BE2F91">
            <w:pPr>
              <w:spacing w:after="0" w:line="240" w:lineRule="auto"/>
              <w:ind w:right="65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Консультации для обучающихся, родителей, педагогов</w:t>
            </w:r>
          </w:p>
        </w:tc>
        <w:tc>
          <w:tcPr>
            <w:tcW w:w="3119" w:type="dxa"/>
            <w:shd w:val="clear" w:color="auto" w:fill="auto"/>
          </w:tcPr>
          <w:p w:rsidR="0076507A" w:rsidRPr="00153068" w:rsidRDefault="0076507A" w:rsidP="00BE2F91">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76507A" w:rsidRPr="00153068" w:rsidTr="00BE2F91">
        <w:trPr>
          <w:trHeight w:val="274"/>
        </w:trPr>
        <w:tc>
          <w:tcPr>
            <w:tcW w:w="6345" w:type="dxa"/>
            <w:shd w:val="clear" w:color="auto" w:fill="auto"/>
          </w:tcPr>
          <w:p w:rsidR="0076507A" w:rsidRPr="00153068" w:rsidRDefault="0076507A" w:rsidP="00BE2F91">
            <w:pPr>
              <w:spacing w:after="0" w:line="240" w:lineRule="auto"/>
              <w:ind w:right="650"/>
              <w:jc w:val="center"/>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Просветительское</w:t>
            </w:r>
          </w:p>
        </w:tc>
        <w:tc>
          <w:tcPr>
            <w:tcW w:w="3119" w:type="dxa"/>
            <w:shd w:val="clear" w:color="auto" w:fill="auto"/>
          </w:tcPr>
          <w:p w:rsidR="0076507A" w:rsidRPr="00153068" w:rsidRDefault="0076507A" w:rsidP="00BE2F91">
            <w:pPr>
              <w:spacing w:after="0" w:line="240" w:lineRule="auto"/>
              <w:ind w:right="650" w:firstLine="720"/>
              <w:jc w:val="both"/>
              <w:rPr>
                <w:rFonts w:ascii="Times New Roman" w:eastAsia="Times New Roman" w:hAnsi="Times New Roman" w:cs="Times New Roman"/>
                <w:sz w:val="24"/>
                <w:szCs w:val="24"/>
                <w:lang w:eastAsia="ru-RU"/>
              </w:rPr>
            </w:pPr>
          </w:p>
        </w:tc>
      </w:tr>
      <w:tr w:rsidR="0076507A" w:rsidRPr="00153068" w:rsidTr="00BE2F91">
        <w:trPr>
          <w:trHeight w:val="293"/>
        </w:trPr>
        <w:tc>
          <w:tcPr>
            <w:tcW w:w="6345" w:type="dxa"/>
            <w:shd w:val="clear" w:color="auto" w:fill="auto"/>
          </w:tcPr>
          <w:p w:rsidR="0076507A" w:rsidRPr="00153068" w:rsidRDefault="0076507A" w:rsidP="00BE2F91">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Выступление на родительских собраниях</w:t>
            </w:r>
          </w:p>
        </w:tc>
        <w:tc>
          <w:tcPr>
            <w:tcW w:w="3119" w:type="dxa"/>
            <w:shd w:val="clear" w:color="auto" w:fill="auto"/>
          </w:tcPr>
          <w:p w:rsidR="0076507A" w:rsidRPr="00153068" w:rsidRDefault="0076507A" w:rsidP="00BE2F91">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76507A" w:rsidRPr="00153068" w:rsidTr="00BE2F91">
        <w:trPr>
          <w:trHeight w:val="565"/>
        </w:trPr>
        <w:tc>
          <w:tcPr>
            <w:tcW w:w="6345" w:type="dxa"/>
            <w:shd w:val="clear" w:color="auto" w:fill="auto"/>
          </w:tcPr>
          <w:p w:rsidR="0076507A" w:rsidRPr="0076507A" w:rsidRDefault="0076507A" w:rsidP="00BE2F91">
            <w:pPr>
              <w:spacing w:after="0" w:line="240" w:lineRule="auto"/>
              <w:ind w:right="65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Оформление информационных материал</w:t>
            </w:r>
            <w:r w:rsidR="00B64260">
              <w:rPr>
                <w:rFonts w:ascii="Times New Roman" w:eastAsia="Times New Roman" w:hAnsi="Times New Roman" w:cs="Times New Roman"/>
                <w:sz w:val="24"/>
                <w:szCs w:val="24"/>
                <w:lang w:val="ru-RU" w:eastAsia="ru-RU"/>
              </w:rPr>
              <w:t>ов по работе с обучающимися с ЗП</w:t>
            </w:r>
            <w:r w:rsidRPr="0076507A">
              <w:rPr>
                <w:rFonts w:ascii="Times New Roman" w:eastAsia="Times New Roman" w:hAnsi="Times New Roman" w:cs="Times New Roman"/>
                <w:sz w:val="24"/>
                <w:szCs w:val="24"/>
                <w:lang w:val="ru-RU" w:eastAsia="ru-RU"/>
              </w:rPr>
              <w:t>Р</w:t>
            </w:r>
          </w:p>
        </w:tc>
        <w:tc>
          <w:tcPr>
            <w:tcW w:w="3119" w:type="dxa"/>
            <w:shd w:val="clear" w:color="auto" w:fill="auto"/>
          </w:tcPr>
          <w:p w:rsidR="0076507A" w:rsidRPr="00153068" w:rsidRDefault="0076507A" w:rsidP="00BE2F91">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bl>
    <w:p w:rsidR="0076507A" w:rsidRDefault="0076507A" w:rsidP="0076507A">
      <w:pPr>
        <w:spacing w:after="0" w:line="240" w:lineRule="auto"/>
        <w:ind w:right="650" w:firstLine="720"/>
        <w:jc w:val="center"/>
        <w:rPr>
          <w:rFonts w:ascii="Times New Roman" w:eastAsia="Times New Roman" w:hAnsi="Times New Roman" w:cs="Times New Roman"/>
          <w:b/>
          <w:sz w:val="24"/>
          <w:szCs w:val="24"/>
          <w:lang w:eastAsia="ru-RU"/>
        </w:rPr>
      </w:pPr>
    </w:p>
    <w:p w:rsidR="0076507A" w:rsidRPr="00153068" w:rsidRDefault="0076507A" w:rsidP="0076507A">
      <w:pPr>
        <w:spacing w:after="0" w:line="240" w:lineRule="auto"/>
        <w:ind w:right="650"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Сопровождение обучающихся с ОВЗ</w:t>
      </w:r>
    </w:p>
    <w:p w:rsidR="0076507A" w:rsidRPr="00153068" w:rsidRDefault="0076507A" w:rsidP="0076507A">
      <w:pPr>
        <w:spacing w:after="0" w:line="240" w:lineRule="auto"/>
        <w:ind w:left="720" w:right="650" w:hanging="11"/>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социальным педагогом</w:t>
      </w:r>
    </w:p>
    <w:p w:rsidR="0076507A" w:rsidRPr="001B30FB" w:rsidRDefault="0076507A" w:rsidP="0076507A">
      <w:pPr>
        <w:spacing w:after="0" w:line="240" w:lineRule="auto"/>
        <w:ind w:right="650" w:firstLine="360"/>
        <w:contextualSpacing/>
        <w:jc w:val="both"/>
        <w:rPr>
          <w:rFonts w:ascii="Times New Roman" w:eastAsia="Times New Roman" w:hAnsi="Times New Roman" w:cs="Times New Roman"/>
          <w:b/>
          <w:sz w:val="10"/>
          <w:szCs w:val="24"/>
          <w:lang w:bidi="en-US"/>
        </w:rPr>
      </w:pPr>
    </w:p>
    <w:p w:rsidR="0076507A" w:rsidRPr="0076507A" w:rsidRDefault="0076507A" w:rsidP="0076507A">
      <w:pPr>
        <w:tabs>
          <w:tab w:val="left" w:pos="9355"/>
        </w:tabs>
        <w:spacing w:after="0" w:line="240" w:lineRule="auto"/>
        <w:ind w:right="-1"/>
        <w:contextualSpacing/>
        <w:jc w:val="both"/>
        <w:rPr>
          <w:rFonts w:ascii="Times New Roman" w:eastAsia="Times New Roman" w:hAnsi="Times New Roman" w:cs="Times New Roman"/>
          <w:sz w:val="24"/>
          <w:szCs w:val="24"/>
          <w:lang w:val="ru-RU" w:bidi="en-US"/>
        </w:rPr>
      </w:pPr>
      <w:r w:rsidRPr="0076507A">
        <w:rPr>
          <w:rFonts w:ascii="Times New Roman" w:eastAsia="Times New Roman" w:hAnsi="Times New Roman" w:cs="Times New Roman"/>
          <w:b/>
          <w:sz w:val="24"/>
          <w:szCs w:val="24"/>
          <w:lang w:val="ru-RU" w:bidi="en-US"/>
        </w:rPr>
        <w:t xml:space="preserve">        Целью  работы социального сопровождения является </w:t>
      </w:r>
      <w:r w:rsidRPr="0076507A">
        <w:rPr>
          <w:rFonts w:ascii="Times New Roman" w:eastAsia="Times New Roman" w:hAnsi="Times New Roman" w:cs="Times New Roman"/>
          <w:sz w:val="24"/>
          <w:szCs w:val="24"/>
          <w:lang w:val="ru-RU" w:bidi="en-US"/>
        </w:rPr>
        <w:t xml:space="preserve">обеспечение социально-психологической и педагогической поддержки дезадаптированных детей. </w:t>
      </w:r>
    </w:p>
    <w:p w:rsidR="0076507A" w:rsidRPr="00153068" w:rsidRDefault="0076507A" w:rsidP="0076507A">
      <w:pPr>
        <w:tabs>
          <w:tab w:val="left" w:pos="9355"/>
        </w:tabs>
        <w:spacing w:after="0" w:line="240" w:lineRule="auto"/>
        <w:ind w:right="-1"/>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b/>
          <w:sz w:val="24"/>
          <w:szCs w:val="24"/>
          <w:lang w:eastAsia="ru-RU"/>
        </w:rPr>
        <w:t>Задачи</w:t>
      </w:r>
      <w:r w:rsidRPr="00153068">
        <w:rPr>
          <w:rFonts w:ascii="Times New Roman" w:eastAsia="Times New Roman" w:hAnsi="Times New Roman" w:cs="Times New Roman"/>
          <w:sz w:val="24"/>
          <w:szCs w:val="24"/>
          <w:lang w:eastAsia="ru-RU"/>
        </w:rPr>
        <w:t xml:space="preserve">: </w:t>
      </w:r>
    </w:p>
    <w:p w:rsidR="0076507A" w:rsidRPr="0076507A" w:rsidRDefault="0076507A" w:rsidP="00856F14">
      <w:pPr>
        <w:numPr>
          <w:ilvl w:val="0"/>
          <w:numId w:val="76"/>
        </w:numPr>
        <w:tabs>
          <w:tab w:val="clear" w:pos="720"/>
          <w:tab w:val="num" w:pos="284"/>
        </w:tabs>
        <w:spacing w:after="0" w:line="240" w:lineRule="auto"/>
        <w:ind w:left="0" w:right="-1" w:firstLine="0"/>
        <w:contextualSpacing/>
        <w:jc w:val="both"/>
        <w:rPr>
          <w:rFonts w:ascii="Times New Roman" w:eastAsia="Times New Roman" w:hAnsi="Times New Roman" w:cs="Times New Roman"/>
          <w:sz w:val="24"/>
          <w:szCs w:val="24"/>
          <w:lang w:val="ru-RU" w:bidi="en-US"/>
        </w:rPr>
      </w:pPr>
      <w:r w:rsidRPr="0076507A">
        <w:rPr>
          <w:rFonts w:ascii="Times New Roman" w:eastAsia="Times New Roman" w:hAnsi="Times New Roman" w:cs="Times New Roman"/>
          <w:sz w:val="24"/>
          <w:szCs w:val="24"/>
          <w:lang w:val="ru-RU" w:bidi="en-US"/>
        </w:rPr>
        <w:t>создание условий для совершенствования возможностей обучающегося и его окружения в решении трудных жизненных ситуаций;</w:t>
      </w:r>
    </w:p>
    <w:p w:rsidR="0076507A" w:rsidRPr="0076507A" w:rsidRDefault="0076507A" w:rsidP="00856F14">
      <w:pPr>
        <w:numPr>
          <w:ilvl w:val="0"/>
          <w:numId w:val="76"/>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создание условий для обеспечения соблюдения прав и законных интересов несовершеннолетних;</w:t>
      </w:r>
    </w:p>
    <w:p w:rsidR="0076507A" w:rsidRPr="0076507A" w:rsidRDefault="0076507A" w:rsidP="00856F14">
      <w:pPr>
        <w:numPr>
          <w:ilvl w:val="0"/>
          <w:numId w:val="76"/>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привлечение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76507A" w:rsidRPr="0076507A" w:rsidRDefault="0076507A" w:rsidP="00856F14">
      <w:pPr>
        <w:numPr>
          <w:ilvl w:val="0"/>
          <w:numId w:val="76"/>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76507A" w:rsidRPr="0076507A" w:rsidRDefault="0076507A" w:rsidP="00856F14">
      <w:pPr>
        <w:numPr>
          <w:ilvl w:val="0"/>
          <w:numId w:val="76"/>
        </w:numPr>
        <w:tabs>
          <w:tab w:val="clear" w:pos="720"/>
          <w:tab w:val="num" w:pos="284"/>
        </w:tabs>
        <w:spacing w:after="0" w:line="240" w:lineRule="auto"/>
        <w:ind w:left="0" w:right="-1" w:firstLine="0"/>
        <w:contextualSpacing/>
        <w:jc w:val="both"/>
        <w:rPr>
          <w:rFonts w:ascii="Times New Roman" w:eastAsia="Times New Roman" w:hAnsi="Times New Roman" w:cs="Times New Roman"/>
          <w:sz w:val="24"/>
          <w:szCs w:val="24"/>
          <w:lang w:val="ru-RU" w:bidi="en-US"/>
        </w:rPr>
      </w:pPr>
      <w:r w:rsidRPr="0076507A">
        <w:rPr>
          <w:rFonts w:ascii="Times New Roman" w:eastAsia="Times New Roman" w:hAnsi="Times New Roman" w:cs="Times New Roman"/>
          <w:sz w:val="24"/>
          <w:szCs w:val="24"/>
          <w:lang w:val="ru-RU" w:bidi="en-US"/>
        </w:rPr>
        <w:t>проведение мероприятий на сохранение и укрепление здоровья школьников;</w:t>
      </w:r>
    </w:p>
    <w:p w:rsidR="0076507A" w:rsidRPr="0076507A" w:rsidRDefault="0076507A" w:rsidP="00856F14">
      <w:pPr>
        <w:numPr>
          <w:ilvl w:val="0"/>
          <w:numId w:val="76"/>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76507A" w:rsidRPr="0076507A" w:rsidRDefault="0076507A" w:rsidP="00856F14">
      <w:pPr>
        <w:numPr>
          <w:ilvl w:val="0"/>
          <w:numId w:val="76"/>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 xml:space="preserve">защита и охрана прав детей во взаимодействии с представителями социальных институтов. </w:t>
      </w:r>
    </w:p>
    <w:p w:rsidR="0076507A" w:rsidRPr="0076507A" w:rsidRDefault="0076507A" w:rsidP="00856F14">
      <w:pPr>
        <w:numPr>
          <w:ilvl w:val="0"/>
          <w:numId w:val="76"/>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76507A" w:rsidRPr="0076507A" w:rsidRDefault="0076507A" w:rsidP="0076507A">
      <w:pPr>
        <w:spacing w:after="0" w:line="240" w:lineRule="auto"/>
        <w:ind w:right="-1"/>
        <w:jc w:val="both"/>
        <w:rPr>
          <w:rFonts w:ascii="Times New Roman" w:eastAsia="Times New Roman" w:hAnsi="Times New Roman" w:cs="Times New Roman"/>
          <w:b/>
          <w:sz w:val="24"/>
          <w:szCs w:val="24"/>
          <w:lang w:val="ru-RU" w:eastAsia="ru-RU"/>
        </w:rPr>
      </w:pPr>
    </w:p>
    <w:p w:rsidR="0076507A" w:rsidRPr="00153068" w:rsidRDefault="0076507A" w:rsidP="0076507A">
      <w:pPr>
        <w:tabs>
          <w:tab w:val="left" w:pos="0"/>
          <w:tab w:val="left" w:pos="851"/>
        </w:tabs>
        <w:spacing w:after="0" w:line="240" w:lineRule="auto"/>
        <w:ind w:right="650"/>
        <w:jc w:val="both"/>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Методы работы социального педагога:</w:t>
      </w:r>
    </w:p>
    <w:p w:rsidR="0076507A" w:rsidRPr="0076507A" w:rsidRDefault="0076507A" w:rsidP="00856F14">
      <w:pPr>
        <w:numPr>
          <w:ilvl w:val="0"/>
          <w:numId w:val="77"/>
        </w:numPr>
        <w:tabs>
          <w:tab w:val="clear" w:pos="720"/>
          <w:tab w:val="left" w:pos="0"/>
          <w:tab w:val="num" w:pos="284"/>
          <w:tab w:val="left" w:pos="851"/>
        </w:tabs>
        <w:spacing w:after="0" w:line="240" w:lineRule="auto"/>
        <w:ind w:right="650" w:hanging="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наблюдение в учебной и внеурочной деятельности;</w:t>
      </w:r>
    </w:p>
    <w:p w:rsidR="0076507A" w:rsidRPr="0076507A" w:rsidRDefault="0076507A" w:rsidP="00856F14">
      <w:pPr>
        <w:numPr>
          <w:ilvl w:val="0"/>
          <w:numId w:val="77"/>
        </w:numPr>
        <w:tabs>
          <w:tab w:val="clear" w:pos="720"/>
          <w:tab w:val="left" w:pos="0"/>
          <w:tab w:val="num" w:pos="284"/>
          <w:tab w:val="left" w:pos="851"/>
        </w:tabs>
        <w:spacing w:after="0" w:line="240" w:lineRule="auto"/>
        <w:ind w:right="650" w:hanging="720"/>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изучение документации вновь прибывших обучающихся с ОВЗ;</w:t>
      </w:r>
    </w:p>
    <w:p w:rsidR="0076507A" w:rsidRPr="0076507A" w:rsidRDefault="0076507A" w:rsidP="00856F14">
      <w:pPr>
        <w:numPr>
          <w:ilvl w:val="0"/>
          <w:numId w:val="77"/>
        </w:numPr>
        <w:tabs>
          <w:tab w:val="clear" w:pos="720"/>
          <w:tab w:val="left" w:pos="0"/>
          <w:tab w:val="num" w:pos="284"/>
          <w:tab w:val="left" w:pos="851"/>
        </w:tabs>
        <w:spacing w:after="0" w:line="240" w:lineRule="auto"/>
        <w:ind w:left="284" w:right="-1" w:hanging="284"/>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диагностика личностных особенностей обучающихся, семейной ситуации (социальный паспорт семьи);</w:t>
      </w:r>
    </w:p>
    <w:p w:rsidR="0076507A" w:rsidRPr="0076507A" w:rsidRDefault="0076507A" w:rsidP="00856F14">
      <w:pPr>
        <w:numPr>
          <w:ilvl w:val="0"/>
          <w:numId w:val="77"/>
        </w:numPr>
        <w:tabs>
          <w:tab w:val="clear" w:pos="720"/>
          <w:tab w:val="left" w:pos="0"/>
          <w:tab w:val="num" w:pos="284"/>
          <w:tab w:val="left" w:pos="851"/>
        </w:tabs>
        <w:spacing w:after="0" w:line="240" w:lineRule="auto"/>
        <w:ind w:left="284" w:right="-1" w:hanging="284"/>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lastRenderedPageBreak/>
        <w:t>изучение сферы потребностей и интересов обучающихся с целью вовлечения их в общедоступные школьные и внешкольные кружки и спортивные секции;</w:t>
      </w:r>
    </w:p>
    <w:p w:rsidR="0076507A" w:rsidRPr="0076507A" w:rsidRDefault="0076507A" w:rsidP="00856F14">
      <w:pPr>
        <w:numPr>
          <w:ilvl w:val="0"/>
          <w:numId w:val="77"/>
        </w:numPr>
        <w:tabs>
          <w:tab w:val="clear" w:pos="720"/>
          <w:tab w:val="left" w:pos="0"/>
          <w:tab w:val="num" w:pos="284"/>
          <w:tab w:val="left" w:pos="851"/>
        </w:tabs>
        <w:spacing w:after="0" w:line="240" w:lineRule="auto"/>
        <w:ind w:left="284" w:right="-1" w:hanging="284"/>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коррекция личностной сферы и поведения учащихся, консультирование педагогов и родителей;</w:t>
      </w:r>
    </w:p>
    <w:p w:rsidR="0076507A" w:rsidRPr="0076507A" w:rsidRDefault="0076507A" w:rsidP="00856F14">
      <w:pPr>
        <w:numPr>
          <w:ilvl w:val="0"/>
          <w:numId w:val="77"/>
        </w:numPr>
        <w:tabs>
          <w:tab w:val="clear" w:pos="720"/>
          <w:tab w:val="num" w:pos="284"/>
        </w:tabs>
        <w:spacing w:after="0" w:line="240" w:lineRule="auto"/>
        <w:ind w:left="284" w:right="-1" w:hanging="284"/>
        <w:jc w:val="both"/>
        <w:rPr>
          <w:rFonts w:ascii="Times New Roman" w:eastAsia="Times New Roman" w:hAnsi="Times New Roman" w:cs="Times New Roman"/>
          <w:sz w:val="24"/>
          <w:szCs w:val="24"/>
          <w:lang w:val="ru-RU" w:eastAsia="ru-RU"/>
        </w:rPr>
      </w:pPr>
      <w:r w:rsidRPr="0076507A">
        <w:rPr>
          <w:rFonts w:ascii="Times New Roman" w:eastAsia="Times New Roman" w:hAnsi="Times New Roman" w:cs="Times New Roman"/>
          <w:sz w:val="24"/>
          <w:szCs w:val="24"/>
          <w:lang w:val="ru-RU" w:eastAsia="ru-RU"/>
        </w:rPr>
        <w:t>индивидуальная и групповая профилактическая работа с учащимися и родителями, оказавшимися в трудной жизненной ситуации;</w:t>
      </w:r>
    </w:p>
    <w:p w:rsidR="0076507A" w:rsidRPr="0076507A" w:rsidRDefault="0076507A" w:rsidP="0076507A">
      <w:pPr>
        <w:spacing w:after="0" w:line="240" w:lineRule="auto"/>
        <w:ind w:left="284" w:right="-1"/>
        <w:jc w:val="both"/>
        <w:rPr>
          <w:rFonts w:ascii="Times New Roman" w:eastAsia="Times New Roman" w:hAnsi="Times New Roman" w:cs="Times New Roman"/>
          <w:sz w:val="10"/>
          <w:szCs w:val="24"/>
          <w:lang w:val="ru-RU" w:eastAsia="ru-RU"/>
        </w:rPr>
      </w:pPr>
    </w:p>
    <w:p w:rsidR="0076507A" w:rsidRPr="0076507A" w:rsidRDefault="0076507A" w:rsidP="0076507A">
      <w:pPr>
        <w:autoSpaceDE w:val="0"/>
        <w:autoSpaceDN w:val="0"/>
        <w:adjustRightInd w:val="0"/>
        <w:spacing w:after="0" w:line="240" w:lineRule="auto"/>
        <w:ind w:firstLine="720"/>
        <w:jc w:val="center"/>
        <w:rPr>
          <w:rFonts w:ascii="Times New Roman" w:eastAsia="Times New Roman" w:hAnsi="Times New Roman" w:cs="Times New Roman"/>
          <w:b/>
          <w:i/>
          <w:sz w:val="24"/>
          <w:lang w:val="ru-RU" w:eastAsia="ru-RU"/>
        </w:rPr>
      </w:pPr>
    </w:p>
    <w:p w:rsidR="0076507A" w:rsidRPr="0076507A" w:rsidRDefault="0076507A" w:rsidP="0076507A">
      <w:pPr>
        <w:autoSpaceDE w:val="0"/>
        <w:autoSpaceDN w:val="0"/>
        <w:adjustRightInd w:val="0"/>
        <w:spacing w:after="0" w:line="240" w:lineRule="auto"/>
        <w:ind w:firstLine="720"/>
        <w:jc w:val="center"/>
        <w:rPr>
          <w:rFonts w:ascii="Times New Roman" w:eastAsia="Times New Roman" w:hAnsi="Times New Roman" w:cs="Times New Roman"/>
          <w:b/>
          <w:i/>
          <w:sz w:val="24"/>
          <w:lang w:val="ru-RU" w:eastAsia="ru-RU"/>
        </w:rPr>
      </w:pPr>
      <w:r w:rsidRPr="0076507A">
        <w:rPr>
          <w:rFonts w:ascii="Times New Roman" w:eastAsia="Times New Roman" w:hAnsi="Times New Roman" w:cs="Times New Roman"/>
          <w:b/>
          <w:i/>
          <w:sz w:val="24"/>
          <w:lang w:val="ru-RU" w:eastAsia="ru-RU"/>
        </w:rPr>
        <w:t>Психолого-педагогическое сопровождение школьников с ОВЗ</w:t>
      </w:r>
    </w:p>
    <w:p w:rsidR="0076507A" w:rsidRPr="0076507A" w:rsidRDefault="0076507A" w:rsidP="0076507A">
      <w:pPr>
        <w:spacing w:after="0" w:line="240" w:lineRule="auto"/>
        <w:ind w:firstLine="709"/>
        <w:jc w:val="both"/>
        <w:rPr>
          <w:rFonts w:ascii="Times New Roman" w:eastAsia="Times New Roman" w:hAnsi="Times New Roman" w:cs="Times New Roman"/>
          <w:i/>
          <w:sz w:val="24"/>
          <w:szCs w:val="24"/>
          <w:lang w:val="ru-RU" w:eastAsia="ru-RU"/>
        </w:rPr>
      </w:pPr>
      <w:r w:rsidRPr="0076507A">
        <w:rPr>
          <w:rFonts w:ascii="Times New Roman" w:eastAsia="Times New Roman" w:hAnsi="Times New Roman" w:cs="Times New Roman"/>
          <w:sz w:val="24"/>
          <w:szCs w:val="24"/>
          <w:lang w:val="ru-RU" w:eastAsia="ru-RU"/>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МБОУ СОШ №2 и других организаций, специализирующихся в области семьи и других институтов общества.</w:t>
      </w:r>
      <w:r w:rsidRPr="0076507A">
        <w:rPr>
          <w:rFonts w:ascii="Times New Roman" w:eastAsia="Times New Roman" w:hAnsi="Times New Roman" w:cs="Times New Roman"/>
          <w:i/>
          <w:sz w:val="24"/>
          <w:szCs w:val="24"/>
          <w:lang w:val="ru-RU" w:eastAsia="ru-RU"/>
        </w:rPr>
        <w:t xml:space="preserve"> </w:t>
      </w:r>
    </w:p>
    <w:p w:rsidR="0076507A" w:rsidRPr="0076507A" w:rsidRDefault="0076507A" w:rsidP="0076507A">
      <w:pPr>
        <w:spacing w:after="0" w:line="240" w:lineRule="auto"/>
        <w:ind w:firstLine="709"/>
        <w:jc w:val="both"/>
        <w:rPr>
          <w:rFonts w:ascii="Times New Roman" w:eastAsia="Times New Roman" w:hAnsi="Times New Roman" w:cs="Times New Roman"/>
          <w:i/>
          <w:sz w:val="24"/>
          <w:szCs w:val="24"/>
          <w:lang w:val="ru-RU" w:eastAsia="ru-RU"/>
        </w:rPr>
      </w:pPr>
      <w:r w:rsidRPr="0076507A">
        <w:rPr>
          <w:rFonts w:ascii="Times New Roman" w:eastAsia="Times New Roman" w:hAnsi="Times New Roman" w:cs="Times New Roman"/>
          <w:sz w:val="24"/>
          <w:szCs w:val="24"/>
          <w:lang w:val="ru-RU" w:eastAsia="ru-RU"/>
        </w:rPr>
        <w:t xml:space="preserve">Заместитель директора по учебно-воспитательной работе начальной школы, председатель школьного психолого-медико- педагогического консилиума, руководитель методического объединения учителей классов с ОВЗ курируют работу по реализации программы; </w:t>
      </w:r>
    </w:p>
    <w:p w:rsidR="0076507A" w:rsidRPr="0076507A" w:rsidRDefault="0076507A" w:rsidP="0076507A">
      <w:pPr>
        <w:spacing w:after="0" w:line="240" w:lineRule="auto"/>
        <w:ind w:firstLine="709"/>
        <w:jc w:val="both"/>
        <w:rPr>
          <w:rFonts w:ascii="Times New Roman" w:eastAsia="Times New Roman" w:hAnsi="Times New Roman" w:cs="Times New Roman"/>
          <w:i/>
          <w:sz w:val="10"/>
          <w:szCs w:val="24"/>
          <w:lang w:val="ru-RU" w:eastAsia="ru-RU"/>
        </w:rPr>
      </w:pPr>
    </w:p>
    <w:p w:rsidR="0076507A" w:rsidRPr="0076507A" w:rsidRDefault="0076507A" w:rsidP="0076507A">
      <w:pPr>
        <w:shd w:val="clear" w:color="auto" w:fill="FFFFFF"/>
        <w:autoSpaceDE w:val="0"/>
        <w:spacing w:after="0" w:line="240" w:lineRule="auto"/>
        <w:jc w:val="center"/>
        <w:rPr>
          <w:rFonts w:ascii="Times New Roman" w:hAnsi="Times New Roman" w:cs="Times New Roman"/>
          <w:b/>
          <w:i/>
          <w:sz w:val="24"/>
          <w:szCs w:val="24"/>
          <w:lang w:val="ru-RU"/>
        </w:rPr>
      </w:pPr>
      <w:r w:rsidRPr="0076507A">
        <w:rPr>
          <w:rFonts w:ascii="Times New Roman" w:eastAsia="Times New Roman" w:hAnsi="Times New Roman" w:cs="Times New Roman"/>
          <w:b/>
          <w:bCs/>
          <w:i/>
          <w:sz w:val="24"/>
          <w:szCs w:val="24"/>
          <w:lang w:val="ru-RU" w:eastAsia="ar-SA"/>
        </w:rPr>
        <w:t xml:space="preserve">Содержание деятельности </w:t>
      </w:r>
      <w:r w:rsidRPr="0076507A">
        <w:rPr>
          <w:rFonts w:ascii="Times New Roman" w:hAnsi="Times New Roman" w:cs="Times New Roman"/>
          <w:b/>
          <w:i/>
          <w:sz w:val="24"/>
          <w:szCs w:val="24"/>
          <w:lang w:val="ru-RU"/>
        </w:rPr>
        <w:t>специалистов образовательного учреждения:</w:t>
      </w:r>
    </w:p>
    <w:p w:rsidR="0076507A" w:rsidRPr="0076507A" w:rsidRDefault="0076507A" w:rsidP="0076507A">
      <w:pPr>
        <w:shd w:val="clear" w:color="auto" w:fill="FFFFFF"/>
        <w:autoSpaceDE w:val="0"/>
        <w:spacing w:after="0" w:line="240" w:lineRule="auto"/>
        <w:rPr>
          <w:rFonts w:ascii="Times New Roman" w:hAnsi="Times New Roman" w:cs="Times New Roman"/>
          <w:b/>
          <w:i/>
          <w:sz w:val="24"/>
          <w:szCs w:val="24"/>
          <w:lang w:val="ru-RU"/>
        </w:rPr>
      </w:pP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17"/>
        <w:gridCol w:w="7096"/>
      </w:tblGrid>
      <w:tr w:rsidR="0076507A" w:rsidRPr="005973F5" w:rsidTr="00BE2F91">
        <w:trPr>
          <w:trHeight w:val="852"/>
          <w:tblCellSpacing w:w="7" w:type="dxa"/>
          <w:jc w:val="center"/>
        </w:trPr>
        <w:tc>
          <w:tcPr>
            <w:tcW w:w="2496" w:type="dxa"/>
            <w:tcBorders>
              <w:bottom w:val="single" w:sz="4" w:space="0" w:color="auto"/>
            </w:tcBorders>
          </w:tcPr>
          <w:p w:rsidR="0076507A" w:rsidRPr="0076507A" w:rsidRDefault="0076507A" w:rsidP="00BE2F91">
            <w:pPr>
              <w:spacing w:after="0" w:line="240" w:lineRule="auto"/>
              <w:jc w:val="center"/>
              <w:rPr>
                <w:rFonts w:ascii="Times New Roman" w:hAnsi="Times New Roman" w:cs="Times New Roman"/>
                <w:b/>
                <w:i/>
                <w:sz w:val="24"/>
                <w:szCs w:val="24"/>
                <w:lang w:val="ru-RU"/>
              </w:rPr>
            </w:pPr>
            <w:r w:rsidRPr="0076507A">
              <w:rPr>
                <w:rFonts w:ascii="Times New Roman" w:hAnsi="Times New Roman" w:cs="Times New Roman"/>
                <w:b/>
                <w:bCs/>
                <w:i/>
                <w:szCs w:val="24"/>
                <w:lang w:val="ru-RU"/>
              </w:rPr>
              <w:t>Субъекты реализации коррекционной работы в школе</w:t>
            </w:r>
          </w:p>
        </w:tc>
        <w:tc>
          <w:tcPr>
            <w:tcW w:w="7075" w:type="dxa"/>
            <w:tcBorders>
              <w:left w:val="single" w:sz="4" w:space="0" w:color="auto"/>
              <w:bottom w:val="single" w:sz="4" w:space="0" w:color="auto"/>
            </w:tcBorders>
          </w:tcPr>
          <w:p w:rsidR="0076507A" w:rsidRPr="005973F5" w:rsidRDefault="0076507A" w:rsidP="00BE2F91">
            <w:pPr>
              <w:spacing w:after="0" w:line="240" w:lineRule="auto"/>
              <w:jc w:val="center"/>
              <w:rPr>
                <w:rFonts w:ascii="Times New Roman" w:hAnsi="Times New Roman" w:cs="Times New Roman"/>
                <w:b/>
                <w:i/>
                <w:sz w:val="24"/>
                <w:szCs w:val="24"/>
              </w:rPr>
            </w:pPr>
            <w:r w:rsidRPr="005973F5">
              <w:rPr>
                <w:rFonts w:ascii="Times New Roman" w:hAnsi="Times New Roman" w:cs="Times New Roman"/>
                <w:b/>
                <w:bCs/>
                <w:i/>
                <w:sz w:val="24"/>
                <w:szCs w:val="24"/>
              </w:rPr>
              <w:t>Содержание деятельности специалистов</w:t>
            </w:r>
          </w:p>
        </w:tc>
      </w:tr>
      <w:tr w:rsidR="0076507A" w:rsidRPr="00F6529F" w:rsidTr="00BE2F91">
        <w:trPr>
          <w:tblCellSpacing w:w="7" w:type="dxa"/>
          <w:jc w:val="center"/>
        </w:trPr>
        <w:tc>
          <w:tcPr>
            <w:tcW w:w="2496" w:type="dxa"/>
          </w:tcPr>
          <w:p w:rsidR="0076507A" w:rsidRPr="005973F5" w:rsidRDefault="0076507A" w:rsidP="00BE2F91">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Председатель ШПМПк</w:t>
            </w:r>
          </w:p>
        </w:tc>
        <w:tc>
          <w:tcPr>
            <w:tcW w:w="7075" w:type="dxa"/>
            <w:tcBorders>
              <w:left w:val="single" w:sz="4" w:space="0" w:color="auto"/>
            </w:tcBorders>
          </w:tcPr>
          <w:p w:rsidR="0076507A" w:rsidRPr="0076507A" w:rsidRDefault="0076507A" w:rsidP="00856F14">
            <w:pPr>
              <w:numPr>
                <w:ilvl w:val="0"/>
                <w:numId w:val="78"/>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76507A">
              <w:rPr>
                <w:rFonts w:ascii="Times New Roman" w:hAnsi="Times New Roman" w:cs="Times New Roman"/>
                <w:sz w:val="24"/>
                <w:szCs w:val="24"/>
                <w:lang w:val="ru-RU"/>
              </w:rPr>
              <w:t>курирует работу по реализации программы;</w:t>
            </w:r>
          </w:p>
          <w:p w:rsidR="0076507A" w:rsidRPr="005973F5" w:rsidRDefault="0076507A" w:rsidP="00856F14">
            <w:pPr>
              <w:numPr>
                <w:ilvl w:val="0"/>
                <w:numId w:val="78"/>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руководит работой ШПМПк;</w:t>
            </w:r>
          </w:p>
          <w:p w:rsidR="0076507A" w:rsidRPr="005973F5" w:rsidRDefault="0076507A" w:rsidP="00856F14">
            <w:pPr>
              <w:numPr>
                <w:ilvl w:val="0"/>
                <w:numId w:val="78"/>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взаимодействует с ТПМПК;</w:t>
            </w:r>
          </w:p>
          <w:p w:rsidR="0076507A" w:rsidRPr="0076507A" w:rsidRDefault="0076507A" w:rsidP="00856F14">
            <w:pPr>
              <w:numPr>
                <w:ilvl w:val="0"/>
                <w:numId w:val="78"/>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76507A">
              <w:rPr>
                <w:rFonts w:ascii="Times New Roman" w:hAnsi="Times New Roman" w:cs="Times New Roman"/>
                <w:sz w:val="24"/>
                <w:szCs w:val="24"/>
                <w:lang w:val="ru-RU"/>
              </w:rPr>
              <w:t>осуществляет просветительскую деятельность с родителями.</w:t>
            </w:r>
          </w:p>
        </w:tc>
      </w:tr>
      <w:tr w:rsidR="0076507A" w:rsidRPr="00F6529F" w:rsidTr="00BE2F91">
        <w:trPr>
          <w:tblCellSpacing w:w="7" w:type="dxa"/>
          <w:jc w:val="center"/>
        </w:trPr>
        <w:tc>
          <w:tcPr>
            <w:tcW w:w="2496" w:type="dxa"/>
            <w:tcBorders>
              <w:top w:val="single" w:sz="4" w:space="0" w:color="auto"/>
              <w:bottom w:val="single" w:sz="4" w:space="0" w:color="auto"/>
            </w:tcBorders>
          </w:tcPr>
          <w:p w:rsidR="0076507A" w:rsidRPr="005973F5" w:rsidRDefault="0076507A" w:rsidP="00BE2F91">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Учитель (классный руководитель)</w:t>
            </w:r>
          </w:p>
        </w:tc>
        <w:tc>
          <w:tcPr>
            <w:tcW w:w="7075" w:type="dxa"/>
            <w:tcBorders>
              <w:top w:val="single" w:sz="4" w:space="0" w:color="auto"/>
              <w:left w:val="single" w:sz="4" w:space="0" w:color="auto"/>
              <w:bottom w:val="single" w:sz="4" w:space="0" w:color="auto"/>
            </w:tcBorders>
          </w:tcPr>
          <w:p w:rsidR="0076507A" w:rsidRPr="0076507A" w:rsidRDefault="0076507A" w:rsidP="00856F14">
            <w:pPr>
              <w:numPr>
                <w:ilvl w:val="0"/>
                <w:numId w:val="79"/>
              </w:numPr>
              <w:tabs>
                <w:tab w:val="clear" w:pos="720"/>
                <w:tab w:val="num" w:pos="16"/>
                <w:tab w:val="left" w:pos="158"/>
              </w:tabs>
              <w:spacing w:after="0" w:line="240" w:lineRule="auto"/>
              <w:ind w:left="16" w:right="-1"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является связующим звеном в комплексной группе специалистов по организации коррекционной работы с учащимися;</w:t>
            </w:r>
          </w:p>
          <w:p w:rsidR="0076507A" w:rsidRPr="0076507A" w:rsidRDefault="0076507A" w:rsidP="00856F14">
            <w:pPr>
              <w:numPr>
                <w:ilvl w:val="0"/>
                <w:numId w:val="79"/>
              </w:numPr>
              <w:tabs>
                <w:tab w:val="clear" w:pos="720"/>
                <w:tab w:val="num" w:pos="16"/>
                <w:tab w:val="left" w:pos="158"/>
              </w:tabs>
              <w:spacing w:after="0" w:line="240" w:lineRule="auto"/>
              <w:ind w:left="16" w:right="-1"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делает первичный запрос специалистам и дает первичную информацию о ребенке;</w:t>
            </w:r>
          </w:p>
          <w:p w:rsidR="0076507A" w:rsidRPr="0076507A" w:rsidRDefault="0076507A" w:rsidP="00856F14">
            <w:pPr>
              <w:numPr>
                <w:ilvl w:val="0"/>
                <w:numId w:val="79"/>
              </w:numPr>
              <w:tabs>
                <w:tab w:val="clear" w:pos="720"/>
                <w:tab w:val="num" w:pos="16"/>
                <w:tab w:val="left" w:pos="158"/>
              </w:tabs>
              <w:spacing w:after="0" w:line="240" w:lineRule="auto"/>
              <w:ind w:left="16" w:right="-1"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осуществляет индивидуальную коррекционную работу (педагогическое сопровождение);</w:t>
            </w:r>
          </w:p>
          <w:p w:rsidR="0076507A" w:rsidRPr="0076507A" w:rsidRDefault="0076507A" w:rsidP="00856F14">
            <w:pPr>
              <w:numPr>
                <w:ilvl w:val="0"/>
                <w:numId w:val="79"/>
              </w:numPr>
              <w:tabs>
                <w:tab w:val="clear" w:pos="720"/>
                <w:tab w:val="num" w:pos="16"/>
                <w:tab w:val="left" w:pos="158"/>
              </w:tabs>
              <w:spacing w:after="0" w:line="240" w:lineRule="auto"/>
              <w:ind w:left="16" w:right="-1"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консультативная помощь семье в вопросах коррекционно-развивающего воспитания и обучения</w:t>
            </w:r>
          </w:p>
        </w:tc>
      </w:tr>
      <w:tr w:rsidR="0076507A" w:rsidRPr="00F6529F" w:rsidTr="00BE2F91">
        <w:trPr>
          <w:tblCellSpacing w:w="7" w:type="dxa"/>
          <w:jc w:val="center"/>
        </w:trPr>
        <w:tc>
          <w:tcPr>
            <w:tcW w:w="2496" w:type="dxa"/>
            <w:tcBorders>
              <w:bottom w:val="single" w:sz="4" w:space="0" w:color="auto"/>
            </w:tcBorders>
          </w:tcPr>
          <w:p w:rsidR="0076507A" w:rsidRPr="005973F5" w:rsidRDefault="0076507A" w:rsidP="00BE2F91">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Социальный педагог</w:t>
            </w:r>
          </w:p>
        </w:tc>
        <w:tc>
          <w:tcPr>
            <w:tcW w:w="7075" w:type="dxa"/>
            <w:tcBorders>
              <w:left w:val="single" w:sz="4" w:space="0" w:color="auto"/>
              <w:bottom w:val="single" w:sz="4" w:space="0" w:color="auto"/>
            </w:tcBorders>
          </w:tcPr>
          <w:p w:rsidR="0076507A" w:rsidRPr="0076507A" w:rsidRDefault="0076507A" w:rsidP="00856F14">
            <w:pPr>
              <w:numPr>
                <w:ilvl w:val="0"/>
                <w:numId w:val="80"/>
              </w:numPr>
              <w:tabs>
                <w:tab w:val="clear" w:pos="720"/>
                <w:tab w:val="num" w:pos="16"/>
                <w:tab w:val="left" w:pos="158"/>
              </w:tabs>
              <w:spacing w:after="0" w:line="240" w:lineRule="auto"/>
              <w:ind w:left="16"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изучает жизнедеятельность ребенка вне школы;</w:t>
            </w:r>
          </w:p>
          <w:p w:rsidR="0076507A" w:rsidRPr="0076507A" w:rsidRDefault="0076507A" w:rsidP="00856F14">
            <w:pPr>
              <w:numPr>
                <w:ilvl w:val="0"/>
                <w:numId w:val="80"/>
              </w:numPr>
              <w:tabs>
                <w:tab w:val="clear" w:pos="720"/>
                <w:tab w:val="num" w:pos="16"/>
                <w:tab w:val="left" w:pos="158"/>
              </w:tabs>
              <w:spacing w:after="0" w:line="240" w:lineRule="auto"/>
              <w:ind w:left="16"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осуществляет профилактическую и коррекционную работу с учащимися;</w:t>
            </w:r>
          </w:p>
          <w:p w:rsidR="0076507A" w:rsidRPr="0076507A" w:rsidRDefault="0076507A" w:rsidP="00856F14">
            <w:pPr>
              <w:numPr>
                <w:ilvl w:val="0"/>
                <w:numId w:val="80"/>
              </w:numPr>
              <w:tabs>
                <w:tab w:val="clear" w:pos="720"/>
                <w:tab w:val="num" w:pos="16"/>
                <w:tab w:val="left" w:pos="158"/>
              </w:tabs>
              <w:spacing w:after="0" w:line="240" w:lineRule="auto"/>
              <w:ind w:left="16"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взаимодействие с семьей обучающихся, с лечебными учреждениями;</w:t>
            </w:r>
          </w:p>
        </w:tc>
      </w:tr>
      <w:tr w:rsidR="0076507A" w:rsidRPr="00F6529F" w:rsidTr="00BE2F91">
        <w:trPr>
          <w:tblCellSpacing w:w="7" w:type="dxa"/>
          <w:jc w:val="center"/>
        </w:trPr>
        <w:tc>
          <w:tcPr>
            <w:tcW w:w="2496" w:type="dxa"/>
          </w:tcPr>
          <w:p w:rsidR="0076507A" w:rsidRPr="005973F5" w:rsidRDefault="0076507A" w:rsidP="00BE2F91">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Психолог</w:t>
            </w:r>
          </w:p>
        </w:tc>
        <w:tc>
          <w:tcPr>
            <w:tcW w:w="7075" w:type="dxa"/>
            <w:tcBorders>
              <w:left w:val="single" w:sz="4" w:space="0" w:color="auto"/>
            </w:tcBorders>
          </w:tcPr>
          <w:p w:rsidR="0076507A" w:rsidRPr="0076507A" w:rsidRDefault="0076507A" w:rsidP="00856F14">
            <w:pPr>
              <w:numPr>
                <w:ilvl w:val="0"/>
                <w:numId w:val="81"/>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76507A">
              <w:rPr>
                <w:rFonts w:ascii="Times New Roman" w:hAnsi="Times New Roman" w:cs="Times New Roman"/>
                <w:sz w:val="24"/>
                <w:szCs w:val="24"/>
                <w:lang w:val="ru-RU"/>
              </w:rPr>
              <w:t>изучает личность учащегося и коллектива класса;</w:t>
            </w:r>
          </w:p>
          <w:p w:rsidR="0076507A" w:rsidRPr="0076507A" w:rsidRDefault="0076507A" w:rsidP="00856F14">
            <w:pPr>
              <w:numPr>
                <w:ilvl w:val="0"/>
                <w:numId w:val="81"/>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76507A">
              <w:rPr>
                <w:rFonts w:ascii="Times New Roman" w:hAnsi="Times New Roman" w:cs="Times New Roman"/>
                <w:sz w:val="24"/>
                <w:szCs w:val="24"/>
                <w:lang w:val="ru-RU"/>
              </w:rPr>
              <w:t>анализирует адаптацию ребенка в образовательной среде;</w:t>
            </w:r>
          </w:p>
          <w:p w:rsidR="0076507A" w:rsidRPr="005973F5" w:rsidRDefault="0076507A" w:rsidP="00856F14">
            <w:pPr>
              <w:numPr>
                <w:ilvl w:val="0"/>
                <w:numId w:val="81"/>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выявляет дезадаптированных учащихся;</w:t>
            </w:r>
          </w:p>
          <w:p w:rsidR="0076507A" w:rsidRPr="0076507A" w:rsidRDefault="0076507A" w:rsidP="00856F14">
            <w:pPr>
              <w:numPr>
                <w:ilvl w:val="0"/>
                <w:numId w:val="81"/>
              </w:numPr>
              <w:tabs>
                <w:tab w:val="clear" w:pos="720"/>
                <w:tab w:val="num" w:pos="16"/>
                <w:tab w:val="left" w:pos="158"/>
              </w:tabs>
              <w:spacing w:after="0" w:line="240" w:lineRule="auto"/>
              <w:ind w:left="16"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изучает взаимоотношения младших школьников со взрослыми и сверстниками;</w:t>
            </w:r>
          </w:p>
          <w:p w:rsidR="0076507A" w:rsidRPr="0076507A" w:rsidRDefault="0076507A" w:rsidP="00856F14">
            <w:pPr>
              <w:numPr>
                <w:ilvl w:val="0"/>
                <w:numId w:val="81"/>
              </w:numPr>
              <w:tabs>
                <w:tab w:val="clear" w:pos="720"/>
                <w:tab w:val="num" w:pos="16"/>
                <w:tab w:val="left" w:pos="158"/>
              </w:tabs>
              <w:spacing w:after="0" w:line="240" w:lineRule="auto"/>
              <w:ind w:left="16"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подбирает пакет диагностических методик для организации профилактической и коррекционной работы;</w:t>
            </w:r>
          </w:p>
          <w:p w:rsidR="0076507A" w:rsidRPr="0076507A" w:rsidRDefault="0076507A" w:rsidP="00856F14">
            <w:pPr>
              <w:numPr>
                <w:ilvl w:val="0"/>
                <w:numId w:val="81"/>
              </w:numPr>
              <w:tabs>
                <w:tab w:val="clear" w:pos="720"/>
                <w:tab w:val="num" w:pos="16"/>
                <w:tab w:val="left" w:pos="158"/>
              </w:tabs>
              <w:spacing w:after="0" w:line="240" w:lineRule="auto"/>
              <w:ind w:left="16"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выявляет и развивает интересы, склонности и способности школьников;</w:t>
            </w:r>
          </w:p>
          <w:p w:rsidR="0076507A" w:rsidRPr="0076507A" w:rsidRDefault="0076507A" w:rsidP="00856F14">
            <w:pPr>
              <w:numPr>
                <w:ilvl w:val="0"/>
                <w:numId w:val="81"/>
              </w:numPr>
              <w:tabs>
                <w:tab w:val="clear" w:pos="720"/>
                <w:tab w:val="num" w:pos="16"/>
                <w:tab w:val="left" w:pos="158"/>
              </w:tabs>
              <w:spacing w:after="0" w:line="240" w:lineRule="auto"/>
              <w:ind w:left="16"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осуществляет психологическую поддержку нуждающихся в ней обучающихся;</w:t>
            </w:r>
          </w:p>
          <w:p w:rsidR="0076507A" w:rsidRPr="0076507A" w:rsidRDefault="0076507A" w:rsidP="00856F14">
            <w:pPr>
              <w:numPr>
                <w:ilvl w:val="0"/>
                <w:numId w:val="81"/>
              </w:numPr>
              <w:tabs>
                <w:tab w:val="clear" w:pos="720"/>
                <w:tab w:val="num" w:pos="16"/>
                <w:tab w:val="left" w:pos="158"/>
              </w:tabs>
              <w:spacing w:after="0" w:line="240" w:lineRule="auto"/>
              <w:ind w:left="16"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lastRenderedPageBreak/>
              <w:t>консультативная помощь семье в вопросах коррекционно-развивающего воспитания и обучения.</w:t>
            </w:r>
          </w:p>
        </w:tc>
      </w:tr>
      <w:tr w:rsidR="0076507A" w:rsidRPr="005973F5" w:rsidTr="00BE2F91">
        <w:trPr>
          <w:tblCellSpacing w:w="7" w:type="dxa"/>
          <w:jc w:val="center"/>
        </w:trPr>
        <w:tc>
          <w:tcPr>
            <w:tcW w:w="2496" w:type="dxa"/>
            <w:tcBorders>
              <w:top w:val="single" w:sz="4" w:space="0" w:color="auto"/>
            </w:tcBorders>
          </w:tcPr>
          <w:p w:rsidR="0076507A" w:rsidRPr="005973F5" w:rsidRDefault="0076507A" w:rsidP="00BE2F91">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lastRenderedPageBreak/>
              <w:t>Учитель-логопед</w:t>
            </w:r>
          </w:p>
        </w:tc>
        <w:tc>
          <w:tcPr>
            <w:tcW w:w="7075" w:type="dxa"/>
            <w:tcBorders>
              <w:top w:val="single" w:sz="4" w:space="0" w:color="auto"/>
              <w:left w:val="single" w:sz="4" w:space="0" w:color="auto"/>
            </w:tcBorders>
          </w:tcPr>
          <w:p w:rsidR="0076507A" w:rsidRPr="005973F5" w:rsidRDefault="0076507A" w:rsidP="00856F14">
            <w:pPr>
              <w:numPr>
                <w:ilvl w:val="0"/>
                <w:numId w:val="78"/>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исследует речевое развитие учащихся;</w:t>
            </w:r>
          </w:p>
          <w:p w:rsidR="0076507A" w:rsidRPr="005973F5" w:rsidRDefault="0076507A" w:rsidP="00856F14">
            <w:pPr>
              <w:numPr>
                <w:ilvl w:val="0"/>
                <w:numId w:val="78"/>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организует логопедическое сопровождение учащихся.</w:t>
            </w:r>
          </w:p>
        </w:tc>
      </w:tr>
      <w:tr w:rsidR="0076507A" w:rsidRPr="005973F5" w:rsidTr="00BE2F91">
        <w:trPr>
          <w:tblCellSpacing w:w="7" w:type="dxa"/>
          <w:jc w:val="center"/>
        </w:trPr>
        <w:tc>
          <w:tcPr>
            <w:tcW w:w="2496" w:type="dxa"/>
            <w:tcBorders>
              <w:top w:val="single" w:sz="4" w:space="0" w:color="auto"/>
            </w:tcBorders>
          </w:tcPr>
          <w:p w:rsidR="0076507A" w:rsidRPr="005973F5" w:rsidRDefault="0076507A" w:rsidP="00BE2F91">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Учитель-дефектолог</w:t>
            </w:r>
          </w:p>
        </w:tc>
        <w:tc>
          <w:tcPr>
            <w:tcW w:w="7075" w:type="dxa"/>
            <w:tcBorders>
              <w:top w:val="single" w:sz="4" w:space="0" w:color="auto"/>
              <w:left w:val="single" w:sz="4" w:space="0" w:color="auto"/>
            </w:tcBorders>
          </w:tcPr>
          <w:p w:rsidR="0076507A" w:rsidRPr="0076507A" w:rsidRDefault="0076507A" w:rsidP="00856F14">
            <w:pPr>
              <w:numPr>
                <w:ilvl w:val="0"/>
                <w:numId w:val="78"/>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76507A">
              <w:rPr>
                <w:rFonts w:ascii="Times New Roman" w:hAnsi="Times New Roman" w:cs="Times New Roman"/>
                <w:sz w:val="24"/>
                <w:szCs w:val="24"/>
                <w:lang w:val="ru-RU"/>
              </w:rPr>
              <w:t>подбирает пакет диагностических методик для проведения диагностики.</w:t>
            </w:r>
          </w:p>
          <w:p w:rsidR="0076507A" w:rsidRPr="005973F5" w:rsidRDefault="0076507A" w:rsidP="00856F14">
            <w:pPr>
              <w:numPr>
                <w:ilvl w:val="0"/>
                <w:numId w:val="78"/>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исследует познавательную сферу обучающихся;</w:t>
            </w:r>
          </w:p>
        </w:tc>
      </w:tr>
      <w:tr w:rsidR="0076507A" w:rsidRPr="00F6529F" w:rsidTr="00BE2F91">
        <w:trPr>
          <w:tblCellSpacing w:w="7" w:type="dxa"/>
          <w:jc w:val="center"/>
        </w:trPr>
        <w:tc>
          <w:tcPr>
            <w:tcW w:w="2496" w:type="dxa"/>
            <w:tcBorders>
              <w:top w:val="single" w:sz="4" w:space="0" w:color="auto"/>
            </w:tcBorders>
          </w:tcPr>
          <w:p w:rsidR="0076507A" w:rsidRPr="005973F5" w:rsidRDefault="0076507A" w:rsidP="00BE2F91">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 xml:space="preserve">Медицинский работник </w:t>
            </w:r>
          </w:p>
        </w:tc>
        <w:tc>
          <w:tcPr>
            <w:tcW w:w="7075" w:type="dxa"/>
            <w:tcBorders>
              <w:top w:val="single" w:sz="4" w:space="0" w:color="auto"/>
              <w:left w:val="single" w:sz="4" w:space="0" w:color="auto"/>
            </w:tcBorders>
          </w:tcPr>
          <w:p w:rsidR="0076507A" w:rsidRPr="0076507A" w:rsidRDefault="0076507A" w:rsidP="00856F14">
            <w:pPr>
              <w:numPr>
                <w:ilvl w:val="0"/>
                <w:numId w:val="78"/>
              </w:numPr>
              <w:tabs>
                <w:tab w:val="clear" w:pos="720"/>
                <w:tab w:val="num" w:pos="16"/>
                <w:tab w:val="left" w:pos="158"/>
              </w:tabs>
              <w:spacing w:after="0" w:line="240" w:lineRule="auto"/>
              <w:ind w:left="16"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изучает медицинскую документацию обучающихся, историю развития ребенка;</w:t>
            </w:r>
          </w:p>
          <w:p w:rsidR="0076507A" w:rsidRPr="0076507A" w:rsidRDefault="0076507A" w:rsidP="00856F14">
            <w:pPr>
              <w:numPr>
                <w:ilvl w:val="0"/>
                <w:numId w:val="78"/>
              </w:numPr>
              <w:tabs>
                <w:tab w:val="clear" w:pos="720"/>
                <w:tab w:val="num" w:pos="16"/>
                <w:tab w:val="left" w:pos="158"/>
              </w:tabs>
              <w:spacing w:after="0" w:line="240" w:lineRule="auto"/>
              <w:ind w:left="16"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выявляет уровень физического и психического здоровья обучающихся;</w:t>
            </w:r>
          </w:p>
          <w:p w:rsidR="0076507A" w:rsidRPr="0076507A" w:rsidRDefault="0076507A" w:rsidP="00856F14">
            <w:pPr>
              <w:numPr>
                <w:ilvl w:val="0"/>
                <w:numId w:val="78"/>
              </w:numPr>
              <w:tabs>
                <w:tab w:val="clear" w:pos="720"/>
                <w:tab w:val="num" w:pos="16"/>
                <w:tab w:val="left" w:pos="158"/>
              </w:tabs>
              <w:spacing w:after="0" w:line="240" w:lineRule="auto"/>
              <w:ind w:left="16" w:firstLine="0"/>
              <w:jc w:val="both"/>
              <w:rPr>
                <w:rFonts w:ascii="Times New Roman" w:hAnsi="Times New Roman" w:cs="Times New Roman"/>
                <w:sz w:val="24"/>
                <w:szCs w:val="24"/>
                <w:lang w:val="ru-RU"/>
              </w:rPr>
            </w:pPr>
            <w:r w:rsidRPr="0076507A">
              <w:rPr>
                <w:rFonts w:ascii="Times New Roman" w:eastAsia="Times New Roman" w:hAnsi="Times New Roman" w:cs="Times New Roman"/>
                <w:sz w:val="24"/>
                <w:szCs w:val="24"/>
                <w:lang w:val="ru-RU" w:eastAsia="ru-RU"/>
              </w:rPr>
              <w:t>проводит систематический диспансерный осмотр учащихся;</w:t>
            </w:r>
          </w:p>
          <w:p w:rsidR="0076507A" w:rsidRPr="005973F5" w:rsidRDefault="0076507A" w:rsidP="00856F14">
            <w:pPr>
              <w:numPr>
                <w:ilvl w:val="0"/>
                <w:numId w:val="78"/>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взаимодействует с лечебными учреждениями;</w:t>
            </w:r>
          </w:p>
          <w:p w:rsidR="0076507A" w:rsidRPr="005973F5" w:rsidRDefault="0076507A" w:rsidP="00856F14">
            <w:pPr>
              <w:numPr>
                <w:ilvl w:val="0"/>
                <w:numId w:val="78"/>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участвует в заседаниях ШПМПк;</w:t>
            </w:r>
          </w:p>
          <w:p w:rsidR="0076507A" w:rsidRPr="0076507A" w:rsidRDefault="0076507A" w:rsidP="00856F14">
            <w:pPr>
              <w:numPr>
                <w:ilvl w:val="0"/>
                <w:numId w:val="78"/>
              </w:numPr>
              <w:tabs>
                <w:tab w:val="clear" w:pos="720"/>
                <w:tab w:val="num" w:pos="16"/>
                <w:tab w:val="left" w:pos="158"/>
              </w:tabs>
              <w:spacing w:after="0" w:line="240" w:lineRule="auto"/>
              <w:ind w:left="16"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консультирует родителей по вопросам профилактики заболеваний;</w:t>
            </w:r>
          </w:p>
          <w:p w:rsidR="0076507A" w:rsidRPr="0076507A" w:rsidRDefault="0076507A" w:rsidP="00856F14">
            <w:pPr>
              <w:numPr>
                <w:ilvl w:val="0"/>
                <w:numId w:val="78"/>
              </w:numPr>
              <w:tabs>
                <w:tab w:val="clear" w:pos="720"/>
                <w:tab w:val="num" w:pos="16"/>
                <w:tab w:val="left" w:pos="158"/>
              </w:tabs>
              <w:spacing w:after="0" w:line="240" w:lineRule="auto"/>
              <w:ind w:left="16" w:firstLine="0"/>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консультирует педагогов по вопросам организации режимных моментов с учетом индивидуальных особенностей обучающихся</w:t>
            </w:r>
          </w:p>
        </w:tc>
      </w:tr>
    </w:tbl>
    <w:p w:rsidR="0076507A" w:rsidRPr="0076507A" w:rsidRDefault="0076507A" w:rsidP="0076507A">
      <w:pPr>
        <w:overflowPunct w:val="0"/>
        <w:autoSpaceDE w:val="0"/>
        <w:autoSpaceDN w:val="0"/>
        <w:adjustRightInd w:val="0"/>
        <w:spacing w:after="0" w:line="240" w:lineRule="auto"/>
        <w:jc w:val="both"/>
        <w:rPr>
          <w:rFonts w:ascii="Times New Roman" w:hAnsi="Times New Roman" w:cs="Times New Roman"/>
          <w:sz w:val="24"/>
          <w:szCs w:val="24"/>
          <w:lang w:val="ru-RU"/>
        </w:rPr>
      </w:pPr>
    </w:p>
    <w:p w:rsidR="0076507A" w:rsidRPr="0076507A" w:rsidRDefault="0076507A" w:rsidP="0076507A">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76507A">
        <w:rPr>
          <w:rFonts w:ascii="Times New Roman" w:hAnsi="Times New Roman" w:cs="Times New Roman"/>
          <w:sz w:val="24"/>
          <w:szCs w:val="24"/>
          <w:lang w:val="ru-RU"/>
        </w:rPr>
        <w:t>Основными механизмами реализации программы коррекционной работы являются оптимально выстроенное взаимодействие специалистов МБОУ СОШ №2,</w:t>
      </w:r>
      <w:bookmarkStart w:id="13" w:name="page281"/>
      <w:bookmarkEnd w:id="13"/>
      <w:r w:rsidRPr="0076507A">
        <w:rPr>
          <w:rFonts w:ascii="Times New Roman" w:hAnsi="Times New Roman" w:cs="Times New Roman"/>
          <w:sz w:val="24"/>
          <w:szCs w:val="24"/>
          <w:lang w:val="ru-RU"/>
        </w:rPr>
        <w:t xml:space="preserve"> обеспечивающее комплексное, системное сопровождение образовательного процесса</w:t>
      </w:r>
    </w:p>
    <w:p w:rsidR="0076507A" w:rsidRPr="0076507A" w:rsidRDefault="0076507A" w:rsidP="0076507A">
      <w:pPr>
        <w:shd w:val="clear" w:color="auto" w:fill="FFFFFF"/>
        <w:autoSpaceDE w:val="0"/>
        <w:spacing w:after="0" w:line="240" w:lineRule="auto"/>
        <w:jc w:val="both"/>
        <w:rPr>
          <w:rFonts w:ascii="Times New Roman" w:eastAsia="Times New Roman" w:hAnsi="Times New Roman" w:cs="Times New Roman"/>
          <w:b/>
          <w:i/>
          <w:spacing w:val="2"/>
          <w:sz w:val="24"/>
          <w:szCs w:val="24"/>
          <w:lang w:val="ru-RU" w:eastAsia="ar-SA"/>
        </w:rPr>
      </w:pPr>
    </w:p>
    <w:p w:rsidR="0076507A" w:rsidRPr="005973F5" w:rsidRDefault="0076507A" w:rsidP="0076507A">
      <w:pPr>
        <w:shd w:val="clear" w:color="auto" w:fill="FFFFFF"/>
        <w:autoSpaceDE w:val="0"/>
        <w:spacing w:after="0" w:line="240" w:lineRule="auto"/>
        <w:ind w:right="-143"/>
        <w:jc w:val="center"/>
        <w:rPr>
          <w:rFonts w:ascii="Times New Roman" w:eastAsia="Times New Roman" w:hAnsi="Times New Roman" w:cs="Times New Roman"/>
          <w:b/>
          <w:i/>
          <w:spacing w:val="2"/>
          <w:sz w:val="24"/>
          <w:szCs w:val="24"/>
          <w:lang w:eastAsia="ar-SA"/>
        </w:rPr>
      </w:pPr>
      <w:r w:rsidRPr="005973F5">
        <w:rPr>
          <w:rFonts w:ascii="Times New Roman" w:eastAsia="Times New Roman" w:hAnsi="Times New Roman" w:cs="Times New Roman"/>
          <w:b/>
          <w:i/>
          <w:spacing w:val="2"/>
          <w:sz w:val="24"/>
          <w:szCs w:val="24"/>
          <w:lang w:eastAsia="ar-SA"/>
        </w:rPr>
        <w:t>Взаимодействие специалистов МБОУ СОШ №2</w:t>
      </w:r>
    </w:p>
    <w:p w:rsidR="0076507A" w:rsidRPr="005973F5" w:rsidRDefault="0076507A" w:rsidP="0076507A">
      <w:pPr>
        <w:shd w:val="clear" w:color="auto" w:fill="FFFFFF"/>
        <w:autoSpaceDE w:val="0"/>
        <w:spacing w:after="0" w:line="240" w:lineRule="auto"/>
        <w:jc w:val="both"/>
        <w:rPr>
          <w:rFonts w:ascii="Times New Roman" w:eastAsia="Times New Roman" w:hAnsi="Times New Roman" w:cs="Times New Roman"/>
          <w:spacing w:val="2"/>
          <w:sz w:val="24"/>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2"/>
        <w:gridCol w:w="2550"/>
        <w:gridCol w:w="2393"/>
        <w:gridCol w:w="2594"/>
      </w:tblGrid>
      <w:tr w:rsidR="0076507A" w:rsidRPr="005973F5" w:rsidTr="00B66503">
        <w:tc>
          <w:tcPr>
            <w:tcW w:w="2102" w:type="dxa"/>
          </w:tcPr>
          <w:p w:rsidR="0076507A" w:rsidRPr="005973F5" w:rsidRDefault="0076507A" w:rsidP="00BE2F91">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Мероприятия</w:t>
            </w:r>
          </w:p>
        </w:tc>
        <w:tc>
          <w:tcPr>
            <w:tcW w:w="2550" w:type="dxa"/>
          </w:tcPr>
          <w:p w:rsidR="0076507A" w:rsidRPr="005973F5" w:rsidRDefault="0076507A" w:rsidP="00BE2F91">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Специалисты</w:t>
            </w:r>
          </w:p>
        </w:tc>
        <w:tc>
          <w:tcPr>
            <w:tcW w:w="2393" w:type="dxa"/>
          </w:tcPr>
          <w:p w:rsidR="0076507A" w:rsidRPr="005973F5" w:rsidRDefault="0076507A" w:rsidP="00BE2F91">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Форма работы</w:t>
            </w:r>
          </w:p>
        </w:tc>
        <w:tc>
          <w:tcPr>
            <w:tcW w:w="2594" w:type="dxa"/>
          </w:tcPr>
          <w:p w:rsidR="0076507A" w:rsidRPr="005973F5" w:rsidRDefault="0076507A" w:rsidP="00BE2F91">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Планируемый           результат</w:t>
            </w:r>
          </w:p>
        </w:tc>
      </w:tr>
      <w:tr w:rsidR="0076507A" w:rsidRPr="005973F5" w:rsidTr="00B66503">
        <w:tc>
          <w:tcPr>
            <w:tcW w:w="9639" w:type="dxa"/>
            <w:gridSpan w:val="4"/>
          </w:tcPr>
          <w:p w:rsidR="0076507A" w:rsidRPr="005973F5" w:rsidRDefault="0076507A" w:rsidP="00BE2F91">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Диагностическая работа</w:t>
            </w:r>
          </w:p>
        </w:tc>
      </w:tr>
      <w:tr w:rsidR="0076507A" w:rsidRPr="005973F5" w:rsidTr="00B66503">
        <w:tc>
          <w:tcPr>
            <w:tcW w:w="2102"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Входящая психолого-медико-педагогическая диагностика</w:t>
            </w:r>
          </w:p>
        </w:tc>
        <w:tc>
          <w:tcPr>
            <w:tcW w:w="2550" w:type="dxa"/>
          </w:tcPr>
          <w:p w:rsidR="0076507A" w:rsidRPr="0076507A" w:rsidRDefault="0076507A" w:rsidP="00BE2F91">
            <w:pPr>
              <w:autoSpaceDE w:val="0"/>
              <w:spacing w:after="0" w:line="240" w:lineRule="auto"/>
              <w:ind w:left="175" w:hanging="175"/>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председатель ШПМПк</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учитель</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педагог-психолог</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учитель-логопед</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учитель-дефектолог</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мед. работник</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соц. Педагог</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-тьютор</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Анализ документов ТПМПК и медицинских карт;</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Проведение  входных диагностик.</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p>
        </w:tc>
        <w:tc>
          <w:tcPr>
            <w:tcW w:w="2594" w:type="dxa"/>
          </w:tcPr>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76507A">
              <w:rPr>
                <w:rFonts w:ascii="Times New Roman" w:eastAsia="Times New Roman" w:hAnsi="Times New Roman" w:cs="Times New Roman"/>
                <w:spacing w:val="2"/>
                <w:sz w:val="24"/>
                <w:szCs w:val="24"/>
                <w:lang w:val="ru-RU" w:eastAsia="ar-SA"/>
              </w:rPr>
              <w:t xml:space="preserve">Выявление причин и характера затруднений в освоения обучающимися АООП НОО для детей с ОВЗ. </w:t>
            </w:r>
            <w:r w:rsidRPr="005973F5">
              <w:rPr>
                <w:rFonts w:ascii="Times New Roman" w:eastAsia="Times New Roman" w:hAnsi="Times New Roman" w:cs="Times New Roman"/>
                <w:spacing w:val="2"/>
                <w:sz w:val="24"/>
                <w:szCs w:val="24"/>
                <w:lang w:eastAsia="ar-SA"/>
              </w:rPr>
              <w:t>Планирование коррекционной работы.</w:t>
            </w:r>
          </w:p>
        </w:tc>
      </w:tr>
      <w:tr w:rsidR="0076507A" w:rsidRPr="005973F5" w:rsidTr="00B66503">
        <w:tc>
          <w:tcPr>
            <w:tcW w:w="9639" w:type="dxa"/>
            <w:gridSpan w:val="4"/>
          </w:tcPr>
          <w:p w:rsidR="0076507A" w:rsidRPr="005973F5" w:rsidRDefault="0076507A" w:rsidP="00BE2F91">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Коррекционно-развивающая деятельность</w:t>
            </w:r>
          </w:p>
        </w:tc>
      </w:tr>
      <w:tr w:rsidR="0076507A" w:rsidRPr="00F6529F" w:rsidTr="00B66503">
        <w:tc>
          <w:tcPr>
            <w:tcW w:w="2102"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z w:val="24"/>
                <w:szCs w:val="24"/>
                <w:lang w:val="ru-RU" w:eastAsia="ar-SA"/>
              </w:rPr>
              <w:t xml:space="preserve">Выбор оптимальных для развития ребёнка с ОВЗ методик, </w:t>
            </w:r>
            <w:r w:rsidRPr="0076507A">
              <w:rPr>
                <w:rFonts w:ascii="Times New Roman" w:eastAsia="Times New Roman" w:hAnsi="Times New Roman" w:cs="Times New Roman"/>
                <w:spacing w:val="-1"/>
                <w:sz w:val="24"/>
                <w:szCs w:val="24"/>
                <w:lang w:val="ru-RU" w:eastAsia="ar-SA"/>
              </w:rPr>
              <w:t>методов и приёмов коррекционно-развивающего обучения</w:t>
            </w:r>
          </w:p>
        </w:tc>
        <w:tc>
          <w:tcPr>
            <w:tcW w:w="2550" w:type="dxa"/>
          </w:tcPr>
          <w:p w:rsidR="0076507A" w:rsidRPr="0076507A" w:rsidRDefault="0076507A" w:rsidP="00BE2F91">
            <w:pPr>
              <w:autoSpaceDE w:val="0"/>
              <w:spacing w:after="0" w:line="240" w:lineRule="auto"/>
              <w:ind w:left="175" w:hanging="175"/>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председатель ШПМПк</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учитель</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педагог-психолог</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учитель-логопед</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 -дефектолог</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Приказы, протоколы ШПМПк, рабочие программы, планы коррекционных занятий</w:t>
            </w:r>
          </w:p>
        </w:tc>
        <w:tc>
          <w:tcPr>
            <w:tcW w:w="2594"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xml:space="preserve">Фиксирование запланированных и проведенных мероприятий коррекционно-развивающей работы. Организация системы комплексного психолого-медико-педагогического </w:t>
            </w:r>
            <w:r w:rsidRPr="0076507A">
              <w:rPr>
                <w:rFonts w:ascii="Times New Roman" w:eastAsia="Times New Roman" w:hAnsi="Times New Roman" w:cs="Times New Roman"/>
                <w:spacing w:val="2"/>
                <w:sz w:val="24"/>
                <w:szCs w:val="24"/>
                <w:lang w:val="ru-RU" w:eastAsia="ar-SA"/>
              </w:rPr>
              <w:lastRenderedPageBreak/>
              <w:t xml:space="preserve">сопровождения учащихся с ОВЗ в МБОУ СОШ №2. </w:t>
            </w:r>
          </w:p>
        </w:tc>
      </w:tr>
      <w:tr w:rsidR="0076507A" w:rsidRPr="00F6529F" w:rsidTr="00B66503">
        <w:tc>
          <w:tcPr>
            <w:tcW w:w="2102"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lastRenderedPageBreak/>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550"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-Педагог-психолог</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-Учитель-логопед</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-Социальный педагог</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-Учитель-дефектолог</w:t>
            </w:r>
          </w:p>
        </w:tc>
        <w:tc>
          <w:tcPr>
            <w:tcW w:w="2393"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Заседания ШПМПк; индивидуальные и групповые корекционно-развивающие занятия</w:t>
            </w:r>
          </w:p>
        </w:tc>
        <w:tc>
          <w:tcPr>
            <w:tcW w:w="2594"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Выполнение рекомендаций ТПМПК, ШПМПк;</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Реализация и корректировка рабочих программ, индивидуальных программ коррекционно-развивающей работы</w:t>
            </w:r>
          </w:p>
        </w:tc>
      </w:tr>
      <w:tr w:rsidR="0076507A" w:rsidRPr="00F6529F" w:rsidTr="00B66503">
        <w:tc>
          <w:tcPr>
            <w:tcW w:w="2102"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Системное воздействие на учебно-познавате</w:t>
            </w:r>
            <w:r w:rsidR="00B66503">
              <w:rPr>
                <w:rFonts w:ascii="Times New Roman" w:eastAsia="Times New Roman" w:hAnsi="Times New Roman" w:cs="Times New Roman"/>
                <w:spacing w:val="2"/>
                <w:sz w:val="24"/>
                <w:szCs w:val="24"/>
                <w:lang w:val="ru-RU" w:eastAsia="ar-SA"/>
              </w:rPr>
              <w:t>льную деятельность учащихся с ЗП</w:t>
            </w:r>
            <w:r w:rsidRPr="0076507A">
              <w:rPr>
                <w:rFonts w:ascii="Times New Roman" w:eastAsia="Times New Roman" w:hAnsi="Times New Roman" w:cs="Times New Roman"/>
                <w:spacing w:val="2"/>
                <w:sz w:val="24"/>
                <w:szCs w:val="24"/>
                <w:lang w:val="ru-RU" w:eastAsia="ar-SA"/>
              </w:rPr>
              <w:t>Р в ходе образовательного процесса</w:t>
            </w:r>
          </w:p>
        </w:tc>
        <w:tc>
          <w:tcPr>
            <w:tcW w:w="2550" w:type="dxa"/>
          </w:tcPr>
          <w:p w:rsidR="0076507A" w:rsidRPr="0076507A" w:rsidRDefault="0076507A" w:rsidP="00BE2F91">
            <w:pPr>
              <w:autoSpaceDE w:val="0"/>
              <w:spacing w:after="0" w:line="240" w:lineRule="auto"/>
              <w:ind w:left="175" w:hanging="175"/>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зам. директора по УВР,</w:t>
            </w:r>
          </w:p>
          <w:p w:rsidR="0076507A" w:rsidRPr="0076507A" w:rsidRDefault="0076507A" w:rsidP="00BE2F91">
            <w:pPr>
              <w:autoSpaceDE w:val="0"/>
              <w:spacing w:after="0" w:line="240" w:lineRule="auto"/>
              <w:ind w:left="175" w:hanging="175"/>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председатель ШПМПк</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-Педагог-психолог</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-Учитель-логопед</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учитель-дефектолог</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-Соц. педагог</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-Учитель (классный руководитель)</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p>
        </w:tc>
        <w:tc>
          <w:tcPr>
            <w:tcW w:w="2393"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Мониторинг развития учащихся;</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План мероприятий по сохранению и укреплению здоровья об</w:t>
            </w:r>
            <w:r w:rsidR="00B66503">
              <w:rPr>
                <w:rFonts w:ascii="Times New Roman" w:eastAsia="Times New Roman" w:hAnsi="Times New Roman" w:cs="Times New Roman"/>
                <w:spacing w:val="2"/>
                <w:sz w:val="24"/>
                <w:szCs w:val="24"/>
                <w:lang w:val="ru-RU" w:eastAsia="ar-SA"/>
              </w:rPr>
              <w:t>учающихся с ЗП</w:t>
            </w:r>
            <w:r w:rsidRPr="0076507A">
              <w:rPr>
                <w:rFonts w:ascii="Times New Roman" w:eastAsia="Times New Roman" w:hAnsi="Times New Roman" w:cs="Times New Roman"/>
                <w:spacing w:val="2"/>
                <w:sz w:val="24"/>
                <w:szCs w:val="24"/>
                <w:lang w:val="ru-RU" w:eastAsia="ar-SA"/>
              </w:rPr>
              <w:t>Р;</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Реализация программы формирования культуры здорового и безопасного образа жизни к</w:t>
            </w:r>
            <w:r w:rsidR="00B66503">
              <w:rPr>
                <w:rFonts w:ascii="Times New Roman" w:eastAsia="Times New Roman" w:hAnsi="Times New Roman" w:cs="Times New Roman"/>
                <w:spacing w:val="2"/>
                <w:sz w:val="24"/>
                <w:szCs w:val="24"/>
                <w:lang w:val="ru-RU" w:eastAsia="ar-SA"/>
              </w:rPr>
              <w:t>ак части АООП НОО для детей с ЗП</w:t>
            </w:r>
            <w:r w:rsidRPr="0076507A">
              <w:rPr>
                <w:rFonts w:ascii="Times New Roman" w:eastAsia="Times New Roman" w:hAnsi="Times New Roman" w:cs="Times New Roman"/>
                <w:spacing w:val="2"/>
                <w:sz w:val="24"/>
                <w:szCs w:val="24"/>
                <w:lang w:val="ru-RU" w:eastAsia="ar-SA"/>
              </w:rPr>
              <w:t>Р в соответствии с ФГОС ОВЗ.</w:t>
            </w:r>
          </w:p>
        </w:tc>
        <w:tc>
          <w:tcPr>
            <w:tcW w:w="2594"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дидактических материалов, технических средств обучения коллективного и индивидуального пользования</w:t>
            </w:r>
          </w:p>
        </w:tc>
      </w:tr>
      <w:tr w:rsidR="0076507A" w:rsidRPr="00F6529F" w:rsidTr="00B66503">
        <w:tc>
          <w:tcPr>
            <w:tcW w:w="2102"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Развитие эмоционально-волевой и личностной сферы ребенка и психокоррекция его поведения</w:t>
            </w:r>
          </w:p>
        </w:tc>
        <w:tc>
          <w:tcPr>
            <w:tcW w:w="2550"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Педагог-психолог;</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Учитель-логопед;</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Социальный педагог;</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Учитель-дефектолог;</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Классный руководитель;</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xml:space="preserve">Программа курсов внеурочной деятельности; </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План работы с родителями;</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План воспитательной работы с учащимся</w:t>
            </w:r>
          </w:p>
        </w:tc>
        <w:tc>
          <w:tcPr>
            <w:tcW w:w="2594"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76507A" w:rsidRPr="00F6529F" w:rsidTr="00B66503">
        <w:tc>
          <w:tcPr>
            <w:tcW w:w="2102"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Социальная защита ребенка в случаях неблагоприятных условий жизни</w:t>
            </w:r>
          </w:p>
        </w:tc>
        <w:tc>
          <w:tcPr>
            <w:tcW w:w="2550" w:type="dxa"/>
          </w:tcPr>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-соц.педагог;</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классный руководитель;</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xml:space="preserve">Рекомендации специалистов служб сопровождения. Индивидуальная работа с ребенком и семьей в соответствии с планом </w:t>
            </w:r>
            <w:r w:rsidRPr="0076507A">
              <w:rPr>
                <w:rFonts w:ascii="Times New Roman" w:eastAsia="Times New Roman" w:hAnsi="Times New Roman" w:cs="Times New Roman"/>
                <w:spacing w:val="2"/>
                <w:sz w:val="24"/>
                <w:szCs w:val="24"/>
                <w:lang w:val="ru-RU" w:eastAsia="ar-SA"/>
              </w:rPr>
              <w:lastRenderedPageBreak/>
              <w:t>мероприятий. Организация взаимодействия школы  с внешними социальными партнерами по вопросам соц. защиты</w:t>
            </w:r>
          </w:p>
        </w:tc>
        <w:tc>
          <w:tcPr>
            <w:tcW w:w="2594"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lastRenderedPageBreak/>
              <w:t xml:space="preserve">Учет выявленных особенностей отклоняющегося развития ребенка и определение путей развития с помощью которых их можно скомпенсировать в </w:t>
            </w:r>
            <w:r w:rsidRPr="0076507A">
              <w:rPr>
                <w:rFonts w:ascii="Times New Roman" w:eastAsia="Times New Roman" w:hAnsi="Times New Roman" w:cs="Times New Roman"/>
                <w:spacing w:val="2"/>
                <w:sz w:val="24"/>
                <w:szCs w:val="24"/>
                <w:lang w:val="ru-RU" w:eastAsia="ar-SA"/>
              </w:rPr>
              <w:lastRenderedPageBreak/>
              <w:t>специально созданных условиях обучения</w:t>
            </w:r>
          </w:p>
        </w:tc>
      </w:tr>
      <w:tr w:rsidR="0076507A" w:rsidRPr="005973F5" w:rsidTr="00B66503">
        <w:tc>
          <w:tcPr>
            <w:tcW w:w="9639" w:type="dxa"/>
            <w:gridSpan w:val="4"/>
          </w:tcPr>
          <w:p w:rsidR="0076507A" w:rsidRPr="005973F5" w:rsidRDefault="0076507A" w:rsidP="00BE2F91">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lastRenderedPageBreak/>
              <w:t>Консультативная деятельность</w:t>
            </w:r>
          </w:p>
        </w:tc>
      </w:tr>
      <w:tr w:rsidR="0076507A" w:rsidRPr="00B66503" w:rsidTr="00B66503">
        <w:tc>
          <w:tcPr>
            <w:tcW w:w="2102"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Консультативная помощь педагогам и  в организации коррекционно-развив</w:t>
            </w:r>
            <w:r w:rsidR="00B66503">
              <w:rPr>
                <w:rFonts w:ascii="Times New Roman" w:eastAsia="Times New Roman" w:hAnsi="Times New Roman" w:cs="Times New Roman"/>
                <w:spacing w:val="2"/>
                <w:sz w:val="24"/>
                <w:szCs w:val="24"/>
                <w:lang w:val="ru-RU" w:eastAsia="ar-SA"/>
              </w:rPr>
              <w:t>ающего процесса обучающихся с ЗП</w:t>
            </w:r>
            <w:r w:rsidRPr="0076507A">
              <w:rPr>
                <w:rFonts w:ascii="Times New Roman" w:eastAsia="Times New Roman" w:hAnsi="Times New Roman" w:cs="Times New Roman"/>
                <w:spacing w:val="2"/>
                <w:sz w:val="24"/>
                <w:szCs w:val="24"/>
                <w:lang w:val="ru-RU" w:eastAsia="ar-SA"/>
              </w:rPr>
              <w:t>Р</w:t>
            </w:r>
          </w:p>
        </w:tc>
        <w:tc>
          <w:tcPr>
            <w:tcW w:w="2550" w:type="dxa"/>
          </w:tcPr>
          <w:p w:rsidR="0076507A" w:rsidRPr="0076507A" w:rsidRDefault="0076507A" w:rsidP="00BE2F91">
            <w:pPr>
              <w:autoSpaceDE w:val="0"/>
              <w:spacing w:after="0" w:line="240" w:lineRule="auto"/>
              <w:ind w:left="175" w:hanging="175"/>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Председатель ШПМПк</w:t>
            </w:r>
          </w:p>
          <w:p w:rsidR="0076507A" w:rsidRPr="0076507A" w:rsidRDefault="0076507A" w:rsidP="00BE2F91">
            <w:pPr>
              <w:autoSpaceDE w:val="0"/>
              <w:spacing w:after="0" w:line="240" w:lineRule="auto"/>
              <w:ind w:left="175" w:hanging="175"/>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руководитель МО учителей классов ОВЗ</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педагог-психолог</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учитель-логопед</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учитель-дефектолог</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работник</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 </w:t>
            </w:r>
          </w:p>
        </w:tc>
        <w:tc>
          <w:tcPr>
            <w:tcW w:w="2393"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заседания ШПМПк</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педагогические советы</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семинары</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индивидуальные и групповые консультации специалистов для педагогов</w:t>
            </w:r>
          </w:p>
        </w:tc>
        <w:tc>
          <w:tcPr>
            <w:tcW w:w="2594" w:type="dxa"/>
          </w:tcPr>
          <w:p w:rsidR="0076507A" w:rsidRPr="00B66503"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Выработка совместных рекомендаций по направл</w:t>
            </w:r>
            <w:r w:rsidR="00B66503">
              <w:rPr>
                <w:rFonts w:ascii="Times New Roman" w:eastAsia="Times New Roman" w:hAnsi="Times New Roman" w:cs="Times New Roman"/>
                <w:spacing w:val="2"/>
                <w:sz w:val="24"/>
                <w:szCs w:val="24"/>
                <w:lang w:val="ru-RU" w:eastAsia="ar-SA"/>
              </w:rPr>
              <w:t>ениям работы с обучающимися с ЗП</w:t>
            </w:r>
            <w:r w:rsidRPr="0076507A">
              <w:rPr>
                <w:rFonts w:ascii="Times New Roman" w:eastAsia="Times New Roman" w:hAnsi="Times New Roman" w:cs="Times New Roman"/>
                <w:spacing w:val="2"/>
                <w:sz w:val="24"/>
                <w:szCs w:val="24"/>
                <w:lang w:val="ru-RU" w:eastAsia="ar-SA"/>
              </w:rPr>
              <w:t xml:space="preserve">Р. </w:t>
            </w:r>
            <w:r w:rsidRPr="00B66503">
              <w:rPr>
                <w:rFonts w:ascii="Times New Roman" w:eastAsia="Times New Roman" w:hAnsi="Times New Roman" w:cs="Times New Roman"/>
                <w:spacing w:val="2"/>
                <w:sz w:val="24"/>
                <w:szCs w:val="24"/>
                <w:lang w:val="ru-RU" w:eastAsia="ar-SA"/>
              </w:rPr>
              <w:t>Создание условий для освоения АООП НОО ОВЗ.</w:t>
            </w:r>
          </w:p>
        </w:tc>
      </w:tr>
      <w:tr w:rsidR="0076507A" w:rsidRPr="00B66503" w:rsidTr="00B66503">
        <w:tc>
          <w:tcPr>
            <w:tcW w:w="2102"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Консультативная помощь семье в вопросах во</w:t>
            </w:r>
            <w:r w:rsidR="00B66503">
              <w:rPr>
                <w:rFonts w:ascii="Times New Roman" w:eastAsia="Times New Roman" w:hAnsi="Times New Roman" w:cs="Times New Roman"/>
                <w:spacing w:val="2"/>
                <w:sz w:val="24"/>
                <w:szCs w:val="24"/>
                <w:lang w:val="ru-RU" w:eastAsia="ar-SA"/>
              </w:rPr>
              <w:t>спитания и обучения ребенка с ЗП</w:t>
            </w:r>
            <w:r w:rsidRPr="0076507A">
              <w:rPr>
                <w:rFonts w:ascii="Times New Roman" w:eastAsia="Times New Roman" w:hAnsi="Times New Roman" w:cs="Times New Roman"/>
                <w:spacing w:val="2"/>
                <w:sz w:val="24"/>
                <w:szCs w:val="24"/>
                <w:lang w:val="ru-RU" w:eastAsia="ar-SA"/>
              </w:rPr>
              <w:t>Р</w:t>
            </w:r>
          </w:p>
        </w:tc>
        <w:tc>
          <w:tcPr>
            <w:tcW w:w="2550" w:type="dxa"/>
          </w:tcPr>
          <w:p w:rsidR="0076507A" w:rsidRPr="005973F5" w:rsidRDefault="0076507A" w:rsidP="00BE2F91">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служба ППМС сопровождения</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собрания</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консультации</w:t>
            </w:r>
          </w:p>
          <w:p w:rsidR="0076507A" w:rsidRPr="005973F5" w:rsidRDefault="0076507A" w:rsidP="00BE2F91">
            <w:pPr>
              <w:autoSpaceDE w:val="0"/>
              <w:spacing w:after="0" w:line="240" w:lineRule="auto"/>
              <w:ind w:left="177" w:hanging="177"/>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индивидуальная  работа</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p>
        </w:tc>
        <w:tc>
          <w:tcPr>
            <w:tcW w:w="2594" w:type="dxa"/>
          </w:tcPr>
          <w:p w:rsidR="0076507A" w:rsidRPr="00B66503"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Выработка совместных рекомендаций по направл</w:t>
            </w:r>
            <w:r w:rsidR="00B66503">
              <w:rPr>
                <w:rFonts w:ascii="Times New Roman" w:eastAsia="Times New Roman" w:hAnsi="Times New Roman" w:cs="Times New Roman"/>
                <w:spacing w:val="2"/>
                <w:sz w:val="24"/>
                <w:szCs w:val="24"/>
                <w:lang w:val="ru-RU" w:eastAsia="ar-SA"/>
              </w:rPr>
              <w:t>ениям работы с обучающимися с ЗП</w:t>
            </w:r>
            <w:r w:rsidRPr="0076507A">
              <w:rPr>
                <w:rFonts w:ascii="Times New Roman" w:eastAsia="Times New Roman" w:hAnsi="Times New Roman" w:cs="Times New Roman"/>
                <w:spacing w:val="2"/>
                <w:sz w:val="24"/>
                <w:szCs w:val="24"/>
                <w:lang w:val="ru-RU" w:eastAsia="ar-SA"/>
              </w:rPr>
              <w:t xml:space="preserve">Р. </w:t>
            </w:r>
            <w:r w:rsidRPr="00B66503">
              <w:rPr>
                <w:rFonts w:ascii="Times New Roman" w:eastAsia="Times New Roman" w:hAnsi="Times New Roman" w:cs="Times New Roman"/>
                <w:spacing w:val="2"/>
                <w:sz w:val="24"/>
                <w:szCs w:val="24"/>
                <w:lang w:val="ru-RU" w:eastAsia="ar-SA"/>
              </w:rPr>
              <w:t>Создание условий для освоения АООП НОО ОВЗ.</w:t>
            </w:r>
          </w:p>
        </w:tc>
      </w:tr>
      <w:tr w:rsidR="0076507A" w:rsidRPr="005973F5" w:rsidTr="00B66503">
        <w:tc>
          <w:tcPr>
            <w:tcW w:w="9639" w:type="dxa"/>
            <w:gridSpan w:val="4"/>
          </w:tcPr>
          <w:p w:rsidR="0076507A" w:rsidRPr="005973F5" w:rsidRDefault="0076507A" w:rsidP="00BE2F91">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Информационно-просветительская деятельность</w:t>
            </w:r>
          </w:p>
        </w:tc>
      </w:tr>
      <w:tr w:rsidR="0076507A" w:rsidRPr="00F6529F" w:rsidTr="00B66503">
        <w:tc>
          <w:tcPr>
            <w:tcW w:w="2102"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Просветительская деятельность по разъяснению индиви</w:t>
            </w:r>
            <w:r w:rsidR="00B66503">
              <w:rPr>
                <w:rFonts w:ascii="Times New Roman" w:eastAsia="Times New Roman" w:hAnsi="Times New Roman" w:cs="Times New Roman"/>
                <w:spacing w:val="2"/>
                <w:sz w:val="24"/>
                <w:szCs w:val="24"/>
                <w:lang w:val="ru-RU" w:eastAsia="ar-SA"/>
              </w:rPr>
              <w:t>дуальных особенностей детей с ЗП</w:t>
            </w:r>
            <w:r w:rsidRPr="0076507A">
              <w:rPr>
                <w:rFonts w:ascii="Times New Roman" w:eastAsia="Times New Roman" w:hAnsi="Times New Roman" w:cs="Times New Roman"/>
                <w:spacing w:val="2"/>
                <w:sz w:val="24"/>
                <w:szCs w:val="24"/>
                <w:lang w:val="ru-RU" w:eastAsia="ar-SA"/>
              </w:rPr>
              <w:t>Р</w:t>
            </w:r>
          </w:p>
        </w:tc>
        <w:tc>
          <w:tcPr>
            <w:tcW w:w="2550" w:type="dxa"/>
          </w:tcPr>
          <w:p w:rsidR="0076507A" w:rsidRPr="0076507A" w:rsidRDefault="0076507A" w:rsidP="00BE2F91">
            <w:pPr>
              <w:autoSpaceDE w:val="0"/>
              <w:spacing w:after="0" w:line="240" w:lineRule="auto"/>
              <w:ind w:left="175" w:hanging="175"/>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председатель ШПМПк</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педагог-психолог</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учитель-логопед</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учитель-дефектолог</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соц. педагог</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мед. сестра</w:t>
            </w:r>
          </w:p>
        </w:tc>
        <w:tc>
          <w:tcPr>
            <w:tcW w:w="2393"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лекции</w:t>
            </w:r>
          </w:p>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беседы</w:t>
            </w:r>
          </w:p>
          <w:p w:rsidR="0076507A" w:rsidRPr="0076507A" w:rsidRDefault="0076507A" w:rsidP="00BE2F91">
            <w:pPr>
              <w:autoSpaceDE w:val="0"/>
              <w:spacing w:after="0" w:line="240" w:lineRule="auto"/>
              <w:ind w:left="177" w:hanging="177"/>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 родительские и общешкольные собрания</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тренинги</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памятки, буклеты</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сайт школы</w:t>
            </w:r>
          </w:p>
          <w:p w:rsidR="0076507A" w:rsidRPr="005973F5" w:rsidRDefault="0076507A" w:rsidP="00BE2F91">
            <w:pPr>
              <w:autoSpaceDE w:val="0"/>
              <w:spacing w:after="0" w:line="240" w:lineRule="auto"/>
              <w:rPr>
                <w:rFonts w:ascii="Times New Roman" w:eastAsia="Times New Roman" w:hAnsi="Times New Roman" w:cs="Times New Roman"/>
                <w:spacing w:val="2"/>
                <w:sz w:val="24"/>
                <w:szCs w:val="24"/>
                <w:lang w:eastAsia="ar-SA"/>
              </w:rPr>
            </w:pPr>
          </w:p>
        </w:tc>
        <w:tc>
          <w:tcPr>
            <w:tcW w:w="2594" w:type="dxa"/>
          </w:tcPr>
          <w:p w:rsidR="0076507A" w:rsidRPr="0076507A" w:rsidRDefault="0076507A" w:rsidP="00BE2F91">
            <w:pPr>
              <w:autoSpaceDE w:val="0"/>
              <w:spacing w:after="0" w:line="240" w:lineRule="auto"/>
              <w:rPr>
                <w:rFonts w:ascii="Times New Roman" w:eastAsia="Times New Roman" w:hAnsi="Times New Roman" w:cs="Times New Roman"/>
                <w:spacing w:val="2"/>
                <w:sz w:val="24"/>
                <w:szCs w:val="24"/>
                <w:lang w:val="ru-RU" w:eastAsia="ar-SA"/>
              </w:rPr>
            </w:pPr>
            <w:r w:rsidRPr="0076507A">
              <w:rPr>
                <w:rFonts w:ascii="Times New Roman" w:eastAsia="Times New Roman" w:hAnsi="Times New Roman" w:cs="Times New Roman"/>
                <w:spacing w:val="2"/>
                <w:sz w:val="24"/>
                <w:szCs w:val="24"/>
                <w:lang w:val="ru-RU" w:eastAsia="ar-SA"/>
              </w:rPr>
              <w:t>Целенаправленная разъяснительная работа со всеми участниками образовательного процесса с целью повышения компетенции в вопросах</w:t>
            </w:r>
            <w:r w:rsidR="00B66503">
              <w:rPr>
                <w:rFonts w:ascii="Times New Roman" w:eastAsia="Times New Roman" w:hAnsi="Times New Roman" w:cs="Times New Roman"/>
                <w:spacing w:val="2"/>
                <w:sz w:val="24"/>
                <w:szCs w:val="24"/>
                <w:lang w:val="ru-RU" w:eastAsia="ar-SA"/>
              </w:rPr>
              <w:t xml:space="preserve"> коррекции и развития детей с ЗП</w:t>
            </w:r>
            <w:r w:rsidRPr="0076507A">
              <w:rPr>
                <w:rFonts w:ascii="Times New Roman" w:eastAsia="Times New Roman" w:hAnsi="Times New Roman" w:cs="Times New Roman"/>
                <w:spacing w:val="2"/>
                <w:sz w:val="24"/>
                <w:szCs w:val="24"/>
                <w:lang w:val="ru-RU" w:eastAsia="ar-SA"/>
              </w:rPr>
              <w:t>Р</w:t>
            </w:r>
          </w:p>
        </w:tc>
      </w:tr>
    </w:tbl>
    <w:p w:rsidR="0076507A" w:rsidRPr="0076507A" w:rsidRDefault="0076507A" w:rsidP="0076507A">
      <w:pPr>
        <w:spacing w:after="0" w:line="240" w:lineRule="auto"/>
        <w:ind w:firstLine="720"/>
        <w:jc w:val="both"/>
        <w:rPr>
          <w:rFonts w:ascii="Times New Roman" w:eastAsia="Times New Roman" w:hAnsi="Times New Roman" w:cs="Times New Roman"/>
          <w:i/>
          <w:color w:val="000000"/>
          <w:sz w:val="24"/>
          <w:szCs w:val="24"/>
          <w:lang w:val="ru-RU" w:eastAsia="ru-RU"/>
        </w:rPr>
      </w:pPr>
    </w:p>
    <w:p w:rsidR="0076507A" w:rsidRPr="0076507A" w:rsidRDefault="0076507A" w:rsidP="0076507A">
      <w:pPr>
        <w:spacing w:after="0" w:line="240" w:lineRule="auto"/>
        <w:ind w:firstLine="720"/>
        <w:jc w:val="both"/>
        <w:rPr>
          <w:rFonts w:ascii="Times New Roman" w:eastAsia="Times New Roman" w:hAnsi="Times New Roman" w:cs="Times New Roman"/>
          <w:i/>
          <w:color w:val="000000"/>
          <w:sz w:val="24"/>
          <w:szCs w:val="24"/>
          <w:lang w:val="ru-RU" w:eastAsia="ru-RU"/>
        </w:rPr>
      </w:pPr>
      <w:r w:rsidRPr="0076507A">
        <w:rPr>
          <w:rFonts w:ascii="Times New Roman" w:eastAsia="Times New Roman" w:hAnsi="Times New Roman" w:cs="Times New Roman"/>
          <w:i/>
          <w:color w:val="000000"/>
          <w:sz w:val="24"/>
          <w:szCs w:val="24"/>
          <w:lang w:val="ru-RU" w:eastAsia="ru-RU"/>
        </w:rPr>
        <w:t>Совместная деятельность:</w:t>
      </w:r>
    </w:p>
    <w:p w:rsidR="0076507A" w:rsidRPr="0076507A" w:rsidRDefault="0076507A" w:rsidP="0076507A">
      <w:pPr>
        <w:spacing w:after="0" w:line="240" w:lineRule="auto"/>
        <w:ind w:firstLine="720"/>
        <w:jc w:val="both"/>
        <w:rPr>
          <w:rFonts w:ascii="Times New Roman" w:eastAsia="Times New Roman" w:hAnsi="Times New Roman" w:cs="Times New Roman"/>
          <w:i/>
          <w:color w:val="000000"/>
          <w:sz w:val="24"/>
          <w:szCs w:val="24"/>
          <w:lang w:val="ru-RU" w:eastAsia="ru-RU"/>
        </w:rPr>
      </w:pPr>
      <w:r w:rsidRPr="0076507A">
        <w:rPr>
          <w:rFonts w:ascii="Times New Roman" w:eastAsia="Times New Roman" w:hAnsi="Times New Roman" w:cs="Times New Roman"/>
          <w:color w:val="000000"/>
          <w:sz w:val="24"/>
          <w:szCs w:val="24"/>
          <w:lang w:val="ru-RU" w:eastAsia="ru-RU"/>
        </w:rPr>
        <w:t>-  Отслеживание ди</w:t>
      </w:r>
      <w:r w:rsidR="00B66503">
        <w:rPr>
          <w:rFonts w:ascii="Times New Roman" w:eastAsia="Times New Roman" w:hAnsi="Times New Roman" w:cs="Times New Roman"/>
          <w:color w:val="000000"/>
          <w:sz w:val="24"/>
          <w:szCs w:val="24"/>
          <w:lang w:val="ru-RU" w:eastAsia="ru-RU"/>
        </w:rPr>
        <w:t>намики развития обучающихся с ЗП</w:t>
      </w:r>
      <w:r w:rsidRPr="0076507A">
        <w:rPr>
          <w:rFonts w:ascii="Times New Roman" w:eastAsia="Times New Roman" w:hAnsi="Times New Roman" w:cs="Times New Roman"/>
          <w:color w:val="000000"/>
          <w:sz w:val="24"/>
          <w:szCs w:val="24"/>
          <w:lang w:val="ru-RU" w:eastAsia="ru-RU"/>
        </w:rPr>
        <w:t>Р.</w:t>
      </w:r>
    </w:p>
    <w:p w:rsidR="0076507A" w:rsidRDefault="0076507A" w:rsidP="0076507A">
      <w:pPr>
        <w:spacing w:after="0" w:line="240" w:lineRule="auto"/>
        <w:ind w:firstLine="709"/>
        <w:jc w:val="both"/>
        <w:rPr>
          <w:rFonts w:ascii="Times New Roman" w:eastAsia="Times New Roman" w:hAnsi="Times New Roman" w:cs="Times New Roman"/>
          <w:color w:val="000000"/>
          <w:sz w:val="24"/>
          <w:szCs w:val="24"/>
          <w:lang w:val="ru-RU" w:eastAsia="ru-RU"/>
        </w:rPr>
      </w:pPr>
      <w:r w:rsidRPr="0076507A">
        <w:rPr>
          <w:rFonts w:ascii="Times New Roman" w:eastAsia="Times New Roman" w:hAnsi="Times New Roman" w:cs="Times New Roman"/>
          <w:color w:val="000000"/>
          <w:sz w:val="24"/>
          <w:szCs w:val="24"/>
          <w:lang w:val="ru-RU" w:eastAsia="ru-RU"/>
        </w:rPr>
        <w:t>-  Ведение на каждого  обучающегося индивидуальной карты учета ди</w:t>
      </w:r>
      <w:r w:rsidR="00B66503">
        <w:rPr>
          <w:rFonts w:ascii="Times New Roman" w:eastAsia="Times New Roman" w:hAnsi="Times New Roman" w:cs="Times New Roman"/>
          <w:color w:val="000000"/>
          <w:sz w:val="24"/>
          <w:szCs w:val="24"/>
          <w:lang w:val="ru-RU" w:eastAsia="ru-RU"/>
        </w:rPr>
        <w:t>намики развития обучающихся с ЗП</w:t>
      </w:r>
      <w:r w:rsidRPr="0076507A">
        <w:rPr>
          <w:rFonts w:ascii="Times New Roman" w:eastAsia="Times New Roman" w:hAnsi="Times New Roman" w:cs="Times New Roman"/>
          <w:color w:val="000000"/>
          <w:sz w:val="24"/>
          <w:szCs w:val="24"/>
          <w:lang w:val="ru-RU" w:eastAsia="ru-RU"/>
        </w:rPr>
        <w:t>Р.</w:t>
      </w:r>
    </w:p>
    <w:p w:rsidR="00E27177" w:rsidRDefault="00E27177" w:rsidP="0076507A">
      <w:pPr>
        <w:spacing w:after="0" w:line="240" w:lineRule="auto"/>
        <w:ind w:firstLine="709"/>
        <w:jc w:val="both"/>
        <w:rPr>
          <w:rFonts w:ascii="Times New Roman" w:eastAsia="Times New Roman" w:hAnsi="Times New Roman" w:cs="Times New Roman"/>
          <w:color w:val="000000"/>
          <w:sz w:val="24"/>
          <w:szCs w:val="24"/>
          <w:lang w:val="ru-RU" w:eastAsia="ru-RU"/>
        </w:rPr>
      </w:pPr>
    </w:p>
    <w:p w:rsidR="00B36971" w:rsidRPr="00DC3480" w:rsidRDefault="00B36971" w:rsidP="00B36971">
      <w:pPr>
        <w:pStyle w:val="73"/>
        <w:shd w:val="clear" w:color="auto" w:fill="auto"/>
        <w:spacing w:after="0" w:line="240" w:lineRule="auto"/>
        <w:ind w:left="720" w:right="20" w:firstLine="0"/>
        <w:rPr>
          <w:b/>
          <w:sz w:val="24"/>
          <w:szCs w:val="24"/>
        </w:rPr>
      </w:pPr>
      <w:r w:rsidRPr="00DC3480">
        <w:rPr>
          <w:b/>
          <w:sz w:val="24"/>
          <w:szCs w:val="24"/>
        </w:rPr>
        <w:t xml:space="preserve">Методические рекомендации для индивидуальных и групповых </w:t>
      </w:r>
      <w:r>
        <w:rPr>
          <w:b/>
          <w:sz w:val="24"/>
          <w:szCs w:val="24"/>
        </w:rPr>
        <w:t>коррекционных занятий с обучающимис</w:t>
      </w:r>
      <w:r w:rsidRPr="00DC3480">
        <w:rPr>
          <w:b/>
          <w:sz w:val="24"/>
          <w:szCs w:val="24"/>
        </w:rPr>
        <w:t>я, имеющих задержку психического развития.</w:t>
      </w:r>
    </w:p>
    <w:p w:rsidR="00B36971" w:rsidRPr="00DC3480" w:rsidRDefault="00B36971" w:rsidP="00B36971">
      <w:pPr>
        <w:pStyle w:val="73"/>
        <w:shd w:val="clear" w:color="auto" w:fill="auto"/>
        <w:spacing w:after="0" w:line="240" w:lineRule="auto"/>
        <w:ind w:left="20" w:right="20" w:firstLine="720"/>
        <w:jc w:val="both"/>
        <w:rPr>
          <w:sz w:val="24"/>
          <w:szCs w:val="24"/>
        </w:rPr>
      </w:pPr>
      <w:r w:rsidRPr="00DC3480">
        <w:rPr>
          <w:sz w:val="24"/>
          <w:szCs w:val="24"/>
        </w:rPr>
        <w:t>Система специального обучения детей с задержкой психического развития предусматривает проведение индивидуальных и групповых коррекционных занятий, которые имеют как общеразвивающую, так и предметную направленность.</w:t>
      </w:r>
    </w:p>
    <w:p w:rsidR="00B36971" w:rsidRPr="00DC3480" w:rsidRDefault="00B36971" w:rsidP="00B36971">
      <w:pPr>
        <w:pStyle w:val="73"/>
        <w:shd w:val="clear" w:color="auto" w:fill="auto"/>
        <w:spacing w:after="0" w:line="240" w:lineRule="auto"/>
        <w:ind w:left="20" w:firstLine="720"/>
        <w:jc w:val="both"/>
        <w:rPr>
          <w:sz w:val="24"/>
          <w:szCs w:val="24"/>
        </w:rPr>
      </w:pPr>
      <w:r w:rsidRPr="00DC3480">
        <w:rPr>
          <w:sz w:val="24"/>
          <w:szCs w:val="24"/>
        </w:rPr>
        <w:t>Цели коррекционных занятий - повышение уровня общего развития учащихся,</w:t>
      </w:r>
      <w:r>
        <w:rPr>
          <w:sz w:val="24"/>
          <w:szCs w:val="24"/>
        </w:rPr>
        <w:t xml:space="preserve"> </w:t>
      </w:r>
      <w:r w:rsidRPr="00DC3480">
        <w:rPr>
          <w:sz w:val="24"/>
          <w:szCs w:val="24"/>
        </w:rPr>
        <w:t>восполнение пробелов предшествующего развития и обучения, индивидуальная работа по</w:t>
      </w:r>
      <w:r>
        <w:rPr>
          <w:sz w:val="24"/>
          <w:szCs w:val="24"/>
        </w:rPr>
        <w:t xml:space="preserve"> </w:t>
      </w:r>
      <w:r w:rsidRPr="00DC3480">
        <w:rPr>
          <w:sz w:val="24"/>
          <w:szCs w:val="24"/>
        </w:rPr>
        <w:t>формированию недостаточно освоенных учебных умений и навыков, коррекция</w:t>
      </w:r>
      <w:r>
        <w:rPr>
          <w:sz w:val="24"/>
          <w:szCs w:val="24"/>
        </w:rPr>
        <w:t xml:space="preserve"> </w:t>
      </w:r>
      <w:r w:rsidRPr="00DC3480">
        <w:rPr>
          <w:sz w:val="24"/>
          <w:szCs w:val="24"/>
        </w:rPr>
        <w:t xml:space="preserve">отклонений в </w:t>
      </w:r>
      <w:r w:rsidRPr="00DC3480">
        <w:rPr>
          <w:sz w:val="24"/>
          <w:szCs w:val="24"/>
        </w:rPr>
        <w:lastRenderedPageBreak/>
        <w:t xml:space="preserve">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 Поэтому работа </w:t>
      </w:r>
      <w:r>
        <w:rPr>
          <w:sz w:val="24"/>
          <w:szCs w:val="24"/>
        </w:rPr>
        <w:t xml:space="preserve">на индивидуальных и </w:t>
      </w:r>
      <w:r w:rsidRPr="00DC3480">
        <w:rPr>
          <w:sz w:val="24"/>
          <w:szCs w:val="24"/>
        </w:rPr>
        <w:t>групповых занятиях должна быть направлена на общее развитие школьников, а не на тренировку отдельных психических процессов или способностей.</w:t>
      </w:r>
    </w:p>
    <w:p w:rsidR="00B36971" w:rsidRPr="00DC3480" w:rsidRDefault="00B36971" w:rsidP="00B36971">
      <w:pPr>
        <w:pStyle w:val="73"/>
        <w:shd w:val="clear" w:color="auto" w:fill="auto"/>
        <w:spacing w:after="0" w:line="240" w:lineRule="auto"/>
        <w:ind w:left="20" w:right="20" w:firstLine="760"/>
        <w:jc w:val="both"/>
        <w:rPr>
          <w:sz w:val="24"/>
          <w:szCs w:val="24"/>
        </w:rPr>
      </w:pPr>
      <w:r w:rsidRPr="00DC3480">
        <w:rPr>
          <w:sz w:val="24"/>
          <w:szCs w:val="24"/>
        </w:rPr>
        <w:t>Коррекционные занятия проводятся с учащимися по мере их изучения учителем и выявления индивидуальных пробелов в развитии, отставания в обучении. При изучении школьников обращается внимание на состояние различных сторон их психической деятельности - памяти, внимания, мышления, речи; отмечается интерес ребенка к учению, другим видам деятельности, работоспособность, усидчивость, темп работы, умение преодолевать затруднения в решении поставленных задач, использовать разнообразные способы умственных и предметно - практических действий для выполнения заданий. Отмечаются учащиеся, для которых характерны состояния чрезмерной возбужденности или, наоборот, пассивности, заторможенности.</w:t>
      </w:r>
    </w:p>
    <w:p w:rsidR="00B36971" w:rsidRPr="00DC3480" w:rsidRDefault="00B36971" w:rsidP="00B36971">
      <w:pPr>
        <w:pStyle w:val="73"/>
        <w:shd w:val="clear" w:color="auto" w:fill="auto"/>
        <w:spacing w:after="0" w:line="240" w:lineRule="auto"/>
        <w:ind w:left="20" w:right="20" w:firstLine="760"/>
        <w:jc w:val="both"/>
        <w:rPr>
          <w:sz w:val="24"/>
          <w:szCs w:val="24"/>
        </w:rPr>
      </w:pPr>
      <w:r w:rsidRPr="00DC3480">
        <w:rPr>
          <w:sz w:val="24"/>
          <w:szCs w:val="24"/>
        </w:rPr>
        <w:t>В процессе обучения учащихся выявляется запас их знаний и представлений, умений и навыков, пробелы в усвоении программного материала по отдельным ранее пройденным учебным разделам. Выделяются ученики, которые, по сравнению с одноклассниками, отличаются особой замедленностью восприятия нового материала, отсутствием представлений, являющихся основой для усвоения нового материала.</w:t>
      </w:r>
    </w:p>
    <w:p w:rsidR="00B36971" w:rsidRPr="00DC3480" w:rsidRDefault="00B36971" w:rsidP="00B36971">
      <w:pPr>
        <w:pStyle w:val="73"/>
        <w:shd w:val="clear" w:color="auto" w:fill="auto"/>
        <w:spacing w:after="0" w:line="240" w:lineRule="auto"/>
        <w:ind w:left="20" w:right="20" w:firstLine="760"/>
        <w:jc w:val="both"/>
        <w:rPr>
          <w:sz w:val="24"/>
          <w:szCs w:val="24"/>
        </w:rPr>
      </w:pPr>
      <w:r w:rsidRPr="00DC3480">
        <w:rPr>
          <w:sz w:val="24"/>
          <w:szCs w:val="24"/>
        </w:rPr>
        <w:t>Ученики с задержкой психического развития, имеющие специфические речевые нарушения, направляются на занятия к учителю-логопеду, который работает с ними по своему графику индивидуально и группами из 4 - 6 человек, а также в подгруппах из 2 - 3 человек.</w:t>
      </w:r>
    </w:p>
    <w:p w:rsidR="00B36971" w:rsidRPr="00DC3480" w:rsidRDefault="00B36971" w:rsidP="00B36971">
      <w:pPr>
        <w:pStyle w:val="73"/>
        <w:shd w:val="clear" w:color="auto" w:fill="auto"/>
        <w:spacing w:after="0" w:line="240" w:lineRule="auto"/>
        <w:ind w:left="20" w:right="20" w:firstLine="760"/>
        <w:jc w:val="both"/>
        <w:rPr>
          <w:sz w:val="24"/>
          <w:szCs w:val="24"/>
        </w:rPr>
      </w:pPr>
      <w:r w:rsidRPr="00DC3480">
        <w:rPr>
          <w:sz w:val="24"/>
          <w:szCs w:val="24"/>
        </w:rPr>
        <w:t>Изучение индивидуальных особенностей учащихся позволяет планировать перспективы и сроки коррекционной работы с ними.</w:t>
      </w:r>
    </w:p>
    <w:p w:rsidR="00B36971" w:rsidRPr="00DC3480" w:rsidRDefault="00B36971" w:rsidP="00B36971">
      <w:pPr>
        <w:pStyle w:val="73"/>
        <w:shd w:val="clear" w:color="auto" w:fill="auto"/>
        <w:spacing w:after="0" w:line="240" w:lineRule="auto"/>
        <w:ind w:left="20" w:right="20" w:firstLine="760"/>
        <w:jc w:val="both"/>
        <w:rPr>
          <w:sz w:val="24"/>
          <w:szCs w:val="24"/>
        </w:rPr>
      </w:pPr>
      <w:r w:rsidRPr="00DC3480">
        <w:rPr>
          <w:sz w:val="24"/>
          <w:szCs w:val="24"/>
        </w:rPr>
        <w:t>Индивидуальные и групповые коррекционные занятия проводит основной учитель класса. Продолжительность занятий с одним учеником (или</w:t>
      </w:r>
      <w:r>
        <w:rPr>
          <w:sz w:val="24"/>
          <w:szCs w:val="24"/>
        </w:rPr>
        <w:t xml:space="preserve"> группой) не должна превышать 30 мин</w:t>
      </w:r>
      <w:r w:rsidRPr="00DC3480">
        <w:rPr>
          <w:sz w:val="24"/>
          <w:szCs w:val="24"/>
        </w:rPr>
        <w:t>. В группы возможно объединение не более 4 - 5 учеников, у которых обнаружены одинаковые пробелы или сходные затруднения в учебной деятельности. Работа с целым классом или большим количеством учащихся на этих занятиях не допускается.</w:t>
      </w:r>
    </w:p>
    <w:p w:rsidR="00B36971" w:rsidRPr="00DC3480" w:rsidRDefault="00B36971" w:rsidP="00B36971">
      <w:pPr>
        <w:pStyle w:val="73"/>
        <w:shd w:val="clear" w:color="auto" w:fill="auto"/>
        <w:spacing w:after="0" w:line="240" w:lineRule="auto"/>
        <w:ind w:left="20" w:firstLine="760"/>
        <w:jc w:val="both"/>
        <w:rPr>
          <w:sz w:val="24"/>
          <w:szCs w:val="24"/>
        </w:rPr>
      </w:pPr>
      <w:r w:rsidRPr="00DC3480">
        <w:rPr>
          <w:sz w:val="24"/>
          <w:szCs w:val="24"/>
        </w:rP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Цель задания и результаты его выполнения не должны быть слишком отдалены во времени от начала работы. Они должны быть значимы для детей, поэтому при организации коррекционного воздействия необходимо прибегать к дополнительной стимуляции (похвала учителя, соревнование и др.).</w:t>
      </w:r>
    </w:p>
    <w:p w:rsidR="00B36971" w:rsidRPr="00DC3480" w:rsidRDefault="00B36971" w:rsidP="00B36971">
      <w:pPr>
        <w:pStyle w:val="73"/>
        <w:shd w:val="clear" w:color="auto" w:fill="auto"/>
        <w:spacing w:after="0" w:line="240" w:lineRule="auto"/>
        <w:ind w:left="20" w:right="20" w:firstLine="700"/>
        <w:jc w:val="both"/>
        <w:rPr>
          <w:sz w:val="24"/>
          <w:szCs w:val="24"/>
        </w:rPr>
      </w:pPr>
      <w:r w:rsidRPr="00DC3480">
        <w:rPr>
          <w:sz w:val="24"/>
          <w:szCs w:val="24"/>
        </w:rPr>
        <w:t>Содержание коррекционных занятий должно исключать «натаскивание», формальный, механический подход, должно быть максимально направлено на развитие ученика. При подготовке и проведении коррекционных занятий необходимо также помнить и об особенностях восприятия детьми учебного материала и специфики мотивации их деятельности.</w:t>
      </w:r>
    </w:p>
    <w:p w:rsidR="00B36971" w:rsidRPr="00DC3480" w:rsidRDefault="00B36971" w:rsidP="00B36971">
      <w:pPr>
        <w:pStyle w:val="73"/>
        <w:shd w:val="clear" w:color="auto" w:fill="auto"/>
        <w:spacing w:after="0" w:line="240" w:lineRule="auto"/>
        <w:ind w:left="20" w:right="20" w:firstLine="700"/>
        <w:jc w:val="both"/>
        <w:rPr>
          <w:sz w:val="24"/>
          <w:szCs w:val="24"/>
        </w:rPr>
      </w:pPr>
      <w:r w:rsidRPr="00DC3480">
        <w:rPr>
          <w:sz w:val="24"/>
          <w:szCs w:val="24"/>
        </w:rPr>
        <w:t>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w:t>
      </w:r>
    </w:p>
    <w:p w:rsidR="00B36971" w:rsidRPr="00DC3480" w:rsidRDefault="00B36971" w:rsidP="00B36971">
      <w:pPr>
        <w:pStyle w:val="73"/>
        <w:shd w:val="clear" w:color="auto" w:fill="auto"/>
        <w:spacing w:after="0" w:line="240" w:lineRule="auto"/>
        <w:ind w:left="20" w:right="20" w:firstLine="700"/>
        <w:jc w:val="both"/>
        <w:rPr>
          <w:sz w:val="24"/>
          <w:szCs w:val="24"/>
        </w:rPr>
      </w:pPr>
      <w:r w:rsidRPr="00DC3480">
        <w:rPr>
          <w:sz w:val="24"/>
          <w:szCs w:val="24"/>
        </w:rPr>
        <w:t>Учет коррекционных занятий осуществляется в классном журнале так же, как по любому учебному предмету. На одной странице заполняется список всех учащихся класса, фиксируются дата занятий и присутствующие ученики, на другой - содержание (тема) занятия с каждым учеником (группой).</w:t>
      </w:r>
    </w:p>
    <w:p w:rsidR="00B36971" w:rsidRPr="00DC3480" w:rsidRDefault="00B36971" w:rsidP="00B36971">
      <w:pPr>
        <w:pStyle w:val="73"/>
        <w:shd w:val="clear" w:color="auto" w:fill="auto"/>
        <w:spacing w:after="0" w:line="240" w:lineRule="auto"/>
        <w:ind w:left="20" w:firstLine="700"/>
        <w:jc w:val="both"/>
        <w:rPr>
          <w:sz w:val="24"/>
          <w:szCs w:val="24"/>
        </w:rPr>
      </w:pPr>
      <w:r w:rsidRPr="00DC3480">
        <w:rPr>
          <w:sz w:val="24"/>
          <w:szCs w:val="24"/>
        </w:rPr>
        <w:t>Успехи детей, достигнутые на коррекционных занятиях, необходимо поощрять.</w:t>
      </w:r>
    </w:p>
    <w:p w:rsidR="00B36971" w:rsidRPr="00DC3480" w:rsidRDefault="00B36971" w:rsidP="00B36971">
      <w:pPr>
        <w:pStyle w:val="73"/>
        <w:shd w:val="clear" w:color="auto" w:fill="auto"/>
        <w:spacing w:after="0" w:line="240" w:lineRule="auto"/>
        <w:ind w:left="20" w:right="20" w:firstLine="700"/>
        <w:jc w:val="both"/>
        <w:rPr>
          <w:sz w:val="24"/>
          <w:szCs w:val="24"/>
        </w:rPr>
      </w:pPr>
      <w:r w:rsidRPr="00DC3480">
        <w:rPr>
          <w:sz w:val="24"/>
          <w:szCs w:val="24"/>
        </w:rPr>
        <w:t>Письменные занятия можно выполнять в классных тетрадях. Результативность занятий отражается в дневниках наблюдений и наряду с выявленными особенностями ребенка служит материалом для характеристики ученика в конце учебного года.</w:t>
      </w:r>
    </w:p>
    <w:p w:rsidR="00B36971" w:rsidRPr="00DC3480" w:rsidRDefault="00B36971" w:rsidP="00B36971">
      <w:pPr>
        <w:pStyle w:val="73"/>
        <w:shd w:val="clear" w:color="auto" w:fill="auto"/>
        <w:spacing w:after="0" w:line="240" w:lineRule="auto"/>
        <w:ind w:left="20" w:right="20" w:firstLine="700"/>
        <w:jc w:val="both"/>
        <w:rPr>
          <w:sz w:val="24"/>
          <w:szCs w:val="24"/>
        </w:rPr>
      </w:pPr>
      <w:r w:rsidRPr="00DC3480">
        <w:rPr>
          <w:sz w:val="24"/>
          <w:szCs w:val="24"/>
        </w:rPr>
        <w:t>Динамическое наблюдение за развитием каждого ребенка осуществляется учителем, педагогом-психологом, учителем логопедом, обсуждение результатов наблюдений проводится на психолого - медико-педагогическом консилиум</w:t>
      </w:r>
      <w:r>
        <w:rPr>
          <w:sz w:val="24"/>
          <w:szCs w:val="24"/>
        </w:rPr>
        <w:t>е</w:t>
      </w:r>
      <w:r w:rsidRPr="00DC3480">
        <w:rPr>
          <w:sz w:val="24"/>
          <w:szCs w:val="24"/>
        </w:rPr>
        <w:t xml:space="preserve">. </w:t>
      </w:r>
    </w:p>
    <w:p w:rsidR="00B36971" w:rsidRPr="00B36971" w:rsidRDefault="00B36971" w:rsidP="00B36971">
      <w:pPr>
        <w:pStyle w:val="3f0"/>
        <w:shd w:val="clear" w:color="auto" w:fill="auto"/>
        <w:spacing w:before="0" w:line="240" w:lineRule="auto"/>
        <w:ind w:right="20" w:firstLine="540"/>
        <w:rPr>
          <w:sz w:val="10"/>
          <w:szCs w:val="24"/>
        </w:rPr>
      </w:pPr>
    </w:p>
    <w:p w:rsidR="00B36971" w:rsidRDefault="00B36971" w:rsidP="00B36971">
      <w:pPr>
        <w:pStyle w:val="3f0"/>
        <w:shd w:val="clear" w:color="auto" w:fill="auto"/>
        <w:spacing w:before="0" w:line="240" w:lineRule="auto"/>
        <w:ind w:right="20" w:firstLine="540"/>
        <w:rPr>
          <w:sz w:val="24"/>
          <w:szCs w:val="24"/>
        </w:rPr>
      </w:pPr>
      <w:r w:rsidRPr="005C58F1">
        <w:rPr>
          <w:sz w:val="24"/>
          <w:szCs w:val="24"/>
        </w:rPr>
        <w:lastRenderedPageBreak/>
        <w:t>Психолого-педагогическая работа по организации индивидуальной</w:t>
      </w:r>
      <w:r>
        <w:rPr>
          <w:sz w:val="24"/>
          <w:szCs w:val="24"/>
        </w:rPr>
        <w:t xml:space="preserve"> и групповой</w:t>
      </w:r>
      <w:r w:rsidRPr="005C58F1">
        <w:rPr>
          <w:sz w:val="24"/>
          <w:szCs w:val="24"/>
        </w:rPr>
        <w:t xml:space="preserve"> коррекционной работы:</w:t>
      </w:r>
    </w:p>
    <w:p w:rsidR="00B36971" w:rsidRPr="00B36971" w:rsidRDefault="00B36971" w:rsidP="00B36971">
      <w:pPr>
        <w:pStyle w:val="3f0"/>
        <w:shd w:val="clear" w:color="auto" w:fill="auto"/>
        <w:spacing w:before="0" w:line="240" w:lineRule="auto"/>
        <w:ind w:right="20" w:firstLine="540"/>
        <w:rPr>
          <w:b/>
          <w:bCs/>
          <w:sz w:val="10"/>
          <w:szCs w:val="24"/>
        </w:rPr>
      </w:pPr>
    </w:p>
    <w:tbl>
      <w:tblPr>
        <w:tblW w:w="0" w:type="auto"/>
        <w:tblInd w:w="-10" w:type="dxa"/>
        <w:tblLayout w:type="fixed"/>
        <w:tblLook w:val="0000"/>
      </w:tblPr>
      <w:tblGrid>
        <w:gridCol w:w="562"/>
        <w:gridCol w:w="5075"/>
        <w:gridCol w:w="4347"/>
      </w:tblGrid>
      <w:tr w:rsidR="00B36971" w:rsidRPr="005C58F1" w:rsidTr="00BE2F91">
        <w:trPr>
          <w:trHeight w:val="235"/>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auto"/>
          </w:tcPr>
          <w:p w:rsidR="00B36971" w:rsidRPr="005C58F1" w:rsidRDefault="00B36971" w:rsidP="00BE2F91">
            <w:pPr>
              <w:pStyle w:val="af1"/>
              <w:jc w:val="center"/>
              <w:rPr>
                <w:rFonts w:ascii="Times New Roman" w:hAnsi="Times New Roman"/>
                <w:sz w:val="24"/>
                <w:szCs w:val="24"/>
              </w:rPr>
            </w:pPr>
            <w:r w:rsidRPr="005C58F1">
              <w:rPr>
                <w:rFonts w:ascii="Times New Roman" w:hAnsi="Times New Roman"/>
                <w:b/>
                <w:bCs/>
                <w:sz w:val="24"/>
                <w:szCs w:val="24"/>
              </w:rPr>
              <w:t>Психодиагностическое направление</w:t>
            </w:r>
          </w:p>
        </w:tc>
      </w:tr>
      <w:tr w:rsidR="00B36971" w:rsidRPr="00F6529F" w:rsidTr="00BE2F91">
        <w:trPr>
          <w:trHeight w:val="235"/>
        </w:trPr>
        <w:tc>
          <w:tcPr>
            <w:tcW w:w="562" w:type="dxa"/>
            <w:tcBorders>
              <w:top w:val="single" w:sz="4" w:space="0" w:color="000000"/>
              <w:left w:val="single" w:sz="4" w:space="0" w:color="000000"/>
              <w:bottom w:val="single" w:sz="4" w:space="0" w:color="000000"/>
            </w:tcBorders>
            <w:shd w:val="clear" w:color="auto" w:fill="auto"/>
          </w:tcPr>
          <w:p w:rsidR="00B36971" w:rsidRPr="005C58F1" w:rsidRDefault="00B36971" w:rsidP="00BE2F91">
            <w:pPr>
              <w:pStyle w:val="af1"/>
              <w:jc w:val="both"/>
              <w:rPr>
                <w:rFonts w:ascii="Times New Roman" w:hAnsi="Times New Roman"/>
                <w:b/>
                <w:color w:val="FF6600"/>
                <w:sz w:val="24"/>
                <w:szCs w:val="24"/>
              </w:rPr>
            </w:pPr>
            <w:r w:rsidRPr="005C58F1">
              <w:rPr>
                <w:rFonts w:ascii="Times New Roman" w:hAnsi="Times New Roman"/>
                <w:sz w:val="24"/>
                <w:szCs w:val="24"/>
              </w:rPr>
              <w:t>1</w:t>
            </w:r>
            <w:r w:rsidRPr="005C58F1">
              <w:rPr>
                <w:rFonts w:ascii="Times New Roman" w:hAnsi="Times New Roman"/>
                <w:b/>
                <w:sz w:val="24"/>
                <w:szCs w:val="24"/>
              </w:rPr>
              <w:t>.</w:t>
            </w:r>
          </w:p>
        </w:tc>
        <w:tc>
          <w:tcPr>
            <w:tcW w:w="5075" w:type="dxa"/>
            <w:tcBorders>
              <w:top w:val="single" w:sz="4" w:space="0" w:color="000000"/>
              <w:left w:val="single" w:sz="4" w:space="0" w:color="000000"/>
              <w:bottom w:val="single" w:sz="4" w:space="0" w:color="000000"/>
            </w:tcBorders>
            <w:shd w:val="clear" w:color="auto" w:fill="auto"/>
          </w:tcPr>
          <w:p w:rsidR="00B36971" w:rsidRPr="005C58F1" w:rsidRDefault="00B36971" w:rsidP="00BE2F91">
            <w:pPr>
              <w:pStyle w:val="af1"/>
              <w:jc w:val="both"/>
              <w:rPr>
                <w:rFonts w:ascii="Times New Roman" w:hAnsi="Times New Roman"/>
                <w:b/>
                <w:sz w:val="24"/>
                <w:szCs w:val="24"/>
              </w:rPr>
            </w:pPr>
            <w:r w:rsidRPr="005C58F1">
              <w:rPr>
                <w:rFonts w:ascii="Times New Roman" w:hAnsi="Times New Roman"/>
                <w:b/>
                <w:sz w:val="24"/>
                <w:szCs w:val="24"/>
              </w:rPr>
              <w:t>1-е классы:</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1. Диагностика уровня адаптации первоклассника к школьной жизни (опросник Л. Ковалёвой).</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2.Проективная методика «дерево» Л. Пономаренко (особенности протекания адаптационного процесса).</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3.Изучение уровня школьной мотивации, выявление мотивационных деятельностей в учебном процессе (Анкета Н.Г. Лусканова).</w:t>
            </w:r>
          </w:p>
          <w:p w:rsidR="00B36971" w:rsidRPr="005C58F1" w:rsidRDefault="00B36971" w:rsidP="00BE2F91">
            <w:pPr>
              <w:pStyle w:val="af1"/>
              <w:jc w:val="both"/>
              <w:rPr>
                <w:rFonts w:ascii="Times New Roman" w:hAnsi="Times New Roman"/>
                <w:color w:val="FF6600"/>
                <w:sz w:val="24"/>
                <w:szCs w:val="24"/>
              </w:rPr>
            </w:pPr>
            <w:r w:rsidRPr="005C58F1">
              <w:rPr>
                <w:rFonts w:ascii="Times New Roman" w:hAnsi="Times New Roman"/>
                <w:sz w:val="24"/>
                <w:szCs w:val="24"/>
              </w:rPr>
              <w:t>4.Психолого-педагогический скрининг (готовность к школе) (Екжанова Е. А.)</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5. Экспресс-методика выявления тревожности у младшего школьника (Хмельницкая О. Н.)</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6. Исследование словесно-логического мышления (методика Замбацявичене Э. Ф.)</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B36971" w:rsidRPr="005C58F1" w:rsidRDefault="00B36971" w:rsidP="00BE2F91">
            <w:pPr>
              <w:pStyle w:val="af1"/>
              <w:snapToGrid w:val="0"/>
              <w:jc w:val="both"/>
              <w:rPr>
                <w:rFonts w:ascii="Times New Roman" w:hAnsi="Times New Roman"/>
                <w:sz w:val="24"/>
                <w:szCs w:val="24"/>
              </w:rPr>
            </w:pP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Данные по адаптации к школе</w:t>
            </w:r>
          </w:p>
          <w:p w:rsidR="00B36971" w:rsidRPr="005C58F1" w:rsidRDefault="00B36971" w:rsidP="00BE2F91">
            <w:pPr>
              <w:pStyle w:val="af1"/>
              <w:jc w:val="both"/>
              <w:rPr>
                <w:rFonts w:ascii="Times New Roman" w:hAnsi="Times New Roman"/>
                <w:sz w:val="24"/>
                <w:szCs w:val="24"/>
              </w:rPr>
            </w:pP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Уровень готовности к школе по классам</w:t>
            </w:r>
          </w:p>
          <w:p w:rsidR="00B36971" w:rsidRPr="005C58F1" w:rsidRDefault="00B36971" w:rsidP="00BE2F91">
            <w:pPr>
              <w:pStyle w:val="af1"/>
              <w:jc w:val="both"/>
              <w:rPr>
                <w:rFonts w:ascii="Times New Roman" w:hAnsi="Times New Roman"/>
                <w:sz w:val="24"/>
                <w:szCs w:val="24"/>
              </w:rPr>
            </w:pPr>
          </w:p>
          <w:p w:rsidR="00B36971" w:rsidRPr="005C58F1" w:rsidRDefault="00B36971" w:rsidP="00BE2F91">
            <w:pPr>
              <w:pStyle w:val="af1"/>
              <w:jc w:val="both"/>
              <w:rPr>
                <w:rFonts w:ascii="Times New Roman" w:hAnsi="Times New Roman"/>
                <w:sz w:val="24"/>
                <w:szCs w:val="24"/>
              </w:rPr>
            </w:pPr>
          </w:p>
          <w:p w:rsidR="00B36971" w:rsidRPr="005C58F1" w:rsidRDefault="00B36971" w:rsidP="00BE2F91">
            <w:pPr>
              <w:pStyle w:val="af1"/>
              <w:jc w:val="both"/>
              <w:rPr>
                <w:rFonts w:ascii="Times New Roman" w:hAnsi="Times New Roman"/>
                <w:sz w:val="24"/>
                <w:szCs w:val="24"/>
              </w:rPr>
            </w:pPr>
          </w:p>
          <w:p w:rsidR="00B36971" w:rsidRPr="005C58F1" w:rsidRDefault="00B36971" w:rsidP="00BE2F91">
            <w:pPr>
              <w:pStyle w:val="af1"/>
              <w:jc w:val="both"/>
              <w:rPr>
                <w:rFonts w:ascii="Times New Roman" w:hAnsi="Times New Roman"/>
                <w:sz w:val="24"/>
                <w:szCs w:val="24"/>
              </w:rPr>
            </w:pPr>
          </w:p>
          <w:p w:rsidR="00B36971" w:rsidRPr="005C58F1" w:rsidRDefault="00B36971" w:rsidP="00BE2F91">
            <w:pPr>
              <w:pStyle w:val="af1"/>
              <w:jc w:val="both"/>
              <w:rPr>
                <w:rFonts w:ascii="Times New Roman" w:hAnsi="Times New Roman"/>
                <w:sz w:val="24"/>
                <w:szCs w:val="24"/>
              </w:rPr>
            </w:pP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Причины неуспеваемости и проблем в поведении.</w:t>
            </w:r>
          </w:p>
        </w:tc>
      </w:tr>
      <w:tr w:rsidR="00B36971" w:rsidRPr="00F6529F" w:rsidTr="00BE2F91">
        <w:trPr>
          <w:trHeight w:val="241"/>
        </w:trPr>
        <w:tc>
          <w:tcPr>
            <w:tcW w:w="562" w:type="dxa"/>
            <w:tcBorders>
              <w:top w:val="single" w:sz="4" w:space="0" w:color="000000"/>
              <w:left w:val="single" w:sz="4" w:space="0" w:color="000000"/>
              <w:bottom w:val="single" w:sz="4" w:space="0" w:color="000000"/>
            </w:tcBorders>
            <w:shd w:val="clear" w:color="auto" w:fill="auto"/>
          </w:tcPr>
          <w:p w:rsidR="00B36971" w:rsidRPr="005C58F1" w:rsidRDefault="00B36971" w:rsidP="00BE2F91">
            <w:pPr>
              <w:pStyle w:val="af1"/>
              <w:snapToGrid w:val="0"/>
              <w:jc w:val="both"/>
              <w:rPr>
                <w:rFonts w:ascii="Times New Roman" w:hAnsi="Times New Roman"/>
                <w:b/>
                <w:sz w:val="24"/>
                <w:szCs w:val="24"/>
              </w:rPr>
            </w:pPr>
          </w:p>
        </w:tc>
        <w:tc>
          <w:tcPr>
            <w:tcW w:w="5075" w:type="dxa"/>
            <w:tcBorders>
              <w:top w:val="single" w:sz="4" w:space="0" w:color="000000"/>
              <w:left w:val="single" w:sz="4" w:space="0" w:color="000000"/>
              <w:bottom w:val="single" w:sz="4" w:space="0" w:color="000000"/>
            </w:tcBorders>
            <w:shd w:val="clear" w:color="auto" w:fill="auto"/>
          </w:tcPr>
          <w:p w:rsidR="00B36971" w:rsidRPr="005C58F1" w:rsidRDefault="00B36971" w:rsidP="00BE2F91">
            <w:pPr>
              <w:pStyle w:val="af1"/>
              <w:jc w:val="both"/>
              <w:rPr>
                <w:rFonts w:ascii="Times New Roman" w:hAnsi="Times New Roman"/>
                <w:sz w:val="24"/>
                <w:szCs w:val="24"/>
              </w:rPr>
            </w:pPr>
            <w:r w:rsidRPr="005C58F1">
              <w:rPr>
                <w:rFonts w:ascii="Times New Roman" w:hAnsi="Times New Roman"/>
                <w:b/>
                <w:sz w:val="24"/>
                <w:szCs w:val="24"/>
              </w:rPr>
              <w:t>2-е классы:</w:t>
            </w:r>
          </w:p>
          <w:p w:rsidR="00B36971" w:rsidRPr="005C58F1" w:rsidRDefault="00B36971" w:rsidP="00BE2F91">
            <w:pPr>
              <w:pStyle w:val="af1"/>
              <w:jc w:val="both"/>
              <w:rPr>
                <w:rFonts w:ascii="Times New Roman" w:hAnsi="Times New Roman"/>
                <w:color w:val="FF6600"/>
                <w:sz w:val="24"/>
                <w:szCs w:val="24"/>
              </w:rPr>
            </w:pPr>
            <w:r w:rsidRPr="005C58F1">
              <w:rPr>
                <w:rFonts w:ascii="Times New Roman" w:hAnsi="Times New Roman"/>
                <w:sz w:val="24"/>
                <w:szCs w:val="24"/>
              </w:rPr>
              <w:t>1. Изучение уровня школьной мотивации, выявление мотивационных деятельностей в учебном процессе (Анкета Н.Г. Лусканова).</w:t>
            </w:r>
            <w:r w:rsidRPr="005C58F1">
              <w:rPr>
                <w:rFonts w:ascii="Times New Roman" w:hAnsi="Times New Roman"/>
                <w:color w:val="FF6600"/>
                <w:sz w:val="24"/>
                <w:szCs w:val="24"/>
              </w:rPr>
              <w:t xml:space="preserve"> </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2. Экспресс-методика выявления тревожности у младшего школьника (Хмельницкая О. Н.)</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3. Исследование словесно-логического мышления (методика Замбацявичене Э. Ф.)</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4. Диагностический комплекс «Психология в школе «Эффектон».</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B36971" w:rsidRPr="005C58F1" w:rsidRDefault="00B36971" w:rsidP="00BE2F91">
            <w:pPr>
              <w:pStyle w:val="af1"/>
              <w:snapToGrid w:val="0"/>
              <w:jc w:val="both"/>
              <w:rPr>
                <w:rFonts w:ascii="Times New Roman" w:hAnsi="Times New Roman"/>
                <w:sz w:val="24"/>
                <w:szCs w:val="24"/>
              </w:rPr>
            </w:pP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Причины неуспеваемости и проблем в поведении.</w:t>
            </w:r>
          </w:p>
        </w:tc>
      </w:tr>
      <w:tr w:rsidR="00B36971" w:rsidRPr="00F6529F" w:rsidTr="00BE2F91">
        <w:trPr>
          <w:trHeight w:val="235"/>
        </w:trPr>
        <w:tc>
          <w:tcPr>
            <w:tcW w:w="562" w:type="dxa"/>
            <w:tcBorders>
              <w:top w:val="single" w:sz="4" w:space="0" w:color="000000"/>
              <w:left w:val="single" w:sz="4" w:space="0" w:color="000000"/>
              <w:bottom w:val="single" w:sz="4" w:space="0" w:color="000000"/>
            </w:tcBorders>
            <w:shd w:val="clear" w:color="auto" w:fill="auto"/>
          </w:tcPr>
          <w:p w:rsidR="00B36971" w:rsidRPr="005C58F1" w:rsidRDefault="00B36971" w:rsidP="00BE2F91">
            <w:pPr>
              <w:pStyle w:val="af1"/>
              <w:jc w:val="both"/>
              <w:rPr>
                <w:rFonts w:ascii="Times New Roman" w:hAnsi="Times New Roman"/>
                <w:b/>
                <w:color w:val="FF6600"/>
                <w:sz w:val="24"/>
                <w:szCs w:val="24"/>
              </w:rPr>
            </w:pPr>
            <w:r w:rsidRPr="005C58F1">
              <w:rPr>
                <w:rFonts w:ascii="Times New Roman" w:hAnsi="Times New Roman"/>
                <w:b/>
                <w:sz w:val="24"/>
                <w:szCs w:val="24"/>
              </w:rPr>
              <w:t xml:space="preserve">  </w:t>
            </w:r>
          </w:p>
        </w:tc>
        <w:tc>
          <w:tcPr>
            <w:tcW w:w="5075" w:type="dxa"/>
            <w:tcBorders>
              <w:top w:val="single" w:sz="4" w:space="0" w:color="000000"/>
              <w:left w:val="single" w:sz="4" w:space="0" w:color="000000"/>
              <w:bottom w:val="single" w:sz="4" w:space="0" w:color="000000"/>
            </w:tcBorders>
            <w:shd w:val="clear" w:color="auto" w:fill="auto"/>
          </w:tcPr>
          <w:p w:rsidR="00B36971" w:rsidRPr="005C58F1" w:rsidRDefault="00B36971" w:rsidP="00BE2F91">
            <w:pPr>
              <w:pStyle w:val="af1"/>
              <w:jc w:val="both"/>
              <w:rPr>
                <w:rFonts w:ascii="Times New Roman" w:hAnsi="Times New Roman"/>
                <w:b/>
                <w:sz w:val="24"/>
                <w:szCs w:val="24"/>
              </w:rPr>
            </w:pPr>
            <w:r w:rsidRPr="005C58F1">
              <w:rPr>
                <w:rFonts w:ascii="Times New Roman" w:hAnsi="Times New Roman"/>
                <w:b/>
                <w:sz w:val="24"/>
                <w:szCs w:val="24"/>
              </w:rPr>
              <w:t>3-е классы:</w:t>
            </w:r>
          </w:p>
          <w:p w:rsidR="00B36971" w:rsidRPr="005C58F1" w:rsidRDefault="00B36971" w:rsidP="00BE2F91">
            <w:pPr>
              <w:pStyle w:val="af1"/>
              <w:jc w:val="both"/>
              <w:rPr>
                <w:rFonts w:ascii="Times New Roman" w:hAnsi="Times New Roman"/>
                <w:color w:val="FF6600"/>
                <w:sz w:val="24"/>
                <w:szCs w:val="24"/>
              </w:rPr>
            </w:pPr>
            <w:r w:rsidRPr="005C58F1">
              <w:rPr>
                <w:rFonts w:ascii="Times New Roman" w:hAnsi="Times New Roman"/>
                <w:sz w:val="24"/>
                <w:szCs w:val="24"/>
              </w:rPr>
              <w:t>1. Изучение уровня школьной мотивации, выявление мотивационных деятельностей в учебном процессе (Анкета Н.Г. Лусканова).</w:t>
            </w:r>
            <w:r w:rsidRPr="005C58F1">
              <w:rPr>
                <w:rFonts w:ascii="Times New Roman" w:hAnsi="Times New Roman"/>
                <w:color w:val="FF6600"/>
                <w:sz w:val="24"/>
                <w:szCs w:val="24"/>
              </w:rPr>
              <w:t xml:space="preserve"> </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2. Экспресс-методика выявления тревожности у младшего школьника (Хмельницкая О. Н.)</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3. Исследование словесно-логического мышления (методика Замбацявичене Э. Ф.)</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4. Диагностический комплекс «Психология в школе «Эффектон».</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B36971" w:rsidRPr="005C58F1" w:rsidRDefault="00B36971" w:rsidP="00BE2F91">
            <w:pPr>
              <w:pStyle w:val="af1"/>
              <w:snapToGrid w:val="0"/>
              <w:jc w:val="both"/>
              <w:rPr>
                <w:rFonts w:ascii="Times New Roman" w:hAnsi="Times New Roman"/>
                <w:sz w:val="24"/>
                <w:szCs w:val="24"/>
              </w:rPr>
            </w:pP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Причины неуспеваемости и трудностей в поведении</w:t>
            </w:r>
          </w:p>
          <w:p w:rsidR="00B36971" w:rsidRPr="005C58F1" w:rsidRDefault="00B36971" w:rsidP="00BE2F91">
            <w:pPr>
              <w:pStyle w:val="af1"/>
              <w:jc w:val="both"/>
              <w:rPr>
                <w:rFonts w:ascii="Times New Roman" w:hAnsi="Times New Roman"/>
                <w:sz w:val="24"/>
                <w:szCs w:val="24"/>
              </w:rPr>
            </w:pPr>
          </w:p>
        </w:tc>
      </w:tr>
      <w:tr w:rsidR="00B36971" w:rsidRPr="00F6529F" w:rsidTr="00BE2F91">
        <w:trPr>
          <w:trHeight w:val="315"/>
        </w:trPr>
        <w:tc>
          <w:tcPr>
            <w:tcW w:w="562" w:type="dxa"/>
            <w:tcBorders>
              <w:top w:val="single" w:sz="4" w:space="0" w:color="000000"/>
              <w:left w:val="single" w:sz="4" w:space="0" w:color="000000"/>
              <w:bottom w:val="single" w:sz="4" w:space="0" w:color="000000"/>
            </w:tcBorders>
            <w:shd w:val="clear" w:color="auto" w:fill="auto"/>
          </w:tcPr>
          <w:p w:rsidR="00B36971" w:rsidRPr="005C58F1" w:rsidRDefault="00B36971" w:rsidP="00BE2F91">
            <w:pPr>
              <w:pStyle w:val="af1"/>
              <w:snapToGrid w:val="0"/>
              <w:jc w:val="both"/>
              <w:rPr>
                <w:rFonts w:ascii="Times New Roman" w:hAnsi="Times New Roman"/>
                <w:b/>
                <w:sz w:val="24"/>
                <w:szCs w:val="24"/>
              </w:rPr>
            </w:pPr>
          </w:p>
        </w:tc>
        <w:tc>
          <w:tcPr>
            <w:tcW w:w="5075" w:type="dxa"/>
            <w:tcBorders>
              <w:top w:val="single" w:sz="4" w:space="0" w:color="000000"/>
              <w:left w:val="single" w:sz="4" w:space="0" w:color="000000"/>
              <w:bottom w:val="single" w:sz="4" w:space="0" w:color="000000"/>
            </w:tcBorders>
            <w:shd w:val="clear" w:color="auto" w:fill="auto"/>
          </w:tcPr>
          <w:p w:rsidR="00B36971" w:rsidRPr="005C58F1" w:rsidRDefault="00B36971" w:rsidP="00BE2F91">
            <w:pPr>
              <w:pStyle w:val="af1"/>
              <w:jc w:val="both"/>
              <w:rPr>
                <w:rFonts w:ascii="Times New Roman" w:hAnsi="Times New Roman"/>
                <w:sz w:val="24"/>
                <w:szCs w:val="24"/>
              </w:rPr>
            </w:pPr>
            <w:r w:rsidRPr="005C58F1">
              <w:rPr>
                <w:rFonts w:ascii="Times New Roman" w:hAnsi="Times New Roman"/>
                <w:b/>
                <w:sz w:val="24"/>
                <w:szCs w:val="24"/>
              </w:rPr>
              <w:t>4-е классы:</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1.Комплексный тест на выявление сформированности познавательных УУД (Моргачёва Е. Н.).</w:t>
            </w:r>
          </w:p>
          <w:p w:rsidR="00B36971" w:rsidRPr="005C58F1" w:rsidRDefault="00B36971" w:rsidP="00BE2F91">
            <w:pPr>
              <w:pStyle w:val="af1"/>
              <w:jc w:val="both"/>
              <w:rPr>
                <w:rFonts w:ascii="Times New Roman" w:hAnsi="Times New Roman"/>
                <w:color w:val="FF6600"/>
                <w:sz w:val="24"/>
                <w:szCs w:val="24"/>
              </w:rPr>
            </w:pPr>
            <w:r w:rsidRPr="005C58F1">
              <w:rPr>
                <w:rFonts w:ascii="Times New Roman" w:hAnsi="Times New Roman"/>
                <w:sz w:val="24"/>
                <w:szCs w:val="24"/>
              </w:rPr>
              <w:t>2.Изучение уровня школьной мотивации, выявление мотивационных деятельностей в учебном процессе (Анкета Н.Г. Лусканова).</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3.Изучение психологического климата в классе (Федоренко Л. Д.).</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4.Экспресс-методика выявления тревожности у младшего школьника (Хмельницкая О. Н.).</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5. Исследование слуховой и зрительной памяти «10 слов» (Лурия А. Л.).</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lastRenderedPageBreak/>
              <w:t>6. Социометрия «Дворец-квартира-изба-шалаш» (Овчарова Р. В., справочная книга школьного психолога).</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7. Исследование словесно-логического мышления (методика Замбацявичене Э. Ф.).</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8. Диагностический комплекс «Психология в школе «Эффектон».</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B36971" w:rsidRPr="005C58F1" w:rsidRDefault="00B36971" w:rsidP="00BE2F91">
            <w:pPr>
              <w:pStyle w:val="af1"/>
              <w:snapToGrid w:val="0"/>
              <w:jc w:val="both"/>
              <w:rPr>
                <w:rFonts w:ascii="Times New Roman" w:hAnsi="Times New Roman"/>
                <w:sz w:val="24"/>
                <w:szCs w:val="24"/>
              </w:rPr>
            </w:pP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Данные о готовности к обучению в среднем звене.</w:t>
            </w:r>
          </w:p>
          <w:p w:rsidR="00B36971" w:rsidRPr="005C58F1" w:rsidRDefault="00B36971" w:rsidP="00BE2F91">
            <w:pPr>
              <w:pStyle w:val="af1"/>
              <w:jc w:val="both"/>
              <w:rPr>
                <w:rFonts w:ascii="Times New Roman" w:hAnsi="Times New Roman"/>
                <w:sz w:val="24"/>
                <w:szCs w:val="24"/>
              </w:rPr>
            </w:pP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Динамика учебной мотивации</w:t>
            </w:r>
          </w:p>
          <w:p w:rsidR="00B36971" w:rsidRPr="005C58F1" w:rsidRDefault="00B36971" w:rsidP="00BE2F91">
            <w:pPr>
              <w:pStyle w:val="af1"/>
              <w:jc w:val="both"/>
              <w:rPr>
                <w:rFonts w:ascii="Times New Roman" w:hAnsi="Times New Roman"/>
                <w:sz w:val="24"/>
                <w:szCs w:val="24"/>
              </w:rPr>
            </w:pPr>
          </w:p>
          <w:p w:rsidR="00B36971" w:rsidRPr="005C58F1" w:rsidRDefault="00B36971" w:rsidP="00BE2F91">
            <w:pPr>
              <w:pStyle w:val="af1"/>
              <w:jc w:val="both"/>
              <w:rPr>
                <w:rFonts w:ascii="Times New Roman" w:hAnsi="Times New Roman"/>
                <w:sz w:val="24"/>
                <w:szCs w:val="24"/>
              </w:rPr>
            </w:pP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Причины неуспеваемости и трудностей в поведении</w:t>
            </w:r>
          </w:p>
        </w:tc>
      </w:tr>
      <w:tr w:rsidR="00B36971" w:rsidRPr="005C58F1" w:rsidTr="00BE2F91">
        <w:trPr>
          <w:trHeight w:val="322"/>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auto"/>
          </w:tcPr>
          <w:p w:rsidR="00B36971" w:rsidRPr="005C58F1" w:rsidRDefault="00B36971" w:rsidP="00BE2F91">
            <w:pPr>
              <w:pStyle w:val="af1"/>
              <w:jc w:val="center"/>
              <w:rPr>
                <w:rFonts w:ascii="Times New Roman" w:hAnsi="Times New Roman"/>
                <w:sz w:val="24"/>
                <w:szCs w:val="24"/>
              </w:rPr>
            </w:pPr>
            <w:r w:rsidRPr="005C58F1">
              <w:rPr>
                <w:rFonts w:ascii="Times New Roman" w:hAnsi="Times New Roman"/>
                <w:b/>
                <w:sz w:val="24"/>
                <w:szCs w:val="24"/>
              </w:rPr>
              <w:lastRenderedPageBreak/>
              <w:t>Коррекционно-развивающее направление</w:t>
            </w:r>
          </w:p>
        </w:tc>
      </w:tr>
      <w:tr w:rsidR="00B36971" w:rsidRPr="00F6529F" w:rsidTr="00BE2F91">
        <w:trPr>
          <w:trHeight w:val="277"/>
        </w:trPr>
        <w:tc>
          <w:tcPr>
            <w:tcW w:w="562" w:type="dxa"/>
            <w:tcBorders>
              <w:top w:val="single" w:sz="4" w:space="0" w:color="000000"/>
              <w:left w:val="single" w:sz="4" w:space="0" w:color="000000"/>
              <w:bottom w:val="single" w:sz="4" w:space="0" w:color="000000"/>
            </w:tcBorders>
            <w:shd w:val="clear" w:color="auto" w:fill="auto"/>
          </w:tcPr>
          <w:p w:rsidR="00B36971" w:rsidRPr="005C58F1" w:rsidRDefault="00B36971" w:rsidP="00BE2F91">
            <w:pPr>
              <w:pStyle w:val="af1"/>
              <w:jc w:val="both"/>
              <w:rPr>
                <w:rFonts w:ascii="Times New Roman" w:hAnsi="Times New Roman"/>
                <w:color w:val="FF6600"/>
                <w:sz w:val="24"/>
                <w:szCs w:val="24"/>
              </w:rPr>
            </w:pPr>
            <w:r w:rsidRPr="005C58F1">
              <w:rPr>
                <w:rFonts w:ascii="Times New Roman" w:hAnsi="Times New Roman"/>
                <w:b/>
                <w:sz w:val="24"/>
                <w:szCs w:val="24"/>
              </w:rPr>
              <w:t>2.</w:t>
            </w:r>
          </w:p>
        </w:tc>
        <w:tc>
          <w:tcPr>
            <w:tcW w:w="5075" w:type="dxa"/>
            <w:tcBorders>
              <w:top w:val="single" w:sz="4" w:space="0" w:color="000000"/>
              <w:left w:val="single" w:sz="4" w:space="0" w:color="000000"/>
              <w:bottom w:val="single" w:sz="4" w:space="0" w:color="000000"/>
            </w:tcBorders>
            <w:shd w:val="clear" w:color="auto" w:fill="auto"/>
          </w:tcPr>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1.Индивидуальные психокоррекционные мероприятия по преодолению проблем в обучении, поведении и социально-психологической адаптации.</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2.Коррекционные мероприятия по повышению готовности к обучению в среднем звене  у обучающихся  4-х классов.</w:t>
            </w: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3.Участие в работе школьной ПМПк ( подготовка материалов, углубленные диагностические исследования проблем в обучении и воспитании, направление на ТПМПК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Преодоление школьной дезадаптации обучающихся</w:t>
            </w:r>
          </w:p>
          <w:p w:rsidR="00B36971" w:rsidRPr="005C58F1" w:rsidRDefault="00B36971" w:rsidP="00BE2F91">
            <w:pPr>
              <w:pStyle w:val="af1"/>
              <w:jc w:val="both"/>
              <w:rPr>
                <w:rFonts w:ascii="Times New Roman" w:hAnsi="Times New Roman"/>
                <w:sz w:val="24"/>
                <w:szCs w:val="24"/>
              </w:rPr>
            </w:pPr>
          </w:p>
          <w:p w:rsidR="00B36971" w:rsidRPr="005C58F1" w:rsidRDefault="00B36971" w:rsidP="00BE2F91">
            <w:pPr>
              <w:pStyle w:val="af1"/>
              <w:jc w:val="both"/>
              <w:rPr>
                <w:rFonts w:ascii="Times New Roman" w:hAnsi="Times New Roman"/>
                <w:sz w:val="24"/>
                <w:szCs w:val="24"/>
              </w:rPr>
            </w:pPr>
          </w:p>
          <w:p w:rsidR="00B36971" w:rsidRPr="005C58F1" w:rsidRDefault="00B36971" w:rsidP="00BE2F91">
            <w:pPr>
              <w:pStyle w:val="af1"/>
              <w:jc w:val="both"/>
              <w:rPr>
                <w:rFonts w:ascii="Times New Roman" w:hAnsi="Times New Roman"/>
                <w:sz w:val="24"/>
                <w:szCs w:val="24"/>
              </w:rPr>
            </w:pPr>
            <w:r w:rsidRPr="005C58F1">
              <w:rPr>
                <w:rFonts w:ascii="Times New Roman" w:hAnsi="Times New Roman"/>
                <w:sz w:val="24"/>
                <w:szCs w:val="24"/>
              </w:rPr>
              <w:t>Рекомендации участникам педагогического процесса по повышению уровня школьной адаптации</w:t>
            </w:r>
          </w:p>
        </w:tc>
      </w:tr>
    </w:tbl>
    <w:p w:rsidR="00E27177" w:rsidRPr="00E747E5" w:rsidRDefault="00E27177" w:rsidP="00B36971">
      <w:pPr>
        <w:spacing w:after="0" w:line="240" w:lineRule="auto"/>
        <w:contextualSpacing/>
        <w:jc w:val="both"/>
        <w:rPr>
          <w:rFonts w:ascii="Times New Roman" w:hAnsi="Times New Roman" w:cs="Times New Roman"/>
          <w:sz w:val="24"/>
          <w:szCs w:val="24"/>
          <w:lang w:val="ru-RU"/>
        </w:rPr>
      </w:pPr>
    </w:p>
    <w:p w:rsidR="00E27177" w:rsidRDefault="00E27177" w:rsidP="00E27177">
      <w:pPr>
        <w:pStyle w:val="Heading3"/>
        <w:ind w:left="0" w:right="155" w:firstLine="550"/>
        <w:jc w:val="center"/>
        <w:rPr>
          <w:lang w:val="ru-RU"/>
        </w:rPr>
      </w:pPr>
      <w:r w:rsidRPr="005C58F1">
        <w:rPr>
          <w:lang w:val="ru-RU"/>
        </w:rPr>
        <w:t>Планируемые результаты коррекционной работы</w:t>
      </w:r>
    </w:p>
    <w:p w:rsidR="00E27177" w:rsidRPr="00E27177" w:rsidRDefault="00E27177" w:rsidP="00E27177">
      <w:pPr>
        <w:pStyle w:val="Heading3"/>
        <w:ind w:left="0" w:right="155" w:firstLine="550"/>
        <w:jc w:val="center"/>
        <w:rPr>
          <w:sz w:val="10"/>
          <w:lang w:val="ru-RU"/>
        </w:rPr>
      </w:pPr>
    </w:p>
    <w:p w:rsidR="00E27177" w:rsidRPr="005C58F1" w:rsidRDefault="00E27177" w:rsidP="00E27177">
      <w:pPr>
        <w:pStyle w:val="3f0"/>
        <w:shd w:val="clear" w:color="auto" w:fill="auto"/>
        <w:spacing w:before="0" w:line="240" w:lineRule="auto"/>
        <w:ind w:left="100" w:right="140" w:firstLine="560"/>
        <w:rPr>
          <w:sz w:val="24"/>
          <w:szCs w:val="24"/>
        </w:rPr>
      </w:pPr>
      <w:r w:rsidRPr="005C58F1">
        <w:rPr>
          <w:sz w:val="24"/>
          <w:szCs w:val="24"/>
        </w:rPr>
        <w:t>Результатом реализации программы по сопровождению детей с ОВЗ может считаться не столько своевременное выявление обучающихся «группы риска», положительная динамика результатов коррекционно-развивающей работы с ними, успешное освоение ими основной образовательной программы, освоение жизненно значимых компетенций:</w:t>
      </w:r>
    </w:p>
    <w:p w:rsidR="00E27177" w:rsidRPr="005C58F1" w:rsidRDefault="00E27177" w:rsidP="00856F14">
      <w:pPr>
        <w:pStyle w:val="af3"/>
        <w:numPr>
          <w:ilvl w:val="0"/>
          <w:numId w:val="116"/>
        </w:numPr>
        <w:tabs>
          <w:tab w:val="left" w:pos="993"/>
        </w:tabs>
        <w:suppressAutoHyphens/>
        <w:spacing w:after="0" w:line="240" w:lineRule="auto"/>
        <w:ind w:left="0" w:right="-1" w:firstLine="709"/>
        <w:jc w:val="both"/>
        <w:rPr>
          <w:rFonts w:ascii="Times New Roman" w:hAnsi="Times New Roman"/>
          <w:sz w:val="24"/>
          <w:szCs w:val="24"/>
        </w:rPr>
      </w:pPr>
      <w:r w:rsidRPr="005C58F1">
        <w:rPr>
          <w:rFonts w:ascii="Times New Roman" w:hAnsi="Times New Roman"/>
          <w:sz w:val="24"/>
          <w:szCs w:val="24"/>
        </w:rPr>
        <w:t>-овладение навыками коммуникации;</w:t>
      </w:r>
    </w:p>
    <w:p w:rsidR="00E27177" w:rsidRPr="00E27177" w:rsidRDefault="00E27177" w:rsidP="00856F14">
      <w:pPr>
        <w:pStyle w:val="af3"/>
        <w:numPr>
          <w:ilvl w:val="0"/>
          <w:numId w:val="116"/>
        </w:numPr>
        <w:tabs>
          <w:tab w:val="left" w:pos="993"/>
        </w:tabs>
        <w:suppressAutoHyphens/>
        <w:spacing w:after="0" w:line="240" w:lineRule="auto"/>
        <w:ind w:left="0" w:right="-1" w:firstLine="709"/>
        <w:jc w:val="both"/>
        <w:rPr>
          <w:rFonts w:ascii="Times New Roman" w:hAnsi="Times New Roman"/>
          <w:sz w:val="24"/>
          <w:szCs w:val="24"/>
          <w:lang w:val="ru-RU"/>
        </w:rPr>
      </w:pPr>
      <w:r w:rsidRPr="00E27177">
        <w:rPr>
          <w:rFonts w:ascii="Times New Roman" w:hAnsi="Times New Roman"/>
          <w:sz w:val="24"/>
          <w:szCs w:val="24"/>
          <w:lang w:val="ru-RU"/>
        </w:rPr>
        <w:t xml:space="preserve">-дифференциация и осмысление картины мира и её временно-пространственной организации; </w:t>
      </w:r>
    </w:p>
    <w:p w:rsidR="00E27177" w:rsidRPr="00E27177" w:rsidRDefault="00E27177" w:rsidP="00856F14">
      <w:pPr>
        <w:pStyle w:val="af3"/>
        <w:numPr>
          <w:ilvl w:val="0"/>
          <w:numId w:val="116"/>
        </w:numPr>
        <w:tabs>
          <w:tab w:val="left" w:pos="993"/>
        </w:tabs>
        <w:suppressAutoHyphens/>
        <w:spacing w:after="0" w:line="240" w:lineRule="auto"/>
        <w:ind w:left="0" w:right="-1" w:firstLine="709"/>
        <w:jc w:val="both"/>
        <w:rPr>
          <w:rFonts w:ascii="Times New Roman" w:hAnsi="Times New Roman"/>
          <w:sz w:val="24"/>
          <w:szCs w:val="24"/>
          <w:lang w:val="ru-RU"/>
        </w:rPr>
      </w:pPr>
      <w:r w:rsidRPr="00E27177">
        <w:rPr>
          <w:rFonts w:ascii="Times New Roman" w:hAnsi="Times New Roman"/>
          <w:sz w:val="24"/>
          <w:szCs w:val="24"/>
          <w:lang w:val="ru-RU"/>
        </w:rPr>
        <w:t>-осмысление своего социального окружения и освоение соответствующих возрасту системы ценностей и социальных ролей.</w:t>
      </w:r>
    </w:p>
    <w:p w:rsidR="00E27177" w:rsidRPr="00E27177" w:rsidRDefault="00E27177" w:rsidP="00856F14">
      <w:pPr>
        <w:pStyle w:val="af3"/>
        <w:numPr>
          <w:ilvl w:val="0"/>
          <w:numId w:val="116"/>
        </w:numPr>
        <w:tabs>
          <w:tab w:val="left" w:pos="993"/>
        </w:tabs>
        <w:suppressAutoHyphens/>
        <w:spacing w:after="0" w:line="240" w:lineRule="auto"/>
        <w:ind w:left="0" w:right="-1" w:firstLine="709"/>
        <w:jc w:val="both"/>
        <w:rPr>
          <w:rFonts w:ascii="Times New Roman" w:hAnsi="Times New Roman"/>
          <w:sz w:val="24"/>
          <w:szCs w:val="24"/>
          <w:lang w:val="ru-RU"/>
        </w:rPr>
      </w:pPr>
      <w:r w:rsidRPr="00E27177">
        <w:rPr>
          <w:rFonts w:ascii="Times New Roman" w:hAnsi="Times New Roman"/>
          <w:sz w:val="24"/>
          <w:szCs w:val="24"/>
          <w:lang w:val="ru-RU"/>
        </w:rPr>
        <w:t xml:space="preserve">уменьшение количества учащихся со стойкими проблемами в обучении и личностном развитии; </w:t>
      </w:r>
    </w:p>
    <w:p w:rsidR="00E27177" w:rsidRPr="00E27177" w:rsidRDefault="00E27177" w:rsidP="00856F14">
      <w:pPr>
        <w:pStyle w:val="af3"/>
        <w:numPr>
          <w:ilvl w:val="0"/>
          <w:numId w:val="116"/>
        </w:numPr>
        <w:tabs>
          <w:tab w:val="left" w:pos="993"/>
        </w:tabs>
        <w:suppressAutoHyphens/>
        <w:spacing w:after="0" w:line="240" w:lineRule="auto"/>
        <w:ind w:left="0" w:right="-1" w:firstLine="709"/>
        <w:jc w:val="both"/>
        <w:rPr>
          <w:rFonts w:ascii="Times New Roman" w:hAnsi="Times New Roman"/>
          <w:sz w:val="24"/>
          <w:szCs w:val="24"/>
          <w:lang w:val="ru-RU"/>
        </w:rPr>
      </w:pPr>
      <w:r w:rsidRPr="00E27177">
        <w:rPr>
          <w:rFonts w:ascii="Times New Roman" w:hAnsi="Times New Roman"/>
          <w:sz w:val="24"/>
          <w:szCs w:val="24"/>
          <w:lang w:val="ru-RU"/>
        </w:rPr>
        <w:t>формирование высокоэффективных поведенческих стратегий и личностных ресурсов у детей и подростков с ОВЗ.</w:t>
      </w:r>
    </w:p>
    <w:p w:rsidR="00E27177" w:rsidRPr="00E27177" w:rsidRDefault="00E27177" w:rsidP="00E27177">
      <w:pPr>
        <w:pStyle w:val="af3"/>
        <w:tabs>
          <w:tab w:val="left" w:pos="993"/>
        </w:tabs>
        <w:spacing w:after="0" w:line="240" w:lineRule="auto"/>
        <w:ind w:left="709" w:right="-1"/>
        <w:jc w:val="both"/>
        <w:rPr>
          <w:rFonts w:ascii="Times New Roman" w:hAnsi="Times New Roman"/>
          <w:sz w:val="24"/>
          <w:szCs w:val="24"/>
          <w:lang w:val="ru-RU"/>
        </w:rPr>
      </w:pPr>
    </w:p>
    <w:p w:rsidR="00E27177" w:rsidRPr="005C58F1" w:rsidRDefault="00E27177" w:rsidP="00E27177">
      <w:pPr>
        <w:pStyle w:val="3f0"/>
        <w:shd w:val="clear" w:color="auto" w:fill="auto"/>
        <w:spacing w:before="0" w:line="240" w:lineRule="auto"/>
        <w:ind w:left="100" w:right="140" w:firstLine="608"/>
        <w:rPr>
          <w:sz w:val="24"/>
          <w:szCs w:val="24"/>
        </w:rPr>
      </w:pPr>
      <w:r w:rsidRPr="005C58F1">
        <w:rPr>
          <w:sz w:val="24"/>
          <w:szCs w:val="24"/>
        </w:rPr>
        <w:t xml:space="preserve">В качестве показателей результативности и эффективности коррекционной работы будут рассмотрены: </w:t>
      </w:r>
    </w:p>
    <w:p w:rsidR="00E27177" w:rsidRPr="005C58F1" w:rsidRDefault="00E27177" w:rsidP="00E27177">
      <w:pPr>
        <w:pStyle w:val="3f0"/>
        <w:shd w:val="clear" w:color="auto" w:fill="auto"/>
        <w:spacing w:before="0" w:line="240" w:lineRule="auto"/>
        <w:ind w:left="100" w:right="140" w:firstLine="0"/>
        <w:rPr>
          <w:sz w:val="24"/>
          <w:szCs w:val="24"/>
        </w:rPr>
      </w:pPr>
      <w:r w:rsidRPr="005C58F1">
        <w:rPr>
          <w:sz w:val="24"/>
          <w:szCs w:val="24"/>
        </w:rPr>
        <w:t xml:space="preserve">— динамика индивидуальных достижений учащихся с ОВЗ по освоению предметных программ; </w:t>
      </w:r>
    </w:p>
    <w:p w:rsidR="00E27177" w:rsidRPr="005C58F1" w:rsidRDefault="00E27177" w:rsidP="00E27177">
      <w:pPr>
        <w:pStyle w:val="3f0"/>
        <w:shd w:val="clear" w:color="auto" w:fill="auto"/>
        <w:spacing w:before="0" w:line="240" w:lineRule="auto"/>
        <w:ind w:left="100" w:right="140" w:firstLine="0"/>
        <w:rPr>
          <w:sz w:val="24"/>
          <w:szCs w:val="24"/>
        </w:rPr>
      </w:pPr>
      <w:r w:rsidRPr="005C58F1">
        <w:rPr>
          <w:sz w:val="24"/>
          <w:szCs w:val="24"/>
        </w:rPr>
        <w:t xml:space="preserve">—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 </w:t>
      </w:r>
    </w:p>
    <w:p w:rsidR="00E27177" w:rsidRPr="005C58F1" w:rsidRDefault="00E27177" w:rsidP="00E27177">
      <w:pPr>
        <w:pStyle w:val="3f0"/>
        <w:shd w:val="clear" w:color="auto" w:fill="auto"/>
        <w:spacing w:before="0" w:line="240" w:lineRule="auto"/>
        <w:ind w:left="100" w:right="140" w:firstLine="0"/>
        <w:rPr>
          <w:sz w:val="24"/>
          <w:szCs w:val="24"/>
        </w:rPr>
      </w:pPr>
      <w:r w:rsidRPr="005C58F1">
        <w:rPr>
          <w:sz w:val="24"/>
          <w:szCs w:val="24"/>
        </w:rPr>
        <w:t xml:space="preserve">— увеличение доли педагогических работников МБОУ СОШ № 2,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 </w:t>
      </w:r>
    </w:p>
    <w:p w:rsidR="00E27177" w:rsidRPr="005C58F1" w:rsidRDefault="00E27177" w:rsidP="00E27177">
      <w:pPr>
        <w:pStyle w:val="3f0"/>
        <w:shd w:val="clear" w:color="auto" w:fill="auto"/>
        <w:spacing w:before="0" w:line="240" w:lineRule="auto"/>
        <w:ind w:left="100" w:right="140" w:firstLine="0"/>
        <w:rPr>
          <w:sz w:val="24"/>
          <w:szCs w:val="24"/>
        </w:rPr>
      </w:pPr>
      <w:r w:rsidRPr="005C58F1">
        <w:rPr>
          <w:sz w:val="24"/>
          <w:szCs w:val="24"/>
        </w:rPr>
        <w:t xml:space="preserve">— сравнительная характеристика данных медико-психологической и педагогической диагностики учащихся с ОВЗ на разных этапах обучения; </w:t>
      </w:r>
    </w:p>
    <w:p w:rsidR="00E27177" w:rsidRPr="005C58F1" w:rsidRDefault="00E27177" w:rsidP="00E27177">
      <w:pPr>
        <w:pStyle w:val="3f0"/>
        <w:shd w:val="clear" w:color="auto" w:fill="auto"/>
        <w:spacing w:before="0" w:line="240" w:lineRule="auto"/>
        <w:ind w:left="100" w:right="140" w:firstLine="0"/>
        <w:rPr>
          <w:sz w:val="24"/>
          <w:szCs w:val="24"/>
        </w:rPr>
      </w:pPr>
      <w:r w:rsidRPr="005C58F1">
        <w:rPr>
          <w:sz w:val="24"/>
          <w:szCs w:val="24"/>
        </w:rPr>
        <w:t xml:space="preserve">— количество специалистов, привлекаемых к индивидуальной и групповой работе с детьми с ОВЗ; </w:t>
      </w:r>
    </w:p>
    <w:p w:rsidR="00E27177" w:rsidRPr="005C58F1" w:rsidRDefault="00E27177" w:rsidP="00E27177">
      <w:pPr>
        <w:pStyle w:val="3f0"/>
        <w:shd w:val="clear" w:color="auto" w:fill="auto"/>
        <w:spacing w:before="0" w:line="240" w:lineRule="auto"/>
        <w:ind w:left="100" w:right="140" w:firstLine="0"/>
        <w:rPr>
          <w:sz w:val="24"/>
          <w:szCs w:val="24"/>
        </w:rPr>
      </w:pPr>
      <w:r w:rsidRPr="005C58F1">
        <w:rPr>
          <w:sz w:val="24"/>
          <w:szCs w:val="24"/>
        </w:rPr>
        <w:t xml:space="preserve">— коррекция поведения детей с нарушениями эмоционально-волевой сферы; </w:t>
      </w:r>
    </w:p>
    <w:p w:rsidR="0076507A" w:rsidRDefault="00E27177" w:rsidP="00E27177">
      <w:pPr>
        <w:pStyle w:val="3f0"/>
        <w:shd w:val="clear" w:color="auto" w:fill="auto"/>
        <w:spacing w:before="0" w:line="240" w:lineRule="auto"/>
        <w:ind w:left="100" w:right="140" w:firstLine="0"/>
        <w:rPr>
          <w:sz w:val="24"/>
          <w:szCs w:val="24"/>
        </w:rPr>
      </w:pPr>
      <w:r w:rsidRPr="005C58F1">
        <w:rPr>
          <w:sz w:val="24"/>
          <w:szCs w:val="24"/>
        </w:rPr>
        <w:t>— другие соответствующие показатели.</w:t>
      </w:r>
    </w:p>
    <w:p w:rsidR="00E27177" w:rsidRPr="00E27177" w:rsidRDefault="00E27177" w:rsidP="00E27177">
      <w:pPr>
        <w:pStyle w:val="3f0"/>
        <w:shd w:val="clear" w:color="auto" w:fill="auto"/>
        <w:spacing w:before="0" w:line="240" w:lineRule="auto"/>
        <w:ind w:left="100" w:right="140" w:firstLine="0"/>
        <w:rPr>
          <w:sz w:val="10"/>
          <w:szCs w:val="24"/>
        </w:rPr>
      </w:pPr>
    </w:p>
    <w:p w:rsidR="0076507A" w:rsidRPr="0074601B" w:rsidRDefault="0076507A" w:rsidP="00E27177">
      <w:pPr>
        <w:pStyle w:val="af1"/>
        <w:jc w:val="center"/>
        <w:rPr>
          <w:rFonts w:ascii="Times New Roman" w:hAnsi="Times New Roman"/>
          <w:b/>
        </w:rPr>
      </w:pPr>
      <w:r w:rsidRPr="0074601B">
        <w:rPr>
          <w:rFonts w:ascii="Times New Roman" w:hAnsi="Times New Roman"/>
          <w:b/>
        </w:rPr>
        <w:t>Критерии оценки достижения планируемых результатов коррекционной работы.</w:t>
      </w:r>
    </w:p>
    <w:p w:rsidR="0076507A" w:rsidRDefault="0076507A" w:rsidP="0076507A">
      <w:pPr>
        <w:pStyle w:val="af1"/>
        <w:ind w:firstLine="567"/>
        <w:jc w:val="both"/>
        <w:rPr>
          <w:rFonts w:ascii="Times New Roman" w:hAnsi="Times New Roman"/>
          <w:sz w:val="8"/>
          <w:szCs w:val="8"/>
        </w:rPr>
      </w:pPr>
    </w:p>
    <w:p w:rsidR="0076507A" w:rsidRDefault="0076507A" w:rsidP="0076507A">
      <w:pPr>
        <w:pStyle w:val="af1"/>
        <w:ind w:firstLine="567"/>
        <w:jc w:val="both"/>
        <w:rPr>
          <w:rFonts w:ascii="Times New Roman" w:hAnsi="Times New Roman"/>
        </w:rPr>
      </w:pPr>
      <w:r w:rsidRPr="0074601B">
        <w:rPr>
          <w:rFonts w:ascii="Times New Roman" w:hAnsi="Times New Roman"/>
        </w:rPr>
        <w:lastRenderedPageBreak/>
        <w:t>Оценка достижения планируемых результатов осуществляется  посредством диагностического блока программы и отзывов участников образовательного процесса.</w:t>
      </w:r>
    </w:p>
    <w:p w:rsidR="0076507A" w:rsidRPr="00163455" w:rsidRDefault="0076507A" w:rsidP="0076507A">
      <w:pPr>
        <w:pStyle w:val="af1"/>
        <w:ind w:firstLine="567"/>
        <w:jc w:val="both"/>
        <w:rPr>
          <w:rFonts w:ascii="Times New Roman" w:hAnsi="Times New Roman"/>
          <w:sz w:val="8"/>
          <w:szCs w:val="8"/>
        </w:rPr>
      </w:pPr>
    </w:p>
    <w:p w:rsidR="0076507A" w:rsidRPr="0074601B" w:rsidRDefault="0076507A" w:rsidP="00856F14">
      <w:pPr>
        <w:pStyle w:val="af1"/>
        <w:numPr>
          <w:ilvl w:val="0"/>
          <w:numId w:val="82"/>
        </w:numPr>
        <w:ind w:left="709" w:hanging="425"/>
        <w:jc w:val="both"/>
        <w:rPr>
          <w:rFonts w:ascii="Times New Roman" w:hAnsi="Times New Roman"/>
        </w:rPr>
      </w:pPr>
      <w:r w:rsidRPr="0074601B">
        <w:rPr>
          <w:rFonts w:ascii="Times New Roman" w:hAnsi="Times New Roman"/>
        </w:rPr>
        <w:t>Успешность освоения АООП.</w:t>
      </w:r>
    </w:p>
    <w:p w:rsidR="0076507A" w:rsidRPr="0074601B" w:rsidRDefault="0076507A" w:rsidP="00856F14">
      <w:pPr>
        <w:pStyle w:val="af1"/>
        <w:numPr>
          <w:ilvl w:val="0"/>
          <w:numId w:val="82"/>
        </w:numPr>
        <w:ind w:left="709" w:hanging="425"/>
        <w:jc w:val="both"/>
        <w:rPr>
          <w:rFonts w:ascii="Times New Roman" w:hAnsi="Times New Roman"/>
        </w:rPr>
      </w:pPr>
      <w:r w:rsidRPr="0074601B">
        <w:rPr>
          <w:rFonts w:ascii="Times New Roman" w:hAnsi="Times New Roman"/>
        </w:rPr>
        <w:t>Положительная динамика развития познавательных процессов.</w:t>
      </w:r>
    </w:p>
    <w:p w:rsidR="0076507A" w:rsidRPr="0074601B" w:rsidRDefault="0076507A" w:rsidP="00856F14">
      <w:pPr>
        <w:pStyle w:val="af1"/>
        <w:numPr>
          <w:ilvl w:val="0"/>
          <w:numId w:val="82"/>
        </w:numPr>
        <w:ind w:left="709" w:hanging="425"/>
        <w:jc w:val="both"/>
        <w:rPr>
          <w:rFonts w:ascii="Times New Roman" w:hAnsi="Times New Roman"/>
        </w:rPr>
      </w:pPr>
      <w:r w:rsidRPr="0074601B">
        <w:rPr>
          <w:rFonts w:ascii="Times New Roman" w:hAnsi="Times New Roman"/>
        </w:rPr>
        <w:t>Улучшение показателей адаптации в образовательной среде.</w:t>
      </w:r>
    </w:p>
    <w:p w:rsidR="0076507A" w:rsidRPr="0074601B" w:rsidRDefault="0076507A" w:rsidP="00856F14">
      <w:pPr>
        <w:pStyle w:val="af1"/>
        <w:numPr>
          <w:ilvl w:val="0"/>
          <w:numId w:val="82"/>
        </w:numPr>
        <w:ind w:left="709" w:hanging="425"/>
        <w:jc w:val="both"/>
        <w:rPr>
          <w:rFonts w:ascii="Times New Roman" w:hAnsi="Times New Roman"/>
        </w:rPr>
      </w:pPr>
      <w:r w:rsidRPr="0074601B">
        <w:rPr>
          <w:rFonts w:ascii="Times New Roman" w:hAnsi="Times New Roman"/>
        </w:rPr>
        <w:t>Улучшение межличностных отношений (благоприятный климат в коллективе).</w:t>
      </w:r>
    </w:p>
    <w:p w:rsidR="0076507A" w:rsidRPr="0074601B" w:rsidRDefault="0076507A" w:rsidP="00856F14">
      <w:pPr>
        <w:pStyle w:val="af1"/>
        <w:numPr>
          <w:ilvl w:val="0"/>
          <w:numId w:val="82"/>
        </w:numPr>
        <w:ind w:left="709" w:hanging="425"/>
        <w:jc w:val="both"/>
        <w:rPr>
          <w:rFonts w:ascii="Times New Roman" w:hAnsi="Times New Roman"/>
        </w:rPr>
      </w:pPr>
      <w:r w:rsidRPr="0074601B">
        <w:rPr>
          <w:rFonts w:ascii="Times New Roman" w:hAnsi="Times New Roman"/>
        </w:rPr>
        <w:t>Снижение эмоциональной нестабильности.</w:t>
      </w:r>
    </w:p>
    <w:p w:rsidR="0076507A" w:rsidRPr="0074601B" w:rsidRDefault="0076507A" w:rsidP="00856F14">
      <w:pPr>
        <w:pStyle w:val="af1"/>
        <w:numPr>
          <w:ilvl w:val="0"/>
          <w:numId w:val="82"/>
        </w:numPr>
        <w:ind w:left="709" w:hanging="425"/>
        <w:jc w:val="both"/>
        <w:rPr>
          <w:rFonts w:ascii="Times New Roman" w:hAnsi="Times New Roman"/>
        </w:rPr>
      </w:pPr>
      <w:r w:rsidRPr="0074601B">
        <w:rPr>
          <w:rFonts w:ascii="Times New Roman" w:hAnsi="Times New Roman"/>
        </w:rPr>
        <w:t>Повышение уровня воспитанности.</w:t>
      </w:r>
    </w:p>
    <w:p w:rsidR="0076507A" w:rsidRPr="0074601B" w:rsidRDefault="0076507A" w:rsidP="00856F14">
      <w:pPr>
        <w:pStyle w:val="af1"/>
        <w:numPr>
          <w:ilvl w:val="0"/>
          <w:numId w:val="82"/>
        </w:numPr>
        <w:ind w:left="709" w:hanging="425"/>
        <w:jc w:val="both"/>
        <w:rPr>
          <w:rFonts w:ascii="Times New Roman" w:hAnsi="Times New Roman"/>
        </w:rPr>
      </w:pPr>
      <w:r w:rsidRPr="0074601B">
        <w:rPr>
          <w:rFonts w:ascii="Times New Roman" w:hAnsi="Times New Roman"/>
        </w:rPr>
        <w:t>Повышение мотивации учения.</w:t>
      </w:r>
    </w:p>
    <w:p w:rsidR="0076507A" w:rsidRDefault="0076507A" w:rsidP="00856F14">
      <w:pPr>
        <w:pStyle w:val="af1"/>
        <w:numPr>
          <w:ilvl w:val="0"/>
          <w:numId w:val="82"/>
        </w:numPr>
        <w:ind w:left="709" w:hanging="425"/>
        <w:jc w:val="both"/>
        <w:rPr>
          <w:rFonts w:ascii="Times New Roman" w:hAnsi="Times New Roman"/>
        </w:rPr>
      </w:pPr>
      <w:r>
        <w:rPr>
          <w:rFonts w:ascii="Times New Roman" w:hAnsi="Times New Roman"/>
        </w:rPr>
        <w:t>Удовлетворенность родителей</w:t>
      </w:r>
      <w:r w:rsidRPr="0074601B">
        <w:rPr>
          <w:rFonts w:ascii="Times New Roman" w:hAnsi="Times New Roman"/>
        </w:rPr>
        <w:t xml:space="preserve"> работой ОУ.</w:t>
      </w:r>
    </w:p>
    <w:p w:rsidR="00826D10" w:rsidRDefault="00826D10" w:rsidP="00826D10">
      <w:pPr>
        <w:pStyle w:val="af1"/>
        <w:jc w:val="both"/>
        <w:rPr>
          <w:rFonts w:ascii="Times New Roman" w:hAnsi="Times New Roman"/>
        </w:rPr>
      </w:pPr>
    </w:p>
    <w:p w:rsidR="00BE2F91" w:rsidRPr="00B66503" w:rsidRDefault="00BE2F91" w:rsidP="00BE2F91">
      <w:pPr>
        <w:pStyle w:val="af1"/>
        <w:jc w:val="both"/>
        <w:rPr>
          <w:rFonts w:ascii="Times New Roman" w:hAnsi="Times New Roman"/>
          <w:sz w:val="4"/>
        </w:rPr>
      </w:pPr>
    </w:p>
    <w:p w:rsidR="00BE2F91" w:rsidRDefault="00BE2F91" w:rsidP="00BE2F91">
      <w:pPr>
        <w:pStyle w:val="af1"/>
        <w:jc w:val="both"/>
        <w:rPr>
          <w:rFonts w:ascii="Times New Roman" w:hAnsi="Times New Roman"/>
        </w:rPr>
      </w:pPr>
    </w:p>
    <w:p w:rsidR="00BE2F91" w:rsidRPr="00273899" w:rsidRDefault="00BE2F91" w:rsidP="00856F14">
      <w:pPr>
        <w:pStyle w:val="a4"/>
        <w:numPr>
          <w:ilvl w:val="2"/>
          <w:numId w:val="120"/>
        </w:numPr>
        <w:autoSpaceDE w:val="0"/>
        <w:autoSpaceDN w:val="0"/>
        <w:spacing w:after="244" w:line="240" w:lineRule="auto"/>
        <w:ind w:left="0" w:firstLine="0"/>
        <w:jc w:val="center"/>
        <w:rPr>
          <w:rFonts w:ascii="Times New Roman" w:eastAsia="Times New Roman" w:hAnsi="Times New Roman" w:cs="Times New Roman"/>
          <w:b/>
          <w:color w:val="0D0D0D"/>
          <w:sz w:val="24"/>
          <w:szCs w:val="24"/>
        </w:rPr>
      </w:pPr>
      <w:r w:rsidRPr="00273899">
        <w:rPr>
          <w:rFonts w:ascii="Times New Roman" w:eastAsia="Times New Roman" w:hAnsi="Times New Roman" w:cs="Times New Roman"/>
          <w:b/>
          <w:color w:val="0D0D0D"/>
          <w:sz w:val="24"/>
          <w:szCs w:val="24"/>
        </w:rPr>
        <w:t>ПРОГРАММА ВНЕУРОЧНОЙ ДЕЯТЕЛЬНОСТИ</w:t>
      </w:r>
    </w:p>
    <w:p w:rsidR="00BE2F91" w:rsidRPr="00BE2F91" w:rsidRDefault="00BE2F91" w:rsidP="00BE2F91">
      <w:pPr>
        <w:spacing w:after="0" w:line="240" w:lineRule="auto"/>
        <w:ind w:left="20" w:firstLine="540"/>
        <w:jc w:val="both"/>
        <w:rPr>
          <w:rFonts w:ascii="Times New Roman" w:eastAsia="Times New Roman" w:hAnsi="Times New Roman" w:cs="Times New Roman"/>
          <w:sz w:val="24"/>
          <w:lang w:val="ru-RU" w:eastAsia="ar-SA"/>
        </w:rPr>
      </w:pPr>
      <w:r w:rsidRPr="00BE2F91">
        <w:rPr>
          <w:rFonts w:ascii="Times New Roman" w:eastAsia="Times New Roman" w:hAnsi="Times New Roman" w:cs="Times New Roman"/>
          <w:sz w:val="24"/>
          <w:lang w:val="ru-RU" w:eastAsia="ar-SA"/>
        </w:rPr>
        <w:t xml:space="preserve">Внеурочная деятельность </w:t>
      </w:r>
      <w:r w:rsidRPr="009E5321">
        <w:rPr>
          <w:rFonts w:ascii="Times New Roman" w:eastAsia="Times New Roman" w:hAnsi="Times New Roman" w:cs="Times New Roman"/>
          <w:sz w:val="24"/>
          <w:lang w:eastAsia="ar-SA"/>
        </w:rPr>
        <w:t> </w:t>
      </w:r>
      <w:r w:rsidRPr="00BE2F91">
        <w:rPr>
          <w:rFonts w:ascii="Times New Roman" w:eastAsia="Times New Roman" w:hAnsi="Times New Roman" w:cs="Times New Roman"/>
          <w:sz w:val="24"/>
          <w:lang w:val="ru-RU" w:eastAsia="ar-SA"/>
        </w:rPr>
        <w:t>– это форма творческого целенаправленного взаимодействия</w:t>
      </w:r>
      <w:r>
        <w:rPr>
          <w:rFonts w:ascii="Times New Roman" w:eastAsia="Times New Roman" w:hAnsi="Times New Roman" w:cs="Times New Roman"/>
          <w:sz w:val="24"/>
          <w:lang w:eastAsia="ar-SA"/>
        </w:rPr>
        <w:t> </w:t>
      </w:r>
      <w:r w:rsidRPr="00BE2F91">
        <w:rPr>
          <w:rFonts w:ascii="Times New Roman" w:eastAsia="Times New Roman" w:hAnsi="Times New Roman" w:cs="Times New Roman"/>
          <w:sz w:val="24"/>
          <w:lang w:val="ru-RU" w:eastAsia="ar-SA"/>
        </w:rPr>
        <w:t>обучающегося, педагога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w:t>
      </w:r>
    </w:p>
    <w:p w:rsidR="00BE2F91" w:rsidRPr="00BE2F91" w:rsidRDefault="00BE2F91" w:rsidP="00BE2F91">
      <w:pPr>
        <w:spacing w:after="0" w:line="240" w:lineRule="auto"/>
        <w:ind w:left="20" w:firstLine="54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Программа внеурочной деятельности МБОУ СОШ №2 определяет состав и структуру направлений, форм организации, объем внеурочной деятельности для обучающихся  на ступени начального общего образования</w:t>
      </w:r>
      <w:r w:rsidRPr="00BE2F91">
        <w:rPr>
          <w:rFonts w:ascii="Times New Roman" w:hAnsi="Times New Roman" w:cs="Times New Roman"/>
          <w:color w:val="FF0000"/>
          <w:sz w:val="24"/>
          <w:szCs w:val="24"/>
          <w:lang w:val="ru-RU" w:eastAsia="ru-RU"/>
        </w:rPr>
        <w:t xml:space="preserve"> </w:t>
      </w:r>
      <w:r w:rsidRPr="00BE2F91">
        <w:rPr>
          <w:rFonts w:ascii="Times New Roman" w:hAnsi="Times New Roman" w:cs="Times New Roman"/>
          <w:sz w:val="24"/>
          <w:szCs w:val="24"/>
          <w:lang w:val="ru-RU" w:eastAsia="ru-RU"/>
        </w:rPr>
        <w:t>с учетом интересов обучающихся и возможностей школы.</w:t>
      </w:r>
    </w:p>
    <w:p w:rsidR="00BE2F91" w:rsidRPr="00BE2F91" w:rsidRDefault="00BE2F91" w:rsidP="00BE2F91">
      <w:pPr>
        <w:spacing w:after="0" w:line="240" w:lineRule="auto"/>
        <w:ind w:firstLine="567"/>
        <w:jc w:val="both"/>
        <w:rPr>
          <w:rFonts w:ascii="Times New Roman" w:hAnsi="Times New Roman"/>
          <w:sz w:val="24"/>
          <w:lang w:val="ru-RU"/>
        </w:rPr>
      </w:pPr>
      <w:r w:rsidRPr="00BE2F91">
        <w:rPr>
          <w:rFonts w:ascii="Times New Roman" w:hAnsi="Times New Roman"/>
          <w:sz w:val="24"/>
          <w:lang w:val="ru-RU"/>
        </w:rPr>
        <w:t xml:space="preserve">Основной </w:t>
      </w:r>
      <w:r w:rsidRPr="00BE2F91">
        <w:rPr>
          <w:rFonts w:ascii="Times New Roman" w:hAnsi="Times New Roman"/>
          <w:b/>
          <w:sz w:val="24"/>
          <w:lang w:val="ru-RU"/>
        </w:rPr>
        <w:t>целью</w:t>
      </w:r>
      <w:r w:rsidRPr="00BE2F91">
        <w:rPr>
          <w:rFonts w:ascii="Times New Roman" w:hAnsi="Times New Roman"/>
          <w:sz w:val="24"/>
          <w:lang w:val="ru-RU"/>
        </w:rPr>
        <w:t xml:space="preserve"> внеурочной деятельности является создание условий для приобретения обучающимся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создание воспитывающей среды, обеспечивающей развитие социальных, интеллектуальных интересов в свободное время.</w:t>
      </w:r>
    </w:p>
    <w:p w:rsidR="00BE2F91" w:rsidRPr="00687854" w:rsidRDefault="00BE2F91" w:rsidP="00BE2F91">
      <w:pPr>
        <w:spacing w:after="0" w:line="240" w:lineRule="auto"/>
        <w:ind w:firstLine="567"/>
        <w:rPr>
          <w:rFonts w:ascii="Times New Roman" w:hAnsi="Times New Roman"/>
          <w:b/>
          <w:sz w:val="24"/>
        </w:rPr>
      </w:pPr>
      <w:r w:rsidRPr="00687854">
        <w:rPr>
          <w:rFonts w:ascii="Times New Roman" w:hAnsi="Times New Roman"/>
          <w:b/>
          <w:sz w:val="24"/>
        </w:rPr>
        <w:t>Основные задачи:</w:t>
      </w:r>
    </w:p>
    <w:p w:rsidR="00BE2F91" w:rsidRDefault="00BE2F91" w:rsidP="00856F14">
      <w:pPr>
        <w:pStyle w:val="a4"/>
        <w:numPr>
          <w:ilvl w:val="0"/>
          <w:numId w:val="85"/>
        </w:numPr>
        <w:spacing w:after="0"/>
        <w:ind w:left="0" w:firstLine="0"/>
        <w:jc w:val="both"/>
        <w:rPr>
          <w:rFonts w:ascii="Times New Roman" w:eastAsia="Times New Roman" w:hAnsi="Times New Roman" w:cs="Times New Roman"/>
          <w:sz w:val="24"/>
          <w:szCs w:val="24"/>
        </w:rPr>
      </w:pPr>
      <w:r w:rsidRPr="00EF6ED7">
        <w:rPr>
          <w:rFonts w:ascii="Times New Roman" w:eastAsia="Times New Roman" w:hAnsi="Times New Roman" w:cs="Times New Roman"/>
          <w:sz w:val="24"/>
          <w:szCs w:val="24"/>
        </w:rPr>
        <w:t>выявление интересов, склонностей, способностей, возможностей обучающихся;</w:t>
      </w:r>
    </w:p>
    <w:p w:rsidR="00BE2F91" w:rsidRDefault="00BE2F91" w:rsidP="00856F14">
      <w:pPr>
        <w:pStyle w:val="a4"/>
        <w:numPr>
          <w:ilvl w:val="0"/>
          <w:numId w:val="85"/>
        </w:numPr>
        <w:spacing w:after="0"/>
        <w:ind w:left="0" w:firstLine="0"/>
        <w:jc w:val="both"/>
        <w:rPr>
          <w:rFonts w:ascii="Times New Roman" w:eastAsia="Times New Roman" w:hAnsi="Times New Roman" w:cs="Times New Roman"/>
          <w:sz w:val="24"/>
          <w:szCs w:val="24"/>
        </w:rPr>
      </w:pPr>
      <w:r w:rsidRPr="00EF6ED7">
        <w:rPr>
          <w:rFonts w:ascii="Times New Roman" w:eastAsia="Times New Roman" w:hAnsi="Times New Roman" w:cs="Times New Roman"/>
          <w:sz w:val="24"/>
          <w:szCs w:val="24"/>
        </w:rPr>
        <w:t>педагогическое сопровождение индивидуального развития обучающихся</w:t>
      </w:r>
      <w:r w:rsidR="00B66503">
        <w:rPr>
          <w:rFonts w:ascii="Times New Roman" w:eastAsia="Times New Roman" w:hAnsi="Times New Roman" w:cs="Times New Roman"/>
          <w:sz w:val="24"/>
          <w:szCs w:val="24"/>
        </w:rPr>
        <w:t xml:space="preserve"> с ЗП</w:t>
      </w:r>
      <w:r>
        <w:rPr>
          <w:rFonts w:ascii="Times New Roman" w:eastAsia="Times New Roman" w:hAnsi="Times New Roman" w:cs="Times New Roman"/>
          <w:sz w:val="24"/>
          <w:szCs w:val="24"/>
        </w:rPr>
        <w:t>Р</w:t>
      </w:r>
      <w:r w:rsidRPr="00EF6ED7">
        <w:rPr>
          <w:rFonts w:ascii="Times New Roman" w:eastAsia="Times New Roman" w:hAnsi="Times New Roman" w:cs="Times New Roman"/>
          <w:sz w:val="24"/>
          <w:szCs w:val="24"/>
        </w:rPr>
        <w:t>;</w:t>
      </w:r>
    </w:p>
    <w:p w:rsidR="00BE2F91" w:rsidRDefault="00BE2F91" w:rsidP="00856F14">
      <w:pPr>
        <w:pStyle w:val="a4"/>
        <w:numPr>
          <w:ilvl w:val="0"/>
          <w:numId w:val="85"/>
        </w:numPr>
        <w:spacing w:after="0"/>
        <w:ind w:left="0" w:firstLine="0"/>
        <w:jc w:val="both"/>
        <w:rPr>
          <w:rFonts w:ascii="Times New Roman" w:eastAsia="Times New Roman" w:hAnsi="Times New Roman" w:cs="Times New Roman"/>
          <w:sz w:val="24"/>
          <w:szCs w:val="24"/>
        </w:rPr>
      </w:pPr>
      <w:r w:rsidRPr="00EF6ED7">
        <w:rPr>
          <w:rFonts w:ascii="Times New Roman" w:eastAsia="Times New Roman" w:hAnsi="Times New Roman" w:cs="Times New Roman"/>
          <w:sz w:val="24"/>
          <w:szCs w:val="24"/>
        </w:rPr>
        <w:t>организация среды для реализации приобретенных знаний, умений, навыков;</w:t>
      </w:r>
    </w:p>
    <w:p w:rsidR="00BE2F91" w:rsidRDefault="00BE2F91" w:rsidP="00856F14">
      <w:pPr>
        <w:pStyle w:val="a4"/>
        <w:numPr>
          <w:ilvl w:val="0"/>
          <w:numId w:val="85"/>
        </w:numPr>
        <w:spacing w:after="0"/>
        <w:ind w:left="0" w:firstLine="0"/>
        <w:jc w:val="both"/>
        <w:rPr>
          <w:rFonts w:ascii="Times New Roman" w:eastAsia="Times New Roman" w:hAnsi="Times New Roman" w:cs="Times New Roman"/>
          <w:sz w:val="24"/>
          <w:szCs w:val="24"/>
        </w:rPr>
      </w:pPr>
      <w:r w:rsidRPr="00EF6ED7">
        <w:rPr>
          <w:rFonts w:ascii="Times New Roman" w:eastAsia="Times New Roman" w:hAnsi="Times New Roman" w:cs="Times New Roman"/>
          <w:sz w:val="24"/>
          <w:szCs w:val="24"/>
        </w:rPr>
        <w:t>развитие опыта творческой деятельности;</w:t>
      </w:r>
    </w:p>
    <w:p w:rsidR="00BE2F91" w:rsidRDefault="00BE2F91" w:rsidP="00856F14">
      <w:pPr>
        <w:pStyle w:val="a4"/>
        <w:numPr>
          <w:ilvl w:val="0"/>
          <w:numId w:val="85"/>
        </w:numPr>
        <w:spacing w:after="0"/>
        <w:ind w:left="0" w:firstLine="0"/>
        <w:jc w:val="both"/>
        <w:rPr>
          <w:rFonts w:ascii="Times New Roman" w:eastAsia="Times New Roman" w:hAnsi="Times New Roman" w:cs="Times New Roman"/>
          <w:sz w:val="24"/>
          <w:szCs w:val="24"/>
        </w:rPr>
      </w:pPr>
      <w:r w:rsidRPr="00EF6ED7">
        <w:rPr>
          <w:rFonts w:ascii="Times New Roman" w:eastAsia="Times New Roman" w:hAnsi="Times New Roman" w:cs="Times New Roman"/>
          <w:sz w:val="24"/>
          <w:szCs w:val="24"/>
        </w:rPr>
        <w:t>развитие опыта неформального общения;</w:t>
      </w:r>
    </w:p>
    <w:p w:rsidR="00BE2F91" w:rsidRDefault="00BE2F91" w:rsidP="00856F14">
      <w:pPr>
        <w:pStyle w:val="a4"/>
        <w:numPr>
          <w:ilvl w:val="0"/>
          <w:numId w:val="85"/>
        </w:numPr>
        <w:spacing w:after="0"/>
        <w:ind w:left="0" w:firstLine="0"/>
        <w:jc w:val="both"/>
        <w:rPr>
          <w:rFonts w:ascii="Times New Roman" w:eastAsia="Times New Roman" w:hAnsi="Times New Roman" w:cs="Times New Roman"/>
          <w:sz w:val="24"/>
          <w:szCs w:val="24"/>
        </w:rPr>
      </w:pPr>
      <w:r w:rsidRPr="00EF6ED7">
        <w:rPr>
          <w:rFonts w:ascii="Times New Roman" w:eastAsia="Times New Roman" w:hAnsi="Times New Roman" w:cs="Times New Roman"/>
          <w:sz w:val="24"/>
          <w:szCs w:val="24"/>
        </w:rPr>
        <w:t xml:space="preserve">расширение рамок общения с социумом. </w:t>
      </w:r>
    </w:p>
    <w:p w:rsidR="00BE2F91" w:rsidRPr="00BE2F91" w:rsidRDefault="00BE2F91" w:rsidP="00BE2F91">
      <w:pPr>
        <w:spacing w:after="0" w:line="240" w:lineRule="auto"/>
        <w:ind w:left="20" w:firstLine="64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Эффективное конструирование оптимизационной модели внеурочной деятельности опирается на следующие принципы:</w:t>
      </w:r>
    </w:p>
    <w:p w:rsidR="00BE2F91" w:rsidRPr="00BE2F91" w:rsidRDefault="00BE2F91" w:rsidP="00856F14">
      <w:pPr>
        <w:numPr>
          <w:ilvl w:val="2"/>
          <w:numId w:val="90"/>
        </w:numPr>
        <w:tabs>
          <w:tab w:val="left" w:pos="490"/>
        </w:tabs>
        <w:suppressAutoHyphens/>
        <w:spacing w:after="0" w:line="240" w:lineRule="auto"/>
        <w:ind w:left="426" w:hanging="426"/>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BE2F91" w:rsidRPr="00BE2F91" w:rsidRDefault="00BE2F91" w:rsidP="00856F14">
      <w:pPr>
        <w:numPr>
          <w:ilvl w:val="2"/>
          <w:numId w:val="90"/>
        </w:numPr>
        <w:tabs>
          <w:tab w:val="left" w:pos="322"/>
        </w:tabs>
        <w:suppressAutoHyphens/>
        <w:spacing w:after="0" w:line="240" w:lineRule="auto"/>
        <w:ind w:left="426" w:hanging="426"/>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 xml:space="preserve">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BE2F91" w:rsidRPr="00BE2F91" w:rsidRDefault="00BE2F91" w:rsidP="00856F14">
      <w:pPr>
        <w:numPr>
          <w:ilvl w:val="2"/>
          <w:numId w:val="90"/>
        </w:numPr>
        <w:tabs>
          <w:tab w:val="left" w:pos="500"/>
        </w:tabs>
        <w:suppressAutoHyphens/>
        <w:spacing w:after="0" w:line="240" w:lineRule="auto"/>
        <w:ind w:left="426" w:hanging="426"/>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BE2F91" w:rsidRPr="00BE2F91" w:rsidRDefault="00BE2F91" w:rsidP="00856F14">
      <w:pPr>
        <w:numPr>
          <w:ilvl w:val="2"/>
          <w:numId w:val="90"/>
        </w:numPr>
        <w:tabs>
          <w:tab w:val="left" w:pos="500"/>
        </w:tabs>
        <w:suppressAutoHyphens/>
        <w:spacing w:after="0" w:line="240" w:lineRule="auto"/>
        <w:ind w:left="426" w:hanging="426"/>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Принцип оптимального использования учебного и каникулярного периодов учебного года при организации внеурочной деятельности. Информация о времени проведения тех или иных занятий должна содержаться в рабочей программе кружка, факультатива.</w:t>
      </w:r>
    </w:p>
    <w:p w:rsidR="00BE2F91" w:rsidRPr="00BE2F91" w:rsidRDefault="00BE2F91" w:rsidP="00856F14">
      <w:pPr>
        <w:numPr>
          <w:ilvl w:val="2"/>
          <w:numId w:val="90"/>
        </w:numPr>
        <w:tabs>
          <w:tab w:val="left" w:pos="313"/>
        </w:tabs>
        <w:suppressAutoHyphens/>
        <w:spacing w:after="0" w:line="240" w:lineRule="auto"/>
        <w:ind w:left="426" w:hanging="426"/>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lastRenderedPageBreak/>
        <w:t xml:space="preserve"> Принцип учета возможностей учебно-методического комплекта, используемого в образовательном процессе.</w:t>
      </w:r>
    </w:p>
    <w:p w:rsidR="00BE2F91" w:rsidRPr="00BE2F91" w:rsidRDefault="00BE2F91" w:rsidP="00856F14">
      <w:pPr>
        <w:numPr>
          <w:ilvl w:val="2"/>
          <w:numId w:val="90"/>
        </w:numPr>
        <w:tabs>
          <w:tab w:val="left" w:pos="442"/>
        </w:tabs>
        <w:suppressAutoHyphens/>
        <w:spacing w:after="0" w:line="240" w:lineRule="auto"/>
        <w:ind w:left="426" w:hanging="426"/>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BE2F91" w:rsidRPr="00BE2F91" w:rsidRDefault="00BE2F91" w:rsidP="00BE2F91">
      <w:pPr>
        <w:spacing w:after="0" w:line="240" w:lineRule="auto"/>
        <w:ind w:left="20" w:firstLine="50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Специфика внеурочной деятельности заключается в том, что в условиях школы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BE2F91" w:rsidRPr="00BE2F91" w:rsidRDefault="00BE2F91" w:rsidP="00BE2F91">
      <w:pPr>
        <w:spacing w:after="0" w:line="240" w:lineRule="auto"/>
        <w:ind w:left="20" w:firstLine="50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BE2F91" w:rsidRPr="00BE2F91" w:rsidRDefault="00BE2F91" w:rsidP="00BE2F91">
      <w:pPr>
        <w:spacing w:after="0" w:line="240" w:lineRule="auto"/>
        <w:ind w:left="20" w:firstLine="500"/>
        <w:jc w:val="both"/>
        <w:rPr>
          <w:rFonts w:ascii="Times New Roman" w:hAnsi="Times New Roman" w:cs="Times New Roman"/>
          <w:sz w:val="24"/>
          <w:szCs w:val="24"/>
          <w:lang w:val="ru-RU" w:eastAsia="ru-RU"/>
        </w:rPr>
      </w:pPr>
      <w:r w:rsidRPr="00BE2F91">
        <w:rPr>
          <w:rFonts w:ascii="Times New Roman" w:eastAsia="Times New Roman" w:hAnsi="Times New Roman" w:cs="Times New Roman"/>
          <w:sz w:val="24"/>
          <w:lang w:val="ru-RU" w:eastAsia="ar-SA"/>
        </w:rPr>
        <w:t>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направлениям образовательно-воспитательной деятельности в МБОУ СОШ №2:</w:t>
      </w:r>
    </w:p>
    <w:p w:rsidR="00BE2F91" w:rsidRPr="00BE2F91" w:rsidRDefault="00BE2F91" w:rsidP="00BE2F91">
      <w:pPr>
        <w:keepNext/>
        <w:keepLines/>
        <w:spacing w:after="0" w:line="240" w:lineRule="auto"/>
        <w:ind w:left="20" w:firstLine="440"/>
        <w:jc w:val="both"/>
        <w:outlineLvl w:val="1"/>
        <w:rPr>
          <w:rFonts w:ascii="Times New Roman" w:hAnsi="Times New Roman" w:cs="Times New Roman"/>
          <w:b/>
          <w:bCs/>
          <w:sz w:val="10"/>
          <w:szCs w:val="24"/>
          <w:lang w:val="ru-RU" w:eastAsia="ru-RU"/>
        </w:rPr>
      </w:pPr>
    </w:p>
    <w:p w:rsidR="00BE2F91" w:rsidRPr="004D1703" w:rsidRDefault="00BE2F91" w:rsidP="00856F14">
      <w:pPr>
        <w:pStyle w:val="a4"/>
        <w:keepNext/>
        <w:keepLines/>
        <w:numPr>
          <w:ilvl w:val="1"/>
          <w:numId w:val="78"/>
        </w:numPr>
        <w:tabs>
          <w:tab w:val="clear" w:pos="1440"/>
          <w:tab w:val="num" w:pos="709"/>
        </w:tabs>
        <w:spacing w:after="0" w:line="240" w:lineRule="auto"/>
        <w:ind w:hanging="306"/>
        <w:jc w:val="both"/>
        <w:outlineLvl w:val="1"/>
        <w:rPr>
          <w:rFonts w:ascii="Times New Roman" w:hAnsi="Times New Roman" w:cs="Times New Roman"/>
          <w:b/>
          <w:bCs/>
          <w:sz w:val="24"/>
          <w:szCs w:val="24"/>
        </w:rPr>
      </w:pPr>
      <w:r w:rsidRPr="004D1703">
        <w:rPr>
          <w:rFonts w:ascii="Times New Roman" w:hAnsi="Times New Roman" w:cs="Times New Roman"/>
          <w:b/>
          <w:bCs/>
          <w:sz w:val="24"/>
          <w:szCs w:val="24"/>
        </w:rPr>
        <w:t>Спортивно-оздоровительное направление.</w:t>
      </w:r>
    </w:p>
    <w:p w:rsidR="00BE2F91" w:rsidRPr="00BE2F91" w:rsidRDefault="00BE2F91" w:rsidP="00BE2F91">
      <w:pPr>
        <w:spacing w:after="0" w:line="240" w:lineRule="auto"/>
        <w:ind w:left="20" w:firstLine="44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основного и среднего (полного)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образовательных программ школы.</w:t>
      </w:r>
    </w:p>
    <w:p w:rsidR="00BE2F91" w:rsidRPr="00BE2F91" w:rsidRDefault="00BE2F91" w:rsidP="00BE2F91">
      <w:pPr>
        <w:spacing w:after="0" w:line="240" w:lineRule="auto"/>
        <w:ind w:left="460"/>
        <w:jc w:val="both"/>
        <w:rPr>
          <w:rFonts w:ascii="Times New Roman" w:hAnsi="Times New Roman" w:cs="Times New Roman"/>
          <w:sz w:val="24"/>
          <w:szCs w:val="24"/>
          <w:lang w:val="ru-RU" w:eastAsia="ru-RU"/>
        </w:rPr>
      </w:pPr>
      <w:r w:rsidRPr="00BE2F91">
        <w:rPr>
          <w:rFonts w:ascii="Times New Roman" w:hAnsi="Times New Roman" w:cs="Times New Roman"/>
          <w:sz w:val="24"/>
          <w:szCs w:val="24"/>
          <w:u w:val="single"/>
          <w:lang w:val="ru-RU" w:eastAsia="ru-RU"/>
        </w:rPr>
        <w:t xml:space="preserve">Основные задачи: </w:t>
      </w:r>
      <w:r w:rsidRPr="00BE2F91">
        <w:rPr>
          <w:rFonts w:ascii="Times New Roman" w:hAnsi="Times New Roman" w:cs="Times New Roman"/>
          <w:sz w:val="24"/>
          <w:szCs w:val="24"/>
          <w:lang w:val="ru-RU" w:eastAsia="ru-RU"/>
        </w:rPr>
        <w:t>- формирование культуры здорового и безопасного образа жизни;</w:t>
      </w:r>
    </w:p>
    <w:p w:rsidR="00BE2F91" w:rsidRPr="00BE2F91" w:rsidRDefault="00BE2F91" w:rsidP="00856F14">
      <w:pPr>
        <w:numPr>
          <w:ilvl w:val="0"/>
          <w:numId w:val="33"/>
        </w:numPr>
        <w:tabs>
          <w:tab w:val="clear" w:pos="720"/>
          <w:tab w:val="left" w:pos="618"/>
        </w:tabs>
        <w:suppressAutoHyphens/>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использование оптимальных двигательных режимов для детей с учетом их возрастных, психологических и иных особенностей;</w:t>
      </w:r>
    </w:p>
    <w:p w:rsidR="00BE2F91" w:rsidRPr="00BE2F91" w:rsidRDefault="00BE2F91" w:rsidP="00856F14">
      <w:pPr>
        <w:numPr>
          <w:ilvl w:val="0"/>
          <w:numId w:val="33"/>
        </w:numPr>
        <w:tabs>
          <w:tab w:val="clear" w:pos="720"/>
          <w:tab w:val="left" w:pos="574"/>
        </w:tabs>
        <w:suppressAutoHyphens/>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развитие потребности в занятиях физической культурой и спортом.</w:t>
      </w:r>
    </w:p>
    <w:p w:rsidR="00BE2F91" w:rsidRPr="00BE2F91" w:rsidRDefault="00BE2F91" w:rsidP="00BE2F91">
      <w:pPr>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Данное направление реализуется через следующие формы:</w:t>
      </w:r>
    </w:p>
    <w:p w:rsidR="00BE2F91" w:rsidRDefault="00BE2F91" w:rsidP="00856F14">
      <w:pPr>
        <w:numPr>
          <w:ilvl w:val="0"/>
          <w:numId w:val="91"/>
        </w:numPr>
        <w:tabs>
          <w:tab w:val="clear" w:pos="720"/>
          <w:tab w:val="left" w:pos="714"/>
        </w:tabs>
        <w:suppressAutoHyphen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Курсы внеурочной деятельности.</w:t>
      </w:r>
    </w:p>
    <w:p w:rsidR="00BE2F91" w:rsidRPr="00BE2F91" w:rsidRDefault="00BE2F91" w:rsidP="00856F14">
      <w:pPr>
        <w:numPr>
          <w:ilvl w:val="0"/>
          <w:numId w:val="91"/>
        </w:numPr>
        <w:tabs>
          <w:tab w:val="clear" w:pos="720"/>
          <w:tab w:val="left" w:pos="714"/>
        </w:tabs>
        <w:suppressAutoHyphens/>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Организация походов, экскурсий, «Дней здоровья», подвижных игр, «Весёлых стартов»,внутришкольных спортивных соревнований.</w:t>
      </w:r>
    </w:p>
    <w:p w:rsidR="00BE2F91" w:rsidRPr="00BE2F91" w:rsidRDefault="00BE2F91" w:rsidP="00856F14">
      <w:pPr>
        <w:numPr>
          <w:ilvl w:val="0"/>
          <w:numId w:val="91"/>
        </w:numPr>
        <w:tabs>
          <w:tab w:val="clear" w:pos="720"/>
          <w:tab w:val="left" w:pos="814"/>
        </w:tabs>
        <w:suppressAutoHyphens/>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Проведение бесед по охране здоровья.</w:t>
      </w:r>
    </w:p>
    <w:p w:rsidR="00BE2F91" w:rsidRPr="00BE2F91" w:rsidRDefault="00BE2F91" w:rsidP="00856F14">
      <w:pPr>
        <w:numPr>
          <w:ilvl w:val="0"/>
          <w:numId w:val="91"/>
        </w:numPr>
        <w:tabs>
          <w:tab w:val="clear" w:pos="720"/>
          <w:tab w:val="left" w:pos="814"/>
        </w:tabs>
        <w:suppressAutoHyphens/>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Применение на уроках игровых моментов, физкультминуток.</w:t>
      </w:r>
    </w:p>
    <w:p w:rsidR="00BE2F91" w:rsidRPr="00BE2F91" w:rsidRDefault="00BE2F91" w:rsidP="00856F14">
      <w:pPr>
        <w:numPr>
          <w:ilvl w:val="0"/>
          <w:numId w:val="91"/>
        </w:numPr>
        <w:tabs>
          <w:tab w:val="clear" w:pos="720"/>
          <w:tab w:val="left" w:pos="819"/>
        </w:tabs>
        <w:suppressAutoHyphens/>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Участие в школьных и городских спортивных соревнованиях.</w:t>
      </w:r>
    </w:p>
    <w:p w:rsidR="00BE2F91" w:rsidRDefault="00BE2F91" w:rsidP="00856F14">
      <w:pPr>
        <w:numPr>
          <w:ilvl w:val="0"/>
          <w:numId w:val="91"/>
        </w:numPr>
        <w:tabs>
          <w:tab w:val="clear" w:pos="720"/>
          <w:tab w:val="left" w:pos="814"/>
        </w:tabs>
        <w:suppressAutoHyphens/>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Проведение минуток и часов проблемно-ценностного общения «Полезные привычки», «Разговор о правильном питании», «Здоровый образ жизни».</w:t>
      </w:r>
    </w:p>
    <w:p w:rsidR="00B66503" w:rsidRPr="00BE2F91" w:rsidRDefault="00B66503" w:rsidP="00B66503">
      <w:pPr>
        <w:tabs>
          <w:tab w:val="left" w:pos="814"/>
        </w:tabs>
        <w:suppressAutoHyphens/>
        <w:spacing w:after="0" w:line="240" w:lineRule="auto"/>
        <w:ind w:left="440"/>
        <w:jc w:val="both"/>
        <w:rPr>
          <w:rFonts w:ascii="Times New Roman" w:hAnsi="Times New Roman" w:cs="Times New Roman"/>
          <w:sz w:val="24"/>
          <w:szCs w:val="24"/>
          <w:lang w:val="ru-RU" w:eastAsia="ru-RU"/>
        </w:rPr>
      </w:pPr>
    </w:p>
    <w:p w:rsidR="00BE2F91" w:rsidRPr="004D1703" w:rsidRDefault="00BE2F91" w:rsidP="00856F14">
      <w:pPr>
        <w:pStyle w:val="a4"/>
        <w:keepNext/>
        <w:keepLines/>
        <w:numPr>
          <w:ilvl w:val="1"/>
          <w:numId w:val="78"/>
        </w:numPr>
        <w:spacing w:after="0" w:line="240" w:lineRule="auto"/>
        <w:jc w:val="both"/>
        <w:outlineLvl w:val="1"/>
        <w:rPr>
          <w:rFonts w:ascii="Times New Roman" w:hAnsi="Times New Roman" w:cs="Times New Roman"/>
          <w:b/>
          <w:bCs/>
          <w:sz w:val="24"/>
          <w:szCs w:val="24"/>
        </w:rPr>
      </w:pPr>
      <w:r w:rsidRPr="004D1703">
        <w:rPr>
          <w:rFonts w:ascii="Times New Roman" w:hAnsi="Times New Roman" w:cs="Times New Roman"/>
          <w:b/>
          <w:bCs/>
          <w:sz w:val="24"/>
          <w:szCs w:val="24"/>
        </w:rPr>
        <w:t>Духовно-нравственное и социальное направления.</w:t>
      </w:r>
    </w:p>
    <w:p w:rsidR="00BE2F91" w:rsidRPr="00BE2F91" w:rsidRDefault="00BE2F91" w:rsidP="00BE2F91">
      <w:pPr>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в формировании социальных, коммуникативных компетенций, необходимых для эффективного взаимодействия в социуме.</w:t>
      </w:r>
    </w:p>
    <w:p w:rsidR="00BE2F91" w:rsidRPr="00BE2F91" w:rsidRDefault="00BE2F91" w:rsidP="00BE2F91">
      <w:pPr>
        <w:spacing w:after="0" w:line="240" w:lineRule="auto"/>
        <w:ind w:left="20" w:firstLine="7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В основу работы по данным направлениям положены ключевые воспитательные задачи, базовые национальные ценности российского общества.</w:t>
      </w:r>
    </w:p>
    <w:p w:rsidR="00BE2F91" w:rsidRPr="001D4556" w:rsidRDefault="00BE2F91" w:rsidP="00BE2F91">
      <w:pPr>
        <w:spacing w:after="0" w:line="240" w:lineRule="auto"/>
        <w:ind w:left="20" w:firstLine="7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Основными задачами являются:</w:t>
      </w:r>
    </w:p>
    <w:p w:rsidR="00BE2F91" w:rsidRPr="00BE2F91" w:rsidRDefault="00BE2F91" w:rsidP="00856F14">
      <w:pPr>
        <w:numPr>
          <w:ilvl w:val="0"/>
          <w:numId w:val="33"/>
        </w:numPr>
        <w:tabs>
          <w:tab w:val="clear" w:pos="720"/>
          <w:tab w:val="left" w:pos="562"/>
        </w:tabs>
        <w:suppressAutoHyphens/>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формирование общечеловеческих ценностей в контексте формирования у обучающихся гражданской идентичности;</w:t>
      </w:r>
    </w:p>
    <w:p w:rsidR="00BE2F91" w:rsidRPr="00BE2F91" w:rsidRDefault="00BE2F91" w:rsidP="00856F14">
      <w:pPr>
        <w:numPr>
          <w:ilvl w:val="0"/>
          <w:numId w:val="33"/>
        </w:numPr>
        <w:tabs>
          <w:tab w:val="clear" w:pos="720"/>
          <w:tab w:val="left" w:pos="644"/>
        </w:tabs>
        <w:suppressAutoHyphens/>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lastRenderedPageBreak/>
        <w:t>воспитание нравственного, ответственного, инициативного и компетентного гражданина России;</w:t>
      </w:r>
    </w:p>
    <w:p w:rsidR="00BE2F91" w:rsidRPr="00BE2F91" w:rsidRDefault="00BE2F91" w:rsidP="00856F14">
      <w:pPr>
        <w:numPr>
          <w:ilvl w:val="0"/>
          <w:numId w:val="33"/>
        </w:numPr>
        <w:tabs>
          <w:tab w:val="clear" w:pos="720"/>
          <w:tab w:val="left" w:pos="740"/>
        </w:tabs>
        <w:suppressAutoHyphens/>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приобщение обучающихся к культурным ценностям своей этнической или социокультурной группы;</w:t>
      </w:r>
    </w:p>
    <w:p w:rsidR="00BE2F91" w:rsidRPr="00BE2F91" w:rsidRDefault="00BE2F91" w:rsidP="00856F14">
      <w:pPr>
        <w:numPr>
          <w:ilvl w:val="0"/>
          <w:numId w:val="33"/>
        </w:numPr>
        <w:tabs>
          <w:tab w:val="clear" w:pos="720"/>
          <w:tab w:val="left" w:pos="637"/>
        </w:tabs>
        <w:suppressAutoHyphens/>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сохранение базовых национальных ценностей российского общества;</w:t>
      </w:r>
    </w:p>
    <w:p w:rsidR="00BE2F91" w:rsidRPr="00BE2F91" w:rsidRDefault="00BE2F91" w:rsidP="00856F14">
      <w:pPr>
        <w:numPr>
          <w:ilvl w:val="0"/>
          <w:numId w:val="33"/>
        </w:numPr>
        <w:tabs>
          <w:tab w:val="clear" w:pos="720"/>
          <w:tab w:val="left" w:pos="642"/>
        </w:tabs>
        <w:suppressAutoHyphens/>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последовательное расширение и укрепление ценностно-смысловой сферы личности;</w:t>
      </w:r>
    </w:p>
    <w:p w:rsidR="00BE2F91" w:rsidRPr="00BE2F91" w:rsidRDefault="00BE2F91" w:rsidP="00856F14">
      <w:pPr>
        <w:numPr>
          <w:ilvl w:val="0"/>
          <w:numId w:val="33"/>
        </w:numPr>
        <w:tabs>
          <w:tab w:val="clear" w:pos="720"/>
          <w:tab w:val="left" w:pos="759"/>
        </w:tabs>
        <w:suppressAutoHyphens/>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BE2F91" w:rsidRPr="00BE2F91" w:rsidRDefault="00BE2F91" w:rsidP="00856F14">
      <w:pPr>
        <w:numPr>
          <w:ilvl w:val="0"/>
          <w:numId w:val="33"/>
        </w:numPr>
        <w:tabs>
          <w:tab w:val="clear" w:pos="720"/>
          <w:tab w:val="left" w:pos="634"/>
        </w:tabs>
        <w:suppressAutoHyphens/>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формирование способности обучающегося сознательно выстраивать и оценивать отношения в социуме;</w:t>
      </w:r>
    </w:p>
    <w:p w:rsidR="00BE2F91" w:rsidRPr="00BE2F91" w:rsidRDefault="00BE2F91" w:rsidP="00BE2F91">
      <w:pPr>
        <w:spacing w:after="0" w:line="240" w:lineRule="auto"/>
        <w:ind w:left="20" w:firstLine="42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 становление гуманистических и демократических ценностных ориентаций;</w:t>
      </w:r>
    </w:p>
    <w:p w:rsidR="00BE2F91" w:rsidRPr="00BE2F91" w:rsidRDefault="00BE2F91" w:rsidP="00BE2F91">
      <w:pPr>
        <w:spacing w:after="0" w:line="240" w:lineRule="auto"/>
        <w:ind w:left="660" w:hanging="24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 xml:space="preserve">- формирование основы культуры межэтнического общения. </w:t>
      </w:r>
    </w:p>
    <w:p w:rsidR="00BE2F91" w:rsidRPr="001D4556" w:rsidRDefault="00BE2F91" w:rsidP="00BE2F91">
      <w:pPr>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Формы реализации направлений:</w:t>
      </w:r>
    </w:p>
    <w:p w:rsidR="00BE2F91" w:rsidRPr="001D4556" w:rsidRDefault="00BE2F91" w:rsidP="00856F14">
      <w:pPr>
        <w:numPr>
          <w:ilvl w:val="0"/>
          <w:numId w:val="91"/>
        </w:numPr>
        <w:tabs>
          <w:tab w:val="clear" w:pos="720"/>
          <w:tab w:val="left" w:pos="794"/>
        </w:tabs>
        <w:suppressAutoHyphen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Курсы внеурочной деятельности .</w:t>
      </w:r>
    </w:p>
    <w:p w:rsidR="00BE2F91" w:rsidRPr="00BE2F91" w:rsidRDefault="00BE2F91" w:rsidP="00856F14">
      <w:pPr>
        <w:numPr>
          <w:ilvl w:val="0"/>
          <w:numId w:val="91"/>
        </w:numPr>
        <w:tabs>
          <w:tab w:val="clear" w:pos="720"/>
          <w:tab w:val="left" w:pos="794"/>
        </w:tabs>
        <w:suppressAutoHyphens/>
        <w:spacing w:after="0" w:line="240" w:lineRule="auto"/>
        <w:ind w:left="660" w:hanging="24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Встречи с ветеранами ВОВ и труда, «Уроки мужества».</w:t>
      </w:r>
    </w:p>
    <w:p w:rsidR="00BE2F91" w:rsidRPr="00BE2F91" w:rsidRDefault="00BE2F91" w:rsidP="00856F14">
      <w:pPr>
        <w:numPr>
          <w:ilvl w:val="0"/>
          <w:numId w:val="91"/>
        </w:numPr>
        <w:tabs>
          <w:tab w:val="clear" w:pos="720"/>
          <w:tab w:val="left" w:pos="804"/>
        </w:tabs>
        <w:suppressAutoHyphens/>
        <w:spacing w:after="0" w:line="240" w:lineRule="auto"/>
        <w:ind w:left="660" w:hanging="24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Оформление газет о боевой и трудовой славе россиян, воронежцев.</w:t>
      </w:r>
    </w:p>
    <w:p w:rsidR="00BE2F91" w:rsidRPr="00BE2F91" w:rsidRDefault="00BE2F91" w:rsidP="00856F14">
      <w:pPr>
        <w:numPr>
          <w:ilvl w:val="0"/>
          <w:numId w:val="91"/>
        </w:numPr>
        <w:tabs>
          <w:tab w:val="clear" w:pos="720"/>
          <w:tab w:val="left" w:pos="794"/>
        </w:tabs>
        <w:suppressAutoHyphens/>
        <w:spacing w:after="0" w:line="240" w:lineRule="auto"/>
        <w:ind w:left="660" w:hanging="24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Встречи с участниками «горячих точек».</w:t>
      </w:r>
    </w:p>
    <w:p w:rsidR="00BE2F91" w:rsidRPr="001D4556" w:rsidRDefault="00BE2F91" w:rsidP="00856F14">
      <w:pPr>
        <w:numPr>
          <w:ilvl w:val="0"/>
          <w:numId w:val="91"/>
        </w:numPr>
        <w:tabs>
          <w:tab w:val="clear" w:pos="720"/>
          <w:tab w:val="left" w:pos="804"/>
        </w:tabs>
        <w:suppressAutoHyphen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Тематические классные часы.</w:t>
      </w:r>
    </w:p>
    <w:p w:rsidR="00BE2F91" w:rsidRPr="00BE2F91" w:rsidRDefault="00BE2F91" w:rsidP="00856F14">
      <w:pPr>
        <w:numPr>
          <w:ilvl w:val="0"/>
          <w:numId w:val="91"/>
        </w:numPr>
        <w:tabs>
          <w:tab w:val="clear" w:pos="720"/>
          <w:tab w:val="left" w:pos="804"/>
        </w:tabs>
        <w:suppressAutoHyphens/>
        <w:spacing w:after="0" w:line="240" w:lineRule="auto"/>
        <w:ind w:left="660" w:hanging="24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Оказание помощи ветеранам ВОВ и труда.</w:t>
      </w:r>
    </w:p>
    <w:p w:rsidR="00BE2F91" w:rsidRPr="001D4556" w:rsidRDefault="00BE2F91" w:rsidP="00856F14">
      <w:pPr>
        <w:numPr>
          <w:ilvl w:val="0"/>
          <w:numId w:val="91"/>
        </w:numPr>
        <w:tabs>
          <w:tab w:val="clear" w:pos="720"/>
          <w:tab w:val="left" w:pos="794"/>
        </w:tabs>
        <w:suppressAutoHyphen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Конкурсы рисунков.</w:t>
      </w:r>
    </w:p>
    <w:p w:rsidR="00BE2F91" w:rsidRPr="001D4556" w:rsidRDefault="00BE2F91" w:rsidP="00856F14">
      <w:pPr>
        <w:numPr>
          <w:ilvl w:val="0"/>
          <w:numId w:val="91"/>
        </w:numPr>
        <w:tabs>
          <w:tab w:val="clear" w:pos="720"/>
          <w:tab w:val="left" w:pos="804"/>
        </w:tabs>
        <w:suppressAutoHyphen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Фестивали патриотической песни.</w:t>
      </w:r>
    </w:p>
    <w:p w:rsidR="00BE2F91" w:rsidRPr="001D4556" w:rsidRDefault="00BE2F91" w:rsidP="00856F14">
      <w:pPr>
        <w:numPr>
          <w:ilvl w:val="0"/>
          <w:numId w:val="91"/>
        </w:numPr>
        <w:tabs>
          <w:tab w:val="clear" w:pos="720"/>
          <w:tab w:val="left" w:pos="794"/>
        </w:tabs>
        <w:suppressAutoHyphen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Написание летописи родного края.</w:t>
      </w:r>
    </w:p>
    <w:p w:rsidR="00BE2F91" w:rsidRPr="001D4556" w:rsidRDefault="00BE2F91" w:rsidP="00856F14">
      <w:pPr>
        <w:numPr>
          <w:ilvl w:val="0"/>
          <w:numId w:val="91"/>
        </w:numPr>
        <w:tabs>
          <w:tab w:val="clear" w:pos="720"/>
          <w:tab w:val="left" w:pos="794"/>
        </w:tabs>
        <w:suppressAutoHyphen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Разведение комнатных цветов.</w:t>
      </w:r>
    </w:p>
    <w:p w:rsidR="00BE2F91" w:rsidRPr="00BE2F91" w:rsidRDefault="00BE2F91" w:rsidP="00856F14">
      <w:pPr>
        <w:numPr>
          <w:ilvl w:val="0"/>
          <w:numId w:val="91"/>
        </w:numPr>
        <w:tabs>
          <w:tab w:val="clear" w:pos="720"/>
          <w:tab w:val="left" w:pos="799"/>
        </w:tabs>
        <w:suppressAutoHyphens/>
        <w:spacing w:after="0" w:line="240" w:lineRule="auto"/>
        <w:ind w:left="660" w:hanging="24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Акция «Спаси дерево», «Помоги птицам».</w:t>
      </w:r>
    </w:p>
    <w:p w:rsidR="00BE2F91" w:rsidRPr="00B66503" w:rsidRDefault="00BE2F91" w:rsidP="00856F14">
      <w:pPr>
        <w:numPr>
          <w:ilvl w:val="0"/>
          <w:numId w:val="91"/>
        </w:numPr>
        <w:tabs>
          <w:tab w:val="clear" w:pos="720"/>
          <w:tab w:val="left" w:pos="794"/>
        </w:tabs>
        <w:suppressAutoHyphen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Ролевые игры, социальные проекты.</w:t>
      </w:r>
    </w:p>
    <w:p w:rsidR="00B66503" w:rsidRPr="001D4556" w:rsidRDefault="00B66503" w:rsidP="00B66503">
      <w:pPr>
        <w:tabs>
          <w:tab w:val="left" w:pos="794"/>
        </w:tabs>
        <w:suppressAutoHyphens/>
        <w:spacing w:after="0" w:line="240" w:lineRule="auto"/>
        <w:ind w:left="660"/>
        <w:jc w:val="both"/>
        <w:rPr>
          <w:rFonts w:ascii="Times New Roman" w:hAnsi="Times New Roman" w:cs="Times New Roman"/>
          <w:sz w:val="24"/>
          <w:szCs w:val="24"/>
          <w:lang w:eastAsia="ru-RU"/>
        </w:rPr>
      </w:pPr>
    </w:p>
    <w:p w:rsidR="00BE2F91" w:rsidRPr="004D1703" w:rsidRDefault="00BE2F91" w:rsidP="00856F14">
      <w:pPr>
        <w:pStyle w:val="a4"/>
        <w:numPr>
          <w:ilvl w:val="1"/>
          <w:numId w:val="78"/>
        </w:numPr>
        <w:tabs>
          <w:tab w:val="left" w:pos="794"/>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И</w:t>
      </w:r>
      <w:r w:rsidRPr="004D1703">
        <w:rPr>
          <w:rFonts w:ascii="Times New Roman" w:hAnsi="Times New Roman" w:cs="Times New Roman"/>
          <w:b/>
          <w:bCs/>
          <w:sz w:val="24"/>
          <w:szCs w:val="24"/>
        </w:rPr>
        <w:t>нтеллектуальное направление.</w:t>
      </w:r>
    </w:p>
    <w:p w:rsidR="00BE2F91" w:rsidRPr="001D4556" w:rsidRDefault="00BE2F91" w:rsidP="00BE2F91">
      <w:pPr>
        <w:spacing w:after="0" w:line="240" w:lineRule="auto"/>
        <w:ind w:firstLine="660"/>
        <w:jc w:val="both"/>
        <w:rPr>
          <w:rFonts w:ascii="Times New Roman" w:hAnsi="Times New Roman" w:cs="Times New Roman"/>
          <w:sz w:val="24"/>
          <w:szCs w:val="24"/>
          <w:lang w:eastAsia="ru-RU"/>
        </w:rPr>
      </w:pPr>
      <w:r w:rsidRPr="00BE2F91">
        <w:rPr>
          <w:rFonts w:ascii="Times New Roman" w:hAnsi="Times New Roman" w:cs="Times New Roman"/>
          <w:sz w:val="24"/>
          <w:szCs w:val="24"/>
          <w:lang w:val="ru-RU" w:eastAsia="ru-RU"/>
        </w:rPr>
        <w:t xml:space="preserve">Данное направление призвано обеспечить достижения планируемых результатов освоения основных образовательных программ. </w:t>
      </w:r>
      <w:r w:rsidRPr="001D4556">
        <w:rPr>
          <w:rFonts w:ascii="Times New Roman" w:hAnsi="Times New Roman" w:cs="Times New Roman"/>
          <w:sz w:val="24"/>
          <w:szCs w:val="24"/>
          <w:lang w:eastAsia="ru-RU"/>
        </w:rPr>
        <w:t>Основными задачами являются:</w:t>
      </w:r>
    </w:p>
    <w:p w:rsidR="00BE2F91" w:rsidRPr="00BE2F91" w:rsidRDefault="00BE2F91" w:rsidP="00856F14">
      <w:pPr>
        <w:numPr>
          <w:ilvl w:val="0"/>
          <w:numId w:val="33"/>
        </w:numPr>
        <w:tabs>
          <w:tab w:val="clear" w:pos="720"/>
          <w:tab w:val="left" w:pos="910"/>
        </w:tabs>
        <w:suppressAutoHyphens/>
        <w:spacing w:after="0" w:line="240" w:lineRule="auto"/>
        <w:ind w:left="660" w:firstLine="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формирование навыков научно-интеллектуального труда;</w:t>
      </w:r>
    </w:p>
    <w:p w:rsidR="00BE2F91" w:rsidRPr="00BE2F91" w:rsidRDefault="00BE2F91" w:rsidP="00856F14">
      <w:pPr>
        <w:numPr>
          <w:ilvl w:val="0"/>
          <w:numId w:val="33"/>
        </w:numPr>
        <w:tabs>
          <w:tab w:val="clear" w:pos="720"/>
          <w:tab w:val="left" w:pos="905"/>
        </w:tabs>
        <w:suppressAutoHyphens/>
        <w:spacing w:after="0" w:line="240" w:lineRule="auto"/>
        <w:ind w:left="660" w:firstLine="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развитие культуры логического и алгоритмического мышления, воображения;</w:t>
      </w:r>
    </w:p>
    <w:p w:rsidR="00BE2F91" w:rsidRPr="00BE2F91" w:rsidRDefault="00BE2F91" w:rsidP="00856F14">
      <w:pPr>
        <w:numPr>
          <w:ilvl w:val="0"/>
          <w:numId w:val="33"/>
        </w:numPr>
        <w:tabs>
          <w:tab w:val="clear" w:pos="720"/>
          <w:tab w:val="left" w:pos="910"/>
        </w:tabs>
        <w:suppressAutoHyphens/>
        <w:spacing w:after="0" w:line="240" w:lineRule="auto"/>
        <w:ind w:left="660" w:firstLine="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формирование опыта практической преобразовательной деятельности;</w:t>
      </w:r>
    </w:p>
    <w:p w:rsidR="00BE2F91" w:rsidRPr="001D4556" w:rsidRDefault="00BE2F91" w:rsidP="00856F14">
      <w:pPr>
        <w:numPr>
          <w:ilvl w:val="0"/>
          <w:numId w:val="33"/>
        </w:numPr>
        <w:tabs>
          <w:tab w:val="clear" w:pos="720"/>
          <w:tab w:val="left" w:pos="910"/>
        </w:tabs>
        <w:suppressAutoHyphens/>
        <w:spacing w:after="0" w:line="240" w:lineRule="auto"/>
        <w:ind w:left="660" w:firstLine="0"/>
        <w:jc w:val="both"/>
        <w:rPr>
          <w:rFonts w:ascii="Times New Roman" w:hAnsi="Times New Roman" w:cs="Times New Roman"/>
          <w:sz w:val="24"/>
          <w:szCs w:val="24"/>
          <w:lang w:eastAsia="ru-RU"/>
        </w:rPr>
      </w:pPr>
      <w:r w:rsidRPr="00BE2F91">
        <w:rPr>
          <w:rFonts w:ascii="Times New Roman" w:hAnsi="Times New Roman" w:cs="Times New Roman"/>
          <w:sz w:val="24"/>
          <w:szCs w:val="24"/>
          <w:lang w:val="ru-RU" w:eastAsia="ru-RU"/>
        </w:rPr>
        <w:t xml:space="preserve">овладение навыками универсальных учебных действий. </w:t>
      </w:r>
      <w:r w:rsidRPr="001D4556">
        <w:rPr>
          <w:rFonts w:ascii="Times New Roman" w:hAnsi="Times New Roman" w:cs="Times New Roman"/>
          <w:sz w:val="24"/>
          <w:szCs w:val="24"/>
          <w:lang w:eastAsia="ru-RU"/>
        </w:rPr>
        <w:t>Формы реализации данного направления:</w:t>
      </w:r>
    </w:p>
    <w:p w:rsidR="00BE2F91" w:rsidRPr="001D4556" w:rsidRDefault="00BE2F91" w:rsidP="00856F14">
      <w:pPr>
        <w:numPr>
          <w:ilvl w:val="0"/>
          <w:numId w:val="91"/>
        </w:numPr>
        <w:tabs>
          <w:tab w:val="clear" w:pos="720"/>
          <w:tab w:val="left" w:pos="794"/>
        </w:tabs>
        <w:suppressAutoHyphen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Предметные недели;</w:t>
      </w:r>
    </w:p>
    <w:p w:rsidR="00BE2F91" w:rsidRPr="001D4556" w:rsidRDefault="00BE2F91" w:rsidP="00856F14">
      <w:pPr>
        <w:numPr>
          <w:ilvl w:val="0"/>
          <w:numId w:val="91"/>
        </w:numPr>
        <w:tabs>
          <w:tab w:val="clear" w:pos="720"/>
          <w:tab w:val="left" w:pos="790"/>
        </w:tabs>
        <w:suppressAutoHyphen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Библиотечные уроки;</w:t>
      </w:r>
    </w:p>
    <w:p w:rsidR="00BE2F91" w:rsidRPr="00BE2F91" w:rsidRDefault="00BE2F91" w:rsidP="00856F14">
      <w:pPr>
        <w:numPr>
          <w:ilvl w:val="0"/>
          <w:numId w:val="91"/>
        </w:numPr>
        <w:tabs>
          <w:tab w:val="clear" w:pos="720"/>
          <w:tab w:val="left" w:pos="794"/>
        </w:tabs>
        <w:suppressAutoHyphens/>
        <w:spacing w:after="0" w:line="240" w:lineRule="auto"/>
        <w:ind w:left="660" w:hanging="24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Конкурсы, экскурсии, олимпиады, конференции, деловые и ролевые игры и др.</w:t>
      </w:r>
    </w:p>
    <w:p w:rsidR="00BE2F91" w:rsidRPr="00BE2F91" w:rsidRDefault="00BE2F91" w:rsidP="00856F14">
      <w:pPr>
        <w:numPr>
          <w:ilvl w:val="0"/>
          <w:numId w:val="91"/>
        </w:numPr>
        <w:tabs>
          <w:tab w:val="clear" w:pos="720"/>
          <w:tab w:val="left" w:pos="799"/>
        </w:tabs>
        <w:suppressAutoHyphens/>
        <w:spacing w:after="0" w:line="240" w:lineRule="auto"/>
        <w:ind w:left="660" w:hanging="24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Участие в научно-исследовательских конференциях на уровне школы, города.</w:t>
      </w:r>
    </w:p>
    <w:p w:rsidR="00BE2F91" w:rsidRPr="00B66503" w:rsidRDefault="00BE2F91" w:rsidP="00856F14">
      <w:pPr>
        <w:numPr>
          <w:ilvl w:val="0"/>
          <w:numId w:val="91"/>
        </w:numPr>
        <w:tabs>
          <w:tab w:val="clear" w:pos="720"/>
          <w:tab w:val="left" w:pos="794"/>
        </w:tabs>
        <w:suppressAutoHyphen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Разработка проектов к урокам.</w:t>
      </w:r>
    </w:p>
    <w:p w:rsidR="00B66503" w:rsidRPr="001D4556" w:rsidRDefault="00B66503" w:rsidP="00B66503">
      <w:pPr>
        <w:tabs>
          <w:tab w:val="left" w:pos="794"/>
        </w:tabs>
        <w:suppressAutoHyphens/>
        <w:spacing w:after="0" w:line="240" w:lineRule="auto"/>
        <w:ind w:left="660"/>
        <w:jc w:val="both"/>
        <w:rPr>
          <w:rFonts w:ascii="Times New Roman" w:hAnsi="Times New Roman" w:cs="Times New Roman"/>
          <w:sz w:val="24"/>
          <w:szCs w:val="24"/>
          <w:lang w:eastAsia="ru-RU"/>
        </w:rPr>
      </w:pPr>
    </w:p>
    <w:p w:rsidR="00BE2F91" w:rsidRPr="004D1703" w:rsidRDefault="00BE2F91" w:rsidP="00856F14">
      <w:pPr>
        <w:pStyle w:val="a4"/>
        <w:keepNext/>
        <w:keepLines/>
        <w:numPr>
          <w:ilvl w:val="1"/>
          <w:numId w:val="78"/>
        </w:numPr>
        <w:spacing w:after="0" w:line="240" w:lineRule="auto"/>
        <w:jc w:val="both"/>
        <w:outlineLvl w:val="1"/>
        <w:rPr>
          <w:rFonts w:ascii="Times New Roman" w:hAnsi="Times New Roman" w:cs="Times New Roman"/>
          <w:b/>
          <w:bCs/>
          <w:sz w:val="24"/>
          <w:szCs w:val="24"/>
        </w:rPr>
      </w:pPr>
      <w:r w:rsidRPr="004D1703">
        <w:rPr>
          <w:rFonts w:ascii="Times New Roman" w:hAnsi="Times New Roman" w:cs="Times New Roman"/>
          <w:b/>
          <w:bCs/>
          <w:sz w:val="24"/>
          <w:szCs w:val="24"/>
        </w:rPr>
        <w:t>Общекультурное направление.</w:t>
      </w:r>
    </w:p>
    <w:p w:rsidR="00BE2F91" w:rsidRPr="001D4556" w:rsidRDefault="00BE2F91" w:rsidP="00BE2F91">
      <w:pPr>
        <w:spacing w:after="0" w:line="240" w:lineRule="auto"/>
        <w:ind w:left="40" w:firstLine="440"/>
        <w:jc w:val="both"/>
        <w:rPr>
          <w:rFonts w:ascii="Times New Roman" w:hAnsi="Times New Roman" w:cs="Times New Roman"/>
          <w:sz w:val="24"/>
          <w:szCs w:val="24"/>
          <w:lang w:eastAsia="ru-RU"/>
        </w:rPr>
      </w:pPr>
      <w:r w:rsidRPr="00BE2F91">
        <w:rPr>
          <w:rFonts w:ascii="Times New Roman" w:hAnsi="Times New Roman" w:cs="Times New Roman"/>
          <w:sz w:val="24"/>
          <w:szCs w:val="24"/>
          <w:lang w:val="ru-RU" w:eastAsia="ru-RU"/>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r w:rsidRPr="001D4556">
        <w:rPr>
          <w:rFonts w:ascii="Times New Roman" w:hAnsi="Times New Roman" w:cs="Times New Roman"/>
          <w:sz w:val="24"/>
          <w:szCs w:val="24"/>
          <w:lang w:eastAsia="ru-RU"/>
        </w:rPr>
        <w:t>Основными задачами являются:</w:t>
      </w:r>
    </w:p>
    <w:p w:rsidR="00BE2F91" w:rsidRPr="00BE2F91" w:rsidRDefault="00BE2F91" w:rsidP="00856F14">
      <w:pPr>
        <w:numPr>
          <w:ilvl w:val="0"/>
          <w:numId w:val="33"/>
        </w:numPr>
        <w:tabs>
          <w:tab w:val="clear" w:pos="720"/>
          <w:tab w:val="left" w:pos="242"/>
        </w:tabs>
        <w:suppressAutoHyphens/>
        <w:spacing w:after="0" w:line="240" w:lineRule="auto"/>
        <w:ind w:left="40" w:firstLine="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формирование ценностных ориентаций общечеловеческого содержания;</w:t>
      </w:r>
    </w:p>
    <w:p w:rsidR="00BE2F91" w:rsidRPr="001D4556" w:rsidRDefault="00BE2F91" w:rsidP="00856F14">
      <w:pPr>
        <w:numPr>
          <w:ilvl w:val="0"/>
          <w:numId w:val="33"/>
        </w:numPr>
        <w:tabs>
          <w:tab w:val="clear" w:pos="720"/>
          <w:tab w:val="left" w:pos="242"/>
        </w:tabs>
        <w:suppressAutoHyphens/>
        <w:spacing w:after="0" w:line="240" w:lineRule="auto"/>
        <w:ind w:left="4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становление активной жизненной позиции;</w:t>
      </w:r>
    </w:p>
    <w:p w:rsidR="00BE2F91" w:rsidRPr="001D4556" w:rsidRDefault="00BE2F91" w:rsidP="00856F14">
      <w:pPr>
        <w:numPr>
          <w:ilvl w:val="0"/>
          <w:numId w:val="33"/>
        </w:numPr>
        <w:tabs>
          <w:tab w:val="clear" w:pos="720"/>
          <w:tab w:val="left" w:pos="242"/>
        </w:tabs>
        <w:suppressAutoHyphens/>
        <w:spacing w:after="0" w:line="240" w:lineRule="auto"/>
        <w:ind w:left="4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воспитание основ эстетической культуры.</w:t>
      </w:r>
    </w:p>
    <w:p w:rsidR="00BE2F91" w:rsidRPr="001D4556" w:rsidRDefault="00BE2F91" w:rsidP="00BE2F91">
      <w:pPr>
        <w:spacing w:after="0" w:line="240" w:lineRule="auto"/>
        <w:ind w:left="40" w:firstLine="4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Формы реализации данного направления:</w:t>
      </w:r>
    </w:p>
    <w:p w:rsidR="00BE2F91" w:rsidRPr="001D4556" w:rsidRDefault="00BE2F91" w:rsidP="00856F14">
      <w:pPr>
        <w:numPr>
          <w:ilvl w:val="0"/>
          <w:numId w:val="91"/>
        </w:numPr>
        <w:tabs>
          <w:tab w:val="clear" w:pos="720"/>
          <w:tab w:val="left" w:pos="854"/>
        </w:tabs>
        <w:suppressAutoHyphens/>
        <w:spacing w:after="0" w:line="240" w:lineRule="auto"/>
        <w:ind w:left="40" w:firstLine="4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Курс внеурочной деятельности.</w:t>
      </w:r>
    </w:p>
    <w:p w:rsidR="00BE2F91" w:rsidRPr="00BE2F91" w:rsidRDefault="00BE2F91" w:rsidP="00856F14">
      <w:pPr>
        <w:numPr>
          <w:ilvl w:val="0"/>
          <w:numId w:val="91"/>
        </w:numPr>
        <w:tabs>
          <w:tab w:val="clear" w:pos="720"/>
          <w:tab w:val="left" w:pos="916"/>
        </w:tabs>
        <w:suppressAutoHyphens/>
        <w:spacing w:after="0" w:line="240" w:lineRule="auto"/>
        <w:ind w:left="460" w:firstLine="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Организация экскурсий, Дней театра и музея, выставок детских рисунков, поделок и творческих работ учащихся;</w:t>
      </w:r>
    </w:p>
    <w:p w:rsidR="00BE2F91" w:rsidRPr="00BE2F91" w:rsidRDefault="00BE2F91" w:rsidP="00856F14">
      <w:pPr>
        <w:numPr>
          <w:ilvl w:val="0"/>
          <w:numId w:val="91"/>
        </w:numPr>
        <w:tabs>
          <w:tab w:val="clear" w:pos="720"/>
          <w:tab w:val="left" w:pos="834"/>
        </w:tabs>
        <w:suppressAutoHyphens/>
        <w:spacing w:after="0" w:line="240" w:lineRule="auto"/>
        <w:ind w:left="460" w:firstLine="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lastRenderedPageBreak/>
        <w:t>Проведение тематических классных часов по эстетике внешнего вида ученика, культуре поведения и речи;</w:t>
      </w:r>
    </w:p>
    <w:p w:rsidR="00BE2F91" w:rsidRPr="00BE2F91" w:rsidRDefault="00BE2F91" w:rsidP="00856F14">
      <w:pPr>
        <w:numPr>
          <w:ilvl w:val="0"/>
          <w:numId w:val="91"/>
        </w:numPr>
        <w:tabs>
          <w:tab w:val="clear" w:pos="720"/>
          <w:tab w:val="left" w:pos="849"/>
        </w:tabs>
        <w:suppressAutoHyphens/>
        <w:spacing w:after="0" w:line="240" w:lineRule="auto"/>
        <w:ind w:left="460" w:firstLine="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Участие в концертах, конкурсах, выставках детского творчества эстетического цикла на уровне школы, района, города, области.</w:t>
      </w:r>
    </w:p>
    <w:p w:rsidR="00BE2F91" w:rsidRPr="00BE2F91" w:rsidRDefault="00BE2F91" w:rsidP="00BE2F91">
      <w:pPr>
        <w:spacing w:after="0" w:line="240" w:lineRule="auto"/>
        <w:ind w:left="40" w:firstLine="44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BE2F91" w:rsidRDefault="00BE2F91" w:rsidP="00BE2F91">
      <w:pPr>
        <w:spacing w:after="0" w:line="240" w:lineRule="auto"/>
        <w:ind w:left="40" w:firstLine="440"/>
        <w:jc w:val="both"/>
        <w:rPr>
          <w:rFonts w:ascii="Times New Roman" w:hAnsi="Times New Roman" w:cs="Times New Roman"/>
          <w:sz w:val="24"/>
          <w:szCs w:val="24"/>
          <w:lang w:val="ru-RU" w:eastAsia="ru-RU"/>
        </w:rPr>
      </w:pPr>
      <w:r w:rsidRPr="00BE2F91">
        <w:rPr>
          <w:rFonts w:ascii="Times New Roman" w:hAnsi="Times New Roman" w:cs="Times New Roman"/>
          <w:sz w:val="24"/>
          <w:szCs w:val="24"/>
          <w:lang w:val="ru-RU" w:eastAsia="ru-RU"/>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BE2F91" w:rsidRDefault="00BE2F91" w:rsidP="00BE2F91">
      <w:pPr>
        <w:pStyle w:val="a4"/>
        <w:tabs>
          <w:tab w:val="left" w:pos="1418"/>
          <w:tab w:val="left" w:pos="1560"/>
        </w:tabs>
        <w:spacing w:after="0"/>
        <w:ind w:left="1080"/>
        <w:jc w:val="center"/>
        <w:rPr>
          <w:rFonts w:ascii="Times New Roman" w:hAnsi="Times New Roman" w:cs="Times New Roman"/>
          <w:b/>
          <w:sz w:val="24"/>
          <w:szCs w:val="24"/>
        </w:rPr>
      </w:pPr>
    </w:p>
    <w:p w:rsidR="00BE2F91" w:rsidRPr="002E05AC" w:rsidRDefault="00BE2F91" w:rsidP="00BE2F91">
      <w:pPr>
        <w:pStyle w:val="a4"/>
        <w:tabs>
          <w:tab w:val="left" w:pos="1418"/>
          <w:tab w:val="left" w:pos="1560"/>
        </w:tabs>
        <w:spacing w:after="0"/>
        <w:ind w:left="1080"/>
        <w:jc w:val="center"/>
        <w:rPr>
          <w:rFonts w:ascii="Times New Roman" w:hAnsi="Times New Roman" w:cs="Times New Roman"/>
          <w:b/>
          <w:sz w:val="24"/>
          <w:szCs w:val="24"/>
        </w:rPr>
      </w:pPr>
      <w:r w:rsidRPr="002E05AC">
        <w:rPr>
          <w:rFonts w:ascii="Times New Roman" w:hAnsi="Times New Roman" w:cs="Times New Roman"/>
          <w:b/>
          <w:sz w:val="24"/>
          <w:szCs w:val="24"/>
        </w:rPr>
        <w:t>ПЛАН ВНЕУРОЧНОЙ ДЕЯТЕЛЬНОСТИ МБОУ СОШ №2</w:t>
      </w:r>
    </w:p>
    <w:p w:rsidR="00BE2F91" w:rsidRPr="00BE2F91" w:rsidRDefault="00BE2F91" w:rsidP="00BE2F91">
      <w:pPr>
        <w:spacing w:after="0"/>
        <w:rPr>
          <w:rFonts w:ascii="Times New Roman" w:hAnsi="Times New Roman" w:cs="Times New Roman"/>
          <w:sz w:val="10"/>
          <w:szCs w:val="24"/>
          <w:lang w:val="ru-RU"/>
        </w:rPr>
      </w:pPr>
    </w:p>
    <w:tbl>
      <w:tblPr>
        <w:tblW w:w="9795" w:type="dxa"/>
        <w:tblInd w:w="8" w:type="dxa"/>
        <w:tblLayout w:type="fixed"/>
        <w:tblCellMar>
          <w:left w:w="0" w:type="dxa"/>
          <w:right w:w="0" w:type="dxa"/>
        </w:tblCellMar>
        <w:tblLook w:val="04A0"/>
      </w:tblPr>
      <w:tblGrid>
        <w:gridCol w:w="342"/>
        <w:gridCol w:w="3278"/>
        <w:gridCol w:w="18"/>
        <w:gridCol w:w="17"/>
        <w:gridCol w:w="11"/>
        <w:gridCol w:w="1365"/>
        <w:gridCol w:w="23"/>
        <w:gridCol w:w="11"/>
        <w:gridCol w:w="21"/>
        <w:gridCol w:w="1078"/>
        <w:gridCol w:w="21"/>
        <w:gridCol w:w="36"/>
        <w:gridCol w:w="1136"/>
        <w:gridCol w:w="1136"/>
        <w:gridCol w:w="1274"/>
        <w:gridCol w:w="28"/>
      </w:tblGrid>
      <w:tr w:rsidR="00BE2F91" w:rsidRPr="002E05AC" w:rsidTr="00BE2F91">
        <w:trPr>
          <w:gridAfter w:val="1"/>
          <w:wAfter w:w="28" w:type="dxa"/>
          <w:trHeight w:val="435"/>
        </w:trPr>
        <w:tc>
          <w:tcPr>
            <w:tcW w:w="3620" w:type="dxa"/>
            <w:gridSpan w:val="2"/>
            <w:tcBorders>
              <w:top w:val="single" w:sz="6" w:space="0" w:color="4A7EBB"/>
              <w:left w:val="single" w:sz="6" w:space="0" w:color="4A7EBB"/>
              <w:bottom w:val="single" w:sz="6" w:space="0" w:color="4A7EBB"/>
              <w:right w:val="single" w:sz="6" w:space="0" w:color="4A7EBB"/>
            </w:tcBorders>
            <w:vAlign w:val="center"/>
            <w:hideMark/>
          </w:tcPr>
          <w:p w:rsidR="00BE2F91" w:rsidRPr="002E05AC" w:rsidRDefault="00BE2F91" w:rsidP="00BE2F91">
            <w:pPr>
              <w:spacing w:after="0"/>
              <w:jc w:val="center"/>
              <w:rPr>
                <w:rFonts w:ascii="Times New Roman" w:hAnsi="Times New Roman" w:cs="Times New Roman"/>
                <w:b/>
                <w:sz w:val="24"/>
                <w:szCs w:val="24"/>
              </w:rPr>
            </w:pPr>
            <w:r w:rsidRPr="002E05AC">
              <w:rPr>
                <w:rFonts w:ascii="Times New Roman" w:hAnsi="Times New Roman" w:cs="Times New Roman"/>
                <w:b/>
                <w:sz w:val="24"/>
                <w:szCs w:val="24"/>
              </w:rPr>
              <w:t>Направления/</w:t>
            </w:r>
          </w:p>
          <w:p w:rsidR="00BE2F91" w:rsidRPr="002E05AC" w:rsidRDefault="00BE2F91" w:rsidP="00BE2F91">
            <w:pPr>
              <w:spacing w:after="0"/>
              <w:jc w:val="center"/>
              <w:rPr>
                <w:rFonts w:ascii="Times New Roman" w:hAnsi="Times New Roman" w:cs="Times New Roman"/>
                <w:b/>
                <w:sz w:val="24"/>
                <w:szCs w:val="24"/>
              </w:rPr>
            </w:pPr>
            <w:r w:rsidRPr="002E05AC">
              <w:rPr>
                <w:rFonts w:ascii="Times New Roman" w:hAnsi="Times New Roman" w:cs="Times New Roman"/>
                <w:b/>
                <w:sz w:val="24"/>
                <w:szCs w:val="24"/>
              </w:rPr>
              <w:t>название программы</w:t>
            </w:r>
          </w:p>
        </w:tc>
        <w:tc>
          <w:tcPr>
            <w:tcW w:w="141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b/>
                <w:sz w:val="24"/>
                <w:szCs w:val="24"/>
              </w:rPr>
            </w:pPr>
            <w:r w:rsidRPr="002E05AC">
              <w:rPr>
                <w:rFonts w:ascii="Times New Roman" w:hAnsi="Times New Roman" w:cs="Times New Roman"/>
                <w:b/>
                <w:bCs/>
                <w:sz w:val="24"/>
                <w:szCs w:val="24"/>
              </w:rPr>
              <w:t>1 кл</w:t>
            </w:r>
          </w:p>
        </w:tc>
        <w:tc>
          <w:tcPr>
            <w:tcW w:w="1133"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b/>
                <w:sz w:val="24"/>
                <w:szCs w:val="24"/>
              </w:rPr>
            </w:pPr>
            <w:r w:rsidRPr="002E05AC">
              <w:rPr>
                <w:rFonts w:ascii="Times New Roman" w:hAnsi="Times New Roman" w:cs="Times New Roman"/>
                <w:b/>
                <w:bCs/>
                <w:sz w:val="24"/>
                <w:szCs w:val="24"/>
              </w:rPr>
              <w:t>2 кл</w:t>
            </w:r>
          </w:p>
        </w:tc>
        <w:tc>
          <w:tcPr>
            <w:tcW w:w="119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b/>
                <w:sz w:val="24"/>
                <w:szCs w:val="24"/>
              </w:rPr>
            </w:pPr>
            <w:r w:rsidRPr="002E05AC">
              <w:rPr>
                <w:rFonts w:ascii="Times New Roman" w:hAnsi="Times New Roman" w:cs="Times New Roman"/>
                <w:b/>
                <w:bCs/>
                <w:sz w:val="24"/>
                <w:szCs w:val="24"/>
              </w:rPr>
              <w:t>3   кл</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b/>
                <w:sz w:val="24"/>
                <w:szCs w:val="24"/>
              </w:rPr>
            </w:pPr>
            <w:r w:rsidRPr="002E05AC">
              <w:rPr>
                <w:rFonts w:ascii="Times New Roman" w:hAnsi="Times New Roman" w:cs="Times New Roman"/>
                <w:b/>
                <w:bCs/>
                <w:sz w:val="24"/>
                <w:szCs w:val="24"/>
              </w:rPr>
              <w:t>4 кл</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
                <w:sz w:val="24"/>
                <w:szCs w:val="24"/>
              </w:rPr>
            </w:pPr>
            <w:r w:rsidRPr="002E05AC">
              <w:rPr>
                <w:rFonts w:ascii="Times New Roman" w:hAnsi="Times New Roman" w:cs="Times New Roman"/>
                <w:b/>
                <w:sz w:val="24"/>
                <w:szCs w:val="24"/>
              </w:rPr>
              <w:t>Всего</w:t>
            </w:r>
          </w:p>
        </w:tc>
      </w:tr>
      <w:tr w:rsidR="00BE2F91" w:rsidRPr="002E05AC" w:rsidTr="00BE2F91">
        <w:trPr>
          <w:gridAfter w:val="1"/>
          <w:wAfter w:w="28" w:type="dxa"/>
          <w:trHeight w:val="273"/>
        </w:trPr>
        <w:tc>
          <w:tcPr>
            <w:tcW w:w="9767" w:type="dxa"/>
            <w:gridSpan w:val="15"/>
            <w:tcBorders>
              <w:top w:val="single" w:sz="6" w:space="0" w:color="4A7EBB"/>
              <w:left w:val="single" w:sz="6" w:space="0" w:color="4A7EBB"/>
              <w:bottom w:val="single" w:sz="6" w:space="0" w:color="4A7EBB"/>
              <w:right w:val="single" w:sz="6" w:space="0" w:color="4A7EBB"/>
            </w:tcBorders>
            <w:shd w:val="clear" w:color="auto" w:fill="F5F9FD"/>
            <w:hideMark/>
          </w:tcPr>
          <w:p w:rsidR="00BE2F91" w:rsidRPr="002E05AC" w:rsidRDefault="00BE2F91" w:rsidP="00BE2F91">
            <w:pPr>
              <w:pStyle w:val="a4"/>
              <w:spacing w:after="0"/>
              <w:ind w:left="389"/>
              <w:rPr>
                <w:rFonts w:ascii="Times New Roman" w:hAnsi="Times New Roman" w:cs="Times New Roman"/>
                <w:b/>
                <w:sz w:val="24"/>
                <w:szCs w:val="24"/>
                <w:lang w:eastAsia="en-US"/>
              </w:rPr>
            </w:pPr>
            <w:r w:rsidRPr="002E05AC">
              <w:rPr>
                <w:rFonts w:ascii="Times New Roman" w:hAnsi="Times New Roman" w:cs="Times New Roman"/>
                <w:b/>
                <w:bCs/>
                <w:sz w:val="24"/>
                <w:szCs w:val="24"/>
                <w:lang w:eastAsia="en-US"/>
              </w:rPr>
              <w:t>Общеинтеллектуальное направление</w:t>
            </w:r>
          </w:p>
        </w:tc>
      </w:tr>
      <w:tr w:rsidR="00BE2F91" w:rsidRPr="002E05AC" w:rsidTr="00BE2F91">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1</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 xml:space="preserve"> Умники и умницы</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BE2F91" w:rsidRPr="002E05AC" w:rsidTr="00BE2F91">
        <w:trPr>
          <w:gridAfter w:val="1"/>
          <w:wAfter w:w="28" w:type="dxa"/>
          <w:trHeight w:val="312"/>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2</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Шахматы-школе</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4</w:t>
            </w:r>
          </w:p>
        </w:tc>
      </w:tr>
      <w:tr w:rsidR="00BE2F91" w:rsidRPr="002E05AC" w:rsidTr="00BE2F91">
        <w:trPr>
          <w:gridAfter w:val="1"/>
          <w:wAfter w:w="28" w:type="dxa"/>
          <w:trHeight w:val="25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BE2F91" w:rsidRPr="002E05AC" w:rsidRDefault="00BE2F91" w:rsidP="00BE2F91">
            <w:pPr>
              <w:spacing w:after="0"/>
              <w:ind w:left="-37"/>
              <w:rPr>
                <w:rFonts w:ascii="Times New Roman" w:hAnsi="Times New Roman" w:cs="Times New Roman"/>
                <w:sz w:val="24"/>
                <w:szCs w:val="24"/>
              </w:rPr>
            </w:pPr>
            <w:r w:rsidRPr="002E05AC">
              <w:rPr>
                <w:rFonts w:ascii="Times New Roman" w:hAnsi="Times New Roman" w:cs="Times New Roman"/>
                <w:sz w:val="24"/>
                <w:szCs w:val="24"/>
              </w:rPr>
              <w:t>3</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Читай-ка</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BE2F91" w:rsidRPr="002E05AC" w:rsidRDefault="00BE2F91" w:rsidP="00BE2F91">
            <w:pPr>
              <w:spacing w:after="0"/>
              <w:jc w:val="center"/>
              <w:rPr>
                <w:rFonts w:ascii="Times New Roman" w:hAnsi="Times New Roman" w:cs="Times New Roman"/>
                <w:sz w:val="24"/>
                <w:szCs w:val="24"/>
              </w:rPr>
            </w:pP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BE2F91" w:rsidRPr="002E05AC" w:rsidRDefault="00BE2F91" w:rsidP="00BE2F91">
            <w:pPr>
              <w:spacing w:after="0"/>
              <w:jc w:val="center"/>
              <w:rPr>
                <w:rFonts w:ascii="Times New Roman" w:hAnsi="Times New Roman" w:cs="Times New Roman"/>
                <w:sz w:val="24"/>
                <w:szCs w:val="24"/>
              </w:rPr>
            </w:pPr>
          </w:p>
        </w:tc>
        <w:tc>
          <w:tcPr>
            <w:tcW w:w="2308"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BE2F91" w:rsidRPr="002E05AC" w:rsidTr="00BE2F91">
        <w:trPr>
          <w:gridAfter w:val="1"/>
          <w:wAfter w:w="28" w:type="dxa"/>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4</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Занимательная грамматика</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BE2F91" w:rsidRPr="002E05AC" w:rsidTr="00BE2F91">
        <w:trPr>
          <w:gridAfter w:val="1"/>
          <w:wAfter w:w="28" w:type="dxa"/>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5</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Проектная деятельность</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BE2F91" w:rsidRPr="002E05AC" w:rsidRDefault="00BE2F91" w:rsidP="00BE2F91">
            <w:pPr>
              <w:spacing w:after="0"/>
              <w:jc w:val="center"/>
              <w:rPr>
                <w:rFonts w:ascii="Times New Roman" w:hAnsi="Times New Roman" w:cs="Times New Roman"/>
                <w:sz w:val="24"/>
                <w:szCs w:val="24"/>
              </w:rPr>
            </w:pP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BE2F91" w:rsidRPr="002E05AC" w:rsidTr="00BE2F91">
        <w:trPr>
          <w:gridAfter w:val="1"/>
          <w:wAfter w:w="28" w:type="dxa"/>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6</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Информатика</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2308"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BE2F91" w:rsidRPr="002E05AC" w:rsidTr="00BE2F91">
        <w:trPr>
          <w:gridAfter w:val="1"/>
          <w:wAfter w:w="28" w:type="dxa"/>
          <w:trHeight w:val="273"/>
        </w:trPr>
        <w:tc>
          <w:tcPr>
            <w:tcW w:w="9767" w:type="dxa"/>
            <w:gridSpan w:val="15"/>
            <w:tcBorders>
              <w:top w:val="single" w:sz="6" w:space="0" w:color="4A7EBB"/>
              <w:left w:val="single" w:sz="6" w:space="0" w:color="4A7EBB"/>
              <w:bottom w:val="single" w:sz="6" w:space="0" w:color="4A7EBB"/>
              <w:right w:val="single" w:sz="6" w:space="0" w:color="4A7EBB"/>
            </w:tcBorders>
            <w:shd w:val="clear" w:color="auto" w:fill="F5F9FD"/>
            <w:tcMar>
              <w:top w:w="25" w:type="dxa"/>
              <w:left w:w="37" w:type="dxa"/>
              <w:bottom w:w="0" w:type="dxa"/>
              <w:right w:w="37" w:type="dxa"/>
            </w:tcMar>
            <w:hideMark/>
          </w:tcPr>
          <w:p w:rsidR="00BE2F91" w:rsidRPr="002E05AC" w:rsidRDefault="00BE2F91" w:rsidP="00BE2F91">
            <w:pPr>
              <w:pStyle w:val="a4"/>
              <w:spacing w:after="0"/>
              <w:ind w:left="389"/>
              <w:rPr>
                <w:rFonts w:ascii="Times New Roman" w:hAnsi="Times New Roman" w:cs="Times New Roman"/>
                <w:b/>
                <w:bCs/>
                <w:sz w:val="24"/>
                <w:szCs w:val="24"/>
                <w:lang w:eastAsia="en-US"/>
              </w:rPr>
            </w:pPr>
            <w:r w:rsidRPr="002E05AC">
              <w:rPr>
                <w:rFonts w:ascii="Times New Roman" w:hAnsi="Times New Roman" w:cs="Times New Roman"/>
                <w:b/>
                <w:bCs/>
                <w:sz w:val="24"/>
                <w:szCs w:val="24"/>
                <w:lang w:eastAsia="en-US"/>
              </w:rPr>
              <w:t>Духовно-нравственное направление</w:t>
            </w:r>
          </w:p>
        </w:tc>
      </w:tr>
      <w:tr w:rsidR="00BE2F91" w:rsidRPr="002E05AC" w:rsidTr="00BE2F91">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7</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ind w:right="-133"/>
              <w:rPr>
                <w:rFonts w:ascii="Times New Roman" w:hAnsi="Times New Roman" w:cs="Times New Roman"/>
                <w:sz w:val="24"/>
                <w:szCs w:val="24"/>
              </w:rPr>
            </w:pPr>
            <w:r w:rsidRPr="002E05AC">
              <w:rPr>
                <w:rFonts w:ascii="Times New Roman" w:hAnsi="Times New Roman" w:cs="Times New Roman"/>
                <w:sz w:val="24"/>
                <w:szCs w:val="24"/>
              </w:rPr>
              <w:t>Югра-моё наследие</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36" w:type="dxa"/>
            <w:tcBorders>
              <w:top w:val="single" w:sz="6" w:space="0" w:color="4A7EBB"/>
              <w:left w:val="single" w:sz="6" w:space="0" w:color="4A7EBB"/>
              <w:bottom w:val="single" w:sz="6" w:space="0" w:color="4A7EBB"/>
              <w:right w:val="single" w:sz="6" w:space="0" w:color="4A7EBB"/>
            </w:tcBorders>
          </w:tcPr>
          <w:p w:rsidR="00BE2F91" w:rsidRPr="002E05AC" w:rsidRDefault="00BE2F91" w:rsidP="00BE2F91">
            <w:pPr>
              <w:spacing w:after="0"/>
              <w:jc w:val="center"/>
              <w:rPr>
                <w:rFonts w:ascii="Times New Roman" w:hAnsi="Times New Roman" w:cs="Times New Roman"/>
                <w:sz w:val="24"/>
                <w:szCs w:val="24"/>
              </w:rPr>
            </w:pP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BE2F91" w:rsidRPr="002E05AC" w:rsidTr="00BE2F91">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8</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Социокультурные истоки</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 (3)</w:t>
            </w: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 (3)</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1(3)</w:t>
            </w:r>
          </w:p>
        </w:tc>
        <w:tc>
          <w:tcPr>
            <w:tcW w:w="1136"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4</w:t>
            </w:r>
          </w:p>
        </w:tc>
      </w:tr>
      <w:tr w:rsidR="00BE2F91" w:rsidRPr="002E05AC" w:rsidTr="00BE2F91">
        <w:trPr>
          <w:gridAfter w:val="1"/>
          <w:wAfter w:w="28" w:type="dxa"/>
          <w:trHeight w:val="261"/>
        </w:trPr>
        <w:tc>
          <w:tcPr>
            <w:tcW w:w="9767" w:type="dxa"/>
            <w:gridSpan w:val="15"/>
            <w:tcBorders>
              <w:top w:val="single" w:sz="6" w:space="0" w:color="4A7EBB"/>
              <w:left w:val="single" w:sz="6" w:space="0" w:color="4A7EBB"/>
              <w:bottom w:val="single" w:sz="6" w:space="0" w:color="4A7EBB"/>
              <w:right w:val="single" w:sz="6" w:space="0" w:color="4A7EBB"/>
            </w:tcBorders>
            <w:shd w:val="clear" w:color="auto" w:fill="F5F9FD"/>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b/>
                <w:bCs/>
                <w:sz w:val="24"/>
                <w:szCs w:val="24"/>
              </w:rPr>
            </w:pPr>
            <w:r w:rsidRPr="002E05AC">
              <w:rPr>
                <w:rFonts w:ascii="Times New Roman" w:hAnsi="Times New Roman" w:cs="Times New Roman"/>
                <w:b/>
                <w:bCs/>
                <w:sz w:val="24"/>
                <w:szCs w:val="24"/>
              </w:rPr>
              <w:t xml:space="preserve">       Общекультурное направление</w:t>
            </w:r>
          </w:p>
        </w:tc>
      </w:tr>
      <w:tr w:rsidR="00BE2F91" w:rsidRPr="002E05AC" w:rsidTr="00BE2F91">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9</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Вокал</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4</w:t>
            </w:r>
          </w:p>
        </w:tc>
      </w:tr>
      <w:tr w:rsidR="00BE2F91" w:rsidRPr="002E05AC" w:rsidTr="00BE2F91">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10</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Музыкальный театр</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2</w:t>
            </w:r>
          </w:p>
        </w:tc>
      </w:tr>
      <w:tr w:rsidR="00BE2F91" w:rsidRPr="002E05AC" w:rsidTr="00BE2F91">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11</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i/>
                <w:sz w:val="24"/>
                <w:szCs w:val="24"/>
              </w:rPr>
            </w:pPr>
            <w:r w:rsidRPr="002E05AC">
              <w:rPr>
                <w:rFonts w:ascii="Times New Roman" w:hAnsi="Times New Roman" w:cs="Times New Roman"/>
                <w:i/>
                <w:sz w:val="24"/>
                <w:szCs w:val="24"/>
              </w:rPr>
              <w:t>Волшебная мастерская</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22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BE2F91" w:rsidRPr="002E05AC" w:rsidTr="00BE2F91">
        <w:trPr>
          <w:gridAfter w:val="1"/>
          <w:wAfter w:w="28" w:type="dxa"/>
          <w:trHeight w:val="251"/>
        </w:trPr>
        <w:tc>
          <w:tcPr>
            <w:tcW w:w="9767" w:type="dxa"/>
            <w:gridSpan w:val="15"/>
            <w:tcBorders>
              <w:top w:val="single" w:sz="6" w:space="0" w:color="4A7EBB"/>
              <w:left w:val="single" w:sz="6" w:space="0" w:color="4A7EBB"/>
              <w:bottom w:val="single" w:sz="6" w:space="0" w:color="4A7EBB"/>
              <w:right w:val="single" w:sz="6" w:space="0" w:color="4A7EBB"/>
            </w:tcBorders>
            <w:shd w:val="clear" w:color="auto" w:fill="F5F9FD"/>
            <w:tcMar>
              <w:top w:w="25" w:type="dxa"/>
              <w:left w:w="37" w:type="dxa"/>
              <w:bottom w:w="0" w:type="dxa"/>
              <w:right w:w="37" w:type="dxa"/>
            </w:tcMar>
            <w:hideMark/>
          </w:tcPr>
          <w:p w:rsidR="00BE2F91" w:rsidRPr="002E05AC" w:rsidRDefault="00BE2F91" w:rsidP="00BE2F91">
            <w:pPr>
              <w:pStyle w:val="a4"/>
              <w:spacing w:after="0"/>
              <w:ind w:left="389"/>
              <w:rPr>
                <w:rFonts w:ascii="Times New Roman" w:hAnsi="Times New Roman" w:cs="Times New Roman"/>
                <w:b/>
                <w:bCs/>
                <w:sz w:val="24"/>
                <w:szCs w:val="24"/>
                <w:lang w:eastAsia="en-US"/>
              </w:rPr>
            </w:pPr>
            <w:r w:rsidRPr="002E05AC">
              <w:rPr>
                <w:rFonts w:ascii="Times New Roman" w:hAnsi="Times New Roman" w:cs="Times New Roman"/>
                <w:b/>
                <w:bCs/>
                <w:sz w:val="24"/>
                <w:szCs w:val="24"/>
                <w:lang w:eastAsia="en-US"/>
              </w:rPr>
              <w:t>Социальное направление</w:t>
            </w:r>
          </w:p>
        </w:tc>
      </w:tr>
      <w:tr w:rsidR="00BE2F91" w:rsidRPr="002E05AC" w:rsidTr="00BE2F91">
        <w:trPr>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BE2F91" w:rsidRPr="002E05AC" w:rsidRDefault="00BE2F91" w:rsidP="00BE2F91">
            <w:pPr>
              <w:spacing w:after="0"/>
              <w:ind w:left="-37"/>
              <w:rPr>
                <w:rFonts w:ascii="Times New Roman" w:hAnsi="Times New Roman" w:cs="Times New Roman"/>
                <w:sz w:val="24"/>
                <w:szCs w:val="24"/>
              </w:rPr>
            </w:pPr>
            <w:r w:rsidRPr="002E05AC">
              <w:rPr>
                <w:rFonts w:ascii="Times New Roman" w:hAnsi="Times New Roman" w:cs="Times New Roman"/>
                <w:sz w:val="24"/>
                <w:szCs w:val="24"/>
              </w:rPr>
              <w:t>12</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Мир вокруг нас</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 xml:space="preserve">            4</w:t>
            </w:r>
          </w:p>
        </w:tc>
        <w:tc>
          <w:tcPr>
            <w:tcW w:w="28" w:type="dxa"/>
          </w:tcPr>
          <w:p w:rsidR="00BE2F91" w:rsidRPr="002E05AC" w:rsidRDefault="00BE2F91" w:rsidP="00BE2F91">
            <w:pPr>
              <w:spacing w:after="0"/>
              <w:jc w:val="center"/>
              <w:rPr>
                <w:rFonts w:ascii="Times New Roman" w:hAnsi="Times New Roman" w:cs="Times New Roman"/>
                <w:bCs/>
                <w:sz w:val="24"/>
                <w:szCs w:val="24"/>
              </w:rPr>
            </w:pPr>
          </w:p>
          <w:p w:rsidR="00BE2F91" w:rsidRPr="002E05AC" w:rsidRDefault="00BE2F91" w:rsidP="00BE2F91">
            <w:pPr>
              <w:spacing w:after="0"/>
              <w:jc w:val="center"/>
              <w:rPr>
                <w:rFonts w:ascii="Times New Roman" w:hAnsi="Times New Roman" w:cs="Times New Roman"/>
                <w:bCs/>
                <w:sz w:val="24"/>
                <w:szCs w:val="24"/>
              </w:rPr>
            </w:pPr>
          </w:p>
        </w:tc>
      </w:tr>
      <w:tr w:rsidR="00BE2F91" w:rsidRPr="002E05AC" w:rsidTr="00BE2F91">
        <w:trPr>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BE2F91" w:rsidRPr="002E05AC" w:rsidRDefault="00BE2F91" w:rsidP="00BE2F91">
            <w:pPr>
              <w:spacing w:after="0"/>
              <w:ind w:left="-37"/>
              <w:rPr>
                <w:rFonts w:ascii="Times New Roman" w:hAnsi="Times New Roman" w:cs="Times New Roman"/>
                <w:sz w:val="24"/>
                <w:szCs w:val="24"/>
              </w:rPr>
            </w:pPr>
            <w:r w:rsidRPr="002E05AC">
              <w:rPr>
                <w:rFonts w:ascii="Times New Roman" w:hAnsi="Times New Roman" w:cs="Times New Roman"/>
                <w:sz w:val="24"/>
                <w:szCs w:val="24"/>
              </w:rPr>
              <w:t>13</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ЮИД</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BE2F91" w:rsidRPr="002E05AC" w:rsidRDefault="00BE2F91" w:rsidP="00BE2F91">
            <w:pPr>
              <w:spacing w:after="0"/>
              <w:jc w:val="center"/>
              <w:rPr>
                <w:rFonts w:ascii="Times New Roman" w:hAnsi="Times New Roman" w:cs="Times New Roman"/>
                <w:sz w:val="24"/>
                <w:szCs w:val="24"/>
              </w:rPr>
            </w:pP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BE2F91" w:rsidRPr="002E05AC" w:rsidRDefault="00BE2F91" w:rsidP="00BE2F91">
            <w:pPr>
              <w:spacing w:after="0"/>
              <w:jc w:val="center"/>
              <w:rPr>
                <w:rFonts w:ascii="Times New Roman" w:hAnsi="Times New Roman" w:cs="Times New Roman"/>
                <w:sz w:val="24"/>
                <w:szCs w:val="24"/>
              </w:rPr>
            </w:pPr>
          </w:p>
        </w:tc>
        <w:tc>
          <w:tcPr>
            <w:tcW w:w="22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28" w:type="dxa"/>
          </w:tcPr>
          <w:p w:rsidR="00BE2F91" w:rsidRPr="002E05AC" w:rsidRDefault="00BE2F91" w:rsidP="00BE2F91">
            <w:pPr>
              <w:spacing w:after="0"/>
              <w:jc w:val="center"/>
              <w:rPr>
                <w:rFonts w:ascii="Times New Roman" w:hAnsi="Times New Roman" w:cs="Times New Roman"/>
                <w:bCs/>
                <w:sz w:val="24"/>
                <w:szCs w:val="24"/>
              </w:rPr>
            </w:pPr>
          </w:p>
        </w:tc>
      </w:tr>
      <w:tr w:rsidR="00BE2F91" w:rsidRPr="002E05AC" w:rsidTr="00BE2F91">
        <w:trPr>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BE2F91" w:rsidRPr="002E05AC" w:rsidRDefault="00BE2F91" w:rsidP="00BE2F91">
            <w:pPr>
              <w:spacing w:after="0"/>
              <w:ind w:left="-37"/>
              <w:rPr>
                <w:rFonts w:ascii="Times New Roman" w:hAnsi="Times New Roman" w:cs="Times New Roman"/>
                <w:sz w:val="24"/>
                <w:szCs w:val="24"/>
              </w:rPr>
            </w:pPr>
            <w:r w:rsidRPr="002E05AC">
              <w:rPr>
                <w:rFonts w:ascii="Times New Roman" w:hAnsi="Times New Roman" w:cs="Times New Roman"/>
                <w:sz w:val="24"/>
                <w:szCs w:val="24"/>
              </w:rPr>
              <w:t>14</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Говорим по-русски</w:t>
            </w:r>
          </w:p>
        </w:tc>
        <w:tc>
          <w:tcPr>
            <w:tcW w:w="4838" w:type="dxa"/>
            <w:gridSpan w:val="10"/>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2</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2</w:t>
            </w:r>
          </w:p>
        </w:tc>
        <w:tc>
          <w:tcPr>
            <w:tcW w:w="28" w:type="dxa"/>
          </w:tcPr>
          <w:p w:rsidR="00BE2F91" w:rsidRPr="002E05AC" w:rsidRDefault="00BE2F91" w:rsidP="00BE2F91">
            <w:pPr>
              <w:spacing w:after="0"/>
              <w:jc w:val="center"/>
              <w:rPr>
                <w:rFonts w:ascii="Times New Roman" w:hAnsi="Times New Roman" w:cs="Times New Roman"/>
                <w:bCs/>
                <w:sz w:val="24"/>
                <w:szCs w:val="24"/>
              </w:rPr>
            </w:pPr>
          </w:p>
        </w:tc>
      </w:tr>
      <w:tr w:rsidR="00BE2F91" w:rsidRPr="002E05AC" w:rsidTr="00BE2F91">
        <w:trPr>
          <w:gridAfter w:val="1"/>
          <w:wAfter w:w="28" w:type="dxa"/>
          <w:trHeight w:val="273"/>
        </w:trPr>
        <w:tc>
          <w:tcPr>
            <w:tcW w:w="9767" w:type="dxa"/>
            <w:gridSpan w:val="15"/>
            <w:tcBorders>
              <w:top w:val="single" w:sz="6" w:space="0" w:color="4A7EBB"/>
              <w:left w:val="single" w:sz="6" w:space="0" w:color="4A7EBB"/>
              <w:bottom w:val="single" w:sz="6" w:space="0" w:color="4A7EBB"/>
              <w:right w:val="single" w:sz="6" w:space="0" w:color="4A7EBB"/>
            </w:tcBorders>
            <w:shd w:val="clear" w:color="auto" w:fill="F5F9FD"/>
            <w:hideMark/>
          </w:tcPr>
          <w:p w:rsidR="00BE2F91" w:rsidRPr="002E05AC" w:rsidRDefault="00BE2F91" w:rsidP="00BE2F91">
            <w:pPr>
              <w:spacing w:after="0"/>
              <w:rPr>
                <w:rFonts w:ascii="Times New Roman" w:hAnsi="Times New Roman" w:cs="Times New Roman"/>
                <w:b/>
                <w:sz w:val="24"/>
                <w:szCs w:val="24"/>
              </w:rPr>
            </w:pPr>
            <w:r w:rsidRPr="002E05AC">
              <w:rPr>
                <w:rFonts w:ascii="Times New Roman" w:hAnsi="Times New Roman" w:cs="Times New Roman"/>
                <w:b/>
                <w:sz w:val="24"/>
                <w:szCs w:val="24"/>
              </w:rPr>
              <w:t xml:space="preserve">       Спортивно – оздоровительное направление</w:t>
            </w:r>
          </w:p>
        </w:tc>
      </w:tr>
      <w:tr w:rsidR="00BE2F91" w:rsidRPr="002E05AC" w:rsidTr="00BE2F91">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15</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 xml:space="preserve">Общефизическая подготовка </w:t>
            </w:r>
          </w:p>
        </w:tc>
        <w:tc>
          <w:tcPr>
            <w:tcW w:w="142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35"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c>
          <w:tcPr>
            <w:tcW w:w="1136"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3</w:t>
            </w:r>
          </w:p>
        </w:tc>
      </w:tr>
      <w:tr w:rsidR="00BE2F91" w:rsidRPr="002E05AC" w:rsidTr="00BE2F91">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16</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Шахматы</w:t>
            </w:r>
          </w:p>
        </w:tc>
        <w:tc>
          <w:tcPr>
            <w:tcW w:w="142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35"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22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BE2F91" w:rsidRPr="002E05AC" w:rsidTr="00BE2F91">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17</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Баскетбол</w:t>
            </w:r>
          </w:p>
        </w:tc>
        <w:tc>
          <w:tcPr>
            <w:tcW w:w="142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35"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22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BE2F91" w:rsidRPr="002E05AC" w:rsidTr="00BE2F91">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18</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ind w:right="-133"/>
              <w:rPr>
                <w:rFonts w:ascii="Times New Roman" w:hAnsi="Times New Roman" w:cs="Times New Roman"/>
                <w:sz w:val="24"/>
                <w:szCs w:val="24"/>
              </w:rPr>
            </w:pPr>
            <w:r w:rsidRPr="002E05AC">
              <w:rPr>
                <w:rFonts w:ascii="Times New Roman" w:hAnsi="Times New Roman" w:cs="Times New Roman"/>
                <w:sz w:val="24"/>
                <w:szCs w:val="24"/>
              </w:rPr>
              <w:t>Основы безопасности жизнедеятельности</w:t>
            </w:r>
          </w:p>
        </w:tc>
        <w:tc>
          <w:tcPr>
            <w:tcW w:w="142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p>
        </w:tc>
        <w:tc>
          <w:tcPr>
            <w:tcW w:w="1135"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BE2F91" w:rsidRPr="002E05AC" w:rsidRDefault="00BE2F91" w:rsidP="00BE2F91">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3</w:t>
            </w:r>
          </w:p>
        </w:tc>
      </w:tr>
      <w:tr w:rsidR="00BE2F91" w:rsidRPr="00F6529F" w:rsidTr="00BE2F91">
        <w:trPr>
          <w:gridAfter w:val="1"/>
          <w:wAfter w:w="28" w:type="dxa"/>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19</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BE2F91" w:rsidRDefault="00BE2F91" w:rsidP="00BE2F91">
            <w:pPr>
              <w:spacing w:after="0"/>
              <w:rPr>
                <w:rFonts w:ascii="Times New Roman" w:hAnsi="Times New Roman" w:cs="Times New Roman"/>
                <w:sz w:val="24"/>
                <w:szCs w:val="24"/>
                <w:lang w:val="ru-RU"/>
              </w:rPr>
            </w:pPr>
            <w:r w:rsidRPr="00BE2F91">
              <w:rPr>
                <w:rFonts w:ascii="Times New Roman" w:hAnsi="Times New Roman" w:cs="Times New Roman"/>
                <w:sz w:val="24"/>
                <w:szCs w:val="24"/>
                <w:lang w:val="ru-RU"/>
              </w:rPr>
              <w:t xml:space="preserve">Программы внеклассной работы </w:t>
            </w:r>
            <w:r w:rsidRPr="00BE2F91">
              <w:rPr>
                <w:rFonts w:ascii="Times New Roman" w:hAnsi="Times New Roman" w:cs="Times New Roman"/>
                <w:bCs/>
                <w:sz w:val="24"/>
                <w:szCs w:val="24"/>
                <w:lang w:val="ru-RU"/>
              </w:rPr>
              <w:t>до 5 ч</w:t>
            </w:r>
          </w:p>
        </w:tc>
        <w:tc>
          <w:tcPr>
            <w:tcW w:w="6101" w:type="dxa"/>
            <w:gridSpan w:val="10"/>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BE2F91" w:rsidRDefault="00BE2F91" w:rsidP="00BE2F91">
            <w:pPr>
              <w:spacing w:after="0"/>
              <w:rPr>
                <w:rFonts w:ascii="Times New Roman" w:hAnsi="Times New Roman" w:cs="Times New Roman"/>
                <w:bCs/>
                <w:sz w:val="24"/>
                <w:szCs w:val="24"/>
                <w:lang w:val="ru-RU"/>
              </w:rPr>
            </w:pPr>
            <w:r w:rsidRPr="00BE2F91">
              <w:rPr>
                <w:rFonts w:ascii="Times New Roman" w:hAnsi="Times New Roman" w:cs="Times New Roman"/>
                <w:bCs/>
                <w:sz w:val="24"/>
                <w:szCs w:val="24"/>
                <w:lang w:val="ru-RU"/>
              </w:rPr>
              <w:t xml:space="preserve">В соответствии с Планами воспитательной работы в классах, школе  </w:t>
            </w:r>
          </w:p>
        </w:tc>
      </w:tr>
      <w:tr w:rsidR="00BE2F91" w:rsidRPr="00F6529F" w:rsidTr="00BE2F91">
        <w:trPr>
          <w:gridAfter w:val="1"/>
          <w:wAfter w:w="28" w:type="dxa"/>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2E05AC" w:rsidRDefault="00BE2F91" w:rsidP="00BE2F91">
            <w:pPr>
              <w:spacing w:after="0"/>
              <w:rPr>
                <w:rFonts w:ascii="Times New Roman" w:hAnsi="Times New Roman" w:cs="Times New Roman"/>
                <w:sz w:val="24"/>
                <w:szCs w:val="24"/>
              </w:rPr>
            </w:pPr>
            <w:r w:rsidRPr="002E05AC">
              <w:rPr>
                <w:rFonts w:ascii="Times New Roman" w:hAnsi="Times New Roman" w:cs="Times New Roman"/>
                <w:sz w:val="24"/>
                <w:szCs w:val="24"/>
              </w:rPr>
              <w:t>20</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BE2F91" w:rsidRDefault="00BE2F91" w:rsidP="00BE2F91">
            <w:pPr>
              <w:spacing w:after="0"/>
              <w:rPr>
                <w:rFonts w:ascii="Times New Roman" w:hAnsi="Times New Roman" w:cs="Times New Roman"/>
                <w:sz w:val="24"/>
                <w:szCs w:val="24"/>
                <w:lang w:val="ru-RU"/>
              </w:rPr>
            </w:pPr>
            <w:r w:rsidRPr="00BE2F91">
              <w:rPr>
                <w:rFonts w:ascii="Times New Roman" w:hAnsi="Times New Roman" w:cs="Times New Roman"/>
                <w:sz w:val="24"/>
                <w:szCs w:val="24"/>
                <w:lang w:val="ru-RU"/>
              </w:rPr>
              <w:t xml:space="preserve">Индивидуальные и групповые </w:t>
            </w:r>
            <w:r w:rsidRPr="00BE2F91">
              <w:rPr>
                <w:rFonts w:ascii="Times New Roman" w:hAnsi="Times New Roman" w:cs="Times New Roman"/>
                <w:sz w:val="24"/>
                <w:szCs w:val="24"/>
                <w:lang w:val="ru-RU"/>
              </w:rPr>
              <w:lastRenderedPageBreak/>
              <w:t xml:space="preserve">занятия в УДО </w:t>
            </w:r>
            <w:r w:rsidRPr="00BE2F91">
              <w:rPr>
                <w:rFonts w:ascii="Times New Roman" w:hAnsi="Times New Roman" w:cs="Times New Roman"/>
                <w:bCs/>
                <w:sz w:val="24"/>
                <w:szCs w:val="24"/>
                <w:lang w:val="ru-RU"/>
              </w:rPr>
              <w:t>до 10 ч</w:t>
            </w:r>
          </w:p>
        </w:tc>
        <w:tc>
          <w:tcPr>
            <w:tcW w:w="6101" w:type="dxa"/>
            <w:gridSpan w:val="10"/>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BE2F91" w:rsidRPr="00BE2F91" w:rsidRDefault="00BE2F91" w:rsidP="00BE2F91">
            <w:pPr>
              <w:spacing w:after="0"/>
              <w:jc w:val="center"/>
              <w:rPr>
                <w:rFonts w:ascii="Times New Roman" w:hAnsi="Times New Roman" w:cs="Times New Roman"/>
                <w:bCs/>
                <w:sz w:val="24"/>
                <w:szCs w:val="24"/>
                <w:lang w:val="ru-RU"/>
              </w:rPr>
            </w:pPr>
            <w:r w:rsidRPr="00BE2F91">
              <w:rPr>
                <w:rFonts w:ascii="Times New Roman" w:hAnsi="Times New Roman" w:cs="Times New Roman"/>
                <w:bCs/>
                <w:sz w:val="24"/>
                <w:szCs w:val="24"/>
                <w:lang w:val="ru-RU"/>
              </w:rPr>
              <w:lastRenderedPageBreak/>
              <w:t xml:space="preserve">В соответствии с Программами дополнительного </w:t>
            </w:r>
            <w:r w:rsidRPr="00BE2F91">
              <w:rPr>
                <w:rFonts w:ascii="Times New Roman" w:hAnsi="Times New Roman" w:cs="Times New Roman"/>
                <w:bCs/>
                <w:sz w:val="24"/>
                <w:szCs w:val="24"/>
                <w:lang w:val="ru-RU"/>
              </w:rPr>
              <w:lastRenderedPageBreak/>
              <w:t>образования</w:t>
            </w:r>
          </w:p>
        </w:tc>
      </w:tr>
    </w:tbl>
    <w:p w:rsidR="00BE2F91" w:rsidRPr="00BE2F91" w:rsidRDefault="00BE2F91" w:rsidP="00BE2F91">
      <w:pPr>
        <w:spacing w:after="0" w:line="240" w:lineRule="auto"/>
        <w:ind w:left="40" w:firstLine="440"/>
        <w:jc w:val="both"/>
        <w:rPr>
          <w:rFonts w:ascii="Times New Roman" w:hAnsi="Times New Roman" w:cs="Times New Roman"/>
          <w:sz w:val="24"/>
          <w:szCs w:val="24"/>
          <w:lang w:val="ru-RU" w:eastAsia="ru-RU"/>
        </w:rPr>
      </w:pPr>
    </w:p>
    <w:p w:rsidR="00BE2F91" w:rsidRPr="00E27177" w:rsidRDefault="00BE2F91" w:rsidP="00BE2F91">
      <w:pPr>
        <w:pStyle w:val="af1"/>
        <w:jc w:val="both"/>
        <w:rPr>
          <w:rFonts w:ascii="Times New Roman" w:hAnsi="Times New Roman"/>
        </w:rPr>
      </w:pPr>
    </w:p>
    <w:p w:rsidR="00BE2F91" w:rsidRPr="00BE2F91" w:rsidRDefault="00BE2F91" w:rsidP="00BE2F91">
      <w:pPr>
        <w:spacing w:after="0" w:line="240" w:lineRule="auto"/>
        <w:ind w:firstLine="710"/>
        <w:jc w:val="both"/>
        <w:rPr>
          <w:rFonts w:ascii="Times New Roman" w:hAnsi="Times New Roman"/>
          <w:sz w:val="24"/>
          <w:lang w:val="ru-RU"/>
        </w:rPr>
      </w:pPr>
      <w:r w:rsidRPr="00BE2F91">
        <w:rPr>
          <w:rFonts w:ascii="Times New Roman" w:hAnsi="Times New Roman"/>
          <w:sz w:val="24"/>
          <w:lang w:val="ru-RU"/>
        </w:rPr>
        <w:t>При организации внеурочной д</w:t>
      </w:r>
      <w:r w:rsidR="00B66503">
        <w:rPr>
          <w:rFonts w:ascii="Times New Roman" w:hAnsi="Times New Roman"/>
          <w:sz w:val="24"/>
          <w:lang w:val="ru-RU"/>
        </w:rPr>
        <w:t>еятельности для обучающихся с ЗП</w:t>
      </w:r>
      <w:r w:rsidRPr="00BE2F91">
        <w:rPr>
          <w:rFonts w:ascii="Times New Roman" w:hAnsi="Times New Roman"/>
          <w:sz w:val="24"/>
          <w:lang w:val="ru-RU"/>
        </w:rPr>
        <w:t xml:space="preserve">Р педагогами используются возможности школьного Центра дополнительного образования, городских организаций культуры и спорта. </w:t>
      </w:r>
    </w:p>
    <w:p w:rsidR="00BE2F91" w:rsidRPr="00BE2F91" w:rsidRDefault="00BE2F91" w:rsidP="00BE2F91">
      <w:pPr>
        <w:spacing w:after="0" w:line="240" w:lineRule="auto"/>
        <w:ind w:left="284" w:right="142" w:hanging="142"/>
        <w:jc w:val="both"/>
        <w:rPr>
          <w:rFonts w:ascii="Times New Roman" w:hAnsi="Times New Roman"/>
          <w:sz w:val="10"/>
          <w:lang w:val="ru-RU"/>
        </w:rPr>
      </w:pPr>
    </w:p>
    <w:p w:rsidR="00BE2F91" w:rsidRPr="00BE2F91" w:rsidRDefault="00BE2F91" w:rsidP="00BE2F91">
      <w:pPr>
        <w:shd w:val="clear" w:color="auto" w:fill="FFFFFF"/>
        <w:spacing w:after="0" w:line="240" w:lineRule="auto"/>
        <w:ind w:left="284" w:right="142"/>
        <w:jc w:val="both"/>
        <w:rPr>
          <w:color w:val="000000"/>
          <w:sz w:val="24"/>
          <w:lang w:val="ru-RU"/>
        </w:rPr>
      </w:pPr>
      <w:r w:rsidRPr="00BE2F91">
        <w:rPr>
          <w:rFonts w:ascii="Times New Roman" w:hAnsi="Times New Roman"/>
          <w:bCs/>
          <w:i/>
          <w:color w:val="000000"/>
          <w:sz w:val="24"/>
          <w:lang w:val="ru-RU"/>
        </w:rPr>
        <w:t>Виды и формы внеурочной деятельности</w:t>
      </w:r>
      <w:r w:rsidRPr="00BE2F91">
        <w:rPr>
          <w:rFonts w:ascii="Times New Roman" w:hAnsi="Times New Roman"/>
          <w:b/>
          <w:bCs/>
          <w:color w:val="000000"/>
          <w:sz w:val="24"/>
          <w:lang w:val="ru-RU"/>
        </w:rPr>
        <w:t>:</w:t>
      </w:r>
      <w:r w:rsidRPr="00F57650">
        <w:rPr>
          <w:rFonts w:ascii="Times New Roman" w:hAnsi="Times New Roman"/>
          <w:color w:val="000000"/>
          <w:sz w:val="24"/>
        </w:rPr>
        <w:t> </w:t>
      </w:r>
    </w:p>
    <w:p w:rsidR="00BE2F91" w:rsidRPr="00F57650" w:rsidRDefault="00BE2F91" w:rsidP="00856F14">
      <w:pPr>
        <w:numPr>
          <w:ilvl w:val="0"/>
          <w:numId w:val="84"/>
        </w:numPr>
        <w:shd w:val="clear" w:color="auto" w:fill="FFFFFF"/>
        <w:tabs>
          <w:tab w:val="clear" w:pos="720"/>
          <w:tab w:val="num" w:pos="426"/>
        </w:tabs>
        <w:spacing w:after="0" w:line="240" w:lineRule="auto"/>
        <w:ind w:left="284" w:right="142" w:firstLine="0"/>
        <w:jc w:val="both"/>
        <w:rPr>
          <w:color w:val="000000"/>
          <w:sz w:val="24"/>
        </w:rPr>
      </w:pPr>
      <w:r>
        <w:rPr>
          <w:rFonts w:ascii="Times New Roman" w:hAnsi="Times New Roman"/>
          <w:color w:val="000000"/>
          <w:sz w:val="24"/>
        </w:rPr>
        <w:t>и</w:t>
      </w:r>
      <w:r w:rsidRPr="00F57650">
        <w:rPr>
          <w:rFonts w:ascii="Times New Roman" w:hAnsi="Times New Roman"/>
          <w:color w:val="000000"/>
          <w:sz w:val="24"/>
        </w:rPr>
        <w:t>гровая</w:t>
      </w:r>
      <w:r>
        <w:rPr>
          <w:rFonts w:ascii="Times New Roman" w:hAnsi="Times New Roman"/>
          <w:color w:val="000000"/>
          <w:sz w:val="24"/>
        </w:rPr>
        <w:t>;</w:t>
      </w:r>
    </w:p>
    <w:p w:rsidR="00BE2F91" w:rsidRPr="00F57650" w:rsidRDefault="00BE2F91" w:rsidP="00856F14">
      <w:pPr>
        <w:numPr>
          <w:ilvl w:val="0"/>
          <w:numId w:val="84"/>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познавательная;</w:t>
      </w:r>
    </w:p>
    <w:p w:rsidR="00BE2F91" w:rsidRPr="00BE2F91" w:rsidRDefault="00BE2F91" w:rsidP="00856F14">
      <w:pPr>
        <w:numPr>
          <w:ilvl w:val="0"/>
          <w:numId w:val="84"/>
        </w:numPr>
        <w:shd w:val="clear" w:color="auto" w:fill="FFFFFF"/>
        <w:tabs>
          <w:tab w:val="clear" w:pos="720"/>
          <w:tab w:val="num" w:pos="426"/>
        </w:tabs>
        <w:spacing w:after="0" w:line="240" w:lineRule="auto"/>
        <w:ind w:left="284" w:right="142" w:firstLine="0"/>
        <w:jc w:val="both"/>
        <w:rPr>
          <w:color w:val="000000"/>
          <w:sz w:val="24"/>
          <w:lang w:val="ru-RU"/>
        </w:rPr>
      </w:pPr>
      <w:r w:rsidRPr="00BE2F91">
        <w:rPr>
          <w:rFonts w:ascii="Times New Roman" w:hAnsi="Times New Roman"/>
          <w:color w:val="000000"/>
          <w:sz w:val="24"/>
          <w:lang w:val="ru-RU"/>
        </w:rPr>
        <w:t>досугово-развлекательная деятельность (досуговое общение);</w:t>
      </w:r>
    </w:p>
    <w:p w:rsidR="00BE2F91" w:rsidRPr="00F57650" w:rsidRDefault="00BE2F91" w:rsidP="00856F14">
      <w:pPr>
        <w:numPr>
          <w:ilvl w:val="0"/>
          <w:numId w:val="84"/>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художественное творчество,</w:t>
      </w:r>
    </w:p>
    <w:p w:rsidR="00BE2F91" w:rsidRPr="00BE2F91" w:rsidRDefault="00BE2F91" w:rsidP="00856F14">
      <w:pPr>
        <w:numPr>
          <w:ilvl w:val="0"/>
          <w:numId w:val="84"/>
        </w:numPr>
        <w:shd w:val="clear" w:color="auto" w:fill="FFFFFF"/>
        <w:tabs>
          <w:tab w:val="clear" w:pos="720"/>
          <w:tab w:val="num" w:pos="426"/>
        </w:tabs>
        <w:spacing w:after="0" w:line="240" w:lineRule="auto"/>
        <w:ind w:left="284" w:right="142" w:firstLine="0"/>
        <w:jc w:val="both"/>
        <w:rPr>
          <w:color w:val="000000"/>
          <w:sz w:val="24"/>
          <w:lang w:val="ru-RU"/>
        </w:rPr>
      </w:pPr>
      <w:r w:rsidRPr="00BE2F91">
        <w:rPr>
          <w:rFonts w:ascii="Times New Roman" w:hAnsi="Times New Roman"/>
          <w:color w:val="000000"/>
          <w:sz w:val="24"/>
          <w:lang w:val="ru-RU"/>
        </w:rPr>
        <w:t>социальное творчество (социально-преобразовательная деятельность);</w:t>
      </w:r>
    </w:p>
    <w:p w:rsidR="00BE2F91" w:rsidRPr="00F57650" w:rsidRDefault="00BE2F91" w:rsidP="00856F14">
      <w:pPr>
        <w:numPr>
          <w:ilvl w:val="0"/>
          <w:numId w:val="84"/>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трудовая (производственная) деятельность;</w:t>
      </w:r>
    </w:p>
    <w:p w:rsidR="00BE2F91" w:rsidRPr="00F57650" w:rsidRDefault="00BE2F91" w:rsidP="00856F14">
      <w:pPr>
        <w:numPr>
          <w:ilvl w:val="0"/>
          <w:numId w:val="84"/>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спортивно-оздоровительная деятельность;</w:t>
      </w:r>
    </w:p>
    <w:p w:rsidR="00BE2F91" w:rsidRPr="00F57650" w:rsidRDefault="00BE2F91" w:rsidP="00856F14">
      <w:pPr>
        <w:numPr>
          <w:ilvl w:val="0"/>
          <w:numId w:val="84"/>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туристско-краеведческая деятельность.</w:t>
      </w:r>
    </w:p>
    <w:p w:rsidR="00BE2F91" w:rsidRPr="00F24D58" w:rsidRDefault="00BE2F91" w:rsidP="00BE2F91">
      <w:pPr>
        <w:spacing w:after="0" w:line="240" w:lineRule="auto"/>
        <w:ind w:left="284"/>
        <w:jc w:val="both"/>
        <w:rPr>
          <w:rFonts w:ascii="Times New Roman" w:eastAsia="Times New Roman" w:hAnsi="Times New Roman" w:cs="Times New Roman"/>
          <w:sz w:val="10"/>
          <w:lang w:eastAsia="ar-SA"/>
        </w:rPr>
      </w:pPr>
    </w:p>
    <w:p w:rsidR="00BE2F91" w:rsidRPr="00BE2F91" w:rsidRDefault="00BE2F91" w:rsidP="00BE2F91">
      <w:pPr>
        <w:spacing w:after="0" w:line="240" w:lineRule="auto"/>
        <w:ind w:left="284"/>
        <w:jc w:val="both"/>
        <w:rPr>
          <w:rFonts w:ascii="Times New Roman" w:eastAsia="Times New Roman" w:hAnsi="Times New Roman" w:cs="Times New Roman"/>
          <w:sz w:val="24"/>
          <w:lang w:val="ru-RU" w:eastAsia="ar-SA"/>
        </w:rPr>
      </w:pPr>
      <w:r w:rsidRPr="00BE2F91">
        <w:rPr>
          <w:rFonts w:ascii="Times New Roman" w:eastAsia="Times New Roman" w:hAnsi="Times New Roman" w:cs="Times New Roman"/>
          <w:sz w:val="24"/>
          <w:lang w:val="ru-RU" w:eastAsia="ar-SA"/>
        </w:rPr>
        <w:t>Следует учитывать, что внеурочная деятельность:</w:t>
      </w:r>
    </w:p>
    <w:p w:rsidR="00BE2F91" w:rsidRPr="00BE2F91" w:rsidRDefault="00BE2F91" w:rsidP="00856F14">
      <w:pPr>
        <w:numPr>
          <w:ilvl w:val="0"/>
          <w:numId w:val="83"/>
        </w:numPr>
        <w:tabs>
          <w:tab w:val="clear" w:pos="720"/>
          <w:tab w:val="num" w:pos="426"/>
        </w:tabs>
        <w:spacing w:after="0" w:line="240" w:lineRule="auto"/>
        <w:ind w:left="284" w:firstLine="0"/>
        <w:jc w:val="both"/>
        <w:rPr>
          <w:rFonts w:ascii="Times New Roman" w:eastAsia="Times New Roman" w:hAnsi="Times New Roman" w:cs="Times New Roman"/>
          <w:sz w:val="24"/>
          <w:lang w:val="ru-RU" w:eastAsia="ar-SA"/>
        </w:rPr>
      </w:pPr>
      <w:r w:rsidRPr="00BE2F91">
        <w:rPr>
          <w:rFonts w:ascii="Times New Roman" w:eastAsia="Times New Roman" w:hAnsi="Times New Roman" w:cs="Times New Roman"/>
          <w:sz w:val="24"/>
          <w:lang w:val="ru-RU" w:eastAsia="ar-SA"/>
        </w:rPr>
        <w:t>является неотъемлемой частью образовательного процесса в школе;</w:t>
      </w:r>
    </w:p>
    <w:p w:rsidR="00BE2F91" w:rsidRPr="00BE2F91" w:rsidRDefault="00BE2F91" w:rsidP="00856F14">
      <w:pPr>
        <w:numPr>
          <w:ilvl w:val="0"/>
          <w:numId w:val="83"/>
        </w:numPr>
        <w:tabs>
          <w:tab w:val="clear" w:pos="720"/>
          <w:tab w:val="num" w:pos="426"/>
        </w:tabs>
        <w:spacing w:after="0" w:line="240" w:lineRule="auto"/>
        <w:ind w:left="284" w:firstLine="0"/>
        <w:jc w:val="both"/>
        <w:rPr>
          <w:rFonts w:ascii="Times New Roman" w:eastAsia="Times New Roman" w:hAnsi="Times New Roman" w:cs="Times New Roman"/>
          <w:sz w:val="24"/>
          <w:lang w:val="ru-RU" w:eastAsia="ar-SA"/>
        </w:rPr>
      </w:pPr>
      <w:r w:rsidRPr="00BE2F91">
        <w:rPr>
          <w:rFonts w:ascii="Times New Roman" w:eastAsia="Times New Roman" w:hAnsi="Times New Roman" w:cs="Times New Roman"/>
          <w:sz w:val="24"/>
          <w:lang w:val="ru-RU" w:eastAsia="ar-SA"/>
        </w:rPr>
        <w:t>способствует в полной мере реализации требований федерального государственного образовательного стандарта начального о</w:t>
      </w:r>
      <w:r w:rsidR="00B66503">
        <w:rPr>
          <w:rFonts w:ascii="Times New Roman" w:eastAsia="Times New Roman" w:hAnsi="Times New Roman" w:cs="Times New Roman"/>
          <w:sz w:val="24"/>
          <w:lang w:val="ru-RU" w:eastAsia="ar-SA"/>
        </w:rPr>
        <w:t>бщего образования для детей с ЗП</w:t>
      </w:r>
      <w:r w:rsidRPr="00BE2F91">
        <w:rPr>
          <w:rFonts w:ascii="Times New Roman" w:eastAsia="Times New Roman" w:hAnsi="Times New Roman" w:cs="Times New Roman"/>
          <w:sz w:val="24"/>
          <w:lang w:val="ru-RU" w:eastAsia="ar-SA"/>
        </w:rPr>
        <w:t>Р;</w:t>
      </w:r>
    </w:p>
    <w:p w:rsidR="00BE2F91" w:rsidRPr="00BE2F91" w:rsidRDefault="00BE2F91" w:rsidP="00856F14">
      <w:pPr>
        <w:numPr>
          <w:ilvl w:val="0"/>
          <w:numId w:val="83"/>
        </w:numPr>
        <w:tabs>
          <w:tab w:val="clear" w:pos="720"/>
          <w:tab w:val="num" w:pos="426"/>
        </w:tabs>
        <w:spacing w:after="0" w:line="240" w:lineRule="auto"/>
        <w:ind w:left="284" w:firstLine="0"/>
        <w:jc w:val="both"/>
        <w:rPr>
          <w:rFonts w:ascii="Times New Roman" w:eastAsia="Times New Roman" w:hAnsi="Times New Roman" w:cs="Times New Roman"/>
          <w:sz w:val="24"/>
          <w:lang w:val="ru-RU" w:eastAsia="ar-SA"/>
        </w:rPr>
      </w:pPr>
      <w:r w:rsidRPr="00BE2F91">
        <w:rPr>
          <w:rFonts w:ascii="Times New Roman" w:eastAsia="Times New Roman" w:hAnsi="Times New Roman" w:cs="Times New Roman"/>
          <w:sz w:val="24"/>
          <w:lang w:val="ru-RU" w:eastAsia="ar-SA"/>
        </w:rPr>
        <w:t>происходит не только в субботу, но и в другое время, включая каникулярные, выходные и праздничные дни (например, экскурсионные поездки в другие города, лагеря, походы и др.);</w:t>
      </w:r>
    </w:p>
    <w:p w:rsidR="00BE2F91" w:rsidRPr="00BE2F91" w:rsidRDefault="00BE2F91" w:rsidP="00856F14">
      <w:pPr>
        <w:numPr>
          <w:ilvl w:val="0"/>
          <w:numId w:val="83"/>
        </w:numPr>
        <w:tabs>
          <w:tab w:val="clear" w:pos="720"/>
          <w:tab w:val="num" w:pos="426"/>
        </w:tabs>
        <w:spacing w:after="0" w:line="240" w:lineRule="auto"/>
        <w:ind w:left="284" w:firstLine="0"/>
        <w:jc w:val="both"/>
        <w:rPr>
          <w:rFonts w:ascii="Times New Roman" w:eastAsia="Times New Roman" w:hAnsi="Times New Roman" w:cs="Times New Roman"/>
          <w:sz w:val="24"/>
          <w:lang w:val="ru-RU" w:eastAsia="ar-SA"/>
        </w:rPr>
      </w:pPr>
      <w:r w:rsidRPr="00BE2F91">
        <w:rPr>
          <w:rFonts w:ascii="Times New Roman" w:eastAsia="Times New Roman" w:hAnsi="Times New Roman" w:cs="Times New Roman"/>
          <w:sz w:val="24"/>
          <w:lang w:val="ru-RU" w:eastAsia="ar-SA"/>
        </w:rPr>
        <w:t>предоставляет обучающимся возможность широкого спектра занятий, направленных на развитие;</w:t>
      </w:r>
    </w:p>
    <w:p w:rsidR="00BE2F91" w:rsidRPr="00BE2F91" w:rsidRDefault="00BE2F91" w:rsidP="00BE2F91">
      <w:pPr>
        <w:spacing w:after="0" w:line="240" w:lineRule="auto"/>
        <w:ind w:left="720"/>
        <w:jc w:val="both"/>
        <w:rPr>
          <w:rFonts w:ascii="Times New Roman" w:eastAsia="Times New Roman" w:hAnsi="Times New Roman" w:cs="Times New Roman"/>
          <w:sz w:val="24"/>
          <w:lang w:val="ru-RU" w:eastAsia="ar-SA"/>
        </w:rPr>
      </w:pPr>
      <w:r w:rsidRPr="00BE2F91">
        <w:rPr>
          <w:rFonts w:ascii="Times New Roman" w:eastAsia="Times New Roman" w:hAnsi="Times New Roman" w:cs="Times New Roman"/>
          <w:sz w:val="24"/>
          <w:lang w:val="ru-RU" w:eastAsia="ar-SA"/>
        </w:rPr>
        <w:t xml:space="preserve">                </w:t>
      </w:r>
    </w:p>
    <w:p w:rsidR="00BE2F91" w:rsidRPr="00BE2F91" w:rsidRDefault="00BE2F91" w:rsidP="00BE2F91">
      <w:pPr>
        <w:spacing w:after="0" w:line="240" w:lineRule="auto"/>
        <w:ind w:left="284" w:hanging="284"/>
        <w:jc w:val="both"/>
        <w:rPr>
          <w:rFonts w:ascii="Times New Roman" w:eastAsia="Times New Roman" w:hAnsi="Times New Roman" w:cs="Times New Roman"/>
          <w:color w:val="000000"/>
          <w:sz w:val="2"/>
          <w:lang w:val="ru-RU" w:eastAsia="ar-SA"/>
        </w:rPr>
      </w:pPr>
    </w:p>
    <w:p w:rsidR="00BE2F91" w:rsidRPr="00BE2F91" w:rsidRDefault="00BE2F91" w:rsidP="00BE2F91">
      <w:pPr>
        <w:spacing w:after="0" w:line="240" w:lineRule="auto"/>
        <w:ind w:left="720"/>
        <w:jc w:val="center"/>
        <w:rPr>
          <w:rFonts w:ascii="Times New Roman" w:eastAsia="Times New Roman" w:hAnsi="Times New Roman" w:cs="Times New Roman"/>
          <w:b/>
          <w:i/>
          <w:sz w:val="24"/>
          <w:lang w:val="ru-RU" w:eastAsia="ar-SA"/>
        </w:rPr>
      </w:pPr>
      <w:r w:rsidRPr="00BE2F91">
        <w:rPr>
          <w:rFonts w:ascii="Times New Roman" w:eastAsia="Times New Roman" w:hAnsi="Times New Roman" w:cs="Times New Roman"/>
          <w:b/>
          <w:i/>
          <w:sz w:val="24"/>
          <w:lang w:val="ru-RU" w:eastAsia="ar-SA"/>
        </w:rPr>
        <w:t>Образовательные результаты внеурочной</w:t>
      </w:r>
      <w:r w:rsidRPr="009E5321">
        <w:rPr>
          <w:rFonts w:ascii="Times New Roman" w:eastAsia="Times New Roman" w:hAnsi="Times New Roman" w:cs="Times New Roman"/>
          <w:b/>
          <w:i/>
          <w:sz w:val="24"/>
          <w:lang w:eastAsia="ar-SA"/>
        </w:rPr>
        <w:t> </w:t>
      </w:r>
      <w:r w:rsidRPr="00BE2F91">
        <w:rPr>
          <w:rFonts w:ascii="Times New Roman" w:eastAsia="Times New Roman" w:hAnsi="Times New Roman" w:cs="Times New Roman"/>
          <w:b/>
          <w:i/>
          <w:sz w:val="24"/>
          <w:lang w:val="ru-RU" w:eastAsia="ar-SA"/>
        </w:rPr>
        <w:t xml:space="preserve">деятельности </w:t>
      </w:r>
    </w:p>
    <w:p w:rsidR="00BE2F91" w:rsidRPr="00BE2F91" w:rsidRDefault="00BE2F91" w:rsidP="00BE2F91">
      <w:pPr>
        <w:spacing w:after="0" w:line="240" w:lineRule="auto"/>
        <w:ind w:left="720"/>
        <w:jc w:val="center"/>
        <w:rPr>
          <w:rFonts w:ascii="Times New Roman" w:eastAsia="Times New Roman" w:hAnsi="Times New Roman" w:cs="Times New Roman"/>
          <w:sz w:val="28"/>
          <w:szCs w:val="28"/>
          <w:lang w:val="ru-RU" w:eastAsia="ar-SA"/>
        </w:rPr>
      </w:pPr>
      <w:r w:rsidRPr="00BE2F91">
        <w:rPr>
          <w:rFonts w:ascii="Times New Roman" w:eastAsia="Times New Roman" w:hAnsi="Times New Roman" w:cs="Times New Roman"/>
          <w:b/>
          <w:i/>
          <w:sz w:val="24"/>
          <w:lang w:val="ru-RU" w:eastAsia="ar-SA"/>
        </w:rPr>
        <w:t>могут быть трёх уровней:</w:t>
      </w:r>
    </w:p>
    <w:p w:rsidR="00BE2F91" w:rsidRPr="00BE2F91" w:rsidRDefault="00BE2F91" w:rsidP="00BE2F91">
      <w:pPr>
        <w:spacing w:after="0" w:line="240" w:lineRule="auto"/>
        <w:jc w:val="center"/>
        <w:rPr>
          <w:rFonts w:ascii="Times New Roman" w:eastAsia="Times New Roman" w:hAnsi="Times New Roman" w:cs="Times New Roman"/>
          <w:b/>
          <w:i/>
          <w:sz w:val="10"/>
          <w:lang w:val="ru-RU" w:eastAsia="ar-SA"/>
        </w:rPr>
      </w:pPr>
    </w:p>
    <w:p w:rsidR="00BE2F91" w:rsidRPr="00BE2F91" w:rsidRDefault="00BE2F91" w:rsidP="00BE2F91">
      <w:pPr>
        <w:spacing w:after="0" w:line="240" w:lineRule="auto"/>
        <w:jc w:val="both"/>
        <w:rPr>
          <w:rFonts w:ascii="Times New Roman" w:eastAsia="Times New Roman" w:hAnsi="Times New Roman" w:cs="Times New Roman"/>
          <w:sz w:val="24"/>
          <w:lang w:val="ru-RU" w:eastAsia="ar-SA"/>
        </w:rPr>
      </w:pPr>
      <w:r w:rsidRPr="00BE2F91">
        <w:rPr>
          <w:rFonts w:ascii="Times New Roman" w:eastAsia="Times New Roman" w:hAnsi="Times New Roman" w:cs="Times New Roman"/>
          <w:i/>
          <w:iCs/>
          <w:sz w:val="24"/>
          <w:lang w:val="ru-RU" w:eastAsia="ar-SA"/>
        </w:rPr>
        <w:t xml:space="preserve"> </w:t>
      </w:r>
      <w:r w:rsidRPr="00BE2F91">
        <w:rPr>
          <w:rFonts w:ascii="Times New Roman" w:eastAsia="Times New Roman" w:hAnsi="Times New Roman" w:cs="Times New Roman"/>
          <w:i/>
          <w:iCs/>
          <w:sz w:val="24"/>
          <w:lang w:val="ru-RU" w:eastAsia="ar-SA"/>
        </w:rPr>
        <w:tab/>
        <w:t>Первый уровень результатов</w:t>
      </w:r>
      <w:r w:rsidR="00B66503">
        <w:rPr>
          <w:rFonts w:ascii="Times New Roman" w:eastAsia="Times New Roman" w:hAnsi="Times New Roman" w:cs="Times New Roman"/>
          <w:sz w:val="24"/>
          <w:lang w:val="ru-RU" w:eastAsia="ar-SA"/>
        </w:rPr>
        <w:t xml:space="preserve"> – приобретение обучающимся с ЗП</w:t>
      </w:r>
      <w:r w:rsidRPr="00BE2F91">
        <w:rPr>
          <w:rFonts w:ascii="Times New Roman" w:eastAsia="Times New Roman" w:hAnsi="Times New Roman" w:cs="Times New Roman"/>
          <w:sz w:val="24"/>
          <w:lang w:val="ru-RU" w:eastAsia="ar-SA"/>
        </w:rPr>
        <w:t>Р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BE2F91" w:rsidRPr="00BE2F91" w:rsidRDefault="00BE2F91" w:rsidP="00BE2F91">
      <w:pPr>
        <w:spacing w:after="0" w:line="240" w:lineRule="auto"/>
        <w:jc w:val="both"/>
        <w:rPr>
          <w:rFonts w:ascii="Times New Roman" w:eastAsia="Times New Roman" w:hAnsi="Times New Roman" w:cs="Times New Roman"/>
          <w:sz w:val="24"/>
          <w:lang w:val="ru-RU" w:eastAsia="ar-SA"/>
        </w:rPr>
      </w:pPr>
      <w:r w:rsidRPr="00BE2F91">
        <w:rPr>
          <w:rFonts w:ascii="Times New Roman" w:eastAsia="Times New Roman" w:hAnsi="Times New Roman" w:cs="Times New Roman"/>
          <w:i/>
          <w:iCs/>
          <w:sz w:val="24"/>
          <w:lang w:val="ru-RU" w:eastAsia="ar-SA"/>
        </w:rPr>
        <w:t xml:space="preserve">    </w:t>
      </w:r>
      <w:r w:rsidRPr="00BE2F91">
        <w:rPr>
          <w:rFonts w:ascii="Times New Roman" w:eastAsia="Times New Roman" w:hAnsi="Times New Roman" w:cs="Times New Roman"/>
          <w:i/>
          <w:iCs/>
          <w:sz w:val="24"/>
          <w:lang w:val="ru-RU" w:eastAsia="ar-SA"/>
        </w:rPr>
        <w:tab/>
        <w:t>Второй уровень результатов</w:t>
      </w:r>
      <w:r w:rsidRPr="00BE2F91">
        <w:rPr>
          <w:rFonts w:ascii="Times New Roman" w:eastAsia="Times New Roman" w:hAnsi="Times New Roman" w:cs="Times New Roman"/>
          <w:sz w:val="24"/>
          <w:lang w:val="ru-RU" w:eastAsia="ar-SA"/>
        </w:rPr>
        <w:t xml:space="preserve"> – формирование позитивных отношений</w:t>
      </w:r>
      <w:r>
        <w:rPr>
          <w:rFonts w:ascii="Times New Roman" w:eastAsia="Times New Roman" w:hAnsi="Times New Roman" w:cs="Times New Roman"/>
          <w:sz w:val="24"/>
          <w:lang w:eastAsia="ar-SA"/>
        </w:rPr>
        <w:t>   </w:t>
      </w:r>
      <w:r w:rsidRPr="00BE2F91">
        <w:rPr>
          <w:rFonts w:ascii="Times New Roman" w:eastAsia="Times New Roman" w:hAnsi="Times New Roman" w:cs="Times New Roman"/>
          <w:sz w:val="24"/>
          <w:lang w:val="ru-RU" w:eastAsia="ar-SA"/>
        </w:rPr>
        <w:t xml:space="preserve"> школьника</w:t>
      </w:r>
      <w:r>
        <w:rPr>
          <w:rFonts w:ascii="Times New Roman" w:eastAsia="Times New Roman" w:hAnsi="Times New Roman" w:cs="Times New Roman"/>
          <w:sz w:val="24"/>
          <w:lang w:eastAsia="ar-SA"/>
        </w:rPr>
        <w:t>     </w:t>
      </w:r>
      <w:r w:rsidRPr="00BE2F91">
        <w:rPr>
          <w:rFonts w:ascii="Times New Roman" w:eastAsia="Times New Roman" w:hAnsi="Times New Roman" w:cs="Times New Roman"/>
          <w:sz w:val="24"/>
          <w:lang w:val="ru-RU" w:eastAsia="ar-SA"/>
        </w:rPr>
        <w:t xml:space="preserve"> к базовым</w:t>
      </w:r>
      <w:r>
        <w:rPr>
          <w:rFonts w:ascii="Times New Roman" w:eastAsia="Times New Roman" w:hAnsi="Times New Roman" w:cs="Times New Roman"/>
          <w:sz w:val="24"/>
          <w:lang w:eastAsia="ar-SA"/>
        </w:rPr>
        <w:t>   </w:t>
      </w:r>
      <w:r w:rsidRPr="00BE2F91">
        <w:rPr>
          <w:rFonts w:ascii="Times New Roman" w:eastAsia="Times New Roman" w:hAnsi="Times New Roman" w:cs="Times New Roman"/>
          <w:sz w:val="24"/>
          <w:lang w:val="ru-RU" w:eastAsia="ar-SA"/>
        </w:rPr>
        <w:t xml:space="preserve"> ценностям</w:t>
      </w:r>
      <w:r>
        <w:rPr>
          <w:rFonts w:ascii="Times New Roman" w:eastAsia="Times New Roman" w:hAnsi="Times New Roman" w:cs="Times New Roman"/>
          <w:sz w:val="24"/>
          <w:lang w:eastAsia="ar-SA"/>
        </w:rPr>
        <w:t>  </w:t>
      </w:r>
      <w:r w:rsidRPr="00BE2F91">
        <w:rPr>
          <w:rFonts w:ascii="Times New Roman" w:eastAsia="Times New Roman" w:hAnsi="Times New Roman" w:cs="Times New Roman"/>
          <w:sz w:val="24"/>
          <w:lang w:val="ru-RU" w:eastAsia="ar-SA"/>
        </w:rPr>
        <w:t xml:space="preserve"> общества</w:t>
      </w:r>
      <w:r>
        <w:rPr>
          <w:rFonts w:ascii="Times New Roman" w:eastAsia="Times New Roman" w:hAnsi="Times New Roman" w:cs="Times New Roman"/>
          <w:sz w:val="24"/>
          <w:lang w:eastAsia="ar-SA"/>
        </w:rPr>
        <w:t>  </w:t>
      </w:r>
      <w:r w:rsidRPr="00BE2F91">
        <w:rPr>
          <w:rFonts w:ascii="Times New Roman" w:eastAsia="Times New Roman" w:hAnsi="Times New Roman" w:cs="Times New Roman"/>
          <w:sz w:val="24"/>
          <w:lang w:val="ru-RU" w:eastAsia="ar-SA"/>
        </w:rPr>
        <w:t>(человек,</w:t>
      </w:r>
      <w:r w:rsidRPr="009E5321">
        <w:rPr>
          <w:rFonts w:ascii="Times New Roman" w:eastAsia="Times New Roman" w:hAnsi="Times New Roman" w:cs="Times New Roman"/>
          <w:sz w:val="24"/>
          <w:lang w:eastAsia="ar-SA"/>
        </w:rPr>
        <w:t>  </w:t>
      </w:r>
      <w:r w:rsidRPr="00BE2F91">
        <w:rPr>
          <w:rFonts w:ascii="Times New Roman" w:eastAsia="Times New Roman" w:hAnsi="Times New Roman" w:cs="Times New Roman"/>
          <w:sz w:val="24"/>
          <w:lang w:val="ru-RU" w:eastAsia="ar-SA"/>
        </w:rPr>
        <w:t xml:space="preserve"> семья,</w:t>
      </w:r>
      <w:r w:rsidRPr="009E5321">
        <w:rPr>
          <w:rFonts w:ascii="Times New Roman" w:eastAsia="Times New Roman" w:hAnsi="Times New Roman" w:cs="Times New Roman"/>
          <w:sz w:val="24"/>
          <w:lang w:eastAsia="ar-SA"/>
        </w:rPr>
        <w:t>  </w:t>
      </w:r>
      <w:r w:rsidRPr="00BE2F91">
        <w:rPr>
          <w:rFonts w:ascii="Times New Roman" w:eastAsia="Times New Roman" w:hAnsi="Times New Roman" w:cs="Times New Roman"/>
          <w:sz w:val="24"/>
          <w:lang w:val="ru-RU" w:eastAsia="ar-SA"/>
        </w:rPr>
        <w:t xml:space="preserve"> Отечество,</w:t>
      </w:r>
      <w:r w:rsidRPr="009E5321">
        <w:rPr>
          <w:rFonts w:ascii="Times New Roman" w:eastAsia="Times New Roman" w:hAnsi="Times New Roman" w:cs="Times New Roman"/>
          <w:sz w:val="24"/>
          <w:lang w:eastAsia="ar-SA"/>
        </w:rPr>
        <w:t>  </w:t>
      </w:r>
      <w:r w:rsidRPr="00BE2F91">
        <w:rPr>
          <w:rFonts w:ascii="Times New Roman" w:eastAsia="Times New Roman" w:hAnsi="Times New Roman" w:cs="Times New Roman"/>
          <w:sz w:val="24"/>
          <w:lang w:val="ru-RU" w:eastAsia="ar-SA"/>
        </w:rPr>
        <w:t xml:space="preserve"> природа,</w:t>
      </w:r>
      <w:r w:rsidRPr="009E5321">
        <w:rPr>
          <w:rFonts w:ascii="Times New Roman" w:eastAsia="Times New Roman" w:hAnsi="Times New Roman" w:cs="Times New Roman"/>
          <w:sz w:val="24"/>
          <w:lang w:eastAsia="ar-SA"/>
        </w:rPr>
        <w:t> </w:t>
      </w:r>
      <w:r w:rsidRPr="00BE2F91">
        <w:rPr>
          <w:rFonts w:ascii="Times New Roman" w:eastAsia="Times New Roman" w:hAnsi="Times New Roman" w:cs="Times New Roman"/>
          <w:sz w:val="24"/>
          <w:lang w:val="ru-RU" w:eastAsia="ar-SA"/>
        </w:rPr>
        <w:t>мир,</w:t>
      </w:r>
      <w:r w:rsidRPr="009E5321">
        <w:rPr>
          <w:rFonts w:ascii="Times New Roman" w:eastAsia="Times New Roman" w:hAnsi="Times New Roman" w:cs="Times New Roman"/>
          <w:sz w:val="24"/>
          <w:lang w:eastAsia="ar-SA"/>
        </w:rPr>
        <w:t>  </w:t>
      </w:r>
      <w:r w:rsidRPr="00BE2F91">
        <w:rPr>
          <w:rFonts w:ascii="Times New Roman" w:eastAsia="Times New Roman" w:hAnsi="Times New Roman" w:cs="Times New Roman"/>
          <w:sz w:val="24"/>
          <w:lang w:val="ru-RU" w:eastAsia="ar-SA"/>
        </w:rPr>
        <w:t xml:space="preserve">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обучающегося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BE2F91" w:rsidRPr="00BE2F91" w:rsidRDefault="00BE2F91" w:rsidP="00BE2F91">
      <w:pPr>
        <w:spacing w:after="0" w:line="240" w:lineRule="auto"/>
        <w:jc w:val="both"/>
        <w:rPr>
          <w:rFonts w:ascii="Times New Roman" w:eastAsia="Times New Roman" w:hAnsi="Times New Roman" w:cs="Times New Roman"/>
          <w:sz w:val="24"/>
          <w:lang w:val="ru-RU" w:eastAsia="ar-SA"/>
        </w:rPr>
      </w:pPr>
      <w:r w:rsidRPr="00BE2F91">
        <w:rPr>
          <w:rFonts w:ascii="Times New Roman" w:eastAsia="Times New Roman" w:hAnsi="Times New Roman" w:cs="Times New Roman"/>
          <w:i/>
          <w:iCs/>
          <w:sz w:val="24"/>
          <w:lang w:val="ru-RU" w:eastAsia="ar-SA"/>
        </w:rPr>
        <w:t xml:space="preserve">    </w:t>
      </w:r>
      <w:r w:rsidRPr="00BE2F91">
        <w:rPr>
          <w:rFonts w:ascii="Times New Roman" w:eastAsia="Times New Roman" w:hAnsi="Times New Roman" w:cs="Times New Roman"/>
          <w:i/>
          <w:iCs/>
          <w:sz w:val="24"/>
          <w:lang w:val="ru-RU" w:eastAsia="ar-SA"/>
        </w:rPr>
        <w:tab/>
        <w:t>Третий уровень результатов</w:t>
      </w:r>
      <w:r w:rsidRPr="00BE2F91">
        <w:rPr>
          <w:rFonts w:ascii="Times New Roman" w:eastAsia="Times New Roman" w:hAnsi="Times New Roman" w:cs="Times New Roman"/>
          <w:sz w:val="24"/>
          <w:lang w:val="ru-RU"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sidRPr="009E5321">
        <w:rPr>
          <w:rFonts w:ascii="Times New Roman" w:eastAsia="Times New Roman" w:hAnsi="Times New Roman" w:cs="Times New Roman"/>
          <w:sz w:val="24"/>
          <w:lang w:eastAsia="ar-SA"/>
        </w:rPr>
        <w:t> </w:t>
      </w:r>
      <w:r w:rsidRPr="00BE2F91">
        <w:rPr>
          <w:rFonts w:ascii="Times New Roman" w:eastAsia="Times New Roman" w:hAnsi="Times New Roman" w:cs="Times New Roman"/>
          <w:sz w:val="24"/>
          <w:lang w:val="ru-RU" w:eastAsia="ar-SA"/>
        </w:rPr>
        <w:t>за пределами школы, в открытой общественной среде.</w:t>
      </w:r>
    </w:p>
    <w:p w:rsidR="00BE2F91" w:rsidRPr="00BE2F91" w:rsidRDefault="00BE2F91" w:rsidP="00BE2F91">
      <w:pPr>
        <w:spacing w:after="0" w:line="240" w:lineRule="auto"/>
        <w:jc w:val="both"/>
        <w:rPr>
          <w:rFonts w:ascii="Times New Roman" w:eastAsia="Times New Roman" w:hAnsi="Times New Roman" w:cs="Times New Roman"/>
          <w:sz w:val="24"/>
          <w:lang w:val="ru-RU" w:eastAsia="ar-SA"/>
        </w:rPr>
      </w:pPr>
      <w:r w:rsidRPr="00BE2F91">
        <w:rPr>
          <w:rFonts w:ascii="Times New Roman" w:eastAsia="Times New Roman" w:hAnsi="Times New Roman" w:cs="Times New Roman"/>
          <w:sz w:val="24"/>
          <w:lang w:val="ru-RU" w:eastAsia="ar-SA"/>
        </w:rPr>
        <w:t xml:space="preserve">      </w:t>
      </w:r>
      <w:r w:rsidRPr="00BE2F91">
        <w:rPr>
          <w:rFonts w:ascii="Times New Roman" w:eastAsia="Times New Roman" w:hAnsi="Times New Roman" w:cs="Times New Roman"/>
          <w:sz w:val="24"/>
          <w:lang w:val="ru-RU" w:eastAsia="ar-SA"/>
        </w:rPr>
        <w:tab/>
        <w:t>Внеурочная деятельность МБОУ СОШ №2 во многом</w:t>
      </w:r>
      <w:r w:rsidRPr="009E5321">
        <w:rPr>
          <w:rFonts w:ascii="Times New Roman" w:eastAsia="Times New Roman" w:hAnsi="Times New Roman" w:cs="Times New Roman"/>
          <w:sz w:val="24"/>
          <w:lang w:eastAsia="ar-SA"/>
        </w:rPr>
        <w:t> </w:t>
      </w:r>
      <w:r w:rsidRPr="00BE2F91">
        <w:rPr>
          <w:rFonts w:ascii="Times New Roman" w:eastAsia="Times New Roman" w:hAnsi="Times New Roman" w:cs="Times New Roman"/>
          <w:sz w:val="24"/>
          <w:lang w:val="ru-RU" w:eastAsia="ar-SA"/>
        </w:rPr>
        <w:t>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 обучающихся   в работу вовлечены учителя начальных классов, а так же учителя физической культуры и ритмики, дополнительного образования.</w:t>
      </w:r>
    </w:p>
    <w:p w:rsidR="00BE2F91" w:rsidRPr="00BE2F91" w:rsidRDefault="00BE2F91" w:rsidP="00BE2F91">
      <w:pPr>
        <w:spacing w:after="0" w:line="240" w:lineRule="auto"/>
        <w:ind w:firstLine="708"/>
        <w:jc w:val="both"/>
        <w:rPr>
          <w:rFonts w:ascii="Times New Roman" w:eastAsia="Times New Roman" w:hAnsi="Times New Roman" w:cs="Times New Roman"/>
          <w:color w:val="000000"/>
          <w:sz w:val="24"/>
          <w:lang w:val="ru-RU" w:eastAsia="ar-SA"/>
        </w:rPr>
      </w:pPr>
      <w:r w:rsidRPr="00BE2F91">
        <w:rPr>
          <w:rFonts w:ascii="Times New Roman" w:eastAsia="Times New Roman" w:hAnsi="Times New Roman" w:cs="Times New Roman"/>
          <w:sz w:val="24"/>
          <w:lang w:val="ru-RU" w:eastAsia="ar-SA"/>
        </w:rPr>
        <w:t xml:space="preserve">Запись обучающихся по выбору занятий осуществляется с учетом запросов родителей </w:t>
      </w:r>
      <w:r w:rsidRPr="00BE2F91">
        <w:rPr>
          <w:rFonts w:ascii="Times New Roman" w:eastAsia="Times New Roman" w:hAnsi="Times New Roman" w:cs="Times New Roman"/>
          <w:color w:val="000000"/>
          <w:sz w:val="24"/>
          <w:lang w:val="ru-RU" w:eastAsia="ar-SA"/>
        </w:rPr>
        <w:t>(законных представителей) и детей.</w:t>
      </w:r>
    </w:p>
    <w:p w:rsidR="00BE2F91" w:rsidRPr="00BE2F91" w:rsidRDefault="00BE2F91" w:rsidP="00BE2F91">
      <w:pPr>
        <w:spacing w:after="0" w:line="240" w:lineRule="auto"/>
        <w:jc w:val="both"/>
        <w:rPr>
          <w:rFonts w:ascii="Times New Roman" w:eastAsia="Times New Roman" w:hAnsi="Times New Roman" w:cs="Times New Roman"/>
          <w:sz w:val="24"/>
          <w:lang w:val="ru-RU" w:eastAsia="ar-SA"/>
        </w:rPr>
      </w:pPr>
      <w:r w:rsidRPr="00BE2F91">
        <w:rPr>
          <w:rFonts w:ascii="Times New Roman" w:eastAsia="Times New Roman" w:hAnsi="Times New Roman" w:cs="Times New Roman"/>
          <w:sz w:val="24"/>
          <w:lang w:val="ru-RU" w:eastAsia="ar-SA"/>
        </w:rPr>
        <w:lastRenderedPageBreak/>
        <w:t xml:space="preserve">         </w:t>
      </w:r>
      <w:r w:rsidRPr="00BE2F91">
        <w:rPr>
          <w:rFonts w:ascii="Times New Roman" w:eastAsia="Times New Roman" w:hAnsi="Times New Roman" w:cs="Times New Roman"/>
          <w:sz w:val="24"/>
          <w:lang w:val="ru-RU" w:eastAsia="ar-SA"/>
        </w:rPr>
        <w:tab/>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w:t>
      </w:r>
      <w:r w:rsidRPr="009E5321">
        <w:rPr>
          <w:rFonts w:ascii="Times New Roman" w:eastAsia="Times New Roman" w:hAnsi="Times New Roman" w:cs="Times New Roman"/>
          <w:sz w:val="24"/>
          <w:lang w:eastAsia="ar-SA"/>
        </w:rPr>
        <w:t> </w:t>
      </w:r>
      <w:r w:rsidRPr="00BE2F91">
        <w:rPr>
          <w:rFonts w:ascii="Times New Roman" w:eastAsia="Times New Roman" w:hAnsi="Times New Roman" w:cs="Times New Roman"/>
          <w:sz w:val="24"/>
          <w:lang w:val="ru-RU" w:eastAsia="ar-SA"/>
        </w:rPr>
        <w:t>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соответствии со своей шкалой ценностей.</w:t>
      </w:r>
    </w:p>
    <w:p w:rsidR="00BE2F91" w:rsidRDefault="00BE2F91" w:rsidP="0023280F">
      <w:pPr>
        <w:spacing w:after="0" w:line="240" w:lineRule="auto"/>
        <w:jc w:val="both"/>
        <w:rPr>
          <w:rFonts w:ascii="Times New Roman" w:eastAsia="Times New Roman" w:hAnsi="Times New Roman" w:cs="Times New Roman"/>
          <w:sz w:val="24"/>
          <w:lang w:val="ru-RU" w:eastAsia="ru-RU"/>
        </w:rPr>
      </w:pPr>
      <w:r w:rsidRPr="00BE2F91">
        <w:rPr>
          <w:rFonts w:ascii="Times New Roman" w:eastAsia="Times New Roman" w:hAnsi="Times New Roman" w:cs="Times New Roman"/>
          <w:sz w:val="24"/>
          <w:lang w:val="ru-RU" w:eastAsia="ar-SA"/>
        </w:rPr>
        <w:t xml:space="preserve">        </w:t>
      </w:r>
      <w:r w:rsidRPr="00BE2F91">
        <w:rPr>
          <w:rFonts w:ascii="Times New Roman" w:eastAsia="Times New Roman" w:hAnsi="Times New Roman" w:cs="Times New Roman"/>
          <w:sz w:val="24"/>
          <w:lang w:val="ru-RU" w:eastAsia="ar-SA"/>
        </w:rPr>
        <w:tab/>
      </w:r>
      <w:r w:rsidRPr="00BE2F91">
        <w:rPr>
          <w:rFonts w:ascii="Times New Roman" w:eastAsia="Times New Roman" w:hAnsi="Times New Roman" w:cs="Times New Roman"/>
          <w:sz w:val="24"/>
          <w:lang w:val="ru-RU" w:eastAsia="ru-RU"/>
        </w:rPr>
        <w:t>МБОУ СОШ №2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F617E2" w:rsidRDefault="00F617E2" w:rsidP="0023280F">
      <w:pPr>
        <w:spacing w:after="0" w:line="240" w:lineRule="auto"/>
        <w:jc w:val="both"/>
        <w:rPr>
          <w:rFonts w:ascii="Times New Roman" w:eastAsia="Times New Roman" w:hAnsi="Times New Roman" w:cs="Times New Roman"/>
          <w:sz w:val="24"/>
          <w:lang w:val="ru-RU" w:eastAsia="ru-RU"/>
        </w:rPr>
      </w:pPr>
    </w:p>
    <w:p w:rsidR="00F617E2" w:rsidRPr="0023280F" w:rsidRDefault="00F617E2" w:rsidP="0023280F">
      <w:pPr>
        <w:spacing w:after="0" w:line="240" w:lineRule="auto"/>
        <w:jc w:val="both"/>
        <w:rPr>
          <w:rFonts w:ascii="Times New Roman" w:eastAsia="Times New Roman" w:hAnsi="Times New Roman" w:cs="Times New Roman"/>
          <w:sz w:val="24"/>
          <w:lang w:val="ru-RU" w:eastAsia="ar-SA"/>
        </w:rPr>
      </w:pPr>
    </w:p>
    <w:p w:rsidR="005D47FD" w:rsidRPr="00E747E5" w:rsidRDefault="00394E49" w:rsidP="005D47FD">
      <w:pPr>
        <w:tabs>
          <w:tab w:val="left" w:pos="0"/>
          <w:tab w:val="right" w:leader="dot" w:pos="9639"/>
        </w:tabs>
        <w:spacing w:before="240" w:after="120" w:line="240" w:lineRule="auto"/>
        <w:jc w:val="center"/>
        <w:outlineLvl w:val="1"/>
        <w:rPr>
          <w:rFonts w:ascii="Times New Roman" w:hAnsi="Times New Roman" w:cs="Times New Roman"/>
          <w:b/>
          <w:sz w:val="24"/>
          <w:szCs w:val="24"/>
          <w:lang w:val="ru-RU"/>
        </w:rPr>
      </w:pPr>
      <w:r>
        <w:rPr>
          <w:rFonts w:ascii="Times New Roman" w:hAnsi="Times New Roman" w:cs="Times New Roman"/>
          <w:b/>
          <w:sz w:val="24"/>
          <w:szCs w:val="24"/>
          <w:lang w:val="ru-RU"/>
        </w:rPr>
        <w:t>2.</w:t>
      </w:r>
      <w:r w:rsidR="00DF0610">
        <w:rPr>
          <w:rFonts w:ascii="Times New Roman" w:hAnsi="Times New Roman" w:cs="Times New Roman"/>
          <w:b/>
          <w:sz w:val="24"/>
          <w:szCs w:val="24"/>
          <w:lang w:val="ru-RU"/>
        </w:rPr>
        <w:t>3</w:t>
      </w:r>
      <w:r w:rsidR="005D47FD" w:rsidRPr="00E747E5">
        <w:rPr>
          <w:rFonts w:ascii="Times New Roman" w:hAnsi="Times New Roman" w:cs="Times New Roman"/>
          <w:b/>
          <w:sz w:val="24"/>
          <w:szCs w:val="24"/>
          <w:lang w:val="ru-RU"/>
        </w:rPr>
        <w:t>. О</w:t>
      </w:r>
      <w:bookmarkEnd w:id="12"/>
      <w:r w:rsidR="00B66503">
        <w:rPr>
          <w:rFonts w:ascii="Times New Roman" w:hAnsi="Times New Roman" w:cs="Times New Roman"/>
          <w:b/>
          <w:sz w:val="24"/>
          <w:szCs w:val="24"/>
          <w:lang w:val="ru-RU"/>
        </w:rPr>
        <w:t>РГАНИЗАЦИОННЫЙ РАЗДЕЛ</w:t>
      </w:r>
    </w:p>
    <w:p w:rsidR="005D47FD" w:rsidRDefault="005D47FD" w:rsidP="005D47FD">
      <w:pPr>
        <w:tabs>
          <w:tab w:val="left" w:pos="0"/>
          <w:tab w:val="right" w:leader="dot" w:pos="9639"/>
        </w:tabs>
        <w:spacing w:before="120" w:after="120" w:line="240" w:lineRule="auto"/>
        <w:jc w:val="center"/>
        <w:outlineLvl w:val="2"/>
        <w:rPr>
          <w:rFonts w:ascii="Times New Roman" w:hAnsi="Times New Roman" w:cs="Times New Roman"/>
          <w:b/>
          <w:sz w:val="24"/>
          <w:szCs w:val="24"/>
          <w:lang w:val="ru-RU"/>
        </w:rPr>
      </w:pPr>
      <w:bookmarkStart w:id="14" w:name="_Toc415833121"/>
      <w:r w:rsidRPr="00E747E5">
        <w:rPr>
          <w:rFonts w:ascii="Times New Roman" w:hAnsi="Times New Roman" w:cs="Times New Roman"/>
          <w:b/>
          <w:sz w:val="24"/>
          <w:szCs w:val="24"/>
          <w:lang w:val="ru-RU"/>
        </w:rPr>
        <w:t>2.3.1. У</w:t>
      </w:r>
      <w:bookmarkEnd w:id="14"/>
      <w:r w:rsidR="00B66503">
        <w:rPr>
          <w:rFonts w:ascii="Times New Roman" w:hAnsi="Times New Roman" w:cs="Times New Roman"/>
          <w:b/>
          <w:sz w:val="24"/>
          <w:szCs w:val="24"/>
          <w:lang w:val="ru-RU"/>
        </w:rPr>
        <w:t>ЧЕБНЫЙ ПЛАН</w:t>
      </w:r>
    </w:p>
    <w:p w:rsidR="00814265" w:rsidRPr="00DC3480" w:rsidRDefault="00814265" w:rsidP="00814265">
      <w:pPr>
        <w:pStyle w:val="73"/>
        <w:shd w:val="clear" w:color="auto" w:fill="auto"/>
        <w:spacing w:after="0" w:line="240" w:lineRule="auto"/>
        <w:ind w:left="20" w:right="20" w:firstLine="620"/>
        <w:jc w:val="both"/>
        <w:rPr>
          <w:sz w:val="24"/>
          <w:szCs w:val="24"/>
        </w:rPr>
      </w:pPr>
      <w:r w:rsidRPr="00DC3480">
        <w:rPr>
          <w:sz w:val="24"/>
          <w:szCs w:val="24"/>
        </w:rPr>
        <w:t>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814265" w:rsidRPr="00DC3480" w:rsidRDefault="00B66503" w:rsidP="00814265">
      <w:pPr>
        <w:pStyle w:val="73"/>
        <w:shd w:val="clear" w:color="auto" w:fill="auto"/>
        <w:spacing w:after="0" w:line="240" w:lineRule="auto"/>
        <w:ind w:left="20" w:right="20" w:firstLine="620"/>
        <w:jc w:val="both"/>
        <w:rPr>
          <w:sz w:val="24"/>
          <w:szCs w:val="24"/>
        </w:rPr>
      </w:pPr>
      <w:r>
        <w:rPr>
          <w:sz w:val="24"/>
          <w:szCs w:val="24"/>
        </w:rPr>
        <w:t>МАОУ СОШ №2</w:t>
      </w:r>
      <w:r w:rsidR="00814265" w:rsidRPr="00DC3480">
        <w:rPr>
          <w:sz w:val="24"/>
          <w:szCs w:val="24"/>
        </w:rPr>
        <w:t xml:space="preserve"> определяет формы организации образовательной деятельности, чередование учебной и внеурочной деятельности в рамках реализации </w:t>
      </w:r>
      <w:r w:rsidR="00814265">
        <w:rPr>
          <w:sz w:val="24"/>
          <w:szCs w:val="24"/>
        </w:rPr>
        <w:t>А</w:t>
      </w:r>
      <w:r w:rsidR="00814265" w:rsidRPr="00DC3480">
        <w:rPr>
          <w:sz w:val="24"/>
          <w:szCs w:val="24"/>
        </w:rPr>
        <w:t>ООП НОО.</w:t>
      </w:r>
    </w:p>
    <w:p w:rsidR="00814265" w:rsidRPr="00DC3480" w:rsidRDefault="00814265" w:rsidP="00814265">
      <w:pPr>
        <w:pStyle w:val="73"/>
        <w:shd w:val="clear" w:color="auto" w:fill="auto"/>
        <w:spacing w:after="0" w:line="240" w:lineRule="auto"/>
        <w:ind w:left="20" w:right="20" w:firstLine="620"/>
        <w:jc w:val="both"/>
        <w:rPr>
          <w:sz w:val="24"/>
          <w:szCs w:val="24"/>
        </w:rPr>
      </w:pPr>
      <w:r w:rsidRPr="00DC3480">
        <w:rPr>
          <w:sz w:val="24"/>
          <w:szCs w:val="24"/>
        </w:rPr>
        <w:t>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14265" w:rsidRPr="00DC3480" w:rsidRDefault="00814265" w:rsidP="00814265">
      <w:pPr>
        <w:pStyle w:val="73"/>
        <w:shd w:val="clear" w:color="auto" w:fill="auto"/>
        <w:spacing w:after="0" w:line="240" w:lineRule="auto"/>
        <w:ind w:left="20" w:right="20" w:firstLine="620"/>
        <w:jc w:val="both"/>
        <w:rPr>
          <w:sz w:val="24"/>
          <w:szCs w:val="24"/>
        </w:rPr>
      </w:pPr>
      <w:r w:rsidRPr="00DC3480">
        <w:rPr>
          <w:sz w:val="24"/>
          <w:szCs w:val="24"/>
        </w:rPr>
        <w:t>Учебный план состоит из двух частей — обязательной части и части, формируемой участниками образовательных отношений.</w:t>
      </w:r>
    </w:p>
    <w:p w:rsidR="00814265" w:rsidRPr="00DC3480" w:rsidRDefault="00814265" w:rsidP="00814265">
      <w:pPr>
        <w:pStyle w:val="73"/>
        <w:shd w:val="clear" w:color="auto" w:fill="auto"/>
        <w:spacing w:after="0" w:line="240" w:lineRule="auto"/>
        <w:ind w:left="20" w:right="20" w:firstLine="620"/>
        <w:jc w:val="both"/>
        <w:rPr>
          <w:sz w:val="24"/>
          <w:szCs w:val="24"/>
        </w:rPr>
      </w:pPr>
      <w:r w:rsidRPr="00DC3480">
        <w:rPr>
          <w:sz w:val="24"/>
          <w:szCs w:val="24"/>
        </w:rPr>
        <w:t>Учебный план регламентирует распределение урочной (обязательной) и внеурочной (формируемой по выбору) деятельности ученика. Согласно требованиям стандарта обязательная часть составляет 80 %, а часть, формируемая участниками образовательного процесса, - 20 % от общего объема основной образовательной программы.</w:t>
      </w:r>
    </w:p>
    <w:p w:rsidR="00814265" w:rsidRPr="00DC3480" w:rsidRDefault="00814265" w:rsidP="00814265">
      <w:pPr>
        <w:pStyle w:val="73"/>
        <w:shd w:val="clear" w:color="auto" w:fill="auto"/>
        <w:spacing w:after="0" w:line="240" w:lineRule="auto"/>
        <w:ind w:left="20" w:right="20" w:firstLine="620"/>
        <w:jc w:val="both"/>
        <w:rPr>
          <w:sz w:val="24"/>
          <w:szCs w:val="24"/>
        </w:rPr>
      </w:pPr>
      <w:r w:rsidRPr="00DC3480">
        <w:rPr>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14265" w:rsidRPr="00DC3480" w:rsidRDefault="00814265" w:rsidP="00814265">
      <w:pPr>
        <w:pStyle w:val="73"/>
        <w:shd w:val="clear" w:color="auto" w:fill="auto"/>
        <w:spacing w:after="0" w:line="240" w:lineRule="auto"/>
        <w:ind w:left="20" w:right="20" w:firstLine="620"/>
        <w:jc w:val="both"/>
        <w:rPr>
          <w:sz w:val="24"/>
          <w:szCs w:val="24"/>
        </w:rPr>
      </w:pPr>
      <w:r w:rsidRPr="00DC3480">
        <w:rPr>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814265" w:rsidRPr="00DC3480" w:rsidRDefault="00814265" w:rsidP="00856F14">
      <w:pPr>
        <w:pStyle w:val="73"/>
        <w:numPr>
          <w:ilvl w:val="0"/>
          <w:numId w:val="117"/>
        </w:numPr>
        <w:shd w:val="clear" w:color="auto" w:fill="auto"/>
        <w:tabs>
          <w:tab w:val="left" w:pos="726"/>
          <w:tab w:val="left" w:pos="10206"/>
        </w:tabs>
        <w:spacing w:after="0" w:line="240" w:lineRule="auto"/>
        <w:ind w:left="20" w:right="20" w:firstLine="300"/>
        <w:jc w:val="both"/>
        <w:rPr>
          <w:sz w:val="24"/>
          <w:szCs w:val="24"/>
        </w:rPr>
      </w:pPr>
      <w:r w:rsidRPr="00DC3480">
        <w:rPr>
          <w:sz w:val="24"/>
          <w:szCs w:val="24"/>
        </w:rPr>
        <w:t xml:space="preserve">формирование гражданской идентичности обучающихся, приобщение их к </w:t>
      </w:r>
      <w:r>
        <w:rPr>
          <w:sz w:val="24"/>
          <w:szCs w:val="24"/>
        </w:rPr>
        <w:t>о</w:t>
      </w:r>
      <w:r w:rsidRPr="00DC3480">
        <w:rPr>
          <w:sz w:val="24"/>
          <w:szCs w:val="24"/>
        </w:rPr>
        <w:t>бщекультурным, национальным и этнокультурным ценностям;</w:t>
      </w:r>
    </w:p>
    <w:p w:rsidR="00231339" w:rsidRDefault="00814265" w:rsidP="00856F14">
      <w:pPr>
        <w:pStyle w:val="73"/>
        <w:numPr>
          <w:ilvl w:val="0"/>
          <w:numId w:val="117"/>
        </w:numPr>
        <w:shd w:val="clear" w:color="auto" w:fill="auto"/>
        <w:tabs>
          <w:tab w:val="left" w:pos="726"/>
        </w:tabs>
        <w:spacing w:after="0" w:line="240" w:lineRule="auto"/>
        <w:ind w:left="20" w:right="20" w:firstLine="300"/>
        <w:jc w:val="left"/>
        <w:rPr>
          <w:sz w:val="24"/>
          <w:szCs w:val="24"/>
        </w:rPr>
      </w:pPr>
      <w:r w:rsidRPr="00DC3480">
        <w:rPr>
          <w:sz w:val="24"/>
          <w:szCs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231339" w:rsidRDefault="00814265" w:rsidP="00856F14">
      <w:pPr>
        <w:pStyle w:val="73"/>
        <w:numPr>
          <w:ilvl w:val="0"/>
          <w:numId w:val="117"/>
        </w:numPr>
        <w:shd w:val="clear" w:color="auto" w:fill="auto"/>
        <w:tabs>
          <w:tab w:val="left" w:pos="726"/>
        </w:tabs>
        <w:spacing w:after="0" w:line="240" w:lineRule="auto"/>
        <w:ind w:left="20" w:right="20" w:firstLine="300"/>
        <w:jc w:val="left"/>
        <w:rPr>
          <w:sz w:val="24"/>
          <w:szCs w:val="24"/>
        </w:rPr>
      </w:pPr>
      <w:r w:rsidRPr="00231339">
        <w:rPr>
          <w:sz w:val="24"/>
          <w:szCs w:val="24"/>
        </w:rPr>
        <w:t>формирование здорового образа жизни, элементарных правил поведения в экстремальных ситуациях;</w:t>
      </w:r>
    </w:p>
    <w:p w:rsidR="00814265" w:rsidRDefault="00814265" w:rsidP="00856F14">
      <w:pPr>
        <w:pStyle w:val="73"/>
        <w:numPr>
          <w:ilvl w:val="0"/>
          <w:numId w:val="117"/>
        </w:numPr>
        <w:shd w:val="clear" w:color="auto" w:fill="auto"/>
        <w:tabs>
          <w:tab w:val="left" w:pos="726"/>
        </w:tabs>
        <w:spacing w:after="0" w:line="240" w:lineRule="auto"/>
        <w:ind w:left="20" w:right="20" w:firstLine="300"/>
        <w:jc w:val="both"/>
        <w:rPr>
          <w:sz w:val="24"/>
          <w:szCs w:val="24"/>
        </w:rPr>
      </w:pPr>
      <w:r w:rsidRPr="00231339">
        <w:rPr>
          <w:sz w:val="24"/>
          <w:szCs w:val="24"/>
        </w:rPr>
        <w:t>личностное развитие обучающегося в соответствии с его индивидуальностью. Обязательными предметными областями и основными задачами реализации содержания предметных областей являются:</w:t>
      </w:r>
    </w:p>
    <w:p w:rsidR="0023280F" w:rsidRDefault="0023280F" w:rsidP="0023280F">
      <w:pPr>
        <w:pStyle w:val="73"/>
        <w:shd w:val="clear" w:color="auto" w:fill="auto"/>
        <w:tabs>
          <w:tab w:val="left" w:pos="726"/>
        </w:tabs>
        <w:spacing w:after="0" w:line="240" w:lineRule="auto"/>
        <w:ind w:left="320" w:right="20" w:firstLine="0"/>
        <w:jc w:val="left"/>
        <w:rPr>
          <w:sz w:val="24"/>
          <w:szCs w:val="24"/>
        </w:rPr>
      </w:pPr>
    </w:p>
    <w:p w:rsidR="00231339" w:rsidRPr="00231339" w:rsidRDefault="00231339" w:rsidP="00231339">
      <w:pPr>
        <w:pStyle w:val="73"/>
        <w:shd w:val="clear" w:color="auto" w:fill="auto"/>
        <w:tabs>
          <w:tab w:val="left" w:pos="726"/>
        </w:tabs>
        <w:spacing w:after="0" w:line="240" w:lineRule="auto"/>
        <w:ind w:right="20" w:firstLine="0"/>
        <w:jc w:val="left"/>
        <w:rPr>
          <w:sz w:val="24"/>
          <w:szCs w:val="24"/>
        </w:rPr>
      </w:pPr>
    </w:p>
    <w:tbl>
      <w:tblPr>
        <w:tblStyle w:val="a3"/>
        <w:tblW w:w="9955" w:type="dxa"/>
        <w:tblInd w:w="80" w:type="dxa"/>
        <w:tblLook w:val="04A0"/>
      </w:tblPr>
      <w:tblGrid>
        <w:gridCol w:w="1021"/>
        <w:gridCol w:w="1989"/>
        <w:gridCol w:w="6945"/>
      </w:tblGrid>
      <w:tr w:rsidR="00231339" w:rsidRPr="00DC3480" w:rsidTr="00B36BD6">
        <w:trPr>
          <w:trHeight w:val="149"/>
        </w:trPr>
        <w:tc>
          <w:tcPr>
            <w:tcW w:w="1021" w:type="dxa"/>
          </w:tcPr>
          <w:p w:rsidR="00231339" w:rsidRPr="00231339" w:rsidRDefault="00231339" w:rsidP="00B36BD6">
            <w:pPr>
              <w:pStyle w:val="73"/>
              <w:shd w:val="clear" w:color="auto" w:fill="auto"/>
              <w:spacing w:after="0" w:line="240" w:lineRule="auto"/>
              <w:ind w:firstLine="0"/>
              <w:rPr>
                <w:b/>
                <w:sz w:val="24"/>
                <w:szCs w:val="24"/>
              </w:rPr>
            </w:pPr>
            <w:r w:rsidRPr="00231339">
              <w:rPr>
                <w:b/>
                <w:sz w:val="24"/>
                <w:szCs w:val="24"/>
                <w:lang w:val="en-US"/>
              </w:rPr>
              <w:t xml:space="preserve">N </w:t>
            </w:r>
            <w:r w:rsidRPr="00231339">
              <w:rPr>
                <w:b/>
                <w:sz w:val="24"/>
                <w:szCs w:val="24"/>
              </w:rPr>
              <w:t>п/п</w:t>
            </w:r>
          </w:p>
        </w:tc>
        <w:tc>
          <w:tcPr>
            <w:tcW w:w="1989" w:type="dxa"/>
          </w:tcPr>
          <w:p w:rsidR="00231339" w:rsidRPr="00231339" w:rsidRDefault="00231339" w:rsidP="00B36BD6">
            <w:pPr>
              <w:pStyle w:val="73"/>
              <w:shd w:val="clear" w:color="auto" w:fill="auto"/>
              <w:spacing w:after="0" w:line="240" w:lineRule="auto"/>
              <w:ind w:firstLine="0"/>
              <w:jc w:val="left"/>
              <w:rPr>
                <w:b/>
                <w:sz w:val="24"/>
                <w:szCs w:val="24"/>
              </w:rPr>
            </w:pPr>
            <w:r w:rsidRPr="00231339">
              <w:rPr>
                <w:b/>
                <w:sz w:val="24"/>
                <w:szCs w:val="24"/>
              </w:rPr>
              <w:t>Предметные области</w:t>
            </w:r>
          </w:p>
        </w:tc>
        <w:tc>
          <w:tcPr>
            <w:tcW w:w="6945" w:type="dxa"/>
          </w:tcPr>
          <w:p w:rsidR="00231339" w:rsidRPr="00231339" w:rsidRDefault="00231339" w:rsidP="00B36BD6">
            <w:pPr>
              <w:pStyle w:val="73"/>
              <w:shd w:val="clear" w:color="auto" w:fill="auto"/>
              <w:spacing w:after="0" w:line="240" w:lineRule="auto"/>
              <w:ind w:firstLine="0"/>
              <w:rPr>
                <w:b/>
                <w:sz w:val="24"/>
                <w:szCs w:val="24"/>
              </w:rPr>
            </w:pPr>
            <w:r w:rsidRPr="00231339">
              <w:rPr>
                <w:b/>
                <w:sz w:val="24"/>
                <w:szCs w:val="24"/>
              </w:rPr>
              <w:t>Основные задачи реализации содержания</w:t>
            </w:r>
          </w:p>
        </w:tc>
      </w:tr>
      <w:tr w:rsidR="00231339" w:rsidRPr="00F6529F" w:rsidTr="00B36BD6">
        <w:trPr>
          <w:trHeight w:val="149"/>
        </w:trPr>
        <w:tc>
          <w:tcPr>
            <w:tcW w:w="1021" w:type="dxa"/>
          </w:tcPr>
          <w:p w:rsidR="00231339" w:rsidRPr="00DC3480" w:rsidRDefault="00231339" w:rsidP="00856F14">
            <w:pPr>
              <w:pStyle w:val="73"/>
              <w:numPr>
                <w:ilvl w:val="0"/>
                <w:numId w:val="118"/>
              </w:numPr>
              <w:shd w:val="clear" w:color="auto" w:fill="auto"/>
              <w:spacing w:after="0" w:line="240" w:lineRule="auto"/>
              <w:rPr>
                <w:sz w:val="24"/>
                <w:szCs w:val="24"/>
              </w:rPr>
            </w:pPr>
          </w:p>
        </w:tc>
        <w:tc>
          <w:tcPr>
            <w:tcW w:w="1989" w:type="dxa"/>
          </w:tcPr>
          <w:p w:rsidR="00231339" w:rsidRPr="00DC3480" w:rsidRDefault="00231339" w:rsidP="00B36BD6">
            <w:pPr>
              <w:pStyle w:val="73"/>
              <w:shd w:val="clear" w:color="auto" w:fill="auto"/>
              <w:spacing w:after="0" w:line="240" w:lineRule="auto"/>
              <w:ind w:firstLine="0"/>
              <w:jc w:val="left"/>
              <w:rPr>
                <w:sz w:val="24"/>
                <w:szCs w:val="24"/>
              </w:rPr>
            </w:pPr>
            <w:r w:rsidRPr="00DC3480">
              <w:rPr>
                <w:sz w:val="24"/>
                <w:szCs w:val="24"/>
              </w:rPr>
              <w:t xml:space="preserve">Русский язык и </w:t>
            </w:r>
            <w:r w:rsidRPr="00DC3480">
              <w:rPr>
                <w:sz w:val="24"/>
                <w:szCs w:val="24"/>
              </w:rPr>
              <w:lastRenderedPageBreak/>
              <w:t>литературное чтение</w:t>
            </w:r>
          </w:p>
        </w:tc>
        <w:tc>
          <w:tcPr>
            <w:tcW w:w="6945" w:type="dxa"/>
          </w:tcPr>
          <w:p w:rsidR="00231339" w:rsidRPr="00DC3480" w:rsidRDefault="00231339" w:rsidP="00B36BD6">
            <w:pPr>
              <w:pStyle w:val="73"/>
              <w:shd w:val="clear" w:color="auto" w:fill="auto"/>
              <w:spacing w:after="0" w:line="240" w:lineRule="auto"/>
              <w:ind w:firstLine="0"/>
              <w:jc w:val="both"/>
              <w:rPr>
                <w:sz w:val="24"/>
                <w:szCs w:val="24"/>
              </w:rPr>
            </w:pPr>
            <w:r w:rsidRPr="00DC3480">
              <w:rPr>
                <w:sz w:val="24"/>
                <w:szCs w:val="24"/>
              </w:rPr>
              <w:lastRenderedPageBreak/>
              <w:t xml:space="preserve">Формирование первоначальных представлений о русском языке </w:t>
            </w:r>
            <w:r w:rsidRPr="00DC3480">
              <w:rPr>
                <w:sz w:val="24"/>
                <w:szCs w:val="24"/>
              </w:rPr>
              <w:lastRenderedPageBreak/>
              <w:t>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31339" w:rsidRPr="00F6529F" w:rsidTr="00B36BD6">
        <w:trPr>
          <w:trHeight w:val="149"/>
        </w:trPr>
        <w:tc>
          <w:tcPr>
            <w:tcW w:w="1021" w:type="dxa"/>
          </w:tcPr>
          <w:p w:rsidR="00231339" w:rsidRPr="00DC3480" w:rsidRDefault="00231339" w:rsidP="00856F14">
            <w:pPr>
              <w:pStyle w:val="73"/>
              <w:numPr>
                <w:ilvl w:val="0"/>
                <w:numId w:val="118"/>
              </w:numPr>
              <w:shd w:val="clear" w:color="auto" w:fill="auto"/>
              <w:spacing w:after="0" w:line="240" w:lineRule="auto"/>
              <w:rPr>
                <w:sz w:val="24"/>
                <w:szCs w:val="24"/>
              </w:rPr>
            </w:pPr>
          </w:p>
        </w:tc>
        <w:tc>
          <w:tcPr>
            <w:tcW w:w="1989" w:type="dxa"/>
          </w:tcPr>
          <w:p w:rsidR="00231339" w:rsidRPr="00DC3480" w:rsidRDefault="00231339" w:rsidP="00B36BD6">
            <w:pPr>
              <w:pStyle w:val="73"/>
              <w:shd w:val="clear" w:color="auto" w:fill="auto"/>
              <w:spacing w:after="0" w:line="240" w:lineRule="auto"/>
              <w:ind w:firstLine="0"/>
              <w:jc w:val="left"/>
              <w:rPr>
                <w:sz w:val="24"/>
                <w:szCs w:val="24"/>
              </w:rPr>
            </w:pPr>
            <w:r w:rsidRPr="00DC3480">
              <w:rPr>
                <w:sz w:val="24"/>
                <w:szCs w:val="24"/>
              </w:rPr>
              <w:t>Родной язык и литературное чтение на родном языке</w:t>
            </w:r>
          </w:p>
        </w:tc>
        <w:tc>
          <w:tcPr>
            <w:tcW w:w="6945" w:type="dxa"/>
          </w:tcPr>
          <w:p w:rsidR="00231339" w:rsidRPr="00DC3480" w:rsidRDefault="00231339" w:rsidP="00B36BD6">
            <w:pPr>
              <w:pStyle w:val="73"/>
              <w:shd w:val="clear" w:color="auto" w:fill="auto"/>
              <w:spacing w:after="0" w:line="240" w:lineRule="auto"/>
              <w:ind w:firstLine="0"/>
              <w:jc w:val="both"/>
              <w:rPr>
                <w:sz w:val="24"/>
                <w:szCs w:val="24"/>
              </w:rPr>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31339" w:rsidRPr="00F6529F" w:rsidTr="00B36BD6">
        <w:trPr>
          <w:trHeight w:val="149"/>
        </w:trPr>
        <w:tc>
          <w:tcPr>
            <w:tcW w:w="1021" w:type="dxa"/>
          </w:tcPr>
          <w:p w:rsidR="00231339" w:rsidRPr="00DC3480" w:rsidRDefault="00231339" w:rsidP="00856F14">
            <w:pPr>
              <w:pStyle w:val="73"/>
              <w:numPr>
                <w:ilvl w:val="0"/>
                <w:numId w:val="118"/>
              </w:numPr>
              <w:shd w:val="clear" w:color="auto" w:fill="auto"/>
              <w:spacing w:after="0" w:line="240" w:lineRule="auto"/>
              <w:rPr>
                <w:sz w:val="24"/>
                <w:szCs w:val="24"/>
              </w:rPr>
            </w:pPr>
          </w:p>
        </w:tc>
        <w:tc>
          <w:tcPr>
            <w:tcW w:w="1989" w:type="dxa"/>
          </w:tcPr>
          <w:p w:rsidR="00231339" w:rsidRPr="00DC3480" w:rsidRDefault="00231339" w:rsidP="00B36BD6">
            <w:pPr>
              <w:pStyle w:val="73"/>
              <w:shd w:val="clear" w:color="auto" w:fill="auto"/>
              <w:spacing w:after="0" w:line="240" w:lineRule="auto"/>
              <w:ind w:firstLine="0"/>
              <w:jc w:val="left"/>
              <w:rPr>
                <w:sz w:val="24"/>
                <w:szCs w:val="24"/>
              </w:rPr>
            </w:pPr>
            <w:r w:rsidRPr="00DC3480">
              <w:rPr>
                <w:sz w:val="24"/>
                <w:szCs w:val="24"/>
              </w:rPr>
              <w:t>Иностранный язык</w:t>
            </w:r>
          </w:p>
        </w:tc>
        <w:tc>
          <w:tcPr>
            <w:tcW w:w="6945" w:type="dxa"/>
          </w:tcPr>
          <w:p w:rsidR="00231339" w:rsidRPr="00DC3480" w:rsidRDefault="00231339" w:rsidP="00B36BD6">
            <w:pPr>
              <w:pStyle w:val="73"/>
              <w:shd w:val="clear" w:color="auto" w:fill="auto"/>
              <w:spacing w:after="0" w:line="240" w:lineRule="auto"/>
              <w:ind w:firstLine="0"/>
              <w:jc w:val="both"/>
              <w:rPr>
                <w:sz w:val="24"/>
                <w:szCs w:val="24"/>
              </w:rPr>
            </w:pPr>
            <w:r w:rsidRPr="00DC3480">
              <w:rPr>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31339" w:rsidRPr="00F6529F" w:rsidTr="00B36BD6">
        <w:trPr>
          <w:trHeight w:val="149"/>
        </w:trPr>
        <w:tc>
          <w:tcPr>
            <w:tcW w:w="1021" w:type="dxa"/>
          </w:tcPr>
          <w:p w:rsidR="00231339" w:rsidRPr="00DC3480" w:rsidRDefault="00231339" w:rsidP="00856F14">
            <w:pPr>
              <w:pStyle w:val="73"/>
              <w:numPr>
                <w:ilvl w:val="0"/>
                <w:numId w:val="118"/>
              </w:numPr>
              <w:shd w:val="clear" w:color="auto" w:fill="auto"/>
              <w:spacing w:after="0" w:line="240" w:lineRule="auto"/>
              <w:rPr>
                <w:sz w:val="24"/>
                <w:szCs w:val="24"/>
              </w:rPr>
            </w:pPr>
          </w:p>
        </w:tc>
        <w:tc>
          <w:tcPr>
            <w:tcW w:w="1989" w:type="dxa"/>
          </w:tcPr>
          <w:p w:rsidR="00231339" w:rsidRPr="00DC3480" w:rsidRDefault="00231339" w:rsidP="00B36BD6">
            <w:pPr>
              <w:pStyle w:val="73"/>
              <w:shd w:val="clear" w:color="auto" w:fill="auto"/>
              <w:spacing w:after="0" w:line="240" w:lineRule="auto"/>
              <w:ind w:firstLine="0"/>
              <w:jc w:val="left"/>
              <w:rPr>
                <w:sz w:val="24"/>
                <w:szCs w:val="24"/>
              </w:rPr>
            </w:pPr>
            <w:r w:rsidRPr="00DC3480">
              <w:rPr>
                <w:sz w:val="24"/>
                <w:szCs w:val="24"/>
              </w:rPr>
              <w:t>Математика и информатика</w:t>
            </w:r>
          </w:p>
        </w:tc>
        <w:tc>
          <w:tcPr>
            <w:tcW w:w="6945" w:type="dxa"/>
          </w:tcPr>
          <w:p w:rsidR="00231339" w:rsidRDefault="00231339" w:rsidP="00B36BD6">
            <w:pPr>
              <w:pStyle w:val="73"/>
              <w:shd w:val="clear" w:color="auto" w:fill="auto"/>
              <w:spacing w:after="0" w:line="240" w:lineRule="auto"/>
              <w:ind w:firstLine="0"/>
              <w:jc w:val="both"/>
              <w:rPr>
                <w:sz w:val="24"/>
                <w:szCs w:val="24"/>
              </w:rPr>
            </w:pPr>
            <w:r w:rsidRPr="00DC3480">
              <w:rPr>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231339" w:rsidRPr="00DC3480" w:rsidRDefault="00231339" w:rsidP="00B36BD6">
            <w:pPr>
              <w:pStyle w:val="73"/>
              <w:shd w:val="clear" w:color="auto" w:fill="auto"/>
              <w:spacing w:after="0" w:line="240" w:lineRule="auto"/>
              <w:ind w:firstLine="0"/>
              <w:jc w:val="both"/>
              <w:rPr>
                <w:sz w:val="24"/>
                <w:szCs w:val="24"/>
              </w:rPr>
            </w:pPr>
            <w:r w:rsidRPr="009D4DF8">
              <w:rPr>
                <w:sz w:val="24"/>
                <w:szCs w:val="24"/>
              </w:rP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w:t>
            </w:r>
            <w:r>
              <w:rPr>
                <w:rFonts w:ascii="Verdana" w:hAnsi="Verdana"/>
                <w:color w:val="424242"/>
                <w:sz w:val="27"/>
                <w:szCs w:val="27"/>
                <w:shd w:val="clear" w:color="auto" w:fill="FFFFFF"/>
              </w:rPr>
              <w:t xml:space="preserve"> </w:t>
            </w:r>
            <w:r w:rsidRPr="009D4DF8">
              <w:rPr>
                <w:sz w:val="24"/>
                <w:szCs w:val="24"/>
              </w:rPr>
              <w:t>обыденной практической деятельности)</w:t>
            </w:r>
          </w:p>
        </w:tc>
      </w:tr>
      <w:tr w:rsidR="00231339" w:rsidRPr="00F6529F" w:rsidTr="00B36BD6">
        <w:trPr>
          <w:trHeight w:val="149"/>
        </w:trPr>
        <w:tc>
          <w:tcPr>
            <w:tcW w:w="1021" w:type="dxa"/>
          </w:tcPr>
          <w:p w:rsidR="00231339" w:rsidRPr="00DC3480" w:rsidRDefault="00231339" w:rsidP="00856F14">
            <w:pPr>
              <w:pStyle w:val="73"/>
              <w:numPr>
                <w:ilvl w:val="0"/>
                <w:numId w:val="118"/>
              </w:numPr>
              <w:shd w:val="clear" w:color="auto" w:fill="auto"/>
              <w:spacing w:after="0" w:line="240" w:lineRule="auto"/>
              <w:rPr>
                <w:sz w:val="24"/>
                <w:szCs w:val="24"/>
              </w:rPr>
            </w:pPr>
          </w:p>
        </w:tc>
        <w:tc>
          <w:tcPr>
            <w:tcW w:w="1989" w:type="dxa"/>
          </w:tcPr>
          <w:p w:rsidR="00231339" w:rsidRPr="00DC3480" w:rsidRDefault="00231339" w:rsidP="00B36BD6">
            <w:pPr>
              <w:pStyle w:val="73"/>
              <w:shd w:val="clear" w:color="auto" w:fill="auto"/>
              <w:spacing w:after="0" w:line="240" w:lineRule="auto"/>
              <w:ind w:firstLine="0"/>
              <w:jc w:val="left"/>
              <w:rPr>
                <w:sz w:val="24"/>
                <w:szCs w:val="24"/>
              </w:rPr>
            </w:pPr>
            <w:r w:rsidRPr="00DC3480">
              <w:rPr>
                <w:sz w:val="24"/>
                <w:szCs w:val="24"/>
              </w:rPr>
              <w:t>Обществознание и естествознание (Окружающий мир)</w:t>
            </w:r>
          </w:p>
        </w:tc>
        <w:tc>
          <w:tcPr>
            <w:tcW w:w="6945" w:type="dxa"/>
          </w:tcPr>
          <w:p w:rsidR="00231339" w:rsidRPr="00DC3480" w:rsidRDefault="00231339" w:rsidP="00B36BD6">
            <w:pPr>
              <w:pStyle w:val="73"/>
              <w:shd w:val="clear" w:color="auto" w:fill="auto"/>
              <w:spacing w:after="0" w:line="240" w:lineRule="auto"/>
              <w:ind w:firstLine="0"/>
              <w:jc w:val="both"/>
              <w:rPr>
                <w:sz w:val="24"/>
                <w:szCs w:val="24"/>
              </w:rPr>
            </w:pPr>
            <w:r w:rsidRPr="00DC3480">
              <w:rPr>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31339" w:rsidRPr="00F6529F" w:rsidTr="00B36BD6">
        <w:trPr>
          <w:trHeight w:val="1124"/>
        </w:trPr>
        <w:tc>
          <w:tcPr>
            <w:tcW w:w="1021" w:type="dxa"/>
          </w:tcPr>
          <w:p w:rsidR="00231339" w:rsidRPr="00DC3480" w:rsidRDefault="00231339" w:rsidP="00856F14">
            <w:pPr>
              <w:pStyle w:val="73"/>
              <w:numPr>
                <w:ilvl w:val="0"/>
                <w:numId w:val="118"/>
              </w:numPr>
              <w:shd w:val="clear" w:color="auto" w:fill="auto"/>
              <w:spacing w:after="0" w:line="240" w:lineRule="auto"/>
              <w:rPr>
                <w:sz w:val="24"/>
                <w:szCs w:val="24"/>
              </w:rPr>
            </w:pPr>
          </w:p>
        </w:tc>
        <w:tc>
          <w:tcPr>
            <w:tcW w:w="1989" w:type="dxa"/>
          </w:tcPr>
          <w:p w:rsidR="00231339" w:rsidRPr="00DC3480" w:rsidRDefault="00231339" w:rsidP="00B36BD6">
            <w:pPr>
              <w:pStyle w:val="73"/>
              <w:shd w:val="clear" w:color="auto" w:fill="auto"/>
              <w:spacing w:after="0" w:line="240" w:lineRule="auto"/>
              <w:ind w:firstLine="0"/>
              <w:jc w:val="both"/>
              <w:rPr>
                <w:sz w:val="24"/>
                <w:szCs w:val="24"/>
              </w:rPr>
            </w:pPr>
            <w:r w:rsidRPr="00DC3480">
              <w:rPr>
                <w:sz w:val="24"/>
                <w:szCs w:val="24"/>
              </w:rPr>
              <w:t>Основы религиозных культур и светской этики</w:t>
            </w:r>
          </w:p>
        </w:tc>
        <w:tc>
          <w:tcPr>
            <w:tcW w:w="6945" w:type="dxa"/>
          </w:tcPr>
          <w:p w:rsidR="00231339" w:rsidRPr="00DC3480" w:rsidRDefault="00231339" w:rsidP="00B36BD6">
            <w:pPr>
              <w:pStyle w:val="73"/>
              <w:shd w:val="clear" w:color="auto" w:fill="auto"/>
              <w:spacing w:after="0" w:line="240" w:lineRule="auto"/>
              <w:ind w:firstLine="0"/>
              <w:jc w:val="both"/>
              <w:rPr>
                <w:sz w:val="24"/>
                <w:szCs w:val="24"/>
              </w:rPr>
            </w:pPr>
            <w:r w:rsidRPr="009D4DF8">
              <w:rPr>
                <w:sz w:val="24"/>
                <w:szCs w:val="24"/>
              </w:rPr>
              <w:t>Знакомство с основными нормами светской и религиозной морали, осознание значения нравственности, веры и религии в жизни человека и общества.</w:t>
            </w:r>
            <w:r>
              <w:rPr>
                <w:sz w:val="24"/>
                <w:szCs w:val="24"/>
              </w:rPr>
              <w:t xml:space="preserve"> </w:t>
            </w:r>
            <w:r w:rsidRPr="00DC3480">
              <w:rPr>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w:t>
            </w:r>
            <w:r w:rsidRPr="00DC3480">
              <w:rPr>
                <w:sz w:val="24"/>
                <w:szCs w:val="24"/>
              </w:rPr>
              <w:lastRenderedPageBreak/>
              <w:t>истории и современности России</w:t>
            </w:r>
            <w:r>
              <w:rPr>
                <w:sz w:val="24"/>
                <w:szCs w:val="24"/>
              </w:rPr>
              <w:t xml:space="preserve">. </w:t>
            </w:r>
          </w:p>
        </w:tc>
      </w:tr>
      <w:tr w:rsidR="00231339" w:rsidRPr="00F6529F" w:rsidTr="00B36BD6">
        <w:trPr>
          <w:trHeight w:val="287"/>
        </w:trPr>
        <w:tc>
          <w:tcPr>
            <w:tcW w:w="1021" w:type="dxa"/>
          </w:tcPr>
          <w:p w:rsidR="00231339" w:rsidRPr="00231339" w:rsidRDefault="00231339" w:rsidP="00856F14">
            <w:pPr>
              <w:pStyle w:val="af1"/>
              <w:widowControl w:val="0"/>
              <w:numPr>
                <w:ilvl w:val="0"/>
                <w:numId w:val="118"/>
              </w:numPr>
              <w:rPr>
                <w:lang w:val="ru-RU"/>
              </w:rPr>
            </w:pPr>
          </w:p>
        </w:tc>
        <w:tc>
          <w:tcPr>
            <w:tcW w:w="1989" w:type="dxa"/>
          </w:tcPr>
          <w:p w:rsidR="00231339" w:rsidRPr="00DC3480" w:rsidRDefault="00231339" w:rsidP="00B36BD6">
            <w:pPr>
              <w:pStyle w:val="73"/>
              <w:shd w:val="clear" w:color="auto" w:fill="auto"/>
              <w:spacing w:after="0" w:line="240" w:lineRule="auto"/>
              <w:ind w:firstLine="0"/>
              <w:jc w:val="left"/>
              <w:rPr>
                <w:sz w:val="24"/>
                <w:szCs w:val="24"/>
              </w:rPr>
            </w:pPr>
            <w:r w:rsidRPr="00DC3480">
              <w:rPr>
                <w:sz w:val="24"/>
                <w:szCs w:val="24"/>
              </w:rPr>
              <w:t>Искусство</w:t>
            </w:r>
          </w:p>
        </w:tc>
        <w:tc>
          <w:tcPr>
            <w:tcW w:w="6945" w:type="dxa"/>
          </w:tcPr>
          <w:p w:rsidR="00231339" w:rsidRPr="00DC3480" w:rsidRDefault="00231339" w:rsidP="00B36BD6">
            <w:pPr>
              <w:pStyle w:val="73"/>
              <w:shd w:val="clear" w:color="auto" w:fill="auto"/>
              <w:spacing w:after="0" w:line="240" w:lineRule="auto"/>
              <w:ind w:firstLine="0"/>
              <w:jc w:val="both"/>
              <w:rPr>
                <w:sz w:val="24"/>
                <w:szCs w:val="24"/>
              </w:rPr>
            </w:pPr>
            <w:r w:rsidRPr="00DC3480">
              <w:rPr>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31339" w:rsidRPr="00F6529F" w:rsidTr="00B36BD6">
        <w:trPr>
          <w:trHeight w:val="273"/>
        </w:trPr>
        <w:tc>
          <w:tcPr>
            <w:tcW w:w="1021" w:type="dxa"/>
          </w:tcPr>
          <w:p w:rsidR="00231339" w:rsidRPr="00231339" w:rsidRDefault="00231339" w:rsidP="00856F14">
            <w:pPr>
              <w:pStyle w:val="af1"/>
              <w:widowControl w:val="0"/>
              <w:numPr>
                <w:ilvl w:val="0"/>
                <w:numId w:val="118"/>
              </w:numPr>
              <w:rPr>
                <w:lang w:val="ru-RU"/>
              </w:rPr>
            </w:pPr>
          </w:p>
        </w:tc>
        <w:tc>
          <w:tcPr>
            <w:tcW w:w="1989" w:type="dxa"/>
          </w:tcPr>
          <w:p w:rsidR="00231339" w:rsidRPr="00DC3480" w:rsidRDefault="00231339" w:rsidP="00B36BD6">
            <w:pPr>
              <w:pStyle w:val="73"/>
              <w:shd w:val="clear" w:color="auto" w:fill="auto"/>
              <w:spacing w:after="0" w:line="240" w:lineRule="auto"/>
              <w:ind w:firstLine="0"/>
              <w:jc w:val="left"/>
              <w:rPr>
                <w:sz w:val="24"/>
                <w:szCs w:val="24"/>
              </w:rPr>
            </w:pPr>
            <w:r w:rsidRPr="00DC3480">
              <w:rPr>
                <w:sz w:val="24"/>
                <w:szCs w:val="24"/>
              </w:rPr>
              <w:t>Технология</w:t>
            </w:r>
          </w:p>
        </w:tc>
        <w:tc>
          <w:tcPr>
            <w:tcW w:w="6945" w:type="dxa"/>
          </w:tcPr>
          <w:p w:rsidR="00231339" w:rsidRPr="00DC3480" w:rsidRDefault="00231339" w:rsidP="00B36BD6">
            <w:pPr>
              <w:pStyle w:val="73"/>
              <w:shd w:val="clear" w:color="auto" w:fill="auto"/>
              <w:spacing w:after="0" w:line="240" w:lineRule="auto"/>
              <w:ind w:firstLine="0"/>
              <w:jc w:val="both"/>
              <w:rPr>
                <w:sz w:val="24"/>
                <w:szCs w:val="24"/>
              </w:rPr>
            </w:pPr>
            <w:r w:rsidRPr="00DC3480">
              <w:rPr>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31339" w:rsidRPr="00F6529F" w:rsidTr="00B36BD6">
        <w:trPr>
          <w:trHeight w:val="287"/>
        </w:trPr>
        <w:tc>
          <w:tcPr>
            <w:tcW w:w="1021" w:type="dxa"/>
          </w:tcPr>
          <w:p w:rsidR="00231339" w:rsidRPr="00231339" w:rsidRDefault="00231339" w:rsidP="00856F14">
            <w:pPr>
              <w:pStyle w:val="af1"/>
              <w:widowControl w:val="0"/>
              <w:numPr>
                <w:ilvl w:val="0"/>
                <w:numId w:val="118"/>
              </w:numPr>
              <w:rPr>
                <w:lang w:val="ru-RU"/>
              </w:rPr>
            </w:pPr>
          </w:p>
        </w:tc>
        <w:tc>
          <w:tcPr>
            <w:tcW w:w="1989" w:type="dxa"/>
          </w:tcPr>
          <w:p w:rsidR="00231339" w:rsidRPr="00DC3480" w:rsidRDefault="00231339" w:rsidP="00B36BD6">
            <w:pPr>
              <w:pStyle w:val="73"/>
              <w:shd w:val="clear" w:color="auto" w:fill="auto"/>
              <w:spacing w:after="0" w:line="240" w:lineRule="auto"/>
              <w:ind w:firstLine="0"/>
              <w:jc w:val="left"/>
              <w:rPr>
                <w:sz w:val="24"/>
                <w:szCs w:val="24"/>
              </w:rPr>
            </w:pPr>
            <w:r w:rsidRPr="00DC3480">
              <w:rPr>
                <w:sz w:val="24"/>
                <w:szCs w:val="24"/>
              </w:rPr>
              <w:t>Физическая культура</w:t>
            </w:r>
          </w:p>
        </w:tc>
        <w:tc>
          <w:tcPr>
            <w:tcW w:w="6945" w:type="dxa"/>
          </w:tcPr>
          <w:p w:rsidR="00231339" w:rsidRPr="00DC3480" w:rsidRDefault="00231339" w:rsidP="00B36BD6">
            <w:pPr>
              <w:pStyle w:val="73"/>
              <w:shd w:val="clear" w:color="auto" w:fill="auto"/>
              <w:spacing w:after="0" w:line="240" w:lineRule="auto"/>
              <w:ind w:firstLine="0"/>
              <w:jc w:val="both"/>
              <w:rPr>
                <w:sz w:val="24"/>
                <w:szCs w:val="24"/>
              </w:rPr>
            </w:pPr>
            <w:r w:rsidRPr="00DC3480">
              <w:rPr>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31339" w:rsidRDefault="00231339" w:rsidP="00231339">
      <w:pPr>
        <w:pStyle w:val="73"/>
        <w:shd w:val="clear" w:color="auto" w:fill="auto"/>
        <w:tabs>
          <w:tab w:val="left" w:pos="833"/>
        </w:tabs>
        <w:spacing w:after="0" w:line="240" w:lineRule="auto"/>
        <w:ind w:right="100" w:firstLine="0"/>
        <w:jc w:val="both"/>
        <w:rPr>
          <w:sz w:val="24"/>
          <w:szCs w:val="24"/>
        </w:rPr>
      </w:pPr>
    </w:p>
    <w:p w:rsidR="00231339" w:rsidRPr="009D4DF8" w:rsidRDefault="00231339" w:rsidP="00231339">
      <w:pPr>
        <w:pStyle w:val="a7"/>
        <w:spacing w:before="0" w:after="0" w:line="240" w:lineRule="auto"/>
        <w:ind w:left="170" w:right="170" w:firstLine="539"/>
        <w:jc w:val="both"/>
        <w:rPr>
          <w:color w:val="000000"/>
        </w:rPr>
      </w:pPr>
      <w:r w:rsidRPr="009D4DF8">
        <w:rPr>
          <w:color w:val="00000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31339" w:rsidRPr="009D4DF8" w:rsidRDefault="00231339" w:rsidP="00231339">
      <w:pPr>
        <w:pStyle w:val="a7"/>
        <w:spacing w:before="0" w:after="0" w:line="240" w:lineRule="auto"/>
        <w:ind w:left="170" w:right="170" w:firstLine="539"/>
        <w:jc w:val="both"/>
        <w:rPr>
          <w:color w:val="000000"/>
        </w:rPr>
      </w:pPr>
      <w:r w:rsidRPr="009D4DF8">
        <w:rPr>
          <w:color w:val="000000"/>
        </w:rPr>
        <w:t>Содержание коррекц</w:t>
      </w:r>
      <w:r>
        <w:rPr>
          <w:color w:val="000000"/>
        </w:rPr>
        <w:t>ионно-развивающей работы для каж</w:t>
      </w:r>
      <w:r w:rsidRPr="009D4DF8">
        <w:rPr>
          <w:color w:val="000000"/>
        </w:rPr>
        <w:t xml:space="preserve">дого обучающегося определяется с учетом его особых образовательных потребностей на основе рекомендаций </w:t>
      </w:r>
      <w:r>
        <w:rPr>
          <w:color w:val="000000"/>
        </w:rPr>
        <w:t>Т</w:t>
      </w:r>
      <w:r w:rsidRPr="009D4DF8">
        <w:rPr>
          <w:color w:val="000000"/>
        </w:rPr>
        <w:t>ПМПК, ИПР.</w:t>
      </w:r>
    </w:p>
    <w:p w:rsidR="00231339" w:rsidRPr="00DC3480" w:rsidRDefault="00231339" w:rsidP="00231339">
      <w:pPr>
        <w:pStyle w:val="73"/>
        <w:shd w:val="clear" w:color="auto" w:fill="auto"/>
        <w:spacing w:after="0" w:line="240" w:lineRule="auto"/>
        <w:ind w:left="160" w:right="160" w:firstLine="580"/>
        <w:jc w:val="both"/>
        <w:rPr>
          <w:sz w:val="24"/>
          <w:szCs w:val="24"/>
        </w:rPr>
      </w:pPr>
      <w:r>
        <w:rPr>
          <w:sz w:val="24"/>
          <w:szCs w:val="24"/>
        </w:rPr>
        <w:t>Ч</w:t>
      </w:r>
      <w:r w:rsidRPr="00DC3480">
        <w:rPr>
          <w:sz w:val="24"/>
          <w:szCs w:val="24"/>
        </w:rPr>
        <w:t>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w:t>
      </w:r>
    </w:p>
    <w:p w:rsidR="00231339" w:rsidRPr="00DC3480" w:rsidRDefault="00231339" w:rsidP="00231339">
      <w:pPr>
        <w:pStyle w:val="73"/>
        <w:shd w:val="clear" w:color="auto" w:fill="auto"/>
        <w:spacing w:after="0" w:line="240" w:lineRule="auto"/>
        <w:ind w:left="160" w:right="160" w:firstLine="580"/>
        <w:jc w:val="both"/>
        <w:rPr>
          <w:sz w:val="24"/>
          <w:szCs w:val="24"/>
        </w:rPr>
      </w:pPr>
      <w:r w:rsidRPr="00DC3480">
        <w:rPr>
          <w:sz w:val="24"/>
          <w:szCs w:val="24"/>
        </w:rPr>
        <w:t>Учебный план реализуется в соответствии с санитарно - эпидемиологическими требованиями к условиям и организации обучения в общеобразовательных учреждениях (СанПин 2.4.2.2821-10 с изменениями).</w:t>
      </w:r>
    </w:p>
    <w:p w:rsidR="00231339" w:rsidRDefault="00231339" w:rsidP="00231339">
      <w:pPr>
        <w:pStyle w:val="73"/>
        <w:shd w:val="clear" w:color="auto" w:fill="auto"/>
        <w:spacing w:after="0" w:line="240" w:lineRule="auto"/>
        <w:ind w:left="159" w:right="160" w:firstLine="580"/>
        <w:jc w:val="both"/>
        <w:rPr>
          <w:sz w:val="24"/>
          <w:szCs w:val="24"/>
        </w:rPr>
      </w:pPr>
      <w:r w:rsidRPr="00DC3480">
        <w:rPr>
          <w:sz w:val="24"/>
          <w:szCs w:val="24"/>
        </w:rPr>
        <w:t>Трудоёмкость (общий объём аудиторной недельной нагрузки обучающихся) определяется в соответствии с п. 10.5 Санитарно-эпидемиологических правил и нормативов СанПиН 2.4.2.2821-10</w:t>
      </w:r>
      <w:r>
        <w:rPr>
          <w:sz w:val="24"/>
          <w:szCs w:val="24"/>
        </w:rPr>
        <w:t>.</w:t>
      </w:r>
    </w:p>
    <w:p w:rsidR="00231339" w:rsidRPr="00DC3480" w:rsidRDefault="00231339" w:rsidP="00231339">
      <w:pPr>
        <w:pStyle w:val="73"/>
        <w:shd w:val="clear" w:color="auto" w:fill="auto"/>
        <w:spacing w:after="0" w:line="240" w:lineRule="auto"/>
        <w:ind w:left="159" w:right="160" w:firstLine="580"/>
        <w:jc w:val="both"/>
        <w:rPr>
          <w:sz w:val="24"/>
          <w:szCs w:val="24"/>
        </w:rPr>
      </w:pPr>
      <w:r w:rsidRPr="00DC3480">
        <w:rPr>
          <w:sz w:val="24"/>
          <w:szCs w:val="24"/>
        </w:rPr>
        <w:t>С учетом СанПиН на уровне начального общего образования в школе определена 5 -</w:t>
      </w:r>
    </w:p>
    <w:p w:rsidR="00231339" w:rsidRPr="00DC3480" w:rsidRDefault="00231339" w:rsidP="00231339">
      <w:pPr>
        <w:pStyle w:val="73"/>
        <w:shd w:val="clear" w:color="auto" w:fill="auto"/>
        <w:spacing w:after="0" w:line="240" w:lineRule="auto"/>
        <w:ind w:left="159" w:firstLine="0"/>
        <w:jc w:val="both"/>
        <w:rPr>
          <w:sz w:val="24"/>
          <w:szCs w:val="24"/>
        </w:rPr>
      </w:pPr>
      <w:r w:rsidRPr="00DC3480">
        <w:rPr>
          <w:sz w:val="24"/>
          <w:szCs w:val="24"/>
        </w:rPr>
        <w:t>дневная учебная неделя для 1 -4 классов.</w:t>
      </w:r>
      <w:r>
        <w:rPr>
          <w:sz w:val="24"/>
          <w:szCs w:val="24"/>
        </w:rPr>
        <w:t xml:space="preserve"> </w:t>
      </w:r>
      <w:r w:rsidRPr="00DC3480">
        <w:rPr>
          <w:sz w:val="24"/>
          <w:szCs w:val="24"/>
        </w:rPr>
        <w:t>Максимально допустимая недельная нагрузка в академических часах</w:t>
      </w:r>
      <w:r>
        <w:rPr>
          <w:sz w:val="24"/>
          <w:szCs w:val="24"/>
        </w:rPr>
        <w:t xml:space="preserve"> – в 1 классах 21 час, во 2-4 классах - 23 часа.</w:t>
      </w:r>
    </w:p>
    <w:p w:rsidR="00231339" w:rsidRPr="00DC3480" w:rsidRDefault="00231339" w:rsidP="00231339">
      <w:pPr>
        <w:pStyle w:val="73"/>
        <w:shd w:val="clear" w:color="auto" w:fill="auto"/>
        <w:spacing w:after="0" w:line="240" w:lineRule="auto"/>
        <w:ind w:right="160" w:firstLine="708"/>
        <w:jc w:val="both"/>
        <w:rPr>
          <w:sz w:val="24"/>
          <w:szCs w:val="24"/>
        </w:rPr>
      </w:pPr>
      <w:r w:rsidRPr="00DC3480">
        <w:rPr>
          <w:sz w:val="24"/>
          <w:szCs w:val="24"/>
        </w:rPr>
        <w:t>В соответствии с СанПиН в 1 классе используется «ступенчатый» режим обучения: в сентябре-октябре по 3 урока по 35 минут, в ноябре-декабре по 4 урока по 35 минут, в январе-мае уроки по 40 минут. Обучение проводится без балльного оценивания знаний обучающихся и домашних заданий. В середине третьей четверти устанавливаются дополнительные недельные каникулы.</w:t>
      </w:r>
    </w:p>
    <w:p w:rsidR="00231339" w:rsidRPr="00DC3480" w:rsidRDefault="00231339" w:rsidP="00231339">
      <w:pPr>
        <w:pStyle w:val="73"/>
        <w:shd w:val="clear" w:color="auto" w:fill="auto"/>
        <w:spacing w:after="0" w:line="240" w:lineRule="auto"/>
        <w:ind w:left="100" w:right="100" w:firstLine="500"/>
        <w:jc w:val="left"/>
        <w:rPr>
          <w:sz w:val="24"/>
          <w:szCs w:val="24"/>
        </w:rPr>
      </w:pPr>
      <w:r w:rsidRPr="00DC3480">
        <w:rPr>
          <w:sz w:val="24"/>
          <w:szCs w:val="24"/>
        </w:rPr>
        <w:t>Продолжительность уроков во 2—4 классах —</w:t>
      </w:r>
      <w:r>
        <w:rPr>
          <w:sz w:val="24"/>
          <w:szCs w:val="24"/>
        </w:rPr>
        <w:t>40</w:t>
      </w:r>
      <w:r w:rsidRPr="00DC3480">
        <w:rPr>
          <w:sz w:val="24"/>
          <w:szCs w:val="24"/>
        </w:rPr>
        <w:t xml:space="preserve"> минут. Общий объем нагрузки в течение дня не должен превышать:</w:t>
      </w:r>
    </w:p>
    <w:p w:rsidR="00231339" w:rsidRPr="00DC3480" w:rsidRDefault="00231339" w:rsidP="00856F14">
      <w:pPr>
        <w:pStyle w:val="73"/>
        <w:numPr>
          <w:ilvl w:val="0"/>
          <w:numId w:val="117"/>
        </w:numPr>
        <w:shd w:val="clear" w:color="auto" w:fill="auto"/>
        <w:tabs>
          <w:tab w:val="left" w:pos="801"/>
        </w:tabs>
        <w:spacing w:after="0" w:line="240" w:lineRule="auto"/>
        <w:ind w:left="100" w:right="100" w:firstLine="500"/>
        <w:jc w:val="both"/>
        <w:rPr>
          <w:sz w:val="24"/>
          <w:szCs w:val="24"/>
        </w:rPr>
      </w:pPr>
      <w:r w:rsidRPr="00DC3480">
        <w:rPr>
          <w:sz w:val="24"/>
          <w:szCs w:val="24"/>
        </w:rPr>
        <w:t>для обучающихся 1-х классов - 4 уроков и один раз в неделю 5 уроков за счет урока физической культуры;</w:t>
      </w:r>
    </w:p>
    <w:p w:rsidR="00231339" w:rsidRPr="00DC3480" w:rsidRDefault="00231339" w:rsidP="00856F14">
      <w:pPr>
        <w:pStyle w:val="73"/>
        <w:numPr>
          <w:ilvl w:val="0"/>
          <w:numId w:val="117"/>
        </w:numPr>
        <w:shd w:val="clear" w:color="auto" w:fill="auto"/>
        <w:tabs>
          <w:tab w:val="left" w:pos="810"/>
        </w:tabs>
        <w:spacing w:after="0" w:line="240" w:lineRule="auto"/>
        <w:ind w:left="100" w:right="100" w:firstLine="500"/>
        <w:jc w:val="both"/>
        <w:rPr>
          <w:sz w:val="24"/>
          <w:szCs w:val="24"/>
        </w:rPr>
      </w:pPr>
      <w:r w:rsidRPr="00DC3480">
        <w:rPr>
          <w:sz w:val="24"/>
          <w:szCs w:val="24"/>
        </w:rPr>
        <w:t>для обучаю</w:t>
      </w:r>
      <w:r w:rsidR="00900B83">
        <w:rPr>
          <w:sz w:val="24"/>
          <w:szCs w:val="24"/>
        </w:rPr>
        <w:t>щихся 2 - 4 классов - 5 уроков</w:t>
      </w:r>
      <w:r w:rsidRPr="00DC3480">
        <w:rPr>
          <w:sz w:val="24"/>
          <w:szCs w:val="24"/>
        </w:rPr>
        <w:t>.</w:t>
      </w:r>
    </w:p>
    <w:p w:rsidR="00231339" w:rsidRDefault="00231339" w:rsidP="00231339">
      <w:pPr>
        <w:pStyle w:val="73"/>
        <w:shd w:val="clear" w:color="auto" w:fill="auto"/>
        <w:spacing w:after="0" w:line="240" w:lineRule="auto"/>
        <w:ind w:left="100" w:right="100" w:firstLine="500"/>
        <w:jc w:val="both"/>
        <w:rPr>
          <w:sz w:val="24"/>
          <w:szCs w:val="24"/>
        </w:rPr>
      </w:pPr>
      <w:r w:rsidRPr="00DC3480">
        <w:rPr>
          <w:sz w:val="24"/>
          <w:szCs w:val="24"/>
        </w:rPr>
        <w:t>Объем домашних заданий (по всем предметам) должен быть таким, чтобы затраты на его выполнение не превышали (в астрономических часах): во 2-3 классах -</w:t>
      </w:r>
      <w:r>
        <w:rPr>
          <w:sz w:val="24"/>
          <w:szCs w:val="24"/>
        </w:rPr>
        <w:t xml:space="preserve">1,5 часа в 4-х классах - 2 </w:t>
      </w:r>
      <w:r>
        <w:rPr>
          <w:sz w:val="24"/>
          <w:szCs w:val="24"/>
        </w:rPr>
        <w:lastRenderedPageBreak/>
        <w:t>часа.</w:t>
      </w:r>
    </w:p>
    <w:p w:rsidR="00231339" w:rsidRPr="00DC3480" w:rsidRDefault="00231339" w:rsidP="00231339">
      <w:pPr>
        <w:pStyle w:val="73"/>
        <w:shd w:val="clear" w:color="auto" w:fill="auto"/>
        <w:spacing w:after="0" w:line="240" w:lineRule="auto"/>
        <w:ind w:left="20" w:firstLine="640"/>
        <w:jc w:val="both"/>
        <w:rPr>
          <w:sz w:val="24"/>
          <w:szCs w:val="24"/>
        </w:rPr>
      </w:pPr>
      <w:r w:rsidRPr="00DC3480">
        <w:rPr>
          <w:sz w:val="24"/>
          <w:szCs w:val="24"/>
        </w:rPr>
        <w:t>С учетом СанПиН на уровне начального общего образования в школе определена 5 - дневная учебная неделя для 1-4 классов. Продолжительность учебного года во 2-4-х классах составляет 34 недели, в 1 классе — 33 недели.</w:t>
      </w:r>
    </w:p>
    <w:p w:rsidR="00231339" w:rsidRPr="00231339" w:rsidRDefault="00231339" w:rsidP="00231339">
      <w:pPr>
        <w:pStyle w:val="73"/>
        <w:shd w:val="clear" w:color="auto" w:fill="auto"/>
        <w:spacing w:after="0" w:line="240" w:lineRule="auto"/>
        <w:ind w:left="23" w:firstLine="641"/>
        <w:jc w:val="both"/>
        <w:rPr>
          <w:sz w:val="24"/>
          <w:szCs w:val="24"/>
        </w:rPr>
      </w:pPr>
      <w:r w:rsidRPr="00DC3480">
        <w:rPr>
          <w:sz w:val="24"/>
          <w:szCs w:val="24"/>
        </w:rPr>
        <w:t>Продолжительность каникул в течение учебного года составляет не менее 30 календарных дней. Для обучающихся в 1 классе устанавливаются в течение года дополнительные недельные каникулы.</w:t>
      </w:r>
    </w:p>
    <w:p w:rsidR="00231339" w:rsidRPr="00AB79C9" w:rsidRDefault="00231339" w:rsidP="00231339">
      <w:pPr>
        <w:pStyle w:val="aff3"/>
        <w:rPr>
          <w:sz w:val="10"/>
          <w:szCs w:val="24"/>
        </w:rPr>
      </w:pPr>
    </w:p>
    <w:p w:rsidR="00231339" w:rsidRDefault="00231339" w:rsidP="00231339">
      <w:pPr>
        <w:pStyle w:val="aff3"/>
        <w:rPr>
          <w:szCs w:val="24"/>
        </w:rPr>
      </w:pPr>
      <w:r w:rsidRPr="009A78D2">
        <w:rPr>
          <w:szCs w:val="24"/>
        </w:rPr>
        <w:t>Учебн</w:t>
      </w:r>
      <w:r>
        <w:rPr>
          <w:szCs w:val="24"/>
        </w:rPr>
        <w:t xml:space="preserve">ый план начальных классов </w:t>
      </w:r>
      <w:r w:rsidRPr="009A78D2">
        <w:rPr>
          <w:szCs w:val="24"/>
        </w:rPr>
        <w:t xml:space="preserve"> (годовой)</w:t>
      </w:r>
      <w:r>
        <w:rPr>
          <w:szCs w:val="24"/>
        </w:rPr>
        <w:t xml:space="preserve"> </w:t>
      </w:r>
    </w:p>
    <w:p w:rsidR="00AB79C9" w:rsidRDefault="00231339" w:rsidP="00AB79C9">
      <w:pPr>
        <w:pStyle w:val="aff3"/>
        <w:rPr>
          <w:szCs w:val="24"/>
        </w:rPr>
      </w:pPr>
      <w:r>
        <w:rPr>
          <w:szCs w:val="24"/>
        </w:rPr>
        <w:t>АООП НОО ЗПР (вариант 7.1)</w:t>
      </w:r>
    </w:p>
    <w:tbl>
      <w:tblPr>
        <w:tblpPr w:leftFromText="180" w:rightFromText="180" w:vertAnchor="text" w:horzAnchor="page" w:tblpX="1493" w:tblpY="203"/>
        <w:tblOverlap w:val="never"/>
        <w:tblW w:w="10032" w:type="dxa"/>
        <w:tblLayout w:type="fixed"/>
        <w:tblLook w:val="04A0"/>
      </w:tblPr>
      <w:tblGrid>
        <w:gridCol w:w="1843"/>
        <w:gridCol w:w="3100"/>
        <w:gridCol w:w="987"/>
        <w:gridCol w:w="987"/>
        <w:gridCol w:w="987"/>
        <w:gridCol w:w="1156"/>
        <w:gridCol w:w="972"/>
      </w:tblGrid>
      <w:tr w:rsidR="00AB79C9" w:rsidRPr="003E5642" w:rsidTr="001964ED">
        <w:trPr>
          <w:trHeight w:val="325"/>
        </w:trPr>
        <w:tc>
          <w:tcPr>
            <w:tcW w:w="1843" w:type="dxa"/>
            <w:vMerge w:val="restart"/>
            <w:tcBorders>
              <w:top w:val="single" w:sz="8" w:space="0" w:color="auto"/>
              <w:left w:val="single" w:sz="8" w:space="0" w:color="auto"/>
              <w:right w:val="single" w:sz="8" w:space="0" w:color="auto"/>
            </w:tcBorders>
          </w:tcPr>
          <w:p w:rsidR="00AB79C9" w:rsidRPr="003E5642" w:rsidRDefault="00AB79C9" w:rsidP="001F7C83">
            <w:pPr>
              <w:pStyle w:val="af1"/>
              <w:jc w:val="center"/>
              <w:rPr>
                <w:rStyle w:val="1fa"/>
                <w:rFonts w:eastAsia="Arial"/>
                <w:b/>
              </w:rPr>
            </w:pPr>
            <w:r w:rsidRPr="003E5642">
              <w:rPr>
                <w:rStyle w:val="1fa"/>
                <w:rFonts w:eastAsia="Arial"/>
                <w:b/>
              </w:rPr>
              <w:t>Предметные области</w:t>
            </w:r>
          </w:p>
        </w:tc>
        <w:tc>
          <w:tcPr>
            <w:tcW w:w="3100" w:type="dxa"/>
            <w:vMerge w:val="restart"/>
            <w:tcBorders>
              <w:top w:val="single" w:sz="8" w:space="0" w:color="auto"/>
              <w:left w:val="single" w:sz="8" w:space="0" w:color="auto"/>
              <w:bottom w:val="single" w:sz="8" w:space="0" w:color="000000"/>
              <w:right w:val="single" w:sz="8" w:space="0" w:color="auto"/>
            </w:tcBorders>
          </w:tcPr>
          <w:p w:rsidR="00AB79C9" w:rsidRPr="003E5642" w:rsidRDefault="00AB79C9" w:rsidP="001F7C83">
            <w:pPr>
              <w:pStyle w:val="af1"/>
              <w:jc w:val="center"/>
              <w:rPr>
                <w:rStyle w:val="1fa"/>
                <w:rFonts w:eastAsia="Arial"/>
                <w:b/>
                <w:sz w:val="24"/>
                <w:szCs w:val="24"/>
              </w:rPr>
            </w:pPr>
            <w:r w:rsidRPr="003E5642">
              <w:rPr>
                <w:rStyle w:val="1fa"/>
                <w:rFonts w:eastAsia="Arial"/>
                <w:b/>
                <w:sz w:val="24"/>
                <w:szCs w:val="24"/>
              </w:rPr>
              <w:t>Предметы</w:t>
            </w:r>
          </w:p>
        </w:tc>
        <w:tc>
          <w:tcPr>
            <w:tcW w:w="5089" w:type="dxa"/>
            <w:gridSpan w:val="5"/>
            <w:tcBorders>
              <w:top w:val="single" w:sz="8" w:space="0" w:color="auto"/>
              <w:left w:val="nil"/>
              <w:bottom w:val="single" w:sz="8" w:space="0" w:color="auto"/>
              <w:right w:val="single" w:sz="8" w:space="0" w:color="000000"/>
            </w:tcBorders>
          </w:tcPr>
          <w:p w:rsidR="00AB79C9" w:rsidRPr="003E5642" w:rsidRDefault="00AB79C9" w:rsidP="001F7C83">
            <w:pPr>
              <w:pStyle w:val="af1"/>
              <w:jc w:val="center"/>
              <w:rPr>
                <w:rStyle w:val="1fa"/>
                <w:rFonts w:eastAsia="Arial"/>
                <w:b/>
                <w:sz w:val="24"/>
                <w:szCs w:val="24"/>
              </w:rPr>
            </w:pPr>
            <w:r w:rsidRPr="003E5642">
              <w:rPr>
                <w:rStyle w:val="1fa"/>
                <w:rFonts w:eastAsia="Arial"/>
                <w:b/>
                <w:sz w:val="24"/>
                <w:szCs w:val="24"/>
              </w:rPr>
              <w:t>Количество часов в год</w:t>
            </w:r>
          </w:p>
        </w:tc>
      </w:tr>
      <w:tr w:rsidR="00AB79C9" w:rsidRPr="0025441C" w:rsidTr="001964ED">
        <w:trPr>
          <w:trHeight w:val="340"/>
        </w:trPr>
        <w:tc>
          <w:tcPr>
            <w:tcW w:w="1843" w:type="dxa"/>
            <w:vMerge/>
            <w:tcBorders>
              <w:left w:val="single" w:sz="8" w:space="0" w:color="auto"/>
              <w:bottom w:val="single" w:sz="8" w:space="0" w:color="000000"/>
              <w:right w:val="single" w:sz="8" w:space="0" w:color="auto"/>
            </w:tcBorders>
          </w:tcPr>
          <w:p w:rsidR="00AB79C9" w:rsidRPr="009A78D2" w:rsidRDefault="00AB79C9" w:rsidP="001F7C83">
            <w:pPr>
              <w:pStyle w:val="af1"/>
              <w:rPr>
                <w:rStyle w:val="1fa"/>
                <w:rFonts w:eastAsia="Arial"/>
              </w:rPr>
            </w:pPr>
          </w:p>
        </w:tc>
        <w:tc>
          <w:tcPr>
            <w:tcW w:w="3100" w:type="dxa"/>
            <w:vMerge/>
            <w:tcBorders>
              <w:top w:val="single" w:sz="8" w:space="0" w:color="auto"/>
              <w:left w:val="single" w:sz="8" w:space="0" w:color="auto"/>
              <w:bottom w:val="single" w:sz="8" w:space="0" w:color="000000"/>
              <w:right w:val="single" w:sz="8" w:space="0" w:color="auto"/>
            </w:tcBorders>
            <w:vAlign w:val="center"/>
          </w:tcPr>
          <w:p w:rsidR="00AB79C9" w:rsidRPr="0025441C" w:rsidRDefault="00AB79C9" w:rsidP="001F7C83">
            <w:pPr>
              <w:pStyle w:val="af1"/>
              <w:rPr>
                <w:rStyle w:val="1fa"/>
                <w:rFonts w:eastAsia="Arial"/>
                <w:sz w:val="24"/>
                <w:szCs w:val="24"/>
              </w:rPr>
            </w:pP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2</w:t>
            </w:r>
          </w:p>
        </w:tc>
        <w:tc>
          <w:tcPr>
            <w:tcW w:w="987" w:type="dxa"/>
            <w:tcBorders>
              <w:top w:val="nil"/>
              <w:left w:val="nil"/>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w:t>
            </w:r>
          </w:p>
        </w:tc>
        <w:tc>
          <w:tcPr>
            <w:tcW w:w="1156" w:type="dxa"/>
            <w:tcBorders>
              <w:top w:val="nil"/>
              <w:left w:val="single" w:sz="4" w:space="0" w:color="auto"/>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4</w:t>
            </w:r>
          </w:p>
        </w:tc>
        <w:tc>
          <w:tcPr>
            <w:tcW w:w="972" w:type="dxa"/>
            <w:tcBorders>
              <w:top w:val="nil"/>
              <w:left w:val="single" w:sz="4" w:space="0" w:color="auto"/>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Итого</w:t>
            </w:r>
          </w:p>
        </w:tc>
      </w:tr>
      <w:tr w:rsidR="00AB79C9" w:rsidRPr="0025441C" w:rsidTr="001964ED">
        <w:trPr>
          <w:trHeight w:val="340"/>
        </w:trPr>
        <w:tc>
          <w:tcPr>
            <w:tcW w:w="1843" w:type="dxa"/>
            <w:vMerge w:val="restart"/>
            <w:tcBorders>
              <w:top w:val="nil"/>
              <w:left w:val="single" w:sz="8" w:space="0" w:color="auto"/>
              <w:right w:val="single" w:sz="8" w:space="0" w:color="auto"/>
            </w:tcBorders>
          </w:tcPr>
          <w:p w:rsidR="00AB79C9" w:rsidRPr="009A78D2" w:rsidRDefault="00AB79C9" w:rsidP="001F7C83">
            <w:pPr>
              <w:spacing w:after="0" w:line="240" w:lineRule="auto"/>
              <w:rPr>
                <w:rStyle w:val="1fa"/>
                <w:rFonts w:eastAsia="Arial"/>
              </w:rPr>
            </w:pPr>
            <w:r w:rsidRPr="009A78D2">
              <w:rPr>
                <w:rStyle w:val="1fa"/>
                <w:rFonts w:eastAsia="Arial"/>
              </w:rPr>
              <w:t>Русский язык и литературное чтение</w:t>
            </w:r>
          </w:p>
        </w:tc>
        <w:tc>
          <w:tcPr>
            <w:tcW w:w="3100" w:type="dxa"/>
            <w:tcBorders>
              <w:top w:val="nil"/>
              <w:left w:val="single" w:sz="8" w:space="0" w:color="auto"/>
              <w:bottom w:val="single" w:sz="8" w:space="0" w:color="auto"/>
              <w:right w:val="single" w:sz="8" w:space="0" w:color="auto"/>
            </w:tcBorders>
          </w:tcPr>
          <w:p w:rsidR="00AB79C9" w:rsidRPr="0025441C" w:rsidRDefault="00AB79C9" w:rsidP="001F7C83">
            <w:pPr>
              <w:pStyle w:val="af1"/>
              <w:rPr>
                <w:rStyle w:val="1fa"/>
                <w:rFonts w:eastAsia="Arial"/>
                <w:sz w:val="24"/>
                <w:szCs w:val="24"/>
              </w:rPr>
            </w:pPr>
            <w:r w:rsidRPr="0025441C">
              <w:rPr>
                <w:rStyle w:val="1fa"/>
                <w:rFonts w:eastAsia="Arial"/>
                <w:sz w:val="24"/>
                <w:szCs w:val="24"/>
              </w:rPr>
              <w:t>Русский язык</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115</w:t>
            </w:r>
          </w:p>
        </w:tc>
        <w:tc>
          <w:tcPr>
            <w:tcW w:w="987" w:type="dxa"/>
            <w:tcBorders>
              <w:top w:val="nil"/>
              <w:left w:val="nil"/>
              <w:bottom w:val="single" w:sz="8" w:space="0" w:color="auto"/>
              <w:right w:val="single" w:sz="8" w:space="0" w:color="auto"/>
            </w:tcBorders>
          </w:tcPr>
          <w:p w:rsidR="00AB79C9" w:rsidRPr="0025441C" w:rsidRDefault="00AB79C9" w:rsidP="001F7C83">
            <w:pPr>
              <w:spacing w:after="0" w:line="240" w:lineRule="auto"/>
              <w:jc w:val="center"/>
              <w:rPr>
                <w:rStyle w:val="1fa"/>
                <w:rFonts w:eastAsia="Arial"/>
                <w:sz w:val="24"/>
                <w:szCs w:val="24"/>
              </w:rPr>
            </w:pPr>
            <w:r w:rsidRPr="0025441C">
              <w:rPr>
                <w:rStyle w:val="1fa"/>
                <w:rFonts w:eastAsia="Arial"/>
                <w:sz w:val="24"/>
                <w:szCs w:val="24"/>
              </w:rPr>
              <w:t>119</w:t>
            </w:r>
          </w:p>
        </w:tc>
        <w:tc>
          <w:tcPr>
            <w:tcW w:w="987" w:type="dxa"/>
            <w:tcBorders>
              <w:top w:val="nil"/>
              <w:left w:val="nil"/>
              <w:bottom w:val="single" w:sz="8" w:space="0" w:color="auto"/>
              <w:right w:val="single" w:sz="4" w:space="0" w:color="auto"/>
            </w:tcBorders>
          </w:tcPr>
          <w:p w:rsidR="00AB79C9" w:rsidRPr="0025441C" w:rsidRDefault="00AB79C9" w:rsidP="001F7C83">
            <w:pPr>
              <w:spacing w:after="0" w:line="240" w:lineRule="auto"/>
              <w:jc w:val="center"/>
              <w:rPr>
                <w:rStyle w:val="1fa"/>
                <w:rFonts w:eastAsia="Arial"/>
                <w:sz w:val="24"/>
                <w:szCs w:val="24"/>
              </w:rPr>
            </w:pPr>
            <w:r w:rsidRPr="0025441C">
              <w:rPr>
                <w:rStyle w:val="1fa"/>
                <w:rFonts w:eastAsia="Arial"/>
                <w:sz w:val="24"/>
                <w:szCs w:val="24"/>
              </w:rPr>
              <w:t>119</w:t>
            </w:r>
          </w:p>
        </w:tc>
        <w:tc>
          <w:tcPr>
            <w:tcW w:w="1156" w:type="dxa"/>
            <w:tcBorders>
              <w:top w:val="nil"/>
              <w:left w:val="single" w:sz="4" w:space="0" w:color="auto"/>
              <w:bottom w:val="single" w:sz="8" w:space="0" w:color="auto"/>
              <w:right w:val="single" w:sz="4" w:space="0" w:color="auto"/>
            </w:tcBorders>
          </w:tcPr>
          <w:p w:rsidR="00AB79C9" w:rsidRPr="0025441C" w:rsidRDefault="00AB79C9" w:rsidP="001F7C83">
            <w:pPr>
              <w:spacing w:after="0" w:line="240" w:lineRule="auto"/>
              <w:jc w:val="center"/>
              <w:rPr>
                <w:rStyle w:val="1fa"/>
                <w:rFonts w:eastAsia="Arial"/>
                <w:sz w:val="24"/>
                <w:szCs w:val="24"/>
              </w:rPr>
            </w:pPr>
            <w:r w:rsidRPr="0025441C">
              <w:rPr>
                <w:rStyle w:val="1fa"/>
                <w:rFonts w:eastAsia="Arial"/>
                <w:sz w:val="24"/>
                <w:szCs w:val="24"/>
              </w:rPr>
              <w:t>119</w:t>
            </w:r>
          </w:p>
        </w:tc>
        <w:tc>
          <w:tcPr>
            <w:tcW w:w="972" w:type="dxa"/>
            <w:tcBorders>
              <w:top w:val="nil"/>
              <w:left w:val="single" w:sz="4" w:space="0" w:color="auto"/>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472</w:t>
            </w:r>
          </w:p>
        </w:tc>
      </w:tr>
      <w:tr w:rsidR="00AB79C9" w:rsidRPr="0025441C" w:rsidTr="001964ED">
        <w:trPr>
          <w:trHeight w:val="340"/>
        </w:trPr>
        <w:tc>
          <w:tcPr>
            <w:tcW w:w="1843" w:type="dxa"/>
            <w:vMerge/>
            <w:tcBorders>
              <w:left w:val="single" w:sz="8" w:space="0" w:color="auto"/>
              <w:bottom w:val="single" w:sz="8" w:space="0" w:color="auto"/>
              <w:right w:val="single" w:sz="8" w:space="0" w:color="auto"/>
            </w:tcBorders>
          </w:tcPr>
          <w:p w:rsidR="00AB79C9" w:rsidRPr="009A78D2" w:rsidRDefault="00AB79C9" w:rsidP="001F7C83">
            <w:pPr>
              <w:pStyle w:val="af1"/>
              <w:rPr>
                <w:rStyle w:val="1fa"/>
                <w:rFonts w:eastAsia="Arial"/>
              </w:rPr>
            </w:pPr>
          </w:p>
        </w:tc>
        <w:tc>
          <w:tcPr>
            <w:tcW w:w="3100" w:type="dxa"/>
            <w:tcBorders>
              <w:top w:val="nil"/>
              <w:left w:val="single" w:sz="8" w:space="0" w:color="auto"/>
              <w:bottom w:val="single" w:sz="8" w:space="0" w:color="auto"/>
              <w:right w:val="single" w:sz="8" w:space="0" w:color="auto"/>
            </w:tcBorders>
          </w:tcPr>
          <w:p w:rsidR="00AB79C9" w:rsidRPr="0025441C" w:rsidRDefault="00AB79C9" w:rsidP="001F7C83">
            <w:pPr>
              <w:pStyle w:val="af1"/>
              <w:rPr>
                <w:rStyle w:val="1fa"/>
                <w:rFonts w:eastAsia="Arial"/>
                <w:sz w:val="24"/>
                <w:szCs w:val="24"/>
              </w:rPr>
            </w:pPr>
            <w:r w:rsidRPr="0025441C">
              <w:rPr>
                <w:rStyle w:val="1fa"/>
                <w:rFonts w:eastAsia="Arial"/>
                <w:sz w:val="24"/>
                <w:szCs w:val="24"/>
              </w:rPr>
              <w:t>Литературное чтение</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116</w:t>
            </w:r>
          </w:p>
        </w:tc>
        <w:tc>
          <w:tcPr>
            <w:tcW w:w="987" w:type="dxa"/>
            <w:tcBorders>
              <w:top w:val="nil"/>
              <w:left w:val="nil"/>
              <w:bottom w:val="single" w:sz="8" w:space="0" w:color="auto"/>
              <w:right w:val="single" w:sz="8" w:space="0" w:color="auto"/>
            </w:tcBorders>
          </w:tcPr>
          <w:p w:rsidR="00AB79C9" w:rsidRPr="0025441C" w:rsidRDefault="00AB79C9" w:rsidP="001F7C83">
            <w:pPr>
              <w:spacing w:after="0" w:line="240" w:lineRule="auto"/>
              <w:jc w:val="center"/>
              <w:rPr>
                <w:rStyle w:val="1fa"/>
                <w:rFonts w:eastAsia="Arial"/>
                <w:sz w:val="24"/>
                <w:szCs w:val="24"/>
              </w:rPr>
            </w:pPr>
            <w:r w:rsidRPr="0025441C">
              <w:rPr>
                <w:rStyle w:val="1fa"/>
                <w:rFonts w:eastAsia="Arial"/>
                <w:sz w:val="24"/>
                <w:szCs w:val="24"/>
              </w:rPr>
              <w:t>119</w:t>
            </w:r>
          </w:p>
        </w:tc>
        <w:tc>
          <w:tcPr>
            <w:tcW w:w="987" w:type="dxa"/>
            <w:tcBorders>
              <w:top w:val="nil"/>
              <w:left w:val="nil"/>
              <w:bottom w:val="single" w:sz="8" w:space="0" w:color="auto"/>
              <w:right w:val="single" w:sz="4" w:space="0" w:color="auto"/>
            </w:tcBorders>
          </w:tcPr>
          <w:p w:rsidR="00AB79C9" w:rsidRPr="0025441C" w:rsidRDefault="00AB79C9" w:rsidP="001F7C83">
            <w:pPr>
              <w:spacing w:after="0" w:line="240" w:lineRule="auto"/>
              <w:jc w:val="center"/>
              <w:rPr>
                <w:rStyle w:val="1fa"/>
                <w:rFonts w:eastAsia="Arial"/>
                <w:sz w:val="24"/>
                <w:szCs w:val="24"/>
              </w:rPr>
            </w:pPr>
            <w:r w:rsidRPr="0025441C">
              <w:rPr>
                <w:rStyle w:val="1fa"/>
                <w:rFonts w:eastAsia="Arial"/>
                <w:sz w:val="24"/>
                <w:szCs w:val="24"/>
              </w:rPr>
              <w:t>119</w:t>
            </w:r>
          </w:p>
        </w:tc>
        <w:tc>
          <w:tcPr>
            <w:tcW w:w="1156" w:type="dxa"/>
            <w:tcBorders>
              <w:top w:val="nil"/>
              <w:left w:val="single" w:sz="4" w:space="0" w:color="auto"/>
              <w:bottom w:val="single" w:sz="8" w:space="0" w:color="auto"/>
              <w:right w:val="single" w:sz="4" w:space="0" w:color="auto"/>
            </w:tcBorders>
          </w:tcPr>
          <w:p w:rsidR="00AB79C9" w:rsidRPr="0025441C" w:rsidRDefault="00AB79C9" w:rsidP="001F7C83">
            <w:pPr>
              <w:spacing w:after="0" w:line="240" w:lineRule="auto"/>
              <w:jc w:val="center"/>
              <w:rPr>
                <w:rStyle w:val="1fa"/>
                <w:rFonts w:eastAsia="Arial"/>
                <w:sz w:val="24"/>
                <w:szCs w:val="24"/>
              </w:rPr>
            </w:pPr>
            <w:r w:rsidRPr="0025441C">
              <w:rPr>
                <w:rStyle w:val="1fa"/>
                <w:rFonts w:eastAsia="Arial"/>
                <w:sz w:val="24"/>
                <w:szCs w:val="24"/>
              </w:rPr>
              <w:t>119</w:t>
            </w:r>
          </w:p>
        </w:tc>
        <w:tc>
          <w:tcPr>
            <w:tcW w:w="972" w:type="dxa"/>
            <w:tcBorders>
              <w:top w:val="nil"/>
              <w:left w:val="single" w:sz="4" w:space="0" w:color="auto"/>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473</w:t>
            </w:r>
          </w:p>
        </w:tc>
      </w:tr>
      <w:tr w:rsidR="00AB79C9" w:rsidRPr="0025441C" w:rsidTr="001964ED">
        <w:trPr>
          <w:trHeight w:val="340"/>
        </w:trPr>
        <w:tc>
          <w:tcPr>
            <w:tcW w:w="1843" w:type="dxa"/>
            <w:vMerge w:val="restart"/>
            <w:tcBorders>
              <w:top w:val="nil"/>
              <w:left w:val="single" w:sz="8" w:space="0" w:color="auto"/>
              <w:right w:val="single" w:sz="8" w:space="0" w:color="auto"/>
            </w:tcBorders>
          </w:tcPr>
          <w:p w:rsidR="00AB79C9" w:rsidRPr="009A78D2" w:rsidRDefault="00AB79C9" w:rsidP="001F7C83">
            <w:pPr>
              <w:spacing w:after="0" w:line="240" w:lineRule="auto"/>
              <w:rPr>
                <w:rStyle w:val="1fa"/>
                <w:rFonts w:eastAsia="Arial"/>
              </w:rPr>
            </w:pPr>
            <w:r w:rsidRPr="009A78D2">
              <w:rPr>
                <w:rStyle w:val="1fa"/>
                <w:rFonts w:eastAsia="Arial"/>
              </w:rPr>
              <w:t>Родной язык и литера</w:t>
            </w:r>
            <w:r w:rsidRPr="009A78D2">
              <w:rPr>
                <w:rStyle w:val="1fa"/>
                <w:rFonts w:eastAsia="Arial"/>
              </w:rPr>
              <w:softHyphen/>
              <w:t>турное чтение на родном языке</w:t>
            </w:r>
          </w:p>
        </w:tc>
        <w:tc>
          <w:tcPr>
            <w:tcW w:w="3100" w:type="dxa"/>
            <w:tcBorders>
              <w:top w:val="nil"/>
              <w:left w:val="single" w:sz="8" w:space="0" w:color="auto"/>
              <w:bottom w:val="single" w:sz="8" w:space="0" w:color="auto"/>
              <w:right w:val="single" w:sz="8" w:space="0" w:color="auto"/>
            </w:tcBorders>
          </w:tcPr>
          <w:p w:rsidR="00AB79C9" w:rsidRPr="0025441C" w:rsidRDefault="00AB79C9" w:rsidP="001F7C83">
            <w:pPr>
              <w:spacing w:after="0" w:line="240" w:lineRule="auto"/>
              <w:rPr>
                <w:rStyle w:val="1fa"/>
                <w:rFonts w:eastAsia="Arial"/>
                <w:sz w:val="24"/>
                <w:szCs w:val="24"/>
              </w:rPr>
            </w:pPr>
            <w:r w:rsidRPr="0025441C">
              <w:rPr>
                <w:rStyle w:val="1fa"/>
                <w:rFonts w:eastAsia="Arial"/>
                <w:sz w:val="24"/>
                <w:szCs w:val="24"/>
              </w:rPr>
              <w:t>Родной язык (русский)</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17</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17</w:t>
            </w:r>
          </w:p>
        </w:tc>
        <w:tc>
          <w:tcPr>
            <w:tcW w:w="987" w:type="dxa"/>
            <w:tcBorders>
              <w:top w:val="nil"/>
              <w:left w:val="nil"/>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17</w:t>
            </w:r>
          </w:p>
        </w:tc>
        <w:tc>
          <w:tcPr>
            <w:tcW w:w="1156" w:type="dxa"/>
            <w:tcBorders>
              <w:top w:val="nil"/>
              <w:left w:val="single" w:sz="4" w:space="0" w:color="auto"/>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17</w:t>
            </w:r>
          </w:p>
        </w:tc>
        <w:tc>
          <w:tcPr>
            <w:tcW w:w="972" w:type="dxa"/>
            <w:tcBorders>
              <w:top w:val="nil"/>
              <w:left w:val="single" w:sz="4" w:space="0" w:color="auto"/>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68</w:t>
            </w:r>
          </w:p>
        </w:tc>
      </w:tr>
      <w:tr w:rsidR="00AB79C9" w:rsidRPr="0025441C" w:rsidTr="001964ED">
        <w:trPr>
          <w:trHeight w:val="340"/>
        </w:trPr>
        <w:tc>
          <w:tcPr>
            <w:tcW w:w="1843" w:type="dxa"/>
            <w:vMerge/>
            <w:tcBorders>
              <w:left w:val="single" w:sz="8" w:space="0" w:color="auto"/>
              <w:bottom w:val="single" w:sz="8" w:space="0" w:color="auto"/>
              <w:right w:val="single" w:sz="8" w:space="0" w:color="auto"/>
            </w:tcBorders>
          </w:tcPr>
          <w:p w:rsidR="00AB79C9" w:rsidRPr="009A78D2" w:rsidRDefault="00AB79C9" w:rsidP="001F7C83">
            <w:pPr>
              <w:spacing w:after="0" w:line="240" w:lineRule="auto"/>
              <w:rPr>
                <w:rStyle w:val="1fa"/>
                <w:rFonts w:eastAsia="Arial"/>
              </w:rPr>
            </w:pPr>
          </w:p>
        </w:tc>
        <w:tc>
          <w:tcPr>
            <w:tcW w:w="3100" w:type="dxa"/>
            <w:tcBorders>
              <w:top w:val="nil"/>
              <w:left w:val="single" w:sz="8" w:space="0" w:color="auto"/>
              <w:bottom w:val="single" w:sz="8" w:space="0" w:color="auto"/>
              <w:right w:val="single" w:sz="8" w:space="0" w:color="auto"/>
            </w:tcBorders>
          </w:tcPr>
          <w:p w:rsidR="00AB79C9" w:rsidRPr="0025441C" w:rsidRDefault="00AB79C9" w:rsidP="001F7C83">
            <w:pPr>
              <w:spacing w:after="0" w:line="240" w:lineRule="auto"/>
              <w:rPr>
                <w:rStyle w:val="1fa"/>
                <w:rFonts w:eastAsia="Arial"/>
                <w:sz w:val="24"/>
                <w:szCs w:val="24"/>
              </w:rPr>
            </w:pPr>
            <w:r w:rsidRPr="0025441C">
              <w:rPr>
                <w:rStyle w:val="1fa"/>
                <w:rFonts w:eastAsia="Arial"/>
                <w:sz w:val="24"/>
                <w:szCs w:val="24"/>
              </w:rPr>
              <w:t>Литературное чтение на родном (русском) языке</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16</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17</w:t>
            </w:r>
          </w:p>
        </w:tc>
        <w:tc>
          <w:tcPr>
            <w:tcW w:w="987" w:type="dxa"/>
            <w:tcBorders>
              <w:top w:val="nil"/>
              <w:left w:val="nil"/>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17</w:t>
            </w:r>
          </w:p>
        </w:tc>
        <w:tc>
          <w:tcPr>
            <w:tcW w:w="1156" w:type="dxa"/>
            <w:tcBorders>
              <w:top w:val="nil"/>
              <w:left w:val="single" w:sz="4" w:space="0" w:color="auto"/>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17</w:t>
            </w:r>
          </w:p>
        </w:tc>
        <w:tc>
          <w:tcPr>
            <w:tcW w:w="972" w:type="dxa"/>
            <w:tcBorders>
              <w:top w:val="nil"/>
              <w:left w:val="single" w:sz="4" w:space="0" w:color="auto"/>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67</w:t>
            </w:r>
          </w:p>
        </w:tc>
      </w:tr>
      <w:tr w:rsidR="00AB79C9" w:rsidRPr="0025441C" w:rsidTr="001964ED">
        <w:trPr>
          <w:trHeight w:val="340"/>
        </w:trPr>
        <w:tc>
          <w:tcPr>
            <w:tcW w:w="1843" w:type="dxa"/>
            <w:tcBorders>
              <w:top w:val="nil"/>
              <w:left w:val="single" w:sz="8" w:space="0" w:color="auto"/>
              <w:bottom w:val="single" w:sz="8" w:space="0" w:color="auto"/>
              <w:right w:val="single" w:sz="8" w:space="0" w:color="auto"/>
            </w:tcBorders>
          </w:tcPr>
          <w:p w:rsidR="00AB79C9" w:rsidRPr="009A78D2" w:rsidRDefault="00AB79C9" w:rsidP="001F7C83">
            <w:pPr>
              <w:spacing w:after="0" w:line="240" w:lineRule="auto"/>
              <w:rPr>
                <w:rStyle w:val="1fa"/>
                <w:rFonts w:eastAsia="Arial"/>
              </w:rPr>
            </w:pPr>
            <w:r w:rsidRPr="009A78D2">
              <w:rPr>
                <w:rStyle w:val="1fa"/>
                <w:rFonts w:eastAsia="Arial"/>
              </w:rPr>
              <w:t>Иностранный язык</w:t>
            </w:r>
          </w:p>
        </w:tc>
        <w:tc>
          <w:tcPr>
            <w:tcW w:w="3100" w:type="dxa"/>
            <w:tcBorders>
              <w:top w:val="nil"/>
              <w:left w:val="single" w:sz="8" w:space="0" w:color="auto"/>
              <w:bottom w:val="single" w:sz="8" w:space="0" w:color="auto"/>
              <w:right w:val="single" w:sz="8" w:space="0" w:color="auto"/>
            </w:tcBorders>
          </w:tcPr>
          <w:p w:rsidR="00AB79C9" w:rsidRPr="0025441C" w:rsidRDefault="00AB79C9" w:rsidP="001F7C83">
            <w:pPr>
              <w:pStyle w:val="af1"/>
              <w:rPr>
                <w:rStyle w:val="1fa"/>
                <w:rFonts w:eastAsia="Arial"/>
                <w:sz w:val="24"/>
                <w:szCs w:val="24"/>
              </w:rPr>
            </w:pPr>
            <w:r w:rsidRPr="0025441C">
              <w:rPr>
                <w:rStyle w:val="1fa"/>
                <w:rFonts w:eastAsia="Arial"/>
                <w:sz w:val="24"/>
                <w:szCs w:val="24"/>
              </w:rPr>
              <w:t>Иностранный язык</w:t>
            </w:r>
          </w:p>
        </w:tc>
        <w:tc>
          <w:tcPr>
            <w:tcW w:w="987" w:type="dxa"/>
            <w:tcBorders>
              <w:top w:val="nil"/>
              <w:left w:val="nil"/>
              <w:bottom w:val="single" w:sz="8" w:space="0" w:color="auto"/>
              <w:right w:val="single" w:sz="8" w:space="0" w:color="auto"/>
            </w:tcBorders>
          </w:tcPr>
          <w:p w:rsidR="00AB79C9" w:rsidRPr="0025441C" w:rsidRDefault="001F7C83" w:rsidP="001F7C83">
            <w:pPr>
              <w:pStyle w:val="af1"/>
              <w:jc w:val="center"/>
              <w:rPr>
                <w:rStyle w:val="1fa"/>
                <w:rFonts w:eastAsia="Arial"/>
                <w:sz w:val="24"/>
                <w:szCs w:val="24"/>
              </w:rPr>
            </w:pPr>
            <w:r>
              <w:rPr>
                <w:rStyle w:val="1fa"/>
                <w:rFonts w:eastAsia="Arial"/>
                <w:sz w:val="24"/>
                <w:szCs w:val="24"/>
              </w:rPr>
              <w:t>-</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68</w:t>
            </w:r>
          </w:p>
        </w:tc>
        <w:tc>
          <w:tcPr>
            <w:tcW w:w="987" w:type="dxa"/>
            <w:tcBorders>
              <w:top w:val="nil"/>
              <w:left w:val="nil"/>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68</w:t>
            </w:r>
          </w:p>
        </w:tc>
        <w:tc>
          <w:tcPr>
            <w:tcW w:w="1156" w:type="dxa"/>
            <w:tcBorders>
              <w:top w:val="nil"/>
              <w:left w:val="single" w:sz="4" w:space="0" w:color="auto"/>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68</w:t>
            </w:r>
          </w:p>
        </w:tc>
        <w:tc>
          <w:tcPr>
            <w:tcW w:w="972" w:type="dxa"/>
            <w:tcBorders>
              <w:top w:val="nil"/>
              <w:left w:val="single" w:sz="4" w:space="0" w:color="auto"/>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204</w:t>
            </w:r>
          </w:p>
        </w:tc>
      </w:tr>
      <w:tr w:rsidR="00AB79C9" w:rsidRPr="0025441C" w:rsidTr="001964ED">
        <w:trPr>
          <w:trHeight w:val="340"/>
        </w:trPr>
        <w:tc>
          <w:tcPr>
            <w:tcW w:w="1843" w:type="dxa"/>
            <w:tcBorders>
              <w:top w:val="nil"/>
              <w:left w:val="single" w:sz="8" w:space="0" w:color="auto"/>
              <w:bottom w:val="single" w:sz="8" w:space="0" w:color="auto"/>
              <w:right w:val="single" w:sz="8" w:space="0" w:color="auto"/>
            </w:tcBorders>
          </w:tcPr>
          <w:p w:rsidR="00AB79C9" w:rsidRPr="009A78D2" w:rsidRDefault="00AB79C9" w:rsidP="001F7C83">
            <w:pPr>
              <w:spacing w:after="0" w:line="240" w:lineRule="auto"/>
              <w:rPr>
                <w:rStyle w:val="1fa"/>
                <w:rFonts w:eastAsia="Arial"/>
              </w:rPr>
            </w:pPr>
            <w:r w:rsidRPr="009A78D2">
              <w:rPr>
                <w:rStyle w:val="1fa"/>
                <w:rFonts w:eastAsia="Arial"/>
              </w:rPr>
              <w:t>Математика и информатика</w:t>
            </w:r>
          </w:p>
        </w:tc>
        <w:tc>
          <w:tcPr>
            <w:tcW w:w="3100" w:type="dxa"/>
            <w:tcBorders>
              <w:top w:val="nil"/>
              <w:left w:val="single" w:sz="8" w:space="0" w:color="auto"/>
              <w:bottom w:val="single" w:sz="8" w:space="0" w:color="auto"/>
              <w:right w:val="single" w:sz="8" w:space="0" w:color="auto"/>
            </w:tcBorders>
          </w:tcPr>
          <w:p w:rsidR="00AB79C9" w:rsidRPr="0025441C" w:rsidRDefault="00AB79C9" w:rsidP="001F7C83">
            <w:pPr>
              <w:pStyle w:val="af1"/>
              <w:rPr>
                <w:rStyle w:val="1fa"/>
                <w:rFonts w:eastAsia="Arial"/>
                <w:sz w:val="24"/>
                <w:szCs w:val="24"/>
              </w:rPr>
            </w:pPr>
            <w:r w:rsidRPr="0025441C">
              <w:rPr>
                <w:rStyle w:val="1fa"/>
                <w:rFonts w:eastAsia="Arial"/>
                <w:sz w:val="24"/>
                <w:szCs w:val="24"/>
              </w:rPr>
              <w:t>Математика</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132</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136</w:t>
            </w:r>
          </w:p>
        </w:tc>
        <w:tc>
          <w:tcPr>
            <w:tcW w:w="987" w:type="dxa"/>
            <w:tcBorders>
              <w:top w:val="nil"/>
              <w:left w:val="nil"/>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136</w:t>
            </w:r>
          </w:p>
        </w:tc>
        <w:tc>
          <w:tcPr>
            <w:tcW w:w="1156" w:type="dxa"/>
            <w:tcBorders>
              <w:top w:val="nil"/>
              <w:left w:val="single" w:sz="4" w:space="0" w:color="auto"/>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136</w:t>
            </w:r>
          </w:p>
        </w:tc>
        <w:tc>
          <w:tcPr>
            <w:tcW w:w="972" w:type="dxa"/>
            <w:tcBorders>
              <w:top w:val="nil"/>
              <w:left w:val="single" w:sz="4" w:space="0" w:color="auto"/>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540</w:t>
            </w:r>
          </w:p>
        </w:tc>
      </w:tr>
      <w:tr w:rsidR="00AB79C9" w:rsidRPr="0025441C" w:rsidTr="001964ED">
        <w:trPr>
          <w:trHeight w:val="340"/>
        </w:trPr>
        <w:tc>
          <w:tcPr>
            <w:tcW w:w="1843" w:type="dxa"/>
            <w:tcBorders>
              <w:top w:val="nil"/>
              <w:left w:val="single" w:sz="8" w:space="0" w:color="auto"/>
              <w:bottom w:val="single" w:sz="8" w:space="0" w:color="auto"/>
              <w:right w:val="single" w:sz="8" w:space="0" w:color="auto"/>
            </w:tcBorders>
          </w:tcPr>
          <w:p w:rsidR="00AB79C9" w:rsidRPr="009A78D2" w:rsidRDefault="00AB79C9" w:rsidP="001F7C83">
            <w:pPr>
              <w:spacing w:after="0" w:line="240" w:lineRule="auto"/>
              <w:rPr>
                <w:rStyle w:val="1fa"/>
                <w:rFonts w:eastAsia="Arial"/>
              </w:rPr>
            </w:pPr>
            <w:r w:rsidRPr="009A78D2">
              <w:rPr>
                <w:rStyle w:val="1fa"/>
                <w:rFonts w:eastAsia="Arial"/>
              </w:rPr>
              <w:t>Обществознание и естествознание (окружающий мир)</w:t>
            </w:r>
          </w:p>
        </w:tc>
        <w:tc>
          <w:tcPr>
            <w:tcW w:w="3100" w:type="dxa"/>
            <w:tcBorders>
              <w:top w:val="nil"/>
              <w:left w:val="single" w:sz="8" w:space="0" w:color="auto"/>
              <w:bottom w:val="single" w:sz="8" w:space="0" w:color="auto"/>
              <w:right w:val="single" w:sz="8" w:space="0" w:color="auto"/>
            </w:tcBorders>
          </w:tcPr>
          <w:p w:rsidR="00AB79C9" w:rsidRPr="0025441C" w:rsidRDefault="00AB79C9" w:rsidP="001F7C83">
            <w:pPr>
              <w:pStyle w:val="af1"/>
              <w:rPr>
                <w:rStyle w:val="1fa"/>
                <w:rFonts w:eastAsia="Arial"/>
                <w:sz w:val="24"/>
                <w:szCs w:val="24"/>
              </w:rPr>
            </w:pPr>
            <w:r w:rsidRPr="0025441C">
              <w:rPr>
                <w:rStyle w:val="1fa"/>
                <w:rFonts w:eastAsia="Arial"/>
                <w:sz w:val="24"/>
                <w:szCs w:val="24"/>
              </w:rPr>
              <w:t>Окружающий мир</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66</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68</w:t>
            </w:r>
          </w:p>
        </w:tc>
        <w:tc>
          <w:tcPr>
            <w:tcW w:w="987" w:type="dxa"/>
            <w:tcBorders>
              <w:top w:val="nil"/>
              <w:left w:val="nil"/>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68</w:t>
            </w:r>
          </w:p>
        </w:tc>
        <w:tc>
          <w:tcPr>
            <w:tcW w:w="1156" w:type="dxa"/>
            <w:tcBorders>
              <w:top w:val="nil"/>
              <w:left w:val="single" w:sz="4" w:space="0" w:color="auto"/>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68</w:t>
            </w:r>
          </w:p>
        </w:tc>
        <w:tc>
          <w:tcPr>
            <w:tcW w:w="972" w:type="dxa"/>
            <w:tcBorders>
              <w:top w:val="nil"/>
              <w:left w:val="single" w:sz="4" w:space="0" w:color="auto"/>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270</w:t>
            </w:r>
          </w:p>
        </w:tc>
      </w:tr>
      <w:tr w:rsidR="00AB79C9" w:rsidRPr="0025441C" w:rsidTr="001964ED">
        <w:trPr>
          <w:trHeight w:val="340"/>
        </w:trPr>
        <w:tc>
          <w:tcPr>
            <w:tcW w:w="1843" w:type="dxa"/>
            <w:tcBorders>
              <w:top w:val="nil"/>
              <w:left w:val="single" w:sz="8" w:space="0" w:color="auto"/>
              <w:bottom w:val="single" w:sz="8" w:space="0" w:color="auto"/>
              <w:right w:val="single" w:sz="8" w:space="0" w:color="auto"/>
            </w:tcBorders>
          </w:tcPr>
          <w:p w:rsidR="00AB79C9" w:rsidRPr="009A78D2" w:rsidRDefault="00AB79C9" w:rsidP="001F7C83">
            <w:pPr>
              <w:spacing w:after="0" w:line="240" w:lineRule="auto"/>
              <w:rPr>
                <w:rStyle w:val="1fa"/>
                <w:rFonts w:eastAsia="Arial"/>
              </w:rPr>
            </w:pPr>
            <w:r w:rsidRPr="009A78D2">
              <w:rPr>
                <w:rStyle w:val="1fa"/>
                <w:rFonts w:eastAsia="Arial"/>
              </w:rPr>
              <w:t>Основы религиозных культур и светской этики</w:t>
            </w:r>
          </w:p>
        </w:tc>
        <w:tc>
          <w:tcPr>
            <w:tcW w:w="3100" w:type="dxa"/>
            <w:tcBorders>
              <w:top w:val="nil"/>
              <w:left w:val="single" w:sz="8" w:space="0" w:color="auto"/>
              <w:bottom w:val="single" w:sz="8" w:space="0" w:color="auto"/>
              <w:right w:val="single" w:sz="8" w:space="0" w:color="auto"/>
            </w:tcBorders>
          </w:tcPr>
          <w:p w:rsidR="00AB79C9" w:rsidRPr="0025441C" w:rsidRDefault="00AB79C9" w:rsidP="001F7C83">
            <w:pPr>
              <w:pStyle w:val="af1"/>
              <w:rPr>
                <w:rStyle w:val="1fa"/>
                <w:rFonts w:eastAsia="Arial"/>
                <w:sz w:val="24"/>
                <w:szCs w:val="24"/>
              </w:rPr>
            </w:pPr>
            <w:r w:rsidRPr="0025441C">
              <w:rPr>
                <w:rStyle w:val="1fa"/>
                <w:rFonts w:eastAsia="Arial"/>
                <w:sz w:val="24"/>
                <w:szCs w:val="24"/>
              </w:rPr>
              <w:t>Основы религиозной</w:t>
            </w:r>
          </w:p>
          <w:p w:rsidR="00AB79C9" w:rsidRPr="0025441C" w:rsidRDefault="00AB79C9" w:rsidP="001F7C83">
            <w:pPr>
              <w:pStyle w:val="af1"/>
              <w:rPr>
                <w:rStyle w:val="1fa"/>
                <w:rFonts w:eastAsia="Arial"/>
                <w:sz w:val="24"/>
                <w:szCs w:val="24"/>
              </w:rPr>
            </w:pPr>
            <w:r w:rsidRPr="0025441C">
              <w:rPr>
                <w:rStyle w:val="1fa"/>
                <w:rFonts w:eastAsia="Arial"/>
                <w:sz w:val="24"/>
                <w:szCs w:val="24"/>
              </w:rPr>
              <w:t>культуры и светской этики</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w:t>
            </w:r>
          </w:p>
        </w:tc>
        <w:tc>
          <w:tcPr>
            <w:tcW w:w="987" w:type="dxa"/>
            <w:tcBorders>
              <w:top w:val="nil"/>
              <w:left w:val="nil"/>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w:t>
            </w:r>
          </w:p>
        </w:tc>
        <w:tc>
          <w:tcPr>
            <w:tcW w:w="1156" w:type="dxa"/>
            <w:tcBorders>
              <w:top w:val="nil"/>
              <w:left w:val="single" w:sz="4" w:space="0" w:color="auto"/>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34</w:t>
            </w:r>
          </w:p>
        </w:tc>
        <w:tc>
          <w:tcPr>
            <w:tcW w:w="972" w:type="dxa"/>
            <w:tcBorders>
              <w:top w:val="nil"/>
              <w:left w:val="single" w:sz="4" w:space="0" w:color="auto"/>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34</w:t>
            </w:r>
          </w:p>
        </w:tc>
      </w:tr>
      <w:tr w:rsidR="00AB79C9" w:rsidRPr="0025441C" w:rsidTr="001964ED">
        <w:trPr>
          <w:trHeight w:val="340"/>
        </w:trPr>
        <w:tc>
          <w:tcPr>
            <w:tcW w:w="1843" w:type="dxa"/>
            <w:vMerge w:val="restart"/>
            <w:tcBorders>
              <w:top w:val="nil"/>
              <w:left w:val="single" w:sz="8" w:space="0" w:color="auto"/>
              <w:right w:val="single" w:sz="8" w:space="0" w:color="auto"/>
            </w:tcBorders>
          </w:tcPr>
          <w:p w:rsidR="00AB79C9" w:rsidRPr="009A78D2" w:rsidRDefault="00AB79C9" w:rsidP="001F7C83">
            <w:pPr>
              <w:spacing w:after="0" w:line="240" w:lineRule="auto"/>
              <w:rPr>
                <w:rStyle w:val="1fa"/>
                <w:rFonts w:eastAsia="Arial"/>
              </w:rPr>
            </w:pPr>
            <w:r w:rsidRPr="009A78D2">
              <w:rPr>
                <w:rStyle w:val="1fa"/>
                <w:rFonts w:eastAsia="Arial"/>
              </w:rPr>
              <w:t>Искусство</w:t>
            </w:r>
          </w:p>
          <w:p w:rsidR="00AB79C9" w:rsidRPr="009A78D2" w:rsidRDefault="00AB79C9" w:rsidP="001F7C83">
            <w:pPr>
              <w:spacing w:after="0" w:line="240" w:lineRule="auto"/>
              <w:rPr>
                <w:rStyle w:val="1fa"/>
                <w:rFonts w:eastAsia="Arial"/>
              </w:rPr>
            </w:pPr>
          </w:p>
        </w:tc>
        <w:tc>
          <w:tcPr>
            <w:tcW w:w="3100" w:type="dxa"/>
            <w:tcBorders>
              <w:top w:val="nil"/>
              <w:left w:val="single" w:sz="8" w:space="0" w:color="auto"/>
              <w:bottom w:val="single" w:sz="8" w:space="0" w:color="auto"/>
              <w:right w:val="single" w:sz="8" w:space="0" w:color="auto"/>
            </w:tcBorders>
          </w:tcPr>
          <w:p w:rsidR="00AB79C9" w:rsidRPr="0025441C" w:rsidRDefault="00AB79C9" w:rsidP="001F7C83">
            <w:pPr>
              <w:pStyle w:val="af1"/>
              <w:rPr>
                <w:rStyle w:val="1fa"/>
                <w:rFonts w:eastAsia="Arial"/>
                <w:sz w:val="24"/>
                <w:szCs w:val="24"/>
              </w:rPr>
            </w:pPr>
            <w:r w:rsidRPr="0025441C">
              <w:rPr>
                <w:rStyle w:val="1fa"/>
                <w:rFonts w:eastAsia="Arial"/>
                <w:sz w:val="24"/>
                <w:szCs w:val="24"/>
              </w:rPr>
              <w:t>Музыка</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33</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34</w:t>
            </w:r>
          </w:p>
        </w:tc>
        <w:tc>
          <w:tcPr>
            <w:tcW w:w="987" w:type="dxa"/>
            <w:tcBorders>
              <w:top w:val="nil"/>
              <w:left w:val="nil"/>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34</w:t>
            </w:r>
          </w:p>
        </w:tc>
        <w:tc>
          <w:tcPr>
            <w:tcW w:w="1156" w:type="dxa"/>
            <w:tcBorders>
              <w:top w:val="nil"/>
              <w:left w:val="single" w:sz="4" w:space="0" w:color="auto"/>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34</w:t>
            </w:r>
          </w:p>
        </w:tc>
        <w:tc>
          <w:tcPr>
            <w:tcW w:w="972" w:type="dxa"/>
            <w:tcBorders>
              <w:top w:val="nil"/>
              <w:left w:val="single" w:sz="4" w:space="0" w:color="auto"/>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135</w:t>
            </w:r>
          </w:p>
        </w:tc>
      </w:tr>
      <w:tr w:rsidR="00AB79C9" w:rsidRPr="0025441C" w:rsidTr="001964ED">
        <w:trPr>
          <w:trHeight w:val="340"/>
        </w:trPr>
        <w:tc>
          <w:tcPr>
            <w:tcW w:w="1843" w:type="dxa"/>
            <w:vMerge/>
            <w:tcBorders>
              <w:left w:val="single" w:sz="8" w:space="0" w:color="auto"/>
              <w:bottom w:val="single" w:sz="8" w:space="0" w:color="auto"/>
              <w:right w:val="single" w:sz="8" w:space="0" w:color="auto"/>
            </w:tcBorders>
          </w:tcPr>
          <w:p w:rsidR="00AB79C9" w:rsidRPr="009A78D2" w:rsidRDefault="00AB79C9" w:rsidP="001F7C83">
            <w:pPr>
              <w:pStyle w:val="af1"/>
              <w:rPr>
                <w:rStyle w:val="1fa"/>
                <w:rFonts w:eastAsia="Arial"/>
              </w:rPr>
            </w:pPr>
          </w:p>
        </w:tc>
        <w:tc>
          <w:tcPr>
            <w:tcW w:w="3100" w:type="dxa"/>
            <w:tcBorders>
              <w:top w:val="nil"/>
              <w:left w:val="single" w:sz="8" w:space="0" w:color="auto"/>
              <w:bottom w:val="single" w:sz="8" w:space="0" w:color="auto"/>
              <w:right w:val="single" w:sz="8" w:space="0" w:color="auto"/>
            </w:tcBorders>
          </w:tcPr>
          <w:p w:rsidR="00AB79C9" w:rsidRPr="0025441C" w:rsidRDefault="00AB79C9" w:rsidP="001F7C83">
            <w:pPr>
              <w:pStyle w:val="af1"/>
              <w:rPr>
                <w:rStyle w:val="1fa"/>
                <w:rFonts w:eastAsia="Arial"/>
                <w:sz w:val="24"/>
                <w:szCs w:val="24"/>
              </w:rPr>
            </w:pPr>
            <w:r w:rsidRPr="0025441C">
              <w:rPr>
                <w:rStyle w:val="1fa"/>
                <w:rFonts w:eastAsia="Arial"/>
                <w:sz w:val="24"/>
                <w:szCs w:val="24"/>
              </w:rPr>
              <w:t>Изобразительное искусство</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33</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34</w:t>
            </w:r>
          </w:p>
        </w:tc>
        <w:tc>
          <w:tcPr>
            <w:tcW w:w="987" w:type="dxa"/>
            <w:tcBorders>
              <w:top w:val="nil"/>
              <w:left w:val="nil"/>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34</w:t>
            </w:r>
          </w:p>
        </w:tc>
        <w:tc>
          <w:tcPr>
            <w:tcW w:w="1156" w:type="dxa"/>
            <w:tcBorders>
              <w:top w:val="nil"/>
              <w:left w:val="single" w:sz="4" w:space="0" w:color="auto"/>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34</w:t>
            </w:r>
          </w:p>
        </w:tc>
        <w:tc>
          <w:tcPr>
            <w:tcW w:w="972" w:type="dxa"/>
            <w:tcBorders>
              <w:top w:val="nil"/>
              <w:left w:val="single" w:sz="4" w:space="0" w:color="auto"/>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135</w:t>
            </w:r>
          </w:p>
        </w:tc>
      </w:tr>
      <w:tr w:rsidR="00AB79C9" w:rsidRPr="0025441C" w:rsidTr="001964ED">
        <w:trPr>
          <w:trHeight w:val="340"/>
        </w:trPr>
        <w:tc>
          <w:tcPr>
            <w:tcW w:w="1843" w:type="dxa"/>
            <w:tcBorders>
              <w:top w:val="nil"/>
              <w:left w:val="single" w:sz="8" w:space="0" w:color="auto"/>
              <w:bottom w:val="single" w:sz="8" w:space="0" w:color="auto"/>
              <w:right w:val="single" w:sz="8" w:space="0" w:color="auto"/>
            </w:tcBorders>
          </w:tcPr>
          <w:p w:rsidR="00AB79C9" w:rsidRPr="009A78D2" w:rsidRDefault="00AB79C9" w:rsidP="001F7C83">
            <w:pPr>
              <w:spacing w:after="0" w:line="240" w:lineRule="auto"/>
              <w:rPr>
                <w:rStyle w:val="1fa"/>
                <w:rFonts w:eastAsia="Arial"/>
              </w:rPr>
            </w:pPr>
            <w:r w:rsidRPr="009A78D2">
              <w:rPr>
                <w:rStyle w:val="1fa"/>
                <w:rFonts w:eastAsia="Arial"/>
              </w:rPr>
              <w:t>Технология</w:t>
            </w:r>
          </w:p>
        </w:tc>
        <w:tc>
          <w:tcPr>
            <w:tcW w:w="3100" w:type="dxa"/>
            <w:tcBorders>
              <w:top w:val="nil"/>
              <w:left w:val="single" w:sz="8" w:space="0" w:color="auto"/>
              <w:bottom w:val="single" w:sz="8" w:space="0" w:color="auto"/>
              <w:right w:val="single" w:sz="8" w:space="0" w:color="auto"/>
            </w:tcBorders>
          </w:tcPr>
          <w:p w:rsidR="00AB79C9" w:rsidRPr="0025441C" w:rsidRDefault="00AB79C9" w:rsidP="001F7C83">
            <w:pPr>
              <w:pStyle w:val="af1"/>
              <w:rPr>
                <w:rStyle w:val="1fa"/>
                <w:rFonts w:eastAsia="Arial"/>
                <w:sz w:val="24"/>
                <w:szCs w:val="24"/>
              </w:rPr>
            </w:pPr>
            <w:r w:rsidRPr="0025441C">
              <w:rPr>
                <w:rStyle w:val="1fa"/>
                <w:rFonts w:eastAsia="Arial"/>
                <w:sz w:val="24"/>
                <w:szCs w:val="24"/>
              </w:rPr>
              <w:t>Технология</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33</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34</w:t>
            </w:r>
          </w:p>
        </w:tc>
        <w:tc>
          <w:tcPr>
            <w:tcW w:w="987" w:type="dxa"/>
            <w:tcBorders>
              <w:top w:val="nil"/>
              <w:left w:val="nil"/>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34</w:t>
            </w:r>
          </w:p>
        </w:tc>
        <w:tc>
          <w:tcPr>
            <w:tcW w:w="1156" w:type="dxa"/>
            <w:tcBorders>
              <w:top w:val="nil"/>
              <w:left w:val="single" w:sz="4" w:space="0" w:color="auto"/>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34</w:t>
            </w:r>
          </w:p>
        </w:tc>
        <w:tc>
          <w:tcPr>
            <w:tcW w:w="972" w:type="dxa"/>
            <w:tcBorders>
              <w:top w:val="nil"/>
              <w:left w:val="single" w:sz="4" w:space="0" w:color="auto"/>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135</w:t>
            </w:r>
          </w:p>
        </w:tc>
      </w:tr>
      <w:tr w:rsidR="00AB79C9" w:rsidRPr="0025441C" w:rsidTr="001964ED">
        <w:trPr>
          <w:trHeight w:val="340"/>
        </w:trPr>
        <w:tc>
          <w:tcPr>
            <w:tcW w:w="1843" w:type="dxa"/>
            <w:tcBorders>
              <w:top w:val="nil"/>
              <w:left w:val="single" w:sz="8" w:space="0" w:color="auto"/>
              <w:bottom w:val="single" w:sz="8" w:space="0" w:color="auto"/>
              <w:right w:val="single" w:sz="8" w:space="0" w:color="auto"/>
            </w:tcBorders>
          </w:tcPr>
          <w:p w:rsidR="00AB79C9" w:rsidRPr="009A78D2" w:rsidRDefault="00AB79C9" w:rsidP="001F7C83">
            <w:pPr>
              <w:spacing w:after="0" w:line="240" w:lineRule="auto"/>
              <w:rPr>
                <w:rStyle w:val="1fa"/>
                <w:rFonts w:eastAsia="Arial"/>
              </w:rPr>
            </w:pPr>
            <w:r w:rsidRPr="009A78D2">
              <w:rPr>
                <w:rStyle w:val="1fa"/>
                <w:rFonts w:eastAsia="Arial"/>
              </w:rPr>
              <w:t>Физическая культура</w:t>
            </w:r>
          </w:p>
        </w:tc>
        <w:tc>
          <w:tcPr>
            <w:tcW w:w="3100" w:type="dxa"/>
            <w:tcBorders>
              <w:top w:val="nil"/>
              <w:left w:val="single" w:sz="8" w:space="0" w:color="auto"/>
              <w:bottom w:val="single" w:sz="8" w:space="0" w:color="auto"/>
              <w:right w:val="single" w:sz="8" w:space="0" w:color="auto"/>
            </w:tcBorders>
          </w:tcPr>
          <w:p w:rsidR="00AB79C9" w:rsidRPr="0025441C" w:rsidRDefault="00AB79C9" w:rsidP="001F7C83">
            <w:pPr>
              <w:pStyle w:val="af1"/>
              <w:rPr>
                <w:rStyle w:val="1fa"/>
                <w:rFonts w:eastAsia="Arial"/>
                <w:sz w:val="24"/>
                <w:szCs w:val="24"/>
              </w:rPr>
            </w:pPr>
            <w:r w:rsidRPr="0025441C">
              <w:rPr>
                <w:rStyle w:val="1fa"/>
                <w:rFonts w:eastAsia="Arial"/>
                <w:sz w:val="24"/>
                <w:szCs w:val="24"/>
              </w:rPr>
              <w:t>Физическая культура</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99</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102</w:t>
            </w:r>
          </w:p>
        </w:tc>
        <w:tc>
          <w:tcPr>
            <w:tcW w:w="987" w:type="dxa"/>
            <w:tcBorders>
              <w:top w:val="nil"/>
              <w:left w:val="nil"/>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102</w:t>
            </w:r>
          </w:p>
        </w:tc>
        <w:tc>
          <w:tcPr>
            <w:tcW w:w="1156" w:type="dxa"/>
            <w:tcBorders>
              <w:top w:val="nil"/>
              <w:left w:val="single" w:sz="4" w:space="0" w:color="auto"/>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102</w:t>
            </w:r>
          </w:p>
        </w:tc>
        <w:tc>
          <w:tcPr>
            <w:tcW w:w="972" w:type="dxa"/>
            <w:tcBorders>
              <w:top w:val="nil"/>
              <w:left w:val="single" w:sz="4" w:space="0" w:color="auto"/>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405</w:t>
            </w:r>
          </w:p>
        </w:tc>
      </w:tr>
      <w:tr w:rsidR="00AB79C9" w:rsidRPr="0025441C" w:rsidTr="001964ED">
        <w:trPr>
          <w:trHeight w:val="373"/>
        </w:trPr>
        <w:tc>
          <w:tcPr>
            <w:tcW w:w="1843" w:type="dxa"/>
            <w:tcBorders>
              <w:top w:val="nil"/>
              <w:left w:val="single" w:sz="8" w:space="0" w:color="auto"/>
              <w:bottom w:val="single" w:sz="8" w:space="0" w:color="auto"/>
              <w:right w:val="single" w:sz="8" w:space="0" w:color="auto"/>
            </w:tcBorders>
          </w:tcPr>
          <w:p w:rsidR="00AB79C9" w:rsidRPr="009A78D2" w:rsidRDefault="00AB79C9" w:rsidP="001F7C83">
            <w:pPr>
              <w:spacing w:after="0" w:line="240" w:lineRule="auto"/>
              <w:jc w:val="center"/>
            </w:pPr>
          </w:p>
        </w:tc>
        <w:tc>
          <w:tcPr>
            <w:tcW w:w="3100" w:type="dxa"/>
            <w:tcBorders>
              <w:top w:val="nil"/>
              <w:left w:val="single" w:sz="8" w:space="0" w:color="auto"/>
              <w:bottom w:val="single" w:sz="8" w:space="0" w:color="auto"/>
              <w:right w:val="single" w:sz="8" w:space="0" w:color="auto"/>
            </w:tcBorders>
          </w:tcPr>
          <w:p w:rsidR="00AB79C9" w:rsidRPr="0025441C" w:rsidRDefault="00AB79C9" w:rsidP="001F7C83">
            <w:pPr>
              <w:pStyle w:val="af1"/>
              <w:rPr>
                <w:rStyle w:val="1fa"/>
                <w:rFonts w:eastAsia="Arial"/>
                <w:sz w:val="24"/>
                <w:szCs w:val="24"/>
              </w:rPr>
            </w:pPr>
            <w:r w:rsidRPr="0025441C">
              <w:rPr>
                <w:rStyle w:val="1fa"/>
                <w:rFonts w:eastAsia="Arial"/>
                <w:sz w:val="24"/>
                <w:szCs w:val="24"/>
              </w:rPr>
              <w:t>Итого:</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660</w:t>
            </w:r>
          </w:p>
        </w:tc>
        <w:tc>
          <w:tcPr>
            <w:tcW w:w="987" w:type="dxa"/>
            <w:tcBorders>
              <w:top w:val="nil"/>
              <w:left w:val="nil"/>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748</w:t>
            </w:r>
          </w:p>
        </w:tc>
        <w:tc>
          <w:tcPr>
            <w:tcW w:w="987" w:type="dxa"/>
            <w:tcBorders>
              <w:top w:val="nil"/>
              <w:left w:val="nil"/>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748</w:t>
            </w:r>
          </w:p>
        </w:tc>
        <w:tc>
          <w:tcPr>
            <w:tcW w:w="1156" w:type="dxa"/>
            <w:tcBorders>
              <w:top w:val="nil"/>
              <w:left w:val="single" w:sz="4" w:space="0" w:color="auto"/>
              <w:bottom w:val="single" w:sz="8"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748</w:t>
            </w:r>
          </w:p>
        </w:tc>
        <w:tc>
          <w:tcPr>
            <w:tcW w:w="972" w:type="dxa"/>
            <w:tcBorders>
              <w:top w:val="nil"/>
              <w:left w:val="single" w:sz="4" w:space="0" w:color="auto"/>
              <w:bottom w:val="single" w:sz="8"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2904</w:t>
            </w:r>
          </w:p>
        </w:tc>
      </w:tr>
      <w:tr w:rsidR="00AB79C9" w:rsidRPr="0025441C" w:rsidTr="001964ED">
        <w:trPr>
          <w:trHeight w:val="373"/>
        </w:trPr>
        <w:tc>
          <w:tcPr>
            <w:tcW w:w="1843" w:type="dxa"/>
            <w:tcBorders>
              <w:top w:val="nil"/>
              <w:left w:val="single" w:sz="8" w:space="0" w:color="auto"/>
              <w:bottom w:val="single" w:sz="4" w:space="0" w:color="auto"/>
              <w:right w:val="single" w:sz="8" w:space="0" w:color="auto"/>
            </w:tcBorders>
          </w:tcPr>
          <w:p w:rsidR="00AB79C9" w:rsidRPr="009A78D2" w:rsidRDefault="00AB79C9" w:rsidP="001F7C83">
            <w:pPr>
              <w:spacing w:after="0" w:line="240" w:lineRule="auto"/>
            </w:pPr>
          </w:p>
        </w:tc>
        <w:tc>
          <w:tcPr>
            <w:tcW w:w="3100" w:type="dxa"/>
            <w:tcBorders>
              <w:top w:val="nil"/>
              <w:left w:val="single" w:sz="8" w:space="0" w:color="auto"/>
              <w:bottom w:val="single" w:sz="4" w:space="0" w:color="auto"/>
              <w:right w:val="single" w:sz="8" w:space="0" w:color="auto"/>
            </w:tcBorders>
          </w:tcPr>
          <w:p w:rsidR="00AB79C9" w:rsidRPr="0025441C" w:rsidRDefault="00AB79C9" w:rsidP="001F7C83">
            <w:pPr>
              <w:pStyle w:val="af1"/>
              <w:rPr>
                <w:rStyle w:val="1fa"/>
                <w:rFonts w:eastAsia="Arial"/>
                <w:sz w:val="24"/>
                <w:szCs w:val="24"/>
              </w:rPr>
            </w:pPr>
            <w:r w:rsidRPr="0025441C">
              <w:rPr>
                <w:rStyle w:val="1fa"/>
                <w:rFonts w:eastAsia="Arial"/>
                <w:sz w:val="24"/>
                <w:szCs w:val="24"/>
              </w:rPr>
              <w:t>Часть, формируемая участниками образовательных отношений</w:t>
            </w:r>
          </w:p>
        </w:tc>
        <w:tc>
          <w:tcPr>
            <w:tcW w:w="987" w:type="dxa"/>
            <w:tcBorders>
              <w:top w:val="nil"/>
              <w:left w:val="nil"/>
              <w:bottom w:val="single" w:sz="4"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33</w:t>
            </w:r>
          </w:p>
        </w:tc>
        <w:tc>
          <w:tcPr>
            <w:tcW w:w="987" w:type="dxa"/>
            <w:tcBorders>
              <w:top w:val="nil"/>
              <w:left w:val="nil"/>
              <w:bottom w:val="single" w:sz="4"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34</w:t>
            </w:r>
          </w:p>
        </w:tc>
        <w:tc>
          <w:tcPr>
            <w:tcW w:w="987" w:type="dxa"/>
            <w:tcBorders>
              <w:top w:val="nil"/>
              <w:left w:val="nil"/>
              <w:bottom w:val="single" w:sz="4"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34</w:t>
            </w:r>
          </w:p>
        </w:tc>
        <w:tc>
          <w:tcPr>
            <w:tcW w:w="1156" w:type="dxa"/>
            <w:tcBorders>
              <w:top w:val="nil"/>
              <w:left w:val="single" w:sz="4" w:space="0" w:color="auto"/>
              <w:bottom w:val="single" w:sz="4"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34</w:t>
            </w:r>
          </w:p>
        </w:tc>
        <w:tc>
          <w:tcPr>
            <w:tcW w:w="972" w:type="dxa"/>
            <w:tcBorders>
              <w:top w:val="nil"/>
              <w:left w:val="single" w:sz="4" w:space="0" w:color="auto"/>
              <w:bottom w:val="single" w:sz="4" w:space="0" w:color="auto"/>
              <w:right w:val="single" w:sz="8"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135</w:t>
            </w:r>
          </w:p>
        </w:tc>
      </w:tr>
      <w:tr w:rsidR="00AB79C9" w:rsidRPr="0025441C" w:rsidTr="001964ED">
        <w:trPr>
          <w:trHeight w:val="373"/>
        </w:trPr>
        <w:tc>
          <w:tcPr>
            <w:tcW w:w="1843" w:type="dxa"/>
            <w:tcBorders>
              <w:top w:val="single" w:sz="4" w:space="0" w:color="auto"/>
              <w:left w:val="single" w:sz="4" w:space="0" w:color="auto"/>
              <w:bottom w:val="single" w:sz="4" w:space="0" w:color="auto"/>
              <w:right w:val="single" w:sz="4" w:space="0" w:color="auto"/>
            </w:tcBorders>
          </w:tcPr>
          <w:p w:rsidR="00AB79C9" w:rsidRPr="009A78D2" w:rsidRDefault="00AB79C9" w:rsidP="001F7C83">
            <w:pPr>
              <w:spacing w:after="0" w:line="240" w:lineRule="auto"/>
            </w:pPr>
          </w:p>
        </w:tc>
        <w:tc>
          <w:tcPr>
            <w:tcW w:w="3100" w:type="dxa"/>
            <w:tcBorders>
              <w:top w:val="single" w:sz="4" w:space="0" w:color="auto"/>
              <w:left w:val="single" w:sz="4" w:space="0" w:color="auto"/>
              <w:bottom w:val="single" w:sz="4" w:space="0" w:color="auto"/>
              <w:right w:val="single" w:sz="4" w:space="0" w:color="auto"/>
            </w:tcBorders>
          </w:tcPr>
          <w:p w:rsidR="00AB79C9" w:rsidRPr="0025441C" w:rsidRDefault="00AB79C9" w:rsidP="001F7C83">
            <w:pPr>
              <w:pStyle w:val="af1"/>
              <w:rPr>
                <w:rStyle w:val="1fa"/>
                <w:rFonts w:eastAsia="Arial"/>
                <w:sz w:val="24"/>
                <w:szCs w:val="24"/>
              </w:rPr>
            </w:pPr>
            <w:r w:rsidRPr="0025441C">
              <w:rPr>
                <w:rStyle w:val="1fa"/>
                <w:rFonts w:eastAsia="Arial"/>
                <w:sz w:val="24"/>
                <w:szCs w:val="24"/>
              </w:rPr>
              <w:t>Предельно допустимая аудиторная учебная нагрузка при 5- дневной учебной нагрузке</w:t>
            </w:r>
          </w:p>
        </w:tc>
        <w:tc>
          <w:tcPr>
            <w:tcW w:w="987" w:type="dxa"/>
            <w:tcBorders>
              <w:top w:val="single" w:sz="4" w:space="0" w:color="auto"/>
              <w:left w:val="single" w:sz="4" w:space="0" w:color="auto"/>
              <w:bottom w:val="single" w:sz="4"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693</w:t>
            </w:r>
          </w:p>
        </w:tc>
        <w:tc>
          <w:tcPr>
            <w:tcW w:w="987" w:type="dxa"/>
            <w:tcBorders>
              <w:top w:val="single" w:sz="4" w:space="0" w:color="auto"/>
              <w:left w:val="single" w:sz="4" w:space="0" w:color="auto"/>
              <w:bottom w:val="single" w:sz="4"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782</w:t>
            </w:r>
          </w:p>
        </w:tc>
        <w:tc>
          <w:tcPr>
            <w:tcW w:w="987" w:type="dxa"/>
            <w:tcBorders>
              <w:top w:val="single" w:sz="4" w:space="0" w:color="auto"/>
              <w:left w:val="single" w:sz="4" w:space="0" w:color="auto"/>
              <w:bottom w:val="single" w:sz="4"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782</w:t>
            </w:r>
          </w:p>
        </w:tc>
        <w:tc>
          <w:tcPr>
            <w:tcW w:w="1156" w:type="dxa"/>
            <w:tcBorders>
              <w:top w:val="single" w:sz="4" w:space="0" w:color="auto"/>
              <w:left w:val="single" w:sz="4" w:space="0" w:color="auto"/>
              <w:bottom w:val="single" w:sz="4"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782</w:t>
            </w:r>
          </w:p>
        </w:tc>
        <w:tc>
          <w:tcPr>
            <w:tcW w:w="972" w:type="dxa"/>
            <w:tcBorders>
              <w:top w:val="single" w:sz="4" w:space="0" w:color="auto"/>
              <w:left w:val="single" w:sz="4" w:space="0" w:color="auto"/>
              <w:bottom w:val="single" w:sz="4" w:space="0" w:color="auto"/>
              <w:right w:val="single" w:sz="4" w:space="0" w:color="auto"/>
            </w:tcBorders>
          </w:tcPr>
          <w:p w:rsidR="00AB79C9" w:rsidRPr="0025441C" w:rsidRDefault="00AB79C9" w:rsidP="001F7C83">
            <w:pPr>
              <w:pStyle w:val="af1"/>
              <w:jc w:val="center"/>
              <w:rPr>
                <w:rStyle w:val="1fa"/>
                <w:rFonts w:eastAsia="Arial"/>
                <w:sz w:val="24"/>
                <w:szCs w:val="24"/>
              </w:rPr>
            </w:pPr>
            <w:r w:rsidRPr="0025441C">
              <w:rPr>
                <w:rStyle w:val="1fa"/>
                <w:rFonts w:eastAsia="Arial"/>
                <w:sz w:val="24"/>
                <w:szCs w:val="24"/>
              </w:rPr>
              <w:t>3039</w:t>
            </w:r>
          </w:p>
        </w:tc>
      </w:tr>
      <w:tr w:rsidR="00AB79C9" w:rsidRPr="00541F6B" w:rsidTr="001964ED">
        <w:trPr>
          <w:trHeight w:val="373"/>
        </w:trPr>
        <w:tc>
          <w:tcPr>
            <w:tcW w:w="1843" w:type="dxa"/>
            <w:tcBorders>
              <w:top w:val="single" w:sz="4" w:space="0" w:color="auto"/>
              <w:left w:val="single" w:sz="4" w:space="0" w:color="auto"/>
              <w:bottom w:val="single" w:sz="4" w:space="0" w:color="auto"/>
              <w:right w:val="single" w:sz="4" w:space="0" w:color="auto"/>
            </w:tcBorders>
            <w:vAlign w:val="center"/>
          </w:tcPr>
          <w:p w:rsidR="00AB79C9" w:rsidRPr="009A78D2" w:rsidRDefault="00AB79C9" w:rsidP="001F7C83">
            <w:pPr>
              <w:spacing w:after="0" w:line="240" w:lineRule="auto"/>
              <w:jc w:val="both"/>
            </w:pPr>
          </w:p>
        </w:tc>
        <w:tc>
          <w:tcPr>
            <w:tcW w:w="3100"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both"/>
              <w:rPr>
                <w:rFonts w:ascii="Times New Roman" w:hAnsi="Times New Roman" w:cs="Times New Roman"/>
                <w:sz w:val="24"/>
                <w:lang w:val="ru-RU"/>
              </w:rPr>
            </w:pPr>
            <w:r w:rsidRPr="00AB79C9">
              <w:rPr>
                <w:rFonts w:ascii="Times New Roman" w:hAnsi="Times New Roman" w:cs="Times New Roman"/>
                <w:b/>
                <w:sz w:val="24"/>
                <w:lang w:val="ru-RU"/>
              </w:rPr>
              <w:t>Внеурочная деятельность</w:t>
            </w:r>
            <w:r w:rsidRPr="00AB79C9">
              <w:rPr>
                <w:rFonts w:ascii="Times New Roman" w:hAnsi="Times New Roman" w:cs="Times New Roman"/>
                <w:sz w:val="24"/>
                <w:lang w:val="ru-RU"/>
              </w:rPr>
              <w:t xml:space="preserve"> (включая коррекционно-развивающую область):</w:t>
            </w:r>
          </w:p>
        </w:tc>
        <w:tc>
          <w:tcPr>
            <w:tcW w:w="987"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center"/>
              <w:rPr>
                <w:rFonts w:ascii="Times New Roman" w:hAnsi="Times New Roman" w:cs="Times New Roman"/>
                <w:b/>
                <w:sz w:val="24"/>
              </w:rPr>
            </w:pPr>
            <w:r w:rsidRPr="00AB79C9">
              <w:rPr>
                <w:rFonts w:ascii="Times New Roman" w:hAnsi="Times New Roman" w:cs="Times New Roman"/>
                <w:b/>
                <w:sz w:val="24"/>
              </w:rPr>
              <w:t>330</w:t>
            </w:r>
          </w:p>
        </w:tc>
        <w:tc>
          <w:tcPr>
            <w:tcW w:w="987"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center"/>
              <w:rPr>
                <w:rFonts w:ascii="Times New Roman" w:hAnsi="Times New Roman" w:cs="Times New Roman"/>
                <w:b/>
                <w:sz w:val="24"/>
              </w:rPr>
            </w:pPr>
            <w:r w:rsidRPr="00AB79C9">
              <w:rPr>
                <w:rFonts w:ascii="Times New Roman" w:hAnsi="Times New Roman" w:cs="Times New Roman"/>
                <w:b/>
                <w:sz w:val="24"/>
              </w:rPr>
              <w:t>340</w:t>
            </w:r>
          </w:p>
        </w:tc>
        <w:tc>
          <w:tcPr>
            <w:tcW w:w="987"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center"/>
              <w:rPr>
                <w:rFonts w:ascii="Times New Roman" w:hAnsi="Times New Roman" w:cs="Times New Roman"/>
                <w:b/>
                <w:sz w:val="24"/>
              </w:rPr>
            </w:pPr>
            <w:r w:rsidRPr="00AB79C9">
              <w:rPr>
                <w:rFonts w:ascii="Times New Roman" w:hAnsi="Times New Roman" w:cs="Times New Roman"/>
                <w:b/>
                <w:sz w:val="24"/>
              </w:rPr>
              <w:t>340</w:t>
            </w:r>
          </w:p>
        </w:tc>
        <w:tc>
          <w:tcPr>
            <w:tcW w:w="1156"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center"/>
              <w:rPr>
                <w:rFonts w:ascii="Times New Roman" w:hAnsi="Times New Roman" w:cs="Times New Roman"/>
                <w:b/>
                <w:sz w:val="24"/>
              </w:rPr>
            </w:pPr>
            <w:r w:rsidRPr="00AB79C9">
              <w:rPr>
                <w:rFonts w:ascii="Times New Roman" w:hAnsi="Times New Roman" w:cs="Times New Roman"/>
                <w:b/>
                <w:sz w:val="24"/>
              </w:rPr>
              <w:t>340</w:t>
            </w:r>
          </w:p>
        </w:tc>
        <w:tc>
          <w:tcPr>
            <w:tcW w:w="972"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center"/>
              <w:rPr>
                <w:rFonts w:ascii="Times New Roman" w:hAnsi="Times New Roman" w:cs="Times New Roman"/>
                <w:b/>
                <w:sz w:val="24"/>
              </w:rPr>
            </w:pPr>
            <w:r w:rsidRPr="00AB79C9">
              <w:rPr>
                <w:rFonts w:ascii="Times New Roman" w:hAnsi="Times New Roman" w:cs="Times New Roman"/>
                <w:b/>
                <w:sz w:val="24"/>
              </w:rPr>
              <w:t>1350</w:t>
            </w:r>
          </w:p>
        </w:tc>
      </w:tr>
      <w:tr w:rsidR="00AB79C9" w:rsidRPr="00541F6B" w:rsidTr="001964ED">
        <w:trPr>
          <w:trHeight w:val="373"/>
        </w:trPr>
        <w:tc>
          <w:tcPr>
            <w:tcW w:w="1843" w:type="dxa"/>
            <w:tcBorders>
              <w:top w:val="single" w:sz="4" w:space="0" w:color="auto"/>
              <w:left w:val="single" w:sz="4" w:space="0" w:color="auto"/>
              <w:bottom w:val="single" w:sz="4" w:space="0" w:color="auto"/>
              <w:right w:val="single" w:sz="4" w:space="0" w:color="auto"/>
            </w:tcBorders>
            <w:vAlign w:val="center"/>
          </w:tcPr>
          <w:p w:rsidR="00AB79C9" w:rsidRPr="009A78D2" w:rsidRDefault="00AB79C9" w:rsidP="001F7C83">
            <w:pPr>
              <w:spacing w:after="0" w:line="240" w:lineRule="auto"/>
              <w:jc w:val="both"/>
              <w:rPr>
                <w:b/>
                <w:i/>
              </w:rPr>
            </w:pPr>
          </w:p>
        </w:tc>
        <w:tc>
          <w:tcPr>
            <w:tcW w:w="3100"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both"/>
              <w:rPr>
                <w:rFonts w:ascii="Times New Roman" w:hAnsi="Times New Roman" w:cs="Times New Roman"/>
                <w:b/>
                <w:i/>
                <w:sz w:val="24"/>
              </w:rPr>
            </w:pPr>
            <w:r w:rsidRPr="00AB79C9">
              <w:rPr>
                <w:rFonts w:ascii="Times New Roman" w:hAnsi="Times New Roman" w:cs="Times New Roman"/>
                <w:i/>
                <w:sz w:val="24"/>
              </w:rPr>
              <w:t>коррекционно-развивающая область</w:t>
            </w:r>
          </w:p>
        </w:tc>
        <w:tc>
          <w:tcPr>
            <w:tcW w:w="987"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center"/>
              <w:rPr>
                <w:rFonts w:ascii="Times New Roman" w:hAnsi="Times New Roman" w:cs="Times New Roman"/>
                <w:i/>
                <w:sz w:val="24"/>
              </w:rPr>
            </w:pPr>
            <w:r w:rsidRPr="00AB79C9">
              <w:rPr>
                <w:rFonts w:ascii="Times New Roman" w:hAnsi="Times New Roman" w:cs="Times New Roman"/>
                <w:i/>
                <w:sz w:val="24"/>
              </w:rPr>
              <w:t>132</w:t>
            </w:r>
          </w:p>
        </w:tc>
        <w:tc>
          <w:tcPr>
            <w:tcW w:w="987"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center"/>
              <w:rPr>
                <w:rFonts w:ascii="Times New Roman" w:hAnsi="Times New Roman" w:cs="Times New Roman"/>
                <w:i/>
                <w:sz w:val="24"/>
              </w:rPr>
            </w:pPr>
            <w:r w:rsidRPr="00AB79C9">
              <w:rPr>
                <w:rFonts w:ascii="Times New Roman" w:hAnsi="Times New Roman" w:cs="Times New Roman"/>
                <w:i/>
                <w:sz w:val="24"/>
              </w:rPr>
              <w:t>136</w:t>
            </w:r>
          </w:p>
        </w:tc>
        <w:tc>
          <w:tcPr>
            <w:tcW w:w="987"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center"/>
              <w:rPr>
                <w:rFonts w:ascii="Times New Roman" w:hAnsi="Times New Roman" w:cs="Times New Roman"/>
                <w:sz w:val="24"/>
              </w:rPr>
            </w:pPr>
            <w:r w:rsidRPr="00AB79C9">
              <w:rPr>
                <w:rFonts w:ascii="Times New Roman" w:hAnsi="Times New Roman" w:cs="Times New Roman"/>
                <w:i/>
                <w:sz w:val="24"/>
              </w:rPr>
              <w:t>136</w:t>
            </w:r>
          </w:p>
        </w:tc>
        <w:tc>
          <w:tcPr>
            <w:tcW w:w="1156"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center"/>
              <w:rPr>
                <w:rFonts w:ascii="Times New Roman" w:hAnsi="Times New Roman" w:cs="Times New Roman"/>
                <w:sz w:val="24"/>
              </w:rPr>
            </w:pPr>
            <w:r w:rsidRPr="00AB79C9">
              <w:rPr>
                <w:rFonts w:ascii="Times New Roman" w:hAnsi="Times New Roman" w:cs="Times New Roman"/>
                <w:i/>
                <w:sz w:val="24"/>
              </w:rPr>
              <w:t>136</w:t>
            </w:r>
          </w:p>
        </w:tc>
        <w:tc>
          <w:tcPr>
            <w:tcW w:w="972"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center"/>
              <w:rPr>
                <w:rFonts w:ascii="Times New Roman" w:hAnsi="Times New Roman" w:cs="Times New Roman"/>
                <w:i/>
                <w:sz w:val="24"/>
              </w:rPr>
            </w:pPr>
            <w:r w:rsidRPr="00AB79C9">
              <w:rPr>
                <w:rFonts w:ascii="Times New Roman" w:hAnsi="Times New Roman" w:cs="Times New Roman"/>
                <w:i/>
                <w:sz w:val="24"/>
              </w:rPr>
              <w:t>540</w:t>
            </w:r>
          </w:p>
        </w:tc>
      </w:tr>
      <w:tr w:rsidR="00AB79C9" w:rsidRPr="00541F6B" w:rsidTr="001964ED">
        <w:trPr>
          <w:trHeight w:val="373"/>
        </w:trPr>
        <w:tc>
          <w:tcPr>
            <w:tcW w:w="1843" w:type="dxa"/>
            <w:tcBorders>
              <w:top w:val="single" w:sz="4" w:space="0" w:color="auto"/>
              <w:left w:val="single" w:sz="4" w:space="0" w:color="auto"/>
              <w:bottom w:val="single" w:sz="4" w:space="0" w:color="auto"/>
              <w:right w:val="single" w:sz="4" w:space="0" w:color="auto"/>
            </w:tcBorders>
            <w:vAlign w:val="center"/>
          </w:tcPr>
          <w:p w:rsidR="00AB79C9" w:rsidRPr="009A78D2" w:rsidRDefault="00AB79C9" w:rsidP="001F7C83">
            <w:pPr>
              <w:spacing w:after="0" w:line="240" w:lineRule="auto"/>
              <w:jc w:val="both"/>
              <w:rPr>
                <w:i/>
              </w:rPr>
            </w:pPr>
          </w:p>
        </w:tc>
        <w:tc>
          <w:tcPr>
            <w:tcW w:w="3100"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both"/>
              <w:rPr>
                <w:rFonts w:ascii="Times New Roman" w:hAnsi="Times New Roman" w:cs="Times New Roman"/>
                <w:i/>
                <w:sz w:val="24"/>
              </w:rPr>
            </w:pPr>
            <w:r w:rsidRPr="00AB79C9">
              <w:rPr>
                <w:rFonts w:ascii="Times New Roman" w:hAnsi="Times New Roman" w:cs="Times New Roman"/>
                <w:i/>
                <w:sz w:val="24"/>
              </w:rPr>
              <w:t>направления внеурочной деятельности</w:t>
            </w:r>
          </w:p>
        </w:tc>
        <w:tc>
          <w:tcPr>
            <w:tcW w:w="987"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center"/>
              <w:rPr>
                <w:rFonts w:ascii="Times New Roman" w:hAnsi="Times New Roman" w:cs="Times New Roman"/>
                <w:i/>
                <w:sz w:val="24"/>
              </w:rPr>
            </w:pPr>
            <w:r w:rsidRPr="00AB79C9">
              <w:rPr>
                <w:rFonts w:ascii="Times New Roman" w:hAnsi="Times New Roman" w:cs="Times New Roman"/>
                <w:i/>
                <w:sz w:val="24"/>
              </w:rPr>
              <w:t>198</w:t>
            </w:r>
          </w:p>
        </w:tc>
        <w:tc>
          <w:tcPr>
            <w:tcW w:w="987"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center"/>
              <w:rPr>
                <w:rFonts w:ascii="Times New Roman" w:hAnsi="Times New Roman" w:cs="Times New Roman"/>
                <w:i/>
                <w:sz w:val="24"/>
              </w:rPr>
            </w:pPr>
            <w:r w:rsidRPr="00AB79C9">
              <w:rPr>
                <w:rFonts w:ascii="Times New Roman" w:hAnsi="Times New Roman" w:cs="Times New Roman"/>
                <w:i/>
                <w:sz w:val="24"/>
              </w:rPr>
              <w:t>204</w:t>
            </w:r>
          </w:p>
        </w:tc>
        <w:tc>
          <w:tcPr>
            <w:tcW w:w="987"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center"/>
              <w:rPr>
                <w:rFonts w:ascii="Times New Roman" w:hAnsi="Times New Roman" w:cs="Times New Roman"/>
                <w:sz w:val="24"/>
              </w:rPr>
            </w:pPr>
            <w:r w:rsidRPr="00AB79C9">
              <w:rPr>
                <w:rFonts w:ascii="Times New Roman" w:hAnsi="Times New Roman" w:cs="Times New Roman"/>
                <w:i/>
                <w:sz w:val="24"/>
              </w:rPr>
              <w:t>204</w:t>
            </w:r>
          </w:p>
        </w:tc>
        <w:tc>
          <w:tcPr>
            <w:tcW w:w="1156"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center"/>
              <w:rPr>
                <w:rFonts w:ascii="Times New Roman" w:hAnsi="Times New Roman" w:cs="Times New Roman"/>
                <w:sz w:val="24"/>
              </w:rPr>
            </w:pPr>
            <w:r w:rsidRPr="00AB79C9">
              <w:rPr>
                <w:rFonts w:ascii="Times New Roman" w:hAnsi="Times New Roman" w:cs="Times New Roman"/>
                <w:i/>
                <w:sz w:val="24"/>
              </w:rPr>
              <w:t>204</w:t>
            </w:r>
          </w:p>
        </w:tc>
        <w:tc>
          <w:tcPr>
            <w:tcW w:w="972"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1F7C83">
            <w:pPr>
              <w:spacing w:after="0" w:line="240" w:lineRule="auto"/>
              <w:jc w:val="center"/>
              <w:rPr>
                <w:rFonts w:ascii="Times New Roman" w:hAnsi="Times New Roman" w:cs="Times New Roman"/>
                <w:i/>
                <w:sz w:val="24"/>
              </w:rPr>
            </w:pPr>
            <w:r w:rsidRPr="00AB79C9">
              <w:rPr>
                <w:rFonts w:ascii="Times New Roman" w:hAnsi="Times New Roman" w:cs="Times New Roman"/>
                <w:i/>
                <w:sz w:val="24"/>
              </w:rPr>
              <w:t>810</w:t>
            </w:r>
          </w:p>
        </w:tc>
      </w:tr>
    </w:tbl>
    <w:p w:rsidR="00AB79C9" w:rsidRPr="00231339" w:rsidRDefault="00AB79C9" w:rsidP="00231339">
      <w:pPr>
        <w:pStyle w:val="aff3"/>
        <w:rPr>
          <w:szCs w:val="24"/>
        </w:rPr>
      </w:pPr>
    </w:p>
    <w:p w:rsidR="00814265" w:rsidRDefault="00814265" w:rsidP="00814265">
      <w:pPr>
        <w:spacing w:after="0" w:line="240" w:lineRule="auto"/>
        <w:jc w:val="center"/>
        <w:rPr>
          <w:rStyle w:val="1fa"/>
          <w:rFonts w:eastAsia="Arial"/>
          <w:b/>
          <w:sz w:val="24"/>
          <w:szCs w:val="24"/>
        </w:rPr>
      </w:pPr>
      <w:r w:rsidRPr="009A78D2">
        <w:rPr>
          <w:rStyle w:val="1fa"/>
          <w:rFonts w:eastAsia="Arial"/>
          <w:b/>
          <w:sz w:val="24"/>
          <w:szCs w:val="24"/>
        </w:rPr>
        <w:t>Учебн</w:t>
      </w:r>
      <w:r w:rsidR="00231339">
        <w:rPr>
          <w:rStyle w:val="1fa"/>
          <w:rFonts w:eastAsia="Arial"/>
          <w:b/>
          <w:sz w:val="24"/>
          <w:szCs w:val="24"/>
        </w:rPr>
        <w:t xml:space="preserve">ый план начальных классов </w:t>
      </w:r>
      <w:r w:rsidRPr="009A78D2">
        <w:rPr>
          <w:rStyle w:val="1fa"/>
          <w:rFonts w:eastAsia="Arial"/>
          <w:b/>
          <w:sz w:val="24"/>
          <w:szCs w:val="24"/>
        </w:rPr>
        <w:t xml:space="preserve"> (недельный)</w:t>
      </w:r>
    </w:p>
    <w:p w:rsidR="00814265" w:rsidRPr="009A78D2" w:rsidRDefault="00814265" w:rsidP="00814265">
      <w:pPr>
        <w:pStyle w:val="aff3"/>
        <w:rPr>
          <w:rStyle w:val="1fa"/>
          <w:rFonts w:eastAsia="Arial"/>
          <w:b w:val="0"/>
          <w:szCs w:val="24"/>
          <w:lang w:eastAsia="en-US"/>
        </w:rPr>
      </w:pPr>
      <w:r>
        <w:rPr>
          <w:szCs w:val="24"/>
        </w:rPr>
        <w:t>АООП НОО ЗПР (вариант 7.1)</w:t>
      </w:r>
    </w:p>
    <w:p w:rsidR="00814265" w:rsidRDefault="00814265" w:rsidP="00814265">
      <w:pPr>
        <w:spacing w:after="0" w:line="240" w:lineRule="auto"/>
        <w:ind w:firstLine="567"/>
        <w:jc w:val="both"/>
        <w:rPr>
          <w:rFonts w:ascii="Times New Roman" w:hAnsi="Times New Roman" w:cs="Times New Roman"/>
          <w:sz w:val="10"/>
          <w:szCs w:val="24"/>
          <w:lang w:val="ru-RU"/>
        </w:rPr>
      </w:pPr>
    </w:p>
    <w:tbl>
      <w:tblPr>
        <w:tblpPr w:leftFromText="180" w:rightFromText="180" w:vertAnchor="text" w:horzAnchor="page" w:tblpX="1493" w:tblpY="203"/>
        <w:tblOverlap w:val="never"/>
        <w:tblW w:w="10005" w:type="dxa"/>
        <w:tblLayout w:type="fixed"/>
        <w:tblLook w:val="04A0"/>
      </w:tblPr>
      <w:tblGrid>
        <w:gridCol w:w="1843"/>
        <w:gridCol w:w="3644"/>
        <w:gridCol w:w="1083"/>
        <w:gridCol w:w="1083"/>
        <w:gridCol w:w="1083"/>
        <w:gridCol w:w="1269"/>
      </w:tblGrid>
      <w:tr w:rsidR="00AB79C9" w:rsidRPr="003E5642" w:rsidTr="001964ED">
        <w:trPr>
          <w:trHeight w:val="323"/>
        </w:trPr>
        <w:tc>
          <w:tcPr>
            <w:tcW w:w="1843" w:type="dxa"/>
            <w:vMerge w:val="restart"/>
            <w:tcBorders>
              <w:top w:val="single" w:sz="8" w:space="0" w:color="auto"/>
              <w:left w:val="single" w:sz="8" w:space="0" w:color="auto"/>
              <w:right w:val="single" w:sz="8" w:space="0" w:color="auto"/>
            </w:tcBorders>
          </w:tcPr>
          <w:p w:rsidR="00AB79C9" w:rsidRPr="003E5642" w:rsidRDefault="00AB79C9" w:rsidP="00D26E34">
            <w:pPr>
              <w:pStyle w:val="af1"/>
              <w:jc w:val="center"/>
              <w:rPr>
                <w:rStyle w:val="1fa"/>
                <w:rFonts w:eastAsia="Arial"/>
                <w:b/>
              </w:rPr>
            </w:pPr>
            <w:r w:rsidRPr="003E5642">
              <w:rPr>
                <w:rStyle w:val="1fa"/>
                <w:rFonts w:eastAsia="Arial"/>
                <w:b/>
              </w:rPr>
              <w:t>Предметные области</w:t>
            </w:r>
          </w:p>
        </w:tc>
        <w:tc>
          <w:tcPr>
            <w:tcW w:w="3644" w:type="dxa"/>
            <w:vMerge w:val="restart"/>
            <w:tcBorders>
              <w:top w:val="single" w:sz="8" w:space="0" w:color="auto"/>
              <w:left w:val="single" w:sz="8" w:space="0" w:color="auto"/>
              <w:bottom w:val="single" w:sz="8" w:space="0" w:color="000000"/>
              <w:right w:val="single" w:sz="8" w:space="0" w:color="auto"/>
            </w:tcBorders>
          </w:tcPr>
          <w:p w:rsidR="00AB79C9" w:rsidRPr="003E5642" w:rsidRDefault="00AB79C9" w:rsidP="00D26E34">
            <w:pPr>
              <w:pStyle w:val="af1"/>
              <w:jc w:val="center"/>
              <w:rPr>
                <w:rStyle w:val="1fa"/>
                <w:rFonts w:eastAsia="Arial"/>
                <w:b/>
                <w:sz w:val="24"/>
                <w:szCs w:val="24"/>
              </w:rPr>
            </w:pPr>
            <w:r w:rsidRPr="003E5642">
              <w:rPr>
                <w:rStyle w:val="1fa"/>
                <w:rFonts w:eastAsia="Arial"/>
                <w:b/>
                <w:sz w:val="24"/>
                <w:szCs w:val="24"/>
              </w:rPr>
              <w:t>Предметы</w:t>
            </w:r>
          </w:p>
        </w:tc>
        <w:tc>
          <w:tcPr>
            <w:tcW w:w="4518" w:type="dxa"/>
            <w:gridSpan w:val="4"/>
            <w:tcBorders>
              <w:top w:val="single" w:sz="8" w:space="0" w:color="auto"/>
              <w:left w:val="nil"/>
              <w:bottom w:val="single" w:sz="8" w:space="0" w:color="auto"/>
              <w:right w:val="single" w:sz="4" w:space="0" w:color="auto"/>
            </w:tcBorders>
          </w:tcPr>
          <w:p w:rsidR="00AB79C9" w:rsidRPr="003E5642" w:rsidRDefault="00AB79C9" w:rsidP="00D26E34">
            <w:pPr>
              <w:spacing w:after="0" w:line="240" w:lineRule="auto"/>
              <w:jc w:val="center"/>
              <w:rPr>
                <w:rStyle w:val="1fa"/>
                <w:rFonts w:eastAsia="Arial"/>
                <w:b/>
                <w:sz w:val="24"/>
                <w:szCs w:val="24"/>
              </w:rPr>
            </w:pPr>
            <w:r w:rsidRPr="003E5642">
              <w:rPr>
                <w:rStyle w:val="1fa"/>
                <w:rFonts w:eastAsia="Arial"/>
                <w:b/>
                <w:sz w:val="24"/>
                <w:szCs w:val="24"/>
              </w:rPr>
              <w:t>Количество часов в неделю</w:t>
            </w:r>
          </w:p>
        </w:tc>
      </w:tr>
      <w:tr w:rsidR="00AB79C9" w:rsidRPr="00DC3480" w:rsidTr="00AB79C9">
        <w:trPr>
          <w:trHeight w:val="722"/>
        </w:trPr>
        <w:tc>
          <w:tcPr>
            <w:tcW w:w="1843" w:type="dxa"/>
            <w:vMerge/>
            <w:tcBorders>
              <w:left w:val="single" w:sz="8" w:space="0" w:color="auto"/>
              <w:bottom w:val="single" w:sz="8" w:space="0" w:color="000000"/>
              <w:right w:val="single" w:sz="8" w:space="0" w:color="auto"/>
            </w:tcBorders>
          </w:tcPr>
          <w:p w:rsidR="00AB79C9" w:rsidRPr="004E15FD" w:rsidRDefault="00AB79C9" w:rsidP="00D26E34">
            <w:pPr>
              <w:pStyle w:val="af1"/>
              <w:rPr>
                <w:rStyle w:val="1fa"/>
                <w:rFonts w:eastAsia="Arial"/>
              </w:rPr>
            </w:pPr>
          </w:p>
        </w:tc>
        <w:tc>
          <w:tcPr>
            <w:tcW w:w="3644" w:type="dxa"/>
            <w:vMerge/>
            <w:tcBorders>
              <w:top w:val="single" w:sz="8" w:space="0" w:color="auto"/>
              <w:left w:val="single" w:sz="8" w:space="0" w:color="auto"/>
              <w:bottom w:val="single" w:sz="8" w:space="0" w:color="000000"/>
              <w:right w:val="single" w:sz="8" w:space="0" w:color="auto"/>
            </w:tcBorders>
            <w:vAlign w:val="center"/>
          </w:tcPr>
          <w:p w:rsidR="00AB79C9" w:rsidRPr="00DC3480" w:rsidRDefault="00AB79C9" w:rsidP="00D26E34">
            <w:pPr>
              <w:pStyle w:val="af1"/>
              <w:rPr>
                <w:rStyle w:val="1fa"/>
                <w:rFonts w:eastAsia="Arial"/>
                <w:sz w:val="24"/>
                <w:szCs w:val="24"/>
              </w:rPr>
            </w:pPr>
          </w:p>
        </w:tc>
        <w:tc>
          <w:tcPr>
            <w:tcW w:w="1083" w:type="dxa"/>
            <w:tcBorders>
              <w:top w:val="nil"/>
              <w:left w:val="nil"/>
              <w:bottom w:val="single" w:sz="8" w:space="0" w:color="auto"/>
              <w:right w:val="single" w:sz="8" w:space="0" w:color="auto"/>
            </w:tcBorders>
            <w:vAlign w:val="center"/>
          </w:tcPr>
          <w:p w:rsidR="00AB79C9" w:rsidRPr="00DC3480" w:rsidRDefault="00AB79C9" w:rsidP="00D26E34">
            <w:pPr>
              <w:spacing w:after="0" w:line="240" w:lineRule="auto"/>
              <w:jc w:val="center"/>
              <w:rPr>
                <w:rStyle w:val="1fa"/>
                <w:rFonts w:eastAsia="Arial"/>
                <w:sz w:val="24"/>
                <w:szCs w:val="24"/>
              </w:rPr>
            </w:pPr>
            <w:r>
              <w:rPr>
                <w:rStyle w:val="1fa"/>
                <w:rFonts w:eastAsia="Arial"/>
                <w:sz w:val="24"/>
                <w:szCs w:val="24"/>
              </w:rPr>
              <w:t>1</w:t>
            </w:r>
            <w:r w:rsidRPr="00DC3480">
              <w:rPr>
                <w:rStyle w:val="1fa"/>
                <w:rFonts w:eastAsia="Arial"/>
                <w:sz w:val="24"/>
                <w:szCs w:val="24"/>
              </w:rPr>
              <w:t xml:space="preserve"> </w:t>
            </w:r>
          </w:p>
        </w:tc>
        <w:tc>
          <w:tcPr>
            <w:tcW w:w="1083" w:type="dxa"/>
            <w:tcBorders>
              <w:top w:val="nil"/>
              <w:left w:val="nil"/>
              <w:bottom w:val="single" w:sz="8" w:space="0" w:color="auto"/>
              <w:right w:val="single" w:sz="8" w:space="0" w:color="auto"/>
            </w:tcBorders>
            <w:vAlign w:val="center"/>
          </w:tcPr>
          <w:p w:rsidR="00AB79C9" w:rsidRPr="00DC3480" w:rsidRDefault="00AB79C9" w:rsidP="00D26E34">
            <w:pPr>
              <w:spacing w:after="0" w:line="240" w:lineRule="auto"/>
              <w:jc w:val="center"/>
              <w:rPr>
                <w:rStyle w:val="1fa"/>
                <w:rFonts w:eastAsia="Arial"/>
                <w:sz w:val="24"/>
                <w:szCs w:val="24"/>
              </w:rPr>
            </w:pPr>
            <w:r>
              <w:rPr>
                <w:rStyle w:val="1fa"/>
                <w:rFonts w:eastAsia="Arial"/>
                <w:sz w:val="24"/>
                <w:szCs w:val="24"/>
              </w:rPr>
              <w:t>2</w:t>
            </w:r>
          </w:p>
        </w:tc>
        <w:tc>
          <w:tcPr>
            <w:tcW w:w="1083" w:type="dxa"/>
            <w:tcBorders>
              <w:top w:val="nil"/>
              <w:left w:val="nil"/>
              <w:bottom w:val="single" w:sz="8" w:space="0" w:color="auto"/>
              <w:right w:val="single" w:sz="4" w:space="0" w:color="auto"/>
            </w:tcBorders>
            <w:vAlign w:val="center"/>
          </w:tcPr>
          <w:p w:rsidR="00AB79C9" w:rsidRPr="00DC3480" w:rsidRDefault="00AB79C9" w:rsidP="00D26E34">
            <w:pPr>
              <w:spacing w:after="0" w:line="240" w:lineRule="auto"/>
              <w:jc w:val="center"/>
              <w:rPr>
                <w:rStyle w:val="1fa"/>
                <w:rFonts w:eastAsia="Arial"/>
                <w:sz w:val="24"/>
                <w:szCs w:val="24"/>
              </w:rPr>
            </w:pPr>
            <w:r>
              <w:rPr>
                <w:rStyle w:val="1fa"/>
                <w:rFonts w:eastAsia="Arial"/>
                <w:sz w:val="24"/>
                <w:szCs w:val="24"/>
              </w:rPr>
              <w:t>3</w:t>
            </w:r>
          </w:p>
        </w:tc>
        <w:tc>
          <w:tcPr>
            <w:tcW w:w="1269" w:type="dxa"/>
            <w:tcBorders>
              <w:top w:val="nil"/>
              <w:left w:val="single" w:sz="4" w:space="0" w:color="auto"/>
              <w:bottom w:val="single" w:sz="8" w:space="0" w:color="auto"/>
              <w:right w:val="single" w:sz="4" w:space="0" w:color="auto"/>
            </w:tcBorders>
            <w:vAlign w:val="center"/>
          </w:tcPr>
          <w:p w:rsidR="00AB79C9" w:rsidRPr="00DC3480" w:rsidRDefault="00AB79C9" w:rsidP="00D26E34">
            <w:pPr>
              <w:spacing w:after="0" w:line="240" w:lineRule="auto"/>
              <w:jc w:val="center"/>
              <w:rPr>
                <w:rStyle w:val="1fa"/>
                <w:rFonts w:eastAsia="Arial"/>
                <w:sz w:val="24"/>
                <w:szCs w:val="24"/>
              </w:rPr>
            </w:pPr>
            <w:r>
              <w:rPr>
                <w:rStyle w:val="1fa"/>
                <w:rFonts w:eastAsia="Arial"/>
                <w:sz w:val="24"/>
                <w:szCs w:val="24"/>
              </w:rPr>
              <w:t>4</w:t>
            </w:r>
          </w:p>
        </w:tc>
      </w:tr>
      <w:tr w:rsidR="00AB79C9" w:rsidRPr="00DC3480" w:rsidTr="001964ED">
        <w:trPr>
          <w:trHeight w:val="338"/>
        </w:trPr>
        <w:tc>
          <w:tcPr>
            <w:tcW w:w="1843" w:type="dxa"/>
            <w:vMerge w:val="restart"/>
            <w:tcBorders>
              <w:top w:val="nil"/>
              <w:left w:val="single" w:sz="8" w:space="0" w:color="auto"/>
              <w:right w:val="single" w:sz="8" w:space="0" w:color="auto"/>
            </w:tcBorders>
          </w:tcPr>
          <w:p w:rsidR="00AB79C9" w:rsidRPr="004E15FD" w:rsidRDefault="00AB79C9" w:rsidP="00D26E34">
            <w:pPr>
              <w:spacing w:after="0" w:line="240" w:lineRule="auto"/>
              <w:rPr>
                <w:rStyle w:val="1fa"/>
                <w:rFonts w:eastAsia="Arial"/>
              </w:rPr>
            </w:pPr>
            <w:r w:rsidRPr="004E15FD">
              <w:rPr>
                <w:rStyle w:val="1fa"/>
                <w:rFonts w:eastAsia="Arial"/>
              </w:rPr>
              <w:t>Русский язык и литературное чтение</w:t>
            </w:r>
          </w:p>
        </w:tc>
        <w:tc>
          <w:tcPr>
            <w:tcW w:w="3644" w:type="dxa"/>
            <w:tcBorders>
              <w:top w:val="nil"/>
              <w:left w:val="single" w:sz="8" w:space="0" w:color="auto"/>
              <w:bottom w:val="single" w:sz="8" w:space="0" w:color="auto"/>
              <w:right w:val="single" w:sz="8" w:space="0" w:color="auto"/>
            </w:tcBorders>
          </w:tcPr>
          <w:p w:rsidR="00AB79C9" w:rsidRPr="00DC3480" w:rsidRDefault="00AB79C9" w:rsidP="00D26E34">
            <w:pPr>
              <w:pStyle w:val="af1"/>
              <w:rPr>
                <w:rStyle w:val="1fa"/>
                <w:rFonts w:eastAsia="Arial"/>
                <w:sz w:val="24"/>
                <w:szCs w:val="24"/>
              </w:rPr>
            </w:pPr>
            <w:r w:rsidRPr="00DC3480">
              <w:rPr>
                <w:rStyle w:val="1fa"/>
                <w:rFonts w:eastAsia="Arial"/>
                <w:sz w:val="24"/>
                <w:szCs w:val="24"/>
              </w:rPr>
              <w:t>Русский язык</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3,5</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3,5</w:t>
            </w:r>
          </w:p>
        </w:tc>
        <w:tc>
          <w:tcPr>
            <w:tcW w:w="1083" w:type="dxa"/>
            <w:tcBorders>
              <w:top w:val="nil"/>
              <w:left w:val="nil"/>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3,5</w:t>
            </w:r>
          </w:p>
        </w:tc>
        <w:tc>
          <w:tcPr>
            <w:tcW w:w="1269" w:type="dxa"/>
            <w:tcBorders>
              <w:top w:val="nil"/>
              <w:left w:val="single" w:sz="4" w:space="0" w:color="auto"/>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3,5</w:t>
            </w:r>
          </w:p>
        </w:tc>
      </w:tr>
      <w:tr w:rsidR="00AB79C9" w:rsidRPr="00DC3480" w:rsidTr="001964ED">
        <w:trPr>
          <w:trHeight w:val="338"/>
        </w:trPr>
        <w:tc>
          <w:tcPr>
            <w:tcW w:w="1843" w:type="dxa"/>
            <w:vMerge/>
            <w:tcBorders>
              <w:left w:val="single" w:sz="8" w:space="0" w:color="auto"/>
              <w:bottom w:val="single" w:sz="8" w:space="0" w:color="auto"/>
              <w:right w:val="single" w:sz="8" w:space="0" w:color="auto"/>
            </w:tcBorders>
          </w:tcPr>
          <w:p w:rsidR="00AB79C9" w:rsidRPr="004E15FD" w:rsidRDefault="00AB79C9" w:rsidP="00D26E34">
            <w:pPr>
              <w:pStyle w:val="af1"/>
              <w:rPr>
                <w:rStyle w:val="1fa"/>
                <w:rFonts w:eastAsia="Arial"/>
              </w:rPr>
            </w:pPr>
          </w:p>
        </w:tc>
        <w:tc>
          <w:tcPr>
            <w:tcW w:w="3644" w:type="dxa"/>
            <w:tcBorders>
              <w:top w:val="nil"/>
              <w:left w:val="single" w:sz="8" w:space="0" w:color="auto"/>
              <w:bottom w:val="single" w:sz="8" w:space="0" w:color="auto"/>
              <w:right w:val="single" w:sz="8" w:space="0" w:color="auto"/>
            </w:tcBorders>
          </w:tcPr>
          <w:p w:rsidR="00AB79C9" w:rsidRPr="00DC3480" w:rsidRDefault="00AB79C9" w:rsidP="00D26E34">
            <w:pPr>
              <w:pStyle w:val="af1"/>
              <w:rPr>
                <w:rStyle w:val="1fa"/>
                <w:rFonts w:eastAsia="Arial"/>
                <w:sz w:val="24"/>
                <w:szCs w:val="24"/>
              </w:rPr>
            </w:pPr>
            <w:r w:rsidRPr="00DC3480">
              <w:rPr>
                <w:rStyle w:val="1fa"/>
                <w:rFonts w:eastAsia="Arial"/>
                <w:sz w:val="24"/>
                <w:szCs w:val="24"/>
              </w:rPr>
              <w:t>Литературное чтение</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3,5</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3,5</w:t>
            </w:r>
          </w:p>
        </w:tc>
        <w:tc>
          <w:tcPr>
            <w:tcW w:w="1083" w:type="dxa"/>
            <w:tcBorders>
              <w:top w:val="nil"/>
              <w:left w:val="nil"/>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3,5</w:t>
            </w:r>
          </w:p>
        </w:tc>
        <w:tc>
          <w:tcPr>
            <w:tcW w:w="1269" w:type="dxa"/>
            <w:tcBorders>
              <w:top w:val="nil"/>
              <w:left w:val="single" w:sz="4" w:space="0" w:color="auto"/>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2,5</w:t>
            </w:r>
          </w:p>
        </w:tc>
      </w:tr>
      <w:tr w:rsidR="00AB79C9" w:rsidRPr="00DC3480" w:rsidTr="001964ED">
        <w:trPr>
          <w:trHeight w:val="338"/>
        </w:trPr>
        <w:tc>
          <w:tcPr>
            <w:tcW w:w="1843" w:type="dxa"/>
            <w:vMerge w:val="restart"/>
            <w:tcBorders>
              <w:top w:val="nil"/>
              <w:left w:val="single" w:sz="8" w:space="0" w:color="auto"/>
              <w:right w:val="single" w:sz="8" w:space="0" w:color="auto"/>
            </w:tcBorders>
          </w:tcPr>
          <w:p w:rsidR="00AB79C9" w:rsidRPr="004E15FD" w:rsidRDefault="00AB79C9" w:rsidP="00D26E34">
            <w:pPr>
              <w:spacing w:after="0" w:line="240" w:lineRule="auto"/>
              <w:rPr>
                <w:rStyle w:val="1fa"/>
                <w:rFonts w:eastAsia="Arial"/>
              </w:rPr>
            </w:pPr>
            <w:r w:rsidRPr="004E15FD">
              <w:rPr>
                <w:rStyle w:val="1fa"/>
                <w:rFonts w:eastAsia="Arial"/>
              </w:rPr>
              <w:t>Родной язык и литера</w:t>
            </w:r>
            <w:r w:rsidRPr="004E15FD">
              <w:rPr>
                <w:rStyle w:val="1fa"/>
                <w:rFonts w:eastAsia="Arial"/>
              </w:rPr>
              <w:softHyphen/>
              <w:t>турное чтение на родном языке</w:t>
            </w:r>
          </w:p>
        </w:tc>
        <w:tc>
          <w:tcPr>
            <w:tcW w:w="3644" w:type="dxa"/>
            <w:tcBorders>
              <w:top w:val="nil"/>
              <w:left w:val="single" w:sz="8" w:space="0" w:color="auto"/>
              <w:bottom w:val="single" w:sz="8" w:space="0" w:color="auto"/>
              <w:right w:val="single" w:sz="8" w:space="0" w:color="auto"/>
            </w:tcBorders>
          </w:tcPr>
          <w:p w:rsidR="00AB79C9" w:rsidRPr="00DC3480" w:rsidRDefault="00AB79C9" w:rsidP="00D26E34">
            <w:pPr>
              <w:spacing w:after="0" w:line="240" w:lineRule="auto"/>
              <w:rPr>
                <w:rStyle w:val="1fa"/>
                <w:rFonts w:eastAsia="Arial"/>
                <w:sz w:val="24"/>
                <w:szCs w:val="24"/>
              </w:rPr>
            </w:pPr>
            <w:r w:rsidRPr="00DC3480">
              <w:rPr>
                <w:rStyle w:val="1fa"/>
                <w:rFonts w:eastAsia="Arial"/>
                <w:sz w:val="24"/>
                <w:szCs w:val="24"/>
              </w:rPr>
              <w:t>Родной язык (русский)</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c>
          <w:tcPr>
            <w:tcW w:w="1083" w:type="dxa"/>
            <w:tcBorders>
              <w:top w:val="nil"/>
              <w:left w:val="nil"/>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c>
          <w:tcPr>
            <w:tcW w:w="1269" w:type="dxa"/>
            <w:tcBorders>
              <w:top w:val="nil"/>
              <w:left w:val="single" w:sz="4" w:space="0" w:color="auto"/>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r>
      <w:tr w:rsidR="00AB79C9" w:rsidRPr="00DC3480" w:rsidTr="001964ED">
        <w:trPr>
          <w:trHeight w:val="338"/>
        </w:trPr>
        <w:tc>
          <w:tcPr>
            <w:tcW w:w="1843" w:type="dxa"/>
            <w:vMerge/>
            <w:tcBorders>
              <w:left w:val="single" w:sz="8" w:space="0" w:color="auto"/>
              <w:bottom w:val="single" w:sz="8" w:space="0" w:color="auto"/>
              <w:right w:val="single" w:sz="8" w:space="0" w:color="auto"/>
            </w:tcBorders>
          </w:tcPr>
          <w:p w:rsidR="00AB79C9" w:rsidRPr="004E15FD" w:rsidRDefault="00AB79C9" w:rsidP="00D26E34">
            <w:pPr>
              <w:spacing w:after="0" w:line="240" w:lineRule="auto"/>
              <w:rPr>
                <w:rStyle w:val="1fa"/>
                <w:rFonts w:eastAsia="Arial"/>
              </w:rPr>
            </w:pPr>
          </w:p>
        </w:tc>
        <w:tc>
          <w:tcPr>
            <w:tcW w:w="3644" w:type="dxa"/>
            <w:tcBorders>
              <w:top w:val="nil"/>
              <w:left w:val="single" w:sz="8" w:space="0" w:color="auto"/>
              <w:bottom w:val="single" w:sz="8" w:space="0" w:color="auto"/>
              <w:right w:val="single" w:sz="8" w:space="0" w:color="auto"/>
            </w:tcBorders>
          </w:tcPr>
          <w:p w:rsidR="00AB79C9" w:rsidRPr="00DC3480" w:rsidRDefault="00AB79C9" w:rsidP="00D26E34">
            <w:pPr>
              <w:spacing w:after="0" w:line="240" w:lineRule="auto"/>
              <w:rPr>
                <w:rStyle w:val="1fa"/>
                <w:rFonts w:eastAsia="Arial"/>
                <w:sz w:val="24"/>
                <w:szCs w:val="24"/>
              </w:rPr>
            </w:pPr>
            <w:r w:rsidRPr="00DC3480">
              <w:rPr>
                <w:rStyle w:val="1fa"/>
                <w:rFonts w:eastAsia="Arial"/>
                <w:sz w:val="24"/>
                <w:szCs w:val="24"/>
              </w:rPr>
              <w:t>Литературное чтение на родном (русском) языке</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c>
          <w:tcPr>
            <w:tcW w:w="1083" w:type="dxa"/>
            <w:tcBorders>
              <w:top w:val="nil"/>
              <w:left w:val="nil"/>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c>
          <w:tcPr>
            <w:tcW w:w="1269" w:type="dxa"/>
            <w:tcBorders>
              <w:top w:val="nil"/>
              <w:left w:val="single" w:sz="4" w:space="0" w:color="auto"/>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r>
      <w:tr w:rsidR="00AB79C9" w:rsidRPr="00DC3480" w:rsidTr="001964ED">
        <w:trPr>
          <w:trHeight w:val="338"/>
        </w:trPr>
        <w:tc>
          <w:tcPr>
            <w:tcW w:w="1843" w:type="dxa"/>
            <w:tcBorders>
              <w:top w:val="nil"/>
              <w:left w:val="single" w:sz="8" w:space="0" w:color="auto"/>
              <w:bottom w:val="single" w:sz="8" w:space="0" w:color="auto"/>
              <w:right w:val="single" w:sz="8" w:space="0" w:color="auto"/>
            </w:tcBorders>
          </w:tcPr>
          <w:p w:rsidR="00AB79C9" w:rsidRPr="004E15FD" w:rsidRDefault="00AB79C9" w:rsidP="00D26E34">
            <w:pPr>
              <w:spacing w:after="0" w:line="240" w:lineRule="auto"/>
              <w:rPr>
                <w:rStyle w:val="1fa"/>
                <w:rFonts w:eastAsia="Arial"/>
              </w:rPr>
            </w:pPr>
            <w:r w:rsidRPr="004E15FD">
              <w:rPr>
                <w:rStyle w:val="1fa"/>
                <w:rFonts w:eastAsia="Arial"/>
              </w:rPr>
              <w:t>Иностранный язык</w:t>
            </w:r>
          </w:p>
        </w:tc>
        <w:tc>
          <w:tcPr>
            <w:tcW w:w="3644" w:type="dxa"/>
            <w:tcBorders>
              <w:top w:val="nil"/>
              <w:left w:val="single" w:sz="8" w:space="0" w:color="auto"/>
              <w:bottom w:val="single" w:sz="8" w:space="0" w:color="auto"/>
              <w:right w:val="single" w:sz="8" w:space="0" w:color="auto"/>
            </w:tcBorders>
          </w:tcPr>
          <w:p w:rsidR="00AB79C9" w:rsidRPr="00DC3480" w:rsidRDefault="00AB79C9" w:rsidP="00D26E34">
            <w:pPr>
              <w:pStyle w:val="af1"/>
              <w:rPr>
                <w:rStyle w:val="1fa"/>
                <w:rFonts w:eastAsia="Arial"/>
                <w:sz w:val="24"/>
                <w:szCs w:val="24"/>
              </w:rPr>
            </w:pPr>
            <w:r w:rsidRPr="00DC3480">
              <w:rPr>
                <w:rStyle w:val="1fa"/>
                <w:rFonts w:eastAsia="Arial"/>
                <w:sz w:val="24"/>
                <w:szCs w:val="24"/>
              </w:rPr>
              <w:t>Иностранный язык</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w:t>
            </w:r>
          </w:p>
        </w:tc>
        <w:tc>
          <w:tcPr>
            <w:tcW w:w="1083" w:type="dxa"/>
            <w:tcBorders>
              <w:top w:val="nil"/>
              <w:left w:val="nil"/>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w:t>
            </w:r>
          </w:p>
        </w:tc>
        <w:tc>
          <w:tcPr>
            <w:tcW w:w="1269" w:type="dxa"/>
            <w:tcBorders>
              <w:top w:val="nil"/>
              <w:left w:val="single" w:sz="4" w:space="0" w:color="auto"/>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w:t>
            </w:r>
          </w:p>
        </w:tc>
      </w:tr>
      <w:tr w:rsidR="00AB79C9" w:rsidRPr="00DC3480" w:rsidTr="001964ED">
        <w:trPr>
          <w:trHeight w:val="338"/>
        </w:trPr>
        <w:tc>
          <w:tcPr>
            <w:tcW w:w="1843" w:type="dxa"/>
            <w:tcBorders>
              <w:top w:val="nil"/>
              <w:left w:val="single" w:sz="8" w:space="0" w:color="auto"/>
              <w:bottom w:val="single" w:sz="8" w:space="0" w:color="auto"/>
              <w:right w:val="single" w:sz="8" w:space="0" w:color="auto"/>
            </w:tcBorders>
          </w:tcPr>
          <w:p w:rsidR="00AB79C9" w:rsidRPr="004E15FD" w:rsidRDefault="00AB79C9" w:rsidP="00D26E34">
            <w:pPr>
              <w:spacing w:after="0" w:line="240" w:lineRule="auto"/>
              <w:rPr>
                <w:rStyle w:val="1fa"/>
                <w:rFonts w:eastAsia="Arial"/>
              </w:rPr>
            </w:pPr>
            <w:r w:rsidRPr="004E15FD">
              <w:rPr>
                <w:rStyle w:val="1fa"/>
                <w:rFonts w:eastAsia="Arial"/>
              </w:rPr>
              <w:t>Математика и информатика</w:t>
            </w:r>
          </w:p>
        </w:tc>
        <w:tc>
          <w:tcPr>
            <w:tcW w:w="3644" w:type="dxa"/>
            <w:tcBorders>
              <w:top w:val="nil"/>
              <w:left w:val="single" w:sz="8" w:space="0" w:color="auto"/>
              <w:bottom w:val="single" w:sz="8" w:space="0" w:color="auto"/>
              <w:right w:val="single" w:sz="8" w:space="0" w:color="auto"/>
            </w:tcBorders>
          </w:tcPr>
          <w:p w:rsidR="00AB79C9" w:rsidRPr="00DC3480" w:rsidRDefault="00AB79C9" w:rsidP="00D26E34">
            <w:pPr>
              <w:pStyle w:val="af1"/>
              <w:rPr>
                <w:rStyle w:val="1fa"/>
                <w:rFonts w:eastAsia="Arial"/>
                <w:sz w:val="24"/>
                <w:szCs w:val="24"/>
              </w:rPr>
            </w:pPr>
            <w:r w:rsidRPr="00DC3480">
              <w:rPr>
                <w:rStyle w:val="1fa"/>
                <w:rFonts w:eastAsia="Arial"/>
                <w:sz w:val="24"/>
                <w:szCs w:val="24"/>
              </w:rPr>
              <w:t>Математика</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4</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4</w:t>
            </w:r>
          </w:p>
        </w:tc>
        <w:tc>
          <w:tcPr>
            <w:tcW w:w="1083" w:type="dxa"/>
            <w:tcBorders>
              <w:top w:val="nil"/>
              <w:left w:val="nil"/>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4</w:t>
            </w:r>
          </w:p>
        </w:tc>
        <w:tc>
          <w:tcPr>
            <w:tcW w:w="1269" w:type="dxa"/>
            <w:tcBorders>
              <w:top w:val="nil"/>
              <w:left w:val="single" w:sz="4" w:space="0" w:color="auto"/>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4</w:t>
            </w:r>
          </w:p>
        </w:tc>
      </w:tr>
      <w:tr w:rsidR="00AB79C9" w:rsidRPr="00DC3480" w:rsidTr="001964ED">
        <w:trPr>
          <w:trHeight w:val="338"/>
        </w:trPr>
        <w:tc>
          <w:tcPr>
            <w:tcW w:w="1843" w:type="dxa"/>
            <w:tcBorders>
              <w:top w:val="nil"/>
              <w:left w:val="single" w:sz="8" w:space="0" w:color="auto"/>
              <w:bottom w:val="single" w:sz="8" w:space="0" w:color="auto"/>
              <w:right w:val="single" w:sz="8" w:space="0" w:color="auto"/>
            </w:tcBorders>
          </w:tcPr>
          <w:p w:rsidR="00AB79C9" w:rsidRPr="004E15FD" w:rsidRDefault="00AB79C9" w:rsidP="00D26E34">
            <w:pPr>
              <w:spacing w:after="0" w:line="240" w:lineRule="auto"/>
              <w:rPr>
                <w:rStyle w:val="1fa"/>
                <w:rFonts w:eastAsia="Arial"/>
              </w:rPr>
            </w:pPr>
            <w:r w:rsidRPr="004E15FD">
              <w:rPr>
                <w:rStyle w:val="1fa"/>
                <w:rFonts w:eastAsia="Arial"/>
              </w:rPr>
              <w:t>Обществознание и естествознание (окружающий мир)</w:t>
            </w:r>
          </w:p>
        </w:tc>
        <w:tc>
          <w:tcPr>
            <w:tcW w:w="3644" w:type="dxa"/>
            <w:tcBorders>
              <w:top w:val="nil"/>
              <w:left w:val="single" w:sz="8" w:space="0" w:color="auto"/>
              <w:bottom w:val="single" w:sz="8" w:space="0" w:color="auto"/>
              <w:right w:val="single" w:sz="8" w:space="0" w:color="auto"/>
            </w:tcBorders>
          </w:tcPr>
          <w:p w:rsidR="00AB79C9" w:rsidRPr="00DC3480" w:rsidRDefault="00AB79C9" w:rsidP="00D26E34">
            <w:pPr>
              <w:pStyle w:val="af1"/>
              <w:rPr>
                <w:rStyle w:val="1fa"/>
                <w:rFonts w:eastAsia="Arial"/>
                <w:sz w:val="24"/>
                <w:szCs w:val="24"/>
              </w:rPr>
            </w:pPr>
            <w:r w:rsidRPr="00DC3480">
              <w:rPr>
                <w:rStyle w:val="1fa"/>
                <w:rFonts w:eastAsia="Arial"/>
                <w:sz w:val="24"/>
                <w:szCs w:val="24"/>
              </w:rPr>
              <w:t>Окружающий мир</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w:t>
            </w:r>
          </w:p>
        </w:tc>
        <w:tc>
          <w:tcPr>
            <w:tcW w:w="1083" w:type="dxa"/>
            <w:tcBorders>
              <w:top w:val="nil"/>
              <w:left w:val="nil"/>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w:t>
            </w:r>
          </w:p>
        </w:tc>
        <w:tc>
          <w:tcPr>
            <w:tcW w:w="1269" w:type="dxa"/>
            <w:tcBorders>
              <w:top w:val="nil"/>
              <w:left w:val="single" w:sz="4" w:space="0" w:color="auto"/>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w:t>
            </w:r>
          </w:p>
        </w:tc>
      </w:tr>
      <w:tr w:rsidR="00AB79C9" w:rsidRPr="00DC3480" w:rsidTr="001964ED">
        <w:trPr>
          <w:trHeight w:val="338"/>
        </w:trPr>
        <w:tc>
          <w:tcPr>
            <w:tcW w:w="1843" w:type="dxa"/>
            <w:tcBorders>
              <w:top w:val="nil"/>
              <w:left w:val="single" w:sz="8" w:space="0" w:color="auto"/>
              <w:bottom w:val="single" w:sz="8" w:space="0" w:color="auto"/>
              <w:right w:val="single" w:sz="8" w:space="0" w:color="auto"/>
            </w:tcBorders>
          </w:tcPr>
          <w:p w:rsidR="00AB79C9" w:rsidRPr="004E15FD" w:rsidRDefault="00AB79C9" w:rsidP="00D26E34">
            <w:pPr>
              <w:spacing w:after="0" w:line="240" w:lineRule="auto"/>
              <w:rPr>
                <w:rStyle w:val="1fa"/>
                <w:rFonts w:eastAsia="Arial"/>
              </w:rPr>
            </w:pPr>
            <w:r w:rsidRPr="004E15FD">
              <w:rPr>
                <w:rStyle w:val="1fa"/>
                <w:rFonts w:eastAsia="Arial"/>
              </w:rPr>
              <w:t>Основы религиозных культур и светской этики</w:t>
            </w:r>
          </w:p>
        </w:tc>
        <w:tc>
          <w:tcPr>
            <w:tcW w:w="3644" w:type="dxa"/>
            <w:tcBorders>
              <w:top w:val="nil"/>
              <w:left w:val="single" w:sz="8" w:space="0" w:color="auto"/>
              <w:bottom w:val="single" w:sz="8" w:space="0" w:color="auto"/>
              <w:right w:val="single" w:sz="8" w:space="0" w:color="auto"/>
            </w:tcBorders>
          </w:tcPr>
          <w:p w:rsidR="00AB79C9" w:rsidRPr="00DC3480" w:rsidRDefault="00AB79C9" w:rsidP="00D26E34">
            <w:pPr>
              <w:pStyle w:val="af1"/>
              <w:rPr>
                <w:rStyle w:val="1fa"/>
                <w:rFonts w:eastAsia="Arial"/>
                <w:sz w:val="24"/>
                <w:szCs w:val="24"/>
              </w:rPr>
            </w:pPr>
            <w:r w:rsidRPr="00DC3480">
              <w:rPr>
                <w:rStyle w:val="1fa"/>
                <w:rFonts w:eastAsia="Arial"/>
                <w:sz w:val="24"/>
                <w:szCs w:val="24"/>
              </w:rPr>
              <w:t>Основы религиозной</w:t>
            </w:r>
          </w:p>
          <w:p w:rsidR="00AB79C9" w:rsidRPr="00DC3480" w:rsidRDefault="00AB79C9" w:rsidP="00D26E34">
            <w:pPr>
              <w:pStyle w:val="af1"/>
              <w:rPr>
                <w:rStyle w:val="1fa"/>
                <w:rFonts w:eastAsia="Arial"/>
                <w:sz w:val="24"/>
                <w:szCs w:val="24"/>
              </w:rPr>
            </w:pPr>
            <w:r w:rsidRPr="00DC3480">
              <w:rPr>
                <w:rStyle w:val="1fa"/>
                <w:rFonts w:eastAsia="Arial"/>
                <w:sz w:val="24"/>
                <w:szCs w:val="24"/>
              </w:rPr>
              <w:t>культуры и светской этики</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w:t>
            </w:r>
          </w:p>
        </w:tc>
        <w:tc>
          <w:tcPr>
            <w:tcW w:w="1083" w:type="dxa"/>
            <w:tcBorders>
              <w:top w:val="nil"/>
              <w:left w:val="nil"/>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w:t>
            </w:r>
          </w:p>
        </w:tc>
        <w:tc>
          <w:tcPr>
            <w:tcW w:w="1269" w:type="dxa"/>
            <w:tcBorders>
              <w:top w:val="nil"/>
              <w:left w:val="single" w:sz="4" w:space="0" w:color="auto"/>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1</w:t>
            </w:r>
          </w:p>
        </w:tc>
      </w:tr>
      <w:tr w:rsidR="00AB79C9" w:rsidRPr="00DC3480" w:rsidTr="001964ED">
        <w:trPr>
          <w:trHeight w:val="338"/>
        </w:trPr>
        <w:tc>
          <w:tcPr>
            <w:tcW w:w="1843" w:type="dxa"/>
            <w:vMerge w:val="restart"/>
            <w:tcBorders>
              <w:top w:val="nil"/>
              <w:left w:val="single" w:sz="8" w:space="0" w:color="auto"/>
              <w:right w:val="single" w:sz="8" w:space="0" w:color="auto"/>
            </w:tcBorders>
          </w:tcPr>
          <w:p w:rsidR="00AB79C9" w:rsidRPr="004E15FD" w:rsidRDefault="00AB79C9" w:rsidP="00D26E34">
            <w:pPr>
              <w:spacing w:after="0" w:line="240" w:lineRule="auto"/>
              <w:rPr>
                <w:rStyle w:val="1fa"/>
                <w:rFonts w:eastAsia="Arial"/>
              </w:rPr>
            </w:pPr>
            <w:r w:rsidRPr="004E15FD">
              <w:rPr>
                <w:rStyle w:val="1fa"/>
                <w:rFonts w:eastAsia="Arial"/>
              </w:rPr>
              <w:t>Искусство</w:t>
            </w:r>
          </w:p>
          <w:p w:rsidR="00AB79C9" w:rsidRPr="004E15FD" w:rsidRDefault="00AB79C9" w:rsidP="00D26E34">
            <w:pPr>
              <w:spacing w:after="0" w:line="240" w:lineRule="auto"/>
              <w:rPr>
                <w:rStyle w:val="1fa"/>
                <w:rFonts w:eastAsia="Arial"/>
              </w:rPr>
            </w:pPr>
          </w:p>
        </w:tc>
        <w:tc>
          <w:tcPr>
            <w:tcW w:w="3644" w:type="dxa"/>
            <w:tcBorders>
              <w:top w:val="nil"/>
              <w:left w:val="single" w:sz="8" w:space="0" w:color="auto"/>
              <w:bottom w:val="single" w:sz="8" w:space="0" w:color="auto"/>
              <w:right w:val="single" w:sz="8" w:space="0" w:color="auto"/>
            </w:tcBorders>
          </w:tcPr>
          <w:p w:rsidR="00AB79C9" w:rsidRPr="00DC3480" w:rsidRDefault="00AB79C9" w:rsidP="00D26E34">
            <w:pPr>
              <w:pStyle w:val="af1"/>
              <w:rPr>
                <w:rStyle w:val="1fa"/>
                <w:rFonts w:eastAsia="Arial"/>
                <w:sz w:val="24"/>
                <w:szCs w:val="24"/>
              </w:rPr>
            </w:pPr>
            <w:r w:rsidRPr="00DC3480">
              <w:rPr>
                <w:rStyle w:val="1fa"/>
                <w:rFonts w:eastAsia="Arial"/>
                <w:sz w:val="24"/>
                <w:szCs w:val="24"/>
              </w:rPr>
              <w:t>Музыка</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1</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1</w:t>
            </w:r>
          </w:p>
        </w:tc>
        <w:tc>
          <w:tcPr>
            <w:tcW w:w="1083" w:type="dxa"/>
            <w:tcBorders>
              <w:top w:val="nil"/>
              <w:left w:val="nil"/>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1</w:t>
            </w:r>
          </w:p>
        </w:tc>
        <w:tc>
          <w:tcPr>
            <w:tcW w:w="1269" w:type="dxa"/>
            <w:tcBorders>
              <w:top w:val="nil"/>
              <w:left w:val="single" w:sz="4" w:space="0" w:color="auto"/>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1</w:t>
            </w:r>
          </w:p>
        </w:tc>
      </w:tr>
      <w:tr w:rsidR="00AB79C9" w:rsidRPr="00DC3480" w:rsidTr="001964ED">
        <w:trPr>
          <w:trHeight w:val="338"/>
        </w:trPr>
        <w:tc>
          <w:tcPr>
            <w:tcW w:w="1843" w:type="dxa"/>
            <w:vMerge/>
            <w:tcBorders>
              <w:left w:val="single" w:sz="8" w:space="0" w:color="auto"/>
              <w:bottom w:val="single" w:sz="8" w:space="0" w:color="auto"/>
              <w:right w:val="single" w:sz="8" w:space="0" w:color="auto"/>
            </w:tcBorders>
          </w:tcPr>
          <w:p w:rsidR="00AB79C9" w:rsidRPr="004E15FD" w:rsidRDefault="00AB79C9" w:rsidP="00D26E34">
            <w:pPr>
              <w:pStyle w:val="af1"/>
              <w:rPr>
                <w:rStyle w:val="1fa"/>
                <w:rFonts w:eastAsia="Arial"/>
              </w:rPr>
            </w:pPr>
          </w:p>
        </w:tc>
        <w:tc>
          <w:tcPr>
            <w:tcW w:w="3644" w:type="dxa"/>
            <w:tcBorders>
              <w:top w:val="nil"/>
              <w:left w:val="single" w:sz="8" w:space="0" w:color="auto"/>
              <w:bottom w:val="single" w:sz="8" w:space="0" w:color="auto"/>
              <w:right w:val="single" w:sz="8" w:space="0" w:color="auto"/>
            </w:tcBorders>
          </w:tcPr>
          <w:p w:rsidR="00AB79C9" w:rsidRPr="00DC3480" w:rsidRDefault="00AB79C9" w:rsidP="00D26E34">
            <w:pPr>
              <w:pStyle w:val="af1"/>
              <w:rPr>
                <w:rStyle w:val="1fa"/>
                <w:rFonts w:eastAsia="Arial"/>
                <w:sz w:val="24"/>
                <w:szCs w:val="24"/>
              </w:rPr>
            </w:pPr>
            <w:r w:rsidRPr="00DC3480">
              <w:rPr>
                <w:rStyle w:val="1fa"/>
                <w:rFonts w:eastAsia="Arial"/>
                <w:sz w:val="24"/>
                <w:szCs w:val="24"/>
              </w:rPr>
              <w:t>Изобразительное искусство</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1</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1</w:t>
            </w:r>
          </w:p>
        </w:tc>
        <w:tc>
          <w:tcPr>
            <w:tcW w:w="1083" w:type="dxa"/>
            <w:tcBorders>
              <w:top w:val="nil"/>
              <w:left w:val="nil"/>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1</w:t>
            </w:r>
          </w:p>
        </w:tc>
        <w:tc>
          <w:tcPr>
            <w:tcW w:w="1269" w:type="dxa"/>
            <w:tcBorders>
              <w:top w:val="nil"/>
              <w:left w:val="single" w:sz="4" w:space="0" w:color="auto"/>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1</w:t>
            </w:r>
          </w:p>
        </w:tc>
      </w:tr>
      <w:tr w:rsidR="00AB79C9" w:rsidRPr="00DC3480" w:rsidTr="001964ED">
        <w:trPr>
          <w:trHeight w:val="338"/>
        </w:trPr>
        <w:tc>
          <w:tcPr>
            <w:tcW w:w="1843" w:type="dxa"/>
            <w:tcBorders>
              <w:top w:val="nil"/>
              <w:left w:val="single" w:sz="8" w:space="0" w:color="auto"/>
              <w:bottom w:val="single" w:sz="8" w:space="0" w:color="auto"/>
              <w:right w:val="single" w:sz="8" w:space="0" w:color="auto"/>
            </w:tcBorders>
          </w:tcPr>
          <w:p w:rsidR="00AB79C9" w:rsidRPr="004E15FD" w:rsidRDefault="00AB79C9" w:rsidP="00D26E34">
            <w:pPr>
              <w:spacing w:after="0" w:line="240" w:lineRule="auto"/>
              <w:rPr>
                <w:rStyle w:val="1fa"/>
                <w:rFonts w:eastAsia="Arial"/>
              </w:rPr>
            </w:pPr>
            <w:r w:rsidRPr="004E15FD">
              <w:rPr>
                <w:rStyle w:val="1fa"/>
                <w:rFonts w:eastAsia="Arial"/>
              </w:rPr>
              <w:t>Технология</w:t>
            </w:r>
          </w:p>
        </w:tc>
        <w:tc>
          <w:tcPr>
            <w:tcW w:w="3644" w:type="dxa"/>
            <w:tcBorders>
              <w:top w:val="nil"/>
              <w:left w:val="single" w:sz="8" w:space="0" w:color="auto"/>
              <w:bottom w:val="single" w:sz="8" w:space="0" w:color="auto"/>
              <w:right w:val="single" w:sz="8" w:space="0" w:color="auto"/>
            </w:tcBorders>
          </w:tcPr>
          <w:p w:rsidR="00AB79C9" w:rsidRPr="00DC3480" w:rsidRDefault="00AB79C9" w:rsidP="00D26E34">
            <w:pPr>
              <w:pStyle w:val="af1"/>
              <w:rPr>
                <w:rStyle w:val="1fa"/>
                <w:rFonts w:eastAsia="Arial"/>
                <w:sz w:val="24"/>
                <w:szCs w:val="24"/>
              </w:rPr>
            </w:pPr>
            <w:r w:rsidRPr="00DC3480">
              <w:rPr>
                <w:rStyle w:val="1fa"/>
                <w:rFonts w:eastAsia="Arial"/>
                <w:sz w:val="24"/>
                <w:szCs w:val="24"/>
              </w:rPr>
              <w:t>Технология</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1</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1</w:t>
            </w:r>
          </w:p>
        </w:tc>
        <w:tc>
          <w:tcPr>
            <w:tcW w:w="1083" w:type="dxa"/>
            <w:tcBorders>
              <w:top w:val="nil"/>
              <w:left w:val="nil"/>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1</w:t>
            </w:r>
          </w:p>
        </w:tc>
        <w:tc>
          <w:tcPr>
            <w:tcW w:w="1269" w:type="dxa"/>
            <w:tcBorders>
              <w:top w:val="nil"/>
              <w:left w:val="single" w:sz="4" w:space="0" w:color="auto"/>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1</w:t>
            </w:r>
          </w:p>
        </w:tc>
      </w:tr>
      <w:tr w:rsidR="00AB79C9" w:rsidRPr="00DC3480" w:rsidTr="001964ED">
        <w:trPr>
          <w:trHeight w:val="338"/>
        </w:trPr>
        <w:tc>
          <w:tcPr>
            <w:tcW w:w="1843" w:type="dxa"/>
            <w:tcBorders>
              <w:top w:val="nil"/>
              <w:left w:val="single" w:sz="8" w:space="0" w:color="auto"/>
              <w:bottom w:val="single" w:sz="8" w:space="0" w:color="auto"/>
              <w:right w:val="single" w:sz="8" w:space="0" w:color="auto"/>
            </w:tcBorders>
          </w:tcPr>
          <w:p w:rsidR="00AB79C9" w:rsidRPr="004E15FD" w:rsidRDefault="00AB79C9" w:rsidP="00D26E34">
            <w:pPr>
              <w:spacing w:after="0" w:line="240" w:lineRule="auto"/>
              <w:rPr>
                <w:rStyle w:val="1fa"/>
                <w:rFonts w:eastAsia="Arial"/>
              </w:rPr>
            </w:pPr>
            <w:r w:rsidRPr="004E15FD">
              <w:rPr>
                <w:rStyle w:val="1fa"/>
                <w:rFonts w:eastAsia="Arial"/>
              </w:rPr>
              <w:t>Физическая культура</w:t>
            </w:r>
          </w:p>
        </w:tc>
        <w:tc>
          <w:tcPr>
            <w:tcW w:w="3644" w:type="dxa"/>
            <w:tcBorders>
              <w:top w:val="nil"/>
              <w:left w:val="single" w:sz="8" w:space="0" w:color="auto"/>
              <w:bottom w:val="single" w:sz="8" w:space="0" w:color="auto"/>
              <w:right w:val="single" w:sz="8" w:space="0" w:color="auto"/>
            </w:tcBorders>
          </w:tcPr>
          <w:p w:rsidR="00AB79C9" w:rsidRPr="00DC3480" w:rsidRDefault="00AB79C9" w:rsidP="00D26E34">
            <w:pPr>
              <w:pStyle w:val="af1"/>
              <w:rPr>
                <w:rStyle w:val="1fa"/>
                <w:rFonts w:eastAsia="Arial"/>
                <w:sz w:val="24"/>
                <w:szCs w:val="24"/>
              </w:rPr>
            </w:pPr>
            <w:r w:rsidRPr="00DC3480">
              <w:rPr>
                <w:rStyle w:val="1fa"/>
                <w:rFonts w:eastAsia="Arial"/>
                <w:sz w:val="24"/>
                <w:szCs w:val="24"/>
              </w:rPr>
              <w:t>Физическая культура</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3</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3</w:t>
            </w:r>
          </w:p>
        </w:tc>
        <w:tc>
          <w:tcPr>
            <w:tcW w:w="1083" w:type="dxa"/>
            <w:tcBorders>
              <w:top w:val="nil"/>
              <w:left w:val="nil"/>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3</w:t>
            </w:r>
          </w:p>
        </w:tc>
        <w:tc>
          <w:tcPr>
            <w:tcW w:w="1269" w:type="dxa"/>
            <w:tcBorders>
              <w:top w:val="nil"/>
              <w:left w:val="single" w:sz="4" w:space="0" w:color="auto"/>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3</w:t>
            </w:r>
          </w:p>
        </w:tc>
      </w:tr>
      <w:tr w:rsidR="00AB79C9" w:rsidRPr="00DC3480" w:rsidTr="001964ED">
        <w:trPr>
          <w:trHeight w:val="371"/>
        </w:trPr>
        <w:tc>
          <w:tcPr>
            <w:tcW w:w="1843" w:type="dxa"/>
            <w:tcBorders>
              <w:top w:val="nil"/>
              <w:left w:val="single" w:sz="8" w:space="0" w:color="auto"/>
              <w:bottom w:val="single" w:sz="8" w:space="0" w:color="auto"/>
              <w:right w:val="single" w:sz="8" w:space="0" w:color="auto"/>
            </w:tcBorders>
          </w:tcPr>
          <w:p w:rsidR="00AB79C9" w:rsidRPr="004E15FD" w:rsidRDefault="00AB79C9" w:rsidP="00D26E34">
            <w:pPr>
              <w:spacing w:after="0" w:line="240" w:lineRule="auto"/>
              <w:rPr>
                <w:rStyle w:val="1fa"/>
                <w:rFonts w:eastAsia="Arial"/>
              </w:rPr>
            </w:pPr>
          </w:p>
        </w:tc>
        <w:tc>
          <w:tcPr>
            <w:tcW w:w="3644" w:type="dxa"/>
            <w:tcBorders>
              <w:top w:val="nil"/>
              <w:left w:val="single" w:sz="8" w:space="0" w:color="auto"/>
              <w:bottom w:val="single" w:sz="8" w:space="0" w:color="auto"/>
              <w:right w:val="single" w:sz="8" w:space="0" w:color="auto"/>
            </w:tcBorders>
          </w:tcPr>
          <w:p w:rsidR="00AB79C9" w:rsidRPr="00DC3480" w:rsidRDefault="00AB79C9" w:rsidP="00D26E34">
            <w:pPr>
              <w:pStyle w:val="af1"/>
              <w:rPr>
                <w:rStyle w:val="1fa"/>
                <w:rFonts w:eastAsia="Arial"/>
                <w:sz w:val="24"/>
                <w:szCs w:val="24"/>
              </w:rPr>
            </w:pPr>
            <w:r w:rsidRPr="00DC3480">
              <w:rPr>
                <w:rStyle w:val="1fa"/>
                <w:rFonts w:eastAsia="Arial"/>
                <w:sz w:val="24"/>
                <w:szCs w:val="24"/>
              </w:rPr>
              <w:t>Итого:</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20</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22</w:t>
            </w:r>
          </w:p>
        </w:tc>
        <w:tc>
          <w:tcPr>
            <w:tcW w:w="1083" w:type="dxa"/>
            <w:tcBorders>
              <w:top w:val="nil"/>
              <w:left w:val="nil"/>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22</w:t>
            </w:r>
          </w:p>
        </w:tc>
        <w:tc>
          <w:tcPr>
            <w:tcW w:w="1269" w:type="dxa"/>
            <w:tcBorders>
              <w:top w:val="nil"/>
              <w:left w:val="single" w:sz="4" w:space="0" w:color="auto"/>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22</w:t>
            </w:r>
          </w:p>
        </w:tc>
      </w:tr>
      <w:tr w:rsidR="00AB79C9" w:rsidRPr="00DC3480" w:rsidTr="001964ED">
        <w:trPr>
          <w:trHeight w:val="371"/>
        </w:trPr>
        <w:tc>
          <w:tcPr>
            <w:tcW w:w="1843" w:type="dxa"/>
            <w:tcBorders>
              <w:top w:val="nil"/>
              <w:left w:val="single" w:sz="8" w:space="0" w:color="auto"/>
              <w:bottom w:val="single" w:sz="8" w:space="0" w:color="auto"/>
              <w:right w:val="single" w:sz="8" w:space="0" w:color="auto"/>
            </w:tcBorders>
          </w:tcPr>
          <w:p w:rsidR="00AB79C9" w:rsidRPr="004E15FD" w:rsidRDefault="00AB79C9" w:rsidP="00D26E34">
            <w:pPr>
              <w:spacing w:after="0" w:line="240" w:lineRule="auto"/>
              <w:rPr>
                <w:rStyle w:val="1fa"/>
                <w:rFonts w:eastAsia="Arial"/>
              </w:rPr>
            </w:pPr>
          </w:p>
        </w:tc>
        <w:tc>
          <w:tcPr>
            <w:tcW w:w="3644" w:type="dxa"/>
            <w:tcBorders>
              <w:top w:val="nil"/>
              <w:left w:val="single" w:sz="8" w:space="0" w:color="auto"/>
              <w:bottom w:val="single" w:sz="8" w:space="0" w:color="auto"/>
              <w:right w:val="single" w:sz="8" w:space="0" w:color="auto"/>
            </w:tcBorders>
          </w:tcPr>
          <w:p w:rsidR="00AB79C9" w:rsidRPr="00DC3480" w:rsidRDefault="00AB79C9" w:rsidP="00D26E34">
            <w:pPr>
              <w:pStyle w:val="af1"/>
              <w:rPr>
                <w:rStyle w:val="1fa"/>
                <w:rFonts w:eastAsia="Arial"/>
                <w:sz w:val="24"/>
                <w:szCs w:val="24"/>
              </w:rPr>
            </w:pPr>
            <w:r w:rsidRPr="00DC3480">
              <w:rPr>
                <w:rStyle w:val="1fa"/>
                <w:rFonts w:eastAsia="Arial"/>
                <w:sz w:val="24"/>
                <w:szCs w:val="24"/>
              </w:rPr>
              <w:t>Часть, формируемая участниками образовательных отношений</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Pr>
                <w:rStyle w:val="1fa"/>
                <w:rFonts w:eastAsia="Arial"/>
                <w:sz w:val="24"/>
                <w:szCs w:val="24"/>
              </w:rPr>
              <w:t>1</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Pr>
                <w:rStyle w:val="1fa"/>
                <w:rFonts w:eastAsia="Arial"/>
                <w:sz w:val="24"/>
                <w:szCs w:val="24"/>
              </w:rPr>
              <w:t>1</w:t>
            </w:r>
          </w:p>
        </w:tc>
        <w:tc>
          <w:tcPr>
            <w:tcW w:w="1083" w:type="dxa"/>
            <w:tcBorders>
              <w:top w:val="nil"/>
              <w:left w:val="nil"/>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Pr>
                <w:rStyle w:val="1fa"/>
                <w:rFonts w:eastAsia="Arial"/>
                <w:sz w:val="24"/>
                <w:szCs w:val="24"/>
              </w:rPr>
              <w:t>1</w:t>
            </w:r>
          </w:p>
        </w:tc>
        <w:tc>
          <w:tcPr>
            <w:tcW w:w="1269" w:type="dxa"/>
            <w:tcBorders>
              <w:top w:val="nil"/>
              <w:left w:val="single" w:sz="4" w:space="0" w:color="auto"/>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Pr>
                <w:rStyle w:val="1fa"/>
                <w:rFonts w:eastAsia="Arial"/>
                <w:sz w:val="24"/>
                <w:szCs w:val="24"/>
              </w:rPr>
              <w:t>1</w:t>
            </w:r>
          </w:p>
        </w:tc>
      </w:tr>
      <w:tr w:rsidR="00AB79C9" w:rsidRPr="00DC3480" w:rsidTr="001964ED">
        <w:trPr>
          <w:trHeight w:val="286"/>
        </w:trPr>
        <w:tc>
          <w:tcPr>
            <w:tcW w:w="1843" w:type="dxa"/>
            <w:vMerge w:val="restart"/>
            <w:tcBorders>
              <w:top w:val="nil"/>
              <w:left w:val="single" w:sz="8" w:space="0" w:color="auto"/>
              <w:right w:val="single" w:sz="8" w:space="0" w:color="auto"/>
            </w:tcBorders>
          </w:tcPr>
          <w:p w:rsidR="00AB79C9" w:rsidRPr="004E15FD" w:rsidRDefault="00AB79C9" w:rsidP="00D26E34">
            <w:pPr>
              <w:pStyle w:val="af1"/>
              <w:rPr>
                <w:rStyle w:val="1fa"/>
                <w:rFonts w:eastAsia="Arial"/>
              </w:rPr>
            </w:pPr>
            <w:r>
              <w:rPr>
                <w:rStyle w:val="1fa"/>
                <w:rFonts w:eastAsia="Arial"/>
              </w:rPr>
              <w:t>Русский язык и литерату</w:t>
            </w:r>
            <w:r w:rsidRPr="004E15FD">
              <w:rPr>
                <w:rStyle w:val="1fa"/>
                <w:rFonts w:eastAsia="Arial"/>
              </w:rPr>
              <w:t>рное чтение</w:t>
            </w:r>
          </w:p>
        </w:tc>
        <w:tc>
          <w:tcPr>
            <w:tcW w:w="3644" w:type="dxa"/>
            <w:tcBorders>
              <w:top w:val="nil"/>
              <w:left w:val="single" w:sz="8" w:space="0" w:color="auto"/>
              <w:bottom w:val="single" w:sz="8" w:space="0" w:color="auto"/>
              <w:right w:val="single" w:sz="8" w:space="0" w:color="auto"/>
            </w:tcBorders>
          </w:tcPr>
          <w:p w:rsidR="00AB79C9" w:rsidRPr="00DC3480" w:rsidRDefault="00AB79C9" w:rsidP="00D26E34">
            <w:pPr>
              <w:spacing w:after="0" w:line="240" w:lineRule="auto"/>
              <w:rPr>
                <w:rStyle w:val="1fa"/>
                <w:rFonts w:eastAsia="Arial"/>
                <w:sz w:val="24"/>
                <w:szCs w:val="24"/>
              </w:rPr>
            </w:pPr>
            <w:r w:rsidRPr="00DC3480">
              <w:rPr>
                <w:rStyle w:val="1fa"/>
                <w:rFonts w:eastAsia="Arial"/>
                <w:sz w:val="24"/>
                <w:szCs w:val="24"/>
              </w:rPr>
              <w:t>Русский язык</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c>
          <w:tcPr>
            <w:tcW w:w="1083" w:type="dxa"/>
            <w:tcBorders>
              <w:top w:val="nil"/>
              <w:left w:val="nil"/>
              <w:bottom w:val="single" w:sz="8"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c>
          <w:tcPr>
            <w:tcW w:w="1083" w:type="dxa"/>
            <w:tcBorders>
              <w:top w:val="nil"/>
              <w:left w:val="nil"/>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c>
          <w:tcPr>
            <w:tcW w:w="1269" w:type="dxa"/>
            <w:tcBorders>
              <w:top w:val="nil"/>
              <w:left w:val="single" w:sz="4" w:space="0" w:color="auto"/>
              <w:bottom w:val="single" w:sz="8"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r>
      <w:tr w:rsidR="00AB79C9" w:rsidRPr="00DC3480" w:rsidTr="001964ED">
        <w:trPr>
          <w:trHeight w:val="247"/>
        </w:trPr>
        <w:tc>
          <w:tcPr>
            <w:tcW w:w="1843" w:type="dxa"/>
            <w:vMerge/>
            <w:tcBorders>
              <w:left w:val="single" w:sz="8" w:space="0" w:color="auto"/>
              <w:bottom w:val="single" w:sz="4" w:space="0" w:color="auto"/>
              <w:right w:val="single" w:sz="8" w:space="0" w:color="auto"/>
            </w:tcBorders>
          </w:tcPr>
          <w:p w:rsidR="00AB79C9" w:rsidRPr="004E15FD" w:rsidRDefault="00AB79C9" w:rsidP="00D26E34">
            <w:pPr>
              <w:pStyle w:val="af1"/>
              <w:rPr>
                <w:rStyle w:val="1fa"/>
                <w:rFonts w:eastAsia="Arial"/>
              </w:rPr>
            </w:pPr>
          </w:p>
        </w:tc>
        <w:tc>
          <w:tcPr>
            <w:tcW w:w="3644" w:type="dxa"/>
            <w:tcBorders>
              <w:top w:val="nil"/>
              <w:left w:val="single" w:sz="8" w:space="0" w:color="auto"/>
              <w:bottom w:val="single" w:sz="4" w:space="0" w:color="auto"/>
              <w:right w:val="single" w:sz="8" w:space="0" w:color="auto"/>
            </w:tcBorders>
          </w:tcPr>
          <w:p w:rsidR="00AB79C9" w:rsidRPr="00DC3480" w:rsidRDefault="00AB79C9" w:rsidP="00D26E34">
            <w:pPr>
              <w:spacing w:after="0" w:line="240" w:lineRule="auto"/>
              <w:rPr>
                <w:rStyle w:val="1fa"/>
                <w:rFonts w:eastAsia="Arial"/>
                <w:sz w:val="24"/>
                <w:szCs w:val="24"/>
              </w:rPr>
            </w:pPr>
            <w:r w:rsidRPr="00DC3480">
              <w:rPr>
                <w:rStyle w:val="1fa"/>
                <w:rFonts w:eastAsia="Arial"/>
                <w:sz w:val="24"/>
                <w:szCs w:val="24"/>
              </w:rPr>
              <w:t>Литературное чтение</w:t>
            </w:r>
          </w:p>
        </w:tc>
        <w:tc>
          <w:tcPr>
            <w:tcW w:w="1083" w:type="dxa"/>
            <w:tcBorders>
              <w:top w:val="nil"/>
              <w:left w:val="nil"/>
              <w:bottom w:val="single" w:sz="4"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c>
          <w:tcPr>
            <w:tcW w:w="1083" w:type="dxa"/>
            <w:tcBorders>
              <w:top w:val="nil"/>
              <w:left w:val="nil"/>
              <w:bottom w:val="single" w:sz="4" w:space="0" w:color="auto"/>
              <w:right w:val="single" w:sz="8"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c>
          <w:tcPr>
            <w:tcW w:w="1083" w:type="dxa"/>
            <w:tcBorders>
              <w:top w:val="nil"/>
              <w:left w:val="nil"/>
              <w:bottom w:val="single" w:sz="4"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c>
          <w:tcPr>
            <w:tcW w:w="1269" w:type="dxa"/>
            <w:tcBorders>
              <w:top w:val="nil"/>
              <w:left w:val="single" w:sz="4" w:space="0" w:color="auto"/>
              <w:bottom w:val="single" w:sz="4"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0,5</w:t>
            </w:r>
          </w:p>
        </w:tc>
      </w:tr>
      <w:tr w:rsidR="00AB79C9" w:rsidRPr="00DC3480" w:rsidTr="001964ED">
        <w:trPr>
          <w:trHeight w:val="493"/>
        </w:trPr>
        <w:tc>
          <w:tcPr>
            <w:tcW w:w="1843" w:type="dxa"/>
            <w:tcBorders>
              <w:top w:val="single" w:sz="4" w:space="0" w:color="auto"/>
              <w:left w:val="single" w:sz="4" w:space="0" w:color="auto"/>
              <w:bottom w:val="single" w:sz="4" w:space="0" w:color="auto"/>
              <w:right w:val="single" w:sz="4" w:space="0" w:color="auto"/>
            </w:tcBorders>
          </w:tcPr>
          <w:p w:rsidR="00AB79C9" w:rsidRPr="004E15FD" w:rsidRDefault="00AB79C9" w:rsidP="00D26E34">
            <w:pPr>
              <w:pStyle w:val="af1"/>
              <w:rPr>
                <w:rStyle w:val="1fa"/>
                <w:rFonts w:eastAsia="Arial"/>
              </w:rPr>
            </w:pPr>
          </w:p>
        </w:tc>
        <w:tc>
          <w:tcPr>
            <w:tcW w:w="3644" w:type="dxa"/>
            <w:tcBorders>
              <w:top w:val="single" w:sz="4" w:space="0" w:color="auto"/>
              <w:left w:val="single" w:sz="4" w:space="0" w:color="auto"/>
              <w:bottom w:val="single" w:sz="4" w:space="0" w:color="auto"/>
              <w:right w:val="single" w:sz="4" w:space="0" w:color="auto"/>
            </w:tcBorders>
          </w:tcPr>
          <w:p w:rsidR="00AB79C9" w:rsidRPr="00DC3480" w:rsidRDefault="00AB79C9" w:rsidP="00D26E34">
            <w:pPr>
              <w:spacing w:after="0" w:line="240" w:lineRule="auto"/>
              <w:rPr>
                <w:rStyle w:val="1fa"/>
                <w:rFonts w:eastAsia="Arial"/>
                <w:sz w:val="24"/>
                <w:szCs w:val="24"/>
              </w:rPr>
            </w:pPr>
            <w:r w:rsidRPr="00DC3480">
              <w:rPr>
                <w:rStyle w:val="1fa"/>
                <w:rFonts w:eastAsia="Arial"/>
                <w:sz w:val="24"/>
                <w:szCs w:val="24"/>
              </w:rPr>
              <w:t>Максимально допустимая недельная нагрузка</w:t>
            </w:r>
          </w:p>
        </w:tc>
        <w:tc>
          <w:tcPr>
            <w:tcW w:w="1083" w:type="dxa"/>
            <w:tcBorders>
              <w:top w:val="single" w:sz="4" w:space="0" w:color="auto"/>
              <w:left w:val="single" w:sz="4" w:space="0" w:color="auto"/>
              <w:bottom w:val="single" w:sz="4"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21</w:t>
            </w:r>
          </w:p>
        </w:tc>
        <w:tc>
          <w:tcPr>
            <w:tcW w:w="1083" w:type="dxa"/>
            <w:tcBorders>
              <w:top w:val="single" w:sz="4" w:space="0" w:color="auto"/>
              <w:left w:val="single" w:sz="4" w:space="0" w:color="auto"/>
              <w:bottom w:val="single" w:sz="4"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23</w:t>
            </w:r>
          </w:p>
        </w:tc>
        <w:tc>
          <w:tcPr>
            <w:tcW w:w="1083" w:type="dxa"/>
            <w:tcBorders>
              <w:top w:val="single" w:sz="4" w:space="0" w:color="auto"/>
              <w:left w:val="single" w:sz="4" w:space="0" w:color="auto"/>
              <w:bottom w:val="single" w:sz="4"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23</w:t>
            </w:r>
          </w:p>
        </w:tc>
        <w:tc>
          <w:tcPr>
            <w:tcW w:w="1269" w:type="dxa"/>
            <w:tcBorders>
              <w:top w:val="single" w:sz="4" w:space="0" w:color="auto"/>
              <w:left w:val="single" w:sz="4" w:space="0" w:color="auto"/>
              <w:bottom w:val="single" w:sz="4" w:space="0" w:color="auto"/>
              <w:right w:val="single" w:sz="4" w:space="0" w:color="auto"/>
            </w:tcBorders>
          </w:tcPr>
          <w:p w:rsidR="00AB79C9" w:rsidRPr="00DC3480" w:rsidRDefault="00AB79C9" w:rsidP="00D26E34">
            <w:pPr>
              <w:spacing w:after="0" w:line="240" w:lineRule="auto"/>
              <w:jc w:val="center"/>
              <w:rPr>
                <w:rStyle w:val="1fa"/>
                <w:rFonts w:eastAsia="Arial"/>
                <w:sz w:val="24"/>
                <w:szCs w:val="24"/>
              </w:rPr>
            </w:pPr>
            <w:r w:rsidRPr="00DC3480">
              <w:rPr>
                <w:rStyle w:val="1fa"/>
                <w:rFonts w:eastAsia="Arial"/>
                <w:sz w:val="24"/>
                <w:szCs w:val="24"/>
              </w:rPr>
              <w:t>23</w:t>
            </w:r>
          </w:p>
        </w:tc>
      </w:tr>
      <w:tr w:rsidR="00AB79C9" w:rsidRPr="00E50BC5" w:rsidTr="001964ED">
        <w:trPr>
          <w:trHeight w:val="493"/>
        </w:trPr>
        <w:tc>
          <w:tcPr>
            <w:tcW w:w="1843" w:type="dxa"/>
            <w:tcBorders>
              <w:top w:val="single" w:sz="4" w:space="0" w:color="auto"/>
              <w:left w:val="single" w:sz="4" w:space="0" w:color="auto"/>
              <w:bottom w:val="single" w:sz="4" w:space="0" w:color="auto"/>
              <w:right w:val="single" w:sz="4" w:space="0" w:color="auto"/>
            </w:tcBorders>
          </w:tcPr>
          <w:p w:rsidR="00AB79C9" w:rsidRPr="004E15FD" w:rsidRDefault="00AB79C9" w:rsidP="00D26E34">
            <w:pPr>
              <w:pStyle w:val="af1"/>
              <w:rPr>
                <w:rStyle w:val="1fa"/>
                <w:rFonts w:eastAsia="Arial"/>
              </w:rPr>
            </w:pPr>
          </w:p>
        </w:tc>
        <w:tc>
          <w:tcPr>
            <w:tcW w:w="3644"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D26E34">
            <w:pPr>
              <w:spacing w:after="0" w:line="240" w:lineRule="auto"/>
              <w:jc w:val="both"/>
              <w:rPr>
                <w:rFonts w:ascii="Times New Roman" w:hAnsi="Times New Roman" w:cs="Times New Roman"/>
                <w:sz w:val="24"/>
                <w:lang w:val="ru-RU"/>
              </w:rPr>
            </w:pPr>
            <w:r w:rsidRPr="00AB79C9">
              <w:rPr>
                <w:rFonts w:ascii="Times New Roman" w:hAnsi="Times New Roman" w:cs="Times New Roman"/>
                <w:b/>
                <w:sz w:val="24"/>
                <w:lang w:val="ru-RU"/>
              </w:rPr>
              <w:t>Внеурочная деятельность</w:t>
            </w:r>
            <w:r w:rsidRPr="00AB79C9">
              <w:rPr>
                <w:rFonts w:ascii="Times New Roman" w:hAnsi="Times New Roman" w:cs="Times New Roman"/>
                <w:sz w:val="24"/>
                <w:lang w:val="ru-RU"/>
              </w:rPr>
              <w:t xml:space="preserve"> (включая коррекционно-развивающую область):</w:t>
            </w:r>
          </w:p>
        </w:tc>
        <w:tc>
          <w:tcPr>
            <w:tcW w:w="1083"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D26E34">
            <w:pPr>
              <w:spacing w:after="0" w:line="240" w:lineRule="auto"/>
              <w:ind w:left="-510" w:firstLine="567"/>
              <w:jc w:val="center"/>
              <w:rPr>
                <w:rFonts w:ascii="Times New Roman" w:hAnsi="Times New Roman" w:cs="Times New Roman"/>
                <w:b/>
                <w:sz w:val="24"/>
              </w:rPr>
            </w:pPr>
            <w:r w:rsidRPr="00AB79C9">
              <w:rPr>
                <w:rFonts w:ascii="Times New Roman" w:hAnsi="Times New Roman" w:cs="Times New Roman"/>
                <w:b/>
                <w:sz w:val="24"/>
              </w:rPr>
              <w:t>10</w:t>
            </w:r>
          </w:p>
        </w:tc>
        <w:tc>
          <w:tcPr>
            <w:tcW w:w="1083"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D26E34">
            <w:pPr>
              <w:spacing w:after="0" w:line="240" w:lineRule="auto"/>
              <w:ind w:left="-510" w:firstLine="567"/>
              <w:jc w:val="center"/>
              <w:rPr>
                <w:rFonts w:ascii="Times New Roman" w:hAnsi="Times New Roman" w:cs="Times New Roman"/>
                <w:b/>
                <w:sz w:val="24"/>
              </w:rPr>
            </w:pPr>
            <w:r w:rsidRPr="00AB79C9">
              <w:rPr>
                <w:rFonts w:ascii="Times New Roman" w:hAnsi="Times New Roman" w:cs="Times New Roman"/>
                <w:b/>
                <w:sz w:val="24"/>
              </w:rPr>
              <w:t>10</w:t>
            </w:r>
          </w:p>
        </w:tc>
        <w:tc>
          <w:tcPr>
            <w:tcW w:w="1083"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D26E34">
            <w:pPr>
              <w:spacing w:after="0" w:line="240" w:lineRule="auto"/>
              <w:ind w:left="-510" w:firstLine="567"/>
              <w:jc w:val="center"/>
              <w:rPr>
                <w:rFonts w:ascii="Times New Roman" w:hAnsi="Times New Roman" w:cs="Times New Roman"/>
                <w:b/>
                <w:sz w:val="24"/>
              </w:rPr>
            </w:pPr>
            <w:r w:rsidRPr="00AB79C9">
              <w:rPr>
                <w:rFonts w:ascii="Times New Roman" w:hAnsi="Times New Roman" w:cs="Times New Roman"/>
                <w:b/>
                <w:sz w:val="24"/>
              </w:rPr>
              <w:t>10</w:t>
            </w:r>
          </w:p>
        </w:tc>
        <w:tc>
          <w:tcPr>
            <w:tcW w:w="1269"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D26E34">
            <w:pPr>
              <w:spacing w:after="0" w:line="240" w:lineRule="auto"/>
              <w:ind w:left="-510" w:firstLine="567"/>
              <w:jc w:val="center"/>
              <w:rPr>
                <w:rFonts w:ascii="Times New Roman" w:hAnsi="Times New Roman" w:cs="Times New Roman"/>
                <w:b/>
                <w:sz w:val="24"/>
              </w:rPr>
            </w:pPr>
            <w:r w:rsidRPr="00AB79C9">
              <w:rPr>
                <w:rFonts w:ascii="Times New Roman" w:hAnsi="Times New Roman" w:cs="Times New Roman"/>
                <w:b/>
                <w:sz w:val="24"/>
              </w:rPr>
              <w:t>10</w:t>
            </w:r>
          </w:p>
        </w:tc>
      </w:tr>
      <w:tr w:rsidR="00AB79C9" w:rsidRPr="00E50BC5" w:rsidTr="001964ED">
        <w:trPr>
          <w:trHeight w:val="493"/>
        </w:trPr>
        <w:tc>
          <w:tcPr>
            <w:tcW w:w="1843" w:type="dxa"/>
            <w:tcBorders>
              <w:top w:val="single" w:sz="4" w:space="0" w:color="auto"/>
              <w:left w:val="single" w:sz="4" w:space="0" w:color="auto"/>
              <w:bottom w:val="single" w:sz="4" w:space="0" w:color="auto"/>
              <w:right w:val="single" w:sz="4" w:space="0" w:color="auto"/>
            </w:tcBorders>
          </w:tcPr>
          <w:p w:rsidR="00AB79C9" w:rsidRPr="004E15FD" w:rsidRDefault="00AB79C9" w:rsidP="00D26E34">
            <w:pPr>
              <w:pStyle w:val="af1"/>
              <w:rPr>
                <w:rStyle w:val="1fa"/>
                <w:rFonts w:eastAsia="Arial"/>
              </w:rPr>
            </w:pPr>
          </w:p>
        </w:tc>
        <w:tc>
          <w:tcPr>
            <w:tcW w:w="3644"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D26E34">
            <w:pPr>
              <w:spacing w:after="0" w:line="240" w:lineRule="auto"/>
              <w:jc w:val="both"/>
              <w:rPr>
                <w:rFonts w:ascii="Times New Roman" w:hAnsi="Times New Roman" w:cs="Times New Roman"/>
                <w:b/>
                <w:sz w:val="24"/>
              </w:rPr>
            </w:pPr>
            <w:r w:rsidRPr="00AB79C9">
              <w:rPr>
                <w:rFonts w:ascii="Times New Roman" w:hAnsi="Times New Roman" w:cs="Times New Roman"/>
                <w:b/>
                <w:kern w:val="2"/>
                <w:sz w:val="24"/>
              </w:rPr>
              <w:t>коррекционно-развивающие занятия</w:t>
            </w:r>
          </w:p>
        </w:tc>
        <w:tc>
          <w:tcPr>
            <w:tcW w:w="1083"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D26E34">
            <w:pPr>
              <w:spacing w:after="0" w:line="240" w:lineRule="auto"/>
              <w:ind w:left="-510" w:firstLine="567"/>
              <w:jc w:val="center"/>
              <w:rPr>
                <w:rFonts w:ascii="Times New Roman" w:hAnsi="Times New Roman" w:cs="Times New Roman"/>
                <w:b/>
                <w:i/>
                <w:sz w:val="24"/>
              </w:rPr>
            </w:pPr>
            <w:r w:rsidRPr="00AB79C9">
              <w:rPr>
                <w:rFonts w:ascii="Times New Roman" w:hAnsi="Times New Roman" w:cs="Times New Roman"/>
                <w:b/>
                <w:i/>
                <w:sz w:val="24"/>
              </w:rPr>
              <w:t>4</w:t>
            </w:r>
          </w:p>
        </w:tc>
        <w:tc>
          <w:tcPr>
            <w:tcW w:w="1083"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D26E34">
            <w:pPr>
              <w:spacing w:after="0" w:line="240" w:lineRule="auto"/>
              <w:ind w:left="-510" w:firstLine="567"/>
              <w:jc w:val="center"/>
              <w:rPr>
                <w:rFonts w:ascii="Times New Roman" w:hAnsi="Times New Roman" w:cs="Times New Roman"/>
                <w:b/>
                <w:i/>
                <w:sz w:val="24"/>
              </w:rPr>
            </w:pPr>
            <w:r w:rsidRPr="00AB79C9">
              <w:rPr>
                <w:rFonts w:ascii="Times New Roman" w:hAnsi="Times New Roman" w:cs="Times New Roman"/>
                <w:b/>
                <w:i/>
                <w:sz w:val="24"/>
              </w:rPr>
              <w:t>4</w:t>
            </w:r>
          </w:p>
        </w:tc>
        <w:tc>
          <w:tcPr>
            <w:tcW w:w="1083"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D26E34">
            <w:pPr>
              <w:spacing w:after="0" w:line="240" w:lineRule="auto"/>
              <w:ind w:left="-510" w:firstLine="567"/>
              <w:jc w:val="center"/>
              <w:rPr>
                <w:rFonts w:ascii="Times New Roman" w:hAnsi="Times New Roman" w:cs="Times New Roman"/>
                <w:b/>
                <w:i/>
                <w:sz w:val="24"/>
              </w:rPr>
            </w:pPr>
            <w:r w:rsidRPr="00AB79C9">
              <w:rPr>
                <w:rFonts w:ascii="Times New Roman" w:hAnsi="Times New Roman" w:cs="Times New Roman"/>
                <w:b/>
                <w:i/>
                <w:sz w:val="24"/>
              </w:rPr>
              <w:t>4</w:t>
            </w:r>
          </w:p>
        </w:tc>
        <w:tc>
          <w:tcPr>
            <w:tcW w:w="1269"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D26E34">
            <w:pPr>
              <w:spacing w:after="0" w:line="240" w:lineRule="auto"/>
              <w:ind w:left="-510" w:firstLine="567"/>
              <w:jc w:val="center"/>
              <w:rPr>
                <w:rFonts w:ascii="Times New Roman" w:hAnsi="Times New Roman" w:cs="Times New Roman"/>
                <w:b/>
                <w:i/>
                <w:sz w:val="24"/>
              </w:rPr>
            </w:pPr>
            <w:r w:rsidRPr="00AB79C9">
              <w:rPr>
                <w:rFonts w:ascii="Times New Roman" w:hAnsi="Times New Roman" w:cs="Times New Roman"/>
                <w:b/>
                <w:i/>
                <w:sz w:val="24"/>
              </w:rPr>
              <w:t>4</w:t>
            </w:r>
          </w:p>
        </w:tc>
      </w:tr>
      <w:tr w:rsidR="00AB79C9" w:rsidRPr="00E50BC5" w:rsidTr="001964ED">
        <w:trPr>
          <w:trHeight w:val="493"/>
        </w:trPr>
        <w:tc>
          <w:tcPr>
            <w:tcW w:w="1843" w:type="dxa"/>
            <w:tcBorders>
              <w:top w:val="single" w:sz="4" w:space="0" w:color="auto"/>
              <w:left w:val="single" w:sz="4" w:space="0" w:color="auto"/>
              <w:bottom w:val="single" w:sz="4" w:space="0" w:color="auto"/>
              <w:right w:val="single" w:sz="4" w:space="0" w:color="auto"/>
            </w:tcBorders>
          </w:tcPr>
          <w:p w:rsidR="00AB79C9" w:rsidRPr="004E15FD" w:rsidRDefault="00AB79C9" w:rsidP="00D26E34">
            <w:pPr>
              <w:pStyle w:val="af1"/>
              <w:rPr>
                <w:rStyle w:val="1fa"/>
                <w:rFonts w:eastAsia="Arial"/>
              </w:rPr>
            </w:pPr>
          </w:p>
        </w:tc>
        <w:tc>
          <w:tcPr>
            <w:tcW w:w="3644"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D26E34">
            <w:pPr>
              <w:spacing w:after="0" w:line="240" w:lineRule="auto"/>
              <w:jc w:val="both"/>
              <w:rPr>
                <w:rFonts w:ascii="Times New Roman" w:hAnsi="Times New Roman" w:cs="Times New Roman"/>
                <w:b/>
                <w:sz w:val="24"/>
              </w:rPr>
            </w:pPr>
            <w:r w:rsidRPr="00AB79C9">
              <w:rPr>
                <w:rFonts w:ascii="Times New Roman" w:hAnsi="Times New Roman" w:cs="Times New Roman"/>
                <w:b/>
                <w:sz w:val="24"/>
              </w:rPr>
              <w:t>Направления внеурочной деятельности</w:t>
            </w:r>
          </w:p>
        </w:tc>
        <w:tc>
          <w:tcPr>
            <w:tcW w:w="1083"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D26E34">
            <w:pPr>
              <w:spacing w:after="0" w:line="240" w:lineRule="auto"/>
              <w:ind w:left="-510" w:firstLine="567"/>
              <w:jc w:val="center"/>
              <w:rPr>
                <w:rFonts w:ascii="Times New Roman" w:hAnsi="Times New Roman" w:cs="Times New Roman"/>
                <w:b/>
                <w:i/>
                <w:sz w:val="24"/>
              </w:rPr>
            </w:pPr>
            <w:r w:rsidRPr="00AB79C9">
              <w:rPr>
                <w:rFonts w:ascii="Times New Roman" w:hAnsi="Times New Roman" w:cs="Times New Roman"/>
                <w:b/>
                <w:i/>
                <w:sz w:val="24"/>
              </w:rPr>
              <w:t>6</w:t>
            </w:r>
          </w:p>
        </w:tc>
        <w:tc>
          <w:tcPr>
            <w:tcW w:w="1083"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D26E34">
            <w:pPr>
              <w:spacing w:after="0" w:line="240" w:lineRule="auto"/>
              <w:ind w:left="-510" w:firstLine="567"/>
              <w:jc w:val="center"/>
              <w:rPr>
                <w:rFonts w:ascii="Times New Roman" w:hAnsi="Times New Roman" w:cs="Times New Roman"/>
                <w:b/>
                <w:i/>
                <w:sz w:val="24"/>
              </w:rPr>
            </w:pPr>
            <w:r w:rsidRPr="00AB79C9">
              <w:rPr>
                <w:rFonts w:ascii="Times New Roman" w:hAnsi="Times New Roman" w:cs="Times New Roman"/>
                <w:b/>
                <w:i/>
                <w:sz w:val="24"/>
              </w:rPr>
              <w:t>6</w:t>
            </w:r>
          </w:p>
        </w:tc>
        <w:tc>
          <w:tcPr>
            <w:tcW w:w="1083"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D26E34">
            <w:pPr>
              <w:spacing w:after="0" w:line="240" w:lineRule="auto"/>
              <w:ind w:left="-510" w:firstLine="567"/>
              <w:jc w:val="center"/>
              <w:rPr>
                <w:rFonts w:ascii="Times New Roman" w:hAnsi="Times New Roman" w:cs="Times New Roman"/>
                <w:b/>
                <w:i/>
                <w:sz w:val="24"/>
              </w:rPr>
            </w:pPr>
            <w:r w:rsidRPr="00AB79C9">
              <w:rPr>
                <w:rFonts w:ascii="Times New Roman" w:hAnsi="Times New Roman" w:cs="Times New Roman"/>
                <w:b/>
                <w:i/>
                <w:sz w:val="24"/>
              </w:rPr>
              <w:t>6</w:t>
            </w:r>
          </w:p>
        </w:tc>
        <w:tc>
          <w:tcPr>
            <w:tcW w:w="1269" w:type="dxa"/>
            <w:tcBorders>
              <w:top w:val="single" w:sz="4" w:space="0" w:color="auto"/>
              <w:left w:val="single" w:sz="4" w:space="0" w:color="auto"/>
              <w:bottom w:val="single" w:sz="4" w:space="0" w:color="auto"/>
              <w:right w:val="single" w:sz="4" w:space="0" w:color="auto"/>
            </w:tcBorders>
            <w:vAlign w:val="center"/>
          </w:tcPr>
          <w:p w:rsidR="00AB79C9" w:rsidRPr="00AB79C9" w:rsidRDefault="00AB79C9" w:rsidP="00D26E34">
            <w:pPr>
              <w:spacing w:after="0" w:line="240" w:lineRule="auto"/>
              <w:ind w:left="-510" w:firstLine="567"/>
              <w:jc w:val="center"/>
              <w:rPr>
                <w:rFonts w:ascii="Times New Roman" w:hAnsi="Times New Roman" w:cs="Times New Roman"/>
                <w:b/>
                <w:i/>
                <w:sz w:val="24"/>
              </w:rPr>
            </w:pPr>
            <w:r w:rsidRPr="00AB79C9">
              <w:rPr>
                <w:rFonts w:ascii="Times New Roman" w:hAnsi="Times New Roman" w:cs="Times New Roman"/>
                <w:b/>
                <w:i/>
                <w:sz w:val="24"/>
              </w:rPr>
              <w:t>6</w:t>
            </w:r>
          </w:p>
        </w:tc>
      </w:tr>
    </w:tbl>
    <w:p w:rsidR="0065537C" w:rsidRPr="00F617E2" w:rsidRDefault="0065537C" w:rsidP="00814265">
      <w:pPr>
        <w:spacing w:after="0" w:line="240" w:lineRule="auto"/>
        <w:jc w:val="both"/>
        <w:rPr>
          <w:rFonts w:ascii="Times New Roman" w:hAnsi="Times New Roman" w:cs="Times New Roman"/>
          <w:sz w:val="6"/>
          <w:szCs w:val="24"/>
          <w:lang w:val="ru-RU"/>
        </w:rPr>
      </w:pPr>
    </w:p>
    <w:p w:rsidR="00231339" w:rsidRPr="00DC3480" w:rsidRDefault="00231339" w:rsidP="00231339">
      <w:pPr>
        <w:pStyle w:val="73"/>
        <w:shd w:val="clear" w:color="auto" w:fill="auto"/>
        <w:spacing w:before="138" w:after="0" w:line="240" w:lineRule="auto"/>
        <w:ind w:left="120" w:right="120" w:firstLine="640"/>
        <w:jc w:val="both"/>
        <w:rPr>
          <w:sz w:val="24"/>
          <w:szCs w:val="24"/>
        </w:rPr>
      </w:pPr>
      <w:r w:rsidRPr="00DC3480">
        <w:rPr>
          <w:sz w:val="24"/>
          <w:szCs w:val="24"/>
        </w:rPr>
        <w:lastRenderedPageBreak/>
        <w:t>В часть, формируемую участниками образовательных отношений, входит и вне</w:t>
      </w:r>
      <w:r w:rsidRPr="00DC3480">
        <w:rPr>
          <w:sz w:val="24"/>
          <w:szCs w:val="24"/>
        </w:rPr>
        <w:softHyphen/>
        <w:t>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231339" w:rsidRPr="00DC3480" w:rsidRDefault="00231339" w:rsidP="00231339">
      <w:pPr>
        <w:pStyle w:val="73"/>
        <w:shd w:val="clear" w:color="auto" w:fill="auto"/>
        <w:spacing w:after="0" w:line="240" w:lineRule="auto"/>
        <w:ind w:left="120" w:right="120" w:firstLine="640"/>
        <w:jc w:val="both"/>
        <w:rPr>
          <w:sz w:val="24"/>
          <w:szCs w:val="24"/>
        </w:rPr>
      </w:pPr>
      <w:r w:rsidRPr="00DC3480">
        <w:rPr>
          <w:sz w:val="24"/>
          <w:szCs w:val="24"/>
        </w:rPr>
        <w:t>Организация занятий по направлениям внеурочной деятельности является неотъемлемой частью образовательной деятельности.</w:t>
      </w:r>
    </w:p>
    <w:p w:rsidR="00231339" w:rsidRPr="00DC3480" w:rsidRDefault="00231339" w:rsidP="00231339">
      <w:pPr>
        <w:pStyle w:val="73"/>
        <w:shd w:val="clear" w:color="auto" w:fill="auto"/>
        <w:spacing w:after="0" w:line="240" w:lineRule="auto"/>
        <w:ind w:left="120" w:right="120" w:firstLine="640"/>
        <w:jc w:val="both"/>
        <w:rPr>
          <w:sz w:val="24"/>
          <w:szCs w:val="24"/>
        </w:rPr>
      </w:pPr>
      <w:r w:rsidRPr="00DC3480">
        <w:rPr>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231339" w:rsidRPr="00DC3480" w:rsidRDefault="00231339" w:rsidP="00231339">
      <w:pPr>
        <w:pStyle w:val="73"/>
        <w:shd w:val="clear" w:color="auto" w:fill="auto"/>
        <w:spacing w:after="0" w:line="240" w:lineRule="auto"/>
        <w:ind w:left="120" w:right="120" w:firstLine="640"/>
        <w:jc w:val="both"/>
        <w:rPr>
          <w:sz w:val="24"/>
          <w:szCs w:val="24"/>
        </w:rPr>
      </w:pPr>
      <w:r w:rsidRPr="00DC3480">
        <w:rPr>
          <w:sz w:val="24"/>
          <w:szCs w:val="24"/>
        </w:rPr>
        <w:t>Учебный план для обучающихся с ограниченными возможностями здоровья предусматривает коррекционно-развивающую область с целью коррекции недостатков психофизического развития обучающихся.</w:t>
      </w:r>
    </w:p>
    <w:p w:rsidR="00231339" w:rsidRPr="00DC3480" w:rsidRDefault="00231339" w:rsidP="00231339">
      <w:pPr>
        <w:pStyle w:val="73"/>
        <w:shd w:val="clear" w:color="auto" w:fill="auto"/>
        <w:spacing w:after="0" w:line="240" w:lineRule="auto"/>
        <w:ind w:left="120" w:right="120" w:firstLine="640"/>
        <w:jc w:val="both"/>
        <w:rPr>
          <w:sz w:val="24"/>
          <w:szCs w:val="24"/>
        </w:rPr>
      </w:pPr>
      <w:r w:rsidRPr="00DC3480">
        <w:rPr>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r>
        <w:rPr>
          <w:sz w:val="24"/>
          <w:szCs w:val="24"/>
        </w:rPr>
        <w:t>психокоррекционными</w:t>
      </w:r>
      <w:r w:rsidRPr="00DC3480">
        <w:rPr>
          <w:sz w:val="24"/>
          <w:szCs w:val="24"/>
        </w:rPr>
        <w:t>), направленными на коррекцию недостатков психофизического развития обучающихся и восполнение пробелов в знаниях.</w:t>
      </w:r>
    </w:p>
    <w:p w:rsidR="00231339" w:rsidRPr="00DC3480" w:rsidRDefault="00231339" w:rsidP="00231339">
      <w:pPr>
        <w:pStyle w:val="73"/>
        <w:shd w:val="clear" w:color="auto" w:fill="auto"/>
        <w:spacing w:after="0" w:line="240" w:lineRule="auto"/>
        <w:ind w:left="20" w:right="20" w:firstLine="660"/>
        <w:jc w:val="both"/>
        <w:rPr>
          <w:sz w:val="24"/>
          <w:szCs w:val="24"/>
        </w:rPr>
      </w:pPr>
      <w:r w:rsidRPr="00DC3480">
        <w:rPr>
          <w:sz w:val="24"/>
          <w:szCs w:val="24"/>
        </w:rPr>
        <w:t>Количество часов в неделю указывается на одного учащегося. Коррекционно</w:t>
      </w:r>
      <w:r w:rsidRPr="00DC3480">
        <w:rPr>
          <w:sz w:val="24"/>
          <w:szCs w:val="24"/>
        </w:rPr>
        <w:softHyphen/>
      </w:r>
      <w:r>
        <w:rPr>
          <w:sz w:val="24"/>
          <w:szCs w:val="24"/>
        </w:rPr>
        <w:t>-</w:t>
      </w:r>
      <w:r w:rsidRPr="00DC3480">
        <w:rPr>
          <w:sz w:val="24"/>
          <w:szCs w:val="24"/>
        </w:rPr>
        <w:t>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231339" w:rsidRPr="00DC3480" w:rsidRDefault="00231339" w:rsidP="00231339">
      <w:pPr>
        <w:pStyle w:val="73"/>
        <w:shd w:val="clear" w:color="auto" w:fill="auto"/>
        <w:spacing w:after="0" w:line="240" w:lineRule="auto"/>
        <w:ind w:left="20" w:right="20" w:firstLine="660"/>
        <w:jc w:val="both"/>
        <w:rPr>
          <w:sz w:val="24"/>
          <w:szCs w:val="24"/>
        </w:rPr>
      </w:pPr>
      <w:r w:rsidRPr="00DC3480">
        <w:rPr>
          <w:sz w:val="24"/>
          <w:szCs w:val="24"/>
        </w:rPr>
        <w:t>Выбор коррекционно-развивающих курсов для индивидуальных и групповых занятий, их количественное соотношение, содержание может осуществляться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r>
        <w:rPr>
          <w:sz w:val="24"/>
          <w:szCs w:val="24"/>
        </w:rPr>
        <w:t xml:space="preserve"> На каждого обучающегося по АООП НОО ЗПР составляется непрерывный индивидуальный реабилитационно-образовательный маршрут с включением всех занятий школьных педагогов и социальных партнеров.  </w:t>
      </w:r>
    </w:p>
    <w:p w:rsidR="00231339" w:rsidRPr="00DC3480" w:rsidRDefault="00231339" w:rsidP="00231339">
      <w:pPr>
        <w:pStyle w:val="73"/>
        <w:shd w:val="clear" w:color="auto" w:fill="auto"/>
        <w:spacing w:after="0" w:line="240" w:lineRule="auto"/>
        <w:ind w:left="20" w:right="20" w:firstLine="660"/>
        <w:jc w:val="both"/>
        <w:rPr>
          <w:sz w:val="24"/>
          <w:szCs w:val="24"/>
        </w:rPr>
      </w:pPr>
      <w:r w:rsidRPr="00DC3480">
        <w:rPr>
          <w:sz w:val="24"/>
          <w:szCs w:val="24"/>
        </w:rPr>
        <w:t>Для текущей и промежуточной аттестации в первом классе применяется безотметочная система оценивания. Оценка достижений обучающихся представляется в виде их качественных характеристик. Во 2-4 классах используется пятибалльная система и форма «Портфолио достижений».</w:t>
      </w:r>
    </w:p>
    <w:p w:rsidR="00231339" w:rsidRPr="00DC3480" w:rsidRDefault="00231339" w:rsidP="00231339">
      <w:pPr>
        <w:pStyle w:val="73"/>
        <w:shd w:val="clear" w:color="auto" w:fill="auto"/>
        <w:spacing w:after="0" w:line="240" w:lineRule="auto"/>
        <w:ind w:left="20" w:right="20" w:firstLine="660"/>
        <w:jc w:val="both"/>
        <w:rPr>
          <w:sz w:val="24"/>
          <w:szCs w:val="24"/>
        </w:rPr>
      </w:pPr>
      <w:r w:rsidRPr="00DC3480">
        <w:rPr>
          <w:sz w:val="24"/>
          <w:szCs w:val="24"/>
        </w:rPr>
        <w:t>Результаты итоговой аттестации используются при принятии решения о возможности (или невозможности) продолжения обучения учащимся на следующем уровне образования. Личностные результаты освоения программ на уровне начального общего образования фиксируются в результате педагогических наблюдений и доводятся до сведения родителей (законных представителей) в виде рекомендаций по итогам обучения на уровне начального общего образования.</w:t>
      </w:r>
    </w:p>
    <w:p w:rsidR="00231339" w:rsidRPr="00DC3480" w:rsidRDefault="00231339" w:rsidP="00231339">
      <w:pPr>
        <w:pStyle w:val="73"/>
        <w:shd w:val="clear" w:color="auto" w:fill="auto"/>
        <w:spacing w:after="0" w:line="240" w:lineRule="auto"/>
        <w:ind w:left="20" w:right="20" w:firstLine="660"/>
        <w:jc w:val="both"/>
        <w:rPr>
          <w:sz w:val="24"/>
          <w:szCs w:val="24"/>
        </w:rPr>
      </w:pPr>
      <w:r w:rsidRPr="00DC3480">
        <w:rPr>
          <w:sz w:val="24"/>
          <w:szCs w:val="24"/>
        </w:rPr>
        <w:t>Календарный учебный график составляется перед началом каждого учебного года в соответствии ФГОС НОО (п. 19.10.1), с учетом требований СанПиН и мнения участников образовательных отношений.</w:t>
      </w:r>
    </w:p>
    <w:p w:rsidR="00231339" w:rsidRDefault="00231339" w:rsidP="00231339">
      <w:pPr>
        <w:pStyle w:val="73"/>
        <w:shd w:val="clear" w:color="auto" w:fill="auto"/>
        <w:spacing w:after="0" w:line="240" w:lineRule="auto"/>
        <w:ind w:left="20" w:right="20" w:firstLine="540"/>
        <w:jc w:val="both"/>
        <w:rPr>
          <w:sz w:val="24"/>
          <w:szCs w:val="24"/>
        </w:rPr>
      </w:pPr>
      <w:r w:rsidRPr="00DC3480">
        <w:rPr>
          <w:sz w:val="24"/>
          <w:szCs w:val="24"/>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231339" w:rsidRDefault="00231339" w:rsidP="00231339">
      <w:pPr>
        <w:pStyle w:val="aa"/>
        <w:spacing w:after="0" w:line="240" w:lineRule="auto"/>
        <w:jc w:val="both"/>
        <w:rPr>
          <w:rFonts w:ascii="Times New Roman" w:hAnsi="Times New Roman"/>
          <w:sz w:val="24"/>
        </w:rPr>
      </w:pPr>
      <w:r w:rsidRPr="00231339">
        <w:rPr>
          <w:rFonts w:ascii="Times New Roman" w:hAnsi="Times New Roman"/>
          <w:sz w:val="24"/>
        </w:rPr>
        <w:t xml:space="preserve">Обучение по адаптированной общеобразовательной программе следует рассматривать как индивидуальный образовательный маршрут учащегося, имеющий ряд особенностей. В связи с этим требования </w:t>
      </w:r>
      <w:r w:rsidRPr="00231339">
        <w:rPr>
          <w:rFonts w:ascii="Times New Roman" w:hAnsi="Times New Roman"/>
          <w:b/>
          <w:sz w:val="24"/>
        </w:rPr>
        <w:t>промежуточной аттестации</w:t>
      </w:r>
      <w:r w:rsidRPr="00231339">
        <w:rPr>
          <w:rFonts w:ascii="Times New Roman" w:hAnsi="Times New Roman"/>
          <w:sz w:val="24"/>
        </w:rPr>
        <w:t xml:space="preserve"> к лицам с ограниченными возможностями здоровья могут отличаться от общих требований к промежуточной аттестации обучающихся по основным общеобразовательным программам. Представляется, что вопрос об оставлении на повторное обучение учащихся с ограниченными возможностями здоровья по итогам </w:t>
      </w:r>
      <w:r w:rsidRPr="00231339">
        <w:rPr>
          <w:rFonts w:ascii="Times New Roman" w:hAnsi="Times New Roman"/>
          <w:b/>
          <w:sz w:val="24"/>
        </w:rPr>
        <w:t>промежуточной аттестации</w:t>
      </w:r>
      <w:r w:rsidRPr="00231339">
        <w:rPr>
          <w:rFonts w:ascii="Times New Roman" w:hAnsi="Times New Roman"/>
          <w:sz w:val="24"/>
        </w:rPr>
        <w:t xml:space="preserve"> должен рассматриваться индивидуально, исходя из характера ограничений, а также из содержания самой адаптированной программы.</w:t>
      </w:r>
    </w:p>
    <w:p w:rsidR="00D26E34" w:rsidRPr="00231339" w:rsidRDefault="00D26E34" w:rsidP="00231339">
      <w:pPr>
        <w:pStyle w:val="aa"/>
        <w:spacing w:after="0" w:line="240" w:lineRule="auto"/>
        <w:jc w:val="both"/>
        <w:rPr>
          <w:rFonts w:ascii="Times New Roman" w:hAnsi="Times New Roman"/>
          <w:sz w:val="24"/>
        </w:rPr>
      </w:pPr>
    </w:p>
    <w:p w:rsidR="00231339" w:rsidRPr="00B66503" w:rsidRDefault="00231339" w:rsidP="0065537C">
      <w:pPr>
        <w:spacing w:after="0" w:line="240" w:lineRule="auto"/>
        <w:ind w:firstLine="709"/>
        <w:jc w:val="both"/>
        <w:rPr>
          <w:rFonts w:ascii="Times New Roman" w:hAnsi="Times New Roman" w:cs="Times New Roman"/>
          <w:sz w:val="10"/>
          <w:szCs w:val="24"/>
          <w:lang w:val="ru-RU"/>
        </w:rPr>
      </w:pPr>
    </w:p>
    <w:p w:rsidR="00231339" w:rsidRDefault="00231339" w:rsidP="00231339">
      <w:pPr>
        <w:spacing w:after="0" w:line="240" w:lineRule="auto"/>
        <w:jc w:val="both"/>
        <w:rPr>
          <w:rFonts w:ascii="Times New Roman" w:hAnsi="Times New Roman" w:cs="Times New Roman"/>
          <w:sz w:val="24"/>
          <w:szCs w:val="24"/>
          <w:lang w:val="ru-RU"/>
        </w:rPr>
      </w:pPr>
    </w:p>
    <w:p w:rsidR="00B66503" w:rsidRPr="00B66503" w:rsidRDefault="00B66503" w:rsidP="00856F14">
      <w:pPr>
        <w:pStyle w:val="a4"/>
        <w:numPr>
          <w:ilvl w:val="2"/>
          <w:numId w:val="34"/>
        </w:numPr>
        <w:spacing w:after="0" w:line="240" w:lineRule="auto"/>
        <w:jc w:val="center"/>
        <w:rPr>
          <w:rFonts w:ascii="Times New Roman" w:eastAsia="Times New Roman" w:hAnsi="Times New Roman" w:cs="Times New Roman"/>
          <w:b/>
          <w:bCs/>
          <w:sz w:val="24"/>
          <w:szCs w:val="24"/>
        </w:rPr>
      </w:pPr>
      <w:r w:rsidRPr="00B66503">
        <w:rPr>
          <w:rFonts w:ascii="Times New Roman" w:eastAsia="Times New Roman" w:hAnsi="Times New Roman" w:cs="Times New Roman"/>
          <w:b/>
          <w:bCs/>
          <w:sz w:val="24"/>
          <w:szCs w:val="24"/>
        </w:rPr>
        <w:lastRenderedPageBreak/>
        <w:t>СИСТЕМА УСЛОВИЙ РЕАЛИЗАЦИИ АООП НОО</w:t>
      </w:r>
    </w:p>
    <w:p w:rsidR="00516E0B" w:rsidRPr="0095724C" w:rsidRDefault="00B66503" w:rsidP="00B66503">
      <w:pPr>
        <w:pStyle w:val="a4"/>
        <w:spacing w:after="0" w:line="240" w:lineRule="auto"/>
        <w:ind w:left="1620"/>
        <w:jc w:val="center"/>
        <w:rPr>
          <w:rFonts w:ascii="Times New Roman" w:eastAsia="Times New Roman" w:hAnsi="Times New Roman" w:cs="Times New Roman"/>
          <w:b/>
          <w:bCs/>
          <w:sz w:val="24"/>
          <w:szCs w:val="24"/>
        </w:rPr>
      </w:pPr>
      <w:r w:rsidRPr="00B66503">
        <w:rPr>
          <w:rFonts w:ascii="Times New Roman" w:eastAsia="Times New Roman" w:hAnsi="Times New Roman" w:cs="Times New Roman"/>
          <w:b/>
          <w:bCs/>
          <w:sz w:val="24"/>
          <w:szCs w:val="24"/>
        </w:rPr>
        <w:t>для ОБУЧАЮЩИХСЯ ЗПР</w:t>
      </w:r>
      <w:r w:rsidR="00516E0B" w:rsidRPr="00B66503">
        <w:rPr>
          <w:rFonts w:ascii="Times New Roman" w:eastAsia="Times New Roman" w:hAnsi="Times New Roman" w:cs="Times New Roman"/>
          <w:b/>
          <w:bCs/>
          <w:sz w:val="24"/>
          <w:szCs w:val="24"/>
        </w:rPr>
        <w:t xml:space="preserve"> </w:t>
      </w:r>
    </w:p>
    <w:p w:rsidR="00516E0B" w:rsidRPr="00B66503" w:rsidRDefault="00516E0B" w:rsidP="00516E0B">
      <w:pPr>
        <w:spacing w:after="0" w:line="240" w:lineRule="auto"/>
        <w:jc w:val="both"/>
        <w:rPr>
          <w:rFonts w:ascii="Times New Roman" w:hAnsi="Times New Roman" w:cs="Times New Roman"/>
          <w:sz w:val="10"/>
          <w:szCs w:val="24"/>
          <w:lang w:val="ru-RU"/>
        </w:rPr>
      </w:pPr>
    </w:p>
    <w:p w:rsidR="00516E0B" w:rsidRPr="00173B72" w:rsidRDefault="00516E0B" w:rsidP="00173B72">
      <w:pPr>
        <w:spacing w:after="0" w:line="240" w:lineRule="auto"/>
        <w:ind w:firstLine="567"/>
        <w:jc w:val="both"/>
        <w:rPr>
          <w:rFonts w:ascii="Times New Roman" w:eastAsia="Times New Roman" w:hAnsi="Times New Roman" w:cs="Times New Roman"/>
          <w:bCs/>
          <w:sz w:val="24"/>
          <w:szCs w:val="24"/>
          <w:lang w:val="ru-RU"/>
        </w:rPr>
      </w:pPr>
      <w:r w:rsidRPr="00173B72">
        <w:rPr>
          <w:rFonts w:ascii="Times New Roman" w:eastAsia="Times New Roman" w:hAnsi="Times New Roman" w:cs="Times New Roman"/>
          <w:b/>
          <w:bCs/>
          <w:sz w:val="24"/>
          <w:szCs w:val="24"/>
          <w:lang w:val="ru-RU"/>
        </w:rPr>
        <w:t>Система условий реализации для обучающихся с ЗПР в МБОУ СОШ №2</w:t>
      </w:r>
      <w:r w:rsidRPr="00173B72">
        <w:rPr>
          <w:rFonts w:ascii="Times New Roman" w:eastAsia="Times New Roman" w:hAnsi="Times New Roman" w:cs="Times New Roman"/>
          <w:bCs/>
          <w:sz w:val="24"/>
          <w:szCs w:val="24"/>
          <w:lang w:val="ru-RU"/>
        </w:rPr>
        <w:t xml:space="preserve"> в соответствии с требованиями ФГОС к АООП ОВЗ (далее - система условий) разрабатывается на основе соответствующих требований и обеспечивает достижение планируемых результатов освоения АООП для обучающихся с ЗПР. </w:t>
      </w:r>
    </w:p>
    <w:p w:rsidR="00516E0B" w:rsidRPr="00173B72" w:rsidRDefault="00516E0B" w:rsidP="00173B72">
      <w:pPr>
        <w:spacing w:after="0" w:line="240" w:lineRule="auto"/>
        <w:ind w:firstLine="567"/>
        <w:jc w:val="both"/>
        <w:rPr>
          <w:rFonts w:ascii="Times New Roman" w:eastAsia="Times New Roman" w:hAnsi="Times New Roman" w:cs="Times New Roman"/>
          <w:bCs/>
          <w:sz w:val="24"/>
          <w:szCs w:val="24"/>
          <w:lang w:val="ru-RU"/>
        </w:rPr>
      </w:pPr>
      <w:r w:rsidRPr="00173B72">
        <w:rPr>
          <w:rFonts w:ascii="Times New Roman" w:hAnsi="Times New Roman" w:cs="Times New Roman"/>
          <w:sz w:val="24"/>
          <w:szCs w:val="24"/>
          <w:lang w:val="ru-RU"/>
        </w:rPr>
        <w:t>Система условий для образования обучающихся с ЗПР, разрабатывается в соответствии общими требованиями:</w:t>
      </w:r>
    </w:p>
    <w:p w:rsidR="00516E0B" w:rsidRPr="00173B72" w:rsidRDefault="00516E0B" w:rsidP="00173B72">
      <w:pPr>
        <w:spacing w:after="0" w:line="240" w:lineRule="auto"/>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  соблюдение санитарно-гигиенических норм МБОУ СОШ №2;</w:t>
      </w:r>
    </w:p>
    <w:p w:rsidR="00516E0B" w:rsidRPr="00173B72" w:rsidRDefault="00516E0B" w:rsidP="00173B72">
      <w:pPr>
        <w:spacing w:after="0" w:line="240" w:lineRule="auto"/>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 обеспечение санитарно-бытовых и социально-бытовых условий в МБОУ СОШ №2;</w:t>
      </w:r>
    </w:p>
    <w:p w:rsidR="00516E0B" w:rsidRPr="00173B72" w:rsidRDefault="00516E0B" w:rsidP="00173B72">
      <w:pPr>
        <w:spacing w:after="0" w:line="240" w:lineRule="auto"/>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 соблюдение пожарной и электробезопасности;</w:t>
      </w:r>
    </w:p>
    <w:p w:rsidR="00516E0B" w:rsidRPr="00173B72" w:rsidRDefault="00516E0B" w:rsidP="00173B72">
      <w:pPr>
        <w:spacing w:after="0" w:line="240" w:lineRule="auto"/>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 соблюдение требований охраны труда;</w:t>
      </w:r>
    </w:p>
    <w:p w:rsidR="00516E0B" w:rsidRPr="00173B72" w:rsidRDefault="00516E0B" w:rsidP="00173B72">
      <w:pPr>
        <w:spacing w:after="0" w:line="240" w:lineRule="auto"/>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 соблюдение своевременных сроков и необходимых объемов текущего и капитального ремонта и др.</w:t>
      </w:r>
    </w:p>
    <w:p w:rsidR="00516E0B" w:rsidRPr="00173B72" w:rsidRDefault="00516E0B" w:rsidP="00173B72">
      <w:pPr>
        <w:spacing w:after="0" w:line="240" w:lineRule="auto"/>
        <w:ind w:firstLine="567"/>
        <w:jc w:val="both"/>
        <w:rPr>
          <w:rFonts w:ascii="Times New Roman" w:eastAsia="Times New Roman" w:hAnsi="Times New Roman" w:cs="Times New Roman"/>
          <w:bCs/>
          <w:sz w:val="24"/>
          <w:szCs w:val="24"/>
          <w:lang w:val="ru-RU"/>
        </w:rPr>
      </w:pPr>
      <w:r w:rsidRPr="00173B72">
        <w:rPr>
          <w:rFonts w:ascii="Times New Roman" w:eastAsia="Times New Roman" w:hAnsi="Times New Roman" w:cs="Times New Roman"/>
          <w:bCs/>
          <w:sz w:val="24"/>
          <w:szCs w:val="24"/>
          <w:lang w:val="ru-RU"/>
        </w:rPr>
        <w:t>Система условий в МБОУ СОШ №2 содержит:</w:t>
      </w:r>
    </w:p>
    <w:p w:rsidR="00516E0B" w:rsidRPr="00173B72" w:rsidRDefault="00516E0B" w:rsidP="00856F14">
      <w:pPr>
        <w:pStyle w:val="a4"/>
        <w:numPr>
          <w:ilvl w:val="0"/>
          <w:numId w:val="8"/>
        </w:numPr>
        <w:tabs>
          <w:tab w:val="left" w:pos="851"/>
        </w:tabs>
        <w:spacing w:after="0" w:line="240" w:lineRule="auto"/>
        <w:ind w:left="0" w:firstLine="567"/>
        <w:jc w:val="both"/>
        <w:rPr>
          <w:rFonts w:ascii="Times New Roman" w:eastAsia="Times New Roman" w:hAnsi="Times New Roman" w:cs="Times New Roman"/>
          <w:bCs/>
          <w:sz w:val="24"/>
          <w:szCs w:val="24"/>
        </w:rPr>
      </w:pPr>
      <w:r w:rsidRPr="00173B72">
        <w:rPr>
          <w:rFonts w:ascii="Times New Roman" w:eastAsia="Times New Roman" w:hAnsi="Times New Roman" w:cs="Times New Roman"/>
          <w:bCs/>
          <w:sz w:val="24"/>
          <w:szCs w:val="24"/>
        </w:rPr>
        <w:t>описание имеющихся условий: материально – технических (включая учебно-методическое и информационное обеспечение); кадровых, финансовых,</w:t>
      </w:r>
      <w:r w:rsidRPr="00173B72">
        <w:rPr>
          <w:rFonts w:ascii="Times New Roman" w:eastAsia="Times New Roman" w:hAnsi="Times New Roman" w:cs="Times New Roman"/>
          <w:b/>
          <w:bCs/>
          <w:sz w:val="24"/>
          <w:szCs w:val="24"/>
        </w:rPr>
        <w:t xml:space="preserve"> </w:t>
      </w:r>
    </w:p>
    <w:p w:rsidR="00516E0B" w:rsidRPr="00173B72" w:rsidRDefault="00516E0B" w:rsidP="00856F14">
      <w:pPr>
        <w:pStyle w:val="a4"/>
        <w:numPr>
          <w:ilvl w:val="0"/>
          <w:numId w:val="8"/>
        </w:numPr>
        <w:tabs>
          <w:tab w:val="left" w:pos="851"/>
        </w:tabs>
        <w:spacing w:after="0" w:line="240" w:lineRule="auto"/>
        <w:ind w:left="0" w:firstLine="567"/>
        <w:jc w:val="both"/>
        <w:rPr>
          <w:rFonts w:ascii="Times New Roman" w:eastAsia="Times New Roman" w:hAnsi="Times New Roman" w:cs="Times New Roman"/>
          <w:bCs/>
          <w:sz w:val="24"/>
          <w:szCs w:val="24"/>
        </w:rPr>
      </w:pPr>
      <w:r w:rsidRPr="00173B72">
        <w:rPr>
          <w:rFonts w:ascii="Times New Roman" w:eastAsia="Times New Roman" w:hAnsi="Times New Roman" w:cs="Times New Roman"/>
          <w:bCs/>
          <w:sz w:val="24"/>
          <w:szCs w:val="24"/>
        </w:rPr>
        <w:t>контроль за состоянием системы условий.</w:t>
      </w:r>
    </w:p>
    <w:p w:rsidR="0008679C" w:rsidRPr="00B66503" w:rsidRDefault="0008679C" w:rsidP="00173B72">
      <w:pPr>
        <w:spacing w:after="0" w:line="240" w:lineRule="auto"/>
        <w:jc w:val="both"/>
        <w:rPr>
          <w:rFonts w:ascii="Times New Roman" w:hAnsi="Times New Roman" w:cs="Times New Roman"/>
          <w:sz w:val="10"/>
          <w:szCs w:val="24"/>
          <w:lang w:val="ru-RU"/>
        </w:rPr>
      </w:pPr>
      <w:r w:rsidRPr="00173B72">
        <w:rPr>
          <w:rFonts w:ascii="Times New Roman" w:hAnsi="Times New Roman" w:cs="Times New Roman"/>
          <w:sz w:val="24"/>
          <w:szCs w:val="24"/>
          <w:lang w:val="ru-RU"/>
        </w:rPr>
        <w:t xml:space="preserve">      </w:t>
      </w:r>
    </w:p>
    <w:p w:rsidR="0008679C" w:rsidRPr="00173B72" w:rsidRDefault="0008679C" w:rsidP="00173B72">
      <w:pPr>
        <w:spacing w:after="0" w:line="240" w:lineRule="auto"/>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 xml:space="preserve">        Требования к условиям получения образования обучающимися с ОВЗ определяются ФГОС обучающихся с ОВЗ и представляют собой </w:t>
      </w:r>
      <w:r w:rsidRPr="00FE4402">
        <w:rPr>
          <w:rFonts w:ascii="Times New Roman" w:hAnsi="Times New Roman" w:cs="Times New Roman"/>
          <w:sz w:val="24"/>
          <w:szCs w:val="24"/>
          <w:lang w:val="ru-RU"/>
        </w:rPr>
        <w:t>систему требований к кадровым, финансовым, материально-техническим и иным условиям реализации АООП</w:t>
      </w:r>
      <w:r w:rsidRPr="00173B72">
        <w:rPr>
          <w:rFonts w:ascii="Times New Roman" w:hAnsi="Times New Roman" w:cs="Times New Roman"/>
          <w:b/>
          <w:sz w:val="24"/>
          <w:szCs w:val="24"/>
          <w:lang w:val="ru-RU"/>
        </w:rPr>
        <w:t xml:space="preserve"> </w:t>
      </w:r>
      <w:r w:rsidRPr="00173B72">
        <w:rPr>
          <w:rFonts w:ascii="Times New Roman" w:hAnsi="Times New Roman" w:cs="Times New Roman"/>
          <w:sz w:val="24"/>
          <w:szCs w:val="24"/>
          <w:lang w:val="ru-RU"/>
        </w:rPr>
        <w:t>для обучающихся с ОВЗ и достижения планируемых результатов этой категорией обучающихся.</w:t>
      </w:r>
    </w:p>
    <w:p w:rsidR="0008679C" w:rsidRPr="00173B72" w:rsidRDefault="0008679C" w:rsidP="00173B72">
      <w:pPr>
        <w:spacing w:after="0" w:line="240" w:lineRule="auto"/>
        <w:jc w:val="both"/>
        <w:rPr>
          <w:rFonts w:ascii="Times New Roman" w:eastAsia="Times New Roman" w:hAnsi="Times New Roman" w:cs="Times New Roman"/>
          <w:bCs/>
          <w:sz w:val="24"/>
          <w:szCs w:val="24"/>
          <w:lang w:val="ru-RU"/>
        </w:rPr>
      </w:pPr>
      <w:r w:rsidRPr="00173B72">
        <w:rPr>
          <w:rFonts w:ascii="Times New Roman" w:hAnsi="Times New Roman" w:cs="Times New Roman"/>
          <w:sz w:val="24"/>
          <w:szCs w:val="24"/>
          <w:lang w:val="ru-RU"/>
        </w:rPr>
        <w:t xml:space="preserve">        Интегративным </w:t>
      </w:r>
      <w:r w:rsidRPr="00FE4402">
        <w:rPr>
          <w:rFonts w:ascii="Times New Roman" w:hAnsi="Times New Roman" w:cs="Times New Roman"/>
          <w:sz w:val="24"/>
          <w:szCs w:val="24"/>
          <w:lang w:val="ru-RU"/>
        </w:rPr>
        <w:t>результатом реализации</w:t>
      </w:r>
      <w:r w:rsidRPr="00173B72">
        <w:rPr>
          <w:rFonts w:ascii="Times New Roman" w:hAnsi="Times New Roman" w:cs="Times New Roman"/>
          <w:sz w:val="24"/>
          <w:szCs w:val="24"/>
          <w:lang w:val="ru-RU"/>
        </w:rPr>
        <w:t xml:space="preserve"> указанных требований </w:t>
      </w:r>
      <w:r w:rsidRPr="00FE4402">
        <w:rPr>
          <w:rFonts w:ascii="Times New Roman" w:hAnsi="Times New Roman" w:cs="Times New Roman"/>
          <w:sz w:val="24"/>
          <w:szCs w:val="24"/>
          <w:lang w:val="ru-RU"/>
        </w:rPr>
        <w:t>является создание в МБОУ СОШ №2 комфортной коррекционно-развивающей образовательной среды</w:t>
      </w:r>
      <w:r w:rsidRPr="00173B72">
        <w:rPr>
          <w:rFonts w:ascii="Times New Roman" w:hAnsi="Times New Roman" w:cs="Times New Roman"/>
          <w:sz w:val="24"/>
          <w:szCs w:val="24"/>
          <w:lang w:val="ru-RU"/>
        </w:rPr>
        <w:t xml:space="preserve">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Система условий учитывает особенности МБОУ СОШ №2, а также еѐ взаимодействие с социальными партнерами (как внутри системы образования, так и в рамках межведомственного взаимодействия).</w:t>
      </w:r>
    </w:p>
    <w:p w:rsidR="00290125" w:rsidRPr="00173B72" w:rsidRDefault="00290125" w:rsidP="00173B72">
      <w:pPr>
        <w:tabs>
          <w:tab w:val="left" w:pos="851"/>
        </w:tabs>
        <w:spacing w:after="0" w:line="240" w:lineRule="auto"/>
        <w:ind w:firstLine="567"/>
        <w:jc w:val="both"/>
        <w:rPr>
          <w:rFonts w:ascii="Times New Roman" w:eastAsia="Times New Roman" w:hAnsi="Times New Roman" w:cs="Times New Roman"/>
          <w:bCs/>
          <w:sz w:val="24"/>
          <w:szCs w:val="24"/>
          <w:lang w:val="ru-RU"/>
        </w:rPr>
      </w:pPr>
      <w:r w:rsidRPr="00173B72">
        <w:rPr>
          <w:rFonts w:ascii="Times New Roman" w:eastAsia="Times New Roman" w:hAnsi="Times New Roman" w:cs="Times New Roman"/>
          <w:b/>
          <w:bCs/>
          <w:sz w:val="24"/>
          <w:szCs w:val="24"/>
          <w:lang w:val="ru-RU"/>
        </w:rPr>
        <w:t xml:space="preserve">МБОУ СОШ №2 создает условия </w:t>
      </w:r>
      <w:r w:rsidRPr="00173B72">
        <w:rPr>
          <w:rFonts w:ascii="Times New Roman" w:eastAsia="Times New Roman" w:hAnsi="Times New Roman" w:cs="Times New Roman"/>
          <w:bCs/>
          <w:sz w:val="24"/>
          <w:szCs w:val="24"/>
          <w:lang w:val="ru-RU"/>
        </w:rPr>
        <w:t xml:space="preserve">для реализации АООП для обучающихся с ЗПР, </w:t>
      </w:r>
      <w:r w:rsidRPr="00173B72">
        <w:rPr>
          <w:rFonts w:ascii="Times New Roman" w:eastAsia="Times New Roman" w:hAnsi="Times New Roman" w:cs="Times New Roman"/>
          <w:b/>
          <w:bCs/>
          <w:sz w:val="24"/>
          <w:szCs w:val="24"/>
          <w:lang w:val="ru-RU"/>
        </w:rPr>
        <w:t>обеспечивающие возможность</w:t>
      </w:r>
      <w:r w:rsidRPr="00173B72">
        <w:rPr>
          <w:rFonts w:ascii="Times New Roman" w:eastAsia="Times New Roman" w:hAnsi="Times New Roman" w:cs="Times New Roman"/>
          <w:bCs/>
          <w:sz w:val="24"/>
          <w:szCs w:val="24"/>
          <w:lang w:val="ru-RU"/>
        </w:rPr>
        <w:t>:</w:t>
      </w:r>
    </w:p>
    <w:p w:rsidR="00290125" w:rsidRPr="00173B72" w:rsidRDefault="00290125" w:rsidP="00856F14">
      <w:pPr>
        <w:pStyle w:val="a4"/>
        <w:numPr>
          <w:ilvl w:val="0"/>
          <w:numId w:val="9"/>
        </w:numPr>
        <w:tabs>
          <w:tab w:val="left" w:pos="851"/>
        </w:tabs>
        <w:spacing w:after="0" w:line="240" w:lineRule="auto"/>
        <w:ind w:left="0" w:firstLine="567"/>
        <w:jc w:val="both"/>
        <w:rPr>
          <w:rFonts w:ascii="Times New Roman" w:eastAsia="Times New Roman" w:hAnsi="Times New Roman" w:cs="Times New Roman"/>
          <w:bCs/>
          <w:sz w:val="24"/>
          <w:szCs w:val="24"/>
        </w:rPr>
      </w:pPr>
      <w:r w:rsidRPr="00173B72">
        <w:rPr>
          <w:rFonts w:ascii="Times New Roman" w:eastAsia="Times New Roman" w:hAnsi="Times New Roman" w:cs="Times New Roman"/>
          <w:bCs/>
          <w:sz w:val="24"/>
          <w:szCs w:val="24"/>
        </w:rPr>
        <w:t>достижения планируемых результатов освоения обучающимися с ЗПР АООП;</w:t>
      </w:r>
    </w:p>
    <w:p w:rsidR="00290125" w:rsidRPr="00173B72" w:rsidRDefault="00290125" w:rsidP="00856F14">
      <w:pPr>
        <w:pStyle w:val="a4"/>
        <w:numPr>
          <w:ilvl w:val="0"/>
          <w:numId w:val="9"/>
        </w:numPr>
        <w:tabs>
          <w:tab w:val="left" w:pos="851"/>
        </w:tabs>
        <w:spacing w:after="0" w:line="240" w:lineRule="auto"/>
        <w:ind w:left="0" w:firstLine="567"/>
        <w:jc w:val="both"/>
        <w:rPr>
          <w:rFonts w:ascii="Times New Roman" w:eastAsia="Times New Roman" w:hAnsi="Times New Roman" w:cs="Times New Roman"/>
          <w:bCs/>
          <w:sz w:val="24"/>
          <w:szCs w:val="24"/>
        </w:rPr>
      </w:pPr>
      <w:r w:rsidRPr="00173B72">
        <w:rPr>
          <w:rFonts w:ascii="Times New Roman" w:eastAsia="Times New Roman" w:hAnsi="Times New Roman" w:cs="Times New Roman"/>
          <w:bCs/>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290125" w:rsidRPr="00173B72" w:rsidRDefault="00290125" w:rsidP="00856F14">
      <w:pPr>
        <w:pStyle w:val="a4"/>
        <w:numPr>
          <w:ilvl w:val="0"/>
          <w:numId w:val="9"/>
        </w:numPr>
        <w:tabs>
          <w:tab w:val="left" w:pos="851"/>
        </w:tabs>
        <w:spacing w:after="0" w:line="240" w:lineRule="auto"/>
        <w:ind w:left="0" w:firstLine="567"/>
        <w:jc w:val="both"/>
        <w:rPr>
          <w:rFonts w:ascii="Times New Roman" w:eastAsia="Times New Roman" w:hAnsi="Times New Roman" w:cs="Times New Roman"/>
          <w:bCs/>
          <w:sz w:val="24"/>
          <w:szCs w:val="24"/>
        </w:rPr>
      </w:pPr>
      <w:r w:rsidRPr="00173B72">
        <w:rPr>
          <w:rFonts w:ascii="Times New Roman" w:eastAsia="Times New Roman" w:hAnsi="Times New Roman" w:cs="Times New Roman"/>
          <w:bCs/>
          <w:sz w:val="24"/>
          <w:szCs w:val="24"/>
        </w:rPr>
        <w:t>учета особых образовательных потребностей - общих для всех обучающихся с ЗПР и специфических для отдельных групп;</w:t>
      </w:r>
    </w:p>
    <w:p w:rsidR="00290125" w:rsidRPr="00173B72" w:rsidRDefault="00290125" w:rsidP="00856F14">
      <w:pPr>
        <w:pStyle w:val="a4"/>
        <w:numPr>
          <w:ilvl w:val="0"/>
          <w:numId w:val="9"/>
        </w:numPr>
        <w:tabs>
          <w:tab w:val="left" w:pos="851"/>
        </w:tabs>
        <w:spacing w:after="0" w:line="240" w:lineRule="auto"/>
        <w:ind w:left="0" w:firstLine="567"/>
        <w:jc w:val="both"/>
        <w:rPr>
          <w:rFonts w:ascii="Times New Roman" w:eastAsia="Times New Roman" w:hAnsi="Times New Roman" w:cs="Times New Roman"/>
          <w:bCs/>
          <w:sz w:val="24"/>
          <w:szCs w:val="24"/>
        </w:rPr>
      </w:pPr>
      <w:r w:rsidRPr="00173B72">
        <w:rPr>
          <w:rFonts w:ascii="Times New Roman" w:eastAsia="Times New Roman" w:hAnsi="Times New Roman" w:cs="Times New Roman"/>
          <w:bCs/>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290125" w:rsidRPr="00173B72" w:rsidRDefault="00290125" w:rsidP="00856F14">
      <w:pPr>
        <w:pStyle w:val="a4"/>
        <w:numPr>
          <w:ilvl w:val="0"/>
          <w:numId w:val="9"/>
        </w:numPr>
        <w:tabs>
          <w:tab w:val="left" w:pos="851"/>
        </w:tabs>
        <w:spacing w:after="0" w:line="240" w:lineRule="auto"/>
        <w:ind w:left="0" w:firstLine="567"/>
        <w:jc w:val="both"/>
        <w:rPr>
          <w:rFonts w:ascii="Times New Roman" w:eastAsia="Times New Roman" w:hAnsi="Times New Roman" w:cs="Times New Roman"/>
          <w:bCs/>
          <w:sz w:val="24"/>
          <w:szCs w:val="24"/>
        </w:rPr>
      </w:pPr>
      <w:r w:rsidRPr="00173B72">
        <w:rPr>
          <w:rFonts w:ascii="Times New Roman" w:eastAsia="Times New Roman" w:hAnsi="Times New Roman" w:cs="Times New Roman"/>
          <w:bCs/>
          <w:sz w:val="24"/>
          <w:szCs w:val="24"/>
        </w:rPr>
        <w:t>участия педагогических работников, родителей (законных представителей) обучающихся и общественности в разработке АООП для обучающихся с ЗПР и инвалидов,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290125" w:rsidRPr="00173B72" w:rsidRDefault="00290125" w:rsidP="00856F14">
      <w:pPr>
        <w:pStyle w:val="a4"/>
        <w:numPr>
          <w:ilvl w:val="0"/>
          <w:numId w:val="9"/>
        </w:numPr>
        <w:tabs>
          <w:tab w:val="left" w:pos="851"/>
        </w:tabs>
        <w:spacing w:after="0" w:line="240" w:lineRule="auto"/>
        <w:ind w:left="0" w:firstLine="567"/>
        <w:jc w:val="both"/>
        <w:rPr>
          <w:rFonts w:ascii="Times New Roman" w:eastAsia="Times New Roman" w:hAnsi="Times New Roman" w:cs="Times New Roman"/>
          <w:bCs/>
          <w:sz w:val="24"/>
          <w:szCs w:val="24"/>
        </w:rPr>
      </w:pPr>
      <w:r w:rsidRPr="00173B72">
        <w:rPr>
          <w:rFonts w:ascii="Times New Roman" w:eastAsia="Times New Roman" w:hAnsi="Times New Roman" w:cs="Times New Roman"/>
          <w:bCs/>
          <w:sz w:val="24"/>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290125" w:rsidRPr="00173B72" w:rsidRDefault="00290125" w:rsidP="00856F14">
      <w:pPr>
        <w:pStyle w:val="a4"/>
        <w:numPr>
          <w:ilvl w:val="0"/>
          <w:numId w:val="9"/>
        </w:numPr>
        <w:tabs>
          <w:tab w:val="left" w:pos="851"/>
        </w:tabs>
        <w:spacing w:after="0" w:line="240" w:lineRule="auto"/>
        <w:ind w:left="0" w:firstLine="567"/>
        <w:jc w:val="both"/>
        <w:rPr>
          <w:rFonts w:ascii="Times New Roman" w:eastAsia="Times New Roman" w:hAnsi="Times New Roman" w:cs="Times New Roman"/>
          <w:bCs/>
          <w:sz w:val="24"/>
          <w:szCs w:val="24"/>
        </w:rPr>
      </w:pPr>
      <w:r w:rsidRPr="00173B72">
        <w:rPr>
          <w:rFonts w:ascii="Times New Roman" w:eastAsia="Times New Roman" w:hAnsi="Times New Roman" w:cs="Times New Roman"/>
          <w:bCs/>
          <w:sz w:val="24"/>
          <w:szCs w:val="24"/>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290125" w:rsidRPr="00173B72" w:rsidRDefault="00290125" w:rsidP="00856F14">
      <w:pPr>
        <w:pStyle w:val="a4"/>
        <w:numPr>
          <w:ilvl w:val="0"/>
          <w:numId w:val="9"/>
        </w:numPr>
        <w:tabs>
          <w:tab w:val="left" w:pos="851"/>
        </w:tabs>
        <w:spacing w:after="0" w:line="240" w:lineRule="auto"/>
        <w:ind w:left="0" w:firstLine="567"/>
        <w:jc w:val="both"/>
        <w:rPr>
          <w:rFonts w:ascii="Times New Roman" w:eastAsia="Times New Roman" w:hAnsi="Times New Roman" w:cs="Times New Roman"/>
          <w:bCs/>
          <w:sz w:val="24"/>
          <w:szCs w:val="24"/>
        </w:rPr>
      </w:pPr>
      <w:r w:rsidRPr="00173B72">
        <w:rPr>
          <w:rFonts w:ascii="Times New Roman" w:eastAsia="Times New Roman" w:hAnsi="Times New Roman" w:cs="Times New Roman"/>
          <w:bCs/>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290125" w:rsidRPr="00173B72" w:rsidRDefault="00290125" w:rsidP="00856F14">
      <w:pPr>
        <w:pStyle w:val="a4"/>
        <w:numPr>
          <w:ilvl w:val="0"/>
          <w:numId w:val="9"/>
        </w:numPr>
        <w:tabs>
          <w:tab w:val="left" w:pos="851"/>
        </w:tabs>
        <w:spacing w:after="0" w:line="240" w:lineRule="auto"/>
        <w:ind w:left="0" w:firstLine="567"/>
        <w:jc w:val="both"/>
        <w:rPr>
          <w:rFonts w:ascii="Times New Roman" w:eastAsia="Times New Roman" w:hAnsi="Times New Roman" w:cs="Times New Roman"/>
          <w:bCs/>
          <w:sz w:val="24"/>
          <w:szCs w:val="24"/>
        </w:rPr>
      </w:pPr>
      <w:r w:rsidRPr="00173B72">
        <w:rPr>
          <w:rFonts w:ascii="Times New Roman" w:eastAsia="Times New Roman" w:hAnsi="Times New Roman" w:cs="Times New Roman"/>
          <w:bCs/>
          <w:sz w:val="24"/>
          <w:szCs w:val="24"/>
        </w:rPr>
        <w:lastRenderedPageBreak/>
        <w:t>обновления содержания АООП,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290125" w:rsidRPr="00173B72" w:rsidRDefault="00290125" w:rsidP="00856F14">
      <w:pPr>
        <w:pStyle w:val="a4"/>
        <w:numPr>
          <w:ilvl w:val="0"/>
          <w:numId w:val="9"/>
        </w:numPr>
        <w:tabs>
          <w:tab w:val="left" w:pos="851"/>
        </w:tabs>
        <w:spacing w:after="0" w:line="240" w:lineRule="auto"/>
        <w:ind w:left="0" w:firstLine="567"/>
        <w:jc w:val="both"/>
        <w:rPr>
          <w:rFonts w:ascii="Times New Roman" w:eastAsia="Times New Roman" w:hAnsi="Times New Roman" w:cs="Times New Roman"/>
          <w:bCs/>
          <w:sz w:val="24"/>
          <w:szCs w:val="24"/>
        </w:rPr>
      </w:pPr>
      <w:r w:rsidRPr="00173B72">
        <w:rPr>
          <w:rFonts w:ascii="Times New Roman" w:eastAsia="Times New Roman" w:hAnsi="Times New Roman" w:cs="Times New Roman"/>
          <w:bCs/>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E1294A" w:rsidRPr="00FE4402" w:rsidRDefault="00E1294A" w:rsidP="00FE4402">
      <w:pPr>
        <w:tabs>
          <w:tab w:val="left" w:pos="851"/>
        </w:tabs>
        <w:spacing w:after="0" w:line="240" w:lineRule="auto"/>
        <w:jc w:val="both"/>
        <w:rPr>
          <w:rFonts w:ascii="Times New Roman" w:eastAsia="Times New Roman" w:hAnsi="Times New Roman" w:cs="Times New Roman"/>
          <w:bCs/>
          <w:sz w:val="24"/>
          <w:szCs w:val="24"/>
          <w:lang w:val="ru-RU"/>
        </w:rPr>
      </w:pPr>
    </w:p>
    <w:p w:rsidR="00E1294A" w:rsidRDefault="00E1294A" w:rsidP="00FE4402">
      <w:pPr>
        <w:spacing w:after="0" w:line="240" w:lineRule="auto"/>
        <w:jc w:val="center"/>
        <w:rPr>
          <w:rFonts w:ascii="Times New Roman" w:hAnsi="Times New Roman" w:cs="Times New Roman"/>
          <w:b/>
          <w:sz w:val="24"/>
          <w:szCs w:val="24"/>
          <w:lang w:val="ru-RU"/>
        </w:rPr>
      </w:pPr>
      <w:r w:rsidRPr="004C68E4">
        <w:rPr>
          <w:rFonts w:ascii="Times New Roman" w:hAnsi="Times New Roman" w:cs="Times New Roman"/>
          <w:b/>
          <w:sz w:val="24"/>
          <w:szCs w:val="24"/>
          <w:lang w:val="ru-RU"/>
        </w:rPr>
        <w:t>Кадровые условия</w:t>
      </w:r>
    </w:p>
    <w:p w:rsidR="00FE4402" w:rsidRPr="00FE4402" w:rsidRDefault="00FE4402" w:rsidP="00FE4402">
      <w:pPr>
        <w:spacing w:after="0" w:line="240" w:lineRule="auto"/>
        <w:jc w:val="center"/>
        <w:rPr>
          <w:rFonts w:ascii="Times New Roman" w:hAnsi="Times New Roman" w:cs="Times New Roman"/>
          <w:b/>
          <w:sz w:val="10"/>
          <w:szCs w:val="24"/>
          <w:lang w:val="ru-RU"/>
        </w:rPr>
      </w:pPr>
    </w:p>
    <w:p w:rsidR="00E1294A" w:rsidRPr="00173B72" w:rsidRDefault="00E1294A" w:rsidP="00173B72">
      <w:pPr>
        <w:pStyle w:val="a7"/>
        <w:tabs>
          <w:tab w:val="left" w:pos="851"/>
        </w:tabs>
        <w:spacing w:before="0" w:after="0" w:line="240" w:lineRule="auto"/>
        <w:ind w:right="-1" w:firstLine="567"/>
        <w:jc w:val="both"/>
      </w:pPr>
      <w:r w:rsidRPr="00173B72">
        <w:rPr>
          <w:bCs/>
        </w:rPr>
        <w:t>В МБОУ СОШ №2 в р</w:t>
      </w:r>
      <w:r w:rsidR="00FE4402">
        <w:rPr>
          <w:bCs/>
        </w:rPr>
        <w:t>еализации АООП обучающихся с ЗП</w:t>
      </w:r>
      <w:r w:rsidRPr="00173B72">
        <w:rPr>
          <w:bCs/>
        </w:rPr>
        <w:t>Р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соответствует квалификационным требованиям, указанным в квалификационных справочниках, с учетом профиля ограниченных возмож</w:t>
      </w:r>
      <w:r w:rsidR="00FE4402">
        <w:rPr>
          <w:bCs/>
        </w:rPr>
        <w:t>ностей здоровья обучающихся с ЗП</w:t>
      </w:r>
      <w:r w:rsidRPr="00173B72">
        <w:rPr>
          <w:bCs/>
        </w:rPr>
        <w:t xml:space="preserve">Р. </w:t>
      </w:r>
      <w:r w:rsidRPr="00173B72">
        <w:t>Разработана система  непрерывного профессионального развития и повышения квалификации педагогических работников.</w:t>
      </w:r>
    </w:p>
    <w:p w:rsidR="00E1294A" w:rsidRPr="00173B72" w:rsidRDefault="00E1294A" w:rsidP="00173B72">
      <w:pPr>
        <w:pStyle w:val="a7"/>
        <w:tabs>
          <w:tab w:val="left" w:pos="851"/>
        </w:tabs>
        <w:spacing w:before="0" w:after="0" w:line="240" w:lineRule="auto"/>
        <w:ind w:right="-1" w:firstLine="567"/>
        <w:jc w:val="both"/>
      </w:pPr>
      <w:r w:rsidRPr="00173B72">
        <w:t>Образователь</w:t>
      </w:r>
      <w:r w:rsidR="00FE4402">
        <w:t>ный процесс для обучающихся с ЗП</w:t>
      </w:r>
      <w:r w:rsidRPr="00173B72">
        <w:t xml:space="preserve">Р осуществляют учителя-предметники и специалисты школы, прошедшие переподготовку или курсы повышения квалификации по работе с детьми ОВЗ. Сопровождают процесс педагоги-психологи, учителя-логопеды, учителя дефектологи, тьюторы, социальный педагог, фельдшер. </w:t>
      </w:r>
    </w:p>
    <w:p w:rsidR="00E1294A" w:rsidRPr="00173B72" w:rsidRDefault="00E1294A" w:rsidP="00173B72">
      <w:pPr>
        <w:spacing w:after="0" w:line="240" w:lineRule="auto"/>
        <w:ind w:right="-1" w:firstLine="567"/>
        <w:jc w:val="both"/>
        <w:rPr>
          <w:rFonts w:ascii="Times New Roman" w:eastAsia="Times New Roman" w:hAnsi="Times New Roman" w:cs="Times New Roman"/>
          <w:bCs/>
          <w:sz w:val="24"/>
          <w:szCs w:val="24"/>
          <w:lang w:val="ru-RU"/>
        </w:rPr>
      </w:pPr>
      <w:r w:rsidRPr="00173B72">
        <w:rPr>
          <w:rFonts w:ascii="Times New Roman" w:eastAsia="Times New Roman" w:hAnsi="Times New Roman" w:cs="Times New Roman"/>
          <w:bCs/>
          <w:sz w:val="24"/>
          <w:szCs w:val="24"/>
          <w:lang w:val="ru-RU"/>
        </w:rPr>
        <w:t>В реализац</w:t>
      </w:r>
      <w:r w:rsidR="00FE4402">
        <w:rPr>
          <w:rFonts w:ascii="Times New Roman" w:eastAsia="Times New Roman" w:hAnsi="Times New Roman" w:cs="Times New Roman"/>
          <w:bCs/>
          <w:sz w:val="24"/>
          <w:szCs w:val="24"/>
          <w:lang w:val="ru-RU"/>
        </w:rPr>
        <w:t>ии АООП обучающихся с ЗП</w:t>
      </w:r>
      <w:r w:rsidRPr="00173B72">
        <w:rPr>
          <w:rFonts w:ascii="Times New Roman" w:eastAsia="Times New Roman" w:hAnsi="Times New Roman" w:cs="Times New Roman"/>
          <w:bCs/>
          <w:sz w:val="24"/>
          <w:szCs w:val="24"/>
          <w:lang w:val="ru-RU"/>
        </w:rPr>
        <w:t>Р в МБОУ СОШ №2 участвуют работники школы, осуществляющие финансовую, хозяйственную деятельность, охрану жизни и здоровья обучающихся и информационную</w:t>
      </w:r>
      <w:r w:rsidR="00FE4402">
        <w:rPr>
          <w:rFonts w:ascii="Times New Roman" w:eastAsia="Times New Roman" w:hAnsi="Times New Roman" w:cs="Times New Roman"/>
          <w:bCs/>
          <w:sz w:val="24"/>
          <w:szCs w:val="24"/>
          <w:lang w:val="ru-RU"/>
        </w:rPr>
        <w:t xml:space="preserve"> поддержку АООП обучающихся с ЗП</w:t>
      </w:r>
      <w:r w:rsidRPr="00173B72">
        <w:rPr>
          <w:rFonts w:ascii="Times New Roman" w:eastAsia="Times New Roman" w:hAnsi="Times New Roman" w:cs="Times New Roman"/>
          <w:bCs/>
          <w:sz w:val="24"/>
          <w:szCs w:val="24"/>
          <w:lang w:val="ru-RU"/>
        </w:rPr>
        <w:t>Р, в т.ч. заместители директора, методисты, организаторы внеклассной работы, дополнительного образования, специалист по охране труда и технике безопасности, системный администратор сети, лаборант компьютерной техники и оздоровительного оборудования и др.</w:t>
      </w:r>
    </w:p>
    <w:p w:rsidR="00E1294A" w:rsidRPr="00173B72" w:rsidRDefault="00E1294A" w:rsidP="00173B72">
      <w:pPr>
        <w:spacing w:after="0" w:line="240" w:lineRule="auto"/>
        <w:ind w:right="-1" w:firstLine="567"/>
        <w:jc w:val="both"/>
        <w:rPr>
          <w:rFonts w:ascii="Times New Roman" w:eastAsia="Times New Roman" w:hAnsi="Times New Roman" w:cs="Times New Roman"/>
          <w:bCs/>
          <w:sz w:val="24"/>
          <w:szCs w:val="24"/>
          <w:lang w:val="ru-RU"/>
        </w:rPr>
      </w:pPr>
      <w:r w:rsidRPr="00173B72">
        <w:rPr>
          <w:rFonts w:ascii="Times New Roman" w:eastAsia="Times New Roman" w:hAnsi="Times New Roman" w:cs="Times New Roman"/>
          <w:bCs/>
          <w:sz w:val="24"/>
          <w:szCs w:val="24"/>
          <w:lang w:val="ru-RU"/>
        </w:rPr>
        <w:t>К психолого-медико-педагогическому сопровождению об</w:t>
      </w:r>
      <w:r w:rsidR="00FE4402">
        <w:rPr>
          <w:rFonts w:ascii="Times New Roman" w:eastAsia="Times New Roman" w:hAnsi="Times New Roman" w:cs="Times New Roman"/>
          <w:bCs/>
          <w:sz w:val="24"/>
          <w:szCs w:val="24"/>
          <w:lang w:val="ru-RU"/>
        </w:rPr>
        <w:t>учающихся с ЗП</w:t>
      </w:r>
      <w:r w:rsidRPr="00173B72">
        <w:rPr>
          <w:rFonts w:ascii="Times New Roman" w:eastAsia="Times New Roman" w:hAnsi="Times New Roman" w:cs="Times New Roman"/>
          <w:bCs/>
          <w:sz w:val="24"/>
          <w:szCs w:val="24"/>
          <w:lang w:val="ru-RU"/>
        </w:rPr>
        <w:t>Р привлекаются</w:t>
      </w:r>
      <w:r w:rsidRPr="00173B72">
        <w:rPr>
          <w:rFonts w:ascii="Times New Roman" w:eastAsia="Times New Roman" w:hAnsi="Times New Roman" w:cs="Times New Roman"/>
          <w:b/>
          <w:bCs/>
          <w:sz w:val="24"/>
          <w:szCs w:val="24"/>
          <w:lang w:val="ru-RU"/>
        </w:rPr>
        <w:t xml:space="preserve"> </w:t>
      </w:r>
      <w:r w:rsidRPr="00173B72">
        <w:rPr>
          <w:rFonts w:ascii="Times New Roman" w:eastAsia="Times New Roman" w:hAnsi="Times New Roman" w:cs="Times New Roman"/>
          <w:bCs/>
          <w:sz w:val="24"/>
          <w:szCs w:val="24"/>
          <w:lang w:val="ru-RU"/>
        </w:rPr>
        <w:t>медицинские работники детской поликлиники, городского Центра здоровья, педагоги и воспитатели городского Центра реабилитации инвалидов, городского Центра психолого-педагогической и медико-социальной помощи и другие специалисты, имеющие необходимый уровень образования и квалификации.</w:t>
      </w:r>
    </w:p>
    <w:p w:rsidR="00E1294A" w:rsidRPr="00173B72" w:rsidRDefault="00E1294A" w:rsidP="00173B72">
      <w:pPr>
        <w:spacing w:after="0" w:line="240" w:lineRule="auto"/>
        <w:ind w:right="-1" w:firstLine="567"/>
        <w:jc w:val="both"/>
        <w:rPr>
          <w:rFonts w:ascii="Times New Roman" w:eastAsia="Times New Roman" w:hAnsi="Times New Roman" w:cs="Times New Roman"/>
          <w:bCs/>
          <w:sz w:val="24"/>
          <w:szCs w:val="24"/>
          <w:lang w:val="ru-RU"/>
        </w:rPr>
      </w:pPr>
      <w:r w:rsidRPr="00173B72">
        <w:rPr>
          <w:rFonts w:ascii="Times New Roman" w:eastAsia="Times New Roman" w:hAnsi="Times New Roman" w:cs="Times New Roman"/>
          <w:bCs/>
          <w:sz w:val="24"/>
          <w:szCs w:val="24"/>
          <w:lang w:val="ru-RU"/>
        </w:rPr>
        <w:t>МБОУ СОШ №2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в т.ч. через издание авторских материалов, методических сборников, брошюр и т.п.</w:t>
      </w:r>
    </w:p>
    <w:p w:rsidR="00E1294A" w:rsidRPr="00173B72" w:rsidRDefault="00E1294A" w:rsidP="00173B72">
      <w:pPr>
        <w:spacing w:after="0" w:line="240" w:lineRule="auto"/>
        <w:ind w:right="-1" w:firstLine="567"/>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Педагогические работники МБОУ СОШ №2, реализующие коррекционно-развивающ</w:t>
      </w:r>
      <w:r w:rsidR="00FE4402">
        <w:rPr>
          <w:rFonts w:ascii="Times New Roman" w:hAnsi="Times New Roman" w:cs="Times New Roman"/>
          <w:sz w:val="24"/>
          <w:szCs w:val="24"/>
          <w:lang w:val="ru-RU"/>
        </w:rPr>
        <w:t>ую область АООП обучающихся с ЗП</w:t>
      </w:r>
      <w:r w:rsidRPr="00173B72">
        <w:rPr>
          <w:rFonts w:ascii="Times New Roman" w:hAnsi="Times New Roman" w:cs="Times New Roman"/>
          <w:sz w:val="24"/>
          <w:szCs w:val="24"/>
          <w:lang w:val="ru-RU"/>
        </w:rPr>
        <w:t>Р имеют образование по одному из перечисленных вариантов: 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ОВЗ установленного образца; 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ОВЗ установленного образца. Для всех педагогических работников, реали</w:t>
      </w:r>
      <w:r w:rsidR="00FE4402">
        <w:rPr>
          <w:rFonts w:ascii="Times New Roman" w:hAnsi="Times New Roman" w:cs="Times New Roman"/>
          <w:sz w:val="24"/>
          <w:szCs w:val="24"/>
          <w:lang w:val="ru-RU"/>
        </w:rPr>
        <w:t>зующих АООП для обучающихся с ЗП</w:t>
      </w:r>
      <w:r w:rsidRPr="00173B72">
        <w:rPr>
          <w:rFonts w:ascii="Times New Roman" w:hAnsi="Times New Roman" w:cs="Times New Roman"/>
          <w:sz w:val="24"/>
          <w:szCs w:val="24"/>
          <w:lang w:val="ru-RU"/>
        </w:rPr>
        <w:t>Р, является обязательным прохождение курсов повышения квалификации в области обучения и воспитания детей с ОВЗ.</w:t>
      </w:r>
    </w:p>
    <w:p w:rsidR="00E1294A" w:rsidRPr="00173B72" w:rsidRDefault="00E1294A" w:rsidP="00173B72">
      <w:pPr>
        <w:pStyle w:val="ac"/>
        <w:spacing w:line="240" w:lineRule="auto"/>
        <w:ind w:right="-1" w:firstLine="709"/>
        <w:rPr>
          <w:caps w:val="0"/>
          <w:sz w:val="24"/>
          <w:szCs w:val="24"/>
        </w:rPr>
      </w:pPr>
      <w:r w:rsidRPr="00173B72">
        <w:rPr>
          <w:sz w:val="24"/>
          <w:szCs w:val="24"/>
        </w:rPr>
        <w:t xml:space="preserve">В МБОУ СОШ №2 </w:t>
      </w:r>
      <w:r w:rsidRPr="00173B72">
        <w:rPr>
          <w:caps w:val="0"/>
          <w:sz w:val="24"/>
          <w:szCs w:val="24"/>
        </w:rPr>
        <w:t>разработана система непрерывного профессионального развития и повышения квалификации педагогических работников, уровень квалификации работников МБОУ СОШ №2, соответствует квалификационным характеристикам по соответствующей должности.</w:t>
      </w:r>
    </w:p>
    <w:p w:rsidR="00E1294A" w:rsidRPr="00173B72" w:rsidRDefault="00E1294A" w:rsidP="00173B72">
      <w:pPr>
        <w:spacing w:after="0" w:line="240" w:lineRule="auto"/>
        <w:ind w:right="-1" w:firstLine="709"/>
        <w:jc w:val="both"/>
        <w:rPr>
          <w:rFonts w:ascii="Times New Roman" w:hAnsi="Times New Roman" w:cs="Times New Roman"/>
          <w:caps/>
          <w:sz w:val="24"/>
          <w:szCs w:val="24"/>
          <w:lang w:val="ru-RU"/>
        </w:rPr>
      </w:pPr>
      <w:r w:rsidRPr="00173B72">
        <w:rPr>
          <w:rFonts w:ascii="Times New Roman" w:hAnsi="Times New Roman" w:cs="Times New Roman"/>
          <w:i/>
          <w:sz w:val="24"/>
          <w:szCs w:val="24"/>
          <w:lang w:val="ru-RU"/>
        </w:rPr>
        <w:t>Учителя-логопеды</w:t>
      </w:r>
      <w:r w:rsidRPr="00173B72">
        <w:rPr>
          <w:rFonts w:ascii="Times New Roman" w:hAnsi="Times New Roman" w:cs="Times New Roman"/>
          <w:caps/>
          <w:sz w:val="24"/>
          <w:szCs w:val="24"/>
          <w:lang w:val="ru-RU"/>
        </w:rPr>
        <w:t xml:space="preserve"> </w:t>
      </w:r>
      <w:r w:rsidRPr="00173B72">
        <w:rPr>
          <w:rFonts w:ascii="Times New Roman" w:hAnsi="Times New Roman" w:cs="Times New Roman"/>
          <w:sz w:val="24"/>
          <w:szCs w:val="24"/>
          <w:lang w:val="ru-RU"/>
        </w:rPr>
        <w:t>имеет высшее профессиональное образование или переподготовку по одному из вариантов программ подготовки:</w:t>
      </w:r>
    </w:p>
    <w:p w:rsidR="00E1294A" w:rsidRPr="00173B72" w:rsidRDefault="00E1294A" w:rsidP="00173B72">
      <w:pPr>
        <w:pStyle w:val="Default"/>
        <w:ind w:right="-1" w:firstLine="709"/>
        <w:jc w:val="both"/>
        <w:rPr>
          <w:color w:val="auto"/>
        </w:rPr>
      </w:pPr>
      <w:r w:rsidRPr="00173B72">
        <w:rPr>
          <w:color w:val="auto"/>
        </w:rPr>
        <w:t xml:space="preserve">а) по специальности «Логопедия»; </w:t>
      </w:r>
    </w:p>
    <w:p w:rsidR="00E1294A" w:rsidRPr="00173B72" w:rsidRDefault="00E1294A" w:rsidP="00173B72">
      <w:pPr>
        <w:pStyle w:val="Default"/>
        <w:ind w:right="-1" w:firstLine="709"/>
        <w:jc w:val="both"/>
        <w:rPr>
          <w:color w:val="auto"/>
        </w:rPr>
      </w:pPr>
      <w:r w:rsidRPr="00173B72">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E1294A" w:rsidRPr="00173B72" w:rsidRDefault="00E1294A" w:rsidP="00173B72">
      <w:pPr>
        <w:pStyle w:val="Default"/>
        <w:ind w:right="-1" w:firstLine="709"/>
        <w:jc w:val="both"/>
        <w:rPr>
          <w:color w:val="auto"/>
        </w:rPr>
      </w:pPr>
      <w:r w:rsidRPr="00173B72">
        <w:rPr>
          <w:color w:val="auto"/>
        </w:rPr>
        <w:lastRenderedPageBreak/>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E1294A" w:rsidRPr="00173B72" w:rsidRDefault="00E1294A" w:rsidP="00173B72">
      <w:pPr>
        <w:pStyle w:val="Default"/>
        <w:ind w:right="-1" w:firstLine="709"/>
        <w:jc w:val="both"/>
        <w:rPr>
          <w:color w:val="auto"/>
        </w:rPr>
      </w:pPr>
      <w:r w:rsidRPr="00173B72">
        <w:rPr>
          <w:i/>
          <w:color w:val="auto"/>
        </w:rPr>
        <w:t xml:space="preserve">Педагоги-психологи </w:t>
      </w:r>
      <w:r w:rsidRPr="00173B72">
        <w:rPr>
          <w:color w:val="auto"/>
        </w:rPr>
        <w:t xml:space="preserve"> имеют высшее профессиональное образование по одному или двум из вариантов программ подготовки:</w:t>
      </w:r>
    </w:p>
    <w:p w:rsidR="00E1294A" w:rsidRPr="00173B72" w:rsidRDefault="00E1294A" w:rsidP="00173B72">
      <w:pPr>
        <w:pStyle w:val="Default"/>
        <w:ind w:right="-1" w:firstLine="709"/>
        <w:jc w:val="both"/>
        <w:rPr>
          <w:color w:val="auto"/>
        </w:rPr>
      </w:pPr>
      <w:r w:rsidRPr="00173B72">
        <w:rPr>
          <w:color w:val="auto"/>
        </w:rPr>
        <w:t xml:space="preserve">а) по специальности «Специальная психология»; </w:t>
      </w:r>
    </w:p>
    <w:p w:rsidR="00E1294A" w:rsidRPr="00173B72" w:rsidRDefault="00E1294A" w:rsidP="00173B72">
      <w:pPr>
        <w:pStyle w:val="Default"/>
        <w:ind w:right="-1" w:firstLine="709"/>
        <w:jc w:val="both"/>
        <w:rPr>
          <w:color w:val="auto"/>
        </w:rPr>
      </w:pPr>
      <w:r w:rsidRPr="00173B72">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E1294A" w:rsidRPr="00173B72" w:rsidRDefault="00E1294A" w:rsidP="00173B72">
      <w:pPr>
        <w:pStyle w:val="Default"/>
        <w:ind w:right="-1" w:firstLine="709"/>
        <w:jc w:val="both"/>
        <w:rPr>
          <w:color w:val="auto"/>
        </w:rPr>
      </w:pPr>
      <w:r w:rsidRPr="00173B72">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E1294A" w:rsidRPr="00173B72" w:rsidRDefault="00E1294A" w:rsidP="00173B72">
      <w:pPr>
        <w:pStyle w:val="Default"/>
        <w:ind w:right="-1" w:firstLine="709"/>
        <w:jc w:val="both"/>
        <w:rPr>
          <w:color w:val="auto"/>
        </w:rPr>
      </w:pPr>
      <w:r w:rsidRPr="00173B72">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E1294A" w:rsidRPr="00173B72" w:rsidRDefault="00E1294A" w:rsidP="00173B72">
      <w:pPr>
        <w:shd w:val="clear" w:color="auto" w:fill="FFFFFF"/>
        <w:spacing w:after="0" w:line="240" w:lineRule="auto"/>
        <w:ind w:right="-1" w:firstLine="709"/>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 xml:space="preserve">Педагоги, которые реализуют </w:t>
      </w:r>
      <w:r w:rsidRPr="00173B72">
        <w:rPr>
          <w:rFonts w:ascii="Times New Roman" w:hAnsi="Times New Roman" w:cs="Times New Roman"/>
          <w:bCs/>
          <w:iCs/>
          <w:sz w:val="24"/>
          <w:szCs w:val="24"/>
          <w:lang w:val="ru-RU"/>
        </w:rPr>
        <w:t>предметные области</w:t>
      </w:r>
      <w:r w:rsidRPr="00173B72">
        <w:rPr>
          <w:rFonts w:ascii="Times New Roman" w:hAnsi="Times New Roman" w:cs="Times New Roman"/>
          <w:b/>
          <w:bCs/>
          <w:i/>
          <w:iCs/>
          <w:sz w:val="24"/>
          <w:szCs w:val="24"/>
          <w:lang w:val="ru-RU"/>
        </w:rPr>
        <w:t xml:space="preserve"> </w:t>
      </w:r>
      <w:r w:rsidR="004C73A3">
        <w:rPr>
          <w:rFonts w:ascii="Times New Roman" w:hAnsi="Times New Roman" w:cs="Times New Roman"/>
          <w:bCs/>
          <w:iCs/>
          <w:sz w:val="24"/>
          <w:szCs w:val="24"/>
          <w:lang w:val="ru-RU"/>
        </w:rPr>
        <w:t>АООП  обучающихся с ЗП</w:t>
      </w:r>
      <w:r w:rsidRPr="00173B72">
        <w:rPr>
          <w:rFonts w:ascii="Times New Roman" w:hAnsi="Times New Roman" w:cs="Times New Roman"/>
          <w:bCs/>
          <w:iCs/>
          <w:sz w:val="24"/>
          <w:szCs w:val="24"/>
          <w:lang w:val="ru-RU"/>
        </w:rPr>
        <w:t>Р</w:t>
      </w:r>
      <w:r w:rsidRPr="00173B72">
        <w:rPr>
          <w:rFonts w:ascii="Times New Roman" w:hAnsi="Times New Roman" w:cs="Times New Roman"/>
          <w:sz w:val="24"/>
          <w:szCs w:val="24"/>
          <w:lang w:val="ru-RU"/>
        </w:rPr>
        <w:t xml:space="preserve">,  имеют высшее профессиональное образование, предусматривающее освоение одного из вариантов программ подготовки: </w:t>
      </w:r>
    </w:p>
    <w:p w:rsidR="00E1294A" w:rsidRPr="00173B72" w:rsidRDefault="00E1294A" w:rsidP="00856F14">
      <w:pPr>
        <w:numPr>
          <w:ilvl w:val="0"/>
          <w:numId w:val="24"/>
        </w:numPr>
        <w:suppressAutoHyphens/>
        <w:spacing w:after="0" w:line="240" w:lineRule="auto"/>
        <w:ind w:left="720" w:right="-1" w:hanging="360"/>
        <w:jc w:val="both"/>
        <w:rPr>
          <w:rFonts w:ascii="Times New Roman" w:hAnsi="Times New Roman" w:cs="Times New Roman"/>
          <w:sz w:val="24"/>
          <w:szCs w:val="24"/>
        </w:rPr>
      </w:pPr>
      <w:r w:rsidRPr="00173B72">
        <w:rPr>
          <w:rFonts w:ascii="Times New Roman" w:hAnsi="Times New Roman" w:cs="Times New Roman"/>
          <w:sz w:val="24"/>
          <w:szCs w:val="24"/>
          <w:lang w:val="ru-RU"/>
        </w:rPr>
        <w:t xml:space="preserve">получение степени/квалификации бакалавра или магистра по направлению </w:t>
      </w:r>
      <w:r w:rsidRPr="00173B72">
        <w:rPr>
          <w:rFonts w:ascii="Times New Roman" w:hAnsi="Times New Roman" w:cs="Times New Roman"/>
          <w:sz w:val="24"/>
          <w:szCs w:val="24"/>
        </w:rPr>
        <w:t>«Педагогическое образование» (соответствующего профиля подготовки);</w:t>
      </w:r>
    </w:p>
    <w:p w:rsidR="00E1294A" w:rsidRPr="00173B72" w:rsidRDefault="00E1294A" w:rsidP="00856F14">
      <w:pPr>
        <w:numPr>
          <w:ilvl w:val="0"/>
          <w:numId w:val="24"/>
        </w:numPr>
        <w:tabs>
          <w:tab w:val="num" w:pos="720"/>
        </w:tabs>
        <w:suppressAutoHyphens/>
        <w:spacing w:after="0" w:line="240" w:lineRule="auto"/>
        <w:ind w:left="720" w:right="-1" w:hanging="360"/>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получение квалификации учитель по преподаваемому предмету или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E1294A" w:rsidRPr="00173B72" w:rsidRDefault="00E1294A" w:rsidP="00173B72">
      <w:pPr>
        <w:spacing w:after="0" w:line="240" w:lineRule="auto"/>
        <w:ind w:right="-1" w:firstLine="709"/>
        <w:jc w:val="both"/>
        <w:rPr>
          <w:rFonts w:ascii="Times New Roman" w:hAnsi="Times New Roman" w:cs="Times New Roman"/>
          <w:sz w:val="24"/>
          <w:szCs w:val="24"/>
          <w:lang w:val="ru-RU"/>
        </w:rPr>
      </w:pPr>
      <w:r w:rsidRPr="00173B72">
        <w:rPr>
          <w:rFonts w:ascii="Times New Roman" w:hAnsi="Times New Roman" w:cs="Times New Roman"/>
          <w:i/>
          <w:sz w:val="24"/>
          <w:szCs w:val="24"/>
          <w:lang w:val="ru-RU"/>
        </w:rPr>
        <w:t>Руководящие работники (административный персонал)</w:t>
      </w:r>
      <w:r w:rsidRPr="00173B72">
        <w:rPr>
          <w:rFonts w:ascii="Times New Roman" w:hAnsi="Times New Roman" w:cs="Times New Roman"/>
          <w:sz w:val="24"/>
          <w:szCs w:val="24"/>
          <w:lang w:val="ru-RU"/>
        </w:rPr>
        <w:t xml:space="preserve"> –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E1294A" w:rsidRPr="00173B72" w:rsidRDefault="00E1294A" w:rsidP="00173B72">
      <w:pPr>
        <w:spacing w:after="0" w:line="240" w:lineRule="auto"/>
        <w:ind w:right="-1" w:firstLine="709"/>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Все педагоги и специалисты имеют профессиональную переподготовку или курсы повышения квалификации (в объеме 72 часов и более)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E1294A" w:rsidRPr="00FE4402" w:rsidRDefault="00E1294A" w:rsidP="00FE4402">
      <w:pPr>
        <w:tabs>
          <w:tab w:val="left" w:pos="851"/>
        </w:tabs>
        <w:spacing w:after="0" w:line="240" w:lineRule="auto"/>
        <w:jc w:val="both"/>
        <w:rPr>
          <w:rFonts w:ascii="Times New Roman" w:eastAsia="Times New Roman" w:hAnsi="Times New Roman" w:cs="Times New Roman"/>
          <w:bCs/>
          <w:sz w:val="10"/>
          <w:szCs w:val="24"/>
          <w:lang w:val="ru-RU"/>
        </w:rPr>
      </w:pPr>
    </w:p>
    <w:p w:rsidR="00E1294A" w:rsidRDefault="00E1294A" w:rsidP="00173B72">
      <w:pPr>
        <w:spacing w:after="0" w:line="240" w:lineRule="auto"/>
        <w:ind w:right="283" w:firstLine="708"/>
        <w:jc w:val="center"/>
        <w:rPr>
          <w:rFonts w:ascii="Times New Roman" w:hAnsi="Times New Roman" w:cs="Times New Roman"/>
          <w:b/>
          <w:sz w:val="24"/>
          <w:szCs w:val="24"/>
          <w:lang w:val="ru-RU"/>
        </w:rPr>
      </w:pPr>
      <w:r w:rsidRPr="00173B72">
        <w:rPr>
          <w:rFonts w:ascii="Times New Roman" w:hAnsi="Times New Roman" w:cs="Times New Roman"/>
          <w:b/>
          <w:sz w:val="24"/>
          <w:szCs w:val="24"/>
          <w:lang w:val="ru-RU"/>
        </w:rPr>
        <w:t>Финансово-экономические условия</w:t>
      </w:r>
    </w:p>
    <w:p w:rsidR="00FE4402" w:rsidRPr="00FE4402" w:rsidRDefault="00FE4402" w:rsidP="00173B72">
      <w:pPr>
        <w:spacing w:after="0" w:line="240" w:lineRule="auto"/>
        <w:ind w:right="283" w:firstLine="708"/>
        <w:jc w:val="center"/>
        <w:rPr>
          <w:rFonts w:ascii="Times New Roman" w:hAnsi="Times New Roman" w:cs="Times New Roman"/>
          <w:b/>
          <w:sz w:val="10"/>
          <w:szCs w:val="24"/>
          <w:lang w:val="ru-RU"/>
        </w:rPr>
      </w:pPr>
    </w:p>
    <w:p w:rsidR="00E1294A" w:rsidRPr="00173B72" w:rsidRDefault="00E1294A" w:rsidP="00173B72">
      <w:pPr>
        <w:pStyle w:val="Standard"/>
        <w:ind w:right="-1" w:firstLine="708"/>
        <w:contextualSpacing/>
        <w:jc w:val="both"/>
        <w:rPr>
          <w:rFonts w:ascii="Times New Roman" w:hAnsi="Times New Roman" w:cs="Times New Roman"/>
        </w:rPr>
      </w:pPr>
      <w:r w:rsidRPr="00173B72">
        <w:rPr>
          <w:rFonts w:ascii="Times New Roman" w:hAnsi="Times New Roman" w:cs="Times New Roman"/>
        </w:rPr>
        <w:t xml:space="preserve">  Финансовое обеспече</w:t>
      </w:r>
      <w:r w:rsidR="00FE4402">
        <w:rPr>
          <w:rFonts w:ascii="Times New Roman" w:hAnsi="Times New Roman" w:cs="Times New Roman"/>
        </w:rPr>
        <w:t>ние образования обучающихся с ЗП</w:t>
      </w:r>
      <w:r w:rsidRPr="00173B72">
        <w:rPr>
          <w:rFonts w:ascii="Times New Roman" w:hAnsi="Times New Roman" w:cs="Times New Roman"/>
        </w:rPr>
        <w:t xml:space="preserve">Р в МБОУ СОШ №2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E1294A" w:rsidRPr="00173B72" w:rsidRDefault="00E1294A" w:rsidP="00173B72">
      <w:pPr>
        <w:pStyle w:val="Standard"/>
        <w:ind w:right="-1" w:firstLine="708"/>
        <w:contextualSpacing/>
        <w:jc w:val="both"/>
        <w:rPr>
          <w:rFonts w:ascii="Times New Roman" w:hAnsi="Times New Roman" w:cs="Times New Roman"/>
        </w:rPr>
      </w:pPr>
      <w:r w:rsidRPr="00173B72">
        <w:rPr>
          <w:rFonts w:ascii="Times New Roman" w:hAnsi="Times New Roman" w:cs="Times New Roman"/>
        </w:rPr>
        <w:t>Финансовое обеспечение государственных гарантий на получение обучающимися с</w:t>
      </w:r>
      <w:r w:rsidR="00FE4402">
        <w:rPr>
          <w:rFonts w:ascii="Times New Roman" w:hAnsi="Times New Roman" w:cs="Times New Roman"/>
        </w:rPr>
        <w:t xml:space="preserve"> ЗП</w:t>
      </w:r>
      <w:r w:rsidRPr="00173B72">
        <w:rPr>
          <w:rFonts w:ascii="Times New Roman" w:hAnsi="Times New Roman" w:cs="Times New Roman"/>
        </w:rPr>
        <w:t>Р общедоступного и бесплатного образования за счет средств регионального и муниципального бюджетов в МБОУ СОШ №2 осуществляется на основе нормативов, определяемых органами государственной власти ХМАО-Югры, являющегося субъектм Российской Федерации, обеспечивающего реализацию АООП в соответствии с ФГОС. 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w:t>
      </w:r>
      <w:r w:rsidR="004C73A3">
        <w:rPr>
          <w:rFonts w:ascii="Times New Roman" w:hAnsi="Times New Roman" w:cs="Times New Roman"/>
        </w:rPr>
        <w:t>я образования обучающимися</w:t>
      </w:r>
      <w:r w:rsidRPr="00173B72">
        <w:rPr>
          <w:rFonts w:ascii="Times New Roman" w:hAnsi="Times New Roman" w:cs="Times New Roman"/>
        </w:rPr>
        <w:t>,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w:t>
      </w:r>
    </w:p>
    <w:p w:rsidR="00E1294A" w:rsidRPr="00173B72" w:rsidRDefault="00E1294A" w:rsidP="00173B72">
      <w:pPr>
        <w:pStyle w:val="14TexstOSNOVA1012"/>
        <w:suppressAutoHyphens/>
        <w:autoSpaceDE/>
        <w:autoSpaceDN/>
        <w:adjustRightInd/>
        <w:spacing w:line="240" w:lineRule="auto"/>
        <w:ind w:right="-1" w:firstLine="708"/>
        <w:textAlignment w:val="baseline"/>
        <w:rPr>
          <w:rFonts w:ascii="Times New Roman" w:hAnsi="Times New Roman" w:cs="Times New Roman"/>
          <w:bCs/>
          <w:spacing w:val="-3"/>
          <w:sz w:val="24"/>
          <w:szCs w:val="24"/>
        </w:rPr>
      </w:pPr>
      <w:r w:rsidRPr="00173B72">
        <w:rPr>
          <w:rFonts w:ascii="Times New Roman" w:hAnsi="Times New Roman" w:cs="Times New Roman"/>
          <w:sz w:val="24"/>
          <w:szCs w:val="24"/>
        </w:rPr>
        <w:t>Финансирование программы коррекционной работы осуществляется в объеме, предусмотренным законодательством, соответствует специфике кадровых и материально-</w:t>
      </w:r>
      <w:r w:rsidRPr="00173B72">
        <w:rPr>
          <w:rFonts w:ascii="Times New Roman" w:hAnsi="Times New Roman" w:cs="Times New Roman"/>
          <w:sz w:val="24"/>
          <w:szCs w:val="24"/>
        </w:rPr>
        <w:lastRenderedPageBreak/>
        <w:t xml:space="preserve">технических условий, определенных для АООП обучающихся с ОВЗ и на основании </w:t>
      </w:r>
      <w:r w:rsidRPr="00173B72">
        <w:rPr>
          <w:rFonts w:ascii="Times New Roman" w:hAnsi="Times New Roman" w:cs="Times New Roman"/>
          <w:bCs/>
          <w:spacing w:val="-3"/>
          <w:sz w:val="24"/>
          <w:szCs w:val="24"/>
        </w:rPr>
        <w:t>определения нормативных затрат на оказание государственной (муниципальной) услуги.</w:t>
      </w:r>
    </w:p>
    <w:p w:rsidR="00E1294A" w:rsidRPr="00173B72" w:rsidRDefault="00E1294A" w:rsidP="00173B72">
      <w:pPr>
        <w:shd w:val="clear" w:color="auto" w:fill="FFFFFF"/>
        <w:tabs>
          <w:tab w:val="left" w:pos="1087"/>
        </w:tabs>
        <w:spacing w:after="0" w:line="240" w:lineRule="auto"/>
        <w:ind w:right="-1" w:firstLine="677"/>
        <w:jc w:val="both"/>
        <w:rPr>
          <w:rFonts w:ascii="Times New Roman" w:hAnsi="Times New Roman" w:cs="Times New Roman"/>
          <w:spacing w:val="-2"/>
          <w:sz w:val="24"/>
          <w:szCs w:val="24"/>
          <w:lang w:val="ru-RU"/>
        </w:rPr>
      </w:pPr>
      <w:r w:rsidRPr="00173B72">
        <w:rPr>
          <w:rFonts w:ascii="Times New Roman" w:hAnsi="Times New Roman" w:cs="Times New Roman"/>
          <w:spacing w:val="-2"/>
          <w:sz w:val="24"/>
          <w:szCs w:val="24"/>
          <w:lang w:val="ru-RU"/>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E1294A" w:rsidRPr="00173B72" w:rsidRDefault="00E1294A" w:rsidP="00173B72">
      <w:pPr>
        <w:spacing w:after="0" w:line="240" w:lineRule="auto"/>
        <w:ind w:right="-1"/>
        <w:jc w:val="both"/>
        <w:rPr>
          <w:rFonts w:ascii="Times New Roman" w:hAnsi="Times New Roman" w:cs="Times New Roman"/>
          <w:sz w:val="24"/>
          <w:szCs w:val="24"/>
          <w:lang w:val="ru-RU"/>
        </w:rPr>
      </w:pPr>
      <w:r w:rsidRPr="00173B72">
        <w:rPr>
          <w:rFonts w:ascii="Times New Roman" w:eastAsia="Times New Roman" w:hAnsi="Times New Roman" w:cs="Times New Roman"/>
          <w:bCs/>
          <w:sz w:val="24"/>
          <w:szCs w:val="24"/>
          <w:lang w:val="ru-RU"/>
        </w:rPr>
        <w:t xml:space="preserve">          </w:t>
      </w:r>
      <w:r w:rsidRPr="00173B72">
        <w:rPr>
          <w:rFonts w:ascii="Times New Roman" w:hAnsi="Times New Roman" w:cs="Times New Roman"/>
          <w:sz w:val="24"/>
          <w:szCs w:val="24"/>
          <w:lang w:val="ru-RU"/>
        </w:rPr>
        <w:t>Финансовое обе</w:t>
      </w:r>
      <w:r w:rsidR="00FE4402">
        <w:rPr>
          <w:rFonts w:ascii="Times New Roman" w:hAnsi="Times New Roman" w:cs="Times New Roman"/>
          <w:sz w:val="24"/>
          <w:szCs w:val="24"/>
          <w:lang w:val="ru-RU"/>
        </w:rPr>
        <w:t>спечение реализации АООП ОВЗ (ЗП</w:t>
      </w:r>
      <w:r w:rsidRPr="00173B72">
        <w:rPr>
          <w:rFonts w:ascii="Times New Roman" w:hAnsi="Times New Roman" w:cs="Times New Roman"/>
          <w:sz w:val="24"/>
          <w:szCs w:val="24"/>
          <w:lang w:val="ru-RU"/>
        </w:rPr>
        <w:t xml:space="preserve">Р) МБОУ СОШ №2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ФГОС. </w:t>
      </w:r>
    </w:p>
    <w:p w:rsidR="00E1294A" w:rsidRPr="00173B72" w:rsidRDefault="00E1294A" w:rsidP="00173B72">
      <w:pPr>
        <w:spacing w:after="0" w:line="240" w:lineRule="auto"/>
        <w:ind w:right="-1" w:firstLine="567"/>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 xml:space="preserve">Финансирование коррекционно-развивающей области осуществляется в объеме, предусмотренным законодательством и в соответствии с Учебным планом </w:t>
      </w:r>
      <w:r w:rsidR="00FE4402">
        <w:rPr>
          <w:rFonts w:ascii="Times New Roman" w:hAnsi="Times New Roman" w:cs="Times New Roman"/>
          <w:sz w:val="24"/>
          <w:szCs w:val="24"/>
          <w:lang w:val="ru-RU"/>
        </w:rPr>
        <w:t>МБОУ СОШ №2 для обучающихся с ЗП</w:t>
      </w:r>
      <w:r w:rsidRPr="00173B72">
        <w:rPr>
          <w:rFonts w:ascii="Times New Roman" w:hAnsi="Times New Roman" w:cs="Times New Roman"/>
          <w:sz w:val="24"/>
          <w:szCs w:val="24"/>
          <w:lang w:val="ru-RU"/>
        </w:rPr>
        <w:t xml:space="preserve">Р, а также количеством обучающихся данной категории в школе. </w:t>
      </w:r>
    </w:p>
    <w:p w:rsidR="00E1294A" w:rsidRPr="00173B72" w:rsidRDefault="00E1294A" w:rsidP="00173B72">
      <w:pPr>
        <w:spacing w:after="0" w:line="240" w:lineRule="auto"/>
        <w:ind w:right="-1" w:firstLine="567"/>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 xml:space="preserve">Финансирование государственной услуги рассчитывается в соответствии с нормативными затратами на оказания услуг (на оплату труда, коммунальные услуги, содержание, приобретение услуг, материально-техническое обеспечение и др.). </w:t>
      </w:r>
    </w:p>
    <w:p w:rsidR="00E1294A" w:rsidRPr="00FE4402" w:rsidRDefault="00E1294A" w:rsidP="00173B72">
      <w:pPr>
        <w:spacing w:after="0" w:line="240" w:lineRule="auto"/>
        <w:ind w:right="-1"/>
        <w:jc w:val="both"/>
        <w:rPr>
          <w:rFonts w:ascii="Times New Roman" w:hAnsi="Times New Roman" w:cs="Times New Roman"/>
          <w:b/>
          <w:sz w:val="10"/>
          <w:szCs w:val="24"/>
          <w:lang w:val="ru-RU"/>
        </w:rPr>
      </w:pPr>
    </w:p>
    <w:p w:rsidR="00F617E2" w:rsidRDefault="00F617E2" w:rsidP="00173B72">
      <w:pPr>
        <w:spacing w:after="0" w:line="240" w:lineRule="auto"/>
        <w:ind w:right="-1" w:firstLine="708"/>
        <w:jc w:val="center"/>
        <w:rPr>
          <w:rFonts w:ascii="Times New Roman" w:hAnsi="Times New Roman" w:cs="Times New Roman"/>
          <w:b/>
          <w:sz w:val="24"/>
          <w:szCs w:val="24"/>
          <w:lang w:val="ru-RU"/>
        </w:rPr>
      </w:pPr>
    </w:p>
    <w:p w:rsidR="00E1294A" w:rsidRDefault="00E1294A" w:rsidP="00173B72">
      <w:pPr>
        <w:spacing w:after="0" w:line="240" w:lineRule="auto"/>
        <w:ind w:right="-1" w:firstLine="708"/>
        <w:jc w:val="center"/>
        <w:rPr>
          <w:rFonts w:ascii="Times New Roman" w:hAnsi="Times New Roman" w:cs="Times New Roman"/>
          <w:b/>
          <w:sz w:val="24"/>
          <w:szCs w:val="24"/>
          <w:lang w:val="ru-RU"/>
        </w:rPr>
      </w:pPr>
      <w:r w:rsidRPr="00173B72">
        <w:rPr>
          <w:rFonts w:ascii="Times New Roman" w:hAnsi="Times New Roman" w:cs="Times New Roman"/>
          <w:b/>
          <w:sz w:val="24"/>
          <w:szCs w:val="24"/>
          <w:lang w:val="ru-RU"/>
        </w:rPr>
        <w:t>Материально-технические условия</w:t>
      </w:r>
    </w:p>
    <w:p w:rsidR="00FE4402" w:rsidRPr="00FE4402" w:rsidRDefault="00FE4402" w:rsidP="00173B72">
      <w:pPr>
        <w:spacing w:after="0" w:line="240" w:lineRule="auto"/>
        <w:ind w:right="-1" w:firstLine="708"/>
        <w:jc w:val="center"/>
        <w:rPr>
          <w:rFonts w:ascii="Times New Roman" w:hAnsi="Times New Roman" w:cs="Times New Roman"/>
          <w:b/>
          <w:sz w:val="10"/>
          <w:szCs w:val="24"/>
          <w:lang w:val="ru-RU"/>
        </w:rPr>
      </w:pPr>
    </w:p>
    <w:p w:rsidR="00E1294A" w:rsidRPr="00173B72" w:rsidRDefault="00E1294A" w:rsidP="00173B72">
      <w:pPr>
        <w:spacing w:after="0" w:line="240" w:lineRule="auto"/>
        <w:ind w:right="-1" w:firstLine="708"/>
        <w:jc w:val="both"/>
        <w:rPr>
          <w:rFonts w:ascii="Times New Roman" w:hAnsi="Times New Roman" w:cs="Times New Roman"/>
          <w:b/>
          <w:sz w:val="24"/>
          <w:szCs w:val="24"/>
          <w:lang w:val="ru-RU"/>
        </w:rPr>
      </w:pPr>
      <w:r w:rsidRPr="00173B72">
        <w:rPr>
          <w:rFonts w:ascii="Times New Roman" w:hAnsi="Times New Roman" w:cs="Times New Roman"/>
          <w:sz w:val="24"/>
          <w:szCs w:val="24"/>
          <w:lang w:val="ru-RU"/>
        </w:rPr>
        <w:t>Материально-техническое обеспечение общ</w:t>
      </w:r>
      <w:r w:rsidR="00FE4402">
        <w:rPr>
          <w:rFonts w:ascii="Times New Roman" w:hAnsi="Times New Roman" w:cs="Times New Roman"/>
          <w:sz w:val="24"/>
          <w:szCs w:val="24"/>
          <w:lang w:val="ru-RU"/>
        </w:rPr>
        <w:t>его образования обучающихся с ЗП</w:t>
      </w:r>
      <w:r w:rsidRPr="00173B72">
        <w:rPr>
          <w:rFonts w:ascii="Times New Roman" w:hAnsi="Times New Roman" w:cs="Times New Roman"/>
          <w:sz w:val="24"/>
          <w:szCs w:val="24"/>
          <w:lang w:val="ru-RU"/>
        </w:rPr>
        <w:t>Р в МБОУ СОШ №2 отвечает общим и особым образовательным потребностям.</w:t>
      </w:r>
    </w:p>
    <w:p w:rsidR="00E1294A" w:rsidRPr="00173B72" w:rsidRDefault="00E1294A" w:rsidP="00173B72">
      <w:pPr>
        <w:spacing w:after="0" w:line="240" w:lineRule="auto"/>
        <w:ind w:right="-1"/>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 xml:space="preserve">            Состояние материально – технической базы и содержание здания школы соответствует санитарным и  противопожарным нормам, нормам охраны труда сотрудников, нормам безопасности и антитеррористической защищенности. </w:t>
      </w:r>
    </w:p>
    <w:p w:rsidR="00E1294A" w:rsidRPr="00173B72" w:rsidRDefault="00E1294A" w:rsidP="00173B72">
      <w:pPr>
        <w:spacing w:after="0" w:line="240" w:lineRule="auto"/>
        <w:ind w:right="-1"/>
        <w:jc w:val="both"/>
        <w:rPr>
          <w:rFonts w:ascii="Times New Roman" w:hAnsi="Times New Roman" w:cs="Times New Roman"/>
          <w:sz w:val="24"/>
          <w:szCs w:val="24"/>
          <w:lang w:val="ru-RU"/>
        </w:rPr>
      </w:pPr>
      <w:r w:rsidRPr="00173B72">
        <w:rPr>
          <w:rFonts w:ascii="Times New Roman" w:hAnsi="Times New Roman" w:cs="Times New Roman"/>
          <w:b/>
          <w:sz w:val="24"/>
          <w:szCs w:val="24"/>
          <w:lang w:val="ru-RU"/>
        </w:rPr>
        <w:t xml:space="preserve">            </w:t>
      </w:r>
      <w:r w:rsidRPr="00173B72">
        <w:rPr>
          <w:rFonts w:ascii="Times New Roman" w:hAnsi="Times New Roman" w:cs="Times New Roman"/>
          <w:sz w:val="24"/>
          <w:szCs w:val="24"/>
          <w:lang w:val="ru-RU"/>
        </w:rPr>
        <w:t>Для обеспечения безопасности</w:t>
      </w:r>
      <w:r w:rsidRPr="00173B72">
        <w:rPr>
          <w:rFonts w:ascii="Times New Roman" w:hAnsi="Times New Roman" w:cs="Times New Roman"/>
          <w:b/>
          <w:sz w:val="24"/>
          <w:szCs w:val="24"/>
          <w:lang w:val="ru-RU"/>
        </w:rPr>
        <w:t xml:space="preserve"> </w:t>
      </w:r>
      <w:r w:rsidRPr="00173B72">
        <w:rPr>
          <w:rFonts w:ascii="Times New Roman" w:hAnsi="Times New Roman" w:cs="Times New Roman"/>
          <w:sz w:val="24"/>
          <w:szCs w:val="24"/>
          <w:lang w:val="ru-RU"/>
        </w:rPr>
        <w:t xml:space="preserve">пребывания обучающихся и сотрудников в школе смонтирована и исправно функционирует автоматическая охранно-пожарная сигнализация, «тревожная» кнопка, система круглосуточного видеонаблюдения, электронная проходная, оборудован пост охраны. В ночное время охрану осуществляет сторож. </w:t>
      </w:r>
    </w:p>
    <w:p w:rsidR="00E1294A" w:rsidRPr="00173B72" w:rsidRDefault="00E1294A" w:rsidP="00173B72">
      <w:pPr>
        <w:spacing w:after="0" w:line="240" w:lineRule="auto"/>
        <w:ind w:right="-1" w:firstLine="708"/>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 xml:space="preserve">Территория образовательного учреждения  составляет 12,5 тыс кв.м.  Имеется ограждение по всему периметру здания, все калитки и ворота  главного входа закрываются на замки, имеется въезд на территорию через шлагбаум и регулируется через видеокамеру и кнопку вызова охраны. </w:t>
      </w:r>
    </w:p>
    <w:p w:rsidR="00E1294A" w:rsidRPr="0033492D" w:rsidRDefault="00E1294A" w:rsidP="00173B72">
      <w:pPr>
        <w:spacing w:after="0" w:line="240" w:lineRule="auto"/>
        <w:ind w:right="-1" w:firstLine="708"/>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 xml:space="preserve">Вся территория и здание просматриваются камерами наружной  и внутренней  системы видеонаблюдения. Пожарная сигнализация, связана с системой оповещения и дублирующей пожарной сигнализацией, сигнал тревоги (тревожная кнопка) имеет прямой выход на дежурную часть. Вход в здание осуществляется через систему контроля доступа (турникеты). Для маломобильного населения и детей ОВЗ оборудован пандус со стороны главного входа. На входе установлена кнопка вызова персонала или охраны для оказания помощи инвалидам. Территория школы по </w:t>
      </w:r>
      <w:r w:rsidRPr="0033492D">
        <w:rPr>
          <w:rFonts w:ascii="Times New Roman" w:hAnsi="Times New Roman" w:cs="Times New Roman"/>
          <w:sz w:val="24"/>
          <w:szCs w:val="24"/>
          <w:lang w:val="ru-RU"/>
        </w:rPr>
        <w:t>периметру ограждения освещается светильниками наружного освещения. Въезды и входы на территорию школы имеют твердое покрытие.</w:t>
      </w:r>
    </w:p>
    <w:p w:rsidR="00E1294A" w:rsidRPr="0033492D" w:rsidRDefault="00E1294A" w:rsidP="00173B72">
      <w:pPr>
        <w:spacing w:after="0" w:line="240" w:lineRule="auto"/>
        <w:ind w:right="-1"/>
        <w:jc w:val="both"/>
        <w:rPr>
          <w:rFonts w:ascii="Times New Roman" w:hAnsi="Times New Roman" w:cs="Times New Roman"/>
          <w:sz w:val="24"/>
          <w:szCs w:val="24"/>
          <w:lang w:val="ru-RU"/>
        </w:rPr>
      </w:pPr>
      <w:r w:rsidRPr="0033492D">
        <w:rPr>
          <w:rFonts w:ascii="Times New Roman" w:hAnsi="Times New Roman" w:cs="Times New Roman"/>
          <w:sz w:val="24"/>
          <w:szCs w:val="24"/>
          <w:lang w:val="ru-RU"/>
        </w:rPr>
        <w:t xml:space="preserve">           На территории произведен ремонт ограждений,  цветников, спортивной площадки, памятных обелисков и памятных знаков.</w:t>
      </w:r>
    </w:p>
    <w:p w:rsidR="00E1294A" w:rsidRPr="0033492D" w:rsidRDefault="00E1294A" w:rsidP="00173B72">
      <w:pPr>
        <w:spacing w:after="0" w:line="240" w:lineRule="auto"/>
        <w:ind w:right="-1" w:firstLine="708"/>
        <w:jc w:val="both"/>
        <w:rPr>
          <w:rFonts w:ascii="Times New Roman" w:hAnsi="Times New Roman" w:cs="Times New Roman"/>
          <w:sz w:val="24"/>
          <w:szCs w:val="24"/>
          <w:lang w:val="ru-RU"/>
        </w:rPr>
      </w:pPr>
      <w:r w:rsidRPr="0033492D">
        <w:rPr>
          <w:rFonts w:ascii="Times New Roman" w:hAnsi="Times New Roman" w:cs="Times New Roman"/>
          <w:sz w:val="24"/>
          <w:szCs w:val="24"/>
          <w:lang w:val="ru-RU"/>
        </w:rPr>
        <w:t>На территории школы имеется 4 зоны:</w:t>
      </w:r>
    </w:p>
    <w:p w:rsidR="00E1294A" w:rsidRPr="0033492D" w:rsidRDefault="00E1294A" w:rsidP="00173B72">
      <w:pPr>
        <w:spacing w:after="0" w:line="240" w:lineRule="auto"/>
        <w:ind w:right="-1"/>
        <w:jc w:val="both"/>
        <w:rPr>
          <w:rFonts w:ascii="Times New Roman" w:hAnsi="Times New Roman" w:cs="Times New Roman"/>
          <w:sz w:val="24"/>
          <w:szCs w:val="24"/>
          <w:lang w:val="ru-RU"/>
        </w:rPr>
      </w:pPr>
      <w:r w:rsidRPr="0033492D">
        <w:rPr>
          <w:rFonts w:ascii="Times New Roman" w:hAnsi="Times New Roman" w:cs="Times New Roman"/>
          <w:sz w:val="24"/>
          <w:szCs w:val="24"/>
          <w:lang w:val="ru-RU"/>
        </w:rPr>
        <w:t xml:space="preserve">В физкультурно-спортивную зону входят: </w:t>
      </w:r>
    </w:p>
    <w:p w:rsidR="00E1294A" w:rsidRPr="0033492D" w:rsidRDefault="00E1294A" w:rsidP="00856F14">
      <w:pPr>
        <w:pStyle w:val="a4"/>
        <w:numPr>
          <w:ilvl w:val="0"/>
          <w:numId w:val="17"/>
        </w:numPr>
        <w:spacing w:after="0" w:line="240" w:lineRule="auto"/>
        <w:ind w:right="-1"/>
        <w:jc w:val="both"/>
        <w:rPr>
          <w:rFonts w:ascii="Times New Roman" w:hAnsi="Times New Roman" w:cs="Times New Roman"/>
          <w:sz w:val="24"/>
          <w:szCs w:val="24"/>
        </w:rPr>
      </w:pPr>
      <w:r w:rsidRPr="0033492D">
        <w:rPr>
          <w:rFonts w:ascii="Times New Roman" w:hAnsi="Times New Roman" w:cs="Times New Roman"/>
          <w:sz w:val="24"/>
          <w:szCs w:val="24"/>
        </w:rPr>
        <w:t>Универсальная спортивная площадка (футбольное поле - хоккейный корт) – 1800 кв.м (на корте имеется освещение, соответствующее требованиям освещенности спортивных площадок), имеет ограждение и искусственное покрытие «Трава».</w:t>
      </w:r>
    </w:p>
    <w:p w:rsidR="00E1294A" w:rsidRPr="0033492D" w:rsidRDefault="00E1294A" w:rsidP="00856F14">
      <w:pPr>
        <w:pStyle w:val="a4"/>
        <w:numPr>
          <w:ilvl w:val="0"/>
          <w:numId w:val="17"/>
        </w:numPr>
        <w:spacing w:after="0" w:line="240" w:lineRule="auto"/>
        <w:ind w:right="-1"/>
        <w:jc w:val="both"/>
        <w:rPr>
          <w:rFonts w:ascii="Times New Roman" w:hAnsi="Times New Roman" w:cs="Times New Roman"/>
          <w:sz w:val="24"/>
          <w:szCs w:val="24"/>
        </w:rPr>
      </w:pPr>
      <w:r w:rsidRPr="0033492D">
        <w:rPr>
          <w:rFonts w:ascii="Times New Roman" w:hAnsi="Times New Roman" w:cs="Times New Roman"/>
          <w:sz w:val="24"/>
          <w:szCs w:val="24"/>
        </w:rPr>
        <w:t xml:space="preserve">Баскетбольная площадка – 360 кв.м, имеет ограждение и твердое спортивное покрытие, </w:t>
      </w:r>
    </w:p>
    <w:p w:rsidR="00E1294A" w:rsidRPr="00173B72" w:rsidRDefault="00E1294A" w:rsidP="00856F14">
      <w:pPr>
        <w:pStyle w:val="a4"/>
        <w:numPr>
          <w:ilvl w:val="0"/>
          <w:numId w:val="17"/>
        </w:numPr>
        <w:spacing w:after="0" w:line="240" w:lineRule="auto"/>
        <w:ind w:right="-1"/>
        <w:jc w:val="both"/>
        <w:rPr>
          <w:rFonts w:ascii="Times New Roman" w:hAnsi="Times New Roman" w:cs="Times New Roman"/>
          <w:sz w:val="24"/>
          <w:szCs w:val="24"/>
        </w:rPr>
      </w:pPr>
      <w:r w:rsidRPr="0033492D">
        <w:rPr>
          <w:rFonts w:ascii="Times New Roman" w:hAnsi="Times New Roman" w:cs="Times New Roman"/>
          <w:sz w:val="24"/>
          <w:szCs w:val="24"/>
        </w:rPr>
        <w:t>Спортивно – игровой комплекс состоит из двух комплексов спортивно-игровой для учащихся начальных классов  и спортивного комплекса для учащихся  средней и старшей школы. В  комплексы входят спортивные уголки, турники, уличные</w:t>
      </w:r>
      <w:r w:rsidRPr="00173B72">
        <w:rPr>
          <w:rFonts w:ascii="Times New Roman" w:hAnsi="Times New Roman" w:cs="Times New Roman"/>
          <w:sz w:val="24"/>
          <w:szCs w:val="24"/>
        </w:rPr>
        <w:t xml:space="preserve"> тренажеры, площадки для игр (песочницы).  На  спортивно-игровом комплексе занимаются и обычные обучающиеся и обучающие с ограниченными возможностями здоровья. Общая площадь комплекса составляет 750 кв.м.</w:t>
      </w:r>
    </w:p>
    <w:p w:rsidR="00E1294A" w:rsidRDefault="00E1294A" w:rsidP="00856F14">
      <w:pPr>
        <w:pStyle w:val="a4"/>
        <w:numPr>
          <w:ilvl w:val="0"/>
          <w:numId w:val="17"/>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lastRenderedPageBreak/>
        <w:t>Полоса препятствий для организации уроков ОБЖ и Школы безопасности.</w:t>
      </w:r>
    </w:p>
    <w:p w:rsidR="00FE4402" w:rsidRPr="00FE4402" w:rsidRDefault="00FE4402" w:rsidP="00FE4402">
      <w:pPr>
        <w:pStyle w:val="a4"/>
        <w:spacing w:after="0" w:line="240" w:lineRule="auto"/>
        <w:ind w:left="435" w:right="-1"/>
        <w:jc w:val="both"/>
        <w:rPr>
          <w:rFonts w:ascii="Times New Roman" w:hAnsi="Times New Roman" w:cs="Times New Roman"/>
          <w:sz w:val="10"/>
          <w:szCs w:val="24"/>
        </w:rPr>
      </w:pPr>
    </w:p>
    <w:p w:rsidR="00E1294A" w:rsidRPr="00173B72" w:rsidRDefault="00E1294A" w:rsidP="00173B72">
      <w:pPr>
        <w:spacing w:after="0" w:line="240" w:lineRule="auto"/>
        <w:ind w:right="-1"/>
        <w:jc w:val="both"/>
        <w:rPr>
          <w:rFonts w:ascii="Times New Roman" w:hAnsi="Times New Roman" w:cs="Times New Roman"/>
          <w:sz w:val="24"/>
          <w:szCs w:val="24"/>
          <w:lang w:val="ru-RU"/>
        </w:rPr>
      </w:pPr>
      <w:r w:rsidRPr="00173B72">
        <w:rPr>
          <w:rFonts w:ascii="Times New Roman" w:hAnsi="Times New Roman" w:cs="Times New Roman"/>
          <w:b/>
          <w:sz w:val="24"/>
          <w:szCs w:val="24"/>
          <w:lang w:val="ru-RU"/>
        </w:rPr>
        <w:t xml:space="preserve"> </w:t>
      </w:r>
      <w:r w:rsidRPr="00173B72">
        <w:rPr>
          <w:rFonts w:ascii="Times New Roman" w:hAnsi="Times New Roman" w:cs="Times New Roman"/>
          <w:sz w:val="24"/>
          <w:szCs w:val="24"/>
          <w:lang w:val="ru-RU"/>
        </w:rPr>
        <w:t>В учебно-патриотическую зону входят:</w:t>
      </w:r>
    </w:p>
    <w:p w:rsidR="00E1294A" w:rsidRPr="00173B72" w:rsidRDefault="00E1294A" w:rsidP="00856F14">
      <w:pPr>
        <w:pStyle w:val="a4"/>
        <w:numPr>
          <w:ilvl w:val="0"/>
          <w:numId w:val="18"/>
        </w:numPr>
        <w:spacing w:after="0" w:line="240" w:lineRule="auto"/>
        <w:ind w:left="567" w:right="-1" w:hanging="283"/>
        <w:jc w:val="both"/>
        <w:rPr>
          <w:rFonts w:ascii="Times New Roman" w:hAnsi="Times New Roman" w:cs="Times New Roman"/>
          <w:b/>
          <w:sz w:val="24"/>
          <w:szCs w:val="24"/>
        </w:rPr>
      </w:pPr>
      <w:r w:rsidRPr="00173B72">
        <w:rPr>
          <w:rFonts w:ascii="Times New Roman" w:hAnsi="Times New Roman" w:cs="Times New Roman"/>
          <w:sz w:val="24"/>
          <w:szCs w:val="24"/>
        </w:rPr>
        <w:t>Памятник учащимся школы и работникам рыбокомбината, погибшим в годы Великой Отечественной войны. Памятник был перенесен с территории рыбокомбината в 2005 г.</w:t>
      </w:r>
    </w:p>
    <w:p w:rsidR="00E1294A" w:rsidRPr="00173B72" w:rsidRDefault="00E1294A" w:rsidP="00856F14">
      <w:pPr>
        <w:pStyle w:val="a4"/>
        <w:numPr>
          <w:ilvl w:val="0"/>
          <w:numId w:val="18"/>
        </w:numPr>
        <w:spacing w:after="0" w:line="240" w:lineRule="auto"/>
        <w:ind w:left="567" w:right="-1" w:hanging="283"/>
        <w:jc w:val="both"/>
        <w:rPr>
          <w:rFonts w:ascii="Times New Roman" w:hAnsi="Times New Roman" w:cs="Times New Roman"/>
          <w:sz w:val="24"/>
          <w:szCs w:val="24"/>
        </w:rPr>
      </w:pPr>
      <w:r w:rsidRPr="00173B72">
        <w:rPr>
          <w:rFonts w:ascii="Times New Roman" w:hAnsi="Times New Roman" w:cs="Times New Roman"/>
          <w:sz w:val="24"/>
          <w:szCs w:val="24"/>
        </w:rPr>
        <w:t xml:space="preserve">Памятный камень «Землякам, погибшим в Первую мировую войну» установлен на территории школы в честь 100 – летия Первой мировой войны в 2014 г. </w:t>
      </w:r>
    </w:p>
    <w:p w:rsidR="00E1294A" w:rsidRPr="00173B72" w:rsidRDefault="00E1294A" w:rsidP="00856F14">
      <w:pPr>
        <w:pStyle w:val="a4"/>
        <w:numPr>
          <w:ilvl w:val="0"/>
          <w:numId w:val="18"/>
        </w:numPr>
        <w:spacing w:after="0" w:line="240" w:lineRule="auto"/>
        <w:ind w:left="567" w:right="-1" w:hanging="283"/>
        <w:jc w:val="both"/>
        <w:rPr>
          <w:rFonts w:ascii="Times New Roman" w:hAnsi="Times New Roman" w:cs="Times New Roman"/>
          <w:sz w:val="24"/>
          <w:szCs w:val="24"/>
        </w:rPr>
      </w:pPr>
      <w:r w:rsidRPr="00173B72">
        <w:rPr>
          <w:rFonts w:ascii="Times New Roman" w:hAnsi="Times New Roman" w:cs="Times New Roman"/>
          <w:sz w:val="24"/>
          <w:szCs w:val="24"/>
        </w:rPr>
        <w:t>Памятная доска бывшему директору школы Пашину А.Ф., участнику ВОВ 1941-1945гг</w:t>
      </w:r>
    </w:p>
    <w:p w:rsidR="00E1294A" w:rsidRPr="00173B72" w:rsidRDefault="00E1294A" w:rsidP="00856F14">
      <w:pPr>
        <w:pStyle w:val="a4"/>
        <w:numPr>
          <w:ilvl w:val="0"/>
          <w:numId w:val="18"/>
        </w:numPr>
        <w:spacing w:after="0" w:line="240" w:lineRule="auto"/>
        <w:ind w:left="567" w:right="-1" w:hanging="283"/>
        <w:jc w:val="both"/>
        <w:rPr>
          <w:rFonts w:ascii="Times New Roman" w:hAnsi="Times New Roman" w:cs="Times New Roman"/>
          <w:sz w:val="24"/>
          <w:szCs w:val="24"/>
        </w:rPr>
      </w:pPr>
      <w:r w:rsidRPr="00173B72">
        <w:rPr>
          <w:rFonts w:ascii="Times New Roman" w:hAnsi="Times New Roman" w:cs="Times New Roman"/>
          <w:sz w:val="24"/>
          <w:szCs w:val="24"/>
        </w:rPr>
        <w:t>Площадка для организации торжественных линеек.</w:t>
      </w:r>
    </w:p>
    <w:p w:rsidR="00E1294A" w:rsidRPr="00FE4402" w:rsidRDefault="00E1294A" w:rsidP="00173B72">
      <w:pPr>
        <w:pStyle w:val="a4"/>
        <w:spacing w:after="0" w:line="240" w:lineRule="auto"/>
        <w:ind w:left="567" w:right="-1" w:hanging="283"/>
        <w:jc w:val="both"/>
        <w:rPr>
          <w:rFonts w:ascii="Times New Roman" w:hAnsi="Times New Roman" w:cs="Times New Roman"/>
          <w:sz w:val="10"/>
          <w:szCs w:val="24"/>
        </w:rPr>
      </w:pPr>
    </w:p>
    <w:p w:rsidR="00E1294A" w:rsidRPr="00173B72" w:rsidRDefault="00E1294A" w:rsidP="00173B72">
      <w:pPr>
        <w:spacing w:after="0" w:line="240" w:lineRule="auto"/>
        <w:ind w:right="-1"/>
        <w:jc w:val="both"/>
        <w:rPr>
          <w:rFonts w:ascii="Times New Roman" w:hAnsi="Times New Roman" w:cs="Times New Roman"/>
          <w:b/>
          <w:sz w:val="24"/>
          <w:szCs w:val="24"/>
          <w:lang w:val="ru-RU"/>
        </w:rPr>
      </w:pPr>
      <w:r w:rsidRPr="00173B72">
        <w:rPr>
          <w:rFonts w:ascii="Times New Roman" w:hAnsi="Times New Roman" w:cs="Times New Roman"/>
          <w:b/>
          <w:sz w:val="24"/>
          <w:szCs w:val="24"/>
          <w:lang w:val="ru-RU"/>
        </w:rPr>
        <w:t xml:space="preserve">Школьная дендрологическая площадка. </w:t>
      </w:r>
    </w:p>
    <w:p w:rsidR="00E1294A" w:rsidRPr="00173B72" w:rsidRDefault="00E1294A" w:rsidP="00173B72">
      <w:pPr>
        <w:pStyle w:val="a7"/>
        <w:spacing w:before="0" w:after="0" w:line="240" w:lineRule="auto"/>
        <w:ind w:right="-1" w:firstLine="709"/>
        <w:jc w:val="both"/>
      </w:pPr>
      <w:r w:rsidRPr="00173B72">
        <w:t xml:space="preserve">Существует с 2009 года, включает в себя газоны с зелеными насаждениями и цветники около памятников и при главном входе. </w:t>
      </w:r>
    </w:p>
    <w:p w:rsidR="00E1294A" w:rsidRPr="00173B72" w:rsidRDefault="00E1294A" w:rsidP="00173B72">
      <w:pPr>
        <w:pStyle w:val="a7"/>
        <w:spacing w:before="0" w:after="0" w:line="240" w:lineRule="auto"/>
        <w:ind w:right="-1" w:firstLine="709"/>
        <w:jc w:val="both"/>
      </w:pPr>
      <w:r w:rsidRPr="00173B72">
        <w:t xml:space="preserve">На территории  дендрологической площадки произрастают дуб, ясень, клен, вяз (карагач), рябина красноплодная и черноплодная, спирея, можжевельник, барбарис, крыжовник, чубушник, яблоня дикая, яблоня плодовая, смородина красноплодная, черноплодная, белоплодная, рябинолистник, снежноягодник, береза бородавчатая, сосна кедровая, роза морщинистая, боярышник, черемуха, вишня, дрок красильный, жимолость, сирень венгерская, сирень обыкновенная, орех лесной, миндаль, тополь пирамидальный, осина, лапчатка, липа мелколистная, курильский чай. Ежегодно Дендрологическая площадка участвует в конкурсах «Кедровая ветвь». </w:t>
      </w:r>
    </w:p>
    <w:p w:rsidR="00E1294A" w:rsidRPr="00173B72" w:rsidRDefault="00E1294A" w:rsidP="00173B72">
      <w:pPr>
        <w:pStyle w:val="a7"/>
        <w:spacing w:before="0" w:after="0" w:line="240" w:lineRule="auto"/>
        <w:ind w:right="-1" w:firstLine="709"/>
        <w:jc w:val="both"/>
      </w:pPr>
      <w:r w:rsidRPr="00173B72">
        <w:t>По итогам муниципальных конкурсов МБОУ СОШ №2 признана как:</w:t>
      </w:r>
    </w:p>
    <w:p w:rsidR="00E1294A" w:rsidRPr="00173B72" w:rsidRDefault="00E1294A" w:rsidP="00173B72">
      <w:pPr>
        <w:pStyle w:val="a7"/>
        <w:spacing w:before="0" w:after="0" w:line="240" w:lineRule="auto"/>
        <w:ind w:right="-1" w:firstLine="709"/>
        <w:jc w:val="both"/>
      </w:pPr>
      <w:r w:rsidRPr="00173B72">
        <w:t xml:space="preserve">-    Лучший пример  соседства с природной  территорией, </w:t>
      </w:r>
    </w:p>
    <w:p w:rsidR="00E1294A" w:rsidRPr="00173B72" w:rsidRDefault="00E1294A" w:rsidP="00173B72">
      <w:pPr>
        <w:pStyle w:val="a7"/>
        <w:spacing w:before="0" w:after="0" w:line="240" w:lineRule="auto"/>
        <w:ind w:right="-1" w:firstLine="709"/>
        <w:jc w:val="both"/>
      </w:pPr>
      <w:r w:rsidRPr="00173B72">
        <w:rPr>
          <w:shd w:val="clear" w:color="auto" w:fill="FFFFFF"/>
        </w:rPr>
        <w:t>- Лучший пример деятельности в направлении формирования экологической культуры населения.</w:t>
      </w:r>
    </w:p>
    <w:p w:rsidR="00E1294A" w:rsidRPr="00FE4402" w:rsidRDefault="00E1294A" w:rsidP="00173B72">
      <w:pPr>
        <w:pStyle w:val="a7"/>
        <w:spacing w:before="0" w:after="0" w:line="240" w:lineRule="auto"/>
        <w:ind w:right="-1" w:firstLine="709"/>
        <w:jc w:val="both"/>
        <w:rPr>
          <w:sz w:val="10"/>
        </w:rPr>
      </w:pPr>
    </w:p>
    <w:p w:rsidR="00E1294A" w:rsidRPr="00173B72" w:rsidRDefault="00E1294A" w:rsidP="00173B72">
      <w:pPr>
        <w:spacing w:after="0" w:line="240" w:lineRule="auto"/>
        <w:ind w:right="-1"/>
        <w:rPr>
          <w:rFonts w:ascii="Times New Roman" w:hAnsi="Times New Roman" w:cs="Times New Roman"/>
          <w:b/>
          <w:sz w:val="24"/>
          <w:szCs w:val="24"/>
          <w:lang w:val="ru-RU"/>
        </w:rPr>
      </w:pPr>
      <w:r w:rsidRPr="00173B72">
        <w:rPr>
          <w:rFonts w:ascii="Times New Roman" w:hAnsi="Times New Roman" w:cs="Times New Roman"/>
          <w:b/>
          <w:sz w:val="24"/>
          <w:szCs w:val="24"/>
          <w:lang w:val="ru-RU"/>
        </w:rPr>
        <w:t>Хозяйственная зона.</w:t>
      </w:r>
    </w:p>
    <w:p w:rsidR="00E1294A" w:rsidRPr="00FE4402" w:rsidRDefault="00E1294A" w:rsidP="00173B72">
      <w:pPr>
        <w:spacing w:after="0" w:line="240" w:lineRule="auto"/>
        <w:ind w:right="-1"/>
        <w:jc w:val="both"/>
        <w:rPr>
          <w:rFonts w:ascii="Times New Roman" w:hAnsi="Times New Roman" w:cs="Times New Roman"/>
          <w:b/>
          <w:sz w:val="10"/>
          <w:szCs w:val="24"/>
          <w:lang w:val="ru-RU"/>
        </w:rPr>
      </w:pPr>
    </w:p>
    <w:p w:rsidR="00E1294A" w:rsidRPr="00173B72" w:rsidRDefault="00E1294A" w:rsidP="00173B72">
      <w:pPr>
        <w:spacing w:after="0" w:line="240" w:lineRule="auto"/>
        <w:ind w:right="-1"/>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 xml:space="preserve">          Хозяйственная зона включает зеленую зону, цветники и клумбы, контейнерную площадку для сбора мусора и помещения для распиловочного цеха в дополнительном здании на территории школы. </w:t>
      </w:r>
    </w:p>
    <w:p w:rsidR="00E1294A" w:rsidRPr="00FE4402" w:rsidRDefault="00E1294A" w:rsidP="00173B72">
      <w:pPr>
        <w:pStyle w:val="a4"/>
        <w:spacing w:after="0" w:line="240" w:lineRule="auto"/>
        <w:ind w:right="-1"/>
        <w:jc w:val="both"/>
        <w:rPr>
          <w:rFonts w:ascii="Times New Roman" w:hAnsi="Times New Roman" w:cs="Times New Roman"/>
          <w:b/>
          <w:sz w:val="8"/>
          <w:szCs w:val="24"/>
        </w:rPr>
      </w:pPr>
    </w:p>
    <w:p w:rsidR="00E1294A" w:rsidRPr="00173B72" w:rsidRDefault="00E1294A" w:rsidP="00173B72">
      <w:pPr>
        <w:spacing w:after="0" w:line="240" w:lineRule="auto"/>
        <w:ind w:right="-1"/>
        <w:jc w:val="both"/>
        <w:rPr>
          <w:rFonts w:ascii="Times New Roman" w:hAnsi="Times New Roman" w:cs="Times New Roman"/>
          <w:sz w:val="24"/>
          <w:szCs w:val="24"/>
          <w:lang w:val="ru-RU"/>
        </w:rPr>
      </w:pPr>
      <w:r w:rsidRPr="00173B72">
        <w:rPr>
          <w:rFonts w:ascii="Times New Roman" w:hAnsi="Times New Roman" w:cs="Times New Roman"/>
          <w:b/>
          <w:sz w:val="24"/>
          <w:szCs w:val="24"/>
          <w:lang w:val="ru-RU"/>
        </w:rPr>
        <w:t xml:space="preserve">          </w:t>
      </w:r>
      <w:r w:rsidRPr="00173B72">
        <w:rPr>
          <w:rFonts w:ascii="Times New Roman" w:hAnsi="Times New Roman" w:cs="Times New Roman"/>
          <w:sz w:val="24"/>
          <w:szCs w:val="24"/>
          <w:lang w:val="ru-RU"/>
        </w:rPr>
        <w:t>В соответствии с требованиями пожарной и комплексной безопасности в МБОУ СОШ №2 установлено следующее оборудование:</w:t>
      </w:r>
    </w:p>
    <w:p w:rsidR="00E1294A" w:rsidRPr="00FE4402" w:rsidRDefault="00E1294A" w:rsidP="00173B72">
      <w:pPr>
        <w:spacing w:after="0" w:line="240" w:lineRule="auto"/>
        <w:ind w:right="-1"/>
        <w:jc w:val="both"/>
        <w:rPr>
          <w:rFonts w:ascii="Times New Roman" w:hAnsi="Times New Roman" w:cs="Times New Roman"/>
          <w:sz w:val="10"/>
          <w:szCs w:val="24"/>
          <w:lang w:val="ru-RU"/>
        </w:rPr>
      </w:pPr>
    </w:p>
    <w:p w:rsidR="00E1294A" w:rsidRPr="00173B72" w:rsidRDefault="00E1294A" w:rsidP="00856F14">
      <w:pPr>
        <w:pStyle w:val="a4"/>
        <w:numPr>
          <w:ilvl w:val="0"/>
          <w:numId w:val="22"/>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Ограждение территории по периметру. Освещение территории.</w:t>
      </w:r>
    </w:p>
    <w:p w:rsidR="00E1294A" w:rsidRPr="00173B72" w:rsidRDefault="00E1294A" w:rsidP="00856F14">
      <w:pPr>
        <w:pStyle w:val="a4"/>
        <w:numPr>
          <w:ilvl w:val="0"/>
          <w:numId w:val="22"/>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Физическая охрана. Частное охранное предприятие.</w:t>
      </w:r>
    </w:p>
    <w:p w:rsidR="00E1294A" w:rsidRPr="00173B72" w:rsidRDefault="00E1294A" w:rsidP="00856F14">
      <w:pPr>
        <w:pStyle w:val="a4"/>
        <w:numPr>
          <w:ilvl w:val="0"/>
          <w:numId w:val="22"/>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Въезд на территорию по дороге с твердым покрытием.</w:t>
      </w:r>
    </w:p>
    <w:p w:rsidR="00E1294A" w:rsidRPr="00173B72" w:rsidRDefault="00E1294A" w:rsidP="00856F14">
      <w:pPr>
        <w:pStyle w:val="a4"/>
        <w:numPr>
          <w:ilvl w:val="0"/>
          <w:numId w:val="22"/>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Система видеонаблюдения. Мониторы. Видеорегистраторы.</w:t>
      </w:r>
    </w:p>
    <w:p w:rsidR="00E1294A" w:rsidRPr="00173B72" w:rsidRDefault="00E1294A" w:rsidP="00856F14">
      <w:pPr>
        <w:pStyle w:val="a4"/>
        <w:numPr>
          <w:ilvl w:val="0"/>
          <w:numId w:val="22"/>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 xml:space="preserve">Наружные камеры. Внутренние камеры Пожарная сигнализация. Дублирующая пожарная сигнализация. </w:t>
      </w:r>
    </w:p>
    <w:p w:rsidR="00E1294A" w:rsidRPr="00173B72" w:rsidRDefault="00E1294A" w:rsidP="00856F14">
      <w:pPr>
        <w:pStyle w:val="a4"/>
        <w:numPr>
          <w:ilvl w:val="0"/>
          <w:numId w:val="22"/>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Система оповещения. Система контроля доступа.</w:t>
      </w:r>
    </w:p>
    <w:p w:rsidR="00E1294A" w:rsidRPr="00173B72" w:rsidRDefault="00E1294A" w:rsidP="00856F14">
      <w:pPr>
        <w:pStyle w:val="a4"/>
        <w:numPr>
          <w:ilvl w:val="0"/>
          <w:numId w:val="22"/>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Тревожная кнопка с прямым выходом на дежурную часть</w:t>
      </w:r>
    </w:p>
    <w:p w:rsidR="00E1294A" w:rsidRPr="00173B72" w:rsidRDefault="00E1294A" w:rsidP="00856F14">
      <w:pPr>
        <w:pStyle w:val="a4"/>
        <w:numPr>
          <w:ilvl w:val="0"/>
          <w:numId w:val="22"/>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 xml:space="preserve">Доступность для маломобильных групп и ОВЗ и инвалидов: </w:t>
      </w:r>
    </w:p>
    <w:p w:rsidR="00E1294A" w:rsidRPr="00173B72" w:rsidRDefault="00FE4402" w:rsidP="00856F14">
      <w:pPr>
        <w:pStyle w:val="a4"/>
        <w:numPr>
          <w:ilvl w:val="0"/>
          <w:numId w:val="21"/>
        </w:numPr>
        <w:spacing w:after="0" w:line="240" w:lineRule="auto"/>
        <w:ind w:left="1418" w:right="-1"/>
        <w:jc w:val="both"/>
        <w:rPr>
          <w:rFonts w:ascii="Times New Roman" w:hAnsi="Times New Roman" w:cs="Times New Roman"/>
          <w:sz w:val="24"/>
          <w:szCs w:val="24"/>
        </w:rPr>
      </w:pPr>
      <w:r>
        <w:rPr>
          <w:rFonts w:ascii="Times New Roman" w:hAnsi="Times New Roman" w:cs="Times New Roman"/>
          <w:sz w:val="24"/>
          <w:szCs w:val="24"/>
        </w:rPr>
        <w:t>Пандус</w:t>
      </w:r>
      <w:r w:rsidR="00E1294A" w:rsidRPr="00173B72">
        <w:rPr>
          <w:rFonts w:ascii="Times New Roman" w:hAnsi="Times New Roman" w:cs="Times New Roman"/>
          <w:sz w:val="24"/>
          <w:szCs w:val="24"/>
        </w:rPr>
        <w:t xml:space="preserve">. </w:t>
      </w:r>
    </w:p>
    <w:p w:rsidR="00E1294A" w:rsidRPr="00173B72" w:rsidRDefault="00E1294A" w:rsidP="00856F14">
      <w:pPr>
        <w:pStyle w:val="a4"/>
        <w:numPr>
          <w:ilvl w:val="0"/>
          <w:numId w:val="21"/>
        </w:numPr>
        <w:spacing w:after="0" w:line="240" w:lineRule="auto"/>
        <w:ind w:left="1418" w:right="-1"/>
        <w:jc w:val="both"/>
        <w:rPr>
          <w:rFonts w:ascii="Times New Roman" w:hAnsi="Times New Roman" w:cs="Times New Roman"/>
          <w:sz w:val="24"/>
          <w:szCs w:val="24"/>
        </w:rPr>
      </w:pPr>
      <w:r w:rsidRPr="00173B72">
        <w:rPr>
          <w:rFonts w:ascii="Times New Roman" w:hAnsi="Times New Roman" w:cs="Times New Roman"/>
          <w:sz w:val="24"/>
          <w:szCs w:val="24"/>
        </w:rPr>
        <w:t>Кнопка вызова персонал.</w:t>
      </w:r>
    </w:p>
    <w:p w:rsidR="00E1294A" w:rsidRPr="00173B72" w:rsidRDefault="00E1294A" w:rsidP="00856F14">
      <w:pPr>
        <w:pStyle w:val="a4"/>
        <w:numPr>
          <w:ilvl w:val="0"/>
          <w:numId w:val="21"/>
        </w:numPr>
        <w:spacing w:after="0" w:line="240" w:lineRule="auto"/>
        <w:ind w:left="1418" w:right="-1"/>
        <w:jc w:val="both"/>
        <w:rPr>
          <w:rFonts w:ascii="Times New Roman" w:hAnsi="Times New Roman" w:cs="Times New Roman"/>
          <w:sz w:val="24"/>
          <w:szCs w:val="24"/>
        </w:rPr>
      </w:pPr>
      <w:r w:rsidRPr="00173B72">
        <w:rPr>
          <w:rFonts w:ascii="Times New Roman" w:hAnsi="Times New Roman" w:cs="Times New Roman"/>
          <w:sz w:val="24"/>
          <w:szCs w:val="24"/>
        </w:rPr>
        <w:t xml:space="preserve">Желтые ограничители на ступенях и при входе в здание. </w:t>
      </w:r>
    </w:p>
    <w:p w:rsidR="00E1294A" w:rsidRPr="00173B72" w:rsidRDefault="00E1294A" w:rsidP="00856F14">
      <w:pPr>
        <w:pStyle w:val="a4"/>
        <w:numPr>
          <w:ilvl w:val="0"/>
          <w:numId w:val="21"/>
        </w:numPr>
        <w:spacing w:after="0" w:line="240" w:lineRule="auto"/>
        <w:ind w:left="1418" w:right="-1"/>
        <w:jc w:val="both"/>
        <w:rPr>
          <w:rFonts w:ascii="Times New Roman" w:hAnsi="Times New Roman" w:cs="Times New Roman"/>
          <w:sz w:val="24"/>
          <w:szCs w:val="24"/>
        </w:rPr>
      </w:pPr>
      <w:r w:rsidRPr="00173B72">
        <w:rPr>
          <w:rFonts w:ascii="Times New Roman" w:hAnsi="Times New Roman" w:cs="Times New Roman"/>
          <w:sz w:val="24"/>
          <w:szCs w:val="24"/>
        </w:rPr>
        <w:t>Желтые круги на стеклянных дверях</w:t>
      </w:r>
    </w:p>
    <w:p w:rsidR="00E1294A" w:rsidRPr="00173B72" w:rsidRDefault="00E1294A" w:rsidP="00856F14">
      <w:pPr>
        <w:pStyle w:val="a4"/>
        <w:numPr>
          <w:ilvl w:val="0"/>
          <w:numId w:val="21"/>
        </w:numPr>
        <w:spacing w:after="0" w:line="240" w:lineRule="auto"/>
        <w:ind w:left="1418" w:right="-1"/>
        <w:jc w:val="both"/>
        <w:rPr>
          <w:rFonts w:ascii="Times New Roman" w:hAnsi="Times New Roman" w:cs="Times New Roman"/>
          <w:sz w:val="24"/>
          <w:szCs w:val="24"/>
        </w:rPr>
      </w:pPr>
      <w:r w:rsidRPr="00173B72">
        <w:rPr>
          <w:rFonts w:ascii="Times New Roman" w:hAnsi="Times New Roman" w:cs="Times New Roman"/>
          <w:sz w:val="24"/>
          <w:szCs w:val="24"/>
        </w:rPr>
        <w:t>Оборудование для усиления звука «Пульсар»</w:t>
      </w:r>
    </w:p>
    <w:p w:rsidR="00E1294A" w:rsidRPr="00FE4402" w:rsidRDefault="00E1294A" w:rsidP="00173B72">
      <w:pPr>
        <w:spacing w:after="0" w:line="240" w:lineRule="auto"/>
        <w:ind w:right="-1" w:firstLine="708"/>
        <w:jc w:val="both"/>
        <w:rPr>
          <w:rFonts w:ascii="Times New Roman" w:hAnsi="Times New Roman" w:cs="Times New Roman"/>
          <w:sz w:val="10"/>
          <w:szCs w:val="24"/>
          <w:lang w:val="ru-RU"/>
        </w:rPr>
      </w:pPr>
    </w:p>
    <w:p w:rsidR="00FE4402" w:rsidRDefault="00E1294A" w:rsidP="00173B72">
      <w:pPr>
        <w:spacing w:after="0" w:line="240" w:lineRule="auto"/>
        <w:ind w:right="-1"/>
        <w:jc w:val="center"/>
        <w:rPr>
          <w:rFonts w:ascii="Times New Roman" w:hAnsi="Times New Roman" w:cs="Times New Roman"/>
          <w:b/>
          <w:sz w:val="24"/>
          <w:szCs w:val="24"/>
          <w:lang w:val="ru-RU"/>
        </w:rPr>
      </w:pPr>
      <w:r w:rsidRPr="00173B72">
        <w:rPr>
          <w:rFonts w:ascii="Times New Roman" w:hAnsi="Times New Roman" w:cs="Times New Roman"/>
          <w:b/>
          <w:sz w:val="24"/>
          <w:szCs w:val="24"/>
          <w:lang w:val="ru-RU"/>
        </w:rPr>
        <w:t xml:space="preserve">Материально-техническая база основного здания, </w:t>
      </w:r>
    </w:p>
    <w:p w:rsidR="00E1294A" w:rsidRPr="00173B72" w:rsidRDefault="00E1294A" w:rsidP="00173B72">
      <w:pPr>
        <w:spacing w:after="0" w:line="240" w:lineRule="auto"/>
        <w:ind w:right="-1"/>
        <w:jc w:val="center"/>
        <w:rPr>
          <w:rFonts w:ascii="Times New Roman" w:hAnsi="Times New Roman" w:cs="Times New Roman"/>
          <w:b/>
          <w:sz w:val="24"/>
          <w:szCs w:val="24"/>
          <w:lang w:val="ru-RU"/>
        </w:rPr>
      </w:pPr>
      <w:r w:rsidRPr="00173B72">
        <w:rPr>
          <w:rFonts w:ascii="Times New Roman" w:hAnsi="Times New Roman" w:cs="Times New Roman"/>
          <w:b/>
          <w:sz w:val="24"/>
          <w:szCs w:val="24"/>
          <w:lang w:val="ru-RU"/>
        </w:rPr>
        <w:t>учебных кабинетов и вспомогательных помещений:</w:t>
      </w:r>
    </w:p>
    <w:p w:rsidR="00E1294A" w:rsidRPr="00FE4402" w:rsidRDefault="00E1294A" w:rsidP="00173B72">
      <w:pPr>
        <w:spacing w:after="0" w:line="240" w:lineRule="auto"/>
        <w:ind w:right="-1"/>
        <w:jc w:val="both"/>
        <w:rPr>
          <w:rFonts w:ascii="Times New Roman" w:hAnsi="Times New Roman" w:cs="Times New Roman"/>
          <w:b/>
          <w:sz w:val="10"/>
          <w:szCs w:val="24"/>
          <w:lang w:val="ru-RU"/>
        </w:rPr>
      </w:pPr>
    </w:p>
    <w:p w:rsidR="00E1294A" w:rsidRPr="00173B72" w:rsidRDefault="00E1294A" w:rsidP="00856F14">
      <w:pPr>
        <w:pStyle w:val="a4"/>
        <w:numPr>
          <w:ilvl w:val="0"/>
          <w:numId w:val="19"/>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Кабинеты начальных классов (8 кабинетов</w:t>
      </w:r>
      <w:r w:rsidR="0033492D">
        <w:rPr>
          <w:rFonts w:ascii="Times New Roman" w:hAnsi="Times New Roman" w:cs="Times New Roman"/>
          <w:sz w:val="24"/>
          <w:szCs w:val="24"/>
        </w:rPr>
        <w:t>, в т.ч. для обучающихся с ОВЗ-2</w:t>
      </w:r>
      <w:r w:rsidRPr="00173B72">
        <w:rPr>
          <w:rFonts w:ascii="Times New Roman" w:hAnsi="Times New Roman" w:cs="Times New Roman"/>
          <w:sz w:val="24"/>
          <w:szCs w:val="24"/>
        </w:rPr>
        <w:t>).</w:t>
      </w:r>
    </w:p>
    <w:p w:rsidR="00E1294A" w:rsidRPr="00173B72" w:rsidRDefault="00E1294A" w:rsidP="00856F14">
      <w:pPr>
        <w:pStyle w:val="a4"/>
        <w:numPr>
          <w:ilvl w:val="0"/>
          <w:numId w:val="19"/>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 xml:space="preserve">Все учебные кабинеты  комнаты оборудованы ученической мебелью (одноместные, двухместные столы, стулья, регулируемые по высоте, шкафами для хранения наглядных пособий,  демонстрационного оборудования, лабораторного оборудования.  </w:t>
      </w:r>
    </w:p>
    <w:p w:rsidR="00E1294A" w:rsidRPr="00173B72" w:rsidRDefault="00E1294A" w:rsidP="00856F14">
      <w:pPr>
        <w:pStyle w:val="a4"/>
        <w:numPr>
          <w:ilvl w:val="0"/>
          <w:numId w:val="19"/>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lastRenderedPageBreak/>
        <w:t xml:space="preserve">Во всех учебных кабинетах установлены раковины с подводкой горячей и холодной воды.  Во всех кабинетах имеются аптечки для оказания первой помощи. Во всех учебных кабинетах  установлены автоматизированные рабочие места учителя (компьютер, монитор) с МФУ, документ-камерой. На компьютерном оборудовании установлено лицензионное программное обеспечение </w:t>
      </w:r>
      <w:r w:rsidRPr="00173B72">
        <w:rPr>
          <w:rFonts w:ascii="Times New Roman" w:hAnsi="Times New Roman" w:cs="Times New Roman"/>
          <w:sz w:val="24"/>
          <w:szCs w:val="24"/>
          <w:lang w:val="en-US"/>
        </w:rPr>
        <w:t>WINDOWS</w:t>
      </w:r>
      <w:r w:rsidRPr="00173B72">
        <w:rPr>
          <w:rFonts w:ascii="Times New Roman" w:hAnsi="Times New Roman" w:cs="Times New Roman"/>
          <w:sz w:val="24"/>
          <w:szCs w:val="24"/>
        </w:rPr>
        <w:t xml:space="preserve">, </w:t>
      </w:r>
      <w:r w:rsidRPr="00173B72">
        <w:rPr>
          <w:rFonts w:ascii="Times New Roman" w:hAnsi="Times New Roman" w:cs="Times New Roman"/>
          <w:sz w:val="24"/>
          <w:szCs w:val="24"/>
          <w:lang w:val="en-US"/>
        </w:rPr>
        <w:t>MsOffice</w:t>
      </w:r>
      <w:r w:rsidRPr="00173B72">
        <w:rPr>
          <w:rFonts w:ascii="Times New Roman" w:hAnsi="Times New Roman" w:cs="Times New Roman"/>
          <w:sz w:val="24"/>
          <w:szCs w:val="24"/>
        </w:rPr>
        <w:t>, К</w:t>
      </w:r>
      <w:r w:rsidRPr="00173B72">
        <w:rPr>
          <w:rFonts w:ascii="Times New Roman" w:hAnsi="Times New Roman" w:cs="Times New Roman"/>
          <w:sz w:val="24"/>
          <w:szCs w:val="24"/>
          <w:lang w:val="en-US"/>
        </w:rPr>
        <w:t>aspersky</w:t>
      </w:r>
      <w:r w:rsidRPr="00173B72">
        <w:rPr>
          <w:rFonts w:ascii="Times New Roman" w:hAnsi="Times New Roman" w:cs="Times New Roman"/>
          <w:sz w:val="24"/>
          <w:szCs w:val="24"/>
        </w:rPr>
        <w:t xml:space="preserve"> </w:t>
      </w:r>
      <w:r w:rsidRPr="00173B72">
        <w:rPr>
          <w:rFonts w:ascii="Times New Roman" w:hAnsi="Times New Roman" w:cs="Times New Roman"/>
          <w:sz w:val="24"/>
          <w:szCs w:val="24"/>
          <w:lang w:val="en-US"/>
        </w:rPr>
        <w:t>Anti</w:t>
      </w:r>
      <w:r w:rsidRPr="00173B72">
        <w:rPr>
          <w:rFonts w:ascii="Times New Roman" w:hAnsi="Times New Roman" w:cs="Times New Roman"/>
          <w:sz w:val="24"/>
          <w:szCs w:val="24"/>
        </w:rPr>
        <w:t>-</w:t>
      </w:r>
      <w:r w:rsidRPr="00173B72">
        <w:rPr>
          <w:rFonts w:ascii="Times New Roman" w:hAnsi="Times New Roman" w:cs="Times New Roman"/>
          <w:sz w:val="24"/>
          <w:szCs w:val="24"/>
          <w:lang w:val="en-US"/>
        </w:rPr>
        <w:t>Virus</w:t>
      </w:r>
      <w:r w:rsidRPr="00173B72">
        <w:rPr>
          <w:rFonts w:ascii="Times New Roman" w:hAnsi="Times New Roman" w:cs="Times New Roman"/>
          <w:sz w:val="24"/>
          <w:szCs w:val="24"/>
        </w:rPr>
        <w:t>. Все АРМ учителя имеют выходы в интернет. Проведены мероприятия по защите персональных данных автоматизированных рабочих мест учителей и администрации.</w:t>
      </w:r>
    </w:p>
    <w:p w:rsidR="00E1294A" w:rsidRPr="00173B72" w:rsidRDefault="00E1294A" w:rsidP="00856F14">
      <w:pPr>
        <w:pStyle w:val="a4"/>
        <w:numPr>
          <w:ilvl w:val="0"/>
          <w:numId w:val="19"/>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Спортивный зал, комната спортинвентаря. Лыжная база Теннисный зал. Комната школьного хоккейного клуба.</w:t>
      </w:r>
    </w:p>
    <w:p w:rsidR="00E1294A" w:rsidRPr="00173B72" w:rsidRDefault="00E1294A" w:rsidP="00856F14">
      <w:pPr>
        <w:pStyle w:val="a4"/>
        <w:numPr>
          <w:ilvl w:val="0"/>
          <w:numId w:val="19"/>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 xml:space="preserve">Кабинеты специалистов (логопеда, психолога, дефектолога, социального педагога). Кабинеты оснащены специализированными комплексами с программным обеспечением, специальным оборудованием для обучающихся с ОВЗ и детей-инвалидов. </w:t>
      </w:r>
    </w:p>
    <w:p w:rsidR="00E1294A" w:rsidRPr="00173B72" w:rsidRDefault="00E1294A" w:rsidP="00856F14">
      <w:pPr>
        <w:pStyle w:val="a4"/>
        <w:numPr>
          <w:ilvl w:val="0"/>
          <w:numId w:val="19"/>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Кабинет для занятий шахматами.</w:t>
      </w:r>
    </w:p>
    <w:p w:rsidR="00E1294A" w:rsidRPr="00173B72" w:rsidRDefault="00E1294A" w:rsidP="00856F14">
      <w:pPr>
        <w:pStyle w:val="a4"/>
        <w:numPr>
          <w:ilvl w:val="0"/>
          <w:numId w:val="19"/>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 xml:space="preserve">Библиотека. Читальный зал. Помещение для хранения учебников и литературы, стеллажи для демонстрации и  хранения книг, шкаф для библиотечных формуляров, картотека. Библиотека оснащена 2-мя компьютерами, подключенными к Интернету, принтером и МФУ, телевизор </w:t>
      </w:r>
      <w:r w:rsidRPr="00173B72">
        <w:rPr>
          <w:rFonts w:ascii="Times New Roman" w:hAnsi="Times New Roman" w:cs="Times New Roman"/>
          <w:sz w:val="24"/>
          <w:szCs w:val="24"/>
          <w:lang w:val="en-US"/>
        </w:rPr>
        <w:t>LG</w:t>
      </w:r>
      <w:r w:rsidRPr="00173B72">
        <w:rPr>
          <w:rFonts w:ascii="Times New Roman" w:hAnsi="Times New Roman" w:cs="Times New Roman"/>
          <w:sz w:val="24"/>
          <w:szCs w:val="24"/>
        </w:rPr>
        <w:t>,  портативные компьютеры «</w:t>
      </w:r>
      <w:r w:rsidRPr="00173B72">
        <w:rPr>
          <w:rFonts w:ascii="Times New Roman" w:hAnsi="Times New Roman" w:cs="Times New Roman"/>
          <w:sz w:val="24"/>
          <w:szCs w:val="24"/>
          <w:lang w:val="en-US"/>
        </w:rPr>
        <w:t>Lenovo</w:t>
      </w:r>
      <w:r w:rsidRPr="00173B72">
        <w:rPr>
          <w:rFonts w:ascii="Times New Roman" w:hAnsi="Times New Roman" w:cs="Times New Roman"/>
          <w:sz w:val="24"/>
          <w:szCs w:val="24"/>
        </w:rPr>
        <w:t xml:space="preserve">», подключенные к сети Интернет. </w:t>
      </w:r>
    </w:p>
    <w:p w:rsidR="00E1294A" w:rsidRPr="00173B72" w:rsidRDefault="004C73A3" w:rsidP="00856F14">
      <w:pPr>
        <w:pStyle w:val="a4"/>
        <w:numPr>
          <w:ilvl w:val="0"/>
          <w:numId w:val="20"/>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Актовый зал на 120</w:t>
      </w:r>
      <w:r w:rsidR="00E1294A" w:rsidRPr="00173B72">
        <w:rPr>
          <w:rFonts w:ascii="Times New Roman" w:hAnsi="Times New Roman" w:cs="Times New Roman"/>
          <w:sz w:val="24"/>
          <w:szCs w:val="24"/>
        </w:rPr>
        <w:t xml:space="preserve"> посадочных мест, оснащённый демонстрационной, компьютерной и музыкальной аппаратурой.</w:t>
      </w:r>
    </w:p>
    <w:p w:rsidR="00E1294A" w:rsidRPr="00173B72" w:rsidRDefault="00E1294A" w:rsidP="00856F14">
      <w:pPr>
        <w:pStyle w:val="a4"/>
        <w:numPr>
          <w:ilvl w:val="0"/>
          <w:numId w:val="20"/>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Школьный музей боевой и трудовой славы</w:t>
      </w:r>
    </w:p>
    <w:p w:rsidR="00E1294A" w:rsidRPr="00173B72" w:rsidRDefault="00E1294A" w:rsidP="00856F14">
      <w:pPr>
        <w:pStyle w:val="a4"/>
        <w:numPr>
          <w:ilvl w:val="0"/>
          <w:numId w:val="20"/>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Медицинский кабинет, процедурный медицинский кабинет, стоматологический кабинет, оборудованные в соответствие с требованиями.</w:t>
      </w:r>
    </w:p>
    <w:p w:rsidR="00E1294A" w:rsidRPr="00173B72" w:rsidRDefault="00E1294A" w:rsidP="00856F14">
      <w:pPr>
        <w:pStyle w:val="a4"/>
        <w:numPr>
          <w:ilvl w:val="0"/>
          <w:numId w:val="20"/>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 xml:space="preserve"> Школьная столовая (обеденный зал на 160 мест, цех приготовления пищи, моечный цех, мясной цех, овощной цех, подсобные и складские помещения).</w:t>
      </w:r>
      <w:r w:rsidRPr="00173B72">
        <w:rPr>
          <w:rFonts w:ascii="Times New Roman" w:hAnsi="Times New Roman" w:cs="Times New Roman"/>
          <w:sz w:val="24"/>
          <w:szCs w:val="24"/>
        </w:rPr>
        <w:tab/>
      </w:r>
    </w:p>
    <w:p w:rsidR="00E1294A" w:rsidRPr="00173B72" w:rsidRDefault="00E1294A" w:rsidP="00856F14">
      <w:pPr>
        <w:pStyle w:val="a4"/>
        <w:numPr>
          <w:ilvl w:val="0"/>
          <w:numId w:val="20"/>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Административные помещения, кабинеты бухгалтерии, отдела кадров</w:t>
      </w:r>
      <w:r w:rsidRPr="00173B72">
        <w:rPr>
          <w:rFonts w:ascii="Times New Roman" w:hAnsi="Times New Roman" w:cs="Times New Roman"/>
          <w:sz w:val="24"/>
          <w:szCs w:val="24"/>
        </w:rPr>
        <w:tab/>
      </w:r>
    </w:p>
    <w:p w:rsidR="00E1294A" w:rsidRPr="00173B72" w:rsidRDefault="00E1294A" w:rsidP="00856F14">
      <w:pPr>
        <w:pStyle w:val="a4"/>
        <w:numPr>
          <w:ilvl w:val="0"/>
          <w:numId w:val="20"/>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Хозяйственный блок. Различные подсобные и складские помещения;</w:t>
      </w:r>
    </w:p>
    <w:p w:rsidR="00E1294A" w:rsidRDefault="00E1294A" w:rsidP="00856F14">
      <w:pPr>
        <w:pStyle w:val="a4"/>
        <w:numPr>
          <w:ilvl w:val="0"/>
          <w:numId w:val="20"/>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Раздевалки. Туалеты.</w:t>
      </w:r>
    </w:p>
    <w:p w:rsidR="00FE4402" w:rsidRDefault="00FE4402" w:rsidP="00856F14">
      <w:pPr>
        <w:pStyle w:val="a4"/>
        <w:numPr>
          <w:ilvl w:val="0"/>
          <w:numId w:val="20"/>
        </w:numPr>
        <w:spacing w:after="0" w:line="240" w:lineRule="auto"/>
        <w:ind w:right="-1"/>
        <w:jc w:val="both"/>
        <w:rPr>
          <w:rFonts w:ascii="Times New Roman" w:hAnsi="Times New Roman" w:cs="Times New Roman"/>
          <w:sz w:val="24"/>
          <w:szCs w:val="24"/>
        </w:rPr>
      </w:pPr>
    </w:p>
    <w:tbl>
      <w:tblPr>
        <w:tblW w:w="0" w:type="auto"/>
        <w:tblInd w:w="534" w:type="dxa"/>
        <w:tblLayout w:type="fixed"/>
        <w:tblLook w:val="0000"/>
      </w:tblPr>
      <w:tblGrid>
        <w:gridCol w:w="992"/>
        <w:gridCol w:w="3260"/>
        <w:gridCol w:w="1418"/>
        <w:gridCol w:w="4110"/>
      </w:tblGrid>
      <w:tr w:rsidR="00FE4402" w:rsidRPr="005C58F1" w:rsidTr="00FE4402">
        <w:tc>
          <w:tcPr>
            <w:tcW w:w="992"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snapToGrid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FE4402" w:rsidRDefault="00FE4402" w:rsidP="00FE4402">
            <w:pPr>
              <w:pStyle w:val="af1"/>
              <w:jc w:val="center"/>
              <w:rPr>
                <w:rFonts w:ascii="Times New Roman" w:hAnsi="Times New Roman"/>
                <w:b/>
                <w:sz w:val="24"/>
                <w:szCs w:val="24"/>
              </w:rPr>
            </w:pPr>
            <w:r>
              <w:rPr>
                <w:rFonts w:ascii="Times New Roman" w:hAnsi="Times New Roman"/>
                <w:b/>
                <w:sz w:val="24"/>
                <w:szCs w:val="24"/>
              </w:rPr>
              <w:t>Кабинеты</w:t>
            </w:r>
          </w:p>
          <w:p w:rsidR="00FE4402" w:rsidRPr="00FE4402" w:rsidRDefault="00FE4402" w:rsidP="00FE4402">
            <w:pPr>
              <w:pStyle w:val="af1"/>
              <w:jc w:val="center"/>
              <w:rPr>
                <w:rFonts w:ascii="Times New Roman" w:hAnsi="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E4402" w:rsidRPr="00FE4402" w:rsidRDefault="00FE4402" w:rsidP="00FE4402">
            <w:pPr>
              <w:pStyle w:val="af1"/>
              <w:jc w:val="center"/>
              <w:rPr>
                <w:rFonts w:ascii="Times New Roman" w:hAnsi="Times New Roman"/>
                <w:b/>
                <w:sz w:val="24"/>
                <w:szCs w:val="24"/>
              </w:rPr>
            </w:pPr>
            <w:r w:rsidRPr="00FE4402">
              <w:rPr>
                <w:rFonts w:ascii="Times New Roman" w:hAnsi="Times New Roman"/>
                <w:b/>
                <w:sz w:val="24"/>
                <w:szCs w:val="24"/>
              </w:rPr>
              <w:t>Кол-во</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E4402" w:rsidRPr="00FE4402" w:rsidRDefault="00FE4402" w:rsidP="00FE4402">
            <w:pPr>
              <w:pStyle w:val="af1"/>
              <w:jc w:val="center"/>
              <w:rPr>
                <w:rFonts w:ascii="Times New Roman" w:hAnsi="Times New Roman"/>
                <w:b/>
                <w:sz w:val="24"/>
                <w:szCs w:val="24"/>
              </w:rPr>
            </w:pPr>
            <w:r w:rsidRPr="00FE4402">
              <w:rPr>
                <w:rFonts w:ascii="Times New Roman" w:hAnsi="Times New Roman"/>
                <w:b/>
                <w:sz w:val="24"/>
                <w:szCs w:val="24"/>
              </w:rPr>
              <w:t>Оснащение</w:t>
            </w:r>
          </w:p>
        </w:tc>
      </w:tr>
      <w:tr w:rsidR="00FE4402" w:rsidRPr="005C58F1" w:rsidTr="00FE4402">
        <w:tc>
          <w:tcPr>
            <w:tcW w:w="992" w:type="dxa"/>
            <w:tcBorders>
              <w:top w:val="single" w:sz="4" w:space="0" w:color="000000"/>
              <w:left w:val="single" w:sz="4" w:space="0" w:color="000000"/>
              <w:bottom w:val="single" w:sz="4" w:space="0" w:color="000000"/>
            </w:tcBorders>
            <w:shd w:val="clear" w:color="auto" w:fill="auto"/>
          </w:tcPr>
          <w:p w:rsidR="00FE4402" w:rsidRPr="005C58F1" w:rsidRDefault="00FE4402" w:rsidP="00FE4402">
            <w:pPr>
              <w:pStyle w:val="af1"/>
              <w:suppressAutoHyphens/>
              <w:snapToGrid w:val="0"/>
              <w:ind w:left="340"/>
              <w:rPr>
                <w:rFonts w:ascii="Times New Roman" w:hAnsi="Times New Roman"/>
                <w:sz w:val="24"/>
                <w:szCs w:val="24"/>
              </w:rPr>
            </w:pPr>
            <w:r>
              <w:rPr>
                <w:rFonts w:ascii="Times New Roman" w:hAnsi="Times New Roman"/>
                <w:sz w:val="24"/>
                <w:szCs w:val="24"/>
              </w:rPr>
              <w:t>1</w:t>
            </w:r>
          </w:p>
        </w:tc>
        <w:tc>
          <w:tcPr>
            <w:tcW w:w="3260"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  начальных классов (1-4 классы)</w:t>
            </w:r>
          </w:p>
        </w:tc>
        <w:tc>
          <w:tcPr>
            <w:tcW w:w="1418"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8</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Мобильный класс -1 комплект</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Компьютер – 8</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Интерактивная доска – 8</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Проектор – 8</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Принтер/ сканер - 8</w:t>
            </w:r>
          </w:p>
        </w:tc>
      </w:tr>
      <w:tr w:rsidR="00FE4402" w:rsidRPr="005C58F1" w:rsidTr="00FE4402">
        <w:tc>
          <w:tcPr>
            <w:tcW w:w="992" w:type="dxa"/>
            <w:tcBorders>
              <w:top w:val="single" w:sz="4" w:space="0" w:color="000000"/>
              <w:left w:val="single" w:sz="4" w:space="0" w:color="000000"/>
              <w:bottom w:val="single" w:sz="4" w:space="0" w:color="000000"/>
            </w:tcBorders>
            <w:shd w:val="clear" w:color="auto" w:fill="auto"/>
          </w:tcPr>
          <w:p w:rsidR="00FE4402" w:rsidRPr="005C58F1" w:rsidRDefault="00FE4402" w:rsidP="00FE4402">
            <w:pPr>
              <w:pStyle w:val="af1"/>
              <w:suppressAutoHyphens/>
              <w:snapToGrid w:val="0"/>
              <w:ind w:left="340"/>
              <w:rPr>
                <w:rFonts w:ascii="Times New Roman" w:hAnsi="Times New Roman"/>
                <w:sz w:val="24"/>
                <w:szCs w:val="24"/>
              </w:rPr>
            </w:pPr>
            <w:r>
              <w:rPr>
                <w:rFonts w:ascii="Times New Roman" w:hAnsi="Times New Roman"/>
                <w:sz w:val="24"/>
                <w:szCs w:val="24"/>
              </w:rPr>
              <w:t>2</w:t>
            </w:r>
          </w:p>
        </w:tc>
        <w:tc>
          <w:tcPr>
            <w:tcW w:w="3260"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 иностранного языка</w:t>
            </w:r>
          </w:p>
        </w:tc>
        <w:tc>
          <w:tcPr>
            <w:tcW w:w="1418"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Мобильный класс -1 комплект</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Компьютер – 2</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Интерактивная доска – 2</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Проектор – 2</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Принтер/ сканер - 2</w:t>
            </w:r>
          </w:p>
        </w:tc>
      </w:tr>
      <w:tr w:rsidR="00FE4402" w:rsidRPr="005C58F1" w:rsidTr="00FE4402">
        <w:tc>
          <w:tcPr>
            <w:tcW w:w="992" w:type="dxa"/>
            <w:tcBorders>
              <w:top w:val="single" w:sz="4" w:space="0" w:color="000000"/>
              <w:left w:val="single" w:sz="4" w:space="0" w:color="000000"/>
              <w:bottom w:val="single" w:sz="4" w:space="0" w:color="000000"/>
            </w:tcBorders>
            <w:shd w:val="clear" w:color="auto" w:fill="auto"/>
          </w:tcPr>
          <w:p w:rsidR="00FE4402" w:rsidRPr="005C58F1" w:rsidRDefault="00FE4402" w:rsidP="00FE4402">
            <w:pPr>
              <w:pStyle w:val="af1"/>
              <w:suppressAutoHyphens/>
              <w:snapToGrid w:val="0"/>
              <w:ind w:left="340"/>
              <w:rPr>
                <w:rFonts w:ascii="Times New Roman" w:hAnsi="Times New Roman"/>
                <w:sz w:val="24"/>
                <w:szCs w:val="24"/>
              </w:rPr>
            </w:pPr>
            <w:r>
              <w:rPr>
                <w:rFonts w:ascii="Times New Roman" w:hAnsi="Times New Roman"/>
                <w:sz w:val="24"/>
                <w:szCs w:val="24"/>
              </w:rPr>
              <w:t>3</w:t>
            </w:r>
          </w:p>
        </w:tc>
        <w:tc>
          <w:tcPr>
            <w:tcW w:w="3260"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 музыки</w:t>
            </w:r>
          </w:p>
        </w:tc>
        <w:tc>
          <w:tcPr>
            <w:tcW w:w="1418"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Ноутбук – 1</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Экран - 1</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Интерактивная доска – 1</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Проектор – 1</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Принтер/ сканер - 1</w:t>
            </w:r>
          </w:p>
        </w:tc>
      </w:tr>
      <w:tr w:rsidR="00FE4402" w:rsidRPr="005C58F1" w:rsidTr="00FE4402">
        <w:trPr>
          <w:trHeight w:val="200"/>
        </w:trPr>
        <w:tc>
          <w:tcPr>
            <w:tcW w:w="992" w:type="dxa"/>
            <w:tcBorders>
              <w:top w:val="single" w:sz="4" w:space="0" w:color="000000"/>
              <w:left w:val="single" w:sz="4" w:space="0" w:color="000000"/>
              <w:bottom w:val="single" w:sz="4" w:space="0" w:color="000000"/>
            </w:tcBorders>
            <w:shd w:val="clear" w:color="auto" w:fill="auto"/>
          </w:tcPr>
          <w:p w:rsidR="00FE4402" w:rsidRPr="005C58F1" w:rsidRDefault="00FE4402" w:rsidP="00FE4402">
            <w:pPr>
              <w:pStyle w:val="af1"/>
              <w:suppressAutoHyphens/>
              <w:snapToGrid w:val="0"/>
              <w:ind w:left="340"/>
              <w:rPr>
                <w:rFonts w:ascii="Times New Roman" w:hAnsi="Times New Roman"/>
                <w:sz w:val="24"/>
                <w:szCs w:val="24"/>
              </w:rPr>
            </w:pPr>
            <w:r>
              <w:rPr>
                <w:rFonts w:ascii="Times New Roman" w:hAnsi="Times New Roman"/>
                <w:sz w:val="24"/>
                <w:szCs w:val="24"/>
              </w:rPr>
              <w:t>4</w:t>
            </w:r>
          </w:p>
        </w:tc>
        <w:tc>
          <w:tcPr>
            <w:tcW w:w="3260"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 психологической службы</w:t>
            </w:r>
          </w:p>
        </w:tc>
        <w:tc>
          <w:tcPr>
            <w:tcW w:w="1418"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Компьютер – 3</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Принтер/ сканер - 1</w:t>
            </w:r>
          </w:p>
        </w:tc>
      </w:tr>
      <w:tr w:rsidR="00FE4402" w:rsidRPr="005C58F1" w:rsidTr="00FE4402">
        <w:tc>
          <w:tcPr>
            <w:tcW w:w="992" w:type="dxa"/>
            <w:tcBorders>
              <w:top w:val="single" w:sz="4" w:space="0" w:color="000000"/>
              <w:left w:val="single" w:sz="4" w:space="0" w:color="000000"/>
              <w:bottom w:val="single" w:sz="4" w:space="0" w:color="000000"/>
            </w:tcBorders>
            <w:shd w:val="clear" w:color="auto" w:fill="auto"/>
          </w:tcPr>
          <w:p w:rsidR="00FE4402" w:rsidRPr="005C58F1" w:rsidRDefault="00FE4402" w:rsidP="00FE4402">
            <w:pPr>
              <w:pStyle w:val="af1"/>
              <w:suppressAutoHyphens/>
              <w:snapToGrid w:val="0"/>
              <w:ind w:left="340"/>
              <w:rPr>
                <w:rFonts w:ascii="Times New Roman" w:hAnsi="Times New Roman"/>
                <w:sz w:val="24"/>
                <w:szCs w:val="24"/>
              </w:rPr>
            </w:pPr>
            <w:r>
              <w:rPr>
                <w:rFonts w:ascii="Times New Roman" w:hAnsi="Times New Roman"/>
                <w:sz w:val="24"/>
                <w:szCs w:val="24"/>
              </w:rPr>
              <w:t>5</w:t>
            </w:r>
          </w:p>
        </w:tc>
        <w:tc>
          <w:tcPr>
            <w:tcW w:w="3260"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 социального педагога</w:t>
            </w:r>
          </w:p>
        </w:tc>
        <w:tc>
          <w:tcPr>
            <w:tcW w:w="1418"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Компьютер – 2</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Принтер/ сканер - 2</w:t>
            </w:r>
          </w:p>
        </w:tc>
      </w:tr>
      <w:tr w:rsidR="00FE4402" w:rsidRPr="005C58F1" w:rsidTr="00FE4402">
        <w:tc>
          <w:tcPr>
            <w:tcW w:w="992" w:type="dxa"/>
            <w:tcBorders>
              <w:top w:val="single" w:sz="4" w:space="0" w:color="000000"/>
              <w:left w:val="single" w:sz="4" w:space="0" w:color="000000"/>
              <w:bottom w:val="single" w:sz="4" w:space="0" w:color="000000"/>
            </w:tcBorders>
            <w:shd w:val="clear" w:color="auto" w:fill="auto"/>
          </w:tcPr>
          <w:p w:rsidR="00FE4402" w:rsidRPr="005C58F1" w:rsidRDefault="00FE4402" w:rsidP="00FE4402">
            <w:pPr>
              <w:pStyle w:val="af1"/>
              <w:suppressAutoHyphens/>
              <w:snapToGrid w:val="0"/>
              <w:ind w:left="340"/>
              <w:rPr>
                <w:rFonts w:ascii="Times New Roman" w:hAnsi="Times New Roman"/>
                <w:sz w:val="24"/>
                <w:szCs w:val="24"/>
              </w:rPr>
            </w:pPr>
            <w:r>
              <w:rPr>
                <w:rFonts w:ascii="Times New Roman" w:hAnsi="Times New Roman"/>
                <w:sz w:val="24"/>
                <w:szCs w:val="24"/>
              </w:rPr>
              <w:t>6</w:t>
            </w:r>
          </w:p>
        </w:tc>
        <w:tc>
          <w:tcPr>
            <w:tcW w:w="3260"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 медицинского обслуживания</w:t>
            </w:r>
          </w:p>
        </w:tc>
        <w:tc>
          <w:tcPr>
            <w:tcW w:w="1418"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Компьютер – 1</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Принтер/ сканер - 1</w:t>
            </w:r>
          </w:p>
        </w:tc>
      </w:tr>
      <w:tr w:rsidR="00FE4402" w:rsidRPr="005C58F1" w:rsidTr="00FE4402">
        <w:tc>
          <w:tcPr>
            <w:tcW w:w="992" w:type="dxa"/>
            <w:tcBorders>
              <w:top w:val="single" w:sz="4" w:space="0" w:color="000000"/>
              <w:left w:val="single" w:sz="4" w:space="0" w:color="000000"/>
              <w:bottom w:val="single" w:sz="4" w:space="0" w:color="000000"/>
            </w:tcBorders>
            <w:shd w:val="clear" w:color="auto" w:fill="auto"/>
          </w:tcPr>
          <w:p w:rsidR="00FE4402" w:rsidRPr="005C58F1" w:rsidRDefault="00FE4402" w:rsidP="00FE4402">
            <w:pPr>
              <w:pStyle w:val="af1"/>
              <w:suppressAutoHyphens/>
              <w:snapToGrid w:val="0"/>
              <w:ind w:left="340"/>
              <w:rPr>
                <w:rFonts w:ascii="Times New Roman" w:hAnsi="Times New Roman"/>
                <w:sz w:val="24"/>
                <w:szCs w:val="24"/>
              </w:rPr>
            </w:pPr>
            <w:r>
              <w:rPr>
                <w:rFonts w:ascii="Times New Roman" w:hAnsi="Times New Roman"/>
                <w:sz w:val="24"/>
                <w:szCs w:val="24"/>
              </w:rPr>
              <w:t>7</w:t>
            </w:r>
          </w:p>
        </w:tc>
        <w:tc>
          <w:tcPr>
            <w:tcW w:w="3260"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Спортивные залы</w:t>
            </w:r>
          </w:p>
        </w:tc>
        <w:tc>
          <w:tcPr>
            <w:tcW w:w="1418"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Компьютер - 1</w:t>
            </w:r>
          </w:p>
        </w:tc>
      </w:tr>
      <w:tr w:rsidR="00FE4402" w:rsidRPr="005C58F1" w:rsidTr="00FE4402">
        <w:tc>
          <w:tcPr>
            <w:tcW w:w="992" w:type="dxa"/>
            <w:tcBorders>
              <w:top w:val="single" w:sz="4" w:space="0" w:color="000000"/>
              <w:left w:val="single" w:sz="4" w:space="0" w:color="000000"/>
              <w:bottom w:val="single" w:sz="4" w:space="0" w:color="000000"/>
            </w:tcBorders>
            <w:shd w:val="clear" w:color="auto" w:fill="auto"/>
          </w:tcPr>
          <w:p w:rsidR="00FE4402" w:rsidRPr="005C58F1" w:rsidRDefault="00FE4402" w:rsidP="00FE4402">
            <w:pPr>
              <w:pStyle w:val="af1"/>
              <w:suppressAutoHyphens/>
              <w:snapToGrid w:val="0"/>
              <w:ind w:left="340"/>
              <w:rPr>
                <w:rFonts w:ascii="Times New Roman" w:hAnsi="Times New Roman"/>
                <w:sz w:val="24"/>
                <w:szCs w:val="24"/>
              </w:rPr>
            </w:pPr>
            <w:r>
              <w:rPr>
                <w:rFonts w:ascii="Times New Roman" w:hAnsi="Times New Roman"/>
                <w:sz w:val="24"/>
                <w:szCs w:val="24"/>
              </w:rPr>
              <w:lastRenderedPageBreak/>
              <w:t>8</w:t>
            </w:r>
          </w:p>
        </w:tc>
        <w:tc>
          <w:tcPr>
            <w:tcW w:w="3260"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Логопункт</w:t>
            </w:r>
          </w:p>
        </w:tc>
        <w:tc>
          <w:tcPr>
            <w:tcW w:w="1418"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Компьютер – 1</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Принтер/ сканер - 1</w:t>
            </w:r>
          </w:p>
        </w:tc>
      </w:tr>
      <w:tr w:rsidR="00FE4402" w:rsidRPr="00F6529F" w:rsidTr="00FE4402">
        <w:tc>
          <w:tcPr>
            <w:tcW w:w="992" w:type="dxa"/>
            <w:tcBorders>
              <w:top w:val="single" w:sz="4" w:space="0" w:color="000000"/>
              <w:left w:val="single" w:sz="4" w:space="0" w:color="000000"/>
              <w:bottom w:val="single" w:sz="4" w:space="0" w:color="000000"/>
            </w:tcBorders>
            <w:shd w:val="clear" w:color="auto" w:fill="auto"/>
          </w:tcPr>
          <w:p w:rsidR="00FE4402" w:rsidRPr="005C58F1" w:rsidRDefault="00FE4402" w:rsidP="00FE4402">
            <w:pPr>
              <w:pStyle w:val="af1"/>
              <w:suppressAutoHyphens/>
              <w:snapToGrid w:val="0"/>
              <w:ind w:left="340"/>
              <w:rPr>
                <w:rFonts w:ascii="Times New Roman" w:hAnsi="Times New Roman"/>
                <w:sz w:val="24"/>
                <w:szCs w:val="24"/>
              </w:rPr>
            </w:pPr>
            <w:r>
              <w:rPr>
                <w:rFonts w:ascii="Times New Roman" w:hAnsi="Times New Roman"/>
                <w:sz w:val="24"/>
                <w:szCs w:val="24"/>
              </w:rPr>
              <w:t>9</w:t>
            </w:r>
          </w:p>
        </w:tc>
        <w:tc>
          <w:tcPr>
            <w:tcW w:w="3260"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Библиотека с читальным залом и книгохранилищем</w:t>
            </w:r>
          </w:p>
        </w:tc>
        <w:tc>
          <w:tcPr>
            <w:tcW w:w="1418"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Ноутбук – 6</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Компьютер – 2</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Проектор - 1</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Принтер/ сканер - 2</w:t>
            </w:r>
          </w:p>
        </w:tc>
      </w:tr>
      <w:tr w:rsidR="00FE4402" w:rsidRPr="005C58F1" w:rsidTr="00FE4402">
        <w:tc>
          <w:tcPr>
            <w:tcW w:w="992" w:type="dxa"/>
            <w:tcBorders>
              <w:top w:val="single" w:sz="4" w:space="0" w:color="000000"/>
              <w:left w:val="single" w:sz="4" w:space="0" w:color="000000"/>
              <w:bottom w:val="single" w:sz="4" w:space="0" w:color="000000"/>
            </w:tcBorders>
            <w:shd w:val="clear" w:color="auto" w:fill="auto"/>
          </w:tcPr>
          <w:p w:rsidR="00FE4402" w:rsidRPr="005C58F1" w:rsidRDefault="00FE4402" w:rsidP="00FE4402">
            <w:pPr>
              <w:pStyle w:val="af1"/>
              <w:suppressAutoHyphens/>
              <w:snapToGrid w:val="0"/>
              <w:ind w:left="340"/>
              <w:rPr>
                <w:rFonts w:ascii="Times New Roman" w:hAnsi="Times New Roman"/>
                <w:sz w:val="24"/>
                <w:szCs w:val="24"/>
              </w:rPr>
            </w:pPr>
            <w:r>
              <w:rPr>
                <w:rFonts w:ascii="Times New Roman" w:hAnsi="Times New Roman"/>
                <w:sz w:val="24"/>
                <w:szCs w:val="24"/>
              </w:rPr>
              <w:t>10</w:t>
            </w:r>
          </w:p>
        </w:tc>
        <w:tc>
          <w:tcPr>
            <w:tcW w:w="3260"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 xml:space="preserve">Актовый зал на 120 мест </w:t>
            </w:r>
          </w:p>
        </w:tc>
        <w:tc>
          <w:tcPr>
            <w:tcW w:w="1418" w:type="dxa"/>
            <w:tcBorders>
              <w:top w:val="single" w:sz="4" w:space="0" w:color="000000"/>
              <w:left w:val="single" w:sz="4" w:space="0" w:color="000000"/>
              <w:bottom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Компьютер  - 1</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Проектор – 1</w:t>
            </w:r>
          </w:p>
          <w:p w:rsidR="00FE4402" w:rsidRPr="005C58F1" w:rsidRDefault="00FE4402" w:rsidP="0023280F">
            <w:pPr>
              <w:pStyle w:val="af1"/>
              <w:rPr>
                <w:rFonts w:ascii="Times New Roman" w:hAnsi="Times New Roman"/>
                <w:sz w:val="24"/>
                <w:szCs w:val="24"/>
              </w:rPr>
            </w:pPr>
            <w:r w:rsidRPr="005C58F1">
              <w:rPr>
                <w:rFonts w:ascii="Times New Roman" w:hAnsi="Times New Roman"/>
                <w:sz w:val="24"/>
                <w:szCs w:val="24"/>
              </w:rPr>
              <w:t>Экран – 1</w:t>
            </w:r>
          </w:p>
        </w:tc>
      </w:tr>
    </w:tbl>
    <w:p w:rsidR="00FE4402" w:rsidRPr="00173B72" w:rsidRDefault="00FE4402" w:rsidP="00FE4402">
      <w:pPr>
        <w:pStyle w:val="a4"/>
        <w:spacing w:after="0" w:line="240" w:lineRule="auto"/>
        <w:ind w:right="-1"/>
        <w:jc w:val="both"/>
        <w:rPr>
          <w:rFonts w:ascii="Times New Roman" w:hAnsi="Times New Roman" w:cs="Times New Roman"/>
          <w:sz w:val="24"/>
          <w:szCs w:val="24"/>
        </w:rPr>
      </w:pPr>
    </w:p>
    <w:p w:rsidR="00E1294A" w:rsidRPr="00FE4402" w:rsidRDefault="00E1294A" w:rsidP="00173B72">
      <w:pPr>
        <w:pStyle w:val="14TexstOSNOVA1012"/>
        <w:spacing w:line="240" w:lineRule="auto"/>
        <w:ind w:right="-1" w:firstLine="0"/>
        <w:rPr>
          <w:rFonts w:ascii="Times New Roman" w:hAnsi="Times New Roman" w:cs="Times New Roman"/>
          <w:color w:val="auto"/>
          <w:sz w:val="2"/>
          <w:szCs w:val="24"/>
        </w:rPr>
      </w:pPr>
      <w:r w:rsidRPr="00173B72">
        <w:rPr>
          <w:rFonts w:ascii="Times New Roman" w:hAnsi="Times New Roman" w:cs="Times New Roman"/>
          <w:color w:val="auto"/>
          <w:sz w:val="24"/>
          <w:szCs w:val="24"/>
        </w:rPr>
        <w:t xml:space="preserve"> </w:t>
      </w:r>
    </w:p>
    <w:p w:rsidR="00E1294A" w:rsidRPr="00173B72" w:rsidRDefault="00E1294A" w:rsidP="00173B72">
      <w:pPr>
        <w:pStyle w:val="14TexstOSNOVA1012"/>
        <w:spacing w:line="240" w:lineRule="auto"/>
        <w:ind w:right="-1" w:firstLine="0"/>
        <w:rPr>
          <w:rFonts w:ascii="Times New Roman" w:hAnsi="Times New Roman" w:cs="Times New Roman"/>
          <w:caps/>
          <w:color w:val="auto"/>
          <w:sz w:val="24"/>
          <w:szCs w:val="24"/>
        </w:rPr>
      </w:pPr>
      <w:r w:rsidRPr="00173B72">
        <w:rPr>
          <w:rFonts w:ascii="Times New Roman" w:hAnsi="Times New Roman" w:cs="Times New Roman"/>
          <w:color w:val="auto"/>
          <w:sz w:val="24"/>
          <w:szCs w:val="24"/>
        </w:rPr>
        <w:t xml:space="preserve">               В структуре материально-технического обеспечения процесса образования в МБОУ СОШ №2 отражена специфика требований к:</w:t>
      </w:r>
    </w:p>
    <w:p w:rsidR="00E1294A" w:rsidRPr="00173B72" w:rsidRDefault="00E1294A" w:rsidP="00856F14">
      <w:pPr>
        <w:numPr>
          <w:ilvl w:val="0"/>
          <w:numId w:val="25"/>
        </w:numPr>
        <w:spacing w:after="0" w:line="240" w:lineRule="auto"/>
        <w:ind w:right="-1"/>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организации пространства, в котором обучаются дети с ОВЗ;</w:t>
      </w:r>
    </w:p>
    <w:p w:rsidR="00E1294A" w:rsidRPr="00173B72" w:rsidRDefault="00E1294A" w:rsidP="00856F14">
      <w:pPr>
        <w:numPr>
          <w:ilvl w:val="0"/>
          <w:numId w:val="25"/>
        </w:numPr>
        <w:spacing w:after="0" w:line="240" w:lineRule="auto"/>
        <w:ind w:right="-1"/>
        <w:jc w:val="both"/>
        <w:rPr>
          <w:rFonts w:ascii="Times New Roman" w:hAnsi="Times New Roman" w:cs="Times New Roman"/>
          <w:sz w:val="24"/>
          <w:szCs w:val="24"/>
        </w:rPr>
      </w:pPr>
      <w:r w:rsidRPr="00173B72">
        <w:rPr>
          <w:rFonts w:ascii="Times New Roman" w:hAnsi="Times New Roman" w:cs="Times New Roman"/>
          <w:sz w:val="24"/>
          <w:szCs w:val="24"/>
        </w:rPr>
        <w:t>организации временного режима обучения;</w:t>
      </w:r>
    </w:p>
    <w:p w:rsidR="00E1294A" w:rsidRPr="00173B72" w:rsidRDefault="00E1294A" w:rsidP="00856F14">
      <w:pPr>
        <w:numPr>
          <w:ilvl w:val="0"/>
          <w:numId w:val="25"/>
        </w:numPr>
        <w:spacing w:after="0" w:line="240" w:lineRule="auto"/>
        <w:ind w:right="-1"/>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техническим средствам обучения обучающихся с ОВЗ;</w:t>
      </w:r>
    </w:p>
    <w:p w:rsidR="00E1294A" w:rsidRPr="00173B72" w:rsidRDefault="00E1294A" w:rsidP="00856F14">
      <w:pPr>
        <w:numPr>
          <w:ilvl w:val="0"/>
          <w:numId w:val="25"/>
        </w:numPr>
        <w:spacing w:after="0" w:line="240" w:lineRule="auto"/>
        <w:ind w:right="-1"/>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учебникам, рабочим тетрадям, дидактическим материалам, компьютерным инструментам обучения, отвечающим особым образовательн</w:t>
      </w:r>
      <w:r w:rsidR="00FE4402">
        <w:rPr>
          <w:rFonts w:ascii="Times New Roman" w:hAnsi="Times New Roman" w:cs="Times New Roman"/>
          <w:sz w:val="24"/>
          <w:szCs w:val="24"/>
          <w:lang w:val="ru-RU"/>
        </w:rPr>
        <w:t>ым потребностям обучающихся с ЗП</w:t>
      </w:r>
      <w:r w:rsidRPr="00173B72">
        <w:rPr>
          <w:rFonts w:ascii="Times New Roman" w:hAnsi="Times New Roman" w:cs="Times New Roman"/>
          <w:sz w:val="24"/>
          <w:szCs w:val="24"/>
          <w:lang w:val="ru-RU"/>
        </w:rPr>
        <w:t>Р и позволяющих реализовывать выбранный вариант программы.</w:t>
      </w:r>
    </w:p>
    <w:p w:rsidR="00E1294A" w:rsidRPr="00173B72" w:rsidRDefault="00E1294A" w:rsidP="00173B72">
      <w:pPr>
        <w:pStyle w:val="14"/>
        <w:spacing w:before="0" w:beforeAutospacing="0" w:after="0" w:afterAutospacing="0"/>
        <w:ind w:right="-1"/>
        <w:jc w:val="both"/>
        <w:rPr>
          <w:b/>
        </w:rPr>
      </w:pPr>
    </w:p>
    <w:p w:rsidR="00E1294A" w:rsidRPr="00173B72" w:rsidRDefault="00E1294A" w:rsidP="00173B72">
      <w:pPr>
        <w:pStyle w:val="14"/>
        <w:spacing w:before="0" w:beforeAutospacing="0" w:after="0" w:afterAutospacing="0"/>
        <w:ind w:right="-1"/>
        <w:jc w:val="center"/>
        <w:rPr>
          <w:b/>
        </w:rPr>
      </w:pPr>
      <w:r w:rsidRPr="00173B72">
        <w:rPr>
          <w:b/>
        </w:rPr>
        <w:t>Организации пространств</w:t>
      </w:r>
      <w:r w:rsidR="00FE4402">
        <w:rPr>
          <w:b/>
        </w:rPr>
        <w:t>а, в котором обучаются дети с ЗП</w:t>
      </w:r>
      <w:r w:rsidRPr="00173B72">
        <w:rPr>
          <w:b/>
        </w:rPr>
        <w:t>Р</w:t>
      </w:r>
    </w:p>
    <w:p w:rsidR="00E1294A" w:rsidRPr="00173B72" w:rsidRDefault="00E1294A" w:rsidP="00173B72">
      <w:pPr>
        <w:pStyle w:val="14"/>
        <w:spacing w:before="0" w:beforeAutospacing="0" w:after="0" w:afterAutospacing="0"/>
        <w:ind w:right="-1" w:firstLine="709"/>
        <w:jc w:val="both"/>
        <w:rPr>
          <w:spacing w:val="2"/>
        </w:rPr>
      </w:pPr>
    </w:p>
    <w:p w:rsidR="00E1294A" w:rsidRPr="00173B72" w:rsidRDefault="00E1294A" w:rsidP="00173B72">
      <w:pPr>
        <w:pStyle w:val="14"/>
        <w:spacing w:before="0" w:beforeAutospacing="0" w:after="0" w:afterAutospacing="0"/>
        <w:ind w:right="-1" w:firstLine="709"/>
        <w:jc w:val="both"/>
      </w:pPr>
      <w:r w:rsidRPr="00173B72">
        <w:rPr>
          <w:spacing w:val="2"/>
        </w:rPr>
        <w:t>В МБОУ СОШ №2 создаются комфортные условия во всех учебных и внеучебных помещениях.</w:t>
      </w:r>
    </w:p>
    <w:p w:rsidR="00E1294A" w:rsidRPr="00173B72" w:rsidRDefault="00E1294A" w:rsidP="00173B72">
      <w:pPr>
        <w:pStyle w:val="14"/>
        <w:spacing w:before="0" w:beforeAutospacing="0" w:after="0" w:afterAutospacing="0"/>
        <w:ind w:right="-1" w:firstLine="709"/>
        <w:jc w:val="both"/>
      </w:pPr>
      <w:r w:rsidRPr="00173B72">
        <w:t>В МБОУ СОШ №2 имеются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w:t>
      </w:r>
      <w:r w:rsidR="00FE4402">
        <w:t xml:space="preserve"> сопровождения обучающегося с ЗП</w:t>
      </w:r>
      <w:r w:rsidRPr="00173B72">
        <w:t>Р. Организовано пространство для отдыха и двигательной активности обучающихся.</w:t>
      </w:r>
    </w:p>
    <w:p w:rsidR="00E1294A" w:rsidRPr="00173B72" w:rsidRDefault="00E1294A" w:rsidP="00173B72">
      <w:pPr>
        <w:pStyle w:val="aa"/>
        <w:spacing w:after="0" w:line="240" w:lineRule="auto"/>
        <w:ind w:right="-1" w:firstLine="709"/>
        <w:jc w:val="both"/>
        <w:rPr>
          <w:rFonts w:ascii="Times New Roman" w:hAnsi="Times New Roman"/>
          <w:sz w:val="24"/>
          <w:szCs w:val="24"/>
        </w:rPr>
      </w:pPr>
      <w:r w:rsidRPr="00173B72">
        <w:rPr>
          <w:rFonts w:ascii="Times New Roman" w:hAnsi="Times New Roman"/>
          <w:sz w:val="24"/>
          <w:szCs w:val="24"/>
        </w:rPr>
        <w:t xml:space="preserve">Для обучающихся создаётся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w:t>
      </w:r>
      <w:r w:rsidRPr="00173B72">
        <w:rPr>
          <w:rFonts w:ascii="Times New Roman" w:hAnsi="Times New Roman"/>
          <w:iCs/>
          <w:sz w:val="24"/>
          <w:szCs w:val="24"/>
        </w:rPr>
        <w:t>стенды</w:t>
      </w:r>
      <w:r w:rsidRPr="00173B72">
        <w:rPr>
          <w:rFonts w:ascii="Times New Roman" w:hAnsi="Times New Roman"/>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E1294A" w:rsidRPr="00173B72" w:rsidRDefault="00E1294A" w:rsidP="00173B72">
      <w:pPr>
        <w:pStyle w:val="aa"/>
        <w:spacing w:after="0" w:line="240" w:lineRule="auto"/>
        <w:ind w:right="-1" w:firstLine="709"/>
        <w:jc w:val="both"/>
        <w:rPr>
          <w:rFonts w:ascii="Times New Roman" w:hAnsi="Times New Roman"/>
          <w:sz w:val="24"/>
          <w:szCs w:val="24"/>
        </w:rPr>
      </w:pPr>
      <w:r w:rsidRPr="00173B72">
        <w:rPr>
          <w:rFonts w:ascii="Times New Roman" w:hAnsi="Times New Roman"/>
          <w:iCs/>
          <w:sz w:val="24"/>
          <w:szCs w:val="24"/>
        </w:rPr>
        <w:t xml:space="preserve">Организация рабочего пространства обучающегося с </w:t>
      </w:r>
      <w:r w:rsidR="00FE4402">
        <w:rPr>
          <w:rFonts w:ascii="Times New Roman" w:hAnsi="Times New Roman"/>
          <w:sz w:val="24"/>
          <w:szCs w:val="24"/>
        </w:rPr>
        <w:t>ЗП</w:t>
      </w:r>
      <w:r w:rsidRPr="00173B72">
        <w:rPr>
          <w:rFonts w:ascii="Times New Roman" w:hAnsi="Times New Roman"/>
          <w:sz w:val="24"/>
          <w:szCs w:val="24"/>
        </w:rPr>
        <w:t xml:space="preserve">Р </w:t>
      </w:r>
      <w:r w:rsidRPr="00173B72">
        <w:rPr>
          <w:rFonts w:ascii="Times New Roman" w:hAnsi="Times New Roman"/>
          <w:iCs/>
          <w:sz w:val="24"/>
          <w:szCs w:val="24"/>
        </w:rPr>
        <w:t xml:space="preserve"> в классе</w:t>
      </w:r>
      <w:r w:rsidRPr="00173B72">
        <w:rPr>
          <w:rFonts w:ascii="Times New Roman" w:hAnsi="Times New Roman"/>
          <w:b/>
          <w:i/>
          <w:iCs/>
          <w:sz w:val="24"/>
          <w:szCs w:val="24"/>
        </w:rPr>
        <w:t xml:space="preserve"> </w:t>
      </w:r>
      <w:r w:rsidRPr="00173B72">
        <w:rPr>
          <w:rFonts w:ascii="Times New Roman" w:hAnsi="Times New Roman"/>
          <w:sz w:val="24"/>
          <w:szCs w:val="24"/>
        </w:rPr>
        <w:t xml:space="preserve">предполагает выбор парты и партнера. При реализации АООП </w:t>
      </w:r>
      <w:r w:rsidR="00FE4402">
        <w:rPr>
          <w:rFonts w:ascii="Times New Roman" w:hAnsi="Times New Roman"/>
          <w:sz w:val="24"/>
          <w:szCs w:val="24"/>
        </w:rPr>
        <w:t>обеспечивается обучающемуся с ЗП</w:t>
      </w:r>
      <w:r w:rsidRPr="00173B72">
        <w:rPr>
          <w:rFonts w:ascii="Times New Roman" w:hAnsi="Times New Roman"/>
          <w:sz w:val="24"/>
          <w:szCs w:val="24"/>
        </w:rPr>
        <w:t>Р возможность постоянно находиться в зоне внимания педагога.</w:t>
      </w:r>
    </w:p>
    <w:p w:rsidR="00E1294A" w:rsidRPr="00173B72" w:rsidRDefault="00E1294A" w:rsidP="00173B72">
      <w:pPr>
        <w:pStyle w:val="14"/>
        <w:spacing w:before="0" w:beforeAutospacing="0" w:after="0" w:afterAutospacing="0"/>
        <w:ind w:right="-1" w:firstLine="709"/>
        <w:jc w:val="both"/>
        <w:rPr>
          <w:b/>
        </w:rPr>
      </w:pPr>
    </w:p>
    <w:p w:rsidR="00E1294A" w:rsidRPr="00173B72" w:rsidRDefault="00E1294A" w:rsidP="00173B72">
      <w:pPr>
        <w:pStyle w:val="14"/>
        <w:spacing w:before="0" w:beforeAutospacing="0" w:after="0" w:afterAutospacing="0"/>
        <w:ind w:right="-1" w:firstLine="709"/>
        <w:jc w:val="center"/>
        <w:rPr>
          <w:b/>
        </w:rPr>
      </w:pPr>
      <w:r w:rsidRPr="00173B72">
        <w:rPr>
          <w:b/>
        </w:rPr>
        <w:t>Организации време</w:t>
      </w:r>
      <w:r w:rsidR="00FE4402">
        <w:rPr>
          <w:b/>
        </w:rPr>
        <w:t>нного режима обучения детей с ЗП</w:t>
      </w:r>
      <w:r w:rsidRPr="00173B72">
        <w:rPr>
          <w:b/>
        </w:rPr>
        <w:t>Р</w:t>
      </w:r>
    </w:p>
    <w:p w:rsidR="00E1294A" w:rsidRPr="00F617E2" w:rsidRDefault="00E1294A" w:rsidP="00173B72">
      <w:pPr>
        <w:pStyle w:val="14"/>
        <w:spacing w:before="0" w:beforeAutospacing="0" w:after="0" w:afterAutospacing="0"/>
        <w:ind w:right="-1" w:firstLine="709"/>
        <w:jc w:val="both"/>
        <w:rPr>
          <w:b/>
          <w:sz w:val="10"/>
        </w:rPr>
      </w:pPr>
    </w:p>
    <w:p w:rsidR="00E1294A" w:rsidRPr="00173B72" w:rsidRDefault="00E1294A" w:rsidP="00173B72">
      <w:pPr>
        <w:pStyle w:val="Default"/>
        <w:ind w:right="-1" w:firstLine="709"/>
        <w:jc w:val="both"/>
        <w:rPr>
          <w:color w:val="auto"/>
        </w:rPr>
      </w:pPr>
      <w:r w:rsidRPr="00173B72">
        <w:rPr>
          <w:color w:val="auto"/>
        </w:rPr>
        <w:t>Временной ре</w:t>
      </w:r>
      <w:r w:rsidR="00FE4402">
        <w:rPr>
          <w:color w:val="auto"/>
        </w:rPr>
        <w:t>жим образования обучающихся с ЗП</w:t>
      </w:r>
      <w:r w:rsidRPr="00173B72">
        <w:rPr>
          <w:color w:val="auto"/>
        </w:rPr>
        <w:t>Р (учебный год, учебная неделя, день) в МБОУ СОШ №2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МБОУ СОШ № и соответствует их особым образовательным потребностям и учитывает их индивидуальные возможности.</w:t>
      </w:r>
    </w:p>
    <w:p w:rsidR="00E1294A" w:rsidRPr="00173B72" w:rsidRDefault="00E1294A" w:rsidP="00173B72">
      <w:pPr>
        <w:pStyle w:val="Standard"/>
        <w:ind w:right="-1" w:firstLine="709"/>
        <w:jc w:val="both"/>
        <w:rPr>
          <w:rFonts w:ascii="Times New Roman" w:hAnsi="Times New Roman" w:cs="Times New Roman"/>
        </w:rPr>
      </w:pPr>
      <w:r w:rsidRPr="00173B72">
        <w:rPr>
          <w:rFonts w:ascii="Times New Roman" w:hAnsi="Times New Roman" w:cs="Times New Roman"/>
        </w:rPr>
        <w:t>Сроки</w:t>
      </w:r>
      <w:r w:rsidR="00FE4402">
        <w:rPr>
          <w:rFonts w:ascii="Times New Roman" w:hAnsi="Times New Roman" w:cs="Times New Roman"/>
        </w:rPr>
        <w:t xml:space="preserve"> освоения АООП обучающимися с ЗП</w:t>
      </w:r>
      <w:r w:rsidRPr="00173B72">
        <w:rPr>
          <w:rFonts w:ascii="Times New Roman" w:hAnsi="Times New Roman" w:cs="Times New Roman"/>
        </w:rPr>
        <w:t xml:space="preserve">Р, продолжительность учебного года, учебной недели, учебного дня равномерное распределение периодов учебного времени и каникул, количество часов, отведенных на освоение обучающимися </w:t>
      </w:r>
      <w:r w:rsidR="00FE4402">
        <w:rPr>
          <w:rFonts w:ascii="Times New Roman" w:hAnsi="Times New Roman" w:cs="Times New Roman"/>
        </w:rPr>
        <w:t>с ЗП</w:t>
      </w:r>
      <w:r w:rsidRPr="00173B72">
        <w:rPr>
          <w:rFonts w:ascii="Times New Roman" w:hAnsi="Times New Roman" w:cs="Times New Roman"/>
        </w:rPr>
        <w:t>Р учебного плана определяется Календарным графиком образовательного процесса, Учебным планом МБОУ СОШ №2</w:t>
      </w:r>
      <w:r w:rsidRPr="00173B72">
        <w:rPr>
          <w:rFonts w:ascii="Times New Roman" w:hAnsi="Times New Roman" w:cs="Times New Roman"/>
          <w:i/>
        </w:rPr>
        <w:t>.</w:t>
      </w:r>
    </w:p>
    <w:p w:rsidR="00E1294A" w:rsidRPr="00173B72" w:rsidRDefault="00E1294A" w:rsidP="00173B72">
      <w:pPr>
        <w:pStyle w:val="Standard"/>
        <w:ind w:right="-1" w:firstLine="709"/>
        <w:jc w:val="both"/>
        <w:rPr>
          <w:rFonts w:ascii="Times New Roman" w:hAnsi="Times New Roman" w:cs="Times New Roman"/>
          <w:i/>
        </w:rPr>
      </w:pPr>
      <w:r w:rsidRPr="00173B72">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E1294A" w:rsidRPr="00FE4402" w:rsidRDefault="00E1294A" w:rsidP="00173B72">
      <w:pPr>
        <w:pStyle w:val="14"/>
        <w:spacing w:before="0" w:beforeAutospacing="0" w:after="0" w:afterAutospacing="0"/>
        <w:ind w:right="-1"/>
        <w:jc w:val="both"/>
        <w:rPr>
          <w:b/>
          <w:color w:val="00000A"/>
          <w:sz w:val="10"/>
        </w:rPr>
      </w:pPr>
    </w:p>
    <w:p w:rsidR="00E1294A" w:rsidRPr="00173B72" w:rsidRDefault="00E1294A" w:rsidP="00173B72">
      <w:pPr>
        <w:pStyle w:val="14"/>
        <w:spacing w:before="0" w:beforeAutospacing="0" w:after="0" w:afterAutospacing="0"/>
        <w:ind w:right="-1"/>
        <w:jc w:val="center"/>
        <w:rPr>
          <w:b/>
          <w:color w:val="00000A"/>
        </w:rPr>
      </w:pPr>
      <w:r w:rsidRPr="00173B72">
        <w:rPr>
          <w:b/>
          <w:color w:val="00000A"/>
        </w:rPr>
        <w:lastRenderedPageBreak/>
        <w:t>Применение технических средств обучения.</w:t>
      </w:r>
    </w:p>
    <w:p w:rsidR="00E1294A" w:rsidRPr="00FE4402" w:rsidRDefault="00E1294A" w:rsidP="00173B72">
      <w:pPr>
        <w:pStyle w:val="Default"/>
        <w:ind w:right="-1"/>
        <w:jc w:val="both"/>
        <w:rPr>
          <w:sz w:val="10"/>
        </w:rPr>
      </w:pPr>
    </w:p>
    <w:p w:rsidR="00E1294A" w:rsidRPr="00173B72" w:rsidRDefault="00FE4402" w:rsidP="00173B72">
      <w:pPr>
        <w:pStyle w:val="Default"/>
        <w:ind w:right="-1"/>
        <w:jc w:val="both"/>
      </w:pPr>
      <w:r>
        <w:t xml:space="preserve">           </w:t>
      </w:r>
      <w:r w:rsidR="00E1294A" w:rsidRPr="00173B72">
        <w:t>Технические средства обучения (</w:t>
      </w:r>
      <w:r w:rsidR="00E1294A" w:rsidRPr="00173B72">
        <w:rPr>
          <w:color w:val="auto"/>
        </w:rPr>
        <w:t>включая компьютерные инструменты обучения, мультимедийные средства) дают возможность удовлетворить особые образователь</w:t>
      </w:r>
      <w:r>
        <w:rPr>
          <w:color w:val="auto"/>
        </w:rPr>
        <w:t>ные потребности обучающихся с ЗП</w:t>
      </w:r>
      <w:r w:rsidR="00E1294A" w:rsidRPr="00173B72">
        <w:rPr>
          <w:color w:val="auto"/>
        </w:rPr>
        <w:t xml:space="preserve">Р, способствуют мотивации учебной деятельности, развивают познавательную активность обучающихся. </w:t>
      </w:r>
      <w:r w:rsidR="00E1294A" w:rsidRPr="00173B72">
        <w:t>В МБОУ СОШ №2 применяются следующие технические ср</w:t>
      </w:r>
      <w:r w:rsidR="007D0BE9">
        <w:t>едства обучения обучающихся с ЗП</w:t>
      </w:r>
      <w:r w:rsidR="00E1294A" w:rsidRPr="00173B72">
        <w:t>Р: компьютеры c колонками и выходом в Internet, принтеры, сканеры,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E1294A" w:rsidRPr="00173B72" w:rsidRDefault="00E1294A" w:rsidP="00173B72">
      <w:pPr>
        <w:pStyle w:val="14"/>
        <w:spacing w:before="0" w:beforeAutospacing="0" w:after="0" w:afterAutospacing="0"/>
        <w:ind w:right="-1"/>
        <w:jc w:val="both"/>
        <w:rPr>
          <w:b/>
        </w:rPr>
      </w:pPr>
    </w:p>
    <w:p w:rsidR="00E1294A" w:rsidRPr="00173B72" w:rsidRDefault="00E1294A" w:rsidP="00173B72">
      <w:pPr>
        <w:pStyle w:val="14"/>
        <w:spacing w:before="0" w:beforeAutospacing="0" w:after="0" w:afterAutospacing="0"/>
        <w:ind w:right="-1"/>
        <w:jc w:val="center"/>
        <w:rPr>
          <w:b/>
        </w:rPr>
      </w:pPr>
      <w:r w:rsidRPr="00173B72">
        <w:rPr>
          <w:b/>
        </w:rPr>
        <w:t>Оснащение образовательного процесса учебным и дидактическим материалом</w:t>
      </w:r>
    </w:p>
    <w:p w:rsidR="00E1294A" w:rsidRPr="00173B72" w:rsidRDefault="00E1294A" w:rsidP="00173B72">
      <w:pPr>
        <w:pStyle w:val="14"/>
        <w:spacing w:before="0" w:beforeAutospacing="0" w:after="0" w:afterAutospacing="0"/>
        <w:ind w:right="-1"/>
        <w:jc w:val="both"/>
        <w:rPr>
          <w:b/>
        </w:rPr>
      </w:pPr>
    </w:p>
    <w:p w:rsidR="00E1294A" w:rsidRPr="00173B72" w:rsidRDefault="00E1294A" w:rsidP="00173B72">
      <w:pPr>
        <w:pStyle w:val="14"/>
        <w:spacing w:before="0" w:beforeAutospacing="0" w:after="0" w:afterAutospacing="0"/>
        <w:ind w:right="-1" w:firstLine="709"/>
        <w:jc w:val="both"/>
      </w:pPr>
      <w:r w:rsidRPr="00173B72">
        <w:t xml:space="preserve">При освоении АООП обучающиеся </w:t>
      </w:r>
      <w:r w:rsidR="007D0BE9">
        <w:t>с ЗП</w:t>
      </w:r>
      <w:r w:rsidRPr="00173B72">
        <w:t>Р  в МБОУ СОШ №2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w:t>
      </w:r>
    </w:p>
    <w:p w:rsidR="00E1294A" w:rsidRPr="00173B72" w:rsidRDefault="00E1294A" w:rsidP="00173B72">
      <w:pPr>
        <w:pStyle w:val="14"/>
        <w:spacing w:before="0" w:beforeAutospacing="0" w:after="0" w:afterAutospacing="0"/>
        <w:ind w:right="-1" w:firstLine="709"/>
        <w:jc w:val="both"/>
      </w:pPr>
      <w:r w:rsidRPr="00173B72">
        <w:t>При организации образовательного процесса учитываются особые образователь</w:t>
      </w:r>
      <w:r w:rsidR="007D0BE9">
        <w:t>ные потребности обучающихся с ЗП</w:t>
      </w:r>
      <w:r w:rsidRPr="00173B72">
        <w:t>Р, осуществляется специальный подбор дидактического материала</w:t>
      </w:r>
      <w:r w:rsidRPr="00173B72">
        <w:rPr>
          <w:caps/>
        </w:rPr>
        <w:t xml:space="preserve">, </w:t>
      </w:r>
      <w:r w:rsidRPr="00173B72">
        <w:t>отдаётся</w:t>
      </w:r>
      <w:r w:rsidRPr="00173B72">
        <w:rPr>
          <w:caps/>
        </w:rPr>
        <w:t xml:space="preserve"> </w:t>
      </w:r>
      <w:r w:rsidRPr="00173B72">
        <w:t>преимущественное предпочтение использованию натуральной и иллюстративной наглядности</w:t>
      </w:r>
      <w:r w:rsidRPr="00173B72">
        <w:rPr>
          <w:caps/>
        </w:rPr>
        <w:t>.</w:t>
      </w:r>
    </w:p>
    <w:p w:rsidR="00E1294A" w:rsidRPr="00173B72" w:rsidRDefault="00E1294A" w:rsidP="00173B72">
      <w:pPr>
        <w:tabs>
          <w:tab w:val="left" w:pos="0"/>
          <w:tab w:val="right" w:leader="dot" w:pos="9639"/>
        </w:tabs>
        <w:spacing w:after="0" w:line="240" w:lineRule="auto"/>
        <w:ind w:right="-1" w:firstLine="709"/>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 xml:space="preserve"> Все вовлечённые в процесс образования педагоги и специалисты имеют неограниченный доступ к организационной технике, с помощью которой можно осуществлять подготовку необходимых индивидуализированных материалов для</w:t>
      </w:r>
      <w:r w:rsidRPr="00173B72">
        <w:rPr>
          <w:rFonts w:ascii="Times New Roman" w:hAnsi="Times New Roman" w:cs="Times New Roman"/>
          <w:caps/>
          <w:sz w:val="24"/>
          <w:szCs w:val="24"/>
          <w:lang w:val="ru-RU"/>
        </w:rPr>
        <w:t xml:space="preserve"> </w:t>
      </w:r>
      <w:r w:rsidRPr="00173B72">
        <w:rPr>
          <w:rFonts w:ascii="Times New Roman" w:hAnsi="Times New Roman" w:cs="Times New Roman"/>
          <w:sz w:val="24"/>
          <w:szCs w:val="24"/>
          <w:lang w:val="ru-RU"/>
        </w:rPr>
        <w:t>реализации АООП. В МБОУ СОШ №2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w:t>
      </w:r>
      <w:r w:rsidR="007D0BE9">
        <w:rPr>
          <w:rFonts w:ascii="Times New Roman" w:hAnsi="Times New Roman" w:cs="Times New Roman"/>
          <w:sz w:val="24"/>
          <w:szCs w:val="24"/>
          <w:lang w:val="ru-RU"/>
        </w:rPr>
        <w:t>редставителей) обучающегося с ЗП</w:t>
      </w:r>
      <w:r w:rsidRPr="00173B72">
        <w:rPr>
          <w:rFonts w:ascii="Times New Roman" w:hAnsi="Times New Roman" w:cs="Times New Roman"/>
          <w:sz w:val="24"/>
          <w:szCs w:val="24"/>
          <w:lang w:val="ru-RU"/>
        </w:rPr>
        <w:t>Р.</w:t>
      </w:r>
    </w:p>
    <w:p w:rsidR="00E1294A" w:rsidRPr="00173B72" w:rsidRDefault="00E1294A" w:rsidP="00173B72">
      <w:pPr>
        <w:tabs>
          <w:tab w:val="left" w:pos="0"/>
          <w:tab w:val="right" w:leader="dot" w:pos="9639"/>
        </w:tabs>
        <w:spacing w:after="0" w:line="240" w:lineRule="auto"/>
        <w:ind w:right="-1"/>
        <w:jc w:val="center"/>
        <w:rPr>
          <w:rStyle w:val="af6"/>
          <w:rFonts w:ascii="Times New Roman" w:hAnsi="Times New Roman" w:cs="Times New Roman"/>
          <w:sz w:val="24"/>
          <w:szCs w:val="24"/>
          <w:lang w:val="ru-RU"/>
        </w:rPr>
      </w:pPr>
    </w:p>
    <w:p w:rsidR="00E1294A" w:rsidRPr="00173B72" w:rsidRDefault="00E1294A" w:rsidP="00173B72">
      <w:pPr>
        <w:tabs>
          <w:tab w:val="left" w:pos="0"/>
          <w:tab w:val="right" w:leader="dot" w:pos="9639"/>
        </w:tabs>
        <w:spacing w:after="0" w:line="240" w:lineRule="auto"/>
        <w:ind w:right="-1"/>
        <w:jc w:val="center"/>
        <w:rPr>
          <w:rStyle w:val="af6"/>
          <w:rFonts w:ascii="Times New Roman" w:hAnsi="Times New Roman" w:cs="Times New Roman"/>
          <w:sz w:val="24"/>
          <w:szCs w:val="24"/>
          <w:lang w:val="ru-RU"/>
        </w:rPr>
      </w:pPr>
      <w:r w:rsidRPr="00173B72">
        <w:rPr>
          <w:rStyle w:val="af6"/>
          <w:rFonts w:ascii="Times New Roman" w:hAnsi="Times New Roman" w:cs="Times New Roman"/>
          <w:sz w:val="24"/>
          <w:szCs w:val="24"/>
          <w:lang w:val="ru-RU"/>
        </w:rPr>
        <w:t xml:space="preserve">Перечень учебников и учебных пособий, обеспечивающих </w:t>
      </w:r>
    </w:p>
    <w:p w:rsidR="00E1294A" w:rsidRPr="00173B72" w:rsidRDefault="00E1294A" w:rsidP="00173B72">
      <w:pPr>
        <w:tabs>
          <w:tab w:val="left" w:pos="0"/>
          <w:tab w:val="right" w:leader="dot" w:pos="9639"/>
        </w:tabs>
        <w:spacing w:after="0" w:line="240" w:lineRule="auto"/>
        <w:ind w:right="-1"/>
        <w:jc w:val="center"/>
        <w:rPr>
          <w:rStyle w:val="af6"/>
          <w:rFonts w:ascii="Times New Roman" w:hAnsi="Times New Roman" w:cs="Times New Roman"/>
          <w:sz w:val="24"/>
          <w:szCs w:val="24"/>
        </w:rPr>
      </w:pPr>
      <w:r w:rsidRPr="00173B72">
        <w:rPr>
          <w:rStyle w:val="af6"/>
          <w:rFonts w:ascii="Times New Roman" w:hAnsi="Times New Roman" w:cs="Times New Roman"/>
          <w:sz w:val="24"/>
          <w:szCs w:val="24"/>
        </w:rPr>
        <w:t>реализацию учебного плана</w:t>
      </w:r>
    </w:p>
    <w:p w:rsidR="00E1294A" w:rsidRPr="00173B72" w:rsidRDefault="00E1294A" w:rsidP="00173B72">
      <w:pPr>
        <w:tabs>
          <w:tab w:val="left" w:pos="0"/>
          <w:tab w:val="right" w:leader="dot" w:pos="9639"/>
        </w:tabs>
        <w:spacing w:after="0" w:line="240" w:lineRule="auto"/>
        <w:ind w:right="-1"/>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1984"/>
        <w:gridCol w:w="3572"/>
        <w:gridCol w:w="3458"/>
      </w:tblGrid>
      <w:tr w:rsidR="00E1294A" w:rsidRPr="00173B72" w:rsidTr="00B36BD6">
        <w:tc>
          <w:tcPr>
            <w:tcW w:w="701"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b/>
                <w:sz w:val="24"/>
                <w:szCs w:val="24"/>
              </w:rPr>
            </w:pPr>
            <w:r w:rsidRPr="00173B72">
              <w:rPr>
                <w:rFonts w:ascii="Times New Roman" w:hAnsi="Times New Roman" w:cs="Times New Roman"/>
                <w:b/>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b/>
                <w:sz w:val="24"/>
                <w:szCs w:val="24"/>
              </w:rPr>
            </w:pPr>
            <w:r w:rsidRPr="00173B72">
              <w:rPr>
                <w:rFonts w:ascii="Times New Roman" w:hAnsi="Times New Roman" w:cs="Times New Roman"/>
                <w:b/>
                <w:sz w:val="24"/>
                <w:szCs w:val="24"/>
              </w:rPr>
              <w:t>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b/>
                <w:sz w:val="24"/>
                <w:szCs w:val="24"/>
              </w:rPr>
            </w:pPr>
            <w:r w:rsidRPr="00173B72">
              <w:rPr>
                <w:rFonts w:ascii="Times New Roman" w:hAnsi="Times New Roman" w:cs="Times New Roman"/>
                <w:b/>
                <w:sz w:val="24"/>
                <w:szCs w:val="24"/>
              </w:rPr>
              <w:t>АВТОР</w:t>
            </w:r>
          </w:p>
        </w:tc>
        <w:tc>
          <w:tcPr>
            <w:tcW w:w="3458"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b/>
                <w:sz w:val="24"/>
                <w:szCs w:val="24"/>
              </w:rPr>
            </w:pPr>
            <w:r w:rsidRPr="00173B72">
              <w:rPr>
                <w:rFonts w:ascii="Times New Roman" w:hAnsi="Times New Roman" w:cs="Times New Roman"/>
                <w:b/>
                <w:sz w:val="24"/>
                <w:szCs w:val="24"/>
              </w:rPr>
              <w:t>НАЗВАНИЕ</w:t>
            </w:r>
          </w:p>
        </w:tc>
      </w:tr>
      <w:tr w:rsidR="00E1294A" w:rsidRPr="00173B72" w:rsidTr="00B36BD6">
        <w:tc>
          <w:tcPr>
            <w:tcW w:w="701"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lang w:val="ru-RU"/>
              </w:rPr>
            </w:pPr>
            <w:r w:rsidRPr="00173B72">
              <w:rPr>
                <w:rFonts w:ascii="Times New Roman" w:hAnsi="Times New Roman" w:cs="Times New Roman"/>
                <w:sz w:val="24"/>
                <w:szCs w:val="24"/>
                <w:lang w:val="ru-RU"/>
              </w:rPr>
              <w:t>Канакина В.П.,</w:t>
            </w:r>
          </w:p>
          <w:p w:rsidR="00E1294A" w:rsidRPr="00173B72" w:rsidRDefault="00E1294A" w:rsidP="00173B72">
            <w:pPr>
              <w:spacing w:after="0" w:line="240" w:lineRule="auto"/>
              <w:jc w:val="center"/>
              <w:rPr>
                <w:rFonts w:ascii="Times New Roman" w:hAnsi="Times New Roman" w:cs="Times New Roman"/>
                <w:sz w:val="24"/>
                <w:szCs w:val="24"/>
                <w:lang w:val="ru-RU"/>
              </w:rPr>
            </w:pPr>
            <w:r w:rsidRPr="00173B72">
              <w:rPr>
                <w:rFonts w:ascii="Times New Roman" w:hAnsi="Times New Roman" w:cs="Times New Roman"/>
                <w:sz w:val="24"/>
                <w:szCs w:val="24"/>
                <w:lang w:val="ru-RU"/>
              </w:rPr>
              <w:t>Голованова М.В.,</w:t>
            </w:r>
          </w:p>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Горецкий В.Г.</w:t>
            </w:r>
          </w:p>
        </w:tc>
        <w:tc>
          <w:tcPr>
            <w:tcW w:w="3458"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Русский язык 1-4 класс</w:t>
            </w:r>
          </w:p>
        </w:tc>
      </w:tr>
      <w:tr w:rsidR="00E1294A" w:rsidRPr="00173B72" w:rsidTr="00B36BD6">
        <w:tc>
          <w:tcPr>
            <w:tcW w:w="701"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lang w:val="ru-RU"/>
              </w:rPr>
            </w:pPr>
            <w:r w:rsidRPr="00173B72">
              <w:rPr>
                <w:rFonts w:ascii="Times New Roman" w:hAnsi="Times New Roman" w:cs="Times New Roman"/>
                <w:sz w:val="24"/>
                <w:szCs w:val="24"/>
                <w:lang w:val="ru-RU"/>
              </w:rPr>
              <w:t>Климанова Л.Ф.,</w:t>
            </w:r>
          </w:p>
          <w:p w:rsidR="00E1294A" w:rsidRPr="00173B72" w:rsidRDefault="00E1294A" w:rsidP="00173B72">
            <w:pPr>
              <w:spacing w:after="0" w:line="240" w:lineRule="auto"/>
              <w:jc w:val="center"/>
              <w:rPr>
                <w:rFonts w:ascii="Times New Roman" w:hAnsi="Times New Roman" w:cs="Times New Roman"/>
                <w:sz w:val="24"/>
                <w:szCs w:val="24"/>
                <w:lang w:val="ru-RU"/>
              </w:rPr>
            </w:pPr>
            <w:r w:rsidRPr="00173B72">
              <w:rPr>
                <w:rFonts w:ascii="Times New Roman" w:hAnsi="Times New Roman" w:cs="Times New Roman"/>
                <w:sz w:val="24"/>
                <w:szCs w:val="24"/>
                <w:lang w:val="ru-RU"/>
              </w:rPr>
              <w:t>Голованова М.В.,</w:t>
            </w:r>
          </w:p>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Горецкий В.Г.</w:t>
            </w:r>
          </w:p>
        </w:tc>
        <w:tc>
          <w:tcPr>
            <w:tcW w:w="3458"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Литературное чтение 1-4 классы</w:t>
            </w:r>
          </w:p>
        </w:tc>
      </w:tr>
      <w:tr w:rsidR="00E1294A" w:rsidRPr="00173B72" w:rsidTr="00B36BD6">
        <w:tc>
          <w:tcPr>
            <w:tcW w:w="701"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2-4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lang w:val="ru-RU"/>
              </w:rPr>
            </w:pPr>
            <w:r w:rsidRPr="00173B72">
              <w:rPr>
                <w:rFonts w:ascii="Times New Roman" w:hAnsi="Times New Roman" w:cs="Times New Roman"/>
                <w:sz w:val="24"/>
                <w:szCs w:val="24"/>
                <w:lang w:val="ru-RU"/>
              </w:rPr>
              <w:t>Быкова Н.И.,</w:t>
            </w:r>
          </w:p>
          <w:p w:rsidR="00E1294A" w:rsidRPr="00173B72" w:rsidRDefault="00E1294A" w:rsidP="00173B72">
            <w:pPr>
              <w:spacing w:after="0" w:line="240" w:lineRule="auto"/>
              <w:jc w:val="center"/>
              <w:rPr>
                <w:rFonts w:ascii="Times New Roman" w:hAnsi="Times New Roman" w:cs="Times New Roman"/>
                <w:sz w:val="24"/>
                <w:szCs w:val="24"/>
                <w:lang w:val="ru-RU"/>
              </w:rPr>
            </w:pPr>
            <w:r w:rsidRPr="00173B72">
              <w:rPr>
                <w:rFonts w:ascii="Times New Roman" w:hAnsi="Times New Roman" w:cs="Times New Roman"/>
                <w:sz w:val="24"/>
                <w:szCs w:val="24"/>
                <w:lang w:val="ru-RU"/>
              </w:rPr>
              <w:t>Дули Д.</w:t>
            </w:r>
          </w:p>
        </w:tc>
        <w:tc>
          <w:tcPr>
            <w:tcW w:w="3458"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Английский  язык 2-4 классы</w:t>
            </w:r>
          </w:p>
        </w:tc>
      </w:tr>
      <w:tr w:rsidR="00E1294A" w:rsidRPr="00173B72" w:rsidTr="00B36BD6">
        <w:tc>
          <w:tcPr>
            <w:tcW w:w="701"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lang w:val="ru-RU"/>
              </w:rPr>
            </w:pPr>
            <w:r w:rsidRPr="00173B72">
              <w:rPr>
                <w:rFonts w:ascii="Times New Roman" w:hAnsi="Times New Roman" w:cs="Times New Roman"/>
                <w:sz w:val="24"/>
                <w:szCs w:val="24"/>
                <w:lang w:val="ru-RU"/>
              </w:rPr>
              <w:t>Моро М.И.,</w:t>
            </w:r>
          </w:p>
          <w:p w:rsidR="00E1294A" w:rsidRPr="00173B72" w:rsidRDefault="00E1294A" w:rsidP="00173B72">
            <w:pPr>
              <w:spacing w:after="0" w:line="240" w:lineRule="auto"/>
              <w:jc w:val="center"/>
              <w:rPr>
                <w:rFonts w:ascii="Times New Roman" w:hAnsi="Times New Roman" w:cs="Times New Roman"/>
                <w:sz w:val="24"/>
                <w:szCs w:val="24"/>
                <w:lang w:val="ru-RU"/>
              </w:rPr>
            </w:pPr>
            <w:r w:rsidRPr="00173B72">
              <w:rPr>
                <w:rFonts w:ascii="Times New Roman" w:hAnsi="Times New Roman" w:cs="Times New Roman"/>
                <w:sz w:val="24"/>
                <w:szCs w:val="24"/>
                <w:lang w:val="ru-RU"/>
              </w:rPr>
              <w:t>Бантова М.А.,</w:t>
            </w:r>
          </w:p>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БельтюковаГ.В.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Математика 1-4 классы</w:t>
            </w:r>
          </w:p>
        </w:tc>
      </w:tr>
      <w:tr w:rsidR="00E1294A" w:rsidRPr="00173B72" w:rsidTr="00B36BD6">
        <w:tc>
          <w:tcPr>
            <w:tcW w:w="701"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Плешаков А.А.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Окружающий мир 1-4 классы</w:t>
            </w:r>
          </w:p>
        </w:tc>
      </w:tr>
      <w:tr w:rsidR="00E1294A" w:rsidRPr="00173B72" w:rsidTr="00B36BD6">
        <w:tc>
          <w:tcPr>
            <w:tcW w:w="701"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lang w:val="ru-RU"/>
              </w:rPr>
            </w:pPr>
            <w:r w:rsidRPr="00173B72">
              <w:rPr>
                <w:rFonts w:ascii="Times New Roman" w:hAnsi="Times New Roman" w:cs="Times New Roman"/>
                <w:sz w:val="24"/>
                <w:szCs w:val="24"/>
                <w:lang w:val="ru-RU"/>
              </w:rPr>
              <w:t>Лутцева Е.А,</w:t>
            </w:r>
          </w:p>
          <w:p w:rsidR="00E1294A" w:rsidRPr="00173B72" w:rsidRDefault="00E1294A" w:rsidP="00173B72">
            <w:pPr>
              <w:spacing w:after="0" w:line="240" w:lineRule="auto"/>
              <w:jc w:val="center"/>
              <w:rPr>
                <w:rFonts w:ascii="Times New Roman" w:hAnsi="Times New Roman" w:cs="Times New Roman"/>
                <w:sz w:val="24"/>
                <w:szCs w:val="24"/>
                <w:lang w:val="ru-RU"/>
              </w:rPr>
            </w:pPr>
            <w:r w:rsidRPr="00173B72">
              <w:rPr>
                <w:rFonts w:ascii="Times New Roman" w:hAnsi="Times New Roman" w:cs="Times New Roman"/>
                <w:sz w:val="24"/>
                <w:szCs w:val="24"/>
                <w:lang w:val="ru-RU"/>
              </w:rPr>
              <w:t>3уева Т.П.</w:t>
            </w:r>
          </w:p>
        </w:tc>
        <w:tc>
          <w:tcPr>
            <w:tcW w:w="3458"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Технология</w:t>
            </w:r>
          </w:p>
        </w:tc>
      </w:tr>
      <w:tr w:rsidR="00E1294A" w:rsidRPr="00173B72" w:rsidTr="00B36BD6">
        <w:tc>
          <w:tcPr>
            <w:tcW w:w="701"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Критская Е.Д</w:t>
            </w:r>
          </w:p>
        </w:tc>
        <w:tc>
          <w:tcPr>
            <w:tcW w:w="3458"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b/>
                <w:sz w:val="24"/>
                <w:szCs w:val="24"/>
              </w:rPr>
            </w:pPr>
            <w:r w:rsidRPr="00173B72">
              <w:rPr>
                <w:rStyle w:val="af6"/>
                <w:rFonts w:ascii="Times New Roman" w:hAnsi="Times New Roman" w:cs="Times New Roman"/>
                <w:b w:val="0"/>
                <w:sz w:val="24"/>
                <w:szCs w:val="24"/>
              </w:rPr>
              <w:t>Музыка</w:t>
            </w:r>
          </w:p>
        </w:tc>
      </w:tr>
      <w:tr w:rsidR="00E1294A" w:rsidRPr="00173B72" w:rsidTr="00B36BD6">
        <w:tc>
          <w:tcPr>
            <w:tcW w:w="701"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tcPr>
          <w:p w:rsidR="00E1294A" w:rsidRPr="00173B72" w:rsidRDefault="00E1294A" w:rsidP="00173B72">
            <w:pPr>
              <w:spacing w:after="0" w:line="240" w:lineRule="auto"/>
              <w:contextualSpacing/>
              <w:jc w:val="center"/>
              <w:rPr>
                <w:rFonts w:ascii="Times New Roman" w:hAnsi="Times New Roman" w:cs="Times New Roman"/>
                <w:sz w:val="24"/>
                <w:szCs w:val="24"/>
              </w:rPr>
            </w:pPr>
            <w:r w:rsidRPr="00173B72">
              <w:rPr>
                <w:rFonts w:ascii="Times New Roman" w:hAnsi="Times New Roman" w:cs="Times New Roman"/>
                <w:sz w:val="24"/>
                <w:szCs w:val="24"/>
              </w:rPr>
              <w:t>Неменский Б.М.</w:t>
            </w:r>
          </w:p>
          <w:p w:rsidR="00E1294A" w:rsidRPr="00173B72" w:rsidRDefault="00E1294A" w:rsidP="00173B72">
            <w:pPr>
              <w:spacing w:after="0" w:line="240" w:lineRule="auto"/>
              <w:jc w:val="center"/>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Style w:val="af6"/>
                <w:rFonts w:ascii="Times New Roman" w:hAnsi="Times New Roman" w:cs="Times New Roman"/>
                <w:b w:val="0"/>
                <w:sz w:val="24"/>
                <w:szCs w:val="24"/>
              </w:rPr>
            </w:pPr>
            <w:r w:rsidRPr="00173B72">
              <w:rPr>
                <w:rStyle w:val="af6"/>
                <w:rFonts w:ascii="Times New Roman" w:hAnsi="Times New Roman" w:cs="Times New Roman"/>
                <w:b w:val="0"/>
                <w:sz w:val="24"/>
                <w:szCs w:val="24"/>
              </w:rPr>
              <w:t>Изобразительное искусство</w:t>
            </w:r>
          </w:p>
        </w:tc>
      </w:tr>
      <w:tr w:rsidR="00E1294A" w:rsidRPr="00173B72" w:rsidTr="00B36BD6">
        <w:tc>
          <w:tcPr>
            <w:tcW w:w="701"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lastRenderedPageBreak/>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Fonts w:ascii="Times New Roman" w:hAnsi="Times New Roman" w:cs="Times New Roman"/>
                <w:sz w:val="24"/>
                <w:szCs w:val="24"/>
              </w:rPr>
            </w:pPr>
            <w:r w:rsidRPr="00173B72">
              <w:rPr>
                <w:rFonts w:ascii="Times New Roman" w:hAnsi="Times New Roman" w:cs="Times New Roman"/>
                <w:sz w:val="24"/>
                <w:szCs w:val="24"/>
              </w:rPr>
              <w:t>Лях В.И</w:t>
            </w:r>
          </w:p>
        </w:tc>
        <w:tc>
          <w:tcPr>
            <w:tcW w:w="3458" w:type="dxa"/>
            <w:tcBorders>
              <w:top w:val="single" w:sz="4" w:space="0" w:color="auto"/>
              <w:left w:val="single" w:sz="4" w:space="0" w:color="auto"/>
              <w:bottom w:val="single" w:sz="4" w:space="0" w:color="auto"/>
              <w:right w:val="single" w:sz="4" w:space="0" w:color="auto"/>
            </w:tcBorders>
            <w:vAlign w:val="center"/>
            <w:hideMark/>
          </w:tcPr>
          <w:p w:rsidR="00E1294A" w:rsidRPr="00173B72" w:rsidRDefault="00E1294A" w:rsidP="00173B72">
            <w:pPr>
              <w:spacing w:after="0" w:line="240" w:lineRule="auto"/>
              <w:jc w:val="center"/>
              <w:rPr>
                <w:rStyle w:val="af6"/>
                <w:rFonts w:ascii="Times New Roman" w:hAnsi="Times New Roman" w:cs="Times New Roman"/>
                <w:b w:val="0"/>
                <w:sz w:val="24"/>
                <w:szCs w:val="24"/>
              </w:rPr>
            </w:pPr>
            <w:r w:rsidRPr="00173B72">
              <w:rPr>
                <w:rStyle w:val="af6"/>
                <w:rFonts w:ascii="Times New Roman" w:hAnsi="Times New Roman" w:cs="Times New Roman"/>
                <w:b w:val="0"/>
                <w:sz w:val="24"/>
                <w:szCs w:val="24"/>
              </w:rPr>
              <w:t>Физическая культура</w:t>
            </w:r>
          </w:p>
        </w:tc>
      </w:tr>
    </w:tbl>
    <w:p w:rsidR="00E1294A" w:rsidRPr="00173B72" w:rsidRDefault="00E1294A" w:rsidP="00173B72">
      <w:pPr>
        <w:tabs>
          <w:tab w:val="left" w:pos="0"/>
          <w:tab w:val="right" w:leader="dot" w:pos="9639"/>
        </w:tabs>
        <w:spacing w:after="0" w:line="240" w:lineRule="auto"/>
        <w:ind w:right="-1" w:firstLine="709"/>
        <w:jc w:val="both"/>
        <w:rPr>
          <w:rFonts w:ascii="Times New Roman" w:hAnsi="Times New Roman" w:cs="Times New Roman"/>
          <w:sz w:val="24"/>
          <w:szCs w:val="24"/>
        </w:rPr>
      </w:pPr>
    </w:p>
    <w:p w:rsidR="00E1294A" w:rsidRPr="007D0BE9" w:rsidRDefault="00E1294A" w:rsidP="00173B72">
      <w:pPr>
        <w:pStyle w:val="Default"/>
        <w:ind w:left="284" w:firstLine="283"/>
        <w:jc w:val="center"/>
        <w:rPr>
          <w:b/>
          <w:sz w:val="2"/>
        </w:rPr>
      </w:pPr>
    </w:p>
    <w:p w:rsidR="00E1294A" w:rsidRPr="00173B72" w:rsidRDefault="00E1294A" w:rsidP="00173B72">
      <w:pPr>
        <w:pStyle w:val="Default"/>
        <w:ind w:left="284" w:firstLine="283"/>
        <w:jc w:val="center"/>
        <w:rPr>
          <w:b/>
        </w:rPr>
      </w:pPr>
      <w:r w:rsidRPr="00173B72">
        <w:rPr>
          <w:b/>
        </w:rPr>
        <w:t xml:space="preserve">Перечень технических средств и дидактических материалов для </w:t>
      </w:r>
      <w:r w:rsidR="00BC0FB6">
        <w:rPr>
          <w:b/>
        </w:rPr>
        <w:t>организации обучения  детей с ЗП</w:t>
      </w:r>
      <w:r w:rsidRPr="00173B72">
        <w:rPr>
          <w:b/>
        </w:rPr>
        <w:t>Р</w:t>
      </w:r>
    </w:p>
    <w:p w:rsidR="00E1294A" w:rsidRPr="00173B72" w:rsidRDefault="00E1294A" w:rsidP="00173B72">
      <w:pPr>
        <w:spacing w:after="0" w:line="240" w:lineRule="auto"/>
        <w:ind w:firstLine="567"/>
        <w:jc w:val="both"/>
        <w:rPr>
          <w:rFonts w:ascii="Times New Roman" w:hAnsi="Times New Roman" w:cs="Times New Roman"/>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7594"/>
      </w:tblGrid>
      <w:tr w:rsidR="00E1294A" w:rsidRPr="00173B72" w:rsidTr="00B36BD6">
        <w:trPr>
          <w:trHeight w:val="335"/>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1294A" w:rsidRPr="00173B72" w:rsidRDefault="00E1294A" w:rsidP="00173B72">
            <w:pPr>
              <w:spacing w:after="0" w:line="240" w:lineRule="auto"/>
              <w:jc w:val="center"/>
              <w:rPr>
                <w:rFonts w:ascii="Times New Roman" w:hAnsi="Times New Roman" w:cs="Times New Roman"/>
                <w:b/>
                <w:bCs/>
                <w:i/>
                <w:sz w:val="24"/>
                <w:szCs w:val="24"/>
              </w:rPr>
            </w:pPr>
            <w:r w:rsidRPr="00173B72">
              <w:rPr>
                <w:rFonts w:ascii="Times New Roman" w:hAnsi="Times New Roman" w:cs="Times New Roman"/>
                <w:b/>
                <w:bCs/>
                <w:i/>
                <w:sz w:val="24"/>
                <w:szCs w:val="24"/>
              </w:rPr>
              <w:t>Специалисты</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E1294A" w:rsidRPr="00173B72" w:rsidRDefault="00E1294A" w:rsidP="00173B72">
            <w:pPr>
              <w:spacing w:after="0" w:line="240" w:lineRule="auto"/>
              <w:jc w:val="center"/>
              <w:rPr>
                <w:rFonts w:ascii="Times New Roman" w:hAnsi="Times New Roman" w:cs="Times New Roman"/>
                <w:b/>
                <w:i/>
                <w:sz w:val="24"/>
                <w:szCs w:val="24"/>
              </w:rPr>
            </w:pPr>
            <w:r w:rsidRPr="00173B72">
              <w:rPr>
                <w:rFonts w:ascii="Times New Roman" w:hAnsi="Times New Roman" w:cs="Times New Roman"/>
                <w:b/>
                <w:i/>
                <w:sz w:val="24"/>
                <w:szCs w:val="24"/>
              </w:rPr>
              <w:t>Материально-техническое оснащение кабинета</w:t>
            </w:r>
          </w:p>
        </w:tc>
      </w:tr>
      <w:tr w:rsidR="00E1294A" w:rsidRPr="00173B72" w:rsidTr="00B36BD6">
        <w:trPr>
          <w:trHeight w:val="409"/>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1294A" w:rsidRPr="00173B72" w:rsidRDefault="00E1294A" w:rsidP="00173B72">
            <w:pPr>
              <w:spacing w:after="0" w:line="240" w:lineRule="auto"/>
              <w:rPr>
                <w:rFonts w:ascii="Times New Roman" w:hAnsi="Times New Roman" w:cs="Times New Roman"/>
                <w:bCs/>
                <w:sz w:val="24"/>
                <w:szCs w:val="24"/>
              </w:rPr>
            </w:pPr>
            <w:r w:rsidRPr="00173B72">
              <w:rPr>
                <w:rFonts w:ascii="Times New Roman" w:hAnsi="Times New Roman" w:cs="Times New Roman"/>
                <w:bCs/>
                <w:sz w:val="24"/>
                <w:szCs w:val="24"/>
              </w:rPr>
              <w:t>Учитель - предметник</w:t>
            </w:r>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E1294A" w:rsidRPr="00173B72" w:rsidRDefault="00E1294A" w:rsidP="00856F14">
            <w:pPr>
              <w:pStyle w:val="a7"/>
              <w:numPr>
                <w:ilvl w:val="0"/>
                <w:numId w:val="27"/>
              </w:numPr>
              <w:autoSpaceDE/>
              <w:autoSpaceDN/>
              <w:adjustRightInd/>
              <w:spacing w:before="0" w:after="0" w:line="240" w:lineRule="auto"/>
              <w:ind w:left="175" w:hanging="175"/>
              <w:contextualSpacing/>
              <w:jc w:val="both"/>
              <w:rPr>
                <w:b/>
                <w:i/>
              </w:rPr>
            </w:pPr>
            <w:r w:rsidRPr="00173B72">
              <w:rPr>
                <w:bCs/>
              </w:rPr>
              <w:t>Специальные учебники, рабочие тетради;</w:t>
            </w:r>
          </w:p>
          <w:p w:rsidR="00E1294A" w:rsidRPr="00173B72" w:rsidRDefault="00E1294A" w:rsidP="00856F14">
            <w:pPr>
              <w:pStyle w:val="a7"/>
              <w:numPr>
                <w:ilvl w:val="0"/>
                <w:numId w:val="27"/>
              </w:numPr>
              <w:autoSpaceDE/>
              <w:autoSpaceDN/>
              <w:adjustRightInd/>
              <w:spacing w:before="0" w:after="0" w:line="240" w:lineRule="auto"/>
              <w:ind w:left="175" w:hanging="175"/>
              <w:contextualSpacing/>
              <w:jc w:val="both"/>
              <w:rPr>
                <w:b/>
                <w:i/>
              </w:rPr>
            </w:pPr>
            <w:r w:rsidRPr="00173B72">
              <w:t xml:space="preserve">различные виды словарей; </w:t>
            </w:r>
          </w:p>
          <w:p w:rsidR="00E1294A" w:rsidRPr="00173B72" w:rsidRDefault="00E1294A" w:rsidP="00856F14">
            <w:pPr>
              <w:pStyle w:val="a7"/>
              <w:numPr>
                <w:ilvl w:val="0"/>
                <w:numId w:val="27"/>
              </w:numPr>
              <w:autoSpaceDE/>
              <w:autoSpaceDN/>
              <w:adjustRightInd/>
              <w:spacing w:before="0" w:after="0" w:line="240" w:lineRule="auto"/>
              <w:ind w:left="175" w:hanging="175"/>
              <w:contextualSpacing/>
              <w:jc w:val="both"/>
              <w:rPr>
                <w:b/>
                <w:i/>
              </w:rPr>
            </w:pPr>
            <w:r w:rsidRPr="00173B72">
              <w:t xml:space="preserve">репродукции картин в соответствии с тематикой и видами работ; </w:t>
            </w:r>
          </w:p>
          <w:p w:rsidR="00E1294A" w:rsidRPr="00173B72" w:rsidRDefault="00E1294A" w:rsidP="00856F14">
            <w:pPr>
              <w:pStyle w:val="a7"/>
              <w:numPr>
                <w:ilvl w:val="0"/>
                <w:numId w:val="27"/>
              </w:numPr>
              <w:autoSpaceDE/>
              <w:autoSpaceDN/>
              <w:adjustRightInd/>
              <w:spacing w:before="0" w:after="0" w:line="240" w:lineRule="auto"/>
              <w:ind w:left="175" w:hanging="175"/>
              <w:contextualSpacing/>
              <w:jc w:val="both"/>
              <w:rPr>
                <w:b/>
                <w:i/>
              </w:rPr>
            </w:pPr>
            <w:r w:rsidRPr="00173B72">
              <w:t xml:space="preserve">опорные таблицы по отдельным изучаемым темам; схем; </w:t>
            </w:r>
          </w:p>
          <w:p w:rsidR="00E1294A" w:rsidRPr="00173B72" w:rsidRDefault="00E1294A" w:rsidP="00856F14">
            <w:pPr>
              <w:pStyle w:val="a7"/>
              <w:numPr>
                <w:ilvl w:val="0"/>
                <w:numId w:val="27"/>
              </w:numPr>
              <w:autoSpaceDE/>
              <w:autoSpaceDN/>
              <w:adjustRightInd/>
              <w:spacing w:before="0" w:after="0" w:line="240" w:lineRule="auto"/>
              <w:ind w:left="175" w:hanging="175"/>
              <w:contextualSpacing/>
              <w:jc w:val="both"/>
              <w:rPr>
                <w:b/>
                <w:i/>
              </w:rPr>
            </w:pPr>
            <w:r w:rsidRPr="00173B72">
              <w:t>дидактический раздаточный  материал (карточки с заданиями);</w:t>
            </w:r>
          </w:p>
          <w:p w:rsidR="00E1294A" w:rsidRPr="00173B72" w:rsidRDefault="00E1294A" w:rsidP="00856F14">
            <w:pPr>
              <w:pStyle w:val="a7"/>
              <w:numPr>
                <w:ilvl w:val="0"/>
                <w:numId w:val="27"/>
              </w:numPr>
              <w:autoSpaceDE/>
              <w:autoSpaceDN/>
              <w:adjustRightInd/>
              <w:spacing w:before="0" w:after="0" w:line="240" w:lineRule="auto"/>
              <w:ind w:left="175" w:hanging="175"/>
              <w:contextualSpacing/>
              <w:jc w:val="both"/>
              <w:rPr>
                <w:b/>
                <w:i/>
              </w:rPr>
            </w:pPr>
            <w:r w:rsidRPr="00173B72">
              <w:t xml:space="preserve"> наборы ролевых игр, игрушек по отдельным темам; предметов различной формы, величины, цвета, счетного материала; </w:t>
            </w:r>
          </w:p>
          <w:p w:rsidR="00E1294A" w:rsidRPr="00173B72" w:rsidRDefault="00E1294A" w:rsidP="00856F14">
            <w:pPr>
              <w:pStyle w:val="a7"/>
              <w:numPr>
                <w:ilvl w:val="0"/>
                <w:numId w:val="27"/>
              </w:numPr>
              <w:autoSpaceDE/>
              <w:autoSpaceDN/>
              <w:adjustRightInd/>
              <w:spacing w:before="0" w:after="0" w:line="240" w:lineRule="auto"/>
              <w:ind w:left="175" w:hanging="175"/>
              <w:contextualSpacing/>
              <w:jc w:val="both"/>
              <w:rPr>
                <w:b/>
                <w:i/>
              </w:rPr>
            </w:pPr>
            <w:r w:rsidRPr="00173B72">
              <w:t xml:space="preserve">таблицы на печатной основе; </w:t>
            </w:r>
          </w:p>
          <w:p w:rsidR="00E1294A" w:rsidRPr="00173B72" w:rsidRDefault="00E1294A" w:rsidP="00856F14">
            <w:pPr>
              <w:pStyle w:val="a7"/>
              <w:numPr>
                <w:ilvl w:val="0"/>
                <w:numId w:val="27"/>
              </w:numPr>
              <w:autoSpaceDE/>
              <w:autoSpaceDN/>
              <w:adjustRightInd/>
              <w:spacing w:before="0" w:after="0" w:line="240" w:lineRule="auto"/>
              <w:ind w:left="175" w:hanging="175"/>
              <w:contextualSpacing/>
              <w:jc w:val="both"/>
              <w:rPr>
                <w:b/>
                <w:i/>
              </w:rPr>
            </w:pPr>
            <w:r w:rsidRPr="00173B72">
              <w:t xml:space="preserve">калькуляторы; измерительные инструменты и приспособления демонстрационных пособий для изучения геометрических величин, геометрических фигур и тел; </w:t>
            </w:r>
          </w:p>
          <w:p w:rsidR="00E1294A" w:rsidRPr="00173B72" w:rsidRDefault="00E1294A" w:rsidP="00856F14">
            <w:pPr>
              <w:pStyle w:val="a7"/>
              <w:numPr>
                <w:ilvl w:val="0"/>
                <w:numId w:val="27"/>
              </w:numPr>
              <w:autoSpaceDE/>
              <w:autoSpaceDN/>
              <w:adjustRightInd/>
              <w:spacing w:before="0" w:after="0" w:line="240" w:lineRule="auto"/>
              <w:ind w:left="175" w:hanging="175"/>
              <w:contextualSpacing/>
              <w:jc w:val="both"/>
              <w:rPr>
                <w:b/>
                <w:i/>
              </w:rPr>
            </w:pPr>
            <w:r w:rsidRPr="00173B72">
              <w:t>настольные развивающие игры;</w:t>
            </w:r>
          </w:p>
          <w:p w:rsidR="00E1294A" w:rsidRPr="00173B72" w:rsidRDefault="00E1294A" w:rsidP="00856F14">
            <w:pPr>
              <w:pStyle w:val="a7"/>
              <w:numPr>
                <w:ilvl w:val="0"/>
                <w:numId w:val="27"/>
              </w:numPr>
              <w:autoSpaceDE/>
              <w:autoSpaceDN/>
              <w:adjustRightInd/>
              <w:spacing w:before="0" w:after="0" w:line="240" w:lineRule="auto"/>
              <w:ind w:left="175" w:hanging="175"/>
              <w:contextualSpacing/>
              <w:jc w:val="both"/>
              <w:rPr>
                <w:b/>
                <w:i/>
              </w:rPr>
            </w:pPr>
            <w:r w:rsidRPr="00173B72">
              <w:t xml:space="preserve">традиционные дидактические средства, с применением видео, проекционного оборудования, интернет ресурсов и печатных материалов, муляжей предметов, чучел животных и птиц, комнатные растения, оранжереи, живые уголки, расположенные в здании, пришкольный участок и другие объекты на прилегающей территории; </w:t>
            </w:r>
          </w:p>
          <w:p w:rsidR="00E1294A" w:rsidRPr="00173B72" w:rsidRDefault="00E1294A" w:rsidP="00856F14">
            <w:pPr>
              <w:pStyle w:val="a7"/>
              <w:numPr>
                <w:ilvl w:val="0"/>
                <w:numId w:val="27"/>
              </w:numPr>
              <w:autoSpaceDE/>
              <w:autoSpaceDN/>
              <w:adjustRightInd/>
              <w:spacing w:before="0" w:after="0" w:line="240" w:lineRule="auto"/>
              <w:ind w:left="175" w:hanging="175"/>
              <w:contextualSpacing/>
              <w:jc w:val="both"/>
              <w:rPr>
                <w:b/>
                <w:i/>
              </w:rPr>
            </w:pPr>
            <w:r w:rsidRPr="00173B72">
              <w:t>специфические инструменты (ножницы, кисточек и др.), а также большой объем расходных материалов (бумага, краски, пластилин, глина, клей и др.), доступные виды художественного ремесла (батик, керамика, ткачество, полиграфия и др.),</w:t>
            </w:r>
          </w:p>
          <w:p w:rsidR="00E1294A" w:rsidRPr="00173B72" w:rsidRDefault="00E1294A" w:rsidP="00856F14">
            <w:pPr>
              <w:pStyle w:val="a7"/>
              <w:numPr>
                <w:ilvl w:val="0"/>
                <w:numId w:val="27"/>
              </w:numPr>
              <w:autoSpaceDE/>
              <w:autoSpaceDN/>
              <w:adjustRightInd/>
              <w:spacing w:before="0" w:after="0" w:line="240" w:lineRule="auto"/>
              <w:ind w:left="175" w:hanging="175"/>
              <w:contextualSpacing/>
              <w:jc w:val="both"/>
              <w:rPr>
                <w:b/>
                <w:i/>
              </w:rPr>
            </w:pPr>
            <w:r w:rsidRPr="00173B72">
              <w:t xml:space="preserve">музыкальные инструменты. </w:t>
            </w:r>
          </w:p>
        </w:tc>
      </w:tr>
      <w:tr w:rsidR="00E1294A" w:rsidRPr="00173B72" w:rsidTr="00B36BD6">
        <w:trPr>
          <w:trHeight w:val="469"/>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1294A" w:rsidRPr="00173B72" w:rsidRDefault="00E1294A" w:rsidP="00173B72">
            <w:pPr>
              <w:spacing w:after="0" w:line="240" w:lineRule="auto"/>
              <w:ind w:right="-108"/>
              <w:rPr>
                <w:rFonts w:ascii="Times New Roman" w:hAnsi="Times New Roman" w:cs="Times New Roman"/>
                <w:bCs/>
                <w:sz w:val="24"/>
                <w:szCs w:val="24"/>
              </w:rPr>
            </w:pPr>
            <w:r w:rsidRPr="00173B72">
              <w:rPr>
                <w:rFonts w:ascii="Times New Roman" w:hAnsi="Times New Roman" w:cs="Times New Roman"/>
                <w:bCs/>
                <w:sz w:val="24"/>
                <w:szCs w:val="24"/>
              </w:rPr>
              <w:t xml:space="preserve">Учитель - предметник, </w:t>
            </w:r>
          </w:p>
          <w:p w:rsidR="00E1294A" w:rsidRPr="00173B72" w:rsidRDefault="00E1294A" w:rsidP="00173B72">
            <w:pPr>
              <w:spacing w:after="0" w:line="240" w:lineRule="auto"/>
              <w:ind w:right="-108"/>
              <w:rPr>
                <w:rFonts w:ascii="Times New Roman" w:hAnsi="Times New Roman" w:cs="Times New Roman"/>
                <w:bCs/>
                <w:sz w:val="24"/>
                <w:szCs w:val="24"/>
              </w:rPr>
            </w:pPr>
            <w:r w:rsidRPr="00173B72">
              <w:rPr>
                <w:rFonts w:ascii="Times New Roman" w:hAnsi="Times New Roman" w:cs="Times New Roman"/>
                <w:bCs/>
                <w:sz w:val="24"/>
                <w:szCs w:val="24"/>
              </w:rPr>
              <w:t>ребенок</w:t>
            </w:r>
          </w:p>
          <w:p w:rsidR="00E1294A" w:rsidRPr="00173B72" w:rsidRDefault="00E1294A" w:rsidP="00173B72">
            <w:pPr>
              <w:spacing w:after="0" w:line="240" w:lineRule="auto"/>
              <w:ind w:right="-108"/>
              <w:rPr>
                <w:rFonts w:ascii="Times New Roman" w:hAnsi="Times New Roman" w:cs="Times New Roman"/>
                <w:bCs/>
                <w:sz w:val="24"/>
                <w:szCs w:val="24"/>
              </w:rPr>
            </w:pPr>
            <w:r w:rsidRPr="00173B72">
              <w:rPr>
                <w:rFonts w:ascii="Times New Roman" w:hAnsi="Times New Roman" w:cs="Times New Roman"/>
                <w:bCs/>
                <w:sz w:val="24"/>
                <w:szCs w:val="24"/>
              </w:rPr>
              <w:t>(дистанционное обучение)</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E1294A" w:rsidRPr="00173B72" w:rsidRDefault="00E1294A" w:rsidP="00856F14">
            <w:pPr>
              <w:pStyle w:val="a7"/>
              <w:numPr>
                <w:ilvl w:val="0"/>
                <w:numId w:val="28"/>
              </w:numPr>
              <w:autoSpaceDE/>
              <w:autoSpaceDN/>
              <w:adjustRightInd/>
              <w:spacing w:before="0" w:after="0" w:line="240" w:lineRule="auto"/>
              <w:ind w:left="176" w:hanging="176"/>
              <w:contextualSpacing/>
              <w:jc w:val="both"/>
            </w:pPr>
            <w:r w:rsidRPr="00173B72">
              <w:t xml:space="preserve">Наушники </w:t>
            </w:r>
            <w:r w:rsidRPr="00173B72">
              <w:rPr>
                <w:lang w:val="en-US"/>
              </w:rPr>
              <w:t>Dialog</w:t>
            </w:r>
          </w:p>
          <w:p w:rsidR="00E1294A" w:rsidRPr="00173B72" w:rsidRDefault="00E1294A" w:rsidP="00856F14">
            <w:pPr>
              <w:pStyle w:val="a7"/>
              <w:numPr>
                <w:ilvl w:val="0"/>
                <w:numId w:val="28"/>
              </w:numPr>
              <w:autoSpaceDE/>
              <w:autoSpaceDN/>
              <w:adjustRightInd/>
              <w:spacing w:before="0" w:after="0" w:line="240" w:lineRule="auto"/>
              <w:ind w:left="176" w:hanging="176"/>
              <w:contextualSpacing/>
              <w:jc w:val="both"/>
            </w:pPr>
            <w:r w:rsidRPr="00173B72">
              <w:t xml:space="preserve">Микрофон </w:t>
            </w:r>
            <w:r w:rsidRPr="00173B72">
              <w:rPr>
                <w:lang w:val="en-US"/>
              </w:rPr>
              <w:t>logitec</w:t>
            </w:r>
            <w:r w:rsidRPr="00173B72">
              <w:t>$</w:t>
            </w:r>
          </w:p>
          <w:p w:rsidR="00E1294A" w:rsidRPr="00173B72" w:rsidRDefault="00E1294A" w:rsidP="00856F14">
            <w:pPr>
              <w:pStyle w:val="a7"/>
              <w:numPr>
                <w:ilvl w:val="0"/>
                <w:numId w:val="28"/>
              </w:numPr>
              <w:autoSpaceDE/>
              <w:autoSpaceDN/>
              <w:adjustRightInd/>
              <w:spacing w:before="0" w:after="0" w:line="240" w:lineRule="auto"/>
              <w:ind w:left="176" w:hanging="176"/>
              <w:contextualSpacing/>
              <w:jc w:val="both"/>
            </w:pPr>
            <w:r w:rsidRPr="00173B72">
              <w:t xml:space="preserve">Сканер </w:t>
            </w:r>
            <w:r w:rsidRPr="00173B72">
              <w:rPr>
                <w:lang w:val="en-US"/>
              </w:rPr>
              <w:t>Canon</w:t>
            </w:r>
            <w:r w:rsidRPr="00173B72">
              <w:t xml:space="preserve"> </w:t>
            </w:r>
          </w:p>
          <w:p w:rsidR="00E1294A" w:rsidRPr="00173B72" w:rsidRDefault="00E1294A" w:rsidP="00856F14">
            <w:pPr>
              <w:pStyle w:val="a7"/>
              <w:numPr>
                <w:ilvl w:val="0"/>
                <w:numId w:val="28"/>
              </w:numPr>
              <w:autoSpaceDE/>
              <w:autoSpaceDN/>
              <w:adjustRightInd/>
              <w:spacing w:before="0" w:after="0" w:line="240" w:lineRule="auto"/>
              <w:ind w:left="176" w:hanging="176"/>
              <w:contextualSpacing/>
              <w:jc w:val="both"/>
            </w:pPr>
            <w:r w:rsidRPr="00173B72">
              <w:t xml:space="preserve">Принтер </w:t>
            </w:r>
            <w:r w:rsidRPr="00173B72">
              <w:rPr>
                <w:lang w:val="en-US"/>
              </w:rPr>
              <w:t>OKI</w:t>
            </w:r>
          </w:p>
          <w:p w:rsidR="00E1294A" w:rsidRPr="00173B72" w:rsidRDefault="00E1294A" w:rsidP="00856F14">
            <w:pPr>
              <w:pStyle w:val="a7"/>
              <w:numPr>
                <w:ilvl w:val="0"/>
                <w:numId w:val="28"/>
              </w:numPr>
              <w:autoSpaceDE/>
              <w:autoSpaceDN/>
              <w:adjustRightInd/>
              <w:spacing w:before="0" w:after="0" w:line="240" w:lineRule="auto"/>
              <w:ind w:left="176" w:hanging="176"/>
              <w:contextualSpacing/>
              <w:jc w:val="both"/>
            </w:pPr>
            <w:r w:rsidRPr="00173B72">
              <w:t>Монитор, комплект датчиков</w:t>
            </w:r>
          </w:p>
          <w:p w:rsidR="00E1294A" w:rsidRPr="00173B72" w:rsidRDefault="00E1294A" w:rsidP="00856F14">
            <w:pPr>
              <w:pStyle w:val="a7"/>
              <w:numPr>
                <w:ilvl w:val="0"/>
                <w:numId w:val="28"/>
              </w:numPr>
              <w:autoSpaceDE/>
              <w:autoSpaceDN/>
              <w:adjustRightInd/>
              <w:spacing w:before="0" w:after="0" w:line="240" w:lineRule="auto"/>
              <w:ind w:left="176" w:hanging="176"/>
              <w:contextualSpacing/>
              <w:jc w:val="both"/>
            </w:pPr>
            <w:r w:rsidRPr="00173B72">
              <w:t xml:space="preserve">Конструктор по прикладной информатике Перворобот </w:t>
            </w:r>
            <w:r w:rsidRPr="00173B72">
              <w:rPr>
                <w:lang w:val="en-US"/>
              </w:rPr>
              <w:t>LECO</w:t>
            </w:r>
            <w:r w:rsidRPr="00173B72">
              <w:t xml:space="preserve"> </w:t>
            </w:r>
            <w:r w:rsidRPr="00173B72">
              <w:rPr>
                <w:lang w:val="en-US"/>
              </w:rPr>
              <w:t>WEDO</w:t>
            </w:r>
          </w:p>
          <w:p w:rsidR="00E1294A" w:rsidRPr="00173B72" w:rsidRDefault="00E1294A" w:rsidP="00856F14">
            <w:pPr>
              <w:pStyle w:val="a7"/>
              <w:numPr>
                <w:ilvl w:val="0"/>
                <w:numId w:val="28"/>
              </w:numPr>
              <w:autoSpaceDE/>
              <w:autoSpaceDN/>
              <w:adjustRightInd/>
              <w:spacing w:before="0" w:after="0" w:line="240" w:lineRule="auto"/>
              <w:ind w:left="176" w:hanging="176"/>
              <w:contextualSpacing/>
              <w:jc w:val="both"/>
            </w:pPr>
            <w:r w:rsidRPr="00173B72">
              <w:t xml:space="preserve">Устройство для просмотра микропрепаратов </w:t>
            </w:r>
            <w:r w:rsidRPr="00173B72">
              <w:rPr>
                <w:lang w:val="en-US"/>
              </w:rPr>
              <w:t>Digital</w:t>
            </w:r>
            <w:r w:rsidRPr="00173B72">
              <w:t xml:space="preserve"> </w:t>
            </w:r>
            <w:r w:rsidRPr="00173B72">
              <w:rPr>
                <w:lang w:val="en-US"/>
              </w:rPr>
              <w:t>Blue</w:t>
            </w:r>
          </w:p>
          <w:p w:rsidR="00E1294A" w:rsidRPr="00173B72" w:rsidRDefault="00E1294A" w:rsidP="00856F14">
            <w:pPr>
              <w:pStyle w:val="a7"/>
              <w:numPr>
                <w:ilvl w:val="0"/>
                <w:numId w:val="28"/>
              </w:numPr>
              <w:autoSpaceDE/>
              <w:autoSpaceDN/>
              <w:adjustRightInd/>
              <w:spacing w:before="0" w:after="0" w:line="240" w:lineRule="auto"/>
              <w:ind w:left="176" w:hanging="176"/>
              <w:contextualSpacing/>
              <w:jc w:val="both"/>
            </w:pPr>
            <w:r w:rsidRPr="00173B72">
              <w:t>Планшет графический</w:t>
            </w:r>
          </w:p>
          <w:p w:rsidR="00E1294A" w:rsidRPr="00173B72" w:rsidRDefault="00E1294A" w:rsidP="00856F14">
            <w:pPr>
              <w:pStyle w:val="a7"/>
              <w:numPr>
                <w:ilvl w:val="0"/>
                <w:numId w:val="28"/>
              </w:numPr>
              <w:autoSpaceDE/>
              <w:autoSpaceDN/>
              <w:adjustRightInd/>
              <w:spacing w:before="0" w:after="0" w:line="240" w:lineRule="auto"/>
              <w:ind w:left="176" w:hanging="176"/>
              <w:contextualSpacing/>
              <w:jc w:val="both"/>
            </w:pPr>
            <w:r w:rsidRPr="00173B72">
              <w:t>Фотоаппарат</w:t>
            </w:r>
          </w:p>
          <w:p w:rsidR="00E1294A" w:rsidRPr="00173B72" w:rsidRDefault="00E1294A" w:rsidP="00856F14">
            <w:pPr>
              <w:pStyle w:val="a7"/>
              <w:numPr>
                <w:ilvl w:val="0"/>
                <w:numId w:val="28"/>
              </w:numPr>
              <w:autoSpaceDE/>
              <w:autoSpaceDN/>
              <w:adjustRightInd/>
              <w:spacing w:before="0" w:after="0" w:line="240" w:lineRule="auto"/>
              <w:ind w:left="176" w:hanging="176"/>
              <w:contextualSpacing/>
              <w:jc w:val="both"/>
            </w:pPr>
            <w:r w:rsidRPr="00173B72">
              <w:t>Мышь</w:t>
            </w:r>
            <w:r w:rsidRPr="00173B72">
              <w:rPr>
                <w:lang w:val="en-US"/>
              </w:rPr>
              <w:t xml:space="preserve"> Logitec</w:t>
            </w:r>
          </w:p>
          <w:p w:rsidR="00E1294A" w:rsidRPr="00173B72" w:rsidRDefault="00E1294A" w:rsidP="00856F14">
            <w:pPr>
              <w:pStyle w:val="a7"/>
              <w:numPr>
                <w:ilvl w:val="0"/>
                <w:numId w:val="28"/>
              </w:numPr>
              <w:autoSpaceDE/>
              <w:autoSpaceDN/>
              <w:adjustRightInd/>
              <w:spacing w:before="0" w:after="0" w:line="240" w:lineRule="auto"/>
              <w:ind w:left="176" w:hanging="176"/>
              <w:contextualSpacing/>
              <w:jc w:val="both"/>
            </w:pPr>
            <w:r w:rsidRPr="00173B72">
              <w:t>Клавиатура</w:t>
            </w:r>
            <w:r w:rsidRPr="00173B72">
              <w:rPr>
                <w:lang w:val="en-US"/>
              </w:rPr>
              <w:t xml:space="preserve"> Macmini</w:t>
            </w:r>
          </w:p>
          <w:p w:rsidR="00E1294A" w:rsidRPr="00173B72" w:rsidRDefault="00E1294A" w:rsidP="00856F14">
            <w:pPr>
              <w:pStyle w:val="a7"/>
              <w:numPr>
                <w:ilvl w:val="0"/>
                <w:numId w:val="28"/>
              </w:numPr>
              <w:autoSpaceDE/>
              <w:autoSpaceDN/>
              <w:adjustRightInd/>
              <w:spacing w:before="0" w:after="0" w:line="240" w:lineRule="auto"/>
              <w:ind w:left="176" w:hanging="176"/>
              <w:contextualSpacing/>
              <w:jc w:val="both"/>
            </w:pPr>
            <w:r w:rsidRPr="00173B72">
              <w:t>Колонки</w:t>
            </w:r>
            <w:r w:rsidRPr="00173B72">
              <w:rPr>
                <w:lang w:val="en-US"/>
              </w:rPr>
              <w:t xml:space="preserve"> Dialog</w:t>
            </w:r>
          </w:p>
          <w:p w:rsidR="00E1294A" w:rsidRPr="00173B72" w:rsidRDefault="00E1294A" w:rsidP="00856F14">
            <w:pPr>
              <w:pStyle w:val="a7"/>
              <w:numPr>
                <w:ilvl w:val="0"/>
                <w:numId w:val="28"/>
              </w:numPr>
              <w:autoSpaceDE/>
              <w:autoSpaceDN/>
              <w:adjustRightInd/>
              <w:spacing w:before="0" w:after="0" w:line="240" w:lineRule="auto"/>
              <w:ind w:left="176" w:hanging="176"/>
              <w:contextualSpacing/>
              <w:jc w:val="both"/>
            </w:pPr>
            <w:r w:rsidRPr="00173B72">
              <w:t>Вебкамера</w:t>
            </w:r>
          </w:p>
          <w:p w:rsidR="00E1294A" w:rsidRPr="00173B72" w:rsidRDefault="00E1294A" w:rsidP="00856F14">
            <w:pPr>
              <w:pStyle w:val="a7"/>
              <w:numPr>
                <w:ilvl w:val="0"/>
                <w:numId w:val="28"/>
              </w:numPr>
              <w:autoSpaceDE/>
              <w:autoSpaceDN/>
              <w:adjustRightInd/>
              <w:spacing w:before="0" w:after="0" w:line="240" w:lineRule="auto"/>
              <w:ind w:left="176" w:hanging="176"/>
              <w:contextualSpacing/>
              <w:jc w:val="both"/>
            </w:pPr>
            <w:r w:rsidRPr="00173B72">
              <w:t>Комплект методических рекомендаций «Архимед».</w:t>
            </w:r>
          </w:p>
        </w:tc>
      </w:tr>
      <w:tr w:rsidR="00E1294A" w:rsidRPr="00F6529F" w:rsidTr="00B36BD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1294A" w:rsidRPr="00173B72" w:rsidRDefault="00E1294A" w:rsidP="00173B72">
            <w:pPr>
              <w:spacing w:after="0" w:line="240" w:lineRule="auto"/>
              <w:jc w:val="both"/>
              <w:rPr>
                <w:rFonts w:ascii="Times New Roman" w:hAnsi="Times New Roman" w:cs="Times New Roman"/>
                <w:bCs/>
                <w:sz w:val="24"/>
                <w:szCs w:val="24"/>
              </w:rPr>
            </w:pPr>
            <w:r w:rsidRPr="00173B72">
              <w:rPr>
                <w:rFonts w:ascii="Times New Roman" w:hAnsi="Times New Roman" w:cs="Times New Roman"/>
                <w:bCs/>
                <w:sz w:val="24"/>
                <w:szCs w:val="24"/>
              </w:rPr>
              <w:t>Учитель-логопед</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E1294A" w:rsidRPr="00173B72" w:rsidRDefault="00E1294A" w:rsidP="00856F14">
            <w:pPr>
              <w:pStyle w:val="a7"/>
              <w:numPr>
                <w:ilvl w:val="0"/>
                <w:numId w:val="29"/>
              </w:numPr>
              <w:autoSpaceDE/>
              <w:autoSpaceDN/>
              <w:adjustRightInd/>
              <w:spacing w:before="0" w:after="0" w:line="240" w:lineRule="auto"/>
              <w:ind w:left="175" w:hanging="141"/>
              <w:contextualSpacing/>
              <w:jc w:val="both"/>
            </w:pPr>
            <w:r w:rsidRPr="00173B72">
              <w:t>Печатные пособия: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E1294A" w:rsidRPr="00173B72" w:rsidRDefault="00E1294A" w:rsidP="00856F14">
            <w:pPr>
              <w:pStyle w:val="a7"/>
              <w:numPr>
                <w:ilvl w:val="0"/>
                <w:numId w:val="29"/>
              </w:numPr>
              <w:autoSpaceDE/>
              <w:autoSpaceDN/>
              <w:adjustRightInd/>
              <w:spacing w:before="0" w:after="0" w:line="240" w:lineRule="auto"/>
              <w:ind w:left="175" w:hanging="141"/>
              <w:contextualSpacing/>
              <w:jc w:val="both"/>
            </w:pPr>
            <w:r w:rsidRPr="00173B72">
              <w:t>Мебель и оборудование: зеркала настенное, настольное для индивидуальной работы,</w:t>
            </w:r>
          </w:p>
          <w:p w:rsidR="00E1294A" w:rsidRPr="00173B72" w:rsidRDefault="00E1294A" w:rsidP="00856F14">
            <w:pPr>
              <w:pStyle w:val="a7"/>
              <w:numPr>
                <w:ilvl w:val="0"/>
                <w:numId w:val="29"/>
              </w:numPr>
              <w:autoSpaceDE/>
              <w:autoSpaceDN/>
              <w:adjustRightInd/>
              <w:spacing w:before="0" w:after="0" w:line="240" w:lineRule="auto"/>
              <w:ind w:left="175" w:hanging="141"/>
              <w:contextualSpacing/>
              <w:jc w:val="both"/>
            </w:pPr>
            <w:r w:rsidRPr="00173B72">
              <w:t xml:space="preserve">Специальное оборудование (логопедические зонды; спирт, вата); </w:t>
            </w:r>
          </w:p>
          <w:p w:rsidR="00E1294A" w:rsidRPr="00173B72" w:rsidRDefault="00E1294A" w:rsidP="00856F14">
            <w:pPr>
              <w:pStyle w:val="a7"/>
              <w:numPr>
                <w:ilvl w:val="0"/>
                <w:numId w:val="29"/>
              </w:numPr>
              <w:autoSpaceDE/>
              <w:autoSpaceDN/>
              <w:adjustRightInd/>
              <w:spacing w:before="0" w:after="0" w:line="240" w:lineRule="auto"/>
              <w:ind w:left="175" w:hanging="141"/>
              <w:contextualSpacing/>
              <w:jc w:val="both"/>
            </w:pPr>
            <w:r w:rsidRPr="00173B72">
              <w:t xml:space="preserve">Игры и игрушки (настольные игры: кубики, мозаики, лото; игрушки, предназначенные для развития дыхания; наборы игрушек, </w:t>
            </w:r>
            <w:r w:rsidRPr="00173B72">
              <w:lastRenderedPageBreak/>
              <w:t xml:space="preserve">предназначенные для развития и обогащения словарного запаса); </w:t>
            </w:r>
          </w:p>
          <w:p w:rsidR="00E1294A" w:rsidRPr="00173B72" w:rsidRDefault="00E1294A" w:rsidP="00856F14">
            <w:pPr>
              <w:pStyle w:val="a7"/>
              <w:numPr>
                <w:ilvl w:val="0"/>
                <w:numId w:val="29"/>
              </w:numPr>
              <w:autoSpaceDE/>
              <w:autoSpaceDN/>
              <w:adjustRightInd/>
              <w:spacing w:before="0" w:after="0" w:line="240" w:lineRule="auto"/>
              <w:ind w:left="175" w:hanging="141"/>
              <w:contextualSpacing/>
              <w:jc w:val="both"/>
            </w:pPr>
            <w:r w:rsidRPr="00173B72">
              <w:t>Технические средства обучения:  CD/DVD диски, ноутбук, магнитная доска.</w:t>
            </w:r>
          </w:p>
        </w:tc>
      </w:tr>
      <w:tr w:rsidR="00E1294A" w:rsidRPr="00F6529F" w:rsidTr="00B36BD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1294A" w:rsidRPr="00173B72" w:rsidRDefault="00E1294A" w:rsidP="00173B72">
            <w:pPr>
              <w:spacing w:after="0" w:line="240" w:lineRule="auto"/>
              <w:jc w:val="both"/>
              <w:rPr>
                <w:rFonts w:ascii="Times New Roman" w:hAnsi="Times New Roman" w:cs="Times New Roman"/>
                <w:bCs/>
                <w:sz w:val="24"/>
                <w:szCs w:val="24"/>
              </w:rPr>
            </w:pPr>
            <w:r w:rsidRPr="00173B72">
              <w:rPr>
                <w:rFonts w:ascii="Times New Roman" w:hAnsi="Times New Roman" w:cs="Times New Roman"/>
                <w:bCs/>
                <w:sz w:val="24"/>
                <w:szCs w:val="24"/>
              </w:rPr>
              <w:lastRenderedPageBreak/>
              <w:t xml:space="preserve">Педагог - психолог </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E1294A" w:rsidRPr="00173B72" w:rsidRDefault="00E1294A" w:rsidP="00856F14">
            <w:pPr>
              <w:pStyle w:val="a7"/>
              <w:numPr>
                <w:ilvl w:val="0"/>
                <w:numId w:val="29"/>
              </w:numPr>
              <w:autoSpaceDE/>
              <w:autoSpaceDN/>
              <w:adjustRightInd/>
              <w:spacing w:before="0" w:after="0" w:line="240" w:lineRule="auto"/>
              <w:ind w:left="175" w:hanging="141"/>
              <w:contextualSpacing/>
              <w:jc w:val="both"/>
              <w:rPr>
                <w:bCs/>
              </w:rPr>
            </w:pPr>
            <w:r w:rsidRPr="00173B72">
              <w:t>Методики  для диагностики познавательной и эмоциональной сфер личности, поведения;</w:t>
            </w:r>
          </w:p>
          <w:p w:rsidR="00E1294A" w:rsidRPr="00173B72" w:rsidRDefault="00E1294A" w:rsidP="00856F14">
            <w:pPr>
              <w:pStyle w:val="a7"/>
              <w:numPr>
                <w:ilvl w:val="0"/>
                <w:numId w:val="29"/>
              </w:numPr>
              <w:tabs>
                <w:tab w:val="left" w:pos="175"/>
              </w:tabs>
              <w:autoSpaceDE/>
              <w:autoSpaceDN/>
              <w:adjustRightInd/>
              <w:spacing w:before="0" w:after="0" w:line="240" w:lineRule="auto"/>
              <w:ind w:left="34" w:firstLine="0"/>
              <w:contextualSpacing/>
              <w:jc w:val="both"/>
              <w:rPr>
                <w:bCs/>
              </w:rPr>
            </w:pPr>
            <w:r w:rsidRPr="00173B72">
              <w:t>Технические средства обучения (компьютер, интерактивный стол, CD/DVD диски);</w:t>
            </w:r>
          </w:p>
          <w:p w:rsidR="00E1294A" w:rsidRPr="00173B72" w:rsidRDefault="00E1294A" w:rsidP="00856F14">
            <w:pPr>
              <w:pStyle w:val="a7"/>
              <w:numPr>
                <w:ilvl w:val="0"/>
                <w:numId w:val="29"/>
              </w:numPr>
              <w:tabs>
                <w:tab w:val="left" w:pos="175"/>
              </w:tabs>
              <w:autoSpaceDE/>
              <w:autoSpaceDN/>
              <w:adjustRightInd/>
              <w:spacing w:before="0" w:after="0" w:line="240" w:lineRule="auto"/>
              <w:ind w:left="175" w:hanging="686"/>
              <w:contextualSpacing/>
              <w:jc w:val="both"/>
              <w:rPr>
                <w:bCs/>
              </w:rPr>
            </w:pPr>
            <w:r w:rsidRPr="00173B72">
              <w:t>Игрушки и игры (мячи, пирамиды, кубики, набор Петра различной модификации; настольные игры);</w:t>
            </w:r>
          </w:p>
          <w:p w:rsidR="00E1294A" w:rsidRPr="00173B72" w:rsidRDefault="00E1294A" w:rsidP="00856F14">
            <w:pPr>
              <w:pStyle w:val="a7"/>
              <w:numPr>
                <w:ilvl w:val="0"/>
                <w:numId w:val="29"/>
              </w:numPr>
              <w:tabs>
                <w:tab w:val="left" w:pos="175"/>
              </w:tabs>
              <w:autoSpaceDE/>
              <w:autoSpaceDN/>
              <w:adjustRightInd/>
              <w:spacing w:before="0" w:after="0" w:line="240" w:lineRule="auto"/>
              <w:ind w:left="175" w:hanging="141"/>
              <w:contextualSpacing/>
              <w:jc w:val="both"/>
              <w:rPr>
                <w:bCs/>
              </w:rPr>
            </w:pPr>
            <w:r w:rsidRPr="00173B72">
              <w:t xml:space="preserve">Набор материалов для детского творчества  (пластилин, краски, цветные карандаши, фломастеры, бумага,  глина, клей и т.д.). </w:t>
            </w:r>
          </w:p>
        </w:tc>
      </w:tr>
      <w:tr w:rsidR="00E1294A" w:rsidRPr="00F6529F" w:rsidTr="00B36BD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1294A" w:rsidRPr="00173B72" w:rsidRDefault="00E1294A" w:rsidP="00173B72">
            <w:pPr>
              <w:spacing w:after="0" w:line="240" w:lineRule="auto"/>
              <w:jc w:val="both"/>
              <w:rPr>
                <w:rFonts w:ascii="Times New Roman" w:hAnsi="Times New Roman" w:cs="Times New Roman"/>
                <w:bCs/>
                <w:sz w:val="24"/>
                <w:szCs w:val="24"/>
              </w:rPr>
            </w:pPr>
            <w:r w:rsidRPr="00173B72">
              <w:rPr>
                <w:rFonts w:ascii="Times New Roman" w:hAnsi="Times New Roman" w:cs="Times New Roman"/>
                <w:bCs/>
                <w:sz w:val="24"/>
                <w:szCs w:val="24"/>
              </w:rPr>
              <w:t>Учитель - дефектолог</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E1294A" w:rsidRPr="00173B72" w:rsidRDefault="00E1294A" w:rsidP="00856F14">
            <w:pPr>
              <w:pStyle w:val="a7"/>
              <w:numPr>
                <w:ilvl w:val="0"/>
                <w:numId w:val="30"/>
              </w:numPr>
              <w:autoSpaceDE/>
              <w:autoSpaceDN/>
              <w:adjustRightInd/>
              <w:spacing w:before="0" w:after="0" w:line="240" w:lineRule="auto"/>
              <w:ind w:left="176" w:hanging="176"/>
              <w:contextualSpacing/>
              <w:jc w:val="both"/>
            </w:pPr>
            <w:r w:rsidRPr="00173B72">
              <w:t>Материал для развития зрительной функции (цвет, форма, размер, толщина объектов, целостность и контактность и дифференцированность зрительных образов, цифровой и буквенный гнозис).</w:t>
            </w:r>
          </w:p>
          <w:p w:rsidR="00E1294A" w:rsidRPr="00173B72" w:rsidRDefault="00E1294A" w:rsidP="00856F14">
            <w:pPr>
              <w:pStyle w:val="a7"/>
              <w:numPr>
                <w:ilvl w:val="0"/>
                <w:numId w:val="30"/>
              </w:numPr>
              <w:autoSpaceDE/>
              <w:autoSpaceDN/>
              <w:adjustRightInd/>
              <w:spacing w:before="0" w:after="0" w:line="240" w:lineRule="auto"/>
              <w:ind w:left="176" w:hanging="176"/>
              <w:contextualSpacing/>
              <w:jc w:val="both"/>
            </w:pPr>
            <w:r w:rsidRPr="00173B72">
              <w:t xml:space="preserve">Наборы цветных предметов; мозаики; пирамидки; </w:t>
            </w:r>
          </w:p>
          <w:p w:rsidR="00E1294A" w:rsidRPr="00173B72" w:rsidRDefault="00E1294A" w:rsidP="00856F14">
            <w:pPr>
              <w:pStyle w:val="a7"/>
              <w:numPr>
                <w:ilvl w:val="0"/>
                <w:numId w:val="30"/>
              </w:numPr>
              <w:autoSpaceDE/>
              <w:autoSpaceDN/>
              <w:adjustRightInd/>
              <w:spacing w:before="0" w:after="0" w:line="240" w:lineRule="auto"/>
              <w:ind w:left="176" w:hanging="176"/>
              <w:contextualSpacing/>
              <w:jc w:val="both"/>
            </w:pPr>
            <w:r w:rsidRPr="00173B72">
              <w:t xml:space="preserve">Дидактические игры: «Зоопарк из Тарамбуко», «Сенсино» и др; </w:t>
            </w:r>
          </w:p>
          <w:p w:rsidR="00E1294A" w:rsidRPr="00173B72" w:rsidRDefault="00E1294A" w:rsidP="00856F14">
            <w:pPr>
              <w:pStyle w:val="a7"/>
              <w:numPr>
                <w:ilvl w:val="0"/>
                <w:numId w:val="30"/>
              </w:numPr>
              <w:autoSpaceDE/>
              <w:autoSpaceDN/>
              <w:adjustRightInd/>
              <w:spacing w:before="0" w:after="0" w:line="240" w:lineRule="auto"/>
              <w:ind w:left="176" w:hanging="176"/>
              <w:contextualSpacing/>
              <w:jc w:val="both"/>
            </w:pPr>
            <w:r w:rsidRPr="00173B72">
              <w:t xml:space="preserve">Наборы геометрических фигур; парные картинки, буквенные и цифровые лото; трафареты и вкладыши к ним в виде целостных и разрезных предметных изображений и геометрических фигур; разрезные картинки (пазлы); </w:t>
            </w:r>
          </w:p>
          <w:p w:rsidR="00E1294A" w:rsidRPr="00173B72" w:rsidRDefault="00E1294A" w:rsidP="00856F14">
            <w:pPr>
              <w:pStyle w:val="a7"/>
              <w:numPr>
                <w:ilvl w:val="0"/>
                <w:numId w:val="30"/>
              </w:numPr>
              <w:autoSpaceDE/>
              <w:autoSpaceDN/>
              <w:adjustRightInd/>
              <w:spacing w:before="0" w:after="0" w:line="240" w:lineRule="auto"/>
              <w:ind w:left="176" w:hanging="176"/>
              <w:contextualSpacing/>
              <w:jc w:val="both"/>
            </w:pPr>
            <w:r w:rsidRPr="00173B72">
              <w:t>Материалы для развития сенсорной интеграции (полисенсорное восприятие объектов): Лего-конструктора; Лего-мозаики.</w:t>
            </w:r>
          </w:p>
          <w:p w:rsidR="00E1294A" w:rsidRPr="00173B72" w:rsidRDefault="00E1294A" w:rsidP="00856F14">
            <w:pPr>
              <w:pStyle w:val="a7"/>
              <w:numPr>
                <w:ilvl w:val="0"/>
                <w:numId w:val="30"/>
              </w:numPr>
              <w:autoSpaceDE/>
              <w:autoSpaceDN/>
              <w:adjustRightInd/>
              <w:spacing w:before="0" w:after="0" w:line="240" w:lineRule="auto"/>
              <w:ind w:left="176" w:hanging="176"/>
              <w:contextualSpacing/>
              <w:jc w:val="both"/>
            </w:pPr>
            <w:r w:rsidRPr="00173B72">
              <w:t>Материалы для развития мелкой моторики: наборы мелких предметов, природный материал; трафареты, обводки; массажные мячи, счетные палочки; пособия для развития графомоторных функций (прописи буквенные и цифровые, штриховки, пособия с графическими диктантами и др).</w:t>
            </w:r>
          </w:p>
          <w:p w:rsidR="00E1294A" w:rsidRPr="00173B72" w:rsidRDefault="00E1294A" w:rsidP="00856F14">
            <w:pPr>
              <w:pStyle w:val="a7"/>
              <w:numPr>
                <w:ilvl w:val="0"/>
                <w:numId w:val="30"/>
              </w:numPr>
              <w:autoSpaceDE/>
              <w:autoSpaceDN/>
              <w:adjustRightInd/>
              <w:spacing w:before="0" w:after="0" w:line="240" w:lineRule="auto"/>
              <w:ind w:left="176" w:hanging="176"/>
              <w:contextualSpacing/>
              <w:jc w:val="both"/>
              <w:rPr>
                <w:color w:val="FF0000"/>
              </w:rPr>
            </w:pPr>
            <w:r w:rsidRPr="00173B72">
              <w:t>Материалы для формирования учебных навыков: магнитные плакаты и счетные материалы серии SPECTRA (Природное сообщество водоема, Природное сообщество леса, Птицы зимой и др.).</w:t>
            </w:r>
          </w:p>
        </w:tc>
      </w:tr>
      <w:tr w:rsidR="00E1294A" w:rsidRPr="00F6529F" w:rsidTr="00B36BD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1294A" w:rsidRPr="00173B72" w:rsidRDefault="00E1294A" w:rsidP="00173B72">
            <w:pPr>
              <w:pStyle w:val="a7"/>
              <w:spacing w:before="0" w:after="0" w:line="240" w:lineRule="auto"/>
              <w:jc w:val="both"/>
              <w:rPr>
                <w:bCs/>
              </w:rPr>
            </w:pPr>
            <w:r w:rsidRPr="00173B72">
              <w:rPr>
                <w:bCs/>
              </w:rPr>
              <w:t>Оборудование</w:t>
            </w:r>
            <w:r w:rsidRPr="00173B72">
              <w:rPr>
                <w:rStyle w:val="apple-converted-space"/>
              </w:rPr>
              <w:t> </w:t>
            </w:r>
            <w:r w:rsidRPr="00173B72">
              <w:t xml:space="preserve">сенсорной комнаты </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E1294A" w:rsidRPr="00173B72" w:rsidRDefault="00E1294A" w:rsidP="00856F14">
            <w:pPr>
              <w:pStyle w:val="a7"/>
              <w:numPr>
                <w:ilvl w:val="0"/>
                <w:numId w:val="31"/>
              </w:numPr>
              <w:autoSpaceDE/>
              <w:autoSpaceDN/>
              <w:adjustRightInd/>
              <w:spacing w:before="0" w:after="0" w:line="240" w:lineRule="auto"/>
              <w:ind w:left="176" w:hanging="176"/>
              <w:contextualSpacing/>
              <w:jc w:val="both"/>
            </w:pPr>
            <w:r w:rsidRPr="00173B72">
              <w:rPr>
                <w:bCs/>
                <w:iCs/>
              </w:rPr>
              <w:t>Релаксационный блок</w:t>
            </w:r>
            <w:r w:rsidRPr="00173B72">
              <w:rPr>
                <w:rStyle w:val="apple-converted-space"/>
                <w:iCs/>
              </w:rPr>
              <w:t> </w:t>
            </w:r>
            <w:r w:rsidRPr="00173B72">
              <w:t xml:space="preserve">(мягкие покрытия, пуфики и подушечки, сухой бассейн с шариками, приборы, создающие рассеянный свет) </w:t>
            </w:r>
          </w:p>
          <w:p w:rsidR="00E1294A" w:rsidRPr="00173B72" w:rsidRDefault="00E1294A" w:rsidP="00856F14">
            <w:pPr>
              <w:pStyle w:val="a7"/>
              <w:numPr>
                <w:ilvl w:val="0"/>
                <w:numId w:val="31"/>
              </w:numPr>
              <w:autoSpaceDE/>
              <w:autoSpaceDN/>
              <w:adjustRightInd/>
              <w:spacing w:before="0" w:after="0" w:line="240" w:lineRule="auto"/>
              <w:ind w:left="176" w:hanging="176"/>
              <w:contextualSpacing/>
              <w:jc w:val="both"/>
            </w:pPr>
            <w:r w:rsidRPr="00173B72">
              <w:rPr>
                <w:bCs/>
                <w:iCs/>
              </w:rPr>
              <w:t>Активационный блок</w:t>
            </w:r>
            <w:r w:rsidRPr="00173B72">
              <w:rPr>
                <w:rStyle w:val="apple-converted-space"/>
                <w:iCs/>
              </w:rPr>
              <w:t> </w:t>
            </w:r>
            <w:r w:rsidRPr="00173B72">
              <w:t xml:space="preserve">(оборудование со светооптическими и звуковыми эффектами, сенсорные панели для рук и ног, массажные мячики, сухой бассейн). </w:t>
            </w:r>
          </w:p>
          <w:p w:rsidR="00E1294A" w:rsidRPr="00173B72" w:rsidRDefault="00E1294A" w:rsidP="00856F14">
            <w:pPr>
              <w:pStyle w:val="a7"/>
              <w:numPr>
                <w:ilvl w:val="0"/>
                <w:numId w:val="31"/>
              </w:numPr>
              <w:autoSpaceDE/>
              <w:autoSpaceDN/>
              <w:adjustRightInd/>
              <w:spacing w:before="0" w:after="0" w:line="240" w:lineRule="auto"/>
              <w:ind w:left="176" w:hanging="176"/>
              <w:contextualSpacing/>
              <w:jc w:val="both"/>
              <w:rPr>
                <w:bCs/>
                <w:iCs/>
              </w:rPr>
            </w:pPr>
            <w:r w:rsidRPr="00173B72">
              <w:rPr>
                <w:bCs/>
                <w:iCs/>
              </w:rPr>
              <w:t>Зрительно - звуковая среда</w:t>
            </w:r>
            <w:r w:rsidRPr="00173B72">
              <w:rPr>
                <w:rStyle w:val="apple-converted-space"/>
              </w:rPr>
              <w:t> </w:t>
            </w:r>
            <w:r w:rsidRPr="00173B72">
              <w:t xml:space="preserve">(спокойная музыка и медленно меняющиеся расплывчатые световые эффекты) </w:t>
            </w:r>
          </w:p>
          <w:p w:rsidR="00E1294A" w:rsidRPr="00173B72" w:rsidRDefault="00E1294A" w:rsidP="00856F14">
            <w:pPr>
              <w:pStyle w:val="a7"/>
              <w:numPr>
                <w:ilvl w:val="0"/>
                <w:numId w:val="31"/>
              </w:numPr>
              <w:autoSpaceDE/>
              <w:autoSpaceDN/>
              <w:adjustRightInd/>
              <w:spacing w:before="0" w:after="0" w:line="240" w:lineRule="auto"/>
              <w:ind w:left="176" w:hanging="176"/>
              <w:contextualSpacing/>
              <w:jc w:val="both"/>
              <w:rPr>
                <w:bCs/>
                <w:iCs/>
              </w:rPr>
            </w:pPr>
            <w:r w:rsidRPr="00173B72">
              <w:rPr>
                <w:bCs/>
                <w:iCs/>
              </w:rPr>
              <w:t>Безопасная пузырьковая колонна</w:t>
            </w:r>
            <w:r w:rsidRPr="00173B72">
              <w:rPr>
                <w:rStyle w:val="apple-converted-space"/>
                <w:iCs/>
              </w:rPr>
              <w:t> </w:t>
            </w:r>
            <w:r w:rsidRPr="00173B72">
              <w:t>с мягкой платформой и безопасным угловым зеркалом из 2-х частей</w:t>
            </w:r>
            <w:r w:rsidRPr="00173B72">
              <w:rPr>
                <w:rStyle w:val="apple-converted-space"/>
              </w:rPr>
              <w:t> </w:t>
            </w:r>
            <w:r w:rsidRPr="00173B72">
              <w:t>- в прозрачной колонне из прочного пластика, заполненной водой, резвятся разноцветные фигурки, подталкиваемые пузырьками воздуха.</w:t>
            </w:r>
          </w:p>
          <w:p w:rsidR="00E1294A" w:rsidRPr="00173B72" w:rsidRDefault="00E1294A" w:rsidP="00856F14">
            <w:pPr>
              <w:pStyle w:val="a7"/>
              <w:numPr>
                <w:ilvl w:val="0"/>
                <w:numId w:val="31"/>
              </w:numPr>
              <w:autoSpaceDE/>
              <w:autoSpaceDN/>
              <w:adjustRightInd/>
              <w:spacing w:before="0" w:after="0" w:line="240" w:lineRule="auto"/>
              <w:ind w:left="176" w:hanging="176"/>
              <w:contextualSpacing/>
              <w:jc w:val="both"/>
              <w:rPr>
                <w:bCs/>
                <w:iCs/>
              </w:rPr>
            </w:pPr>
            <w:r w:rsidRPr="00173B72">
              <w:rPr>
                <w:bCs/>
                <w:iCs/>
              </w:rPr>
              <w:t>Безопасный оптико-волоконный пучок</w:t>
            </w:r>
            <w:r w:rsidRPr="00173B72">
              <w:rPr>
                <w:rStyle w:val="apple-converted-space"/>
                <w:bCs/>
                <w:iCs/>
              </w:rPr>
              <w:t> </w:t>
            </w:r>
            <w:r w:rsidRPr="00173B72">
              <w:rPr>
                <w:iCs/>
              </w:rPr>
              <w:t>-</w:t>
            </w:r>
            <w:r w:rsidRPr="00173B72">
              <w:rPr>
                <w:rStyle w:val="apple-converted-space"/>
                <w:iCs/>
              </w:rPr>
              <w:t> </w:t>
            </w:r>
            <w:r w:rsidRPr="00173B72">
              <w:t xml:space="preserve">водопад огромного числа тонких волокон, на концах которых, то загораются, то гаснут «звездочки». </w:t>
            </w:r>
          </w:p>
          <w:p w:rsidR="00E1294A" w:rsidRPr="00173B72" w:rsidRDefault="00E1294A" w:rsidP="00856F14">
            <w:pPr>
              <w:pStyle w:val="a7"/>
              <w:numPr>
                <w:ilvl w:val="0"/>
                <w:numId w:val="31"/>
              </w:numPr>
              <w:autoSpaceDE/>
              <w:autoSpaceDN/>
              <w:adjustRightInd/>
              <w:spacing w:before="0" w:after="0" w:line="240" w:lineRule="auto"/>
              <w:ind w:left="176" w:hanging="176"/>
              <w:contextualSpacing/>
              <w:jc w:val="both"/>
              <w:rPr>
                <w:bCs/>
                <w:iCs/>
              </w:rPr>
            </w:pPr>
            <w:r w:rsidRPr="00173B72">
              <w:rPr>
                <w:bCs/>
                <w:iCs/>
              </w:rPr>
              <w:t>Панно "Звездное небо".</w:t>
            </w:r>
          </w:p>
          <w:p w:rsidR="00E1294A" w:rsidRPr="00173B72" w:rsidRDefault="00E1294A" w:rsidP="00856F14">
            <w:pPr>
              <w:pStyle w:val="a7"/>
              <w:numPr>
                <w:ilvl w:val="0"/>
                <w:numId w:val="31"/>
              </w:numPr>
              <w:autoSpaceDE/>
              <w:autoSpaceDN/>
              <w:adjustRightInd/>
              <w:spacing w:before="0" w:after="0" w:line="240" w:lineRule="auto"/>
              <w:ind w:left="176" w:hanging="176"/>
              <w:contextualSpacing/>
              <w:jc w:val="both"/>
              <w:rPr>
                <w:rStyle w:val="apple-converted-space"/>
              </w:rPr>
            </w:pPr>
            <w:r w:rsidRPr="00173B72">
              <w:rPr>
                <w:bCs/>
                <w:iCs/>
              </w:rPr>
              <w:t>Сухой душ</w:t>
            </w:r>
            <w:r w:rsidRPr="00173B72">
              <w:rPr>
                <w:rStyle w:val="apple-converted-space"/>
                <w:iCs/>
              </w:rPr>
              <w:t>.</w:t>
            </w:r>
          </w:p>
          <w:p w:rsidR="00E1294A" w:rsidRPr="00173B72" w:rsidRDefault="00E1294A" w:rsidP="00856F14">
            <w:pPr>
              <w:pStyle w:val="a7"/>
              <w:numPr>
                <w:ilvl w:val="0"/>
                <w:numId w:val="31"/>
              </w:numPr>
              <w:autoSpaceDE/>
              <w:autoSpaceDN/>
              <w:adjustRightInd/>
              <w:spacing w:before="0" w:after="0" w:line="240" w:lineRule="auto"/>
              <w:ind w:left="176" w:hanging="176"/>
              <w:contextualSpacing/>
              <w:jc w:val="both"/>
            </w:pPr>
            <w:r w:rsidRPr="00173B72">
              <w:rPr>
                <w:bCs/>
                <w:iCs/>
              </w:rPr>
              <w:t>Массажная тропинка</w:t>
            </w:r>
            <w:r w:rsidRPr="00173B72">
              <w:rPr>
                <w:rStyle w:val="apple-converted-space"/>
                <w:bCs/>
                <w:iCs/>
              </w:rPr>
              <w:t> </w:t>
            </w:r>
            <w:r w:rsidRPr="00173B72">
              <w:rPr>
                <w:bCs/>
                <w:iCs/>
              </w:rPr>
              <w:t>для ног</w:t>
            </w:r>
            <w:r w:rsidRPr="00173B72">
              <w:rPr>
                <w:rStyle w:val="apple-converted-space"/>
              </w:rPr>
              <w:t xml:space="preserve">, </w:t>
            </w:r>
            <w:r w:rsidRPr="00173B72">
              <w:rPr>
                <w:bCs/>
                <w:iCs/>
              </w:rPr>
              <w:t>массажные мячи и мягкие модули.</w:t>
            </w:r>
            <w:r w:rsidRPr="00173B72">
              <w:rPr>
                <w:rStyle w:val="apple-converted-space"/>
              </w:rPr>
              <w:t> </w:t>
            </w:r>
          </w:p>
        </w:tc>
      </w:tr>
      <w:tr w:rsidR="00E1294A" w:rsidRPr="00F6529F" w:rsidTr="00B36BD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E1294A" w:rsidRPr="00173B72" w:rsidRDefault="00E1294A" w:rsidP="00173B72">
            <w:pPr>
              <w:pStyle w:val="a7"/>
              <w:spacing w:before="0" w:after="0" w:line="240" w:lineRule="auto"/>
              <w:jc w:val="both"/>
              <w:rPr>
                <w:bCs/>
              </w:rPr>
            </w:pPr>
            <w:r w:rsidRPr="00173B72">
              <w:rPr>
                <w:bCs/>
              </w:rPr>
              <w:t>Занятия по адаптивной физкультуре, ритмике</w:t>
            </w:r>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E1294A" w:rsidRPr="00173B72" w:rsidRDefault="00E1294A" w:rsidP="00856F14">
            <w:pPr>
              <w:widowControl w:val="0"/>
              <w:numPr>
                <w:ilvl w:val="0"/>
                <w:numId w:val="32"/>
              </w:numPr>
              <w:suppressAutoHyphens/>
              <w:spacing w:after="0" w:line="240" w:lineRule="auto"/>
              <w:ind w:left="184" w:hanging="184"/>
              <w:jc w:val="both"/>
              <w:rPr>
                <w:rFonts w:ascii="Times New Roman" w:hAnsi="Times New Roman" w:cs="Times New Roman"/>
                <w:sz w:val="24"/>
                <w:szCs w:val="24"/>
              </w:rPr>
            </w:pPr>
            <w:r w:rsidRPr="00173B72">
              <w:rPr>
                <w:rFonts w:ascii="Times New Roman" w:hAnsi="Times New Roman" w:cs="Times New Roman"/>
                <w:sz w:val="24"/>
                <w:szCs w:val="24"/>
              </w:rPr>
              <w:t xml:space="preserve">хореографические станки; настенные зеркала; </w:t>
            </w:r>
          </w:p>
          <w:p w:rsidR="00E1294A" w:rsidRPr="00173B72" w:rsidRDefault="00E1294A" w:rsidP="00856F14">
            <w:pPr>
              <w:widowControl w:val="0"/>
              <w:numPr>
                <w:ilvl w:val="0"/>
                <w:numId w:val="32"/>
              </w:numPr>
              <w:suppressAutoHyphens/>
              <w:spacing w:after="0" w:line="240" w:lineRule="auto"/>
              <w:ind w:left="184" w:hanging="184"/>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дидактическое оборудование (мячи; ленты; дождики, шары, обручи); технические средства обучения; экранно-звуковые пособия и др.</w:t>
            </w:r>
          </w:p>
        </w:tc>
      </w:tr>
    </w:tbl>
    <w:p w:rsidR="00E1294A" w:rsidRPr="00173B72" w:rsidRDefault="00E1294A" w:rsidP="007D0BE9">
      <w:pPr>
        <w:spacing w:after="0" w:line="240" w:lineRule="auto"/>
        <w:jc w:val="both"/>
        <w:rPr>
          <w:rFonts w:ascii="Times New Roman" w:hAnsi="Times New Roman" w:cs="Times New Roman"/>
          <w:b/>
          <w:sz w:val="24"/>
          <w:szCs w:val="24"/>
          <w:lang w:val="ru-RU"/>
        </w:rPr>
      </w:pPr>
    </w:p>
    <w:p w:rsidR="00E1294A" w:rsidRPr="00173B72" w:rsidRDefault="00E1294A" w:rsidP="00173B72">
      <w:pPr>
        <w:spacing w:after="0" w:line="240" w:lineRule="auto"/>
        <w:ind w:right="-1" w:firstLine="709"/>
        <w:jc w:val="both"/>
        <w:rPr>
          <w:rFonts w:ascii="Times New Roman" w:hAnsi="Times New Roman" w:cs="Times New Roman"/>
          <w:sz w:val="24"/>
          <w:szCs w:val="24"/>
          <w:lang w:val="ru-RU"/>
        </w:rPr>
      </w:pPr>
      <w:r w:rsidRPr="00173B72">
        <w:rPr>
          <w:rFonts w:ascii="Times New Roman" w:hAnsi="Times New Roman" w:cs="Times New Roman"/>
          <w:b/>
          <w:sz w:val="24"/>
          <w:szCs w:val="24"/>
          <w:lang w:val="ru-RU"/>
        </w:rPr>
        <w:lastRenderedPageBreak/>
        <w:t>Информационно-методическое обеспечение</w:t>
      </w:r>
      <w:r w:rsidRPr="00173B72">
        <w:rPr>
          <w:rFonts w:ascii="Times New Roman" w:hAnsi="Times New Roman" w:cs="Times New Roman"/>
          <w:sz w:val="24"/>
          <w:szCs w:val="24"/>
          <w:lang w:val="ru-RU"/>
        </w:rPr>
        <w:t xml:space="preserve"> </w:t>
      </w:r>
      <w:r w:rsidR="007D0BE9">
        <w:rPr>
          <w:rFonts w:ascii="Times New Roman" w:hAnsi="Times New Roman" w:cs="Times New Roman"/>
          <w:sz w:val="24"/>
          <w:szCs w:val="24"/>
          <w:lang w:val="ru-RU"/>
        </w:rPr>
        <w:t>реализации АООП обучающихся с ЗП</w:t>
      </w:r>
      <w:r w:rsidRPr="00173B72">
        <w:rPr>
          <w:rFonts w:ascii="Times New Roman" w:hAnsi="Times New Roman" w:cs="Times New Roman"/>
          <w:sz w:val="24"/>
          <w:szCs w:val="24"/>
          <w:lang w:val="ru-RU"/>
        </w:rPr>
        <w:t xml:space="preserve">Р в МБОУ СОШ №2 </w:t>
      </w:r>
      <w:r w:rsidRPr="00173B72">
        <w:rPr>
          <w:rFonts w:ascii="Times New Roman" w:hAnsi="Times New Roman" w:cs="Times New Roman"/>
          <w:iCs/>
          <w:sz w:val="24"/>
          <w:szCs w:val="24"/>
          <w:lang w:val="ru-RU"/>
        </w:rPr>
        <w:t xml:space="preserve">направлено на </w:t>
      </w:r>
      <w:r w:rsidRPr="00173B72">
        <w:rPr>
          <w:rFonts w:ascii="Times New Roman" w:hAnsi="Times New Roman" w:cs="Times New Roman"/>
          <w:sz w:val="24"/>
          <w:szCs w:val="24"/>
          <w:lang w:val="ru-RU"/>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E1294A" w:rsidRPr="00173B72" w:rsidRDefault="00E1294A" w:rsidP="00173B72">
      <w:pPr>
        <w:pStyle w:val="Standard"/>
        <w:ind w:right="-1" w:firstLine="709"/>
        <w:jc w:val="both"/>
        <w:rPr>
          <w:rFonts w:ascii="Times New Roman" w:hAnsi="Times New Roman" w:cs="Times New Roman"/>
        </w:rPr>
      </w:pPr>
      <w:r w:rsidRPr="00173B72">
        <w:rPr>
          <w:rFonts w:ascii="Times New Roman" w:hAnsi="Times New Roman" w:cs="Times New Roman"/>
        </w:rPr>
        <w:t>Информационно-методическое обеспечение образовательного процесса в МБОУ СОШ №2 включает:</w:t>
      </w:r>
    </w:p>
    <w:p w:rsidR="00E1294A" w:rsidRPr="00173B72" w:rsidRDefault="00E1294A" w:rsidP="00856F14">
      <w:pPr>
        <w:numPr>
          <w:ilvl w:val="0"/>
          <w:numId w:val="26"/>
        </w:numPr>
        <w:spacing w:after="0" w:line="240" w:lineRule="auto"/>
        <w:ind w:right="-1"/>
        <w:rPr>
          <w:rFonts w:ascii="Times New Roman" w:hAnsi="Times New Roman" w:cs="Times New Roman"/>
          <w:sz w:val="24"/>
          <w:szCs w:val="24"/>
          <w:lang w:val="ru-RU"/>
        </w:rPr>
      </w:pPr>
      <w:r w:rsidRPr="00173B72">
        <w:rPr>
          <w:rFonts w:ascii="Times New Roman" w:hAnsi="Times New Roman" w:cs="Times New Roman"/>
          <w:sz w:val="24"/>
          <w:szCs w:val="24"/>
          <w:lang w:val="ru-RU"/>
        </w:rPr>
        <w:t xml:space="preserve">необходимую нормативно-правовую базу образования </w:t>
      </w:r>
      <w:r w:rsidR="007D0BE9">
        <w:rPr>
          <w:rFonts w:ascii="Times New Roman" w:hAnsi="Times New Roman" w:cs="Times New Roman"/>
          <w:sz w:val="24"/>
          <w:szCs w:val="24"/>
          <w:lang w:val="ru-RU"/>
        </w:rPr>
        <w:t>обучающихся с ЗП</w:t>
      </w:r>
      <w:r w:rsidRPr="00173B72">
        <w:rPr>
          <w:rFonts w:ascii="Times New Roman" w:hAnsi="Times New Roman" w:cs="Times New Roman"/>
          <w:sz w:val="24"/>
          <w:szCs w:val="24"/>
          <w:lang w:val="ru-RU"/>
        </w:rPr>
        <w:t>Р.</w:t>
      </w:r>
    </w:p>
    <w:p w:rsidR="00E1294A" w:rsidRPr="00173B72" w:rsidRDefault="00E1294A" w:rsidP="00856F14">
      <w:pPr>
        <w:numPr>
          <w:ilvl w:val="0"/>
          <w:numId w:val="26"/>
        </w:numPr>
        <w:spacing w:after="0" w:line="240" w:lineRule="auto"/>
        <w:ind w:right="-1"/>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характеристики предполагаемых информационных связей участников образовательных отношений.</w:t>
      </w:r>
    </w:p>
    <w:p w:rsidR="00E1294A" w:rsidRPr="00173B72" w:rsidRDefault="00E1294A" w:rsidP="00856F14">
      <w:pPr>
        <w:numPr>
          <w:ilvl w:val="0"/>
          <w:numId w:val="26"/>
        </w:numPr>
        <w:spacing w:after="0" w:line="240" w:lineRule="auto"/>
        <w:ind w:right="-1"/>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E1294A" w:rsidRPr="00173B72" w:rsidRDefault="00E1294A" w:rsidP="00856F14">
      <w:pPr>
        <w:numPr>
          <w:ilvl w:val="0"/>
          <w:numId w:val="26"/>
        </w:numPr>
        <w:spacing w:after="0" w:line="240" w:lineRule="auto"/>
        <w:ind w:right="-1"/>
        <w:rPr>
          <w:rFonts w:ascii="Times New Roman" w:hAnsi="Times New Roman" w:cs="Times New Roman"/>
          <w:sz w:val="24"/>
          <w:szCs w:val="24"/>
          <w:lang w:val="ru-RU"/>
        </w:rPr>
      </w:pPr>
      <w:r w:rsidRPr="00173B72">
        <w:rPr>
          <w:rFonts w:ascii="Times New Roman" w:hAnsi="Times New Roman" w:cs="Times New Roman"/>
          <w:sz w:val="24"/>
          <w:szCs w:val="24"/>
          <w:lang w:val="ru-RU"/>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bookmarkStart w:id="15" w:name="_Toc406059071"/>
      <w:bookmarkStart w:id="16" w:name="_Toc409691735"/>
      <w:bookmarkStart w:id="17" w:name="_Toc410654075"/>
      <w:bookmarkStart w:id="18" w:name="_Toc414553285"/>
    </w:p>
    <w:p w:rsidR="00E1294A" w:rsidRPr="00173B72" w:rsidRDefault="00E1294A" w:rsidP="00173B72">
      <w:pPr>
        <w:pStyle w:val="Default"/>
        <w:tabs>
          <w:tab w:val="left" w:pos="1021"/>
        </w:tabs>
        <w:suppressAutoHyphens/>
        <w:autoSpaceDE/>
        <w:autoSpaceDN/>
        <w:adjustRightInd/>
        <w:ind w:right="-1"/>
        <w:jc w:val="both"/>
        <w:textAlignment w:val="baseline"/>
        <w:rPr>
          <w:color w:val="auto"/>
        </w:rPr>
      </w:pPr>
    </w:p>
    <w:p w:rsidR="00E1294A" w:rsidRPr="00173B72" w:rsidRDefault="00E1294A" w:rsidP="00173B72">
      <w:pPr>
        <w:pStyle w:val="2"/>
        <w:spacing w:before="0" w:beforeAutospacing="0" w:after="0" w:afterAutospacing="0"/>
        <w:ind w:right="-1"/>
        <w:jc w:val="center"/>
        <w:rPr>
          <w:rFonts w:ascii="Times New Roman" w:hAnsi="Times New Roman"/>
          <w:i w:val="0"/>
          <w:sz w:val="24"/>
        </w:rPr>
      </w:pPr>
      <w:r w:rsidRPr="00173B72">
        <w:rPr>
          <w:rFonts w:ascii="Times New Roman" w:hAnsi="Times New Roman"/>
          <w:i w:val="0"/>
          <w:sz w:val="24"/>
        </w:rPr>
        <w:t>Система условий</w:t>
      </w:r>
      <w:bookmarkEnd w:id="15"/>
      <w:r w:rsidRPr="00173B72">
        <w:rPr>
          <w:rFonts w:ascii="Times New Roman" w:hAnsi="Times New Roman"/>
          <w:i w:val="0"/>
          <w:sz w:val="24"/>
        </w:rPr>
        <w:t xml:space="preserve"> реализации </w:t>
      </w:r>
      <w:bookmarkEnd w:id="16"/>
      <w:bookmarkEnd w:id="17"/>
      <w:bookmarkEnd w:id="18"/>
      <w:r w:rsidR="008C516C">
        <w:rPr>
          <w:rFonts w:ascii="Times New Roman" w:hAnsi="Times New Roman"/>
          <w:i w:val="0"/>
          <w:sz w:val="24"/>
        </w:rPr>
        <w:t>АООП обучающихся с ОВЗ (ЗПР</w:t>
      </w:r>
      <w:r w:rsidRPr="00173B72">
        <w:rPr>
          <w:rFonts w:ascii="Times New Roman" w:hAnsi="Times New Roman"/>
          <w:i w:val="0"/>
          <w:sz w:val="24"/>
        </w:rPr>
        <w:t>).</w:t>
      </w:r>
    </w:p>
    <w:p w:rsidR="00E1294A" w:rsidRPr="007D0BE9" w:rsidRDefault="00E1294A" w:rsidP="00173B72">
      <w:pPr>
        <w:spacing w:after="0" w:line="240" w:lineRule="auto"/>
        <w:ind w:right="-1"/>
        <w:rPr>
          <w:rFonts w:ascii="Times New Roman" w:hAnsi="Times New Roman" w:cs="Times New Roman"/>
          <w:sz w:val="10"/>
          <w:szCs w:val="24"/>
          <w:lang w:val="ru-RU"/>
        </w:rPr>
      </w:pPr>
    </w:p>
    <w:p w:rsidR="00E1294A" w:rsidRPr="00173B72" w:rsidRDefault="00E1294A" w:rsidP="00173B72">
      <w:pPr>
        <w:spacing w:after="0" w:line="240" w:lineRule="auto"/>
        <w:ind w:right="-1"/>
        <w:jc w:val="both"/>
        <w:textAlignment w:val="baseline"/>
        <w:rPr>
          <w:rFonts w:ascii="Times New Roman" w:eastAsia="Times New Roman" w:hAnsi="Times New Roman" w:cs="Times New Roman"/>
          <w:sz w:val="24"/>
          <w:szCs w:val="24"/>
          <w:lang w:val="ru-RU"/>
        </w:rPr>
      </w:pPr>
      <w:bookmarkStart w:id="19" w:name="_Toc409691736"/>
      <w:r w:rsidRPr="00173B72">
        <w:rPr>
          <w:rFonts w:ascii="Times New Roman" w:eastAsia="Times New Roman" w:hAnsi="Times New Roman" w:cs="Times New Roman"/>
          <w:sz w:val="24"/>
          <w:szCs w:val="24"/>
          <w:lang w:val="ru-RU"/>
        </w:rPr>
        <w:t xml:space="preserve">     МБОУ СОШ №2 создаёт </w:t>
      </w:r>
      <w:r w:rsidRPr="00173B72">
        <w:rPr>
          <w:rFonts w:ascii="Times New Roman" w:eastAsia="Times New Roman" w:hAnsi="Times New Roman" w:cs="Times New Roman"/>
          <w:b/>
          <w:sz w:val="24"/>
          <w:szCs w:val="24"/>
          <w:lang w:val="ru-RU"/>
        </w:rPr>
        <w:t>особые образовательные условия</w:t>
      </w:r>
      <w:r w:rsidRPr="00173B72">
        <w:rPr>
          <w:rFonts w:ascii="Times New Roman" w:eastAsia="Times New Roman" w:hAnsi="Times New Roman" w:cs="Times New Roman"/>
          <w:sz w:val="24"/>
          <w:szCs w:val="24"/>
          <w:lang w:val="ru-RU"/>
        </w:rPr>
        <w:t>, необходимые для удовлетворения по</w:t>
      </w:r>
      <w:r w:rsidR="007D0BE9">
        <w:rPr>
          <w:rFonts w:ascii="Times New Roman" w:eastAsia="Times New Roman" w:hAnsi="Times New Roman" w:cs="Times New Roman"/>
          <w:sz w:val="24"/>
          <w:szCs w:val="24"/>
          <w:lang w:val="ru-RU"/>
        </w:rPr>
        <w:t>требностей обучающихся с ОВЗ (ЗП</w:t>
      </w:r>
      <w:r w:rsidRPr="00173B72">
        <w:rPr>
          <w:rFonts w:ascii="Times New Roman" w:eastAsia="Times New Roman" w:hAnsi="Times New Roman" w:cs="Times New Roman"/>
          <w:sz w:val="24"/>
          <w:szCs w:val="24"/>
          <w:lang w:val="ru-RU"/>
        </w:rPr>
        <w:t>Р):</w:t>
      </w:r>
    </w:p>
    <w:p w:rsidR="00E1294A" w:rsidRPr="00173B72" w:rsidRDefault="00E1294A" w:rsidP="00856F14">
      <w:pPr>
        <w:numPr>
          <w:ilvl w:val="0"/>
          <w:numId w:val="23"/>
        </w:numPr>
        <w:spacing w:after="0" w:line="240" w:lineRule="auto"/>
        <w:ind w:right="-1"/>
        <w:jc w:val="both"/>
        <w:textAlignment w:val="baseline"/>
        <w:rPr>
          <w:rFonts w:ascii="Times New Roman" w:eastAsia="Times New Roman" w:hAnsi="Times New Roman" w:cs="Times New Roman"/>
          <w:sz w:val="24"/>
          <w:szCs w:val="24"/>
          <w:lang w:val="ru-RU"/>
        </w:rPr>
      </w:pPr>
      <w:r w:rsidRPr="00173B72">
        <w:rPr>
          <w:rFonts w:ascii="Times New Roman" w:eastAsia="Times New Roman" w:hAnsi="Times New Roman" w:cs="Times New Roman"/>
          <w:sz w:val="24"/>
          <w:szCs w:val="24"/>
          <w:lang w:val="ru-RU"/>
        </w:rPr>
        <w:t>комфортное введение ребенка в ситуацию школьного обучения в условиях инклюзии: налаживание эмоционального контакта, формирование у него установки на позитивное отношение к окружающим, трансляция этой устан</w:t>
      </w:r>
      <w:r w:rsidR="007D0BE9">
        <w:rPr>
          <w:rFonts w:ascii="Times New Roman" w:eastAsia="Times New Roman" w:hAnsi="Times New Roman" w:cs="Times New Roman"/>
          <w:sz w:val="24"/>
          <w:szCs w:val="24"/>
          <w:lang w:val="ru-RU"/>
        </w:rPr>
        <w:t>овки одноклассникам ребенка с ЗП</w:t>
      </w:r>
      <w:r w:rsidRPr="00173B72">
        <w:rPr>
          <w:rFonts w:ascii="Times New Roman" w:eastAsia="Times New Roman" w:hAnsi="Times New Roman" w:cs="Times New Roman"/>
          <w:sz w:val="24"/>
          <w:szCs w:val="24"/>
          <w:lang w:val="ru-RU"/>
        </w:rPr>
        <w:t>Р;</w:t>
      </w:r>
    </w:p>
    <w:p w:rsidR="00E1294A" w:rsidRPr="00173B72" w:rsidRDefault="00E1294A" w:rsidP="00856F14">
      <w:pPr>
        <w:numPr>
          <w:ilvl w:val="0"/>
          <w:numId w:val="23"/>
        </w:numPr>
        <w:spacing w:after="0" w:line="240" w:lineRule="auto"/>
        <w:ind w:right="-1"/>
        <w:jc w:val="both"/>
        <w:textAlignment w:val="baseline"/>
        <w:rPr>
          <w:rFonts w:ascii="Times New Roman" w:eastAsia="Times New Roman" w:hAnsi="Times New Roman" w:cs="Times New Roman"/>
          <w:sz w:val="24"/>
          <w:szCs w:val="24"/>
          <w:lang w:val="ru-RU"/>
        </w:rPr>
      </w:pPr>
      <w:r w:rsidRPr="00173B72">
        <w:rPr>
          <w:rFonts w:ascii="Times New Roman" w:eastAsia="Times New Roman" w:hAnsi="Times New Roman" w:cs="Times New Roman"/>
          <w:sz w:val="24"/>
          <w:szCs w:val="24"/>
          <w:lang w:val="ru-RU"/>
        </w:rPr>
        <w:t>специальные занятия по отработке форм адекватного учебного поведения и внеучебных коммуникаций;</w:t>
      </w:r>
    </w:p>
    <w:p w:rsidR="00E1294A" w:rsidRPr="00173B72" w:rsidRDefault="00E1294A" w:rsidP="00856F14">
      <w:pPr>
        <w:numPr>
          <w:ilvl w:val="0"/>
          <w:numId w:val="23"/>
        </w:numPr>
        <w:spacing w:after="0" w:line="240" w:lineRule="auto"/>
        <w:ind w:right="-1"/>
        <w:jc w:val="both"/>
        <w:textAlignment w:val="baseline"/>
        <w:rPr>
          <w:rFonts w:ascii="Times New Roman" w:eastAsia="Times New Roman" w:hAnsi="Times New Roman" w:cs="Times New Roman"/>
          <w:sz w:val="24"/>
          <w:szCs w:val="24"/>
          <w:lang w:val="ru-RU"/>
        </w:rPr>
      </w:pPr>
      <w:r w:rsidRPr="00173B72">
        <w:rPr>
          <w:rFonts w:ascii="Times New Roman" w:eastAsia="Times New Roman" w:hAnsi="Times New Roman" w:cs="Times New Roman"/>
          <w:sz w:val="24"/>
          <w:szCs w:val="24"/>
          <w:lang w:val="ru-RU"/>
        </w:rPr>
        <w:t xml:space="preserve">особая пространственная и временная организация образовательной среды и процесса обучения с учетом особенностей деятельности ребенка; </w:t>
      </w:r>
    </w:p>
    <w:p w:rsidR="00E1294A" w:rsidRPr="00173B72" w:rsidRDefault="00E1294A" w:rsidP="00856F14">
      <w:pPr>
        <w:numPr>
          <w:ilvl w:val="0"/>
          <w:numId w:val="23"/>
        </w:numPr>
        <w:spacing w:after="0" w:line="240" w:lineRule="auto"/>
        <w:ind w:right="-1"/>
        <w:jc w:val="both"/>
        <w:textAlignment w:val="baseline"/>
        <w:rPr>
          <w:rFonts w:ascii="Times New Roman" w:eastAsia="Times New Roman" w:hAnsi="Times New Roman" w:cs="Times New Roman"/>
          <w:sz w:val="24"/>
          <w:szCs w:val="24"/>
          <w:lang w:val="ru-RU"/>
        </w:rPr>
      </w:pPr>
      <w:r w:rsidRPr="00173B72">
        <w:rPr>
          <w:rFonts w:ascii="Times New Roman" w:eastAsia="Times New Roman" w:hAnsi="Times New Roman" w:cs="Times New Roman"/>
          <w:sz w:val="24"/>
          <w:szCs w:val="24"/>
          <w:lang w:val="ru-RU"/>
        </w:rPr>
        <w:t>создание организационных и мотивационных условий для поддержания продуктивности деятельности;</w:t>
      </w:r>
    </w:p>
    <w:p w:rsidR="00E1294A" w:rsidRPr="00173B72" w:rsidRDefault="00E1294A" w:rsidP="00856F14">
      <w:pPr>
        <w:numPr>
          <w:ilvl w:val="0"/>
          <w:numId w:val="23"/>
        </w:numPr>
        <w:spacing w:after="0" w:line="240" w:lineRule="auto"/>
        <w:ind w:right="-1"/>
        <w:jc w:val="both"/>
        <w:textAlignment w:val="baseline"/>
        <w:rPr>
          <w:rFonts w:ascii="Times New Roman" w:eastAsia="Times New Roman" w:hAnsi="Times New Roman" w:cs="Times New Roman"/>
          <w:sz w:val="24"/>
          <w:szCs w:val="24"/>
          <w:lang w:val="ru-RU"/>
        </w:rPr>
      </w:pPr>
      <w:r w:rsidRPr="00173B72">
        <w:rPr>
          <w:rFonts w:ascii="Times New Roman" w:eastAsia="Times New Roman" w:hAnsi="Times New Roman" w:cs="Times New Roman"/>
          <w:sz w:val="24"/>
          <w:szCs w:val="24"/>
          <w:lang w:val="ru-RU"/>
        </w:rPr>
        <w:t>подготовка к фронтальной работе на уроке: планирование обязательного периода перехода от индивидуальной инструкции к фронтальной; обеспечение непрерывного контроля становления учебно-познавательной деятельности, продолжающегося до появления самостоятельности в выполнении учеником учебных заданий;</w:t>
      </w:r>
    </w:p>
    <w:p w:rsidR="00E1294A" w:rsidRPr="00173B72" w:rsidRDefault="00E1294A" w:rsidP="00856F14">
      <w:pPr>
        <w:numPr>
          <w:ilvl w:val="0"/>
          <w:numId w:val="23"/>
        </w:numPr>
        <w:spacing w:after="0" w:line="240" w:lineRule="auto"/>
        <w:ind w:right="-1"/>
        <w:jc w:val="both"/>
        <w:textAlignment w:val="baseline"/>
        <w:rPr>
          <w:rFonts w:ascii="Times New Roman" w:eastAsia="Times New Roman" w:hAnsi="Times New Roman" w:cs="Times New Roman"/>
          <w:sz w:val="24"/>
          <w:szCs w:val="24"/>
          <w:lang w:val="ru-RU"/>
        </w:rPr>
      </w:pPr>
      <w:r w:rsidRPr="00173B72">
        <w:rPr>
          <w:rFonts w:ascii="Times New Roman" w:eastAsia="Times New Roman" w:hAnsi="Times New Roman" w:cs="Times New Roman"/>
          <w:sz w:val="24"/>
          <w:szCs w:val="24"/>
          <w:lang w:val="ru-RU"/>
        </w:rPr>
        <w:t>использование, наряду с общими, специальных методов, приемов и средств обучения, с учетом возможных парциальных трудностей в овладении предметными знаниями и особенностей обуч</w:t>
      </w:r>
      <w:r w:rsidR="007D0BE9">
        <w:rPr>
          <w:rFonts w:ascii="Times New Roman" w:eastAsia="Times New Roman" w:hAnsi="Times New Roman" w:cs="Times New Roman"/>
          <w:sz w:val="24"/>
          <w:szCs w:val="24"/>
          <w:lang w:val="ru-RU"/>
        </w:rPr>
        <w:t>аемости данной группы детей с ЗП</w:t>
      </w:r>
      <w:r w:rsidRPr="00173B72">
        <w:rPr>
          <w:rFonts w:ascii="Times New Roman" w:eastAsia="Times New Roman" w:hAnsi="Times New Roman" w:cs="Times New Roman"/>
          <w:sz w:val="24"/>
          <w:szCs w:val="24"/>
          <w:lang w:val="ru-RU"/>
        </w:rPr>
        <w:t>Р;</w:t>
      </w:r>
    </w:p>
    <w:p w:rsidR="00E1294A" w:rsidRPr="00173B72" w:rsidRDefault="00E1294A" w:rsidP="00856F14">
      <w:pPr>
        <w:numPr>
          <w:ilvl w:val="0"/>
          <w:numId w:val="23"/>
        </w:numPr>
        <w:spacing w:after="0" w:line="240" w:lineRule="auto"/>
        <w:ind w:right="-1"/>
        <w:jc w:val="both"/>
        <w:textAlignment w:val="baseline"/>
        <w:rPr>
          <w:rFonts w:ascii="Times New Roman" w:eastAsia="Times New Roman" w:hAnsi="Times New Roman" w:cs="Times New Roman"/>
          <w:sz w:val="24"/>
          <w:szCs w:val="24"/>
          <w:lang w:val="ru-RU"/>
        </w:rPr>
      </w:pPr>
      <w:r w:rsidRPr="00173B72">
        <w:rPr>
          <w:rFonts w:ascii="Times New Roman" w:eastAsia="Times New Roman" w:hAnsi="Times New Roman" w:cs="Times New Roman"/>
          <w:sz w:val="24"/>
          <w:szCs w:val="24"/>
          <w:lang w:val="ru-RU"/>
        </w:rPr>
        <w:t>занятия со специалистами, направленные на компенсацию недостатков психосоциального развития и коррекцию дисфункций, затрудняющих учебно-познавательную деятельность;</w:t>
      </w:r>
    </w:p>
    <w:p w:rsidR="00E1294A" w:rsidRPr="00173B72" w:rsidRDefault="00E1294A" w:rsidP="00856F14">
      <w:pPr>
        <w:numPr>
          <w:ilvl w:val="0"/>
          <w:numId w:val="23"/>
        </w:numPr>
        <w:spacing w:after="0" w:line="240" w:lineRule="auto"/>
        <w:ind w:right="-1"/>
        <w:jc w:val="both"/>
        <w:textAlignment w:val="baseline"/>
        <w:rPr>
          <w:rFonts w:ascii="Times New Roman" w:eastAsia="Times New Roman" w:hAnsi="Times New Roman" w:cs="Times New Roman"/>
          <w:sz w:val="24"/>
          <w:szCs w:val="24"/>
          <w:lang w:val="ru-RU"/>
        </w:rPr>
      </w:pPr>
      <w:r w:rsidRPr="00173B72">
        <w:rPr>
          <w:rFonts w:ascii="Times New Roman" w:eastAsia="Times New Roman" w:hAnsi="Times New Roman" w:cs="Times New Roman"/>
          <w:sz w:val="24"/>
          <w:szCs w:val="24"/>
          <w:lang w:val="ru-RU"/>
        </w:rPr>
        <w:t>психологическое сопровождение, оптимизирующее взаимодействие ребенка с педагогами и соучениками, семьи и школы;</w:t>
      </w:r>
    </w:p>
    <w:p w:rsidR="00E1294A" w:rsidRPr="007D0BE9" w:rsidRDefault="00E1294A" w:rsidP="00856F14">
      <w:pPr>
        <w:numPr>
          <w:ilvl w:val="0"/>
          <w:numId w:val="23"/>
        </w:numPr>
        <w:spacing w:after="0" w:line="240" w:lineRule="auto"/>
        <w:ind w:right="-1"/>
        <w:jc w:val="both"/>
        <w:textAlignment w:val="baseline"/>
        <w:rPr>
          <w:rFonts w:ascii="Times New Roman" w:eastAsia="Times New Roman" w:hAnsi="Times New Roman" w:cs="Times New Roman"/>
          <w:sz w:val="24"/>
          <w:szCs w:val="24"/>
          <w:lang w:val="ru-RU"/>
        </w:rPr>
      </w:pPr>
      <w:r w:rsidRPr="00173B72">
        <w:rPr>
          <w:rFonts w:ascii="Times New Roman" w:eastAsia="Times New Roman" w:hAnsi="Times New Roman" w:cs="Times New Roman"/>
          <w:sz w:val="24"/>
          <w:szCs w:val="24"/>
          <w:lang w:val="ru-RU"/>
        </w:rPr>
        <w:t>мониторинг достижений ребенка с целью уточнения и корректировки образовательного маршрута.</w:t>
      </w:r>
      <w:bookmarkStart w:id="20" w:name="page46"/>
      <w:bookmarkEnd w:id="19"/>
      <w:bookmarkEnd w:id="20"/>
    </w:p>
    <w:p w:rsidR="00E1294A" w:rsidRPr="00173B72" w:rsidRDefault="00E1294A" w:rsidP="00173B72">
      <w:pPr>
        <w:spacing w:after="0" w:line="240" w:lineRule="auto"/>
        <w:ind w:right="-1" w:firstLine="709"/>
        <w:jc w:val="both"/>
        <w:rPr>
          <w:rFonts w:ascii="Times New Roman" w:hAnsi="Times New Roman" w:cs="Times New Roman"/>
          <w:sz w:val="24"/>
          <w:szCs w:val="24"/>
          <w:lang w:val="ru-RU"/>
        </w:rPr>
      </w:pPr>
      <w:r w:rsidRPr="00173B72">
        <w:rPr>
          <w:rFonts w:ascii="Times New Roman" w:hAnsi="Times New Roman" w:cs="Times New Roman"/>
          <w:b/>
          <w:sz w:val="24"/>
          <w:szCs w:val="24"/>
          <w:lang w:val="ru-RU"/>
        </w:rPr>
        <w:t>Организация методической работы</w:t>
      </w:r>
      <w:r w:rsidRPr="00173B72">
        <w:rPr>
          <w:rFonts w:ascii="Times New Roman" w:hAnsi="Times New Roman" w:cs="Times New Roman"/>
          <w:sz w:val="24"/>
          <w:szCs w:val="24"/>
          <w:lang w:val="ru-RU"/>
        </w:rPr>
        <w:t xml:space="preserve"> с педагогами и специалистами, работающие с детьми с ОВЗ по совершенствованию организации образовательног</w:t>
      </w:r>
      <w:r w:rsidR="007D0BE9">
        <w:rPr>
          <w:rFonts w:ascii="Times New Roman" w:hAnsi="Times New Roman" w:cs="Times New Roman"/>
          <w:sz w:val="24"/>
          <w:szCs w:val="24"/>
          <w:lang w:val="ru-RU"/>
        </w:rPr>
        <w:t>о процесса обучающихся с ОВЗ (ЗП</w:t>
      </w:r>
      <w:r w:rsidRPr="00173B72">
        <w:rPr>
          <w:rFonts w:ascii="Times New Roman" w:hAnsi="Times New Roman" w:cs="Times New Roman"/>
          <w:sz w:val="24"/>
          <w:szCs w:val="24"/>
          <w:lang w:val="ru-RU"/>
        </w:rPr>
        <w:t>Р) в МБОУ СОШ №2 планируется по следующей форме: мероприятия, сроки исполнения, ответственные, подведение итогов, обсуждение результатов.</w:t>
      </w:r>
    </w:p>
    <w:p w:rsidR="00E1294A" w:rsidRPr="00173B72" w:rsidRDefault="00E1294A" w:rsidP="00173B72">
      <w:pPr>
        <w:spacing w:after="0" w:line="240" w:lineRule="auto"/>
        <w:ind w:right="-1" w:firstLine="709"/>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При этом в МБОУ СОШ №2 проводятся мероприятия:</w:t>
      </w:r>
    </w:p>
    <w:p w:rsidR="00E1294A" w:rsidRPr="00173B72" w:rsidRDefault="00E1294A" w:rsidP="00173B72">
      <w:pPr>
        <w:spacing w:after="0" w:line="240" w:lineRule="auto"/>
        <w:ind w:right="-1" w:firstLine="709"/>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1. Семинары, посвященные содержанию и ключевым особенностям обучения детей с ОВЗ.</w:t>
      </w:r>
    </w:p>
    <w:p w:rsidR="00E1294A" w:rsidRPr="00173B72" w:rsidRDefault="00E1294A" w:rsidP="00173B72">
      <w:pPr>
        <w:spacing w:after="0" w:line="240" w:lineRule="auto"/>
        <w:ind w:right="-1" w:firstLine="709"/>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2. Тренинги для педагогов с целью выявления и соотнесения собственной профессиональной позиции с целями и задачами обучения детей с ОВЗ.</w:t>
      </w:r>
    </w:p>
    <w:p w:rsidR="00E1294A" w:rsidRPr="00173B72" w:rsidRDefault="00E1294A" w:rsidP="00173B72">
      <w:pPr>
        <w:spacing w:after="0" w:line="240" w:lineRule="auto"/>
        <w:ind w:right="-1" w:firstLine="709"/>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3. Заседания методических объединений учителей по проблемам обучения детей с ОВЗ.</w:t>
      </w:r>
    </w:p>
    <w:p w:rsidR="00E1294A" w:rsidRPr="00173B72" w:rsidRDefault="00E1294A" w:rsidP="00173B72">
      <w:pPr>
        <w:spacing w:after="0" w:line="240" w:lineRule="auto"/>
        <w:ind w:right="-1" w:firstLine="709"/>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lastRenderedPageBreak/>
        <w:t>4. Конференции участников образовательного процесса и социальных партнеров  по итогам разработки основной образовательной программы, ее отдельных разделов, проблемам обучения детей с ОВЗ.</w:t>
      </w:r>
    </w:p>
    <w:p w:rsidR="00E1294A" w:rsidRPr="00173B72" w:rsidRDefault="00E1294A" w:rsidP="00173B72">
      <w:pPr>
        <w:spacing w:after="0" w:line="240" w:lineRule="auto"/>
        <w:ind w:right="-1" w:firstLine="709"/>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5. Участие педагогов в разработке разделов и компонентов адаптированной основной образовательной</w:t>
      </w:r>
      <w:r w:rsidR="007D0BE9">
        <w:rPr>
          <w:rFonts w:ascii="Times New Roman" w:hAnsi="Times New Roman" w:cs="Times New Roman"/>
          <w:sz w:val="24"/>
          <w:szCs w:val="24"/>
          <w:lang w:val="ru-RU"/>
        </w:rPr>
        <w:t xml:space="preserve"> программы обучающихся с ОВЗ (ЗП</w:t>
      </w:r>
      <w:r w:rsidRPr="00173B72">
        <w:rPr>
          <w:rFonts w:ascii="Times New Roman" w:hAnsi="Times New Roman" w:cs="Times New Roman"/>
          <w:sz w:val="24"/>
          <w:szCs w:val="24"/>
          <w:lang w:val="ru-RU"/>
        </w:rPr>
        <w:t>Р).</w:t>
      </w:r>
    </w:p>
    <w:p w:rsidR="00E1294A" w:rsidRPr="00173B72" w:rsidRDefault="00E1294A" w:rsidP="00173B72">
      <w:pPr>
        <w:spacing w:after="0" w:line="240" w:lineRule="auto"/>
        <w:ind w:right="-1" w:firstLine="709"/>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6. Участие педагогов в проведении мастер-классов, круглых столов, стажерских площадок, «открытых» уроков, внеурочных занятий и мероприятий по отдельным напра</w:t>
      </w:r>
      <w:r w:rsidR="007D0BE9">
        <w:rPr>
          <w:rFonts w:ascii="Times New Roman" w:hAnsi="Times New Roman" w:cs="Times New Roman"/>
          <w:sz w:val="24"/>
          <w:szCs w:val="24"/>
          <w:lang w:val="ru-RU"/>
        </w:rPr>
        <w:t>влениям обучения детей с ОВЗ (ЗП</w:t>
      </w:r>
      <w:r w:rsidRPr="00173B72">
        <w:rPr>
          <w:rFonts w:ascii="Times New Roman" w:hAnsi="Times New Roman" w:cs="Times New Roman"/>
          <w:sz w:val="24"/>
          <w:szCs w:val="24"/>
          <w:lang w:val="ru-RU"/>
        </w:rPr>
        <w:t>Р).</w:t>
      </w:r>
    </w:p>
    <w:p w:rsidR="00E1294A" w:rsidRPr="00173B72" w:rsidRDefault="00E1294A" w:rsidP="00173B72">
      <w:pPr>
        <w:spacing w:after="0" w:line="240" w:lineRule="auto"/>
        <w:ind w:right="-1" w:firstLine="709"/>
        <w:jc w:val="both"/>
        <w:rPr>
          <w:rFonts w:ascii="Times New Roman" w:hAnsi="Times New Roman" w:cs="Times New Roman"/>
          <w:sz w:val="24"/>
          <w:szCs w:val="24"/>
          <w:lang w:val="ru-RU"/>
        </w:rPr>
      </w:pPr>
      <w:r w:rsidRPr="00173B72">
        <w:rPr>
          <w:rFonts w:ascii="Times New Roman" w:hAnsi="Times New Roman" w:cs="Times New Roman"/>
          <w:sz w:val="24"/>
          <w:szCs w:val="24"/>
          <w:lang w:val="ru-RU"/>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E1294A" w:rsidRPr="007D0BE9" w:rsidRDefault="00E1294A" w:rsidP="00173B72">
      <w:pPr>
        <w:tabs>
          <w:tab w:val="left" w:pos="851"/>
        </w:tabs>
        <w:spacing w:after="0" w:line="240" w:lineRule="auto"/>
        <w:ind w:right="-1"/>
        <w:jc w:val="both"/>
        <w:rPr>
          <w:rFonts w:ascii="Times New Roman" w:eastAsia="Times New Roman" w:hAnsi="Times New Roman" w:cs="Times New Roman"/>
          <w:b/>
          <w:bCs/>
          <w:sz w:val="10"/>
          <w:szCs w:val="24"/>
          <w:lang w:val="ru-RU"/>
        </w:rPr>
      </w:pPr>
    </w:p>
    <w:p w:rsidR="00E1294A" w:rsidRPr="00173B72" w:rsidRDefault="00E1294A" w:rsidP="00173B72">
      <w:pPr>
        <w:tabs>
          <w:tab w:val="left" w:pos="851"/>
        </w:tabs>
        <w:spacing w:after="0" w:line="240" w:lineRule="auto"/>
        <w:ind w:right="-1" w:firstLine="567"/>
        <w:jc w:val="both"/>
        <w:rPr>
          <w:rFonts w:ascii="Times New Roman" w:eastAsia="Times New Roman" w:hAnsi="Times New Roman" w:cs="Times New Roman"/>
          <w:b/>
          <w:bCs/>
          <w:sz w:val="24"/>
          <w:szCs w:val="24"/>
          <w:lang w:val="ru-RU"/>
        </w:rPr>
      </w:pPr>
      <w:r w:rsidRPr="00173B72">
        <w:rPr>
          <w:rFonts w:ascii="Times New Roman" w:eastAsia="Times New Roman" w:hAnsi="Times New Roman" w:cs="Times New Roman"/>
          <w:b/>
          <w:bCs/>
          <w:sz w:val="24"/>
          <w:szCs w:val="24"/>
          <w:lang w:val="ru-RU"/>
        </w:rPr>
        <w:t>Контроль за состоянием сис</w:t>
      </w:r>
      <w:r w:rsidR="007D0BE9">
        <w:rPr>
          <w:rFonts w:ascii="Times New Roman" w:eastAsia="Times New Roman" w:hAnsi="Times New Roman" w:cs="Times New Roman"/>
          <w:b/>
          <w:bCs/>
          <w:sz w:val="24"/>
          <w:szCs w:val="24"/>
          <w:lang w:val="ru-RU"/>
        </w:rPr>
        <w:t>темы условий обучения детей с ЗП</w:t>
      </w:r>
      <w:r w:rsidRPr="00173B72">
        <w:rPr>
          <w:rFonts w:ascii="Times New Roman" w:eastAsia="Times New Roman" w:hAnsi="Times New Roman" w:cs="Times New Roman"/>
          <w:b/>
          <w:bCs/>
          <w:sz w:val="24"/>
          <w:szCs w:val="24"/>
          <w:lang w:val="ru-RU"/>
        </w:rPr>
        <w:t xml:space="preserve">Р в МБОУ СОШ №2 </w:t>
      </w:r>
      <w:r w:rsidRPr="00173B72">
        <w:rPr>
          <w:rFonts w:ascii="Times New Roman" w:eastAsia="Times New Roman" w:hAnsi="Times New Roman" w:cs="Times New Roman"/>
          <w:bCs/>
          <w:sz w:val="24"/>
          <w:szCs w:val="24"/>
          <w:lang w:val="ru-RU"/>
        </w:rPr>
        <w:t>осуществляется в следующих направлениях:</w:t>
      </w:r>
    </w:p>
    <w:p w:rsidR="00E1294A" w:rsidRPr="00173B72" w:rsidRDefault="00E1294A" w:rsidP="00856F14">
      <w:pPr>
        <w:pStyle w:val="a7"/>
        <w:numPr>
          <w:ilvl w:val="0"/>
          <w:numId w:val="10"/>
        </w:numPr>
        <w:tabs>
          <w:tab w:val="left" w:pos="851"/>
        </w:tabs>
        <w:autoSpaceDE/>
        <w:adjustRightInd/>
        <w:spacing w:before="0" w:after="0" w:line="240" w:lineRule="auto"/>
        <w:ind w:left="0" w:right="-1" w:firstLine="567"/>
        <w:jc w:val="both"/>
      </w:pPr>
      <w:r w:rsidRPr="00173B72">
        <w:t>диагностика</w:t>
      </w:r>
      <w:r w:rsidRPr="00173B72">
        <w:rPr>
          <w:rStyle w:val="apple-converted-space"/>
          <w:rFonts w:eastAsiaTheme="majorEastAsia"/>
        </w:rPr>
        <w:t> </w:t>
      </w:r>
      <w:r w:rsidRPr="00173B72">
        <w:t>соответствия созданных условий и разработанных адаптированных образовательн</w:t>
      </w:r>
      <w:r w:rsidR="007D0BE9">
        <w:t>ых программ для обучающихся с ЗП</w:t>
      </w:r>
      <w:r w:rsidRPr="00173B72">
        <w:t>Р, в т.ч. индивидуальных по рекомендациям ПМПК и согласия родителей (законных представителей);</w:t>
      </w:r>
    </w:p>
    <w:p w:rsidR="00E1294A" w:rsidRPr="00173B72" w:rsidRDefault="00E1294A" w:rsidP="00856F14">
      <w:pPr>
        <w:pStyle w:val="a7"/>
        <w:numPr>
          <w:ilvl w:val="0"/>
          <w:numId w:val="10"/>
        </w:numPr>
        <w:tabs>
          <w:tab w:val="left" w:pos="851"/>
        </w:tabs>
        <w:autoSpaceDE/>
        <w:adjustRightInd/>
        <w:spacing w:before="0" w:after="0" w:line="240" w:lineRule="auto"/>
        <w:ind w:left="0" w:right="-1" w:firstLine="567"/>
        <w:jc w:val="both"/>
      </w:pPr>
      <w:r w:rsidRPr="00173B72">
        <w:t>контроль за результатам</w:t>
      </w:r>
      <w:r w:rsidR="007D0BE9">
        <w:t>и освоения АООП обучающихся с ЗП</w:t>
      </w:r>
      <w:r w:rsidRPr="00173B72">
        <w:t>Р в соответствии с общешкольным планом внутришкольного мониторинга качества образования в МБОУ СОШ №2;</w:t>
      </w:r>
    </w:p>
    <w:p w:rsidR="00E1294A" w:rsidRPr="00173B72" w:rsidRDefault="00E1294A" w:rsidP="00856F14">
      <w:pPr>
        <w:pStyle w:val="a7"/>
        <w:numPr>
          <w:ilvl w:val="0"/>
          <w:numId w:val="10"/>
        </w:numPr>
        <w:tabs>
          <w:tab w:val="left" w:pos="851"/>
        </w:tabs>
        <w:autoSpaceDE/>
        <w:adjustRightInd/>
        <w:spacing w:before="0" w:after="0" w:line="240" w:lineRule="auto"/>
        <w:ind w:left="0" w:right="-1" w:firstLine="567"/>
        <w:jc w:val="both"/>
      </w:pPr>
      <w:r w:rsidRPr="00173B72">
        <w:t>контроль и диагностика подготовки обучающихся, соответствие ее требованиям ФГОС обучающихся с ОВЗ и рекомендациям ПМПК.</w:t>
      </w:r>
    </w:p>
    <w:p w:rsidR="00E1294A" w:rsidRPr="00173B72" w:rsidRDefault="00E1294A" w:rsidP="00173B72">
      <w:pPr>
        <w:pStyle w:val="a7"/>
        <w:tabs>
          <w:tab w:val="left" w:pos="851"/>
        </w:tabs>
        <w:spacing w:before="0" w:after="0" w:line="240" w:lineRule="auto"/>
        <w:ind w:right="-1"/>
        <w:jc w:val="both"/>
      </w:pPr>
      <w:r w:rsidRPr="00173B72">
        <w:t xml:space="preserve">         Регуляция и корректировка  результатов развития производится в сроки, определённые рекомендациями ПМПК и установленные в соответствие с Положением о промежуточной и итоговой аттестацией обучающихся, осваивающих АООП и фиксируется в индивидуальной </w:t>
      </w:r>
      <w:r w:rsidR="007D0BE9">
        <w:t>карте развития обучающегося с ЗП</w:t>
      </w:r>
      <w:r w:rsidRPr="00173B72">
        <w:t>Р.</w:t>
      </w:r>
    </w:p>
    <w:p w:rsidR="00CE4AC8" w:rsidRDefault="00E1294A" w:rsidP="007D0BE9">
      <w:pPr>
        <w:pStyle w:val="a7"/>
        <w:tabs>
          <w:tab w:val="left" w:pos="851"/>
        </w:tabs>
        <w:spacing w:before="0" w:after="0" w:line="240" w:lineRule="auto"/>
        <w:ind w:right="-1"/>
        <w:jc w:val="both"/>
      </w:pPr>
      <w:r w:rsidRPr="00173B72">
        <w:t xml:space="preserve">         По итогам контроля фиксируются необходимые изменения в образовательный процесс и </w:t>
      </w:r>
      <w:r w:rsidR="007D0BE9">
        <w:t>процесс сопровождения детей с ЗП</w:t>
      </w:r>
      <w:r w:rsidRPr="00173B72">
        <w:t>Р, а также проводится корректировка условий и форм обучения, методов и приемов работы</w:t>
      </w:r>
      <w:r w:rsidR="00CE4AC8">
        <w:t>.</w:t>
      </w:r>
    </w:p>
    <w:p w:rsidR="00D26E34" w:rsidRPr="00027B82" w:rsidRDefault="00D26E34" w:rsidP="007D0BE9">
      <w:pPr>
        <w:pStyle w:val="a7"/>
        <w:tabs>
          <w:tab w:val="left" w:pos="851"/>
        </w:tabs>
        <w:spacing w:before="0" w:after="0" w:line="240" w:lineRule="auto"/>
        <w:ind w:right="-1"/>
        <w:jc w:val="both"/>
        <w:sectPr w:rsidR="00D26E34" w:rsidRPr="00027B82" w:rsidSect="00667CAC">
          <w:footerReference w:type="default" r:id="rId8"/>
          <w:pgSz w:w="11906" w:h="16838"/>
          <w:pgMar w:top="1112" w:right="560" w:bottom="851" w:left="1140" w:header="720" w:footer="720" w:gutter="0"/>
          <w:cols w:space="720" w:equalWidth="0">
            <w:col w:w="10200"/>
          </w:cols>
          <w:noEndnote/>
        </w:sectPr>
      </w:pPr>
    </w:p>
    <w:p w:rsidR="001935F2" w:rsidRPr="00516E0B" w:rsidRDefault="001935F2" w:rsidP="00D26E34">
      <w:pPr>
        <w:spacing w:after="0" w:line="240" w:lineRule="auto"/>
        <w:jc w:val="both"/>
        <w:rPr>
          <w:rFonts w:ascii="Times New Roman" w:hAnsi="Times New Roman" w:cs="Times New Roman"/>
          <w:sz w:val="24"/>
          <w:szCs w:val="24"/>
          <w:lang w:val="ru-RU"/>
        </w:rPr>
      </w:pPr>
      <w:bookmarkStart w:id="21" w:name="page29"/>
      <w:bookmarkEnd w:id="0"/>
      <w:bookmarkEnd w:id="21"/>
    </w:p>
    <w:sectPr w:rsidR="001935F2" w:rsidRPr="00516E0B" w:rsidSect="002A2A1E">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007" w:rsidRDefault="005F4007" w:rsidP="00B92785">
      <w:pPr>
        <w:spacing w:after="0" w:line="240" w:lineRule="auto"/>
      </w:pPr>
      <w:r>
        <w:separator/>
      </w:r>
    </w:p>
  </w:endnote>
  <w:endnote w:type="continuationSeparator" w:id="1">
    <w:p w:rsidR="005F4007" w:rsidRDefault="005F4007" w:rsidP="00B92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Bookman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swiss"/>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3" w:usb1="08070000" w:usb2="00000010" w:usb3="00000000" w:csb0="00020001" w:csb1="00000000"/>
  </w:font>
  <w:font w:name="Arial-Italic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32333015"/>
      <w:docPartObj>
        <w:docPartGallery w:val="Page Numbers (Bottom of Page)"/>
        <w:docPartUnique/>
      </w:docPartObj>
    </w:sdtPr>
    <w:sdtContent>
      <w:p w:rsidR="0024114B" w:rsidRPr="0030778F" w:rsidRDefault="00C01FA6" w:rsidP="0030778F">
        <w:pPr>
          <w:pStyle w:val="afa"/>
          <w:jc w:val="center"/>
          <w:rPr>
            <w:rFonts w:ascii="Times New Roman" w:hAnsi="Times New Roman" w:cs="Times New Roman"/>
          </w:rPr>
        </w:pPr>
        <w:r w:rsidRPr="0030778F">
          <w:rPr>
            <w:rFonts w:ascii="Times New Roman" w:hAnsi="Times New Roman" w:cs="Times New Roman"/>
          </w:rPr>
          <w:fldChar w:fldCharType="begin"/>
        </w:r>
        <w:r w:rsidR="0024114B" w:rsidRPr="0030778F">
          <w:rPr>
            <w:rFonts w:ascii="Times New Roman" w:hAnsi="Times New Roman" w:cs="Times New Roman"/>
          </w:rPr>
          <w:instrText xml:space="preserve"> PAGE   \* MERGEFORMAT </w:instrText>
        </w:r>
        <w:r w:rsidRPr="0030778F">
          <w:rPr>
            <w:rFonts w:ascii="Times New Roman" w:hAnsi="Times New Roman" w:cs="Times New Roman"/>
          </w:rPr>
          <w:fldChar w:fldCharType="separate"/>
        </w:r>
        <w:r w:rsidR="00E559CE">
          <w:rPr>
            <w:rFonts w:ascii="Times New Roman" w:hAnsi="Times New Roman" w:cs="Times New Roman"/>
            <w:noProof/>
          </w:rPr>
          <w:t>2</w:t>
        </w:r>
        <w:r w:rsidRPr="0030778F">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007" w:rsidRDefault="005F4007" w:rsidP="00B92785">
      <w:pPr>
        <w:spacing w:after="0" w:line="240" w:lineRule="auto"/>
      </w:pPr>
      <w:r>
        <w:separator/>
      </w:r>
    </w:p>
  </w:footnote>
  <w:footnote w:type="continuationSeparator" w:id="1">
    <w:p w:rsidR="005F4007" w:rsidRDefault="005F4007" w:rsidP="00B92785">
      <w:pPr>
        <w:spacing w:after="0" w:line="240" w:lineRule="auto"/>
      </w:pPr>
      <w:r>
        <w:continuationSeparator/>
      </w:r>
    </w:p>
  </w:footnote>
  <w:footnote w:id="2">
    <w:p w:rsidR="0024114B" w:rsidRDefault="0024114B" w:rsidP="002820AB">
      <w:pPr>
        <w:pStyle w:val="2f7"/>
        <w:shd w:val="clear" w:color="auto" w:fill="auto"/>
        <w:spacing w:line="230" w:lineRule="exact"/>
        <w:ind w:left="800"/>
      </w:pPr>
      <w:r>
        <w:t>Изучается во всех разделах курса.</w:t>
      </w:r>
    </w:p>
  </w:footnote>
  <w:footnote w:id="3">
    <w:p w:rsidR="0024114B" w:rsidRDefault="0024114B" w:rsidP="002820AB">
      <w:pPr>
        <w:pStyle w:val="2f7"/>
        <w:shd w:val="clear" w:color="auto" w:fill="auto"/>
        <w:spacing w:line="254" w:lineRule="exact"/>
        <w:ind w:left="2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E"/>
    <w:multiLevelType w:val="multilevel"/>
    <w:tmpl w:val="0000000E"/>
    <w:name w:val="WW8Num14"/>
    <w:lvl w:ilvl="0">
      <w:start w:val="1"/>
      <w:numFmt w:val="bullet"/>
      <w:lvlText w:val=""/>
      <w:lvlJc w:val="left"/>
      <w:pPr>
        <w:tabs>
          <w:tab w:val="num" w:pos="0"/>
        </w:tabs>
        <w:ind w:left="501"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lang w:val="ru-RU"/>
      </w:rPr>
    </w:lvl>
    <w:lvl w:ilvl="1">
      <w:start w:val="1"/>
      <w:numFmt w:val="bullet"/>
      <w:lvlText w:val="o"/>
      <w:lvlJc w:val="left"/>
      <w:pPr>
        <w:tabs>
          <w:tab w:val="num" w:pos="0"/>
        </w:tabs>
        <w:ind w:left="1497" w:hanging="360"/>
      </w:pPr>
      <w:rPr>
        <w:rFonts w:ascii="Courier New" w:hAnsi="Courier New"/>
      </w:rPr>
    </w:lvl>
    <w:lvl w:ilvl="2">
      <w:start w:val="1"/>
      <w:numFmt w:val="bullet"/>
      <w:lvlText w:val=""/>
      <w:lvlJc w:val="left"/>
      <w:pPr>
        <w:tabs>
          <w:tab w:val="num" w:pos="0"/>
        </w:tabs>
        <w:ind w:left="2217" w:hanging="360"/>
      </w:pPr>
      <w:rPr>
        <w:rFonts w:ascii="Wingdings" w:hAnsi="Wingdings"/>
      </w:rPr>
    </w:lvl>
    <w:lvl w:ilvl="3">
      <w:start w:val="1"/>
      <w:numFmt w:val="bullet"/>
      <w:lvlText w:val=""/>
      <w:lvlJc w:val="left"/>
      <w:pPr>
        <w:tabs>
          <w:tab w:val="num" w:pos="0"/>
        </w:tabs>
        <w:ind w:left="2937"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lang w:val="ru-RU"/>
      </w:rPr>
    </w:lvl>
    <w:lvl w:ilvl="4">
      <w:start w:val="1"/>
      <w:numFmt w:val="bullet"/>
      <w:lvlText w:val="o"/>
      <w:lvlJc w:val="left"/>
      <w:pPr>
        <w:tabs>
          <w:tab w:val="num" w:pos="0"/>
        </w:tabs>
        <w:ind w:left="3657" w:hanging="360"/>
      </w:pPr>
      <w:rPr>
        <w:rFonts w:ascii="Courier New" w:hAnsi="Courier New"/>
      </w:rPr>
    </w:lvl>
    <w:lvl w:ilvl="5">
      <w:start w:val="1"/>
      <w:numFmt w:val="bullet"/>
      <w:lvlText w:val=""/>
      <w:lvlJc w:val="left"/>
      <w:pPr>
        <w:tabs>
          <w:tab w:val="num" w:pos="0"/>
        </w:tabs>
        <w:ind w:left="4377" w:hanging="360"/>
      </w:pPr>
      <w:rPr>
        <w:rFonts w:ascii="Wingdings" w:hAnsi="Wingdings"/>
      </w:rPr>
    </w:lvl>
    <w:lvl w:ilvl="6">
      <w:start w:val="1"/>
      <w:numFmt w:val="bullet"/>
      <w:lvlText w:val=""/>
      <w:lvlJc w:val="left"/>
      <w:pPr>
        <w:tabs>
          <w:tab w:val="num" w:pos="0"/>
        </w:tabs>
        <w:ind w:left="5097" w:hanging="360"/>
      </w:pPr>
      <w:rPr>
        <w:rFonts w:ascii="Symbol" w:hAnsi="Symbol" w:cs="Times New Roman"/>
        <w:b w:val="0"/>
        <w:bCs w:val="0"/>
        <w:i w:val="0"/>
        <w:iCs w:val="0"/>
        <w:caps w:val="0"/>
        <w:smallCaps w:val="0"/>
        <w:strike w:val="0"/>
        <w:dstrike w:val="0"/>
        <w:color w:val="000000"/>
        <w:spacing w:val="0"/>
        <w:w w:val="100"/>
        <w:position w:val="0"/>
        <w:sz w:val="21"/>
        <w:szCs w:val="21"/>
        <w:u w:val="none"/>
        <w:vertAlign w:val="baseline"/>
        <w:lang w:val="ru-RU"/>
      </w:rPr>
    </w:lvl>
    <w:lvl w:ilvl="7">
      <w:start w:val="1"/>
      <w:numFmt w:val="bullet"/>
      <w:lvlText w:val="o"/>
      <w:lvlJc w:val="left"/>
      <w:pPr>
        <w:tabs>
          <w:tab w:val="num" w:pos="0"/>
        </w:tabs>
        <w:ind w:left="5817" w:hanging="360"/>
      </w:pPr>
      <w:rPr>
        <w:rFonts w:ascii="Courier New" w:hAnsi="Courier New"/>
      </w:rPr>
    </w:lvl>
    <w:lvl w:ilvl="8">
      <w:start w:val="1"/>
      <w:numFmt w:val="bullet"/>
      <w:lvlText w:val=""/>
      <w:lvlJc w:val="left"/>
      <w:pPr>
        <w:tabs>
          <w:tab w:val="num" w:pos="0"/>
        </w:tabs>
        <w:ind w:left="6537" w:hanging="360"/>
      </w:pPr>
      <w:rPr>
        <w:rFonts w:ascii="Wingdings" w:hAnsi="Wingdings"/>
      </w:rPr>
    </w:lvl>
  </w:abstractNum>
  <w:abstractNum w:abstractNumId="7">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8">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9">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10">
    <w:nsid w:val="00000015"/>
    <w:multiLevelType w:val="singleLevel"/>
    <w:tmpl w:val="00000015"/>
    <w:name w:val="WW8Num21"/>
    <w:lvl w:ilvl="0">
      <w:numFmt w:val="bullet"/>
      <w:lvlText w:val="•"/>
      <w:lvlJc w:val="left"/>
      <w:pPr>
        <w:tabs>
          <w:tab w:val="num" w:pos="708"/>
        </w:tabs>
        <w:ind w:left="1146" w:hanging="36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lvl>
  </w:abstractNum>
  <w:abstractNum w:abstractNumId="11">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2">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3">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14">
    <w:nsid w:val="0000001F"/>
    <w:multiLevelType w:val="singleLevel"/>
    <w:tmpl w:val="8616833E"/>
    <w:name w:val="WW8Num33"/>
    <w:lvl w:ilvl="0">
      <w:start w:val="1"/>
      <w:numFmt w:val="decimal"/>
      <w:lvlText w:val="%1."/>
      <w:lvlJc w:val="left"/>
      <w:pPr>
        <w:tabs>
          <w:tab w:val="num" w:pos="795"/>
        </w:tabs>
        <w:ind w:left="-282" w:firstLine="992"/>
      </w:pPr>
      <w:rPr>
        <w:rFonts w:ascii="Times New Roman" w:eastAsiaTheme="minorEastAsia" w:hAnsi="Times New Roman" w:cs="Times New Roman"/>
        <w:b w:val="0"/>
        <w:color w:val="auto"/>
        <w:kern w:val="1"/>
      </w:rPr>
    </w:lvl>
  </w:abstractNum>
  <w:abstractNum w:abstractNumId="15">
    <w:nsid w:val="00000022"/>
    <w:multiLevelType w:val="multilevel"/>
    <w:tmpl w:val="DCA437D8"/>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D"/>
    <w:multiLevelType w:val="singleLevel"/>
    <w:tmpl w:val="6DBE72D8"/>
    <w:name w:val="WW8Num47"/>
    <w:lvl w:ilvl="0">
      <w:start w:val="1"/>
      <w:numFmt w:val="decimal"/>
      <w:lvlText w:val="%1."/>
      <w:lvlJc w:val="left"/>
      <w:pPr>
        <w:tabs>
          <w:tab w:val="num" w:pos="1165"/>
        </w:tabs>
        <w:ind w:left="88" w:firstLine="992"/>
      </w:pPr>
      <w:rPr>
        <w:rFonts w:ascii="Times New Roman" w:eastAsiaTheme="minorEastAsia" w:hAnsi="Times New Roman" w:cs="Times New Roman"/>
        <w:b w:val="0"/>
        <w:color w:val="auto"/>
        <w:kern w:val="1"/>
      </w:rPr>
    </w:lvl>
  </w:abstractNum>
  <w:abstractNum w:abstractNumId="17">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18">
    <w:nsid w:val="0000003C"/>
    <w:multiLevelType w:val="singleLevel"/>
    <w:tmpl w:val="0000003C"/>
    <w:lvl w:ilvl="0">
      <w:start w:val="1"/>
      <w:numFmt w:val="bullet"/>
      <w:lvlText w:val=""/>
      <w:lvlJc w:val="left"/>
      <w:pPr>
        <w:ind w:left="720" w:hanging="360"/>
      </w:pPr>
      <w:rPr>
        <w:rFonts w:ascii="Symbol" w:hAnsi="Symbol"/>
      </w:rPr>
    </w:lvl>
  </w:abstractNum>
  <w:abstractNum w:abstractNumId="19">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20">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21">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4F"/>
    <w:multiLevelType w:val="multilevel"/>
    <w:tmpl w:val="0000004F"/>
    <w:name w:val="WW8Num79"/>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4">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11F3F4A"/>
    <w:multiLevelType w:val="hybridMultilevel"/>
    <w:tmpl w:val="9904C6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01A7020E"/>
    <w:multiLevelType w:val="hybridMultilevel"/>
    <w:tmpl w:val="0784A294"/>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38832FC"/>
    <w:multiLevelType w:val="hybridMultilevel"/>
    <w:tmpl w:val="34A871DA"/>
    <w:lvl w:ilvl="0" w:tplc="8C5623E6">
      <w:start w:val="1"/>
      <w:numFmt w:val="decimal"/>
      <w:lvlText w:val="%1."/>
      <w:lvlJc w:val="left"/>
      <w:pPr>
        <w:tabs>
          <w:tab w:val="num" w:pos="720"/>
        </w:tabs>
        <w:ind w:left="720" w:hanging="360"/>
      </w:pPr>
    </w:lvl>
    <w:lvl w:ilvl="1" w:tplc="978A1678" w:tentative="1">
      <w:start w:val="1"/>
      <w:numFmt w:val="lowerLetter"/>
      <w:lvlText w:val="%2."/>
      <w:lvlJc w:val="left"/>
      <w:pPr>
        <w:tabs>
          <w:tab w:val="num" w:pos="1440"/>
        </w:tabs>
        <w:ind w:left="1440" w:hanging="360"/>
      </w:pPr>
    </w:lvl>
    <w:lvl w:ilvl="2" w:tplc="42562E90" w:tentative="1">
      <w:start w:val="1"/>
      <w:numFmt w:val="lowerRoman"/>
      <w:lvlText w:val="%3."/>
      <w:lvlJc w:val="right"/>
      <w:pPr>
        <w:tabs>
          <w:tab w:val="num" w:pos="2160"/>
        </w:tabs>
        <w:ind w:left="2160" w:hanging="180"/>
      </w:pPr>
    </w:lvl>
    <w:lvl w:ilvl="3" w:tplc="A8BEEDD0" w:tentative="1">
      <w:start w:val="1"/>
      <w:numFmt w:val="decimal"/>
      <w:lvlText w:val="%4."/>
      <w:lvlJc w:val="left"/>
      <w:pPr>
        <w:tabs>
          <w:tab w:val="num" w:pos="2880"/>
        </w:tabs>
        <w:ind w:left="2880" w:hanging="360"/>
      </w:pPr>
    </w:lvl>
    <w:lvl w:ilvl="4" w:tplc="DDFCB880" w:tentative="1">
      <w:start w:val="1"/>
      <w:numFmt w:val="lowerLetter"/>
      <w:lvlText w:val="%5."/>
      <w:lvlJc w:val="left"/>
      <w:pPr>
        <w:tabs>
          <w:tab w:val="num" w:pos="3600"/>
        </w:tabs>
        <w:ind w:left="3600" w:hanging="360"/>
      </w:pPr>
    </w:lvl>
    <w:lvl w:ilvl="5" w:tplc="B9EAC184" w:tentative="1">
      <w:start w:val="1"/>
      <w:numFmt w:val="lowerRoman"/>
      <w:lvlText w:val="%6."/>
      <w:lvlJc w:val="right"/>
      <w:pPr>
        <w:tabs>
          <w:tab w:val="num" w:pos="4320"/>
        </w:tabs>
        <w:ind w:left="4320" w:hanging="180"/>
      </w:pPr>
    </w:lvl>
    <w:lvl w:ilvl="6" w:tplc="8196FBFA" w:tentative="1">
      <w:start w:val="1"/>
      <w:numFmt w:val="decimal"/>
      <w:lvlText w:val="%7."/>
      <w:lvlJc w:val="left"/>
      <w:pPr>
        <w:tabs>
          <w:tab w:val="num" w:pos="5040"/>
        </w:tabs>
        <w:ind w:left="5040" w:hanging="360"/>
      </w:pPr>
    </w:lvl>
    <w:lvl w:ilvl="7" w:tplc="357656BE" w:tentative="1">
      <w:start w:val="1"/>
      <w:numFmt w:val="lowerLetter"/>
      <w:lvlText w:val="%8."/>
      <w:lvlJc w:val="left"/>
      <w:pPr>
        <w:tabs>
          <w:tab w:val="num" w:pos="5760"/>
        </w:tabs>
        <w:ind w:left="5760" w:hanging="360"/>
      </w:pPr>
    </w:lvl>
    <w:lvl w:ilvl="8" w:tplc="1DBC0898" w:tentative="1">
      <w:start w:val="1"/>
      <w:numFmt w:val="lowerRoman"/>
      <w:lvlText w:val="%9."/>
      <w:lvlJc w:val="right"/>
      <w:pPr>
        <w:tabs>
          <w:tab w:val="num" w:pos="6480"/>
        </w:tabs>
        <w:ind w:left="6480" w:hanging="180"/>
      </w:pPr>
    </w:lvl>
  </w:abstractNum>
  <w:abstractNum w:abstractNumId="28">
    <w:nsid w:val="04556A1D"/>
    <w:multiLevelType w:val="hybridMultilevel"/>
    <w:tmpl w:val="37C4A368"/>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5DE55CB"/>
    <w:multiLevelType w:val="hybridMultilevel"/>
    <w:tmpl w:val="A510CC1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6B91D65"/>
    <w:multiLevelType w:val="hybridMultilevel"/>
    <w:tmpl w:val="E75EBBB0"/>
    <w:lvl w:ilvl="0" w:tplc="04190001">
      <w:start w:val="1"/>
      <w:numFmt w:val="bullet"/>
      <w:lvlText w:val=""/>
      <w:lvlJc w:val="left"/>
      <w:pPr>
        <w:ind w:left="668" w:hanging="360"/>
      </w:pPr>
      <w:rPr>
        <w:rFonts w:ascii="Symbol" w:hAnsi="Symbol" w:hint="default"/>
      </w:rPr>
    </w:lvl>
    <w:lvl w:ilvl="1" w:tplc="04190003" w:tentative="1">
      <w:start w:val="1"/>
      <w:numFmt w:val="bullet"/>
      <w:lvlText w:val="o"/>
      <w:lvlJc w:val="left"/>
      <w:pPr>
        <w:ind w:left="1388" w:hanging="360"/>
      </w:pPr>
      <w:rPr>
        <w:rFonts w:ascii="Courier New" w:hAnsi="Courier New" w:cs="Courier New" w:hint="default"/>
      </w:rPr>
    </w:lvl>
    <w:lvl w:ilvl="2" w:tplc="04190005" w:tentative="1">
      <w:start w:val="1"/>
      <w:numFmt w:val="bullet"/>
      <w:lvlText w:val=""/>
      <w:lvlJc w:val="left"/>
      <w:pPr>
        <w:ind w:left="2108" w:hanging="360"/>
      </w:pPr>
      <w:rPr>
        <w:rFonts w:ascii="Wingdings" w:hAnsi="Wingdings" w:hint="default"/>
      </w:rPr>
    </w:lvl>
    <w:lvl w:ilvl="3" w:tplc="04190001" w:tentative="1">
      <w:start w:val="1"/>
      <w:numFmt w:val="bullet"/>
      <w:lvlText w:val=""/>
      <w:lvlJc w:val="left"/>
      <w:pPr>
        <w:ind w:left="2828" w:hanging="360"/>
      </w:pPr>
      <w:rPr>
        <w:rFonts w:ascii="Symbol" w:hAnsi="Symbol" w:hint="default"/>
      </w:rPr>
    </w:lvl>
    <w:lvl w:ilvl="4" w:tplc="04190003" w:tentative="1">
      <w:start w:val="1"/>
      <w:numFmt w:val="bullet"/>
      <w:lvlText w:val="o"/>
      <w:lvlJc w:val="left"/>
      <w:pPr>
        <w:ind w:left="3548" w:hanging="360"/>
      </w:pPr>
      <w:rPr>
        <w:rFonts w:ascii="Courier New" w:hAnsi="Courier New" w:cs="Courier New" w:hint="default"/>
      </w:rPr>
    </w:lvl>
    <w:lvl w:ilvl="5" w:tplc="04190005" w:tentative="1">
      <w:start w:val="1"/>
      <w:numFmt w:val="bullet"/>
      <w:lvlText w:val=""/>
      <w:lvlJc w:val="left"/>
      <w:pPr>
        <w:ind w:left="4268" w:hanging="360"/>
      </w:pPr>
      <w:rPr>
        <w:rFonts w:ascii="Wingdings" w:hAnsi="Wingdings" w:hint="default"/>
      </w:rPr>
    </w:lvl>
    <w:lvl w:ilvl="6" w:tplc="04190001" w:tentative="1">
      <w:start w:val="1"/>
      <w:numFmt w:val="bullet"/>
      <w:lvlText w:val=""/>
      <w:lvlJc w:val="left"/>
      <w:pPr>
        <w:ind w:left="4988" w:hanging="360"/>
      </w:pPr>
      <w:rPr>
        <w:rFonts w:ascii="Symbol" w:hAnsi="Symbol" w:hint="default"/>
      </w:rPr>
    </w:lvl>
    <w:lvl w:ilvl="7" w:tplc="04190003" w:tentative="1">
      <w:start w:val="1"/>
      <w:numFmt w:val="bullet"/>
      <w:lvlText w:val="o"/>
      <w:lvlJc w:val="left"/>
      <w:pPr>
        <w:ind w:left="5708" w:hanging="360"/>
      </w:pPr>
      <w:rPr>
        <w:rFonts w:ascii="Courier New" w:hAnsi="Courier New" w:cs="Courier New" w:hint="default"/>
      </w:rPr>
    </w:lvl>
    <w:lvl w:ilvl="8" w:tplc="04190005" w:tentative="1">
      <w:start w:val="1"/>
      <w:numFmt w:val="bullet"/>
      <w:lvlText w:val=""/>
      <w:lvlJc w:val="left"/>
      <w:pPr>
        <w:ind w:left="6428" w:hanging="360"/>
      </w:pPr>
      <w:rPr>
        <w:rFonts w:ascii="Wingdings" w:hAnsi="Wingdings" w:hint="default"/>
      </w:rPr>
    </w:lvl>
  </w:abstractNum>
  <w:abstractNum w:abstractNumId="31">
    <w:nsid w:val="06C14DEC"/>
    <w:multiLevelType w:val="hybridMultilevel"/>
    <w:tmpl w:val="4578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7C428EE"/>
    <w:multiLevelType w:val="hybridMultilevel"/>
    <w:tmpl w:val="A2DEC558"/>
    <w:lvl w:ilvl="0" w:tplc="74AC898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A127EF2"/>
    <w:multiLevelType w:val="hybridMultilevel"/>
    <w:tmpl w:val="A858D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0BA27075"/>
    <w:multiLevelType w:val="multilevel"/>
    <w:tmpl w:val="34B20B0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E4816F8"/>
    <w:multiLevelType w:val="multilevel"/>
    <w:tmpl w:val="329876F0"/>
    <w:lvl w:ilvl="0">
      <w:start w:val="1"/>
      <w:numFmt w:val="decimal"/>
      <w:lvlText w:val="%1."/>
      <w:lvlJc w:val="left"/>
      <w:pPr>
        <w:ind w:left="1260" w:hanging="360"/>
      </w:pPr>
      <w:rPr>
        <w:b w:val="0"/>
      </w:rPr>
    </w:lvl>
    <w:lvl w:ilvl="1">
      <w:start w:val="3"/>
      <w:numFmt w:val="decimal"/>
      <w:isLgl/>
      <w:lvlText w:val="%1.%2."/>
      <w:lvlJc w:val="left"/>
      <w:pPr>
        <w:ind w:left="1500" w:hanging="60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6">
    <w:nsid w:val="102F0B4E"/>
    <w:multiLevelType w:val="multilevel"/>
    <w:tmpl w:val="C862E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1D84522"/>
    <w:multiLevelType w:val="hybridMultilevel"/>
    <w:tmpl w:val="CDCCB8EC"/>
    <w:lvl w:ilvl="0" w:tplc="04190001">
      <w:start w:val="1"/>
      <w:numFmt w:val="bullet"/>
      <w:lvlText w:val=""/>
      <w:lvlJc w:val="left"/>
      <w:pPr>
        <w:ind w:left="668" w:hanging="360"/>
      </w:pPr>
      <w:rPr>
        <w:rFonts w:ascii="Symbol" w:hAnsi="Symbol" w:hint="default"/>
      </w:rPr>
    </w:lvl>
    <w:lvl w:ilvl="1" w:tplc="04190003" w:tentative="1">
      <w:start w:val="1"/>
      <w:numFmt w:val="bullet"/>
      <w:lvlText w:val="o"/>
      <w:lvlJc w:val="left"/>
      <w:pPr>
        <w:ind w:left="1388" w:hanging="360"/>
      </w:pPr>
      <w:rPr>
        <w:rFonts w:ascii="Courier New" w:hAnsi="Courier New" w:cs="Courier New" w:hint="default"/>
      </w:rPr>
    </w:lvl>
    <w:lvl w:ilvl="2" w:tplc="04190005" w:tentative="1">
      <w:start w:val="1"/>
      <w:numFmt w:val="bullet"/>
      <w:lvlText w:val=""/>
      <w:lvlJc w:val="left"/>
      <w:pPr>
        <w:ind w:left="2108" w:hanging="360"/>
      </w:pPr>
      <w:rPr>
        <w:rFonts w:ascii="Wingdings" w:hAnsi="Wingdings" w:hint="default"/>
      </w:rPr>
    </w:lvl>
    <w:lvl w:ilvl="3" w:tplc="04190001" w:tentative="1">
      <w:start w:val="1"/>
      <w:numFmt w:val="bullet"/>
      <w:lvlText w:val=""/>
      <w:lvlJc w:val="left"/>
      <w:pPr>
        <w:ind w:left="2828" w:hanging="360"/>
      </w:pPr>
      <w:rPr>
        <w:rFonts w:ascii="Symbol" w:hAnsi="Symbol" w:hint="default"/>
      </w:rPr>
    </w:lvl>
    <w:lvl w:ilvl="4" w:tplc="04190003" w:tentative="1">
      <w:start w:val="1"/>
      <w:numFmt w:val="bullet"/>
      <w:lvlText w:val="o"/>
      <w:lvlJc w:val="left"/>
      <w:pPr>
        <w:ind w:left="3548" w:hanging="360"/>
      </w:pPr>
      <w:rPr>
        <w:rFonts w:ascii="Courier New" w:hAnsi="Courier New" w:cs="Courier New" w:hint="default"/>
      </w:rPr>
    </w:lvl>
    <w:lvl w:ilvl="5" w:tplc="04190005" w:tentative="1">
      <w:start w:val="1"/>
      <w:numFmt w:val="bullet"/>
      <w:lvlText w:val=""/>
      <w:lvlJc w:val="left"/>
      <w:pPr>
        <w:ind w:left="4268" w:hanging="360"/>
      </w:pPr>
      <w:rPr>
        <w:rFonts w:ascii="Wingdings" w:hAnsi="Wingdings" w:hint="default"/>
      </w:rPr>
    </w:lvl>
    <w:lvl w:ilvl="6" w:tplc="04190001" w:tentative="1">
      <w:start w:val="1"/>
      <w:numFmt w:val="bullet"/>
      <w:lvlText w:val=""/>
      <w:lvlJc w:val="left"/>
      <w:pPr>
        <w:ind w:left="4988" w:hanging="360"/>
      </w:pPr>
      <w:rPr>
        <w:rFonts w:ascii="Symbol" w:hAnsi="Symbol" w:hint="default"/>
      </w:rPr>
    </w:lvl>
    <w:lvl w:ilvl="7" w:tplc="04190003" w:tentative="1">
      <w:start w:val="1"/>
      <w:numFmt w:val="bullet"/>
      <w:lvlText w:val="o"/>
      <w:lvlJc w:val="left"/>
      <w:pPr>
        <w:ind w:left="5708" w:hanging="360"/>
      </w:pPr>
      <w:rPr>
        <w:rFonts w:ascii="Courier New" w:hAnsi="Courier New" w:cs="Courier New" w:hint="default"/>
      </w:rPr>
    </w:lvl>
    <w:lvl w:ilvl="8" w:tplc="04190005" w:tentative="1">
      <w:start w:val="1"/>
      <w:numFmt w:val="bullet"/>
      <w:lvlText w:val=""/>
      <w:lvlJc w:val="left"/>
      <w:pPr>
        <w:ind w:left="6428" w:hanging="360"/>
      </w:pPr>
      <w:rPr>
        <w:rFonts w:ascii="Wingdings" w:hAnsi="Wingdings" w:hint="default"/>
      </w:rPr>
    </w:lvl>
  </w:abstractNum>
  <w:abstractNum w:abstractNumId="39">
    <w:nsid w:val="121C62B8"/>
    <w:multiLevelType w:val="hybridMultilevel"/>
    <w:tmpl w:val="D690CE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129C151F"/>
    <w:multiLevelType w:val="hybridMultilevel"/>
    <w:tmpl w:val="0DA02C50"/>
    <w:lvl w:ilvl="0" w:tplc="22A68E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12E7507F"/>
    <w:multiLevelType w:val="hybridMultilevel"/>
    <w:tmpl w:val="D7461784"/>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42">
    <w:nsid w:val="1579752C"/>
    <w:multiLevelType w:val="hybridMultilevel"/>
    <w:tmpl w:val="E52EC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3C5447"/>
    <w:multiLevelType w:val="hybridMultilevel"/>
    <w:tmpl w:val="EB1A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9631611"/>
    <w:multiLevelType w:val="hybridMultilevel"/>
    <w:tmpl w:val="5D0AAB38"/>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9FD3150"/>
    <w:multiLevelType w:val="hybridMultilevel"/>
    <w:tmpl w:val="F058F65E"/>
    <w:lvl w:ilvl="0" w:tplc="896C54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A07307E"/>
    <w:multiLevelType w:val="hybridMultilevel"/>
    <w:tmpl w:val="41781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BDB43F5"/>
    <w:multiLevelType w:val="hybridMultilevel"/>
    <w:tmpl w:val="A6B28306"/>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BE140BF"/>
    <w:multiLevelType w:val="multilevel"/>
    <w:tmpl w:val="24366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C5B0BB1"/>
    <w:multiLevelType w:val="hybridMultilevel"/>
    <w:tmpl w:val="E43C6BBA"/>
    <w:lvl w:ilvl="0" w:tplc="54A47F6C">
      <w:start w:val="1"/>
      <w:numFmt w:val="bullet"/>
      <w:lvlText w:val=""/>
      <w:lvlJc w:val="left"/>
      <w:pPr>
        <w:ind w:left="720" w:hanging="360"/>
      </w:pPr>
      <w:rPr>
        <w:rFonts w:ascii="Symbol" w:hAnsi="Symbol" w:hint="default"/>
        <w:color w:val="auto"/>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1CC32122"/>
    <w:multiLevelType w:val="multilevel"/>
    <w:tmpl w:val="B3D0C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D895140"/>
    <w:multiLevelType w:val="multilevel"/>
    <w:tmpl w:val="7E946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F3D1E2C"/>
    <w:multiLevelType w:val="hybridMultilevel"/>
    <w:tmpl w:val="BBD0CEF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54">
    <w:nsid w:val="221709FD"/>
    <w:multiLevelType w:val="hybridMultilevel"/>
    <w:tmpl w:val="DAE41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2624A82"/>
    <w:multiLevelType w:val="multilevel"/>
    <w:tmpl w:val="26C6FE78"/>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nsid w:val="22E85ADD"/>
    <w:multiLevelType w:val="multilevel"/>
    <w:tmpl w:val="4968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36A5103"/>
    <w:multiLevelType w:val="hybridMultilevel"/>
    <w:tmpl w:val="52864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4366D49"/>
    <w:multiLevelType w:val="hybridMultilevel"/>
    <w:tmpl w:val="5DF26D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0">
    <w:nsid w:val="25E73F70"/>
    <w:multiLevelType w:val="multilevel"/>
    <w:tmpl w:val="B114F01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6460E87"/>
    <w:multiLevelType w:val="hybridMultilevel"/>
    <w:tmpl w:val="29D06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5774E5"/>
    <w:multiLevelType w:val="hybridMultilevel"/>
    <w:tmpl w:val="125226FE"/>
    <w:lvl w:ilvl="0" w:tplc="6BA40DBA">
      <w:start w:val="1"/>
      <w:numFmt w:val="decimal"/>
      <w:lvlText w:val="%1."/>
      <w:lvlJc w:val="left"/>
      <w:pPr>
        <w:ind w:left="394" w:hanging="360"/>
      </w:pPr>
      <w:rPr>
        <w:rFonts w:hint="default"/>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3">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2AA116B7"/>
    <w:multiLevelType w:val="hybridMultilevel"/>
    <w:tmpl w:val="2236C3B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ACC04F0"/>
    <w:multiLevelType w:val="hybridMultilevel"/>
    <w:tmpl w:val="B4025EB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6">
    <w:nsid w:val="2BCC7ED0"/>
    <w:multiLevelType w:val="multilevel"/>
    <w:tmpl w:val="F956FC7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C6C7014"/>
    <w:multiLevelType w:val="multilevel"/>
    <w:tmpl w:val="E1DE8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D13000E"/>
    <w:multiLevelType w:val="hybridMultilevel"/>
    <w:tmpl w:val="8A7C6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D5437EE"/>
    <w:multiLevelType w:val="hybridMultilevel"/>
    <w:tmpl w:val="E708BA60"/>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DE971A2"/>
    <w:multiLevelType w:val="hybridMultilevel"/>
    <w:tmpl w:val="A7645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EE0125C"/>
    <w:multiLevelType w:val="multilevel"/>
    <w:tmpl w:val="EB92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0F14235"/>
    <w:multiLevelType w:val="multilevel"/>
    <w:tmpl w:val="6CCC2E62"/>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3">
    <w:nsid w:val="339C23B6"/>
    <w:multiLevelType w:val="hybridMultilevel"/>
    <w:tmpl w:val="4B348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5622955"/>
    <w:multiLevelType w:val="hybridMultilevel"/>
    <w:tmpl w:val="CA06F6E0"/>
    <w:lvl w:ilvl="0" w:tplc="0419000D">
      <w:start w:val="1"/>
      <w:numFmt w:val="bullet"/>
      <w:lvlText w:val=""/>
      <w:lvlJc w:val="left"/>
      <w:pPr>
        <w:ind w:left="964" w:hanging="360"/>
      </w:pPr>
      <w:rPr>
        <w:rFonts w:ascii="Wingdings" w:hAnsi="Wingdings"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75">
    <w:nsid w:val="359F5F8F"/>
    <w:multiLevelType w:val="hybridMultilevel"/>
    <w:tmpl w:val="951C02B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6">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37462F1E"/>
    <w:multiLevelType w:val="hybridMultilevel"/>
    <w:tmpl w:val="A5F429AA"/>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F86677"/>
    <w:multiLevelType w:val="hybridMultilevel"/>
    <w:tmpl w:val="AC68922C"/>
    <w:lvl w:ilvl="0" w:tplc="2EA6215A">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89569DB"/>
    <w:multiLevelType w:val="hybridMultilevel"/>
    <w:tmpl w:val="9D5C7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F7D5685"/>
    <w:multiLevelType w:val="hybridMultilevel"/>
    <w:tmpl w:val="C34A83FC"/>
    <w:lvl w:ilvl="0" w:tplc="BAB064E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FD34740"/>
    <w:multiLevelType w:val="hybridMultilevel"/>
    <w:tmpl w:val="345E8844"/>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05F4FC4"/>
    <w:multiLevelType w:val="hybridMultilevel"/>
    <w:tmpl w:val="050AC050"/>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83">
    <w:nsid w:val="41F81890"/>
    <w:multiLevelType w:val="hybridMultilevel"/>
    <w:tmpl w:val="FAE2700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2032C3F"/>
    <w:multiLevelType w:val="multilevel"/>
    <w:tmpl w:val="4A5C31E2"/>
    <w:lvl w:ilvl="0">
      <w:start w:val="2"/>
      <w:numFmt w:val="decimal"/>
      <w:lvlText w:val="%1."/>
      <w:lvlJc w:val="left"/>
      <w:pPr>
        <w:ind w:left="540" w:hanging="540"/>
      </w:pPr>
      <w:rPr>
        <w:rFonts w:hint="default"/>
      </w:rPr>
    </w:lvl>
    <w:lvl w:ilvl="1">
      <w:start w:val="2"/>
      <w:numFmt w:val="decimal"/>
      <w:lvlText w:val="%1.%2."/>
      <w:lvlJc w:val="left"/>
      <w:pPr>
        <w:ind w:left="1425" w:hanging="540"/>
      </w:pPr>
      <w:rPr>
        <w:rFonts w:hint="default"/>
      </w:rPr>
    </w:lvl>
    <w:lvl w:ilvl="2">
      <w:start w:val="6"/>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85">
    <w:nsid w:val="427B2FD1"/>
    <w:multiLevelType w:val="hybridMultilevel"/>
    <w:tmpl w:val="320663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3A25B3F"/>
    <w:multiLevelType w:val="hybridMultilevel"/>
    <w:tmpl w:val="3CCE1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3A601C8"/>
    <w:multiLevelType w:val="hybridMultilevel"/>
    <w:tmpl w:val="EA624F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8">
    <w:nsid w:val="43B07FD2"/>
    <w:multiLevelType w:val="multilevel"/>
    <w:tmpl w:val="C6E6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480A6E07"/>
    <w:multiLevelType w:val="hybridMultilevel"/>
    <w:tmpl w:val="250CB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8955151"/>
    <w:multiLevelType w:val="hybridMultilevel"/>
    <w:tmpl w:val="BCCEA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48BE67AB"/>
    <w:multiLevelType w:val="multilevel"/>
    <w:tmpl w:val="8E2001CC"/>
    <w:lvl w:ilvl="0">
      <w:start w:val="1"/>
      <w:numFmt w:val="decimal"/>
      <w:lvlText w:val="%1."/>
      <w:lvlJc w:val="left"/>
      <w:pPr>
        <w:ind w:left="720" w:hanging="360"/>
      </w:pPr>
      <w:rPr>
        <w:sz w:val="24"/>
      </w:rPr>
    </w:lvl>
    <w:lvl w:ilvl="1">
      <w:start w:val="2"/>
      <w:numFmt w:val="decimal"/>
      <w:isLgl/>
      <w:lvlText w:val="%1.%2."/>
      <w:lvlJc w:val="left"/>
      <w:pPr>
        <w:ind w:left="1120" w:hanging="600"/>
      </w:pPr>
      <w:rPr>
        <w:rFonts w:hint="default"/>
        <w:b w:val="0"/>
      </w:rPr>
    </w:lvl>
    <w:lvl w:ilvl="2">
      <w:start w:val="5"/>
      <w:numFmt w:val="decimal"/>
      <w:isLgl/>
      <w:lvlText w:val="%1.%2.%3."/>
      <w:lvlJc w:val="left"/>
      <w:pPr>
        <w:ind w:left="1400" w:hanging="720"/>
      </w:pPr>
      <w:rPr>
        <w:rFonts w:hint="default"/>
        <w:b w:val="0"/>
      </w:rPr>
    </w:lvl>
    <w:lvl w:ilvl="3">
      <w:start w:val="1"/>
      <w:numFmt w:val="decimal"/>
      <w:isLgl/>
      <w:lvlText w:val="%1.%2.%3.%4."/>
      <w:lvlJc w:val="left"/>
      <w:pPr>
        <w:ind w:left="1560" w:hanging="720"/>
      </w:pPr>
      <w:rPr>
        <w:rFonts w:hint="default"/>
        <w:b w:val="0"/>
      </w:rPr>
    </w:lvl>
    <w:lvl w:ilvl="4">
      <w:start w:val="1"/>
      <w:numFmt w:val="decimal"/>
      <w:isLgl/>
      <w:lvlText w:val="%1.%2.%3.%4.%5."/>
      <w:lvlJc w:val="left"/>
      <w:pPr>
        <w:ind w:left="2080" w:hanging="1080"/>
      </w:pPr>
      <w:rPr>
        <w:rFonts w:hint="default"/>
        <w:b w:val="0"/>
      </w:rPr>
    </w:lvl>
    <w:lvl w:ilvl="5">
      <w:start w:val="1"/>
      <w:numFmt w:val="decimal"/>
      <w:isLgl/>
      <w:lvlText w:val="%1.%2.%3.%4.%5.%6."/>
      <w:lvlJc w:val="left"/>
      <w:pPr>
        <w:ind w:left="2240" w:hanging="1080"/>
      </w:pPr>
      <w:rPr>
        <w:rFonts w:hint="default"/>
        <w:b w:val="0"/>
      </w:rPr>
    </w:lvl>
    <w:lvl w:ilvl="6">
      <w:start w:val="1"/>
      <w:numFmt w:val="decimal"/>
      <w:isLgl/>
      <w:lvlText w:val="%1.%2.%3.%4.%5.%6.%7."/>
      <w:lvlJc w:val="left"/>
      <w:pPr>
        <w:ind w:left="2760" w:hanging="1440"/>
      </w:pPr>
      <w:rPr>
        <w:rFonts w:hint="default"/>
        <w:b w:val="0"/>
      </w:rPr>
    </w:lvl>
    <w:lvl w:ilvl="7">
      <w:start w:val="1"/>
      <w:numFmt w:val="decimal"/>
      <w:isLgl/>
      <w:lvlText w:val="%1.%2.%3.%4.%5.%6.%7.%8."/>
      <w:lvlJc w:val="left"/>
      <w:pPr>
        <w:ind w:left="2920" w:hanging="1440"/>
      </w:pPr>
      <w:rPr>
        <w:rFonts w:hint="default"/>
        <w:b w:val="0"/>
      </w:rPr>
    </w:lvl>
    <w:lvl w:ilvl="8">
      <w:start w:val="1"/>
      <w:numFmt w:val="decimal"/>
      <w:isLgl/>
      <w:lvlText w:val="%1.%2.%3.%4.%5.%6.%7.%8.%9."/>
      <w:lvlJc w:val="left"/>
      <w:pPr>
        <w:ind w:left="3440" w:hanging="1800"/>
      </w:pPr>
      <w:rPr>
        <w:rFonts w:hint="default"/>
        <w:b w:val="0"/>
      </w:rPr>
    </w:lvl>
  </w:abstractNum>
  <w:abstractNum w:abstractNumId="93">
    <w:nsid w:val="4B44258A"/>
    <w:multiLevelType w:val="hybridMultilevel"/>
    <w:tmpl w:val="9D6A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B8A3FDE"/>
    <w:multiLevelType w:val="hybridMultilevel"/>
    <w:tmpl w:val="4ECE9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4CB32DD6"/>
    <w:multiLevelType w:val="hybridMultilevel"/>
    <w:tmpl w:val="4E14B9D8"/>
    <w:lvl w:ilvl="0" w:tplc="3BFA69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09C3F1E"/>
    <w:multiLevelType w:val="hybridMultilevel"/>
    <w:tmpl w:val="1AF0D532"/>
    <w:lvl w:ilvl="0" w:tplc="FD86C2B4">
      <w:start w:val="1"/>
      <w:numFmt w:val="decimal"/>
      <w:lvlText w:val="%1."/>
      <w:lvlJc w:val="left"/>
      <w:pPr>
        <w:ind w:left="644"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8">
    <w:nsid w:val="50B57755"/>
    <w:multiLevelType w:val="hybridMultilevel"/>
    <w:tmpl w:val="628E48A8"/>
    <w:lvl w:ilvl="0" w:tplc="D430EC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25B35EC"/>
    <w:multiLevelType w:val="singleLevel"/>
    <w:tmpl w:val="B538CF9C"/>
    <w:lvl w:ilvl="0">
      <w:start w:val="1"/>
      <w:numFmt w:val="decimal"/>
      <w:lvlText w:val="%1."/>
      <w:lvlJc w:val="left"/>
      <w:pPr>
        <w:tabs>
          <w:tab w:val="num" w:pos="708"/>
        </w:tabs>
        <w:ind w:left="0" w:firstLine="992"/>
      </w:pPr>
      <w:rPr>
        <w:rFonts w:ascii="Times New Roman" w:eastAsiaTheme="minorEastAsia" w:hAnsi="Times New Roman" w:cs="Times New Roman"/>
        <w:b w:val="0"/>
        <w:kern w:val="1"/>
      </w:rPr>
    </w:lvl>
  </w:abstractNum>
  <w:abstractNum w:abstractNumId="100">
    <w:nsid w:val="52611AA9"/>
    <w:multiLevelType w:val="hybridMultilevel"/>
    <w:tmpl w:val="A1DA8FAC"/>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101">
    <w:nsid w:val="52A3769C"/>
    <w:multiLevelType w:val="hybridMultilevel"/>
    <w:tmpl w:val="8536F7F6"/>
    <w:lvl w:ilvl="0" w:tplc="08DE9F68">
      <w:start w:val="1"/>
      <w:numFmt w:val="bullet"/>
      <w:lvlText w:val=""/>
      <w:lvlJc w:val="left"/>
      <w:pPr>
        <w:tabs>
          <w:tab w:val="num" w:pos="1154"/>
        </w:tabs>
        <w:ind w:left="1134" w:hanging="340"/>
      </w:pPr>
      <w:rPr>
        <w:rFonts w:ascii="Wingdings" w:hAnsi="Wingdings" w:hint="default"/>
      </w:rPr>
    </w:lvl>
    <w:lvl w:ilvl="1" w:tplc="04190005">
      <w:start w:val="1"/>
      <w:numFmt w:val="bullet"/>
      <w:lvlText w:val=""/>
      <w:lvlJc w:val="left"/>
      <w:pPr>
        <w:tabs>
          <w:tab w:val="num" w:pos="1837"/>
        </w:tabs>
        <w:ind w:left="1837" w:hanging="360"/>
      </w:pPr>
      <w:rPr>
        <w:rFonts w:ascii="Wingdings" w:hAnsi="Wingdings"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2">
    <w:nsid w:val="538277CF"/>
    <w:multiLevelType w:val="hybridMultilevel"/>
    <w:tmpl w:val="42CAB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4200BF7"/>
    <w:multiLevelType w:val="hybridMultilevel"/>
    <w:tmpl w:val="706EA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44100A9"/>
    <w:multiLevelType w:val="hybridMultilevel"/>
    <w:tmpl w:val="BAE094CA"/>
    <w:lvl w:ilvl="0" w:tplc="92D0A3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99271FA"/>
    <w:multiLevelType w:val="hybridMultilevel"/>
    <w:tmpl w:val="22CAE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9E6189D"/>
    <w:multiLevelType w:val="hybridMultilevel"/>
    <w:tmpl w:val="47C83A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7">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5B244891"/>
    <w:multiLevelType w:val="hybridMultilevel"/>
    <w:tmpl w:val="232EE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BAC1CB8"/>
    <w:multiLevelType w:val="hybridMultilevel"/>
    <w:tmpl w:val="6EA4F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C8640EF"/>
    <w:multiLevelType w:val="hybridMultilevel"/>
    <w:tmpl w:val="974CA8CA"/>
    <w:lvl w:ilvl="0" w:tplc="1F1CB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D0D077F"/>
    <w:multiLevelType w:val="hybridMultilevel"/>
    <w:tmpl w:val="E91EBCE8"/>
    <w:lvl w:ilvl="0" w:tplc="C07034E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2">
    <w:nsid w:val="5DC77307"/>
    <w:multiLevelType w:val="multilevel"/>
    <w:tmpl w:val="233627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ED00F5D"/>
    <w:multiLevelType w:val="hybridMultilevel"/>
    <w:tmpl w:val="E6781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F0C0949"/>
    <w:multiLevelType w:val="hybridMultilevel"/>
    <w:tmpl w:val="962C8958"/>
    <w:lvl w:ilvl="0" w:tplc="54A47F6C">
      <w:start w:val="1"/>
      <w:numFmt w:val="bullet"/>
      <w:lvlText w:val=""/>
      <w:lvlJc w:val="left"/>
      <w:pPr>
        <w:ind w:left="720" w:hanging="360"/>
      </w:pPr>
      <w:rPr>
        <w:rFonts w:ascii="Symbol" w:hAnsi="Symbol" w:hint="default"/>
        <w:color w:val="auto"/>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5FC70E5C"/>
    <w:multiLevelType w:val="hybridMultilevel"/>
    <w:tmpl w:val="10223792"/>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116">
    <w:nsid w:val="5FDE02D5"/>
    <w:multiLevelType w:val="hybridMultilevel"/>
    <w:tmpl w:val="A250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17D4DD6"/>
    <w:multiLevelType w:val="hybridMultilevel"/>
    <w:tmpl w:val="51440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3806D94"/>
    <w:multiLevelType w:val="multilevel"/>
    <w:tmpl w:val="4EDE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55412F3"/>
    <w:multiLevelType w:val="hybridMultilevel"/>
    <w:tmpl w:val="32485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61576E3"/>
    <w:multiLevelType w:val="hybridMultilevel"/>
    <w:tmpl w:val="EB84E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66E41082"/>
    <w:multiLevelType w:val="hybridMultilevel"/>
    <w:tmpl w:val="9828D83A"/>
    <w:lvl w:ilvl="0" w:tplc="3BFA692A">
      <w:start w:val="1"/>
      <w:numFmt w:val="bullet"/>
      <w:lvlText w:val=""/>
      <w:lvlJc w:val="left"/>
      <w:rPr>
        <w:rFonts w:ascii="Symbol" w:hAnsi="Symbol" w:hint="default"/>
      </w:rPr>
    </w:lvl>
    <w:lvl w:ilvl="1" w:tplc="98043F7C">
      <w:start w:val="1"/>
      <w:numFmt w:val="bullet"/>
      <w:lvlText w:val=""/>
      <w:lvlJc w:val="left"/>
    </w:lvl>
    <w:lvl w:ilvl="2" w:tplc="0728FFB0">
      <w:start w:val="1"/>
      <w:numFmt w:val="bullet"/>
      <w:lvlText w:val=""/>
      <w:lvlJc w:val="left"/>
    </w:lvl>
    <w:lvl w:ilvl="3" w:tplc="B82ADB30">
      <w:start w:val="1"/>
      <w:numFmt w:val="bullet"/>
      <w:lvlText w:val=""/>
      <w:lvlJc w:val="left"/>
    </w:lvl>
    <w:lvl w:ilvl="4" w:tplc="80605FB4">
      <w:start w:val="1"/>
      <w:numFmt w:val="bullet"/>
      <w:lvlText w:val=""/>
      <w:lvlJc w:val="left"/>
    </w:lvl>
    <w:lvl w:ilvl="5" w:tplc="F87404E4">
      <w:start w:val="1"/>
      <w:numFmt w:val="bullet"/>
      <w:lvlText w:val=""/>
      <w:lvlJc w:val="left"/>
    </w:lvl>
    <w:lvl w:ilvl="6" w:tplc="FEC6AF3E">
      <w:start w:val="1"/>
      <w:numFmt w:val="bullet"/>
      <w:lvlText w:val=""/>
      <w:lvlJc w:val="left"/>
    </w:lvl>
    <w:lvl w:ilvl="7" w:tplc="57EC67A8">
      <w:start w:val="1"/>
      <w:numFmt w:val="bullet"/>
      <w:lvlText w:val=""/>
      <w:lvlJc w:val="left"/>
    </w:lvl>
    <w:lvl w:ilvl="8" w:tplc="029215BE">
      <w:start w:val="1"/>
      <w:numFmt w:val="bullet"/>
      <w:lvlText w:val=""/>
      <w:lvlJc w:val="left"/>
    </w:lvl>
  </w:abstractNum>
  <w:abstractNum w:abstractNumId="122">
    <w:nsid w:val="66E9456F"/>
    <w:multiLevelType w:val="hybridMultilevel"/>
    <w:tmpl w:val="E0CC73A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3">
    <w:nsid w:val="67DD5E55"/>
    <w:multiLevelType w:val="multilevel"/>
    <w:tmpl w:val="3A1CC5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8431E1E"/>
    <w:multiLevelType w:val="hybridMultilevel"/>
    <w:tmpl w:val="55DC2A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AC13220"/>
    <w:multiLevelType w:val="multilevel"/>
    <w:tmpl w:val="6B6CA0C6"/>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B781E65"/>
    <w:multiLevelType w:val="hybridMultilevel"/>
    <w:tmpl w:val="789214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7">
    <w:nsid w:val="6C942D63"/>
    <w:multiLevelType w:val="hybridMultilevel"/>
    <w:tmpl w:val="E7648AC4"/>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E2303F5"/>
    <w:multiLevelType w:val="hybridMultilevel"/>
    <w:tmpl w:val="E39A2FFE"/>
    <w:lvl w:ilvl="0" w:tplc="26FE55D8">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E2F5F86"/>
    <w:multiLevelType w:val="multilevel"/>
    <w:tmpl w:val="E086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E5E4C79"/>
    <w:multiLevelType w:val="multilevel"/>
    <w:tmpl w:val="FC7A6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EFA366F"/>
    <w:multiLevelType w:val="hybridMultilevel"/>
    <w:tmpl w:val="94A2B56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F9B4A72"/>
    <w:multiLevelType w:val="hybridMultilevel"/>
    <w:tmpl w:val="E2B60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225346E"/>
    <w:multiLevelType w:val="hybridMultilevel"/>
    <w:tmpl w:val="53122B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nsid w:val="753B3599"/>
    <w:multiLevelType w:val="multilevel"/>
    <w:tmpl w:val="3202FFCE"/>
    <w:lvl w:ilvl="0">
      <w:start w:val="1"/>
      <w:numFmt w:val="decimal"/>
      <w:lvlText w:val="%1."/>
      <w:lvlJc w:val="left"/>
      <w:pPr>
        <w:ind w:left="720" w:hanging="360"/>
      </w:pPr>
      <w:rPr>
        <w:rFonts w:hint="default"/>
        <w:b/>
      </w:rPr>
    </w:lvl>
    <w:lvl w:ilvl="1">
      <w:start w:val="2"/>
      <w:numFmt w:val="decimal"/>
      <w:isLgl/>
      <w:lvlText w:val="%1.%2."/>
      <w:lvlJc w:val="left"/>
      <w:pPr>
        <w:ind w:left="1347" w:hanging="60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35">
    <w:nsid w:val="76FD085B"/>
    <w:multiLevelType w:val="hybridMultilevel"/>
    <w:tmpl w:val="7796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7FD79BE"/>
    <w:multiLevelType w:val="hybridMultilevel"/>
    <w:tmpl w:val="63648E4A"/>
    <w:lvl w:ilvl="0" w:tplc="2460FCEE">
      <w:start w:val="1"/>
      <w:numFmt w:val="decimal"/>
      <w:lvlText w:val="%1."/>
      <w:lvlJc w:val="left"/>
      <w:pPr>
        <w:ind w:left="394" w:hanging="360"/>
      </w:pPr>
      <w:rPr>
        <w:rFonts w:hint="default"/>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7">
    <w:nsid w:val="7809418F"/>
    <w:multiLevelType w:val="hybridMultilevel"/>
    <w:tmpl w:val="77464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825646E"/>
    <w:multiLevelType w:val="multilevel"/>
    <w:tmpl w:val="544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8A3460E"/>
    <w:multiLevelType w:val="hybridMultilevel"/>
    <w:tmpl w:val="7C461CAA"/>
    <w:lvl w:ilvl="0" w:tplc="25BCF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0">
    <w:nsid w:val="794C29A9"/>
    <w:multiLevelType w:val="hybridMultilevel"/>
    <w:tmpl w:val="C422C92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1">
    <w:nsid w:val="7AF85AB3"/>
    <w:multiLevelType w:val="hybridMultilevel"/>
    <w:tmpl w:val="8D880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7BBD602B"/>
    <w:multiLevelType w:val="hybridMultilevel"/>
    <w:tmpl w:val="3954A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89"/>
  </w:num>
  <w:num w:numId="3">
    <w:abstractNumId w:val="137"/>
  </w:num>
  <w:num w:numId="4">
    <w:abstractNumId w:val="139"/>
  </w:num>
  <w:num w:numId="5">
    <w:abstractNumId w:val="102"/>
  </w:num>
  <w:num w:numId="6">
    <w:abstractNumId w:val="92"/>
  </w:num>
  <w:num w:numId="7">
    <w:abstractNumId w:val="70"/>
  </w:num>
  <w:num w:numId="8">
    <w:abstractNumId w:val="127"/>
  </w:num>
  <w:num w:numId="9">
    <w:abstractNumId w:val="122"/>
  </w:num>
  <w:num w:numId="10">
    <w:abstractNumId w:val="28"/>
  </w:num>
  <w:num w:numId="11">
    <w:abstractNumId w:val="40"/>
  </w:num>
  <w:num w:numId="12">
    <w:abstractNumId w:val="96"/>
  </w:num>
  <w:num w:numId="13">
    <w:abstractNumId w:val="68"/>
  </w:num>
  <w:num w:numId="14">
    <w:abstractNumId w:val="58"/>
  </w:num>
  <w:num w:numId="15">
    <w:abstractNumId w:val="74"/>
  </w:num>
  <w:num w:numId="16">
    <w:abstractNumId w:val="79"/>
  </w:num>
  <w:num w:numId="17">
    <w:abstractNumId w:val="111"/>
  </w:num>
  <w:num w:numId="18">
    <w:abstractNumId w:val="104"/>
  </w:num>
  <w:num w:numId="19">
    <w:abstractNumId w:val="131"/>
  </w:num>
  <w:num w:numId="20">
    <w:abstractNumId w:val="44"/>
  </w:num>
  <w:num w:numId="21">
    <w:abstractNumId w:val="110"/>
  </w:num>
  <w:num w:numId="22">
    <w:abstractNumId w:val="77"/>
  </w:num>
  <w:num w:numId="23">
    <w:abstractNumId w:val="88"/>
  </w:num>
  <w:num w:numId="24">
    <w:abstractNumId w:val="121"/>
  </w:num>
  <w:num w:numId="25">
    <w:abstractNumId w:val="64"/>
  </w:num>
  <w:num w:numId="26">
    <w:abstractNumId w:val="81"/>
  </w:num>
  <w:num w:numId="27">
    <w:abstractNumId w:val="33"/>
  </w:num>
  <w:num w:numId="28">
    <w:abstractNumId w:val="39"/>
  </w:num>
  <w:num w:numId="29">
    <w:abstractNumId w:val="120"/>
  </w:num>
  <w:num w:numId="30">
    <w:abstractNumId w:val="114"/>
  </w:num>
  <w:num w:numId="31">
    <w:abstractNumId w:val="49"/>
  </w:num>
  <w:num w:numId="32">
    <w:abstractNumId w:val="90"/>
  </w:num>
  <w:num w:numId="33">
    <w:abstractNumId w:val="4"/>
  </w:num>
  <w:num w:numId="34">
    <w:abstractNumId w:val="35"/>
  </w:num>
  <w:num w:numId="35">
    <w:abstractNumId w:val="103"/>
  </w:num>
  <w:num w:numId="36">
    <w:abstractNumId w:val="108"/>
  </w:num>
  <w:num w:numId="37">
    <w:abstractNumId w:val="135"/>
  </w:num>
  <w:num w:numId="38">
    <w:abstractNumId w:val="65"/>
  </w:num>
  <w:num w:numId="39">
    <w:abstractNumId w:val="43"/>
  </w:num>
  <w:num w:numId="40">
    <w:abstractNumId w:val="59"/>
  </w:num>
  <w:num w:numId="41">
    <w:abstractNumId w:val="113"/>
  </w:num>
  <w:num w:numId="42">
    <w:abstractNumId w:val="142"/>
  </w:num>
  <w:num w:numId="43">
    <w:abstractNumId w:val="82"/>
  </w:num>
  <w:num w:numId="44">
    <w:abstractNumId w:val="116"/>
  </w:num>
  <w:num w:numId="45">
    <w:abstractNumId w:val="140"/>
  </w:num>
  <w:num w:numId="46">
    <w:abstractNumId w:val="75"/>
  </w:num>
  <w:num w:numId="47">
    <w:abstractNumId w:val="106"/>
  </w:num>
  <w:num w:numId="48">
    <w:abstractNumId w:val="126"/>
  </w:num>
  <w:num w:numId="49">
    <w:abstractNumId w:val="61"/>
  </w:num>
  <w:num w:numId="50">
    <w:abstractNumId w:val="11"/>
  </w:num>
  <w:num w:numId="51">
    <w:abstractNumId w:val="100"/>
  </w:num>
  <w:num w:numId="52">
    <w:abstractNumId w:val="41"/>
  </w:num>
  <w:num w:numId="53">
    <w:abstractNumId w:val="105"/>
  </w:num>
  <w:num w:numId="54">
    <w:abstractNumId w:val="73"/>
  </w:num>
  <w:num w:numId="55">
    <w:abstractNumId w:val="115"/>
  </w:num>
  <w:num w:numId="56">
    <w:abstractNumId w:val="7"/>
  </w:num>
  <w:num w:numId="57">
    <w:abstractNumId w:val="8"/>
  </w:num>
  <w:num w:numId="58">
    <w:abstractNumId w:val="9"/>
  </w:num>
  <w:num w:numId="59">
    <w:abstractNumId w:val="13"/>
  </w:num>
  <w:num w:numId="60">
    <w:abstractNumId w:val="15"/>
  </w:num>
  <w:num w:numId="61">
    <w:abstractNumId w:val="17"/>
  </w:num>
  <w:num w:numId="62">
    <w:abstractNumId w:val="18"/>
  </w:num>
  <w:num w:numId="63">
    <w:abstractNumId w:val="21"/>
  </w:num>
  <w:num w:numId="64">
    <w:abstractNumId w:val="83"/>
  </w:num>
  <w:num w:numId="65">
    <w:abstractNumId w:val="47"/>
  </w:num>
  <w:num w:numId="66">
    <w:abstractNumId w:val="26"/>
  </w:num>
  <w:num w:numId="67">
    <w:abstractNumId w:val="29"/>
  </w:num>
  <w:num w:numId="68">
    <w:abstractNumId w:val="141"/>
  </w:num>
  <w:num w:numId="69">
    <w:abstractNumId w:val="109"/>
  </w:num>
  <w:num w:numId="70">
    <w:abstractNumId w:val="31"/>
  </w:num>
  <w:num w:numId="71">
    <w:abstractNumId w:val="87"/>
  </w:num>
  <w:num w:numId="72">
    <w:abstractNumId w:val="25"/>
  </w:num>
  <w:num w:numId="73">
    <w:abstractNumId w:val="69"/>
  </w:num>
  <w:num w:numId="74">
    <w:abstractNumId w:val="95"/>
  </w:num>
  <w:num w:numId="75">
    <w:abstractNumId w:val="128"/>
  </w:num>
  <w:num w:numId="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3"/>
  </w:num>
  <w:num w:numId="83">
    <w:abstractNumId w:val="19"/>
  </w:num>
  <w:num w:numId="84">
    <w:abstractNumId w:val="138"/>
  </w:num>
  <w:num w:numId="85">
    <w:abstractNumId w:val="132"/>
  </w:num>
  <w:num w:numId="86">
    <w:abstractNumId w:val="52"/>
  </w:num>
  <w:num w:numId="87">
    <w:abstractNumId w:val="54"/>
  </w:num>
  <w:num w:numId="88">
    <w:abstractNumId w:val="53"/>
  </w:num>
  <w:num w:numId="89">
    <w:abstractNumId w:val="76"/>
  </w:num>
  <w:num w:numId="90">
    <w:abstractNumId w:val="0"/>
  </w:num>
  <w:num w:numId="91">
    <w:abstractNumId w:val="2"/>
  </w:num>
  <w:num w:numId="92">
    <w:abstractNumId w:val="98"/>
  </w:num>
  <w:num w:numId="93">
    <w:abstractNumId w:val="48"/>
  </w:num>
  <w:num w:numId="94">
    <w:abstractNumId w:val="112"/>
  </w:num>
  <w:num w:numId="95">
    <w:abstractNumId w:val="125"/>
  </w:num>
  <w:num w:numId="96">
    <w:abstractNumId w:val="67"/>
  </w:num>
  <w:num w:numId="97">
    <w:abstractNumId w:val="50"/>
  </w:num>
  <w:num w:numId="98">
    <w:abstractNumId w:val="51"/>
  </w:num>
  <w:num w:numId="99">
    <w:abstractNumId w:val="130"/>
  </w:num>
  <w:num w:numId="100">
    <w:abstractNumId w:val="123"/>
  </w:num>
  <w:num w:numId="101">
    <w:abstractNumId w:val="36"/>
  </w:num>
  <w:num w:numId="102">
    <w:abstractNumId w:val="101"/>
  </w:num>
  <w:num w:numId="103">
    <w:abstractNumId w:val="85"/>
  </w:num>
  <w:num w:numId="104">
    <w:abstractNumId w:val="124"/>
  </w:num>
  <w:num w:numId="105">
    <w:abstractNumId w:val="118"/>
  </w:num>
  <w:num w:numId="106">
    <w:abstractNumId w:val="66"/>
  </w:num>
  <w:num w:numId="107">
    <w:abstractNumId w:val="57"/>
  </w:num>
  <w:num w:numId="108">
    <w:abstractNumId w:val="129"/>
  </w:num>
  <w:num w:numId="109">
    <w:abstractNumId w:val="60"/>
  </w:num>
  <w:num w:numId="110">
    <w:abstractNumId w:val="71"/>
  </w:num>
  <w:num w:numId="111">
    <w:abstractNumId w:val="56"/>
  </w:num>
  <w:num w:numId="112">
    <w:abstractNumId w:val="45"/>
  </w:num>
  <w:num w:numId="113">
    <w:abstractNumId w:val="27"/>
  </w:num>
  <w:num w:numId="114">
    <w:abstractNumId w:val="72"/>
  </w:num>
  <w:num w:numId="115">
    <w:abstractNumId w:val="46"/>
  </w:num>
  <w:num w:numId="116">
    <w:abstractNumId w:val="6"/>
  </w:num>
  <w:num w:numId="117">
    <w:abstractNumId w:val="34"/>
  </w:num>
  <w:num w:numId="118">
    <w:abstractNumId w:val="80"/>
  </w:num>
  <w:num w:numId="119">
    <w:abstractNumId w:val="134"/>
  </w:num>
  <w:num w:numId="120">
    <w:abstractNumId w:val="84"/>
  </w:num>
  <w:num w:numId="121">
    <w:abstractNumId w:val="38"/>
  </w:num>
  <w:num w:numId="122">
    <w:abstractNumId w:val="30"/>
  </w:num>
  <w:num w:numId="123">
    <w:abstractNumId w:val="117"/>
  </w:num>
  <w:num w:numId="124">
    <w:abstractNumId w:val="93"/>
  </w:num>
  <w:num w:numId="125">
    <w:abstractNumId w:val="23"/>
  </w:num>
  <w:num w:numId="126">
    <w:abstractNumId w:val="42"/>
  </w:num>
  <w:num w:numId="127">
    <w:abstractNumId w:val="32"/>
  </w:num>
  <w:num w:numId="128">
    <w:abstractNumId w:val="62"/>
  </w:num>
  <w:num w:numId="129">
    <w:abstractNumId w:val="136"/>
  </w:num>
  <w:num w:numId="130">
    <w:abstractNumId w:val="78"/>
  </w:num>
  <w:num w:numId="131">
    <w:abstractNumId w:val="99"/>
  </w:num>
  <w:num w:numId="132">
    <w:abstractNumId w:val="86"/>
  </w:num>
  <w:num w:numId="133">
    <w:abstractNumId w:val="14"/>
  </w:num>
  <w:num w:numId="134">
    <w:abstractNumId w:val="119"/>
  </w:num>
  <w:num w:numId="135">
    <w:abstractNumId w:val="97"/>
  </w:num>
  <w:num w:numId="136">
    <w:abstractNumId w:val="16"/>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2A1E"/>
    <w:rsid w:val="00013914"/>
    <w:rsid w:val="00016AAB"/>
    <w:rsid w:val="00017ADC"/>
    <w:rsid w:val="00021867"/>
    <w:rsid w:val="0002217A"/>
    <w:rsid w:val="00027B82"/>
    <w:rsid w:val="00030B02"/>
    <w:rsid w:val="00030C10"/>
    <w:rsid w:val="00054A1D"/>
    <w:rsid w:val="00056972"/>
    <w:rsid w:val="0007038C"/>
    <w:rsid w:val="000766F5"/>
    <w:rsid w:val="0008679C"/>
    <w:rsid w:val="00087603"/>
    <w:rsid w:val="000B3744"/>
    <w:rsid w:val="000B391A"/>
    <w:rsid w:val="000C70DB"/>
    <w:rsid w:val="000D2B36"/>
    <w:rsid w:val="000D42E8"/>
    <w:rsid w:val="001005D0"/>
    <w:rsid w:val="00111A53"/>
    <w:rsid w:val="00116BFC"/>
    <w:rsid w:val="00117995"/>
    <w:rsid w:val="00121218"/>
    <w:rsid w:val="00134F3F"/>
    <w:rsid w:val="001418FE"/>
    <w:rsid w:val="001617E2"/>
    <w:rsid w:val="00165BA4"/>
    <w:rsid w:val="00167429"/>
    <w:rsid w:val="00173B72"/>
    <w:rsid w:val="0017784E"/>
    <w:rsid w:val="001935F2"/>
    <w:rsid w:val="00195450"/>
    <w:rsid w:val="00197E3E"/>
    <w:rsid w:val="001A078F"/>
    <w:rsid w:val="001A2463"/>
    <w:rsid w:val="001A3224"/>
    <w:rsid w:val="001A478B"/>
    <w:rsid w:val="001B5613"/>
    <w:rsid w:val="001D0521"/>
    <w:rsid w:val="001D249E"/>
    <w:rsid w:val="001F71FE"/>
    <w:rsid w:val="001F7C83"/>
    <w:rsid w:val="00205A4D"/>
    <w:rsid w:val="00213AF1"/>
    <w:rsid w:val="00215645"/>
    <w:rsid w:val="002272C1"/>
    <w:rsid w:val="002309DA"/>
    <w:rsid w:val="00231339"/>
    <w:rsid w:val="00232561"/>
    <w:rsid w:val="0023280F"/>
    <w:rsid w:val="0024114B"/>
    <w:rsid w:val="00247FA3"/>
    <w:rsid w:val="002537D7"/>
    <w:rsid w:val="00254BA1"/>
    <w:rsid w:val="002601CE"/>
    <w:rsid w:val="00273899"/>
    <w:rsid w:val="00273DA2"/>
    <w:rsid w:val="00276C18"/>
    <w:rsid w:val="0028100F"/>
    <w:rsid w:val="002820AB"/>
    <w:rsid w:val="0028560A"/>
    <w:rsid w:val="00286556"/>
    <w:rsid w:val="00290125"/>
    <w:rsid w:val="00290D01"/>
    <w:rsid w:val="002A0111"/>
    <w:rsid w:val="002A102A"/>
    <w:rsid w:val="002A2A1E"/>
    <w:rsid w:val="002A50E5"/>
    <w:rsid w:val="002B4850"/>
    <w:rsid w:val="002B7329"/>
    <w:rsid w:val="002E074A"/>
    <w:rsid w:val="002E36CE"/>
    <w:rsid w:val="002E4FA3"/>
    <w:rsid w:val="002E73A0"/>
    <w:rsid w:val="002F42F6"/>
    <w:rsid w:val="002F6181"/>
    <w:rsid w:val="0030778F"/>
    <w:rsid w:val="003175E0"/>
    <w:rsid w:val="003202EF"/>
    <w:rsid w:val="0032460C"/>
    <w:rsid w:val="00330A70"/>
    <w:rsid w:val="003317CD"/>
    <w:rsid w:val="0033492D"/>
    <w:rsid w:val="0033798C"/>
    <w:rsid w:val="00342F91"/>
    <w:rsid w:val="00347D02"/>
    <w:rsid w:val="003573FB"/>
    <w:rsid w:val="00360F38"/>
    <w:rsid w:val="00363179"/>
    <w:rsid w:val="00380451"/>
    <w:rsid w:val="00386972"/>
    <w:rsid w:val="003903DA"/>
    <w:rsid w:val="00394E49"/>
    <w:rsid w:val="003A423F"/>
    <w:rsid w:val="003A4289"/>
    <w:rsid w:val="003A64B9"/>
    <w:rsid w:val="003B4924"/>
    <w:rsid w:val="003D4918"/>
    <w:rsid w:val="003D6309"/>
    <w:rsid w:val="003E5246"/>
    <w:rsid w:val="003E5642"/>
    <w:rsid w:val="003F4350"/>
    <w:rsid w:val="00402638"/>
    <w:rsid w:val="004028A9"/>
    <w:rsid w:val="00406B2D"/>
    <w:rsid w:val="00410011"/>
    <w:rsid w:val="00413160"/>
    <w:rsid w:val="0041699B"/>
    <w:rsid w:val="004231A4"/>
    <w:rsid w:val="00436A53"/>
    <w:rsid w:val="0045507C"/>
    <w:rsid w:val="00455F26"/>
    <w:rsid w:val="0047542A"/>
    <w:rsid w:val="00475CA9"/>
    <w:rsid w:val="00484AB7"/>
    <w:rsid w:val="004931AC"/>
    <w:rsid w:val="004A173F"/>
    <w:rsid w:val="004C68E4"/>
    <w:rsid w:val="004C73A3"/>
    <w:rsid w:val="004C7DA3"/>
    <w:rsid w:val="004D265E"/>
    <w:rsid w:val="004D7062"/>
    <w:rsid w:val="004E2FF1"/>
    <w:rsid w:val="004F2297"/>
    <w:rsid w:val="00510F94"/>
    <w:rsid w:val="005113E8"/>
    <w:rsid w:val="0051663F"/>
    <w:rsid w:val="00516E0B"/>
    <w:rsid w:val="00521B54"/>
    <w:rsid w:val="00533EC6"/>
    <w:rsid w:val="0053487E"/>
    <w:rsid w:val="00540018"/>
    <w:rsid w:val="00540D5B"/>
    <w:rsid w:val="00545AFB"/>
    <w:rsid w:val="0055094E"/>
    <w:rsid w:val="005512D1"/>
    <w:rsid w:val="0056772F"/>
    <w:rsid w:val="0057104D"/>
    <w:rsid w:val="00581F92"/>
    <w:rsid w:val="00592E91"/>
    <w:rsid w:val="005969EC"/>
    <w:rsid w:val="005B4427"/>
    <w:rsid w:val="005C47E7"/>
    <w:rsid w:val="005D07B2"/>
    <w:rsid w:val="005D47FD"/>
    <w:rsid w:val="005D4B57"/>
    <w:rsid w:val="005D5ADB"/>
    <w:rsid w:val="005D60E3"/>
    <w:rsid w:val="005E21C1"/>
    <w:rsid w:val="005E2B3B"/>
    <w:rsid w:val="005E6209"/>
    <w:rsid w:val="005F4007"/>
    <w:rsid w:val="005F4E5E"/>
    <w:rsid w:val="00604782"/>
    <w:rsid w:val="006231EC"/>
    <w:rsid w:val="006307EB"/>
    <w:rsid w:val="00646901"/>
    <w:rsid w:val="0065537C"/>
    <w:rsid w:val="00657AEF"/>
    <w:rsid w:val="00667CAC"/>
    <w:rsid w:val="006855EF"/>
    <w:rsid w:val="006A074B"/>
    <w:rsid w:val="006A5B05"/>
    <w:rsid w:val="006A5BBB"/>
    <w:rsid w:val="006A63E7"/>
    <w:rsid w:val="006B2254"/>
    <w:rsid w:val="006B6394"/>
    <w:rsid w:val="006B6F1A"/>
    <w:rsid w:val="006C21FD"/>
    <w:rsid w:val="006C49B0"/>
    <w:rsid w:val="006C6242"/>
    <w:rsid w:val="006C7A49"/>
    <w:rsid w:val="006D03A5"/>
    <w:rsid w:val="006D546F"/>
    <w:rsid w:val="006E354D"/>
    <w:rsid w:val="00724B28"/>
    <w:rsid w:val="00724D2C"/>
    <w:rsid w:val="00726304"/>
    <w:rsid w:val="007275DC"/>
    <w:rsid w:val="00746765"/>
    <w:rsid w:val="00763478"/>
    <w:rsid w:val="0076507A"/>
    <w:rsid w:val="00771861"/>
    <w:rsid w:val="007756E1"/>
    <w:rsid w:val="007B20D0"/>
    <w:rsid w:val="007B4276"/>
    <w:rsid w:val="007C5864"/>
    <w:rsid w:val="007D0BE9"/>
    <w:rsid w:val="0080024E"/>
    <w:rsid w:val="00813967"/>
    <w:rsid w:val="00814265"/>
    <w:rsid w:val="008160FC"/>
    <w:rsid w:val="00821BBA"/>
    <w:rsid w:val="00826D10"/>
    <w:rsid w:val="00836765"/>
    <w:rsid w:val="008448DB"/>
    <w:rsid w:val="008450FE"/>
    <w:rsid w:val="00850CB5"/>
    <w:rsid w:val="00856F14"/>
    <w:rsid w:val="00864097"/>
    <w:rsid w:val="0086559F"/>
    <w:rsid w:val="00866302"/>
    <w:rsid w:val="008707AE"/>
    <w:rsid w:val="00875456"/>
    <w:rsid w:val="008868C3"/>
    <w:rsid w:val="00887C8F"/>
    <w:rsid w:val="00892AB2"/>
    <w:rsid w:val="008A3EEE"/>
    <w:rsid w:val="008A4748"/>
    <w:rsid w:val="008B204A"/>
    <w:rsid w:val="008C26A7"/>
    <w:rsid w:val="008C516C"/>
    <w:rsid w:val="008D0584"/>
    <w:rsid w:val="008D32B7"/>
    <w:rsid w:val="008F12DD"/>
    <w:rsid w:val="008F57A5"/>
    <w:rsid w:val="00900B83"/>
    <w:rsid w:val="009046A6"/>
    <w:rsid w:val="0090775C"/>
    <w:rsid w:val="0091353A"/>
    <w:rsid w:val="009142E6"/>
    <w:rsid w:val="00930870"/>
    <w:rsid w:val="00932E72"/>
    <w:rsid w:val="00933EE8"/>
    <w:rsid w:val="00935AB6"/>
    <w:rsid w:val="009432FD"/>
    <w:rsid w:val="0095724C"/>
    <w:rsid w:val="009702B3"/>
    <w:rsid w:val="0097051F"/>
    <w:rsid w:val="00973F84"/>
    <w:rsid w:val="009869B2"/>
    <w:rsid w:val="00986A68"/>
    <w:rsid w:val="00987095"/>
    <w:rsid w:val="00991D87"/>
    <w:rsid w:val="009B5B25"/>
    <w:rsid w:val="009B5BC3"/>
    <w:rsid w:val="009B6FA0"/>
    <w:rsid w:val="009B7CF0"/>
    <w:rsid w:val="009C243F"/>
    <w:rsid w:val="009D141E"/>
    <w:rsid w:val="009D64E0"/>
    <w:rsid w:val="00A04D3E"/>
    <w:rsid w:val="00A1625D"/>
    <w:rsid w:val="00A27470"/>
    <w:rsid w:val="00A33241"/>
    <w:rsid w:val="00A37FA3"/>
    <w:rsid w:val="00A46E09"/>
    <w:rsid w:val="00A471E0"/>
    <w:rsid w:val="00A50A67"/>
    <w:rsid w:val="00A5189E"/>
    <w:rsid w:val="00A72AD7"/>
    <w:rsid w:val="00A74263"/>
    <w:rsid w:val="00A760E2"/>
    <w:rsid w:val="00A84BE4"/>
    <w:rsid w:val="00AA01B5"/>
    <w:rsid w:val="00AB79C9"/>
    <w:rsid w:val="00AC475E"/>
    <w:rsid w:val="00AD12D6"/>
    <w:rsid w:val="00AD62D7"/>
    <w:rsid w:val="00AE1CDF"/>
    <w:rsid w:val="00AF3C80"/>
    <w:rsid w:val="00B1086A"/>
    <w:rsid w:val="00B21379"/>
    <w:rsid w:val="00B234A2"/>
    <w:rsid w:val="00B25513"/>
    <w:rsid w:val="00B36971"/>
    <w:rsid w:val="00B36BD6"/>
    <w:rsid w:val="00B41634"/>
    <w:rsid w:val="00B47163"/>
    <w:rsid w:val="00B53DA9"/>
    <w:rsid w:val="00B5790E"/>
    <w:rsid w:val="00B64260"/>
    <w:rsid w:val="00B66503"/>
    <w:rsid w:val="00B67F03"/>
    <w:rsid w:val="00B76942"/>
    <w:rsid w:val="00B91700"/>
    <w:rsid w:val="00B9241C"/>
    <w:rsid w:val="00B92785"/>
    <w:rsid w:val="00BA1237"/>
    <w:rsid w:val="00BB5963"/>
    <w:rsid w:val="00BC0FB6"/>
    <w:rsid w:val="00BC1A85"/>
    <w:rsid w:val="00BC4976"/>
    <w:rsid w:val="00BC73D1"/>
    <w:rsid w:val="00BD41CA"/>
    <w:rsid w:val="00BD71C2"/>
    <w:rsid w:val="00BE2051"/>
    <w:rsid w:val="00BE2F91"/>
    <w:rsid w:val="00BE408D"/>
    <w:rsid w:val="00BE7961"/>
    <w:rsid w:val="00BF346A"/>
    <w:rsid w:val="00C01FA6"/>
    <w:rsid w:val="00C20D22"/>
    <w:rsid w:val="00C2384F"/>
    <w:rsid w:val="00C30D69"/>
    <w:rsid w:val="00C36FD5"/>
    <w:rsid w:val="00C40F39"/>
    <w:rsid w:val="00C47B8B"/>
    <w:rsid w:val="00C6652F"/>
    <w:rsid w:val="00C82708"/>
    <w:rsid w:val="00C90242"/>
    <w:rsid w:val="00C9605C"/>
    <w:rsid w:val="00C970F8"/>
    <w:rsid w:val="00CA6093"/>
    <w:rsid w:val="00CB01D5"/>
    <w:rsid w:val="00CC13EA"/>
    <w:rsid w:val="00CE4AC8"/>
    <w:rsid w:val="00CE67F9"/>
    <w:rsid w:val="00CF0A5E"/>
    <w:rsid w:val="00CF679B"/>
    <w:rsid w:val="00CF6FA0"/>
    <w:rsid w:val="00D00903"/>
    <w:rsid w:val="00D02A07"/>
    <w:rsid w:val="00D02DB1"/>
    <w:rsid w:val="00D24483"/>
    <w:rsid w:val="00D26068"/>
    <w:rsid w:val="00D26E34"/>
    <w:rsid w:val="00D3334A"/>
    <w:rsid w:val="00D52554"/>
    <w:rsid w:val="00D52A10"/>
    <w:rsid w:val="00D52BB7"/>
    <w:rsid w:val="00D53C96"/>
    <w:rsid w:val="00D578DA"/>
    <w:rsid w:val="00D6101F"/>
    <w:rsid w:val="00D843A5"/>
    <w:rsid w:val="00D86535"/>
    <w:rsid w:val="00D8751A"/>
    <w:rsid w:val="00DD7415"/>
    <w:rsid w:val="00DF0610"/>
    <w:rsid w:val="00E01BE6"/>
    <w:rsid w:val="00E1294A"/>
    <w:rsid w:val="00E241D3"/>
    <w:rsid w:val="00E27177"/>
    <w:rsid w:val="00E33BD3"/>
    <w:rsid w:val="00E559CE"/>
    <w:rsid w:val="00E55C2A"/>
    <w:rsid w:val="00E747E5"/>
    <w:rsid w:val="00E76241"/>
    <w:rsid w:val="00E80615"/>
    <w:rsid w:val="00E86C6D"/>
    <w:rsid w:val="00E9088D"/>
    <w:rsid w:val="00EA72AD"/>
    <w:rsid w:val="00EC2F3F"/>
    <w:rsid w:val="00ED570C"/>
    <w:rsid w:val="00ED58CC"/>
    <w:rsid w:val="00ED5E08"/>
    <w:rsid w:val="00EE4A96"/>
    <w:rsid w:val="00EF1052"/>
    <w:rsid w:val="00EF35A4"/>
    <w:rsid w:val="00F01534"/>
    <w:rsid w:val="00F019EE"/>
    <w:rsid w:val="00F03288"/>
    <w:rsid w:val="00F20049"/>
    <w:rsid w:val="00F21C16"/>
    <w:rsid w:val="00F255C1"/>
    <w:rsid w:val="00F261A9"/>
    <w:rsid w:val="00F312F4"/>
    <w:rsid w:val="00F356CB"/>
    <w:rsid w:val="00F55A9C"/>
    <w:rsid w:val="00F617E2"/>
    <w:rsid w:val="00F626B8"/>
    <w:rsid w:val="00F6529F"/>
    <w:rsid w:val="00F819C8"/>
    <w:rsid w:val="00F8231B"/>
    <w:rsid w:val="00F92210"/>
    <w:rsid w:val="00F9247A"/>
    <w:rsid w:val="00F9428C"/>
    <w:rsid w:val="00FA07BC"/>
    <w:rsid w:val="00FA448A"/>
    <w:rsid w:val="00FB2654"/>
    <w:rsid w:val="00FC3B3B"/>
    <w:rsid w:val="00FE4402"/>
    <w:rsid w:val="00FE69A8"/>
    <w:rsid w:val="00FF3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HTML Preformatted" w:uiPriority="0"/>
    <w:lsdException w:name="HTML Sample"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1E"/>
    <w:rPr>
      <w:rFonts w:eastAsiaTheme="minorEastAsia"/>
      <w:lang w:val="en-US"/>
    </w:rPr>
  </w:style>
  <w:style w:type="paragraph" w:styleId="1">
    <w:name w:val="heading 1"/>
    <w:aliases w:val="Знак Знак Знак,Знак Знак Знак Знак Знак"/>
    <w:basedOn w:val="a"/>
    <w:next w:val="a"/>
    <w:link w:val="10"/>
    <w:qFormat/>
    <w:rsid w:val="00887C8F"/>
    <w:pPr>
      <w:keepNext/>
      <w:spacing w:before="240" w:after="60" w:line="360" w:lineRule="auto"/>
      <w:outlineLvl w:val="0"/>
    </w:pPr>
    <w:rPr>
      <w:rFonts w:ascii="Arial" w:eastAsia="MS Mincho" w:hAnsi="Arial" w:cs="Arial"/>
      <w:b/>
      <w:bCs/>
      <w:color w:val="00000A"/>
      <w:kern w:val="32"/>
      <w:sz w:val="32"/>
      <w:szCs w:val="32"/>
      <w:lang w:val="ru-RU" w:eastAsia="ru-RU"/>
    </w:rPr>
  </w:style>
  <w:style w:type="paragraph" w:styleId="2">
    <w:name w:val="heading 2"/>
    <w:basedOn w:val="a"/>
    <w:link w:val="20"/>
    <w:qFormat/>
    <w:rsid w:val="00887C8F"/>
    <w:pPr>
      <w:spacing w:before="100" w:beforeAutospacing="1" w:after="100" w:afterAutospacing="1" w:line="240" w:lineRule="auto"/>
      <w:jc w:val="both"/>
      <w:outlineLvl w:val="1"/>
    </w:pPr>
    <w:rPr>
      <w:rFonts w:ascii="Cambria" w:eastAsia="Times New Roman" w:hAnsi="Cambria" w:cs="Times New Roman"/>
      <w:b/>
      <w:bCs/>
      <w:i/>
      <w:sz w:val="28"/>
      <w:szCs w:val="24"/>
      <w:lang w:val="ru-RU" w:eastAsia="ru-RU"/>
    </w:rPr>
  </w:style>
  <w:style w:type="paragraph" w:styleId="3">
    <w:name w:val="heading 3"/>
    <w:basedOn w:val="a"/>
    <w:next w:val="a"/>
    <w:link w:val="30"/>
    <w:unhideWhenUsed/>
    <w:qFormat/>
    <w:rsid w:val="00887C8F"/>
    <w:pPr>
      <w:keepNext/>
      <w:keepLines/>
      <w:spacing w:before="200" w:after="0"/>
      <w:outlineLvl w:val="2"/>
    </w:pPr>
    <w:rPr>
      <w:rFonts w:asciiTheme="majorHAnsi" w:eastAsiaTheme="majorEastAsia" w:hAnsiTheme="majorHAnsi" w:cstheme="majorBidi"/>
      <w:b/>
      <w:bCs/>
      <w:color w:val="4F81BD" w:themeColor="accent1"/>
      <w:lang w:val="ru-RU" w:eastAsia="ru-RU"/>
    </w:rPr>
  </w:style>
  <w:style w:type="paragraph" w:styleId="4">
    <w:name w:val="heading 4"/>
    <w:basedOn w:val="a"/>
    <w:next w:val="a"/>
    <w:link w:val="40"/>
    <w:qFormat/>
    <w:rsid w:val="00887C8F"/>
    <w:pPr>
      <w:keepNext/>
      <w:spacing w:before="240" w:after="60" w:line="240" w:lineRule="auto"/>
      <w:outlineLvl w:val="3"/>
    </w:pPr>
    <w:rPr>
      <w:rFonts w:ascii="Calibri" w:eastAsia="Times New Roman" w:hAnsi="Calibri" w:cs="Times New Roman"/>
      <w:b/>
      <w:bCs/>
      <w:sz w:val="28"/>
      <w:szCs w:val="28"/>
      <w:lang w:val="ru-RU"/>
    </w:rPr>
  </w:style>
  <w:style w:type="paragraph" w:styleId="5">
    <w:name w:val="heading 5"/>
    <w:basedOn w:val="a"/>
    <w:next w:val="a"/>
    <w:link w:val="50"/>
    <w:qFormat/>
    <w:rsid w:val="00887C8F"/>
    <w:pPr>
      <w:spacing w:before="240" w:after="60" w:line="240" w:lineRule="auto"/>
      <w:outlineLvl w:val="4"/>
    </w:pPr>
    <w:rPr>
      <w:rFonts w:ascii="Times New Roman" w:eastAsia="Times New Roman" w:hAnsi="Times New Roman" w:cs="Times New Roman"/>
      <w:b/>
      <w:bCs/>
      <w:i/>
      <w:iCs/>
      <w:sz w:val="26"/>
      <w:szCs w:val="26"/>
      <w:lang w:val="ru-RU"/>
    </w:rPr>
  </w:style>
  <w:style w:type="paragraph" w:styleId="7">
    <w:name w:val="heading 7"/>
    <w:basedOn w:val="a"/>
    <w:next w:val="a"/>
    <w:link w:val="70"/>
    <w:qFormat/>
    <w:rsid w:val="00887C8F"/>
    <w:pPr>
      <w:spacing w:before="240" w:after="60" w:line="240" w:lineRule="auto"/>
      <w:outlineLvl w:val="6"/>
    </w:pPr>
    <w:rPr>
      <w:rFonts w:ascii="Times New Roman" w:eastAsia="Times New Roman" w:hAnsi="Times New Roman" w:cs="Times New Roman"/>
      <w:sz w:val="24"/>
      <w:szCs w:val="24"/>
      <w:lang w:val="ru-RU"/>
    </w:rPr>
  </w:style>
  <w:style w:type="paragraph" w:styleId="8">
    <w:name w:val="heading 8"/>
    <w:basedOn w:val="a"/>
    <w:next w:val="a"/>
    <w:link w:val="80"/>
    <w:qFormat/>
    <w:rsid w:val="00887C8F"/>
    <w:pPr>
      <w:spacing w:before="240" w:after="60" w:line="240" w:lineRule="auto"/>
      <w:outlineLvl w:val="7"/>
    </w:pPr>
    <w:rPr>
      <w:rFonts w:ascii="Times New Roman" w:eastAsia="Times New Roman" w:hAnsi="Times New Roman" w:cs="Times New Roman"/>
      <w:i/>
      <w:iCs/>
      <w:sz w:val="24"/>
      <w:szCs w:val="24"/>
      <w:lang w:val="ru-RU"/>
    </w:rPr>
  </w:style>
  <w:style w:type="paragraph" w:styleId="9">
    <w:name w:val="heading 9"/>
    <w:basedOn w:val="a"/>
    <w:next w:val="a"/>
    <w:link w:val="90"/>
    <w:qFormat/>
    <w:rsid w:val="00887C8F"/>
    <w:pPr>
      <w:spacing w:before="240" w:after="60" w:line="240" w:lineRule="auto"/>
      <w:outlineLvl w:val="8"/>
    </w:pPr>
    <w:rPr>
      <w:rFonts w:ascii="Arial" w:eastAsia="Times New Roman" w:hAnsi="Arial"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A1E"/>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2A1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2A2A1E"/>
    <w:pPr>
      <w:ind w:left="720"/>
      <w:contextualSpacing/>
    </w:pPr>
    <w:rPr>
      <w:lang w:val="ru-RU" w:eastAsia="ru-RU"/>
    </w:rPr>
  </w:style>
  <w:style w:type="character" w:customStyle="1" w:styleId="a5">
    <w:name w:val="Абзац списка Знак"/>
    <w:link w:val="a4"/>
    <w:uiPriority w:val="99"/>
    <w:locked/>
    <w:rsid w:val="002A2A1E"/>
    <w:rPr>
      <w:rFonts w:eastAsiaTheme="minorEastAsia"/>
      <w:lang w:eastAsia="ru-RU"/>
    </w:rPr>
  </w:style>
  <w:style w:type="paragraph" w:styleId="11">
    <w:name w:val="toc 1"/>
    <w:basedOn w:val="a"/>
    <w:next w:val="a"/>
    <w:autoRedefine/>
    <w:unhideWhenUsed/>
    <w:rsid w:val="00B36BD6"/>
    <w:pPr>
      <w:tabs>
        <w:tab w:val="right" w:leader="dot" w:pos="9628"/>
      </w:tabs>
      <w:suppressAutoHyphens/>
      <w:spacing w:line="360" w:lineRule="auto"/>
    </w:pPr>
    <w:rPr>
      <w:rFonts w:ascii="Calibri" w:eastAsia="Arial Unicode MS" w:hAnsi="Calibri" w:cs="Calibri"/>
      <w:color w:val="00000A"/>
      <w:kern w:val="1"/>
      <w:lang w:val="ru-RU"/>
    </w:rPr>
  </w:style>
  <w:style w:type="paragraph" w:styleId="31">
    <w:name w:val="toc 3"/>
    <w:basedOn w:val="a"/>
    <w:next w:val="a"/>
    <w:autoRedefine/>
    <w:unhideWhenUsed/>
    <w:rsid w:val="00B92785"/>
    <w:pPr>
      <w:tabs>
        <w:tab w:val="right" w:leader="dot" w:pos="9628"/>
      </w:tabs>
      <w:suppressAutoHyphens/>
      <w:ind w:left="426"/>
    </w:pPr>
    <w:rPr>
      <w:rFonts w:ascii="Calibri" w:eastAsia="Arial Unicode MS" w:hAnsi="Calibri" w:cs="Calibri"/>
      <w:color w:val="00000A"/>
      <w:kern w:val="1"/>
      <w:lang w:val="ru-RU"/>
    </w:rPr>
  </w:style>
  <w:style w:type="character" w:styleId="a6">
    <w:name w:val="Hyperlink"/>
    <w:unhideWhenUsed/>
    <w:rsid w:val="00B92785"/>
    <w:rPr>
      <w:color w:val="0000FF"/>
      <w:u w:val="single"/>
    </w:rPr>
  </w:style>
  <w:style w:type="paragraph" w:styleId="21">
    <w:name w:val="toc 2"/>
    <w:basedOn w:val="a"/>
    <w:next w:val="a"/>
    <w:autoRedefine/>
    <w:unhideWhenUsed/>
    <w:rsid w:val="00B92785"/>
    <w:pPr>
      <w:suppressAutoHyphens/>
      <w:ind w:left="220"/>
    </w:pPr>
    <w:rPr>
      <w:rFonts w:ascii="Calibri" w:eastAsia="Arial Unicode MS" w:hAnsi="Calibri" w:cs="Calibri"/>
      <w:color w:val="00000A"/>
      <w:kern w:val="1"/>
      <w:lang w:val="ru-RU"/>
    </w:rPr>
  </w:style>
  <w:style w:type="paragraph" w:customStyle="1" w:styleId="ConsPlusNormal">
    <w:name w:val="ConsPlusNormal"/>
    <w:uiPriority w:val="99"/>
    <w:rsid w:val="00B927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B92785"/>
    <w:pPr>
      <w:autoSpaceDE w:val="0"/>
      <w:autoSpaceDN w:val="0"/>
      <w:adjustRightInd w:val="0"/>
      <w:spacing w:before="130" w:after="130" w:line="360" w:lineRule="auto"/>
    </w:pPr>
    <w:rPr>
      <w:rFonts w:ascii="Times New Roman" w:eastAsia="Times New Roman" w:hAnsi="Times New Roman" w:cs="Times New Roman"/>
      <w:sz w:val="24"/>
      <w:szCs w:val="24"/>
      <w:lang w:val="ru-RU" w:eastAsia="ru-RU"/>
    </w:rPr>
  </w:style>
  <w:style w:type="character" w:customStyle="1" w:styleId="a9">
    <w:name w:val="Символ сноски"/>
    <w:rsid w:val="00B92785"/>
    <w:rPr>
      <w:vertAlign w:val="superscript"/>
    </w:rPr>
  </w:style>
  <w:style w:type="character" w:customStyle="1" w:styleId="12">
    <w:name w:val="Знак сноски1"/>
    <w:rsid w:val="00B92785"/>
    <w:rPr>
      <w:vertAlign w:val="superscript"/>
    </w:rPr>
  </w:style>
  <w:style w:type="paragraph" w:styleId="aa">
    <w:name w:val="Body Text"/>
    <w:basedOn w:val="a"/>
    <w:link w:val="ab"/>
    <w:uiPriority w:val="99"/>
    <w:unhideWhenUsed/>
    <w:rsid w:val="00B92785"/>
    <w:pPr>
      <w:suppressAutoHyphens/>
      <w:spacing w:after="120"/>
    </w:pPr>
    <w:rPr>
      <w:rFonts w:ascii="Calibri" w:eastAsia="Arial Unicode MS" w:hAnsi="Calibri" w:cs="Times New Roman"/>
      <w:color w:val="00000A"/>
      <w:kern w:val="1"/>
      <w:lang w:val="ru-RU"/>
    </w:rPr>
  </w:style>
  <w:style w:type="character" w:customStyle="1" w:styleId="ab">
    <w:name w:val="Основной текст Знак"/>
    <w:basedOn w:val="a0"/>
    <w:link w:val="aa"/>
    <w:uiPriority w:val="99"/>
    <w:rsid w:val="00B92785"/>
    <w:rPr>
      <w:rFonts w:ascii="Calibri" w:eastAsia="Arial Unicode MS" w:hAnsi="Calibri" w:cs="Times New Roman"/>
      <w:color w:val="00000A"/>
      <w:kern w:val="1"/>
    </w:rPr>
  </w:style>
  <w:style w:type="paragraph" w:customStyle="1" w:styleId="ac">
    <w:name w:val="А ОСН ТЕКСТ"/>
    <w:basedOn w:val="a"/>
    <w:link w:val="ad"/>
    <w:rsid w:val="00B92785"/>
    <w:pPr>
      <w:spacing w:after="0" w:line="360" w:lineRule="auto"/>
      <w:ind w:firstLine="454"/>
      <w:jc w:val="both"/>
    </w:pPr>
    <w:rPr>
      <w:rFonts w:ascii="Times New Roman" w:eastAsia="Arial Unicode MS" w:hAnsi="Times New Roman" w:cs="Times New Roman"/>
      <w:caps/>
      <w:color w:val="000000"/>
      <w:kern w:val="1"/>
      <w:sz w:val="28"/>
      <w:szCs w:val="28"/>
      <w:lang w:val="ru-RU"/>
    </w:rPr>
  </w:style>
  <w:style w:type="character" w:customStyle="1" w:styleId="ad">
    <w:name w:val="А ОСН ТЕКСТ Знак"/>
    <w:link w:val="ac"/>
    <w:rsid w:val="00B92785"/>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B92785"/>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92785"/>
    <w:rPr>
      <w:rFonts w:ascii="Arial" w:eastAsia="SimSun" w:hAnsi="Arial" w:cs="Mangal"/>
      <w:kern w:val="3"/>
      <w:sz w:val="24"/>
      <w:szCs w:val="24"/>
      <w:lang w:eastAsia="zh-CN" w:bidi="hi-IN"/>
    </w:rPr>
  </w:style>
  <w:style w:type="character" w:styleId="ae">
    <w:name w:val="footnote reference"/>
    <w:uiPriority w:val="99"/>
    <w:rsid w:val="00892AB2"/>
    <w:rPr>
      <w:vertAlign w:val="superscript"/>
    </w:rPr>
  </w:style>
  <w:style w:type="paragraph" w:customStyle="1" w:styleId="14TexstOSNOVA1012">
    <w:name w:val="14TexstOSNOVA_10/12"/>
    <w:basedOn w:val="a"/>
    <w:uiPriority w:val="99"/>
    <w:rsid w:val="00892AB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styleId="af">
    <w:name w:val="footnote text"/>
    <w:aliases w:val="Основной текст с отступом1,Основной текст с отступом11,Body Text Indent,Знак1,Body Text Indent1,Основной текст с отступом2,Знак, Знак"/>
    <w:basedOn w:val="a"/>
    <w:link w:val="af0"/>
    <w:uiPriority w:val="99"/>
    <w:rsid w:val="00892AB2"/>
    <w:pPr>
      <w:spacing w:after="0" w:line="240" w:lineRule="auto"/>
    </w:pPr>
    <w:rPr>
      <w:rFonts w:ascii="Calibri" w:eastAsia="Arial Unicode MS" w:hAnsi="Calibri" w:cs="Calibri"/>
      <w:color w:val="00000A"/>
      <w:kern w:val="1"/>
      <w:sz w:val="24"/>
      <w:szCs w:val="24"/>
      <w:lang w:val="ru-RU" w:eastAsia="ru-RU"/>
    </w:rPr>
  </w:style>
  <w:style w:type="character" w:customStyle="1" w:styleId="af0">
    <w:name w:val="Текст сноски Знак"/>
    <w:aliases w:val="Основной текст с отступом1 Знак,Основной текст с отступом11 Знак,Body Text Indent Знак,Знак1 Знак,Body Text Indent1 Знак,Основной текст с отступом2 Знак,Знак Знак, Знак Знак"/>
    <w:basedOn w:val="a0"/>
    <w:link w:val="af"/>
    <w:uiPriority w:val="99"/>
    <w:rsid w:val="00892AB2"/>
    <w:rPr>
      <w:rFonts w:ascii="Calibri" w:eastAsia="Arial Unicode MS" w:hAnsi="Calibri" w:cs="Calibri"/>
      <w:color w:val="00000A"/>
      <w:kern w:val="1"/>
      <w:sz w:val="24"/>
      <w:szCs w:val="24"/>
      <w:lang w:eastAsia="ru-RU"/>
    </w:rPr>
  </w:style>
  <w:style w:type="paragraph" w:customStyle="1" w:styleId="p4">
    <w:name w:val="p4"/>
    <w:basedOn w:val="a"/>
    <w:rsid w:val="00892AB2"/>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s1">
    <w:name w:val="s1"/>
    <w:rsid w:val="00892AB2"/>
  </w:style>
  <w:style w:type="paragraph" w:customStyle="1" w:styleId="09PodZAG">
    <w:name w:val="09PodZAG_п/ж"/>
    <w:basedOn w:val="a"/>
    <w:rsid w:val="00892AB2"/>
    <w:pPr>
      <w:autoSpaceDE w:val="0"/>
      <w:autoSpaceDN w:val="0"/>
      <w:adjustRightInd w:val="0"/>
      <w:spacing w:after="113" w:line="240" w:lineRule="atLeast"/>
      <w:jc w:val="center"/>
      <w:textAlignment w:val="center"/>
    </w:pPr>
    <w:rPr>
      <w:rFonts w:ascii="FuturisC" w:eastAsia="Times New Roman" w:hAnsi="FuturisC" w:cs="FuturisC"/>
      <w:b/>
      <w:bCs/>
      <w:caps/>
      <w:color w:val="000000"/>
      <w:lang w:val="ru-RU" w:eastAsia="ru-RU"/>
    </w:rPr>
  </w:style>
  <w:style w:type="paragraph" w:styleId="af1">
    <w:name w:val="No Spacing"/>
    <w:aliases w:val="основа"/>
    <w:link w:val="af2"/>
    <w:qFormat/>
    <w:rsid w:val="00892AB2"/>
    <w:pPr>
      <w:spacing w:after="0" w:line="240" w:lineRule="auto"/>
    </w:pPr>
    <w:rPr>
      <w:rFonts w:ascii="Calibri" w:eastAsia="Calibri" w:hAnsi="Calibri" w:cs="Times New Roman"/>
    </w:rPr>
  </w:style>
  <w:style w:type="paragraph" w:styleId="af3">
    <w:name w:val="Body Text Indent"/>
    <w:basedOn w:val="a"/>
    <w:link w:val="af4"/>
    <w:unhideWhenUsed/>
    <w:rsid w:val="003E5246"/>
    <w:pPr>
      <w:spacing w:after="120"/>
      <w:ind w:left="283"/>
    </w:pPr>
  </w:style>
  <w:style w:type="character" w:customStyle="1" w:styleId="af4">
    <w:name w:val="Основной текст с отступом Знак"/>
    <w:basedOn w:val="a0"/>
    <w:link w:val="af3"/>
    <w:rsid w:val="003E5246"/>
    <w:rPr>
      <w:rFonts w:eastAsiaTheme="minorEastAsia"/>
      <w:lang w:val="en-US"/>
    </w:rPr>
  </w:style>
  <w:style w:type="character" w:styleId="af5">
    <w:name w:val="annotation reference"/>
    <w:semiHidden/>
    <w:unhideWhenUsed/>
    <w:rsid w:val="003E5246"/>
    <w:rPr>
      <w:sz w:val="16"/>
      <w:szCs w:val="16"/>
    </w:rPr>
  </w:style>
  <w:style w:type="character" w:styleId="af6">
    <w:name w:val="Strong"/>
    <w:basedOn w:val="a0"/>
    <w:uiPriority w:val="99"/>
    <w:qFormat/>
    <w:rsid w:val="001F71FE"/>
    <w:rPr>
      <w:b/>
      <w:bCs/>
    </w:rPr>
  </w:style>
  <w:style w:type="character" w:customStyle="1" w:styleId="apple-converted-space">
    <w:name w:val="apple-converted-space"/>
    <w:basedOn w:val="a0"/>
    <w:rsid w:val="001F71FE"/>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1F71FE"/>
    <w:rPr>
      <w:rFonts w:ascii="Times New Roman" w:eastAsia="Times New Roman" w:hAnsi="Times New Roman" w:cs="Times New Roman"/>
      <w:sz w:val="24"/>
      <w:szCs w:val="24"/>
      <w:lang w:eastAsia="ru-RU"/>
    </w:rPr>
  </w:style>
  <w:style w:type="character" w:styleId="af7">
    <w:name w:val="Emphasis"/>
    <w:basedOn w:val="a0"/>
    <w:qFormat/>
    <w:rsid w:val="001F71FE"/>
    <w:rPr>
      <w:i/>
      <w:iCs/>
    </w:rPr>
  </w:style>
  <w:style w:type="paragraph" w:styleId="af8">
    <w:name w:val="header"/>
    <w:basedOn w:val="a"/>
    <w:link w:val="af9"/>
    <w:uiPriority w:val="99"/>
    <w:unhideWhenUsed/>
    <w:rsid w:val="00394E49"/>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394E49"/>
    <w:rPr>
      <w:rFonts w:eastAsiaTheme="minorEastAsia"/>
      <w:lang w:val="en-US"/>
    </w:rPr>
  </w:style>
  <w:style w:type="paragraph" w:styleId="afa">
    <w:name w:val="footer"/>
    <w:basedOn w:val="a"/>
    <w:link w:val="afb"/>
    <w:uiPriority w:val="99"/>
    <w:unhideWhenUsed/>
    <w:rsid w:val="00394E49"/>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394E49"/>
    <w:rPr>
      <w:rFonts w:eastAsiaTheme="minorEastAsia"/>
      <w:lang w:val="en-US"/>
    </w:rPr>
  </w:style>
  <w:style w:type="paragraph" w:customStyle="1" w:styleId="afc">
    <w:name w:val="Основной"/>
    <w:basedOn w:val="a"/>
    <w:link w:val="afd"/>
    <w:rsid w:val="000B374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ru-RU"/>
    </w:rPr>
  </w:style>
  <w:style w:type="character" w:customStyle="1" w:styleId="afd">
    <w:name w:val="Основной Знак"/>
    <w:link w:val="afc"/>
    <w:rsid w:val="000B3744"/>
    <w:rPr>
      <w:rFonts w:ascii="NewtonCSanPin" w:eastAsia="Times New Roman" w:hAnsi="NewtonCSanPin" w:cs="Times New Roman"/>
      <w:color w:val="000000"/>
      <w:sz w:val="21"/>
      <w:szCs w:val="21"/>
    </w:rPr>
  </w:style>
  <w:style w:type="paragraph" w:customStyle="1" w:styleId="afe">
    <w:name w:val="Буллит"/>
    <w:basedOn w:val="afc"/>
    <w:rsid w:val="000B3744"/>
    <w:pPr>
      <w:ind w:firstLine="244"/>
    </w:pPr>
  </w:style>
  <w:style w:type="paragraph" w:customStyle="1" w:styleId="32">
    <w:name w:val="Заг 3"/>
    <w:basedOn w:val="a"/>
    <w:rsid w:val="000B3744"/>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val="ru-RU" w:eastAsia="ru-RU"/>
    </w:rPr>
  </w:style>
  <w:style w:type="paragraph" w:customStyle="1" w:styleId="22">
    <w:name w:val="Заг 2"/>
    <w:basedOn w:val="a"/>
    <w:rsid w:val="000B374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val="ru-RU" w:eastAsia="ru-RU"/>
    </w:rPr>
  </w:style>
  <w:style w:type="character" w:customStyle="1" w:styleId="10">
    <w:name w:val="Заголовок 1 Знак"/>
    <w:aliases w:val="Знак Знак Знак Знак,Знак Знак Знак Знак Знак Знак"/>
    <w:basedOn w:val="a0"/>
    <w:link w:val="1"/>
    <w:rsid w:val="00887C8F"/>
    <w:rPr>
      <w:rFonts w:ascii="Arial" w:eastAsia="MS Mincho" w:hAnsi="Arial" w:cs="Arial"/>
      <w:b/>
      <w:bCs/>
      <w:color w:val="00000A"/>
      <w:kern w:val="32"/>
      <w:sz w:val="32"/>
      <w:szCs w:val="32"/>
      <w:lang w:eastAsia="ru-RU"/>
    </w:rPr>
  </w:style>
  <w:style w:type="character" w:customStyle="1" w:styleId="20">
    <w:name w:val="Заголовок 2 Знак"/>
    <w:basedOn w:val="a0"/>
    <w:link w:val="2"/>
    <w:rsid w:val="00887C8F"/>
    <w:rPr>
      <w:rFonts w:ascii="Cambria" w:eastAsia="Times New Roman" w:hAnsi="Cambria" w:cs="Times New Roman"/>
      <w:b/>
      <w:bCs/>
      <w:i/>
      <w:sz w:val="28"/>
      <w:szCs w:val="24"/>
      <w:lang w:eastAsia="ru-RU"/>
    </w:rPr>
  </w:style>
  <w:style w:type="character" w:customStyle="1" w:styleId="30">
    <w:name w:val="Заголовок 3 Знак"/>
    <w:basedOn w:val="a0"/>
    <w:link w:val="3"/>
    <w:rsid w:val="00887C8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887C8F"/>
    <w:rPr>
      <w:rFonts w:ascii="Calibri" w:eastAsia="Times New Roman" w:hAnsi="Calibri" w:cs="Times New Roman"/>
      <w:b/>
      <w:bCs/>
      <w:sz w:val="28"/>
      <w:szCs w:val="28"/>
    </w:rPr>
  </w:style>
  <w:style w:type="character" w:customStyle="1" w:styleId="50">
    <w:name w:val="Заголовок 5 Знак"/>
    <w:basedOn w:val="a0"/>
    <w:link w:val="5"/>
    <w:rsid w:val="00887C8F"/>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887C8F"/>
    <w:rPr>
      <w:rFonts w:ascii="Times New Roman" w:eastAsia="Times New Roman" w:hAnsi="Times New Roman" w:cs="Times New Roman"/>
      <w:sz w:val="24"/>
      <w:szCs w:val="24"/>
    </w:rPr>
  </w:style>
  <w:style w:type="character" w:customStyle="1" w:styleId="80">
    <w:name w:val="Заголовок 8 Знак"/>
    <w:basedOn w:val="a0"/>
    <w:link w:val="8"/>
    <w:rsid w:val="00887C8F"/>
    <w:rPr>
      <w:rFonts w:ascii="Times New Roman" w:eastAsia="Times New Roman" w:hAnsi="Times New Roman" w:cs="Times New Roman"/>
      <w:i/>
      <w:iCs/>
      <w:sz w:val="24"/>
      <w:szCs w:val="24"/>
    </w:rPr>
  </w:style>
  <w:style w:type="character" w:customStyle="1" w:styleId="90">
    <w:name w:val="Заголовок 9 Знак"/>
    <w:basedOn w:val="a0"/>
    <w:link w:val="9"/>
    <w:rsid w:val="00887C8F"/>
    <w:rPr>
      <w:rFonts w:ascii="Arial" w:eastAsia="Times New Roman" w:hAnsi="Arial" w:cs="Times New Roman"/>
    </w:rPr>
  </w:style>
  <w:style w:type="character" w:customStyle="1" w:styleId="c1">
    <w:name w:val="c1"/>
    <w:basedOn w:val="a0"/>
    <w:rsid w:val="00887C8F"/>
  </w:style>
  <w:style w:type="paragraph" w:customStyle="1" w:styleId="c47">
    <w:name w:val="c47"/>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1">
    <w:name w:val="c31"/>
    <w:basedOn w:val="a0"/>
    <w:rsid w:val="00887C8F"/>
  </w:style>
  <w:style w:type="character" w:customStyle="1" w:styleId="23">
    <w:name w:val="Основной текст (2)_"/>
    <w:basedOn w:val="a0"/>
    <w:link w:val="24"/>
    <w:rsid w:val="00887C8F"/>
    <w:rPr>
      <w:rFonts w:ascii="Times New Roman" w:hAnsi="Times New Roman"/>
      <w:sz w:val="28"/>
      <w:szCs w:val="28"/>
      <w:shd w:val="clear" w:color="auto" w:fill="FFFFFF"/>
    </w:rPr>
  </w:style>
  <w:style w:type="paragraph" w:customStyle="1" w:styleId="24">
    <w:name w:val="Основной текст (2)"/>
    <w:basedOn w:val="a"/>
    <w:link w:val="23"/>
    <w:rsid w:val="00887C8F"/>
    <w:pPr>
      <w:widowControl w:val="0"/>
      <w:shd w:val="clear" w:color="auto" w:fill="FFFFFF"/>
      <w:spacing w:after="0" w:line="480" w:lineRule="exact"/>
      <w:jc w:val="both"/>
    </w:pPr>
    <w:rPr>
      <w:rFonts w:ascii="Times New Roman" w:eastAsiaTheme="minorHAnsi" w:hAnsi="Times New Roman"/>
      <w:sz w:val="28"/>
      <w:szCs w:val="28"/>
      <w:lang w:val="ru-RU"/>
    </w:rPr>
  </w:style>
  <w:style w:type="character" w:customStyle="1" w:styleId="af2">
    <w:name w:val="Без интервала Знак"/>
    <w:aliases w:val="основа Знак"/>
    <w:link w:val="af1"/>
    <w:locked/>
    <w:rsid w:val="00887C8F"/>
    <w:rPr>
      <w:rFonts w:ascii="Calibri" w:eastAsia="Calibri" w:hAnsi="Calibri" w:cs="Times New Roman"/>
    </w:rPr>
  </w:style>
  <w:style w:type="character" w:customStyle="1" w:styleId="33">
    <w:name w:val="Основной текст (3)_"/>
    <w:basedOn w:val="a0"/>
    <w:link w:val="34"/>
    <w:rsid w:val="00887C8F"/>
    <w:rPr>
      <w:rFonts w:ascii="Times New Roman" w:hAnsi="Times New Roman"/>
      <w:b/>
      <w:bCs/>
      <w:sz w:val="28"/>
      <w:szCs w:val="28"/>
      <w:shd w:val="clear" w:color="auto" w:fill="FFFFFF"/>
    </w:rPr>
  </w:style>
  <w:style w:type="paragraph" w:customStyle="1" w:styleId="34">
    <w:name w:val="Основной текст (3)"/>
    <w:basedOn w:val="a"/>
    <w:link w:val="33"/>
    <w:uiPriority w:val="99"/>
    <w:rsid w:val="00887C8F"/>
    <w:pPr>
      <w:widowControl w:val="0"/>
      <w:shd w:val="clear" w:color="auto" w:fill="FFFFFF"/>
      <w:spacing w:after="0" w:line="480" w:lineRule="exact"/>
      <w:jc w:val="center"/>
    </w:pPr>
    <w:rPr>
      <w:rFonts w:ascii="Times New Roman" w:eastAsiaTheme="minorHAnsi" w:hAnsi="Times New Roman"/>
      <w:b/>
      <w:bCs/>
      <w:sz w:val="28"/>
      <w:szCs w:val="28"/>
      <w:lang w:val="ru-RU"/>
    </w:rPr>
  </w:style>
  <w:style w:type="character" w:customStyle="1" w:styleId="313pt">
    <w:name w:val="Основной текст (3) + 13 pt;Курсив"/>
    <w:basedOn w:val="33"/>
    <w:rsid w:val="00887C8F"/>
    <w:rPr>
      <w:rFonts w:eastAsia="Times New Roman" w:cs="Times New Roman"/>
      <w:i/>
      <w:iCs/>
      <w:smallCaps w:val="0"/>
      <w:strike w:val="0"/>
      <w:color w:val="000000"/>
      <w:spacing w:val="0"/>
      <w:w w:val="100"/>
      <w:position w:val="0"/>
      <w:sz w:val="26"/>
      <w:szCs w:val="26"/>
      <w:u w:val="none"/>
      <w:lang w:val="ru-RU" w:eastAsia="ru-RU" w:bidi="ru-RU"/>
    </w:rPr>
  </w:style>
  <w:style w:type="paragraph" w:customStyle="1" w:styleId="aff">
    <w:name w:val="А_основной"/>
    <w:basedOn w:val="a"/>
    <w:link w:val="aff0"/>
    <w:qFormat/>
    <w:rsid w:val="00887C8F"/>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val="ru-RU"/>
    </w:rPr>
  </w:style>
  <w:style w:type="character" w:customStyle="1" w:styleId="aff0">
    <w:name w:val="А_основной Знак"/>
    <w:link w:val="aff"/>
    <w:rsid w:val="00887C8F"/>
    <w:rPr>
      <w:rFonts w:ascii="Times New Roman" w:eastAsia="Times New Roman" w:hAnsi="Times New Roman" w:cs="Times New Roman"/>
      <w:sz w:val="28"/>
      <w:szCs w:val="20"/>
    </w:rPr>
  </w:style>
  <w:style w:type="paragraph" w:customStyle="1" w:styleId="Zag3">
    <w:name w:val="Zag_3"/>
    <w:basedOn w:val="a"/>
    <w:rsid w:val="00887C8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rPr>
  </w:style>
  <w:style w:type="character" w:customStyle="1" w:styleId="13">
    <w:name w:val="Основной текст Знак1"/>
    <w:basedOn w:val="a0"/>
    <w:rsid w:val="00887C8F"/>
    <w:rPr>
      <w:rFonts w:ascii="Times New Roman" w:hAnsi="Times New Roman" w:cs="Times New Roman"/>
      <w:u w:val="none"/>
    </w:rPr>
  </w:style>
  <w:style w:type="paragraph" w:customStyle="1" w:styleId="Heading">
    <w:name w:val="Heading"/>
    <w:rsid w:val="00887C8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4">
    <w:name w:val="1"/>
    <w:aliases w:val="18TexstSPISOK_1"/>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Абзац списка2"/>
    <w:basedOn w:val="a"/>
    <w:rsid w:val="00887C8F"/>
    <w:pPr>
      <w:suppressAutoHyphens/>
      <w:spacing w:after="0" w:line="360" w:lineRule="auto"/>
      <w:ind w:left="720"/>
    </w:pPr>
    <w:rPr>
      <w:rFonts w:ascii="Times New Roman" w:eastAsia="Times New Roman" w:hAnsi="Times New Roman" w:cs="Times New Roman"/>
      <w:kern w:val="1"/>
      <w:sz w:val="24"/>
      <w:szCs w:val="24"/>
      <w:lang w:val="ru-RU" w:eastAsia="ar-SA"/>
    </w:rPr>
  </w:style>
  <w:style w:type="character" w:styleId="aff1">
    <w:name w:val="line number"/>
    <w:basedOn w:val="a0"/>
    <w:uiPriority w:val="99"/>
    <w:semiHidden/>
    <w:unhideWhenUsed/>
    <w:rsid w:val="00887C8F"/>
  </w:style>
  <w:style w:type="paragraph" w:customStyle="1" w:styleId="c23">
    <w:name w:val="c23"/>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6">
    <w:name w:val="c6"/>
    <w:rsid w:val="00887C8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87C8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87C8F"/>
    <w:pPr>
      <w:spacing w:after="0" w:line="240" w:lineRule="auto"/>
      <w:ind w:left="720" w:firstLine="700"/>
      <w:jc w:val="both"/>
    </w:pPr>
    <w:rPr>
      <w:rFonts w:ascii="Times New Roman" w:eastAsia="Times New Roman" w:hAnsi="Times New Roman" w:cs="Times New Roman"/>
      <w:sz w:val="24"/>
      <w:szCs w:val="24"/>
      <w:lang w:val="ru-RU" w:eastAsia="ru-RU"/>
    </w:rPr>
  </w:style>
  <w:style w:type="character" w:customStyle="1" w:styleId="Zag11">
    <w:name w:val="Zag_11"/>
    <w:rsid w:val="00887C8F"/>
  </w:style>
  <w:style w:type="paragraph" w:customStyle="1" w:styleId="aff2">
    <w:name w:val="Содержимое таблицы"/>
    <w:basedOn w:val="a"/>
    <w:rsid w:val="00887C8F"/>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Zag2">
    <w:name w:val="Zag_2"/>
    <w:basedOn w:val="a"/>
    <w:rsid w:val="00887C8F"/>
    <w:pPr>
      <w:widowControl w:val="0"/>
      <w:autoSpaceDE w:val="0"/>
      <w:spacing w:after="129" w:line="291" w:lineRule="exact"/>
      <w:jc w:val="center"/>
    </w:pPr>
    <w:rPr>
      <w:rFonts w:ascii="Times New Roman" w:eastAsia="Times New Roman" w:hAnsi="Times New Roman" w:cs="Times New Roman"/>
      <w:b/>
      <w:bCs/>
      <w:color w:val="000000"/>
      <w:kern w:val="1"/>
      <w:sz w:val="24"/>
      <w:szCs w:val="24"/>
      <w:lang w:eastAsia="ar-SA"/>
    </w:rPr>
  </w:style>
  <w:style w:type="paragraph" w:styleId="aff3">
    <w:name w:val="Title"/>
    <w:basedOn w:val="a"/>
    <w:link w:val="aff4"/>
    <w:qFormat/>
    <w:rsid w:val="00887C8F"/>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ff4">
    <w:name w:val="Название Знак"/>
    <w:basedOn w:val="a0"/>
    <w:link w:val="aff3"/>
    <w:rsid w:val="00887C8F"/>
    <w:rPr>
      <w:rFonts w:ascii="Times New Roman" w:eastAsia="Times New Roman" w:hAnsi="Times New Roman" w:cs="Times New Roman"/>
      <w:b/>
      <w:sz w:val="24"/>
      <w:szCs w:val="20"/>
      <w:lang w:eastAsia="ru-RU"/>
    </w:rPr>
  </w:style>
  <w:style w:type="numbering" w:customStyle="1" w:styleId="15">
    <w:name w:val="Нет списка1"/>
    <w:next w:val="a2"/>
    <w:semiHidden/>
    <w:rsid w:val="00887C8F"/>
  </w:style>
  <w:style w:type="character" w:customStyle="1" w:styleId="26">
    <w:name w:val="Знак сноски2"/>
    <w:rsid w:val="00887C8F"/>
    <w:rPr>
      <w:vertAlign w:val="superscript"/>
    </w:rPr>
  </w:style>
  <w:style w:type="paragraph" w:customStyle="1" w:styleId="aff5">
    <w:name w:val="А_основной Знак Знак"/>
    <w:basedOn w:val="a"/>
    <w:link w:val="aff6"/>
    <w:rsid w:val="00887C8F"/>
    <w:pPr>
      <w:spacing w:after="0" w:line="360" w:lineRule="auto"/>
      <w:ind w:firstLine="454"/>
      <w:jc w:val="both"/>
    </w:pPr>
    <w:rPr>
      <w:rFonts w:ascii="Calibri" w:eastAsia="Arial Unicode MS" w:hAnsi="Calibri" w:cs="Calibri"/>
      <w:color w:val="00000A"/>
      <w:kern w:val="1"/>
      <w:sz w:val="28"/>
      <w:lang w:val="ru-RU"/>
    </w:rPr>
  </w:style>
  <w:style w:type="character" w:customStyle="1" w:styleId="aff6">
    <w:name w:val="А_основной Знак Знак Знак"/>
    <w:link w:val="aff5"/>
    <w:locked/>
    <w:rsid w:val="00887C8F"/>
    <w:rPr>
      <w:rFonts w:ascii="Calibri" w:eastAsia="Arial Unicode MS" w:hAnsi="Calibri" w:cs="Calibri"/>
      <w:color w:val="00000A"/>
      <w:kern w:val="1"/>
      <w:sz w:val="28"/>
    </w:rPr>
  </w:style>
  <w:style w:type="character" w:customStyle="1" w:styleId="Standard0">
    <w:name w:val="Standard Знак"/>
    <w:locked/>
    <w:rsid w:val="00887C8F"/>
    <w:rPr>
      <w:rFonts w:ascii="Calibri" w:eastAsia="SimSun" w:hAnsi="Calibri" w:cs="Calibri"/>
      <w:color w:val="00000A"/>
      <w:kern w:val="1"/>
      <w:sz w:val="28"/>
      <w:szCs w:val="28"/>
      <w:lang w:eastAsia="zh-CN"/>
    </w:rPr>
  </w:style>
  <w:style w:type="paragraph" w:customStyle="1" w:styleId="NormalWeb1">
    <w:name w:val="Normal (Web)1"/>
    <w:basedOn w:val="a"/>
    <w:rsid w:val="00887C8F"/>
    <w:pPr>
      <w:spacing w:before="100" w:after="100" w:line="360" w:lineRule="auto"/>
    </w:pPr>
    <w:rPr>
      <w:rFonts w:ascii="Times New Roman" w:eastAsia="Times New Roman" w:hAnsi="Times New Roman" w:cs="Times New Roman"/>
      <w:sz w:val="24"/>
      <w:szCs w:val="24"/>
      <w:lang w:val="ru-RU" w:eastAsia="ru-RU"/>
    </w:rPr>
  </w:style>
  <w:style w:type="paragraph" w:customStyle="1" w:styleId="310">
    <w:name w:val="Основной текст (3)1"/>
    <w:basedOn w:val="a"/>
    <w:rsid w:val="00887C8F"/>
    <w:pPr>
      <w:widowControl w:val="0"/>
      <w:shd w:val="clear" w:color="auto" w:fill="FFFFFF"/>
      <w:spacing w:after="0" w:line="480" w:lineRule="exact"/>
      <w:jc w:val="both"/>
    </w:pPr>
    <w:rPr>
      <w:rFonts w:eastAsiaTheme="minorHAnsi"/>
      <w:b/>
      <w:bCs/>
      <w:i/>
      <w:iCs/>
      <w:sz w:val="26"/>
      <w:szCs w:val="26"/>
      <w:lang w:val="ru-RU"/>
    </w:rPr>
  </w:style>
  <w:style w:type="character" w:customStyle="1" w:styleId="41">
    <w:name w:val="Основной текст (4)_"/>
    <w:link w:val="410"/>
    <w:rsid w:val="00887C8F"/>
    <w:rPr>
      <w:sz w:val="17"/>
      <w:szCs w:val="17"/>
      <w:shd w:val="clear" w:color="auto" w:fill="FFFFFF"/>
    </w:rPr>
  </w:style>
  <w:style w:type="paragraph" w:customStyle="1" w:styleId="410">
    <w:name w:val="Основной текст (4)1"/>
    <w:basedOn w:val="a"/>
    <w:link w:val="41"/>
    <w:rsid w:val="00887C8F"/>
    <w:pPr>
      <w:widowControl w:val="0"/>
      <w:shd w:val="clear" w:color="auto" w:fill="FFFFFF"/>
      <w:spacing w:after="120" w:line="240" w:lineRule="atLeast"/>
    </w:pPr>
    <w:rPr>
      <w:rFonts w:eastAsiaTheme="minorHAnsi"/>
      <w:sz w:val="17"/>
      <w:szCs w:val="17"/>
      <w:lang w:val="ru-RU"/>
    </w:rPr>
  </w:style>
  <w:style w:type="character" w:customStyle="1" w:styleId="812">
    <w:name w:val="Основной текст + 812"/>
    <w:aliases w:val="5 pt28"/>
    <w:rsid w:val="00887C8F"/>
    <w:rPr>
      <w:rFonts w:ascii="Times New Roman" w:hAnsi="Times New Roman" w:cs="Times New Roman"/>
      <w:sz w:val="17"/>
      <w:szCs w:val="17"/>
      <w:u w:val="none"/>
      <w:lang w:bidi="ar-SA"/>
    </w:rPr>
  </w:style>
  <w:style w:type="paragraph" w:customStyle="1" w:styleId="42">
    <w:name w:val="Заг 4"/>
    <w:basedOn w:val="a"/>
    <w:rsid w:val="00887C8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ru-RU" w:eastAsia="ru-RU"/>
    </w:rPr>
  </w:style>
  <w:style w:type="character" w:styleId="aff7">
    <w:name w:val="page number"/>
    <w:basedOn w:val="a0"/>
    <w:rsid w:val="00887C8F"/>
  </w:style>
  <w:style w:type="paragraph" w:customStyle="1" w:styleId="16">
    <w:name w:val="Заг 1"/>
    <w:basedOn w:val="afc"/>
    <w:rsid w:val="00887C8F"/>
    <w:pPr>
      <w:keepNext/>
      <w:pageBreakBefore/>
      <w:spacing w:after="170" w:line="296" w:lineRule="atLeast"/>
      <w:ind w:firstLine="0"/>
      <w:jc w:val="center"/>
    </w:pPr>
    <w:rPr>
      <w:rFonts w:ascii="PragmaticaC" w:hAnsi="PragmaticaC" w:cs="PragmaticaC"/>
      <w:b/>
      <w:bCs/>
      <w:caps/>
      <w:sz w:val="26"/>
      <w:szCs w:val="26"/>
      <w:lang w:eastAsia="ru-RU"/>
    </w:rPr>
  </w:style>
  <w:style w:type="paragraph" w:customStyle="1" w:styleId="17">
    <w:name w:val="Без интервала1"/>
    <w:link w:val="NoSpacing"/>
    <w:qFormat/>
    <w:rsid w:val="00887C8F"/>
    <w:pPr>
      <w:widowControl w:val="0"/>
      <w:suppressAutoHyphens/>
      <w:spacing w:after="0" w:line="240" w:lineRule="auto"/>
    </w:pPr>
    <w:rPr>
      <w:rFonts w:ascii="Times New Roman" w:eastAsia="SimSun" w:hAnsi="Times New Roman" w:cs="Mangal"/>
      <w:kern w:val="1"/>
      <w:sz w:val="24"/>
      <w:szCs w:val="21"/>
      <w:lang w:eastAsia="hi-IN" w:bidi="hi-IN"/>
    </w:rPr>
  </w:style>
  <w:style w:type="numbering" w:customStyle="1" w:styleId="110">
    <w:name w:val="Нет списка11"/>
    <w:next w:val="a2"/>
    <w:uiPriority w:val="99"/>
    <w:semiHidden/>
    <w:unhideWhenUsed/>
    <w:rsid w:val="00887C8F"/>
  </w:style>
  <w:style w:type="numbering" w:customStyle="1" w:styleId="27">
    <w:name w:val="Нет списка2"/>
    <w:next w:val="a2"/>
    <w:uiPriority w:val="99"/>
    <w:semiHidden/>
    <w:rsid w:val="00887C8F"/>
  </w:style>
  <w:style w:type="paragraph" w:customStyle="1" w:styleId="28">
    <w:name w:val="Стиль2"/>
    <w:basedOn w:val="a"/>
    <w:uiPriority w:val="99"/>
    <w:rsid w:val="00887C8F"/>
    <w:pPr>
      <w:spacing w:after="0" w:line="240" w:lineRule="auto"/>
      <w:jc w:val="center"/>
    </w:pPr>
    <w:rPr>
      <w:rFonts w:ascii="Times New Roman" w:eastAsia="Times New Roman" w:hAnsi="Times New Roman" w:cs="Times New Roman"/>
      <w:b/>
      <w:caps/>
      <w:sz w:val="28"/>
      <w:szCs w:val="24"/>
      <w:lang w:val="ru-RU" w:eastAsia="ru-RU"/>
    </w:rPr>
  </w:style>
  <w:style w:type="paragraph" w:customStyle="1" w:styleId="Osnova">
    <w:name w:val="Osnova"/>
    <w:basedOn w:val="a"/>
    <w:rsid w:val="00887C8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character" w:customStyle="1" w:styleId="18">
    <w:name w:val="Основной шрифт абзаца1"/>
    <w:rsid w:val="00887C8F"/>
  </w:style>
  <w:style w:type="character" w:styleId="aff8">
    <w:name w:val="endnote reference"/>
    <w:rsid w:val="00887C8F"/>
    <w:rPr>
      <w:vertAlign w:val="superscript"/>
    </w:rPr>
  </w:style>
  <w:style w:type="character" w:customStyle="1" w:styleId="aff9">
    <w:name w:val="Символы концевой сноски"/>
    <w:rsid w:val="00887C8F"/>
  </w:style>
  <w:style w:type="paragraph" w:customStyle="1" w:styleId="affa">
    <w:name w:val="Заголовок"/>
    <w:basedOn w:val="a"/>
    <w:next w:val="aa"/>
    <w:rsid w:val="00887C8F"/>
    <w:pPr>
      <w:keepNext/>
      <w:widowControl w:val="0"/>
      <w:suppressAutoHyphens/>
      <w:spacing w:before="240" w:after="120" w:line="240" w:lineRule="auto"/>
    </w:pPr>
    <w:rPr>
      <w:rFonts w:ascii="Arial" w:eastAsia="SimSun" w:hAnsi="Arial" w:cs="Tahoma"/>
      <w:kern w:val="1"/>
      <w:sz w:val="28"/>
      <w:szCs w:val="28"/>
      <w:lang w:val="ru-RU" w:eastAsia="hi-IN" w:bidi="hi-IN"/>
    </w:rPr>
  </w:style>
  <w:style w:type="paragraph" w:styleId="affb">
    <w:name w:val="List"/>
    <w:basedOn w:val="aa"/>
    <w:rsid w:val="00887C8F"/>
    <w:pPr>
      <w:widowControl w:val="0"/>
      <w:spacing w:line="240" w:lineRule="auto"/>
    </w:pPr>
    <w:rPr>
      <w:rFonts w:asciiTheme="minorHAnsi" w:eastAsia="SimSun" w:hAnsiTheme="minorHAnsi" w:cs="Tahoma"/>
      <w:color w:val="auto"/>
      <w:sz w:val="24"/>
      <w:szCs w:val="24"/>
      <w:lang w:eastAsia="hi-IN" w:bidi="hi-IN"/>
    </w:rPr>
  </w:style>
  <w:style w:type="paragraph" w:customStyle="1" w:styleId="19">
    <w:name w:val="Название1"/>
    <w:basedOn w:val="a"/>
    <w:rsid w:val="00887C8F"/>
    <w:pPr>
      <w:widowControl w:val="0"/>
      <w:suppressLineNumbers/>
      <w:suppressAutoHyphens/>
      <w:spacing w:before="120" w:after="120" w:line="240" w:lineRule="auto"/>
    </w:pPr>
    <w:rPr>
      <w:rFonts w:ascii="Times New Roman" w:eastAsia="SimSun" w:hAnsi="Times New Roman" w:cs="Tahoma"/>
      <w:i/>
      <w:iCs/>
      <w:kern w:val="1"/>
      <w:sz w:val="24"/>
      <w:szCs w:val="24"/>
      <w:lang w:val="ru-RU" w:eastAsia="hi-IN" w:bidi="hi-IN"/>
    </w:rPr>
  </w:style>
  <w:style w:type="paragraph" w:customStyle="1" w:styleId="1a">
    <w:name w:val="Указатель1"/>
    <w:basedOn w:val="a"/>
    <w:rsid w:val="00887C8F"/>
    <w:pPr>
      <w:widowControl w:val="0"/>
      <w:suppressLineNumbers/>
      <w:suppressAutoHyphens/>
      <w:spacing w:after="0" w:line="240" w:lineRule="auto"/>
    </w:pPr>
    <w:rPr>
      <w:rFonts w:ascii="Times New Roman" w:eastAsia="SimSun" w:hAnsi="Times New Roman" w:cs="Tahoma"/>
      <w:kern w:val="1"/>
      <w:sz w:val="24"/>
      <w:szCs w:val="24"/>
      <w:lang w:val="ru-RU" w:eastAsia="hi-IN" w:bidi="hi-IN"/>
    </w:rPr>
  </w:style>
  <w:style w:type="paragraph" w:customStyle="1" w:styleId="affc">
    <w:name w:val="Текст в заданном формате"/>
    <w:basedOn w:val="a"/>
    <w:rsid w:val="00887C8F"/>
    <w:pPr>
      <w:widowControl w:val="0"/>
      <w:suppressAutoHyphens/>
      <w:spacing w:after="0" w:line="240" w:lineRule="auto"/>
    </w:pPr>
    <w:rPr>
      <w:rFonts w:ascii="Courier New" w:eastAsia="NSimSun" w:hAnsi="Courier New" w:cs="Courier New"/>
      <w:kern w:val="1"/>
      <w:sz w:val="20"/>
      <w:szCs w:val="20"/>
      <w:lang w:val="ru-RU" w:eastAsia="hi-IN" w:bidi="hi-IN"/>
    </w:rPr>
  </w:style>
  <w:style w:type="paragraph" w:customStyle="1" w:styleId="affd">
    <w:name w:val="Ξαϋχνϋι"/>
    <w:basedOn w:val="a"/>
    <w:rsid w:val="00887C8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e">
    <w:name w:val="Νξβϋι"/>
    <w:basedOn w:val="a"/>
    <w:rsid w:val="00887C8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Zag1">
    <w:name w:val="Zag_1"/>
    <w:basedOn w:val="a"/>
    <w:rsid w:val="00887C8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eastAsia="ru-RU"/>
    </w:rPr>
  </w:style>
  <w:style w:type="paragraph" w:customStyle="1" w:styleId="35">
    <w:name w:val="Заголовок 3+"/>
    <w:basedOn w:val="a"/>
    <w:rsid w:val="00887C8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val="ru-RU" w:eastAsia="ru-RU"/>
    </w:rPr>
  </w:style>
  <w:style w:type="paragraph" w:styleId="36">
    <w:name w:val="Body Text Indent 3"/>
    <w:basedOn w:val="a"/>
    <w:link w:val="37"/>
    <w:rsid w:val="00887C8F"/>
    <w:pPr>
      <w:spacing w:after="120" w:line="240" w:lineRule="auto"/>
      <w:ind w:left="283"/>
    </w:pPr>
    <w:rPr>
      <w:rFonts w:ascii="Times New Roman" w:eastAsia="Calibri" w:hAnsi="Times New Roman" w:cs="Times New Roman"/>
      <w:sz w:val="16"/>
      <w:szCs w:val="16"/>
      <w:lang w:val="ru-RU"/>
    </w:rPr>
  </w:style>
  <w:style w:type="character" w:customStyle="1" w:styleId="37">
    <w:name w:val="Основной текст с отступом 3 Знак"/>
    <w:basedOn w:val="a0"/>
    <w:link w:val="36"/>
    <w:rsid w:val="00887C8F"/>
    <w:rPr>
      <w:rFonts w:ascii="Times New Roman" w:eastAsia="Calibri" w:hAnsi="Times New Roman" w:cs="Times New Roman"/>
      <w:sz w:val="16"/>
      <w:szCs w:val="16"/>
    </w:rPr>
  </w:style>
  <w:style w:type="paragraph" w:customStyle="1" w:styleId="afff">
    <w:name w:val="Новый"/>
    <w:basedOn w:val="a"/>
    <w:rsid w:val="00887C8F"/>
    <w:pPr>
      <w:spacing w:after="0" w:line="360" w:lineRule="auto"/>
      <w:ind w:firstLine="454"/>
      <w:jc w:val="both"/>
    </w:pPr>
    <w:rPr>
      <w:rFonts w:ascii="Times New Roman" w:eastAsia="Times New Roman" w:hAnsi="Times New Roman" w:cs="Times New Roman"/>
      <w:sz w:val="28"/>
      <w:szCs w:val="24"/>
      <w:lang w:val="ru-RU" w:eastAsia="ru-RU"/>
    </w:rPr>
  </w:style>
  <w:style w:type="paragraph" w:styleId="afff0">
    <w:name w:val="annotation text"/>
    <w:basedOn w:val="a"/>
    <w:link w:val="afff1"/>
    <w:unhideWhenUsed/>
    <w:rsid w:val="00887C8F"/>
    <w:pPr>
      <w:spacing w:after="0" w:line="240" w:lineRule="auto"/>
    </w:pPr>
    <w:rPr>
      <w:rFonts w:ascii="Times New Roman" w:eastAsia="Times New Roman" w:hAnsi="Times New Roman" w:cs="Times New Roman"/>
      <w:sz w:val="20"/>
      <w:szCs w:val="20"/>
      <w:lang w:val="ru-RU"/>
    </w:rPr>
  </w:style>
  <w:style w:type="character" w:customStyle="1" w:styleId="afff1">
    <w:name w:val="Текст примечания Знак"/>
    <w:basedOn w:val="a0"/>
    <w:link w:val="afff0"/>
    <w:rsid w:val="00887C8F"/>
    <w:rPr>
      <w:rFonts w:ascii="Times New Roman" w:eastAsia="Times New Roman" w:hAnsi="Times New Roman" w:cs="Times New Roman"/>
      <w:sz w:val="20"/>
      <w:szCs w:val="20"/>
    </w:rPr>
  </w:style>
  <w:style w:type="paragraph" w:styleId="afff2">
    <w:name w:val="annotation subject"/>
    <w:basedOn w:val="afff0"/>
    <w:next w:val="afff0"/>
    <w:link w:val="afff3"/>
    <w:unhideWhenUsed/>
    <w:rsid w:val="00887C8F"/>
    <w:rPr>
      <w:rFonts w:eastAsia="Calibri"/>
      <w:b/>
      <w:bCs/>
    </w:rPr>
  </w:style>
  <w:style w:type="character" w:customStyle="1" w:styleId="afff3">
    <w:name w:val="Тема примечания Знак"/>
    <w:basedOn w:val="afff1"/>
    <w:link w:val="afff2"/>
    <w:rsid w:val="00887C8F"/>
    <w:rPr>
      <w:rFonts w:eastAsia="Calibri"/>
      <w:b/>
      <w:bCs/>
    </w:rPr>
  </w:style>
  <w:style w:type="paragraph" w:customStyle="1" w:styleId="Style1">
    <w:name w:val="Style1"/>
    <w:basedOn w:val="a"/>
    <w:rsid w:val="00887C8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29">
    <w:name w:val="Body Text 2"/>
    <w:basedOn w:val="a"/>
    <w:link w:val="2a"/>
    <w:rsid w:val="00887C8F"/>
    <w:pPr>
      <w:spacing w:after="120" w:line="480" w:lineRule="auto"/>
    </w:pPr>
    <w:rPr>
      <w:rFonts w:ascii="Times New Roman" w:eastAsia="Times New Roman" w:hAnsi="Times New Roman" w:cs="Times New Roman"/>
      <w:sz w:val="24"/>
      <w:szCs w:val="24"/>
      <w:lang w:val="ru-RU"/>
    </w:rPr>
  </w:style>
  <w:style w:type="character" w:customStyle="1" w:styleId="2a">
    <w:name w:val="Основной текст 2 Знак"/>
    <w:basedOn w:val="a0"/>
    <w:link w:val="29"/>
    <w:rsid w:val="00887C8F"/>
    <w:rPr>
      <w:rFonts w:ascii="Times New Roman" w:eastAsia="Times New Roman" w:hAnsi="Times New Roman" w:cs="Times New Roman"/>
      <w:sz w:val="24"/>
      <w:szCs w:val="24"/>
    </w:rPr>
  </w:style>
  <w:style w:type="paragraph" w:customStyle="1" w:styleId="ListParagraph2">
    <w:name w:val="List Paragraph2"/>
    <w:basedOn w:val="a"/>
    <w:rsid w:val="00887C8F"/>
    <w:pPr>
      <w:spacing w:after="0" w:line="240" w:lineRule="auto"/>
      <w:ind w:left="720"/>
      <w:contextualSpacing/>
      <w:jc w:val="both"/>
    </w:pPr>
    <w:rPr>
      <w:rFonts w:ascii="Calibri" w:eastAsia="Times New Roman" w:hAnsi="Calibri" w:cs="Times New Roman"/>
      <w:lang w:val="ru-RU"/>
    </w:rPr>
  </w:style>
  <w:style w:type="paragraph" w:styleId="afff4">
    <w:name w:val="endnote text"/>
    <w:basedOn w:val="a"/>
    <w:link w:val="afff5"/>
    <w:uiPriority w:val="99"/>
    <w:rsid w:val="00887C8F"/>
    <w:pPr>
      <w:widowControl w:val="0"/>
      <w:autoSpaceDE w:val="0"/>
      <w:autoSpaceDN w:val="0"/>
      <w:adjustRightInd w:val="0"/>
      <w:spacing w:after="0" w:line="240" w:lineRule="auto"/>
    </w:pPr>
    <w:rPr>
      <w:rFonts w:ascii="Times New Roman" w:eastAsia="Calibri" w:hAnsi="Times New Roman" w:cs="Times New Roman"/>
      <w:sz w:val="20"/>
      <w:szCs w:val="20"/>
      <w:lang w:val="ru-RU"/>
    </w:rPr>
  </w:style>
  <w:style w:type="character" w:customStyle="1" w:styleId="afff5">
    <w:name w:val="Текст концевой сноски Знак"/>
    <w:basedOn w:val="a0"/>
    <w:link w:val="afff4"/>
    <w:uiPriority w:val="99"/>
    <w:rsid w:val="00887C8F"/>
    <w:rPr>
      <w:rFonts w:ascii="Times New Roman" w:eastAsia="Calibri" w:hAnsi="Times New Roman" w:cs="Times New Roman"/>
      <w:sz w:val="20"/>
      <w:szCs w:val="20"/>
    </w:rPr>
  </w:style>
  <w:style w:type="character" w:customStyle="1" w:styleId="apple-style-span">
    <w:name w:val="apple-style-span"/>
    <w:rsid w:val="00887C8F"/>
  </w:style>
  <w:style w:type="paragraph" w:customStyle="1" w:styleId="zag4">
    <w:name w:val="zag_4"/>
    <w:basedOn w:val="a"/>
    <w:rsid w:val="00887C8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eastAsia="ru-RU"/>
    </w:rPr>
  </w:style>
  <w:style w:type="paragraph" w:styleId="afff6">
    <w:name w:val="Plain Text"/>
    <w:aliases w:val=" Знак Знак Знак Знак, Знак Знак Знак,Знак Знак Знак2"/>
    <w:basedOn w:val="a"/>
    <w:link w:val="afff7"/>
    <w:rsid w:val="00887C8F"/>
    <w:pPr>
      <w:widowControl w:val="0"/>
      <w:autoSpaceDE w:val="0"/>
      <w:autoSpaceDN w:val="0"/>
      <w:spacing w:after="0" w:line="240" w:lineRule="auto"/>
    </w:pPr>
    <w:rPr>
      <w:rFonts w:ascii="Courier New" w:eastAsia="Times New Roman" w:hAnsi="Courier New" w:cs="Times New Roman"/>
      <w:sz w:val="20"/>
      <w:szCs w:val="20"/>
      <w:lang w:val="ru-RU"/>
    </w:rPr>
  </w:style>
  <w:style w:type="character" w:customStyle="1" w:styleId="afff7">
    <w:name w:val="Текст Знак"/>
    <w:aliases w:val=" Знак Знак Знак Знак Знак, Знак Знак Знак Знак1,Знак Знак Знак2 Знак"/>
    <w:basedOn w:val="a0"/>
    <w:link w:val="afff6"/>
    <w:rsid w:val="00887C8F"/>
    <w:rPr>
      <w:rFonts w:ascii="Courier New" w:eastAsia="Times New Roman" w:hAnsi="Courier New" w:cs="Times New Roman"/>
      <w:sz w:val="20"/>
      <w:szCs w:val="20"/>
    </w:rPr>
  </w:style>
  <w:style w:type="paragraph" w:styleId="2b">
    <w:name w:val="Body Text Indent 2"/>
    <w:basedOn w:val="a"/>
    <w:link w:val="2c"/>
    <w:rsid w:val="00887C8F"/>
    <w:pPr>
      <w:autoSpaceDE w:val="0"/>
      <w:autoSpaceDN w:val="0"/>
      <w:spacing w:after="0" w:line="360" w:lineRule="auto"/>
      <w:ind w:firstLine="851"/>
      <w:jc w:val="both"/>
    </w:pPr>
    <w:rPr>
      <w:rFonts w:ascii="Times New Roman" w:eastAsia="Calibri" w:hAnsi="Times New Roman" w:cs="Times New Roman"/>
      <w:sz w:val="24"/>
      <w:szCs w:val="24"/>
      <w:lang w:val="ru-RU"/>
    </w:rPr>
  </w:style>
  <w:style w:type="character" w:customStyle="1" w:styleId="2c">
    <w:name w:val="Основной текст с отступом 2 Знак"/>
    <w:basedOn w:val="a0"/>
    <w:link w:val="2b"/>
    <w:rsid w:val="00887C8F"/>
    <w:rPr>
      <w:rFonts w:ascii="Times New Roman" w:eastAsia="Calibri" w:hAnsi="Times New Roman" w:cs="Times New Roman"/>
      <w:sz w:val="24"/>
      <w:szCs w:val="24"/>
    </w:rPr>
  </w:style>
  <w:style w:type="paragraph" w:customStyle="1" w:styleId="1b">
    <w:name w:val="заголовок 1"/>
    <w:basedOn w:val="a"/>
    <w:next w:val="a"/>
    <w:rsid w:val="00887C8F"/>
    <w:pPr>
      <w:keepNext/>
      <w:autoSpaceDE w:val="0"/>
      <w:autoSpaceDN w:val="0"/>
      <w:spacing w:after="0" w:line="240" w:lineRule="auto"/>
      <w:jc w:val="both"/>
      <w:outlineLvl w:val="0"/>
    </w:pPr>
    <w:rPr>
      <w:rFonts w:ascii="Times New Roman" w:eastAsia="Times New Roman" w:hAnsi="Times New Roman" w:cs="Times New Roman"/>
      <w:b/>
      <w:bCs/>
      <w:sz w:val="28"/>
      <w:szCs w:val="28"/>
      <w:lang w:val="ru-RU" w:eastAsia="ru-RU"/>
    </w:rPr>
  </w:style>
  <w:style w:type="paragraph" w:customStyle="1" w:styleId="2d">
    <w:name w:val="заголовок 2"/>
    <w:basedOn w:val="a"/>
    <w:next w:val="a"/>
    <w:rsid w:val="00887C8F"/>
    <w:pPr>
      <w:keepNext/>
      <w:autoSpaceDE w:val="0"/>
      <w:autoSpaceDN w:val="0"/>
      <w:spacing w:after="0" w:line="240" w:lineRule="auto"/>
      <w:jc w:val="both"/>
      <w:outlineLvl w:val="1"/>
    </w:pPr>
    <w:rPr>
      <w:rFonts w:ascii="Times New Roman" w:eastAsia="Times New Roman" w:hAnsi="Times New Roman" w:cs="Times New Roman"/>
      <w:b/>
      <w:bCs/>
      <w:sz w:val="24"/>
      <w:szCs w:val="24"/>
      <w:lang w:val="ru-RU" w:eastAsia="ru-RU"/>
    </w:rPr>
  </w:style>
  <w:style w:type="paragraph" w:customStyle="1" w:styleId="38">
    <w:name w:val="заголовок 3"/>
    <w:basedOn w:val="a"/>
    <w:next w:val="a"/>
    <w:rsid w:val="00887C8F"/>
    <w:pPr>
      <w:keepNext/>
      <w:autoSpaceDE w:val="0"/>
      <w:autoSpaceDN w:val="0"/>
      <w:spacing w:after="0" w:line="240" w:lineRule="auto"/>
      <w:jc w:val="both"/>
      <w:outlineLvl w:val="2"/>
    </w:pPr>
    <w:rPr>
      <w:rFonts w:ascii="Times New Roman" w:eastAsia="Times New Roman" w:hAnsi="Times New Roman" w:cs="Times New Roman"/>
      <w:sz w:val="24"/>
      <w:szCs w:val="24"/>
      <w:lang w:val="ru-RU" w:eastAsia="ru-RU"/>
    </w:rPr>
  </w:style>
  <w:style w:type="paragraph" w:customStyle="1" w:styleId="43">
    <w:name w:val="заголовок 4"/>
    <w:basedOn w:val="a"/>
    <w:next w:val="a"/>
    <w:rsid w:val="00887C8F"/>
    <w:pPr>
      <w:keepNext/>
      <w:autoSpaceDE w:val="0"/>
      <w:autoSpaceDN w:val="0"/>
      <w:spacing w:after="0" w:line="240" w:lineRule="auto"/>
      <w:outlineLvl w:val="3"/>
    </w:pPr>
    <w:rPr>
      <w:rFonts w:ascii="Times New Roman" w:eastAsia="Times New Roman" w:hAnsi="Times New Roman" w:cs="Times New Roman"/>
      <w:sz w:val="24"/>
      <w:szCs w:val="24"/>
      <w:lang w:val="ru-RU" w:eastAsia="ru-RU"/>
    </w:rPr>
  </w:style>
  <w:style w:type="paragraph" w:customStyle="1" w:styleId="51">
    <w:name w:val="заголовок 5"/>
    <w:basedOn w:val="a"/>
    <w:next w:val="a"/>
    <w:rsid w:val="00887C8F"/>
    <w:pPr>
      <w:keepNext/>
      <w:autoSpaceDE w:val="0"/>
      <w:autoSpaceDN w:val="0"/>
      <w:spacing w:after="0" w:line="240" w:lineRule="auto"/>
      <w:jc w:val="center"/>
      <w:outlineLvl w:val="4"/>
    </w:pPr>
    <w:rPr>
      <w:rFonts w:ascii="Times New Roman" w:eastAsia="Times New Roman" w:hAnsi="Times New Roman" w:cs="Times New Roman"/>
      <w:b/>
      <w:bCs/>
      <w:sz w:val="28"/>
      <w:szCs w:val="28"/>
      <w:lang w:val="ru-RU" w:eastAsia="ru-RU"/>
    </w:rPr>
  </w:style>
  <w:style w:type="paragraph" w:customStyle="1" w:styleId="6">
    <w:name w:val="заголовок 6"/>
    <w:basedOn w:val="a"/>
    <w:next w:val="a"/>
    <w:rsid w:val="00887C8F"/>
    <w:pPr>
      <w:keepNext/>
      <w:autoSpaceDE w:val="0"/>
      <w:autoSpaceDN w:val="0"/>
      <w:spacing w:after="0" w:line="240" w:lineRule="auto"/>
      <w:outlineLvl w:val="5"/>
    </w:pPr>
    <w:rPr>
      <w:rFonts w:ascii="Times New Roman" w:eastAsia="Times New Roman" w:hAnsi="Times New Roman" w:cs="Times New Roman"/>
      <w:b/>
      <w:bCs/>
      <w:sz w:val="32"/>
      <w:szCs w:val="32"/>
      <w:lang w:val="ru-RU" w:eastAsia="ru-RU"/>
    </w:rPr>
  </w:style>
  <w:style w:type="paragraph" w:customStyle="1" w:styleId="71">
    <w:name w:val="заголовок 7"/>
    <w:basedOn w:val="a"/>
    <w:next w:val="a"/>
    <w:rsid w:val="00887C8F"/>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val="ru-RU" w:eastAsia="ru-RU"/>
    </w:rPr>
  </w:style>
  <w:style w:type="paragraph" w:customStyle="1" w:styleId="81">
    <w:name w:val="заголовок 8"/>
    <w:basedOn w:val="a"/>
    <w:next w:val="a"/>
    <w:rsid w:val="00887C8F"/>
    <w:pPr>
      <w:keepNext/>
      <w:autoSpaceDE w:val="0"/>
      <w:autoSpaceDN w:val="0"/>
      <w:spacing w:after="0" w:line="240" w:lineRule="auto"/>
      <w:jc w:val="both"/>
      <w:outlineLvl w:val="7"/>
    </w:pPr>
    <w:rPr>
      <w:rFonts w:ascii="Times New Roman" w:eastAsia="Times New Roman" w:hAnsi="Times New Roman" w:cs="Times New Roman"/>
      <w:i/>
      <w:iCs/>
      <w:sz w:val="24"/>
      <w:szCs w:val="24"/>
      <w:lang w:val="ru-RU" w:eastAsia="ru-RU"/>
    </w:rPr>
  </w:style>
  <w:style w:type="character" w:customStyle="1" w:styleId="afff8">
    <w:name w:val="Основной шрифт"/>
    <w:rsid w:val="00887C8F"/>
  </w:style>
  <w:style w:type="character" w:customStyle="1" w:styleId="afff9">
    <w:name w:val="номер страницы"/>
    <w:rsid w:val="00887C8F"/>
    <w:rPr>
      <w:rFonts w:cs="Times New Roman"/>
    </w:rPr>
  </w:style>
  <w:style w:type="paragraph" w:styleId="afffa">
    <w:name w:val="Block Text"/>
    <w:basedOn w:val="a"/>
    <w:rsid w:val="00887C8F"/>
    <w:pPr>
      <w:autoSpaceDE w:val="0"/>
      <w:autoSpaceDN w:val="0"/>
      <w:spacing w:after="0" w:line="360" w:lineRule="auto"/>
      <w:ind w:left="-57" w:right="57" w:firstLine="483"/>
      <w:jc w:val="both"/>
    </w:pPr>
    <w:rPr>
      <w:rFonts w:ascii="Times New Roman" w:eastAsia="Times New Roman" w:hAnsi="Times New Roman" w:cs="Times New Roman"/>
      <w:sz w:val="28"/>
      <w:szCs w:val="28"/>
      <w:lang w:val="ru-RU" w:eastAsia="ru-RU"/>
    </w:rPr>
  </w:style>
  <w:style w:type="paragraph" w:customStyle="1" w:styleId="afffb">
    <w:name w:val="текст сноски"/>
    <w:basedOn w:val="a"/>
    <w:rsid w:val="00887C8F"/>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fffc">
    <w:name w:val="знак сноски"/>
    <w:rsid w:val="00887C8F"/>
    <w:rPr>
      <w:rFonts w:cs="Times New Roman"/>
      <w:vertAlign w:val="superscript"/>
    </w:rPr>
  </w:style>
  <w:style w:type="paragraph" w:styleId="39">
    <w:name w:val="Body Text 3"/>
    <w:basedOn w:val="a"/>
    <w:link w:val="3a"/>
    <w:rsid w:val="00887C8F"/>
    <w:pPr>
      <w:autoSpaceDE w:val="0"/>
      <w:autoSpaceDN w:val="0"/>
      <w:spacing w:after="0" w:line="240" w:lineRule="auto"/>
      <w:jc w:val="both"/>
    </w:pPr>
    <w:rPr>
      <w:rFonts w:ascii="Times New Roman" w:eastAsia="Times New Roman" w:hAnsi="Times New Roman" w:cs="Times New Roman"/>
      <w:sz w:val="28"/>
      <w:szCs w:val="28"/>
      <w:lang w:val="ru-RU"/>
    </w:rPr>
  </w:style>
  <w:style w:type="character" w:customStyle="1" w:styleId="3a">
    <w:name w:val="Основной текст 3 Знак"/>
    <w:basedOn w:val="a0"/>
    <w:link w:val="39"/>
    <w:rsid w:val="00887C8F"/>
    <w:rPr>
      <w:rFonts w:ascii="Times New Roman" w:eastAsia="Times New Roman" w:hAnsi="Times New Roman" w:cs="Times New Roman"/>
      <w:sz w:val="28"/>
      <w:szCs w:val="28"/>
    </w:rPr>
  </w:style>
  <w:style w:type="character" w:customStyle="1" w:styleId="TitleChar">
    <w:name w:val="Title Char"/>
    <w:locked/>
    <w:rsid w:val="00887C8F"/>
    <w:rPr>
      <w:rFonts w:ascii="Cambria" w:hAnsi="Cambria" w:cs="Times New Roman"/>
      <w:b/>
      <w:bCs/>
      <w:kern w:val="28"/>
      <w:sz w:val="32"/>
      <w:szCs w:val="32"/>
    </w:rPr>
  </w:style>
  <w:style w:type="paragraph" w:customStyle="1" w:styleId="BodyText21">
    <w:name w:val="Body Text 21"/>
    <w:basedOn w:val="a"/>
    <w:rsid w:val="00887C8F"/>
    <w:pPr>
      <w:autoSpaceDE w:val="0"/>
      <w:autoSpaceDN w:val="0"/>
      <w:spacing w:after="0" w:line="360" w:lineRule="auto"/>
      <w:jc w:val="both"/>
    </w:pPr>
    <w:rPr>
      <w:rFonts w:ascii="Times New Roman" w:eastAsia="Times New Roman" w:hAnsi="Times New Roman" w:cs="Times New Roman"/>
      <w:sz w:val="24"/>
      <w:szCs w:val="24"/>
      <w:lang w:val="ru-RU" w:eastAsia="ru-RU"/>
    </w:rPr>
  </w:style>
  <w:style w:type="character" w:customStyle="1" w:styleId="afffd">
    <w:name w:val="Сноска_"/>
    <w:link w:val="afffe"/>
    <w:rsid w:val="00887C8F"/>
    <w:rPr>
      <w:sz w:val="19"/>
      <w:szCs w:val="19"/>
      <w:shd w:val="clear" w:color="auto" w:fill="FFFFFF"/>
    </w:rPr>
  </w:style>
  <w:style w:type="paragraph" w:customStyle="1" w:styleId="afffe">
    <w:name w:val="Сноска"/>
    <w:basedOn w:val="a"/>
    <w:link w:val="afffd"/>
    <w:rsid w:val="00887C8F"/>
    <w:pPr>
      <w:shd w:val="clear" w:color="auto" w:fill="FFFFFF"/>
      <w:spacing w:after="0" w:line="216" w:lineRule="exact"/>
      <w:ind w:hanging="280"/>
      <w:jc w:val="center"/>
    </w:pPr>
    <w:rPr>
      <w:rFonts w:eastAsiaTheme="minorHAnsi"/>
      <w:sz w:val="19"/>
      <w:szCs w:val="19"/>
      <w:lang w:val="ru-RU"/>
    </w:rPr>
  </w:style>
  <w:style w:type="character" w:customStyle="1" w:styleId="611pt">
    <w:name w:val="Основной текст (6) + 11 pt"/>
    <w:aliases w:val="Не полужирный"/>
    <w:rsid w:val="00887C8F"/>
    <w:rPr>
      <w:rFonts w:ascii="Times New Roman" w:hAnsi="Times New Roman" w:cs="Times New Roman"/>
      <w:spacing w:val="0"/>
      <w:sz w:val="22"/>
      <w:szCs w:val="22"/>
    </w:rPr>
  </w:style>
  <w:style w:type="character" w:customStyle="1" w:styleId="120">
    <w:name w:val="Основной текст + Полужирный12"/>
    <w:rsid w:val="00887C8F"/>
    <w:rPr>
      <w:b/>
      <w:bCs/>
      <w:sz w:val="22"/>
      <w:szCs w:val="22"/>
      <w:u w:val="single"/>
      <w:lang w:bidi="ar-SA"/>
    </w:rPr>
  </w:style>
  <w:style w:type="character" w:customStyle="1" w:styleId="72">
    <w:name w:val="Основной текст + Курсив7"/>
    <w:rsid w:val="00887C8F"/>
    <w:rPr>
      <w:i/>
      <w:iCs/>
      <w:sz w:val="22"/>
      <w:szCs w:val="22"/>
      <w:lang w:bidi="ar-SA"/>
    </w:rPr>
  </w:style>
  <w:style w:type="character" w:customStyle="1" w:styleId="60">
    <w:name w:val="Основной текст + Курсив6"/>
    <w:rsid w:val="00887C8F"/>
    <w:rPr>
      <w:i/>
      <w:iCs/>
      <w:sz w:val="22"/>
      <w:szCs w:val="22"/>
      <w:lang w:bidi="ar-SA"/>
    </w:rPr>
  </w:style>
  <w:style w:type="character" w:customStyle="1" w:styleId="2Verdana">
    <w:name w:val="Основной текст (2) + Verdana"/>
    <w:aliases w:val="8,5 pt,Колонтитул + Trebuchet MS,15"/>
    <w:rsid w:val="00887C8F"/>
    <w:rPr>
      <w:rFonts w:ascii="Verdana" w:hAnsi="Verdana" w:cs="Verdana"/>
      <w:b/>
      <w:bCs/>
      <w:noProof/>
      <w:sz w:val="17"/>
      <w:szCs w:val="17"/>
      <w:lang w:bidi="ar-SA"/>
    </w:rPr>
  </w:style>
  <w:style w:type="character" w:customStyle="1" w:styleId="Verdana1">
    <w:name w:val="Основной текст + Verdana1"/>
    <w:aliases w:val="81,5 pt1,Полужирный,Основной текст + 91,Интервал 0 pt1"/>
    <w:rsid w:val="00887C8F"/>
    <w:rPr>
      <w:rFonts w:ascii="Verdana" w:hAnsi="Verdana" w:cs="Verdana"/>
      <w:b/>
      <w:bCs/>
      <w:color w:val="000000"/>
      <w:spacing w:val="0"/>
      <w:sz w:val="17"/>
      <w:szCs w:val="17"/>
      <w:lang w:val="ru-RU" w:eastAsia="ru-RU" w:bidi="ar-SA"/>
    </w:rPr>
  </w:style>
  <w:style w:type="character" w:customStyle="1" w:styleId="affff">
    <w:name w:val="Основной текст + Полужирный"/>
    <w:rsid w:val="00887C8F"/>
    <w:rPr>
      <w:rFonts w:ascii="Times New Roman" w:hAnsi="Times New Roman" w:cs="Times New Roman"/>
      <w:b/>
      <w:bCs/>
      <w:color w:val="000000"/>
      <w:spacing w:val="0"/>
      <w:sz w:val="20"/>
      <w:szCs w:val="20"/>
      <w:lang w:val="ru-RU" w:eastAsia="ru-RU" w:bidi="ar-SA"/>
    </w:rPr>
  </w:style>
  <w:style w:type="character" w:customStyle="1" w:styleId="2e">
    <w:name w:val="Основной текст + Полужирный2"/>
    <w:rsid w:val="00887C8F"/>
    <w:rPr>
      <w:rFonts w:ascii="Times New Roman" w:hAnsi="Times New Roman" w:cs="Times New Roman"/>
      <w:b/>
      <w:bCs/>
      <w:color w:val="000000"/>
      <w:spacing w:val="0"/>
      <w:sz w:val="20"/>
      <w:szCs w:val="20"/>
      <w:lang w:val="ru-RU" w:eastAsia="ru-RU" w:bidi="ar-SA"/>
    </w:rPr>
  </w:style>
  <w:style w:type="paragraph" w:customStyle="1" w:styleId="44">
    <w:name w:val="Основной текст (4)"/>
    <w:basedOn w:val="a"/>
    <w:rsid w:val="00887C8F"/>
    <w:pPr>
      <w:shd w:val="clear" w:color="auto" w:fill="FFFFFF"/>
      <w:spacing w:before="840" w:after="240" w:line="240" w:lineRule="atLeast"/>
      <w:jc w:val="center"/>
    </w:pPr>
    <w:rPr>
      <w:rFonts w:ascii="Verdana" w:eastAsia="Times New Roman" w:hAnsi="Verdana" w:cs="Times New Roman"/>
      <w:sz w:val="20"/>
      <w:szCs w:val="20"/>
      <w:lang w:val="ru-RU"/>
    </w:rPr>
  </w:style>
  <w:style w:type="character" w:customStyle="1" w:styleId="2f">
    <w:name w:val="Заголовок №2_"/>
    <w:link w:val="2f0"/>
    <w:rsid w:val="00887C8F"/>
    <w:rPr>
      <w:rFonts w:ascii="Verdana" w:hAnsi="Verdana"/>
      <w:b/>
      <w:bCs/>
      <w:sz w:val="19"/>
      <w:szCs w:val="19"/>
      <w:shd w:val="clear" w:color="auto" w:fill="FFFFFF"/>
    </w:rPr>
  </w:style>
  <w:style w:type="paragraph" w:customStyle="1" w:styleId="2f0">
    <w:name w:val="Заголовок №2"/>
    <w:basedOn w:val="a"/>
    <w:link w:val="2f"/>
    <w:rsid w:val="00887C8F"/>
    <w:pPr>
      <w:shd w:val="clear" w:color="auto" w:fill="FFFFFF"/>
      <w:spacing w:before="360" w:after="60" w:line="302" w:lineRule="exact"/>
      <w:jc w:val="center"/>
      <w:outlineLvl w:val="1"/>
    </w:pPr>
    <w:rPr>
      <w:rFonts w:ascii="Verdana" w:eastAsiaTheme="minorHAnsi" w:hAnsi="Verdana"/>
      <w:b/>
      <w:bCs/>
      <w:sz w:val="19"/>
      <w:szCs w:val="19"/>
      <w:lang w:val="ru-RU"/>
    </w:rPr>
  </w:style>
  <w:style w:type="character" w:customStyle="1" w:styleId="21pt">
    <w:name w:val="Заголовок №2 + Интервал 1 pt"/>
    <w:rsid w:val="00887C8F"/>
    <w:rPr>
      <w:rFonts w:ascii="Verdana" w:hAnsi="Verdana"/>
      <w:b/>
      <w:bCs/>
      <w:spacing w:val="30"/>
      <w:sz w:val="19"/>
      <w:szCs w:val="19"/>
      <w:lang w:bidi="ar-SA"/>
    </w:rPr>
  </w:style>
  <w:style w:type="character" w:customStyle="1" w:styleId="21pt1">
    <w:name w:val="Заголовок №2 + Интервал 1 pt1"/>
    <w:rsid w:val="00887C8F"/>
    <w:rPr>
      <w:rFonts w:ascii="Verdana" w:hAnsi="Verdana"/>
      <w:b/>
      <w:bCs/>
      <w:spacing w:val="30"/>
      <w:sz w:val="19"/>
      <w:szCs w:val="19"/>
      <w:lang w:bidi="ar-SA"/>
    </w:rPr>
  </w:style>
  <w:style w:type="character" w:customStyle="1" w:styleId="52">
    <w:name w:val="Основной текст (5)_"/>
    <w:link w:val="53"/>
    <w:rsid w:val="00887C8F"/>
    <w:rPr>
      <w:shd w:val="clear" w:color="auto" w:fill="FFFFFF"/>
    </w:rPr>
  </w:style>
  <w:style w:type="paragraph" w:customStyle="1" w:styleId="53">
    <w:name w:val="Основной текст (5)"/>
    <w:basedOn w:val="a"/>
    <w:link w:val="52"/>
    <w:rsid w:val="00887C8F"/>
    <w:pPr>
      <w:shd w:val="clear" w:color="auto" w:fill="FFFFFF"/>
      <w:spacing w:after="0" w:line="192" w:lineRule="exact"/>
      <w:jc w:val="both"/>
    </w:pPr>
    <w:rPr>
      <w:rFonts w:eastAsiaTheme="minorHAnsi"/>
      <w:lang w:val="ru-RU"/>
    </w:rPr>
  </w:style>
  <w:style w:type="character" w:customStyle="1" w:styleId="61">
    <w:name w:val="Основной текст (6)_"/>
    <w:link w:val="62"/>
    <w:locked/>
    <w:rsid w:val="00887C8F"/>
    <w:rPr>
      <w:b/>
      <w:bCs/>
      <w:sz w:val="16"/>
      <w:szCs w:val="16"/>
      <w:shd w:val="clear" w:color="auto" w:fill="FFFFFF"/>
    </w:rPr>
  </w:style>
  <w:style w:type="paragraph" w:customStyle="1" w:styleId="62">
    <w:name w:val="Основной текст (6)"/>
    <w:basedOn w:val="a"/>
    <w:link w:val="61"/>
    <w:rsid w:val="00887C8F"/>
    <w:pPr>
      <w:shd w:val="clear" w:color="auto" w:fill="FFFFFF"/>
      <w:spacing w:after="0" w:line="240" w:lineRule="atLeast"/>
    </w:pPr>
    <w:rPr>
      <w:rFonts w:eastAsiaTheme="minorHAnsi"/>
      <w:b/>
      <w:bCs/>
      <w:sz w:val="16"/>
      <w:szCs w:val="16"/>
      <w:lang w:val="ru-RU"/>
    </w:rPr>
  </w:style>
  <w:style w:type="character" w:customStyle="1" w:styleId="61pt">
    <w:name w:val="Основной текст (6) + Интервал 1 pt"/>
    <w:rsid w:val="00887C8F"/>
    <w:rPr>
      <w:b/>
      <w:bCs/>
      <w:spacing w:val="20"/>
      <w:sz w:val="16"/>
      <w:szCs w:val="16"/>
      <w:lang w:bidi="ar-SA"/>
    </w:rPr>
  </w:style>
  <w:style w:type="character" w:customStyle="1" w:styleId="61pt2">
    <w:name w:val="Основной текст (6) + Интервал 1 pt2"/>
    <w:rsid w:val="00887C8F"/>
    <w:rPr>
      <w:rFonts w:ascii="Times New Roman" w:hAnsi="Times New Roman" w:cs="Times New Roman"/>
      <w:b w:val="0"/>
      <w:bCs w:val="0"/>
      <w:spacing w:val="20"/>
      <w:sz w:val="16"/>
      <w:szCs w:val="16"/>
      <w:lang w:bidi="ar-SA"/>
    </w:rPr>
  </w:style>
  <w:style w:type="character" w:customStyle="1" w:styleId="61pt1">
    <w:name w:val="Основной текст (6) + Интервал 1 pt1"/>
    <w:rsid w:val="00887C8F"/>
    <w:rPr>
      <w:rFonts w:ascii="Times New Roman" w:hAnsi="Times New Roman" w:cs="Times New Roman"/>
      <w:b w:val="0"/>
      <w:bCs w:val="0"/>
      <w:spacing w:val="20"/>
      <w:sz w:val="16"/>
      <w:szCs w:val="16"/>
      <w:lang w:bidi="ar-SA"/>
    </w:rPr>
  </w:style>
  <w:style w:type="character" w:customStyle="1" w:styleId="1c">
    <w:name w:val="Заголовок №1_"/>
    <w:link w:val="111"/>
    <w:uiPriority w:val="99"/>
    <w:rsid w:val="00887C8F"/>
    <w:rPr>
      <w:rFonts w:ascii="Century Schoolbook" w:hAnsi="Century Schoolbook"/>
      <w:b/>
      <w:bCs/>
      <w:sz w:val="24"/>
      <w:szCs w:val="24"/>
      <w:shd w:val="clear" w:color="auto" w:fill="FFFFFF"/>
    </w:rPr>
  </w:style>
  <w:style w:type="paragraph" w:customStyle="1" w:styleId="111">
    <w:name w:val="Заголовок №11"/>
    <w:basedOn w:val="a"/>
    <w:link w:val="1c"/>
    <w:uiPriority w:val="99"/>
    <w:rsid w:val="00887C8F"/>
    <w:pPr>
      <w:shd w:val="clear" w:color="auto" w:fill="FFFFFF"/>
      <w:spacing w:after="300" w:line="326" w:lineRule="exact"/>
      <w:ind w:hanging="420"/>
      <w:jc w:val="center"/>
      <w:outlineLvl w:val="0"/>
    </w:pPr>
    <w:rPr>
      <w:rFonts w:ascii="Century Schoolbook" w:eastAsiaTheme="minorHAnsi" w:hAnsi="Century Schoolbook"/>
      <w:b/>
      <w:bCs/>
      <w:sz w:val="24"/>
      <w:szCs w:val="24"/>
      <w:lang w:val="ru-RU"/>
    </w:rPr>
  </w:style>
  <w:style w:type="character" w:customStyle="1" w:styleId="337">
    <w:name w:val="Основной текст (3)37"/>
    <w:rsid w:val="00887C8F"/>
    <w:rPr>
      <w:rFonts w:ascii="Century Schoolbook" w:hAnsi="Century Schoolbook"/>
      <w:b w:val="0"/>
      <w:bCs w:val="0"/>
      <w:i w:val="0"/>
      <w:iCs w:val="0"/>
      <w:sz w:val="26"/>
      <w:szCs w:val="26"/>
      <w:lang w:bidi="ar-SA"/>
    </w:rPr>
  </w:style>
  <w:style w:type="character" w:customStyle="1" w:styleId="328">
    <w:name w:val="Основной текст (3) + Полужирный28"/>
    <w:rsid w:val="00887C8F"/>
    <w:rPr>
      <w:rFonts w:ascii="Century Schoolbook" w:hAnsi="Century Schoolbook"/>
      <w:b/>
      <w:bCs/>
      <w:lang w:bidi="ar-SA"/>
    </w:rPr>
  </w:style>
  <w:style w:type="character" w:customStyle="1" w:styleId="180">
    <w:name w:val="Заголовок №18"/>
    <w:rsid w:val="00887C8F"/>
  </w:style>
  <w:style w:type="character" w:customStyle="1" w:styleId="2f1">
    <w:name w:val="Основной текст (2) + Не курсив"/>
    <w:rsid w:val="00887C8F"/>
    <w:rPr>
      <w:rFonts w:ascii="Century Schoolbook" w:hAnsi="Century Schoolbook" w:cs="Century Schoolbook"/>
      <w:i/>
      <w:iCs/>
      <w:noProof/>
      <w:spacing w:val="0"/>
      <w:sz w:val="20"/>
      <w:szCs w:val="20"/>
      <w:lang w:bidi="ar-SA"/>
    </w:rPr>
  </w:style>
  <w:style w:type="character" w:customStyle="1" w:styleId="215">
    <w:name w:val="Основной текст (2)15"/>
    <w:rsid w:val="00887C8F"/>
    <w:rPr>
      <w:rFonts w:ascii="Century Schoolbook" w:hAnsi="Century Schoolbook" w:cs="Century Schoolbook"/>
      <w:i/>
      <w:iCs/>
      <w:noProof/>
      <w:spacing w:val="0"/>
      <w:sz w:val="20"/>
      <w:szCs w:val="20"/>
      <w:lang w:bidi="ar-SA"/>
    </w:rPr>
  </w:style>
  <w:style w:type="character" w:customStyle="1" w:styleId="327">
    <w:name w:val="Основной текст (3) + Полужирный27"/>
    <w:aliases w:val="Курсив"/>
    <w:rsid w:val="00887C8F"/>
    <w:rPr>
      <w:rFonts w:ascii="Century Schoolbook" w:hAnsi="Century Schoolbook"/>
      <w:b/>
      <w:bCs/>
      <w:i/>
      <w:iCs/>
      <w:lang w:bidi="ar-SA"/>
    </w:rPr>
  </w:style>
  <w:style w:type="character" w:customStyle="1" w:styleId="3b">
    <w:name w:val="Основной текст (3) + Курсив"/>
    <w:rsid w:val="00887C8F"/>
    <w:rPr>
      <w:rFonts w:ascii="Century Schoolbook" w:hAnsi="Century Schoolbook"/>
      <w:i/>
      <w:iCs/>
      <w:lang w:bidi="ar-SA"/>
    </w:rPr>
  </w:style>
  <w:style w:type="character" w:customStyle="1" w:styleId="336">
    <w:name w:val="Основной текст (3)36"/>
    <w:rsid w:val="00887C8F"/>
    <w:rPr>
      <w:rFonts w:ascii="Century Schoolbook" w:hAnsi="Century Schoolbook"/>
      <w:b w:val="0"/>
      <w:bCs w:val="0"/>
      <w:i w:val="0"/>
      <w:iCs w:val="0"/>
      <w:sz w:val="26"/>
      <w:szCs w:val="26"/>
      <w:lang w:bidi="ar-SA"/>
    </w:rPr>
  </w:style>
  <w:style w:type="character" w:customStyle="1" w:styleId="325">
    <w:name w:val="Основной текст (3) + Курсив25"/>
    <w:rsid w:val="00887C8F"/>
    <w:rPr>
      <w:rFonts w:ascii="Century Schoolbook" w:hAnsi="Century Schoolbook"/>
      <w:i/>
      <w:iCs/>
      <w:lang w:bidi="ar-SA"/>
    </w:rPr>
  </w:style>
  <w:style w:type="character" w:customStyle="1" w:styleId="326">
    <w:name w:val="Основной текст (3) + Полужирный26"/>
    <w:aliases w:val="Курсив36"/>
    <w:rsid w:val="00887C8F"/>
    <w:rPr>
      <w:rFonts w:ascii="Century Schoolbook" w:hAnsi="Century Schoolbook"/>
      <w:b/>
      <w:bCs/>
      <w:i/>
      <w:iCs/>
      <w:lang w:bidi="ar-SA"/>
    </w:rPr>
  </w:style>
  <w:style w:type="character" w:customStyle="1" w:styleId="3250">
    <w:name w:val="Основной текст (3) + Полужирный25"/>
    <w:rsid w:val="00887C8F"/>
    <w:rPr>
      <w:rFonts w:ascii="Century Schoolbook" w:hAnsi="Century Schoolbook"/>
      <w:b/>
      <w:bCs/>
      <w:lang w:bidi="ar-SA"/>
    </w:rPr>
  </w:style>
  <w:style w:type="character" w:customStyle="1" w:styleId="335">
    <w:name w:val="Основной текст (3)35"/>
    <w:rsid w:val="00887C8F"/>
    <w:rPr>
      <w:rFonts w:ascii="Century Schoolbook" w:hAnsi="Century Schoolbook"/>
      <w:b w:val="0"/>
      <w:bCs w:val="0"/>
      <w:i w:val="0"/>
      <w:iCs w:val="0"/>
      <w:sz w:val="26"/>
      <w:szCs w:val="26"/>
      <w:lang w:bidi="ar-SA"/>
    </w:rPr>
  </w:style>
  <w:style w:type="character" w:customStyle="1" w:styleId="324">
    <w:name w:val="Основной текст (3) + Курсив24"/>
    <w:rsid w:val="00887C8F"/>
    <w:rPr>
      <w:rFonts w:ascii="Century Schoolbook" w:hAnsi="Century Schoolbook"/>
      <w:i/>
      <w:iCs/>
      <w:lang w:bidi="ar-SA"/>
    </w:rPr>
  </w:style>
  <w:style w:type="character" w:customStyle="1" w:styleId="3240">
    <w:name w:val="Основной текст (3) + Полужирный24"/>
    <w:rsid w:val="00887C8F"/>
    <w:rPr>
      <w:rFonts w:ascii="Century Schoolbook" w:hAnsi="Century Schoolbook"/>
      <w:b/>
      <w:bCs/>
      <w:lang w:bidi="ar-SA"/>
    </w:rPr>
  </w:style>
  <w:style w:type="character" w:customStyle="1" w:styleId="214">
    <w:name w:val="Основной текст (2)14"/>
    <w:rsid w:val="00887C8F"/>
    <w:rPr>
      <w:rFonts w:ascii="Century Schoolbook" w:hAnsi="Century Schoolbook" w:cs="Century Schoolbook"/>
      <w:i/>
      <w:iCs/>
      <w:noProof/>
      <w:spacing w:val="0"/>
      <w:sz w:val="20"/>
      <w:szCs w:val="20"/>
      <w:lang w:bidi="ar-SA"/>
    </w:rPr>
  </w:style>
  <w:style w:type="character" w:customStyle="1" w:styleId="260">
    <w:name w:val="Основной текст (2) + Не курсив6"/>
    <w:rsid w:val="00887C8F"/>
    <w:rPr>
      <w:rFonts w:ascii="Century Schoolbook" w:hAnsi="Century Schoolbook" w:cs="Century Schoolbook"/>
      <w:i/>
      <w:iCs/>
      <w:noProof/>
      <w:spacing w:val="0"/>
      <w:sz w:val="20"/>
      <w:szCs w:val="20"/>
      <w:lang w:bidi="ar-SA"/>
    </w:rPr>
  </w:style>
  <w:style w:type="character" w:customStyle="1" w:styleId="334">
    <w:name w:val="Основной текст (3)34"/>
    <w:rsid w:val="00887C8F"/>
    <w:rPr>
      <w:rFonts w:ascii="Century Schoolbook" w:hAnsi="Century Schoolbook"/>
      <w:b w:val="0"/>
      <w:bCs w:val="0"/>
      <w:i w:val="0"/>
      <w:iCs w:val="0"/>
      <w:sz w:val="26"/>
      <w:szCs w:val="26"/>
      <w:lang w:bidi="ar-SA"/>
    </w:rPr>
  </w:style>
  <w:style w:type="character" w:customStyle="1" w:styleId="323">
    <w:name w:val="Основной текст (3) + Курсив23"/>
    <w:rsid w:val="00887C8F"/>
    <w:rPr>
      <w:rFonts w:ascii="Century Schoolbook" w:hAnsi="Century Schoolbook"/>
      <w:i/>
      <w:iCs/>
      <w:lang w:bidi="ar-SA"/>
    </w:rPr>
  </w:style>
  <w:style w:type="character" w:customStyle="1" w:styleId="3230">
    <w:name w:val="Основной текст (3) + Полужирный23"/>
    <w:aliases w:val="Курсив35"/>
    <w:rsid w:val="00887C8F"/>
    <w:rPr>
      <w:rFonts w:ascii="Century Schoolbook" w:hAnsi="Century Schoolbook"/>
      <w:b/>
      <w:bCs/>
      <w:i/>
      <w:iCs/>
      <w:lang w:bidi="ar-SA"/>
    </w:rPr>
  </w:style>
  <w:style w:type="character" w:customStyle="1" w:styleId="290">
    <w:name w:val="Заголовок №29"/>
    <w:rsid w:val="00887C8F"/>
    <w:rPr>
      <w:rFonts w:ascii="Century Schoolbook" w:hAnsi="Century Schoolbook" w:cs="Century Schoolbook"/>
      <w:b w:val="0"/>
      <w:bCs w:val="0"/>
      <w:spacing w:val="0"/>
      <w:sz w:val="24"/>
      <w:szCs w:val="24"/>
      <w:lang w:bidi="ar-SA"/>
    </w:rPr>
  </w:style>
  <w:style w:type="character" w:customStyle="1" w:styleId="322">
    <w:name w:val="Основной текст (3) + Полужирный22"/>
    <w:rsid w:val="00887C8F"/>
    <w:rPr>
      <w:rFonts w:ascii="Century Schoolbook" w:hAnsi="Century Schoolbook"/>
      <w:b/>
      <w:bCs/>
      <w:lang w:bidi="ar-SA"/>
    </w:rPr>
  </w:style>
  <w:style w:type="character" w:customStyle="1" w:styleId="45">
    <w:name w:val="Основной текст (4) + Не полужирный"/>
    <w:aliases w:val="Не курсив"/>
    <w:rsid w:val="00887C8F"/>
    <w:rPr>
      <w:rFonts w:ascii="Century Schoolbook" w:hAnsi="Century Schoolbook" w:cs="Century Schoolbook"/>
      <w:b/>
      <w:bCs/>
      <w:i/>
      <w:iCs/>
      <w:spacing w:val="0"/>
      <w:sz w:val="20"/>
      <w:szCs w:val="20"/>
      <w:lang w:bidi="ar-SA"/>
    </w:rPr>
  </w:style>
  <w:style w:type="character" w:customStyle="1" w:styleId="333">
    <w:name w:val="Основной текст (3)33"/>
    <w:rsid w:val="00887C8F"/>
    <w:rPr>
      <w:rFonts w:ascii="Century Schoolbook" w:hAnsi="Century Schoolbook"/>
      <w:b w:val="0"/>
      <w:bCs w:val="0"/>
      <w:i w:val="0"/>
      <w:iCs w:val="0"/>
      <w:sz w:val="26"/>
      <w:szCs w:val="26"/>
      <w:lang w:bidi="ar-SA"/>
    </w:rPr>
  </w:style>
  <w:style w:type="character" w:customStyle="1" w:styleId="321">
    <w:name w:val="Основной текст (3) + Полужирный21"/>
    <w:rsid w:val="00887C8F"/>
    <w:rPr>
      <w:rFonts w:ascii="Century Schoolbook" w:hAnsi="Century Schoolbook"/>
      <w:b/>
      <w:bCs/>
      <w:lang w:bidi="ar-SA"/>
    </w:rPr>
  </w:style>
  <w:style w:type="character" w:customStyle="1" w:styleId="3220">
    <w:name w:val="Основной текст (3) + Курсив22"/>
    <w:rsid w:val="00887C8F"/>
    <w:rPr>
      <w:rFonts w:ascii="Century Schoolbook" w:hAnsi="Century Schoolbook"/>
      <w:i/>
      <w:iCs/>
      <w:lang w:bidi="ar-SA"/>
    </w:rPr>
  </w:style>
  <w:style w:type="character" w:customStyle="1" w:styleId="213">
    <w:name w:val="Основной текст (2)13"/>
    <w:rsid w:val="00887C8F"/>
    <w:rPr>
      <w:rFonts w:ascii="Century Schoolbook" w:hAnsi="Century Schoolbook" w:cs="Century Schoolbook"/>
      <w:i/>
      <w:iCs/>
      <w:noProof/>
      <w:spacing w:val="0"/>
      <w:sz w:val="20"/>
      <w:szCs w:val="20"/>
      <w:lang w:bidi="ar-SA"/>
    </w:rPr>
  </w:style>
  <w:style w:type="character" w:customStyle="1" w:styleId="332">
    <w:name w:val="Основной текст (3)32"/>
    <w:rsid w:val="00887C8F"/>
    <w:rPr>
      <w:rFonts w:ascii="Century Schoolbook" w:hAnsi="Century Schoolbook"/>
      <w:b w:val="0"/>
      <w:bCs w:val="0"/>
      <w:i w:val="0"/>
      <w:iCs w:val="0"/>
      <w:sz w:val="26"/>
      <w:szCs w:val="26"/>
      <w:lang w:bidi="ar-SA"/>
    </w:rPr>
  </w:style>
  <w:style w:type="character" w:customStyle="1" w:styleId="320">
    <w:name w:val="Основной текст (3) + Полужирный20"/>
    <w:aliases w:val="Курсив34"/>
    <w:rsid w:val="00887C8F"/>
    <w:rPr>
      <w:rFonts w:ascii="Century Schoolbook" w:hAnsi="Century Schoolbook"/>
      <w:b/>
      <w:bCs/>
      <w:i/>
      <w:iCs/>
      <w:lang w:bidi="ar-SA"/>
    </w:rPr>
  </w:style>
  <w:style w:type="character" w:customStyle="1" w:styleId="319">
    <w:name w:val="Основной текст (3) + Полужирный19"/>
    <w:rsid w:val="00887C8F"/>
    <w:rPr>
      <w:rFonts w:ascii="Century Schoolbook" w:hAnsi="Century Schoolbook"/>
      <w:b/>
      <w:bCs/>
      <w:lang w:bidi="ar-SA"/>
    </w:rPr>
  </w:style>
  <w:style w:type="character" w:customStyle="1" w:styleId="3210">
    <w:name w:val="Основной текст (3) + Курсив21"/>
    <w:rsid w:val="00887C8F"/>
    <w:rPr>
      <w:rFonts w:ascii="Century Schoolbook" w:hAnsi="Century Schoolbook"/>
      <w:i/>
      <w:iCs/>
      <w:lang w:bidi="ar-SA"/>
    </w:rPr>
  </w:style>
  <w:style w:type="character" w:customStyle="1" w:styleId="331">
    <w:name w:val="Основной текст (3)31"/>
    <w:rsid w:val="00887C8F"/>
    <w:rPr>
      <w:rFonts w:ascii="Century Schoolbook" w:hAnsi="Century Schoolbook"/>
      <w:b w:val="0"/>
      <w:bCs w:val="0"/>
      <w:i w:val="0"/>
      <w:iCs w:val="0"/>
      <w:sz w:val="26"/>
      <w:szCs w:val="26"/>
      <w:lang w:bidi="ar-SA"/>
    </w:rPr>
  </w:style>
  <w:style w:type="character" w:customStyle="1" w:styleId="318">
    <w:name w:val="Основной текст (3) + Полужирный18"/>
    <w:rsid w:val="00887C8F"/>
    <w:rPr>
      <w:rFonts w:ascii="Century Schoolbook" w:hAnsi="Century Schoolbook"/>
      <w:b/>
      <w:bCs/>
      <w:lang w:bidi="ar-SA"/>
    </w:rPr>
  </w:style>
  <w:style w:type="character" w:customStyle="1" w:styleId="3200">
    <w:name w:val="Основной текст (3) + Курсив20"/>
    <w:rsid w:val="00887C8F"/>
    <w:rPr>
      <w:rFonts w:ascii="Century Schoolbook" w:hAnsi="Century Schoolbook"/>
      <w:i/>
      <w:iCs/>
      <w:lang w:bidi="ar-SA"/>
    </w:rPr>
  </w:style>
  <w:style w:type="character" w:customStyle="1" w:styleId="212">
    <w:name w:val="Основной текст (2)12"/>
    <w:rsid w:val="00887C8F"/>
    <w:rPr>
      <w:rFonts w:ascii="Century Schoolbook" w:hAnsi="Century Schoolbook" w:cs="Century Schoolbook"/>
      <w:i/>
      <w:iCs/>
      <w:noProof/>
      <w:spacing w:val="0"/>
      <w:sz w:val="20"/>
      <w:szCs w:val="20"/>
      <w:lang w:bidi="ar-SA"/>
    </w:rPr>
  </w:style>
  <w:style w:type="character" w:customStyle="1" w:styleId="317">
    <w:name w:val="Основной текст (3) + Полужирный17"/>
    <w:aliases w:val="Курсив33"/>
    <w:rsid w:val="00887C8F"/>
    <w:rPr>
      <w:rFonts w:ascii="Century Schoolbook" w:hAnsi="Century Schoolbook"/>
      <w:b/>
      <w:bCs/>
      <w:i/>
      <w:iCs/>
      <w:lang w:bidi="ar-SA"/>
    </w:rPr>
  </w:style>
  <w:style w:type="character" w:customStyle="1" w:styleId="330">
    <w:name w:val="Основной текст (3)30"/>
    <w:rsid w:val="00887C8F"/>
    <w:rPr>
      <w:rFonts w:ascii="Century Schoolbook" w:hAnsi="Century Schoolbook"/>
      <w:b w:val="0"/>
      <w:bCs w:val="0"/>
      <w:i w:val="0"/>
      <w:iCs w:val="0"/>
      <w:sz w:val="26"/>
      <w:szCs w:val="26"/>
      <w:lang w:bidi="ar-SA"/>
    </w:rPr>
  </w:style>
  <w:style w:type="character" w:customStyle="1" w:styleId="211">
    <w:name w:val="Основной текст (2)11"/>
    <w:rsid w:val="00887C8F"/>
    <w:rPr>
      <w:rFonts w:ascii="Century Schoolbook" w:hAnsi="Century Schoolbook" w:cs="Century Schoolbook"/>
      <w:i/>
      <w:iCs/>
      <w:noProof/>
      <w:spacing w:val="0"/>
      <w:sz w:val="20"/>
      <w:szCs w:val="20"/>
      <w:lang w:bidi="ar-SA"/>
    </w:rPr>
  </w:style>
  <w:style w:type="character" w:customStyle="1" w:styleId="316">
    <w:name w:val="Основной текст (3) + Полужирный16"/>
    <w:aliases w:val="Курсив32"/>
    <w:rsid w:val="00887C8F"/>
    <w:rPr>
      <w:rFonts w:ascii="Century Schoolbook" w:hAnsi="Century Schoolbook"/>
      <w:b/>
      <w:bCs/>
      <w:i/>
      <w:iCs/>
      <w:lang w:bidi="ar-SA"/>
    </w:rPr>
  </w:style>
  <w:style w:type="character" w:customStyle="1" w:styleId="315">
    <w:name w:val="Основной текст (3) + Полужирный15"/>
    <w:rsid w:val="00887C8F"/>
    <w:rPr>
      <w:rFonts w:ascii="Century Schoolbook" w:hAnsi="Century Schoolbook"/>
      <w:b/>
      <w:bCs/>
      <w:lang w:bidi="ar-SA"/>
    </w:rPr>
  </w:style>
  <w:style w:type="character" w:customStyle="1" w:styleId="440">
    <w:name w:val="Основной текст (4)4"/>
    <w:rsid w:val="00887C8F"/>
    <w:rPr>
      <w:rFonts w:ascii="Century Schoolbook" w:hAnsi="Century Schoolbook" w:cs="Century Schoolbook"/>
      <w:b/>
      <w:bCs/>
      <w:i/>
      <w:iCs/>
      <w:spacing w:val="0"/>
      <w:sz w:val="20"/>
      <w:szCs w:val="20"/>
      <w:lang w:bidi="ar-SA"/>
    </w:rPr>
  </w:style>
  <w:style w:type="character" w:customStyle="1" w:styleId="329">
    <w:name w:val="Основной текст (3)29"/>
    <w:rsid w:val="00887C8F"/>
    <w:rPr>
      <w:rFonts w:ascii="Century Schoolbook" w:hAnsi="Century Schoolbook"/>
      <w:b w:val="0"/>
      <w:bCs w:val="0"/>
      <w:i w:val="0"/>
      <w:iCs w:val="0"/>
      <w:sz w:val="26"/>
      <w:szCs w:val="26"/>
      <w:lang w:bidi="ar-SA"/>
    </w:rPr>
  </w:style>
  <w:style w:type="character" w:customStyle="1" w:styleId="3190">
    <w:name w:val="Основной текст (3) + Курсив19"/>
    <w:rsid w:val="00887C8F"/>
    <w:rPr>
      <w:rFonts w:ascii="Century Schoolbook" w:hAnsi="Century Schoolbook"/>
      <w:i/>
      <w:iCs/>
      <w:lang w:bidi="ar-SA"/>
    </w:rPr>
  </w:style>
  <w:style w:type="character" w:customStyle="1" w:styleId="314">
    <w:name w:val="Основной текст (3) + Полужирный14"/>
    <w:aliases w:val="Курсив31"/>
    <w:rsid w:val="00887C8F"/>
    <w:rPr>
      <w:rFonts w:ascii="Century Schoolbook" w:hAnsi="Century Schoolbook"/>
      <w:b/>
      <w:bCs/>
      <w:i/>
      <w:iCs/>
      <w:lang w:bidi="ar-SA"/>
    </w:rPr>
  </w:style>
  <w:style w:type="character" w:customStyle="1" w:styleId="170">
    <w:name w:val="Заголовок №17"/>
    <w:rsid w:val="00887C8F"/>
  </w:style>
  <w:style w:type="character" w:customStyle="1" w:styleId="160">
    <w:name w:val="Заголовок №16"/>
    <w:rsid w:val="00887C8F"/>
  </w:style>
  <w:style w:type="character" w:customStyle="1" w:styleId="3280">
    <w:name w:val="Основной текст (3)28"/>
    <w:rsid w:val="00887C8F"/>
    <w:rPr>
      <w:rFonts w:ascii="Century Schoolbook" w:hAnsi="Century Schoolbook"/>
      <w:b w:val="0"/>
      <w:bCs w:val="0"/>
      <w:i w:val="0"/>
      <w:iCs w:val="0"/>
      <w:sz w:val="26"/>
      <w:szCs w:val="26"/>
      <w:lang w:bidi="ar-SA"/>
    </w:rPr>
  </w:style>
  <w:style w:type="character" w:customStyle="1" w:styleId="313">
    <w:name w:val="Основной текст (3) + Полужирный13"/>
    <w:rsid w:val="00887C8F"/>
    <w:rPr>
      <w:rFonts w:ascii="Century Schoolbook" w:hAnsi="Century Schoolbook"/>
      <w:b/>
      <w:bCs/>
      <w:lang w:bidi="ar-SA"/>
    </w:rPr>
  </w:style>
  <w:style w:type="character" w:customStyle="1" w:styleId="150">
    <w:name w:val="Заголовок №15"/>
    <w:rsid w:val="00887C8F"/>
  </w:style>
  <w:style w:type="character" w:customStyle="1" w:styleId="3270">
    <w:name w:val="Основной текст (3)27"/>
    <w:rsid w:val="00887C8F"/>
    <w:rPr>
      <w:rFonts w:ascii="Century Schoolbook" w:hAnsi="Century Schoolbook"/>
      <w:b w:val="0"/>
      <w:bCs w:val="0"/>
      <w:i w:val="0"/>
      <w:iCs w:val="0"/>
      <w:sz w:val="26"/>
      <w:szCs w:val="26"/>
      <w:lang w:bidi="ar-SA"/>
    </w:rPr>
  </w:style>
  <w:style w:type="character" w:customStyle="1" w:styleId="280">
    <w:name w:val="Заголовок №28"/>
    <w:rsid w:val="00887C8F"/>
    <w:rPr>
      <w:rFonts w:ascii="Century Schoolbook" w:hAnsi="Century Schoolbook" w:cs="Century Schoolbook"/>
      <w:b w:val="0"/>
      <w:bCs w:val="0"/>
      <w:spacing w:val="0"/>
      <w:sz w:val="24"/>
      <w:szCs w:val="24"/>
      <w:lang w:bidi="ar-SA"/>
    </w:rPr>
  </w:style>
  <w:style w:type="character" w:customStyle="1" w:styleId="312">
    <w:name w:val="Основной текст (3) + Полужирный12"/>
    <w:rsid w:val="00887C8F"/>
    <w:rPr>
      <w:rFonts w:ascii="Century Schoolbook" w:hAnsi="Century Schoolbook"/>
      <w:b/>
      <w:bCs/>
      <w:lang w:bidi="ar-SA"/>
    </w:rPr>
  </w:style>
  <w:style w:type="character" w:customStyle="1" w:styleId="3260">
    <w:name w:val="Основной текст (3)26"/>
    <w:rsid w:val="00887C8F"/>
    <w:rPr>
      <w:rFonts w:ascii="Century Schoolbook" w:hAnsi="Century Schoolbook"/>
      <w:b w:val="0"/>
      <w:bCs w:val="0"/>
      <w:i w:val="0"/>
      <w:iCs w:val="0"/>
      <w:sz w:val="26"/>
      <w:szCs w:val="26"/>
      <w:lang w:bidi="ar-SA"/>
    </w:rPr>
  </w:style>
  <w:style w:type="character" w:customStyle="1" w:styleId="3180">
    <w:name w:val="Основной текст (3) + Курсив18"/>
    <w:rsid w:val="00887C8F"/>
    <w:rPr>
      <w:rFonts w:ascii="Century Schoolbook" w:hAnsi="Century Schoolbook"/>
      <w:i/>
      <w:iCs/>
      <w:lang w:bidi="ar-SA"/>
    </w:rPr>
  </w:style>
  <w:style w:type="character" w:customStyle="1" w:styleId="210">
    <w:name w:val="Основной текст (2)10"/>
    <w:rsid w:val="00887C8F"/>
    <w:rPr>
      <w:rFonts w:ascii="Century Schoolbook" w:hAnsi="Century Schoolbook" w:cs="Century Schoolbook"/>
      <w:i/>
      <w:iCs/>
      <w:noProof/>
      <w:spacing w:val="0"/>
      <w:sz w:val="20"/>
      <w:szCs w:val="20"/>
      <w:lang w:bidi="ar-SA"/>
    </w:rPr>
  </w:style>
  <w:style w:type="character" w:customStyle="1" w:styleId="250">
    <w:name w:val="Основной текст (2) + Не курсив5"/>
    <w:rsid w:val="00887C8F"/>
    <w:rPr>
      <w:rFonts w:ascii="Century Schoolbook" w:hAnsi="Century Schoolbook" w:cs="Century Schoolbook"/>
      <w:i/>
      <w:iCs/>
      <w:noProof/>
      <w:spacing w:val="0"/>
      <w:sz w:val="20"/>
      <w:szCs w:val="20"/>
      <w:lang w:bidi="ar-SA"/>
    </w:rPr>
  </w:style>
  <w:style w:type="character" w:customStyle="1" w:styleId="3251">
    <w:name w:val="Основной текст (3)25"/>
    <w:rsid w:val="00887C8F"/>
    <w:rPr>
      <w:rFonts w:ascii="Century Schoolbook" w:hAnsi="Century Schoolbook"/>
      <w:b w:val="0"/>
      <w:bCs w:val="0"/>
      <w:i w:val="0"/>
      <w:iCs w:val="0"/>
      <w:sz w:val="26"/>
      <w:szCs w:val="26"/>
      <w:lang w:bidi="ar-SA"/>
    </w:rPr>
  </w:style>
  <w:style w:type="character" w:customStyle="1" w:styleId="3170">
    <w:name w:val="Основной текст (3) + Курсив17"/>
    <w:rsid w:val="00887C8F"/>
    <w:rPr>
      <w:rFonts w:ascii="Century Schoolbook" w:hAnsi="Century Schoolbook"/>
      <w:i/>
      <w:iCs/>
      <w:lang w:bidi="ar-SA"/>
    </w:rPr>
  </w:style>
  <w:style w:type="character" w:customStyle="1" w:styleId="270">
    <w:name w:val="Заголовок №27"/>
    <w:rsid w:val="00887C8F"/>
    <w:rPr>
      <w:rFonts w:ascii="Century Schoolbook" w:hAnsi="Century Schoolbook" w:cs="Century Schoolbook"/>
      <w:b w:val="0"/>
      <w:bCs w:val="0"/>
      <w:spacing w:val="0"/>
      <w:sz w:val="24"/>
      <w:szCs w:val="24"/>
      <w:lang w:bidi="ar-SA"/>
    </w:rPr>
  </w:style>
  <w:style w:type="character" w:customStyle="1" w:styleId="311">
    <w:name w:val="Основной текст (3) + Полужирный11"/>
    <w:rsid w:val="00887C8F"/>
    <w:rPr>
      <w:rFonts w:ascii="Century Schoolbook" w:hAnsi="Century Schoolbook"/>
      <w:b/>
      <w:bCs/>
      <w:lang w:bidi="ar-SA"/>
    </w:rPr>
  </w:style>
  <w:style w:type="character" w:customStyle="1" w:styleId="291">
    <w:name w:val="Основной текст (2)9"/>
    <w:rsid w:val="00887C8F"/>
    <w:rPr>
      <w:rFonts w:ascii="Century Schoolbook" w:hAnsi="Century Schoolbook" w:cs="Century Schoolbook"/>
      <w:i/>
      <w:iCs/>
      <w:noProof/>
      <w:spacing w:val="0"/>
      <w:sz w:val="20"/>
      <w:szCs w:val="20"/>
      <w:lang w:bidi="ar-SA"/>
    </w:rPr>
  </w:style>
  <w:style w:type="character" w:customStyle="1" w:styleId="281">
    <w:name w:val="Основной текст (2)8"/>
    <w:rsid w:val="00887C8F"/>
    <w:rPr>
      <w:rFonts w:ascii="Century Schoolbook" w:hAnsi="Century Schoolbook" w:cs="Century Schoolbook"/>
      <w:i/>
      <w:iCs/>
      <w:noProof/>
      <w:spacing w:val="0"/>
      <w:sz w:val="20"/>
      <w:szCs w:val="20"/>
      <w:lang w:bidi="ar-SA"/>
    </w:rPr>
  </w:style>
  <w:style w:type="character" w:customStyle="1" w:styleId="3241">
    <w:name w:val="Основной текст (3)24"/>
    <w:rsid w:val="00887C8F"/>
    <w:rPr>
      <w:rFonts w:ascii="Century Schoolbook" w:hAnsi="Century Schoolbook"/>
      <w:b w:val="0"/>
      <w:bCs w:val="0"/>
      <w:i w:val="0"/>
      <w:iCs w:val="0"/>
      <w:sz w:val="26"/>
      <w:szCs w:val="26"/>
      <w:lang w:bidi="ar-SA"/>
    </w:rPr>
  </w:style>
  <w:style w:type="character" w:customStyle="1" w:styleId="3160">
    <w:name w:val="Основной текст (3) + Курсив16"/>
    <w:rsid w:val="00887C8F"/>
    <w:rPr>
      <w:rFonts w:ascii="Century Schoolbook" w:hAnsi="Century Schoolbook"/>
      <w:i/>
      <w:iCs/>
      <w:lang w:bidi="ar-SA"/>
    </w:rPr>
  </w:style>
  <w:style w:type="character" w:customStyle="1" w:styleId="240">
    <w:name w:val="Основной текст (2) + Не курсив4"/>
    <w:rsid w:val="00887C8F"/>
    <w:rPr>
      <w:rFonts w:ascii="Century Schoolbook" w:hAnsi="Century Schoolbook" w:cs="Century Schoolbook"/>
      <w:i/>
      <w:iCs/>
      <w:noProof/>
      <w:spacing w:val="0"/>
      <w:sz w:val="20"/>
      <w:szCs w:val="20"/>
      <w:lang w:bidi="ar-SA"/>
    </w:rPr>
  </w:style>
  <w:style w:type="character" w:customStyle="1" w:styleId="3100">
    <w:name w:val="Основной текст (3) + Полужирный10"/>
    <w:rsid w:val="00887C8F"/>
    <w:rPr>
      <w:rFonts w:ascii="Century Schoolbook" w:hAnsi="Century Schoolbook"/>
      <w:b/>
      <w:bCs/>
      <w:lang w:bidi="ar-SA"/>
    </w:rPr>
  </w:style>
  <w:style w:type="character" w:customStyle="1" w:styleId="3231">
    <w:name w:val="Основной текст (3)23"/>
    <w:rsid w:val="00887C8F"/>
    <w:rPr>
      <w:rFonts w:ascii="Century Schoolbook" w:hAnsi="Century Schoolbook"/>
      <w:b w:val="0"/>
      <w:bCs w:val="0"/>
      <w:i w:val="0"/>
      <w:iCs w:val="0"/>
      <w:sz w:val="26"/>
      <w:szCs w:val="26"/>
      <w:lang w:bidi="ar-SA"/>
    </w:rPr>
  </w:style>
  <w:style w:type="character" w:customStyle="1" w:styleId="3150">
    <w:name w:val="Основной текст (3) + Курсив15"/>
    <w:rsid w:val="00887C8F"/>
    <w:rPr>
      <w:rFonts w:ascii="Century Schoolbook" w:hAnsi="Century Schoolbook"/>
      <w:i/>
      <w:iCs/>
      <w:lang w:bidi="ar-SA"/>
    </w:rPr>
  </w:style>
  <w:style w:type="character" w:customStyle="1" w:styleId="271">
    <w:name w:val="Основной текст (2)7"/>
    <w:rsid w:val="00887C8F"/>
    <w:rPr>
      <w:rFonts w:ascii="Century Schoolbook" w:hAnsi="Century Schoolbook" w:cs="Century Schoolbook"/>
      <w:i/>
      <w:iCs/>
      <w:noProof/>
      <w:spacing w:val="0"/>
      <w:sz w:val="20"/>
      <w:szCs w:val="20"/>
      <w:lang w:bidi="ar-SA"/>
    </w:rPr>
  </w:style>
  <w:style w:type="character" w:customStyle="1" w:styleId="261">
    <w:name w:val="Заголовок №26"/>
    <w:rsid w:val="00887C8F"/>
    <w:rPr>
      <w:rFonts w:ascii="Century Schoolbook" w:hAnsi="Century Schoolbook" w:cs="Century Schoolbook"/>
      <w:b w:val="0"/>
      <w:bCs w:val="0"/>
      <w:spacing w:val="0"/>
      <w:sz w:val="24"/>
      <w:szCs w:val="24"/>
      <w:lang w:bidi="ar-SA"/>
    </w:rPr>
  </w:style>
  <w:style w:type="character" w:customStyle="1" w:styleId="390">
    <w:name w:val="Основной текст (3) + Полужирный9"/>
    <w:rsid w:val="00887C8F"/>
    <w:rPr>
      <w:rFonts w:ascii="Century Schoolbook" w:hAnsi="Century Schoolbook"/>
      <w:b/>
      <w:bCs/>
      <w:lang w:bidi="ar-SA"/>
    </w:rPr>
  </w:style>
  <w:style w:type="character" w:customStyle="1" w:styleId="3221">
    <w:name w:val="Основной текст (3)22"/>
    <w:rsid w:val="00887C8F"/>
    <w:rPr>
      <w:rFonts w:ascii="Century Schoolbook" w:hAnsi="Century Schoolbook"/>
      <w:b w:val="0"/>
      <w:bCs w:val="0"/>
      <w:i w:val="0"/>
      <w:iCs w:val="0"/>
      <w:sz w:val="26"/>
      <w:szCs w:val="26"/>
      <w:lang w:bidi="ar-SA"/>
    </w:rPr>
  </w:style>
  <w:style w:type="character" w:customStyle="1" w:styleId="3140">
    <w:name w:val="Основной текст (3) + Курсив14"/>
    <w:rsid w:val="00887C8F"/>
    <w:rPr>
      <w:rFonts w:ascii="Century Schoolbook" w:hAnsi="Century Schoolbook"/>
      <w:i/>
      <w:iCs/>
      <w:lang w:bidi="ar-SA"/>
    </w:rPr>
  </w:style>
  <w:style w:type="character" w:customStyle="1" w:styleId="262">
    <w:name w:val="Основной текст (2)6"/>
    <w:rsid w:val="00887C8F"/>
    <w:rPr>
      <w:rFonts w:ascii="Century Schoolbook" w:hAnsi="Century Schoolbook" w:cs="Century Schoolbook"/>
      <w:i/>
      <w:iCs/>
      <w:noProof/>
      <w:spacing w:val="0"/>
      <w:sz w:val="20"/>
      <w:szCs w:val="20"/>
      <w:lang w:bidi="ar-SA"/>
    </w:rPr>
  </w:style>
  <w:style w:type="character" w:customStyle="1" w:styleId="230">
    <w:name w:val="Основной текст (2) + Не курсив3"/>
    <w:rsid w:val="00887C8F"/>
    <w:rPr>
      <w:rFonts w:ascii="Century Schoolbook" w:hAnsi="Century Schoolbook" w:cs="Century Schoolbook"/>
      <w:i/>
      <w:iCs/>
      <w:noProof/>
      <w:spacing w:val="0"/>
      <w:sz w:val="20"/>
      <w:szCs w:val="20"/>
      <w:lang w:bidi="ar-SA"/>
    </w:rPr>
  </w:style>
  <w:style w:type="character" w:customStyle="1" w:styleId="380">
    <w:name w:val="Основной текст (3) + Полужирный8"/>
    <w:rsid w:val="00887C8F"/>
    <w:rPr>
      <w:rFonts w:ascii="Century Schoolbook" w:hAnsi="Century Schoolbook"/>
      <w:b/>
      <w:bCs/>
      <w:lang w:bidi="ar-SA"/>
    </w:rPr>
  </w:style>
  <w:style w:type="character" w:customStyle="1" w:styleId="3130">
    <w:name w:val="Основной текст (3) + Курсив13"/>
    <w:rsid w:val="00887C8F"/>
    <w:rPr>
      <w:rFonts w:ascii="Century Schoolbook" w:hAnsi="Century Schoolbook"/>
      <w:i/>
      <w:iCs/>
      <w:lang w:bidi="ar-SA"/>
    </w:rPr>
  </w:style>
  <w:style w:type="character" w:customStyle="1" w:styleId="3211">
    <w:name w:val="Основной текст (3)21"/>
    <w:rsid w:val="00887C8F"/>
    <w:rPr>
      <w:rFonts w:ascii="Century Schoolbook" w:hAnsi="Century Schoolbook"/>
      <w:b w:val="0"/>
      <w:bCs w:val="0"/>
      <w:i w:val="0"/>
      <w:iCs w:val="0"/>
      <w:sz w:val="26"/>
      <w:szCs w:val="26"/>
      <w:lang w:bidi="ar-SA"/>
    </w:rPr>
  </w:style>
  <w:style w:type="character" w:customStyle="1" w:styleId="251">
    <w:name w:val="Основной текст (2)5"/>
    <w:rsid w:val="00887C8F"/>
    <w:rPr>
      <w:rFonts w:ascii="Century Schoolbook" w:hAnsi="Century Schoolbook" w:cs="Century Schoolbook"/>
      <w:i/>
      <w:iCs/>
      <w:noProof/>
      <w:spacing w:val="0"/>
      <w:sz w:val="20"/>
      <w:szCs w:val="20"/>
      <w:lang w:bidi="ar-SA"/>
    </w:rPr>
  </w:style>
  <w:style w:type="character" w:customStyle="1" w:styleId="55">
    <w:name w:val="Основной текст (5)5"/>
    <w:rsid w:val="00887C8F"/>
    <w:rPr>
      <w:rFonts w:ascii="Century Schoolbook" w:hAnsi="Century Schoolbook" w:cs="Century Schoolbook"/>
      <w:b/>
      <w:bCs/>
      <w:spacing w:val="0"/>
      <w:sz w:val="21"/>
      <w:szCs w:val="21"/>
      <w:lang w:bidi="ar-SA"/>
    </w:rPr>
  </w:style>
  <w:style w:type="character" w:customStyle="1" w:styleId="3201">
    <w:name w:val="Основной текст (3)20"/>
    <w:rsid w:val="00887C8F"/>
    <w:rPr>
      <w:rFonts w:ascii="Century Schoolbook" w:hAnsi="Century Schoolbook"/>
      <w:b w:val="0"/>
      <w:bCs w:val="0"/>
      <w:i w:val="0"/>
      <w:iCs w:val="0"/>
      <w:sz w:val="26"/>
      <w:szCs w:val="26"/>
      <w:lang w:bidi="ar-SA"/>
    </w:rPr>
  </w:style>
  <w:style w:type="character" w:customStyle="1" w:styleId="3120">
    <w:name w:val="Основной текст (3) + Курсив12"/>
    <w:rsid w:val="00887C8F"/>
    <w:rPr>
      <w:rFonts w:ascii="Century Schoolbook" w:hAnsi="Century Schoolbook"/>
      <w:i/>
      <w:iCs/>
      <w:lang w:bidi="ar-SA"/>
    </w:rPr>
  </w:style>
  <w:style w:type="character" w:customStyle="1" w:styleId="241">
    <w:name w:val="Основной текст (2)4"/>
    <w:rsid w:val="00887C8F"/>
    <w:rPr>
      <w:rFonts w:ascii="Century Schoolbook" w:hAnsi="Century Schoolbook" w:cs="Century Schoolbook"/>
      <w:i/>
      <w:iCs/>
      <w:noProof/>
      <w:spacing w:val="0"/>
      <w:sz w:val="20"/>
      <w:szCs w:val="20"/>
      <w:lang w:bidi="ar-SA"/>
    </w:rPr>
  </w:style>
  <w:style w:type="paragraph" w:customStyle="1" w:styleId="216">
    <w:name w:val="Основной текст (2)1"/>
    <w:basedOn w:val="a"/>
    <w:rsid w:val="00887C8F"/>
    <w:pPr>
      <w:shd w:val="clear" w:color="auto" w:fill="FFFFFF"/>
      <w:spacing w:before="300" w:after="180" w:line="240" w:lineRule="atLeast"/>
    </w:pPr>
    <w:rPr>
      <w:rFonts w:ascii="Century Schoolbook" w:eastAsia="Microsoft Sans Serif" w:hAnsi="Century Schoolbook" w:cs="Century Schoolbook"/>
      <w:i/>
      <w:iCs/>
      <w:sz w:val="20"/>
      <w:szCs w:val="20"/>
      <w:lang w:val="ru-RU" w:eastAsia="ru-RU"/>
    </w:rPr>
  </w:style>
  <w:style w:type="paragraph" w:customStyle="1" w:styleId="217">
    <w:name w:val="Заголовок №21"/>
    <w:basedOn w:val="a"/>
    <w:rsid w:val="00887C8F"/>
    <w:pPr>
      <w:shd w:val="clear" w:color="auto" w:fill="FFFFFF"/>
      <w:spacing w:before="180" w:after="60" w:line="283" w:lineRule="exact"/>
      <w:jc w:val="center"/>
      <w:outlineLvl w:val="1"/>
    </w:pPr>
    <w:rPr>
      <w:rFonts w:ascii="Century Schoolbook" w:eastAsia="Microsoft Sans Serif" w:hAnsi="Century Schoolbook" w:cs="Century Schoolbook"/>
      <w:b/>
      <w:bCs/>
      <w:sz w:val="24"/>
      <w:szCs w:val="24"/>
      <w:lang w:val="ru-RU" w:eastAsia="ru-RU"/>
    </w:rPr>
  </w:style>
  <w:style w:type="paragraph" w:customStyle="1" w:styleId="510">
    <w:name w:val="Основной текст (5)1"/>
    <w:basedOn w:val="a"/>
    <w:rsid w:val="00887C8F"/>
    <w:pPr>
      <w:shd w:val="clear" w:color="auto" w:fill="FFFFFF"/>
      <w:spacing w:before="180" w:after="180" w:line="240" w:lineRule="atLeast"/>
    </w:pPr>
    <w:rPr>
      <w:rFonts w:ascii="Century Schoolbook" w:eastAsia="Microsoft Sans Serif" w:hAnsi="Century Schoolbook" w:cs="Century Schoolbook"/>
      <w:b/>
      <w:bCs/>
      <w:sz w:val="21"/>
      <w:szCs w:val="21"/>
      <w:lang w:val="ru-RU" w:eastAsia="ru-RU"/>
    </w:rPr>
  </w:style>
  <w:style w:type="character" w:customStyle="1" w:styleId="1d">
    <w:name w:val="Заголовок №1"/>
    <w:rsid w:val="00887C8F"/>
    <w:rPr>
      <w:rFonts w:ascii="Century Schoolbook" w:hAnsi="Century Schoolbook"/>
      <w:b/>
      <w:bCs/>
      <w:sz w:val="26"/>
      <w:szCs w:val="26"/>
      <w:u w:val="single"/>
      <w:lang w:bidi="ar-SA"/>
    </w:rPr>
  </w:style>
  <w:style w:type="character" w:customStyle="1" w:styleId="dash041e0431044b0447043d044b0439char1">
    <w:name w:val="dash041e_0431_044b_0447_043d_044b_0439__char1"/>
    <w:rsid w:val="00887C8F"/>
    <w:rPr>
      <w:rFonts w:ascii="Times New Roman" w:hAnsi="Times New Roman" w:cs="Times New Roman"/>
      <w:sz w:val="24"/>
      <w:szCs w:val="24"/>
      <w:u w:val="none"/>
      <w:effect w:val="none"/>
    </w:rPr>
  </w:style>
  <w:style w:type="paragraph" w:customStyle="1" w:styleId="NoSpacing2">
    <w:name w:val="No Spacing2"/>
    <w:rsid w:val="00887C8F"/>
    <w:pPr>
      <w:spacing w:after="0" w:line="240" w:lineRule="auto"/>
    </w:pPr>
    <w:rPr>
      <w:rFonts w:ascii="Calibri" w:eastAsia="Times New Roman" w:hAnsi="Calibri" w:cs="Calibri"/>
      <w:lang w:eastAsia="ru-RU"/>
    </w:rPr>
  </w:style>
  <w:style w:type="paragraph" w:customStyle="1" w:styleId="dash041e0431044b0447043d044b0439">
    <w:name w:val="dash041e_0431_044b_0447_043d_044b_0439"/>
    <w:basedOn w:val="a"/>
    <w:rsid w:val="00887C8F"/>
    <w:pPr>
      <w:spacing w:after="0" w:line="240" w:lineRule="auto"/>
    </w:pPr>
    <w:rPr>
      <w:rFonts w:ascii="Calibri" w:eastAsia="Times New Roman" w:hAnsi="Calibri" w:cs="Calibri"/>
      <w:sz w:val="24"/>
      <w:szCs w:val="24"/>
      <w:lang w:val="ru-RU"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887C8F"/>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887C8F"/>
    <w:pPr>
      <w:spacing w:after="120" w:line="480" w:lineRule="atLeast"/>
      <w:ind w:left="280"/>
    </w:pPr>
    <w:rPr>
      <w:rFonts w:ascii="Calibri" w:eastAsia="Times New Roman" w:hAnsi="Calibri" w:cs="Calibri"/>
      <w:sz w:val="24"/>
      <w:szCs w:val="24"/>
      <w:lang w:val="ru-RU" w:eastAsia="ru-RU"/>
    </w:rPr>
  </w:style>
  <w:style w:type="character" w:customStyle="1" w:styleId="2TimesNewRoman">
    <w:name w:val="Заголовок №2 + Times New Roman"/>
    <w:aliases w:val="10 pt"/>
    <w:rsid w:val="00887C8F"/>
    <w:rPr>
      <w:rFonts w:ascii="Times New Roman" w:hAnsi="Times New Roman" w:cs="Times New Roman"/>
      <w:b/>
      <w:bCs/>
      <w:spacing w:val="0"/>
      <w:sz w:val="20"/>
      <w:szCs w:val="20"/>
    </w:rPr>
  </w:style>
  <w:style w:type="character" w:customStyle="1" w:styleId="BodyTextChar">
    <w:name w:val="Body Text Char"/>
    <w:aliases w:val="Знак Знак Char"/>
    <w:locked/>
    <w:rsid w:val="00887C8F"/>
    <w:rPr>
      <w:rFonts w:ascii="Times New Roman" w:hAnsi="Times New Roman"/>
      <w:sz w:val="20"/>
      <w:shd w:val="clear" w:color="auto" w:fill="FFFFFF"/>
    </w:rPr>
  </w:style>
  <w:style w:type="paragraph" w:customStyle="1" w:styleId="1e">
    <w:name w:val="Сноска1"/>
    <w:basedOn w:val="a"/>
    <w:rsid w:val="00887C8F"/>
    <w:pPr>
      <w:shd w:val="clear" w:color="auto" w:fill="FFFFFF"/>
      <w:spacing w:after="0" w:line="154" w:lineRule="exact"/>
      <w:ind w:firstLine="280"/>
      <w:jc w:val="both"/>
    </w:pPr>
    <w:rPr>
      <w:rFonts w:ascii="Times New Roman" w:eastAsia="Times New Roman" w:hAnsi="Times New Roman" w:cs="Times New Roman"/>
      <w:sz w:val="16"/>
      <w:szCs w:val="16"/>
      <w:lang w:val="ru-RU"/>
    </w:rPr>
  </w:style>
  <w:style w:type="character" w:customStyle="1" w:styleId="affff0">
    <w:name w:val="Основной текст + Курсив"/>
    <w:aliases w:val="Интервал 1 pt"/>
    <w:rsid w:val="00887C8F"/>
    <w:rPr>
      <w:rFonts w:ascii="Times New Roman" w:hAnsi="Times New Roman" w:cs="Times New Roman"/>
      <w:i/>
      <w:iCs/>
      <w:spacing w:val="20"/>
      <w:sz w:val="20"/>
      <w:szCs w:val="20"/>
      <w:shd w:val="clear" w:color="auto" w:fill="FFFFFF"/>
    </w:rPr>
  </w:style>
  <w:style w:type="character" w:customStyle="1" w:styleId="1pt">
    <w:name w:val="Основной текст + Интервал 1 pt"/>
    <w:rsid w:val="00887C8F"/>
    <w:rPr>
      <w:rFonts w:ascii="Times New Roman" w:hAnsi="Times New Roman" w:cs="Times New Roman"/>
      <w:spacing w:val="20"/>
      <w:sz w:val="20"/>
      <w:szCs w:val="20"/>
      <w:shd w:val="clear" w:color="auto" w:fill="FFFFFF"/>
    </w:rPr>
  </w:style>
  <w:style w:type="character" w:customStyle="1" w:styleId="affff1">
    <w:name w:val="Колонтитул_"/>
    <w:link w:val="affff2"/>
    <w:locked/>
    <w:rsid w:val="00887C8F"/>
    <w:rPr>
      <w:shd w:val="clear" w:color="auto" w:fill="FFFFFF"/>
    </w:rPr>
  </w:style>
  <w:style w:type="paragraph" w:customStyle="1" w:styleId="affff2">
    <w:name w:val="Колонтитул"/>
    <w:basedOn w:val="a"/>
    <w:link w:val="affff1"/>
    <w:rsid w:val="00887C8F"/>
    <w:pPr>
      <w:shd w:val="clear" w:color="auto" w:fill="FFFFFF"/>
      <w:spacing w:after="0" w:line="240" w:lineRule="auto"/>
    </w:pPr>
    <w:rPr>
      <w:rFonts w:eastAsiaTheme="minorHAnsi"/>
      <w:shd w:val="clear" w:color="auto" w:fill="FFFFFF"/>
      <w:lang w:val="ru-RU"/>
    </w:rPr>
  </w:style>
  <w:style w:type="character" w:customStyle="1" w:styleId="91">
    <w:name w:val="Основной текст + 9"/>
    <w:aliases w:val="5 pt2,Интервал 0 pt"/>
    <w:rsid w:val="00887C8F"/>
    <w:rPr>
      <w:rFonts w:ascii="Times New Roman" w:hAnsi="Times New Roman" w:cs="Times New Roman"/>
      <w:spacing w:val="10"/>
      <w:sz w:val="19"/>
      <w:szCs w:val="19"/>
      <w:shd w:val="clear" w:color="auto" w:fill="FFFFFF"/>
    </w:rPr>
  </w:style>
  <w:style w:type="character" w:customStyle="1" w:styleId="1f">
    <w:name w:val="Основной текст + Курсив1"/>
    <w:aliases w:val="Интервал 1 pt1"/>
    <w:rsid w:val="00887C8F"/>
    <w:rPr>
      <w:rFonts w:ascii="Times New Roman" w:hAnsi="Times New Roman" w:cs="Times New Roman"/>
      <w:i/>
      <w:iCs/>
      <w:noProof/>
      <w:spacing w:val="20"/>
      <w:sz w:val="20"/>
      <w:szCs w:val="20"/>
      <w:shd w:val="clear" w:color="auto" w:fill="FFFFFF"/>
    </w:rPr>
  </w:style>
  <w:style w:type="character" w:customStyle="1" w:styleId="3pt">
    <w:name w:val="Основной текст + Интервал 3 pt"/>
    <w:rsid w:val="00887C8F"/>
    <w:rPr>
      <w:rFonts w:ascii="Times New Roman" w:hAnsi="Times New Roman" w:cs="Times New Roman"/>
      <w:spacing w:val="70"/>
      <w:sz w:val="20"/>
      <w:szCs w:val="20"/>
      <w:shd w:val="clear" w:color="auto" w:fill="FFFFFF"/>
    </w:rPr>
  </w:style>
  <w:style w:type="character" w:customStyle="1" w:styleId="FooterChar">
    <w:name w:val="Footer Char"/>
    <w:locked/>
    <w:rsid w:val="00887C8F"/>
    <w:rPr>
      <w:rFonts w:ascii="Arial Unicode MS" w:eastAsia="Arial Unicode MS" w:hAnsi="Arial Unicode MS" w:cs="Arial Unicode MS"/>
      <w:color w:val="000000"/>
      <w:sz w:val="24"/>
      <w:szCs w:val="24"/>
      <w:lang w:eastAsia="ru-RU"/>
    </w:rPr>
  </w:style>
  <w:style w:type="paragraph" w:styleId="affff3">
    <w:name w:val="Balloon Text"/>
    <w:basedOn w:val="a"/>
    <w:link w:val="affff4"/>
    <w:uiPriority w:val="99"/>
    <w:rsid w:val="00887C8F"/>
    <w:pPr>
      <w:spacing w:after="0" w:line="240" w:lineRule="auto"/>
    </w:pPr>
    <w:rPr>
      <w:rFonts w:ascii="Tahoma" w:eastAsia="Arial Unicode MS" w:hAnsi="Tahoma" w:cs="Times New Roman"/>
      <w:color w:val="000000"/>
      <w:sz w:val="16"/>
      <w:szCs w:val="16"/>
      <w:lang w:val="ru-RU"/>
    </w:rPr>
  </w:style>
  <w:style w:type="character" w:customStyle="1" w:styleId="affff4">
    <w:name w:val="Текст выноски Знак"/>
    <w:basedOn w:val="a0"/>
    <w:link w:val="affff3"/>
    <w:uiPriority w:val="99"/>
    <w:rsid w:val="00887C8F"/>
    <w:rPr>
      <w:rFonts w:ascii="Tahoma" w:eastAsia="Arial Unicode MS" w:hAnsi="Tahoma" w:cs="Times New Roman"/>
      <w:color w:val="000000"/>
      <w:sz w:val="16"/>
      <w:szCs w:val="16"/>
    </w:rPr>
  </w:style>
  <w:style w:type="paragraph" w:customStyle="1" w:styleId="Oaeno">
    <w:name w:val="Oaeno"/>
    <w:basedOn w:val="a"/>
    <w:rsid w:val="00887C8F"/>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character" w:customStyle="1" w:styleId="EndnoteTextChar">
    <w:name w:val="Endnote Text Char"/>
    <w:locked/>
    <w:rsid w:val="00887C8F"/>
    <w:rPr>
      <w:rFonts w:ascii="Times New Roman" w:hAnsi="Times New Roman" w:cs="Times New Roman"/>
      <w:sz w:val="20"/>
      <w:szCs w:val="20"/>
      <w:lang w:eastAsia="ru-RU"/>
    </w:rPr>
  </w:style>
  <w:style w:type="character" w:customStyle="1" w:styleId="95">
    <w:name w:val="Основной текст (9)5"/>
    <w:rsid w:val="00887C8F"/>
    <w:rPr>
      <w:rFonts w:ascii="Times New Roman" w:hAnsi="Times New Roman" w:cs="Times New Roman"/>
      <w:b/>
      <w:bCs/>
      <w:spacing w:val="0"/>
      <w:sz w:val="18"/>
      <w:szCs w:val="18"/>
      <w:lang w:bidi="ar-SA"/>
    </w:rPr>
  </w:style>
  <w:style w:type="paragraph" w:customStyle="1" w:styleId="910">
    <w:name w:val="Основной текст (9)1"/>
    <w:basedOn w:val="a"/>
    <w:rsid w:val="00887C8F"/>
    <w:pPr>
      <w:shd w:val="clear" w:color="auto" w:fill="FFFFFF"/>
      <w:spacing w:before="180" w:after="0" w:line="178" w:lineRule="exact"/>
      <w:jc w:val="right"/>
    </w:pPr>
    <w:rPr>
      <w:rFonts w:ascii="Times New Roman" w:eastAsia="Arial Unicode MS" w:hAnsi="Times New Roman" w:cs="Times New Roman"/>
      <w:sz w:val="18"/>
      <w:szCs w:val="18"/>
      <w:lang w:val="ru-RU" w:eastAsia="ru-RU"/>
    </w:rPr>
  </w:style>
  <w:style w:type="paragraph" w:customStyle="1" w:styleId="affff5">
    <w:name w:val="Таблица"/>
    <w:basedOn w:val="afc"/>
    <w:rsid w:val="00887C8F"/>
    <w:pPr>
      <w:tabs>
        <w:tab w:val="left" w:pos="4500"/>
        <w:tab w:val="left" w:pos="9180"/>
        <w:tab w:val="left" w:pos="9360"/>
      </w:tabs>
      <w:spacing w:line="194" w:lineRule="atLeast"/>
      <w:ind w:firstLine="0"/>
      <w:jc w:val="left"/>
    </w:pPr>
    <w:rPr>
      <w:rFonts w:cs="NewtonCSanPin"/>
      <w:sz w:val="19"/>
      <w:szCs w:val="19"/>
      <w:lang w:eastAsia="ru-RU"/>
    </w:rPr>
  </w:style>
  <w:style w:type="paragraph" w:styleId="affff6">
    <w:name w:val="Message Header"/>
    <w:basedOn w:val="affff5"/>
    <w:link w:val="affff7"/>
    <w:rsid w:val="00887C8F"/>
    <w:pPr>
      <w:jc w:val="center"/>
    </w:pPr>
    <w:rPr>
      <w:rFonts w:cs="Times New Roman"/>
      <w:b/>
      <w:bCs/>
    </w:rPr>
  </w:style>
  <w:style w:type="character" w:customStyle="1" w:styleId="affff7">
    <w:name w:val="Шапка Знак"/>
    <w:basedOn w:val="a0"/>
    <w:link w:val="affff6"/>
    <w:rsid w:val="00887C8F"/>
    <w:rPr>
      <w:rFonts w:ascii="NewtonCSanPin" w:eastAsia="Times New Roman" w:hAnsi="NewtonCSanPin" w:cs="Times New Roman"/>
      <w:b/>
      <w:bCs/>
      <w:color w:val="000000"/>
      <w:sz w:val="19"/>
      <w:szCs w:val="19"/>
      <w:lang w:eastAsia="ru-RU"/>
    </w:rPr>
  </w:style>
  <w:style w:type="paragraph" w:customStyle="1" w:styleId="affff8">
    <w:name w:val="Название таблицы"/>
    <w:basedOn w:val="afc"/>
    <w:rsid w:val="00887C8F"/>
    <w:pPr>
      <w:spacing w:before="113"/>
      <w:ind w:firstLine="0"/>
      <w:jc w:val="center"/>
    </w:pPr>
    <w:rPr>
      <w:rFonts w:cs="NewtonCSanPin"/>
      <w:b/>
      <w:bCs/>
      <w:lang w:eastAsia="ru-RU"/>
    </w:rPr>
  </w:style>
  <w:style w:type="paragraph" w:customStyle="1" w:styleId="NoParagraphStyle">
    <w:name w:val="[No Paragraph Style]"/>
    <w:rsid w:val="00887C8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112">
    <w:name w:val="Знак1 Знак Знак Знак1"/>
    <w:basedOn w:val="a"/>
    <w:uiPriority w:val="99"/>
    <w:rsid w:val="00887C8F"/>
    <w:pPr>
      <w:spacing w:after="160" w:line="240" w:lineRule="exact"/>
    </w:pPr>
    <w:rPr>
      <w:rFonts w:ascii="Verdana" w:eastAsia="Times New Roman" w:hAnsi="Verdana" w:cs="Verdana"/>
      <w:sz w:val="24"/>
      <w:szCs w:val="24"/>
    </w:rPr>
  </w:style>
  <w:style w:type="paragraph" w:customStyle="1" w:styleId="affff9">
    <w:name w:val="Буллит Курсив"/>
    <w:basedOn w:val="afe"/>
    <w:rsid w:val="00887C8F"/>
    <w:rPr>
      <w:rFonts w:cs="NewtonCSanPin"/>
      <w:i/>
      <w:iCs/>
      <w:lang w:eastAsia="ru-RU"/>
    </w:rPr>
  </w:style>
  <w:style w:type="character" w:customStyle="1" w:styleId="c2">
    <w:name w:val="c2"/>
    <w:rsid w:val="00887C8F"/>
  </w:style>
  <w:style w:type="paragraph" w:customStyle="1" w:styleId="c9">
    <w:name w:val="c9"/>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0">
    <w:name w:val="Знак Знак Знак1"/>
    <w:semiHidden/>
    <w:rsid w:val="00887C8F"/>
    <w:rPr>
      <w:lang w:val="ru-RU" w:eastAsia="ru-RU" w:bidi="ar-SA"/>
    </w:rPr>
  </w:style>
  <w:style w:type="paragraph" w:customStyle="1" w:styleId="p3">
    <w:name w:val="p3"/>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rsid w:val="00887C8F"/>
  </w:style>
  <w:style w:type="character" w:customStyle="1" w:styleId="s3">
    <w:name w:val="s3"/>
    <w:rsid w:val="00887C8F"/>
  </w:style>
  <w:style w:type="paragraph" w:customStyle="1" w:styleId="Iniiaiieoaeno2">
    <w:name w:val="Iniiaiie oaeno 2"/>
    <w:basedOn w:val="a"/>
    <w:rsid w:val="00887C8F"/>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val="ru-RU" w:eastAsia="ar-SA"/>
    </w:rPr>
  </w:style>
  <w:style w:type="character" w:styleId="HTML">
    <w:name w:val="HTML Sample"/>
    <w:rsid w:val="00887C8F"/>
    <w:rPr>
      <w:rFonts w:ascii="Courier New" w:hAnsi="Courier New" w:cs="Courier New"/>
    </w:rPr>
  </w:style>
  <w:style w:type="character" w:customStyle="1" w:styleId="3271">
    <w:name w:val="Основной текст (3) + Не полужирный27"/>
    <w:rsid w:val="00887C8F"/>
    <w:rPr>
      <w:rFonts w:ascii="Times New Roman" w:hAnsi="Times New Roman" w:cs="Times New Roman"/>
      <w:b/>
      <w:bCs/>
      <w:spacing w:val="0"/>
      <w:sz w:val="21"/>
      <w:szCs w:val="21"/>
      <w:shd w:val="clear" w:color="auto" w:fill="FFFFFF"/>
    </w:rPr>
  </w:style>
  <w:style w:type="paragraph" w:styleId="2f2">
    <w:name w:val="List 2"/>
    <w:basedOn w:val="a"/>
    <w:rsid w:val="00887C8F"/>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BodyText23">
    <w:name w:val="Body Text 23"/>
    <w:basedOn w:val="a"/>
    <w:rsid w:val="00887C8F"/>
    <w:pPr>
      <w:overflowPunct w:val="0"/>
      <w:autoSpaceDE w:val="0"/>
      <w:autoSpaceDN w:val="0"/>
      <w:adjustRightInd w:val="0"/>
      <w:spacing w:after="0" w:line="240" w:lineRule="auto"/>
      <w:ind w:firstLine="567"/>
      <w:jc w:val="both"/>
      <w:textAlignment w:val="baseline"/>
    </w:pPr>
    <w:rPr>
      <w:rFonts w:ascii="BookmanC" w:eastAsia="Times New Roman" w:hAnsi="BookmanC" w:cs="Times New Roman"/>
      <w:sz w:val="24"/>
      <w:szCs w:val="20"/>
      <w:lang w:val="ru-RU" w:eastAsia="ru-RU"/>
    </w:rPr>
  </w:style>
  <w:style w:type="paragraph" w:customStyle="1" w:styleId="BodyTextIndent22">
    <w:name w:val="Body Text Indent 22"/>
    <w:basedOn w:val="a"/>
    <w:rsid w:val="00887C8F"/>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lang w:val="ru-RU" w:eastAsia="ru-RU"/>
    </w:rPr>
  </w:style>
  <w:style w:type="paragraph" w:customStyle="1" w:styleId="BlockText2">
    <w:name w:val="Block Text2"/>
    <w:basedOn w:val="a"/>
    <w:rsid w:val="00887C8F"/>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val="ru-RU" w:eastAsia="ru-RU"/>
    </w:rPr>
  </w:style>
  <w:style w:type="paragraph" w:styleId="HTML0">
    <w:name w:val="HTML Preformatted"/>
    <w:aliases w:val="Стандартный HTML Знак1,Стандартный HTML Знак Знак, Знак2 Знак Знак, Знак2 Знак1, Знак2 Знак, Знак2,Знак2 Знак Знак,Знак2 Знак1,Знак2 Знак,Знак2"/>
    <w:basedOn w:val="a"/>
    <w:link w:val="HTML2"/>
    <w:rsid w:val="00887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ru-RU"/>
    </w:rPr>
  </w:style>
  <w:style w:type="character" w:customStyle="1" w:styleId="HTML1">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link w:val="HTML0"/>
    <w:rsid w:val="00887C8F"/>
    <w:rPr>
      <w:rFonts w:ascii="Consolas" w:eastAsiaTheme="minorEastAsia" w:hAnsi="Consolas" w:cs="Consolas"/>
      <w:sz w:val="20"/>
      <w:szCs w:val="20"/>
      <w:lang w:val="en-U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Знак2 Знак Знак Знак,Знак2 Знак1 Знак,Знак2 Знак Знак1,Знак2 Знак2"/>
    <w:link w:val="HTML0"/>
    <w:rsid w:val="00887C8F"/>
    <w:rPr>
      <w:rFonts w:ascii="Courier New" w:eastAsia="Times New Roman" w:hAnsi="Courier New" w:cs="Times New Roman"/>
      <w:sz w:val="24"/>
      <w:szCs w:val="24"/>
    </w:rPr>
  </w:style>
  <w:style w:type="character" w:styleId="affffa">
    <w:name w:val="FollowedHyperlink"/>
    <w:rsid w:val="00887C8F"/>
    <w:rPr>
      <w:color w:val="800080"/>
      <w:u w:val="single"/>
    </w:rPr>
  </w:style>
  <w:style w:type="character" w:customStyle="1" w:styleId="editsection">
    <w:name w:val="editsection"/>
    <w:rsid w:val="00887C8F"/>
  </w:style>
  <w:style w:type="character" w:customStyle="1" w:styleId="mw-headline">
    <w:name w:val="mw-headline"/>
    <w:rsid w:val="00887C8F"/>
  </w:style>
  <w:style w:type="paragraph" w:customStyle="1" w:styleId="PlainText2">
    <w:name w:val="Plain Text2"/>
    <w:basedOn w:val="a"/>
    <w:rsid w:val="00887C8F"/>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Pa0">
    <w:name w:val="Pa0"/>
    <w:basedOn w:val="a"/>
    <w:next w:val="a"/>
    <w:rsid w:val="00887C8F"/>
    <w:pPr>
      <w:autoSpaceDE w:val="0"/>
      <w:autoSpaceDN w:val="0"/>
      <w:adjustRightInd w:val="0"/>
      <w:spacing w:after="0" w:line="241" w:lineRule="atLeast"/>
    </w:pPr>
    <w:rPr>
      <w:rFonts w:ascii="PragmaticaC" w:eastAsia="Times New Roman" w:hAnsi="PragmaticaC" w:cs="Times New Roman"/>
      <w:sz w:val="24"/>
      <w:szCs w:val="24"/>
      <w:lang w:val="ru-RU" w:eastAsia="ru-RU"/>
    </w:rPr>
  </w:style>
  <w:style w:type="character" w:customStyle="1" w:styleId="A00">
    <w:name w:val="A0"/>
    <w:rsid w:val="00887C8F"/>
    <w:rPr>
      <w:rFonts w:cs="PragmaticaC"/>
      <w:b/>
      <w:bCs/>
      <w:color w:val="221E1F"/>
      <w:sz w:val="32"/>
      <w:szCs w:val="32"/>
    </w:rPr>
  </w:style>
  <w:style w:type="character" w:customStyle="1" w:styleId="A20">
    <w:name w:val="A2"/>
    <w:rsid w:val="00887C8F"/>
    <w:rPr>
      <w:rFonts w:cs="PragmaticaC"/>
      <w:b/>
      <w:bCs/>
      <w:color w:val="949698"/>
      <w:sz w:val="36"/>
      <w:szCs w:val="36"/>
    </w:rPr>
  </w:style>
  <w:style w:type="character" w:customStyle="1" w:styleId="A40">
    <w:name w:val="A4"/>
    <w:rsid w:val="00887C8F"/>
    <w:rPr>
      <w:rFonts w:cs="PragmaticaC"/>
      <w:color w:val="221E1F"/>
      <w:sz w:val="20"/>
      <w:szCs w:val="20"/>
    </w:rPr>
  </w:style>
  <w:style w:type="paragraph" w:customStyle="1" w:styleId="Style27">
    <w:name w:val="Style27"/>
    <w:basedOn w:val="a"/>
    <w:rsid w:val="00887C8F"/>
    <w:pPr>
      <w:widowControl w:val="0"/>
      <w:autoSpaceDE w:val="0"/>
      <w:autoSpaceDN w:val="0"/>
      <w:adjustRightInd w:val="0"/>
      <w:spacing w:after="0" w:line="240" w:lineRule="auto"/>
    </w:pPr>
    <w:rPr>
      <w:rFonts w:ascii="Verdana" w:eastAsia="Times New Roman" w:hAnsi="Verdana" w:cs="Verdana"/>
      <w:sz w:val="24"/>
      <w:szCs w:val="24"/>
      <w:lang w:val="ru-RU" w:eastAsia="ru-RU"/>
    </w:rPr>
  </w:style>
  <w:style w:type="character" w:customStyle="1" w:styleId="FontStyle68">
    <w:name w:val="Font Style68"/>
    <w:rsid w:val="00887C8F"/>
    <w:rPr>
      <w:rFonts w:ascii="Times New Roman" w:hAnsi="Times New Roman" w:cs="Times New Roman"/>
      <w:sz w:val="22"/>
      <w:szCs w:val="22"/>
    </w:rPr>
  </w:style>
  <w:style w:type="paragraph" w:customStyle="1" w:styleId="46">
    <w:name w:val="Заголовок 4/"/>
    <w:basedOn w:val="3"/>
    <w:autoRedefine/>
    <w:rsid w:val="00887C8F"/>
    <w:pPr>
      <w:keepLines w:val="0"/>
      <w:spacing w:before="240" w:after="60" w:line="360" w:lineRule="auto"/>
      <w:ind w:firstLine="567"/>
      <w:jc w:val="center"/>
    </w:pPr>
    <w:rPr>
      <w:rFonts w:ascii="Times New Roman" w:eastAsia="Times New Roman" w:hAnsi="Times New Roman" w:cs="Times New Roman"/>
      <w:i/>
      <w:color w:val="auto"/>
      <w:spacing w:val="-4"/>
      <w:sz w:val="28"/>
      <w:szCs w:val="28"/>
      <w:lang w:val="en-US"/>
    </w:rPr>
  </w:style>
  <w:style w:type="paragraph" w:customStyle="1" w:styleId="Style3">
    <w:name w:val="Style3"/>
    <w:basedOn w:val="a"/>
    <w:rsid w:val="00887C8F"/>
    <w:pPr>
      <w:widowControl w:val="0"/>
      <w:autoSpaceDE w:val="0"/>
      <w:autoSpaceDN w:val="0"/>
      <w:adjustRightInd w:val="0"/>
      <w:spacing w:after="0" w:line="240" w:lineRule="auto"/>
    </w:pPr>
    <w:rPr>
      <w:rFonts w:ascii="Verdana" w:eastAsia="Times New Roman" w:hAnsi="Verdana" w:cs="Verdana"/>
      <w:sz w:val="24"/>
      <w:szCs w:val="24"/>
      <w:lang w:val="ru-RU" w:eastAsia="ru-RU"/>
    </w:rPr>
  </w:style>
  <w:style w:type="character" w:customStyle="1" w:styleId="FontStyle63">
    <w:name w:val="Font Style63"/>
    <w:rsid w:val="00887C8F"/>
    <w:rPr>
      <w:rFonts w:ascii="Times New Roman" w:hAnsi="Times New Roman" w:cs="Times New Roman"/>
      <w:b/>
      <w:bCs/>
      <w:i/>
      <w:iCs/>
      <w:sz w:val="22"/>
      <w:szCs w:val="22"/>
    </w:rPr>
  </w:style>
  <w:style w:type="character" w:customStyle="1" w:styleId="FontStyle70">
    <w:name w:val="Font Style70"/>
    <w:rsid w:val="00887C8F"/>
    <w:rPr>
      <w:rFonts w:ascii="Times New Roman" w:hAnsi="Times New Roman" w:cs="Times New Roman"/>
      <w:i/>
      <w:iCs/>
      <w:sz w:val="22"/>
      <w:szCs w:val="22"/>
    </w:rPr>
  </w:style>
  <w:style w:type="character" w:customStyle="1" w:styleId="BodyTextIndent2Char">
    <w:name w:val="Body Text Indent 2 Char"/>
    <w:locked/>
    <w:rsid w:val="00887C8F"/>
    <w:rPr>
      <w:sz w:val="24"/>
      <w:szCs w:val="24"/>
      <w:lang w:val="ru-RU" w:eastAsia="ru-RU" w:bidi="ar-SA"/>
    </w:rPr>
  </w:style>
  <w:style w:type="table" w:customStyle="1" w:styleId="1f1">
    <w:name w:val="Сетка таблицы1"/>
    <w:basedOn w:val="a1"/>
    <w:next w:val="a3"/>
    <w:uiPriority w:val="59"/>
    <w:rsid w:val="00887C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Основной текст с отступом1 Char,Знак Char"/>
    <w:semiHidden/>
    <w:locked/>
    <w:rsid w:val="00887C8F"/>
    <w:rPr>
      <w:rFonts w:ascii="Times New Roman" w:hAnsi="Times New Roman"/>
      <w:sz w:val="20"/>
      <w:lang w:eastAsia="ru-RU"/>
    </w:rPr>
  </w:style>
  <w:style w:type="character" w:customStyle="1" w:styleId="BalloonTextChar">
    <w:name w:val="Balloon Text Char"/>
    <w:semiHidden/>
    <w:locked/>
    <w:rsid w:val="00887C8F"/>
    <w:rPr>
      <w:rFonts w:ascii="Tahoma" w:hAnsi="Tahoma"/>
      <w:sz w:val="16"/>
      <w:lang w:eastAsia="ru-RU"/>
    </w:rPr>
  </w:style>
  <w:style w:type="character" w:customStyle="1" w:styleId="HeaderChar">
    <w:name w:val="Header Char"/>
    <w:semiHidden/>
    <w:locked/>
    <w:rsid w:val="00887C8F"/>
    <w:rPr>
      <w:rFonts w:ascii="Times New Roman" w:hAnsi="Times New Roman"/>
      <w:sz w:val="24"/>
      <w:lang w:eastAsia="ru-RU"/>
    </w:rPr>
  </w:style>
  <w:style w:type="paragraph" w:customStyle="1" w:styleId="1f2">
    <w:name w:val="Абзац списка1"/>
    <w:basedOn w:val="a"/>
    <w:rsid w:val="00887C8F"/>
    <w:pPr>
      <w:ind w:left="720"/>
      <w:contextualSpacing/>
    </w:pPr>
    <w:rPr>
      <w:rFonts w:ascii="Calibri" w:eastAsia="Calibri" w:hAnsi="Calibri" w:cs="Times New Roman"/>
      <w:lang w:val="ru-RU"/>
    </w:rPr>
  </w:style>
  <w:style w:type="character" w:customStyle="1" w:styleId="Heading1Char">
    <w:name w:val="Heading 1 Char"/>
    <w:aliases w:val="Знак Знак Знак Char,Знак Знак Знак Знак Знак Char"/>
    <w:locked/>
    <w:rsid w:val="00887C8F"/>
    <w:rPr>
      <w:rFonts w:ascii="Arial" w:hAnsi="Arial" w:cs="Arial"/>
      <w:b/>
      <w:bCs/>
      <w:color w:val="00000A"/>
      <w:kern w:val="32"/>
      <w:sz w:val="32"/>
      <w:szCs w:val="32"/>
      <w:lang w:eastAsia="ru-RU"/>
    </w:rPr>
  </w:style>
  <w:style w:type="character" w:customStyle="1" w:styleId="Heading2Char">
    <w:name w:val="Heading 2 Char"/>
    <w:locked/>
    <w:rsid w:val="00887C8F"/>
    <w:rPr>
      <w:rFonts w:ascii="Arial" w:hAnsi="Arial" w:cs="Arial"/>
      <w:b/>
      <w:bCs/>
      <w:i/>
      <w:iCs/>
      <w:sz w:val="28"/>
      <w:szCs w:val="28"/>
      <w:lang w:eastAsia="ru-RU"/>
    </w:rPr>
  </w:style>
  <w:style w:type="character" w:customStyle="1" w:styleId="Heading3Char">
    <w:name w:val="Heading 3 Char"/>
    <w:locked/>
    <w:rsid w:val="00887C8F"/>
    <w:rPr>
      <w:rFonts w:ascii="Arial" w:eastAsia="Arial Unicode MS" w:hAnsi="Arial" w:cs="Arial"/>
      <w:b/>
      <w:bCs/>
      <w:color w:val="00000A"/>
      <w:kern w:val="1"/>
      <w:sz w:val="26"/>
      <w:szCs w:val="26"/>
    </w:rPr>
  </w:style>
  <w:style w:type="character" w:customStyle="1" w:styleId="Heading4Char">
    <w:name w:val="Heading 4 Char"/>
    <w:locked/>
    <w:rsid w:val="00887C8F"/>
    <w:rPr>
      <w:rFonts w:ascii="Calibri" w:hAnsi="Calibri" w:cs="Times New Roman"/>
      <w:b/>
      <w:bCs/>
      <w:sz w:val="28"/>
      <w:szCs w:val="28"/>
    </w:rPr>
  </w:style>
  <w:style w:type="character" w:customStyle="1" w:styleId="Heading5Char">
    <w:name w:val="Heading 5 Char"/>
    <w:locked/>
    <w:rsid w:val="00887C8F"/>
    <w:rPr>
      <w:rFonts w:ascii="Times New Roman" w:hAnsi="Times New Roman" w:cs="Times New Roman"/>
      <w:b/>
      <w:bCs/>
      <w:i/>
      <w:iCs/>
      <w:sz w:val="26"/>
      <w:szCs w:val="26"/>
      <w:lang w:eastAsia="ru-RU"/>
    </w:rPr>
  </w:style>
  <w:style w:type="character" w:customStyle="1" w:styleId="Heading7Char">
    <w:name w:val="Heading 7 Char"/>
    <w:locked/>
    <w:rsid w:val="00887C8F"/>
    <w:rPr>
      <w:rFonts w:ascii="Times New Roman" w:hAnsi="Times New Roman" w:cs="Times New Roman"/>
      <w:sz w:val="24"/>
      <w:szCs w:val="24"/>
      <w:lang w:eastAsia="ru-RU"/>
    </w:rPr>
  </w:style>
  <w:style w:type="character" w:customStyle="1" w:styleId="Heading8Char">
    <w:name w:val="Heading 8 Char"/>
    <w:locked/>
    <w:rsid w:val="00887C8F"/>
    <w:rPr>
      <w:rFonts w:ascii="Times New Roman" w:hAnsi="Times New Roman" w:cs="Times New Roman"/>
      <w:i/>
      <w:iCs/>
      <w:sz w:val="24"/>
      <w:szCs w:val="24"/>
      <w:lang w:eastAsia="ru-RU"/>
    </w:rPr>
  </w:style>
  <w:style w:type="character" w:customStyle="1" w:styleId="Heading9Char">
    <w:name w:val="Heading 9 Char"/>
    <w:locked/>
    <w:rsid w:val="00887C8F"/>
    <w:rPr>
      <w:rFonts w:ascii="Arial" w:hAnsi="Arial" w:cs="Arial"/>
      <w:lang w:eastAsia="ru-RU"/>
    </w:rPr>
  </w:style>
  <w:style w:type="character" w:customStyle="1" w:styleId="BodyTextChar1">
    <w:name w:val="Body Text Char1"/>
    <w:aliases w:val="Знак Знак Char1"/>
    <w:locked/>
    <w:rsid w:val="00887C8F"/>
    <w:rPr>
      <w:sz w:val="26"/>
      <w:shd w:val="clear" w:color="auto" w:fill="FFFFFF"/>
    </w:rPr>
  </w:style>
  <w:style w:type="character" w:customStyle="1" w:styleId="FooterChar1">
    <w:name w:val="Footer Char1"/>
    <w:locked/>
    <w:rsid w:val="00887C8F"/>
    <w:rPr>
      <w:rFonts w:ascii="Times New Roman" w:eastAsia="SimSun" w:hAnsi="Times New Roman" w:cs="Mangal"/>
      <w:kern w:val="1"/>
      <w:sz w:val="21"/>
      <w:szCs w:val="21"/>
      <w:lang w:eastAsia="hi-IN" w:bidi="hi-IN"/>
    </w:rPr>
  </w:style>
  <w:style w:type="character" w:customStyle="1" w:styleId="TitleChar1">
    <w:name w:val="Title Char1"/>
    <w:locked/>
    <w:rsid w:val="00887C8F"/>
    <w:rPr>
      <w:rFonts w:ascii="Times New Roman" w:hAnsi="Times New Roman" w:cs="Times New Roman"/>
      <w:b/>
      <w:bCs/>
      <w:sz w:val="24"/>
      <w:szCs w:val="24"/>
      <w:lang w:eastAsia="ru-RU"/>
    </w:rPr>
  </w:style>
  <w:style w:type="character" w:customStyle="1" w:styleId="BodyTextIndentChar">
    <w:name w:val="Body Text Indent Char"/>
    <w:locked/>
    <w:rsid w:val="00887C8F"/>
    <w:rPr>
      <w:rFonts w:ascii="Times New Roman" w:hAnsi="Times New Roman" w:cs="Times New Roman"/>
      <w:sz w:val="24"/>
      <w:szCs w:val="24"/>
      <w:lang w:eastAsia="ru-RU"/>
    </w:rPr>
  </w:style>
  <w:style w:type="character" w:customStyle="1" w:styleId="BodyTextIndent3Char">
    <w:name w:val="Body Text Indent 3 Char"/>
    <w:locked/>
    <w:rsid w:val="00887C8F"/>
    <w:rPr>
      <w:rFonts w:ascii="Times New Roman" w:eastAsia="Times New Roman" w:hAnsi="Times New Roman" w:cs="Times New Roman"/>
      <w:sz w:val="16"/>
      <w:szCs w:val="16"/>
    </w:rPr>
  </w:style>
  <w:style w:type="character" w:customStyle="1" w:styleId="CommentTextChar">
    <w:name w:val="Comment Text Char"/>
    <w:locked/>
    <w:rsid w:val="00887C8F"/>
    <w:rPr>
      <w:rFonts w:ascii="Times New Roman" w:hAnsi="Times New Roman" w:cs="Times New Roman"/>
      <w:sz w:val="20"/>
      <w:szCs w:val="20"/>
      <w:lang w:eastAsia="ru-RU"/>
    </w:rPr>
  </w:style>
  <w:style w:type="character" w:customStyle="1" w:styleId="CommentSubjectChar">
    <w:name w:val="Comment Subject Char"/>
    <w:locked/>
    <w:rsid w:val="00887C8F"/>
    <w:rPr>
      <w:rFonts w:ascii="Times New Roman" w:eastAsia="Times New Roman" w:hAnsi="Times New Roman" w:cs="Times New Roman"/>
      <w:b/>
      <w:bCs/>
      <w:sz w:val="20"/>
      <w:szCs w:val="20"/>
      <w:lang w:eastAsia="ru-RU"/>
    </w:rPr>
  </w:style>
  <w:style w:type="character" w:customStyle="1" w:styleId="BodyText2Char">
    <w:name w:val="Body Text 2 Char"/>
    <w:locked/>
    <w:rsid w:val="00887C8F"/>
    <w:rPr>
      <w:rFonts w:ascii="Times New Roman" w:hAnsi="Times New Roman" w:cs="Times New Roman"/>
      <w:sz w:val="24"/>
      <w:szCs w:val="24"/>
      <w:lang w:eastAsia="ru-RU"/>
    </w:rPr>
  </w:style>
  <w:style w:type="paragraph" w:customStyle="1" w:styleId="ListParagraph1">
    <w:name w:val="List Paragraph1"/>
    <w:basedOn w:val="a"/>
    <w:rsid w:val="00887C8F"/>
    <w:pPr>
      <w:spacing w:after="0" w:line="240" w:lineRule="auto"/>
      <w:ind w:left="720"/>
      <w:contextualSpacing/>
      <w:jc w:val="both"/>
    </w:pPr>
    <w:rPr>
      <w:rFonts w:ascii="Calibri" w:eastAsia="Calibri" w:hAnsi="Calibri" w:cs="Times New Roman"/>
      <w:lang w:val="ru-RU"/>
    </w:rPr>
  </w:style>
  <w:style w:type="character" w:customStyle="1" w:styleId="EndnoteTextChar1">
    <w:name w:val="Endnote Text Char1"/>
    <w:locked/>
    <w:rsid w:val="00887C8F"/>
    <w:rPr>
      <w:rFonts w:ascii="Times New Roman" w:eastAsia="Times New Roman" w:hAnsi="Times New Roman" w:cs="Times New Roman"/>
      <w:sz w:val="20"/>
      <w:szCs w:val="20"/>
      <w:lang w:eastAsia="ru-RU"/>
    </w:rPr>
  </w:style>
  <w:style w:type="character" w:customStyle="1" w:styleId="PlainTextChar">
    <w:name w:val="Plain Text Char"/>
    <w:aliases w:val="Знак Знак Знак Знак Char,Знак Знак Знак Char1,Heading 1 Char1,Основной текст с отступом Char"/>
    <w:locked/>
    <w:rsid w:val="00887C8F"/>
    <w:rPr>
      <w:rFonts w:ascii="Courier New" w:hAnsi="Courier New" w:cs="Courier New"/>
      <w:sz w:val="20"/>
      <w:szCs w:val="20"/>
      <w:lang w:eastAsia="ru-RU"/>
    </w:rPr>
  </w:style>
  <w:style w:type="character" w:customStyle="1" w:styleId="BodyTextIndent2Char1">
    <w:name w:val="Body Text Indent 2 Char1"/>
    <w:aliases w:val="Body Text Indent 2 Char Char"/>
    <w:locked/>
    <w:rsid w:val="00887C8F"/>
    <w:rPr>
      <w:rFonts w:ascii="Times New Roman" w:eastAsia="Times New Roman" w:hAnsi="Times New Roman" w:cs="Times New Roman"/>
      <w:sz w:val="24"/>
      <w:szCs w:val="24"/>
    </w:rPr>
  </w:style>
  <w:style w:type="character" w:customStyle="1" w:styleId="BodyText3Char">
    <w:name w:val="Body Text 3 Char"/>
    <w:locked/>
    <w:rsid w:val="00887C8F"/>
    <w:rPr>
      <w:rFonts w:ascii="Times New Roman" w:hAnsi="Times New Roman" w:cs="Times New Roman"/>
      <w:sz w:val="28"/>
      <w:szCs w:val="28"/>
      <w:lang w:eastAsia="ru-RU"/>
    </w:rPr>
  </w:style>
  <w:style w:type="paragraph" w:customStyle="1" w:styleId="NoSpacing1">
    <w:name w:val="No Spacing1"/>
    <w:rsid w:val="00887C8F"/>
    <w:pPr>
      <w:spacing w:after="0" w:line="240" w:lineRule="auto"/>
    </w:pPr>
    <w:rPr>
      <w:rFonts w:ascii="Calibri" w:eastAsia="Calibri" w:hAnsi="Calibri" w:cs="Calibri"/>
      <w:lang w:eastAsia="ru-RU"/>
    </w:rPr>
  </w:style>
  <w:style w:type="character" w:customStyle="1" w:styleId="MessageHeaderChar">
    <w:name w:val="Message Header Char"/>
    <w:locked/>
    <w:rsid w:val="00887C8F"/>
    <w:rPr>
      <w:rFonts w:ascii="NewtonCSanPin" w:hAnsi="NewtonCSanPin" w:cs="NewtonCSanPin"/>
      <w:b/>
      <w:bCs/>
      <w:color w:val="000000"/>
      <w:sz w:val="19"/>
      <w:szCs w:val="19"/>
      <w:lang w:eastAsia="ru-RU"/>
    </w:rPr>
  </w:style>
  <w:style w:type="paragraph" w:customStyle="1" w:styleId="BodyText22">
    <w:name w:val="Body Text 22"/>
    <w:basedOn w:val="a"/>
    <w:rsid w:val="00887C8F"/>
    <w:pPr>
      <w:overflowPunct w:val="0"/>
      <w:autoSpaceDE w:val="0"/>
      <w:autoSpaceDN w:val="0"/>
      <w:adjustRightInd w:val="0"/>
      <w:spacing w:after="0" w:line="240" w:lineRule="auto"/>
      <w:ind w:firstLine="567"/>
      <w:jc w:val="both"/>
      <w:textAlignment w:val="baseline"/>
    </w:pPr>
    <w:rPr>
      <w:rFonts w:ascii="BookmanC" w:eastAsia="Calibri" w:hAnsi="BookmanC" w:cs="Times New Roman"/>
      <w:sz w:val="24"/>
      <w:szCs w:val="20"/>
      <w:lang w:val="ru-RU" w:eastAsia="ru-RU"/>
    </w:rPr>
  </w:style>
  <w:style w:type="paragraph" w:customStyle="1" w:styleId="BodyTextIndent21">
    <w:name w:val="Body Text Indent 21"/>
    <w:basedOn w:val="a"/>
    <w:rsid w:val="00887C8F"/>
    <w:pPr>
      <w:tabs>
        <w:tab w:val="left" w:pos="11340"/>
      </w:tabs>
      <w:overflowPunct w:val="0"/>
      <w:autoSpaceDE w:val="0"/>
      <w:autoSpaceDN w:val="0"/>
      <w:adjustRightInd w:val="0"/>
      <w:spacing w:after="0" w:line="240" w:lineRule="auto"/>
      <w:ind w:firstLine="567"/>
      <w:jc w:val="both"/>
      <w:textAlignment w:val="baseline"/>
    </w:pPr>
    <w:rPr>
      <w:rFonts w:ascii="BookmanC" w:eastAsia="Calibri" w:hAnsi="BookmanC" w:cs="Times New Roman"/>
      <w:szCs w:val="20"/>
      <w:lang w:val="ru-RU" w:eastAsia="ru-RU"/>
    </w:rPr>
  </w:style>
  <w:style w:type="paragraph" w:customStyle="1" w:styleId="BlockText1">
    <w:name w:val="Block Text1"/>
    <w:basedOn w:val="a"/>
    <w:rsid w:val="00887C8F"/>
    <w:pPr>
      <w:overflowPunct w:val="0"/>
      <w:autoSpaceDE w:val="0"/>
      <w:autoSpaceDN w:val="0"/>
      <w:adjustRightInd w:val="0"/>
      <w:spacing w:after="0" w:line="360" w:lineRule="auto"/>
      <w:ind w:left="851" w:right="567" w:firstLine="709"/>
      <w:jc w:val="both"/>
      <w:textAlignment w:val="baseline"/>
    </w:pPr>
    <w:rPr>
      <w:rFonts w:ascii="Times New Roman" w:eastAsia="Calibri" w:hAnsi="Times New Roman" w:cs="Times New Roman"/>
      <w:sz w:val="28"/>
      <w:szCs w:val="20"/>
      <w:lang w:val="ru-RU" w:eastAsia="ru-RU"/>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
    <w:locked/>
    <w:rsid w:val="00887C8F"/>
    <w:rPr>
      <w:rFonts w:ascii="Courier New" w:hAnsi="Courier New"/>
      <w:sz w:val="24"/>
      <w:lang w:eastAsia="ru-RU"/>
    </w:rPr>
  </w:style>
  <w:style w:type="paragraph" w:customStyle="1" w:styleId="PlainText1">
    <w:name w:val="Plain Text1"/>
    <w:basedOn w:val="a"/>
    <w:rsid w:val="00887C8F"/>
    <w:pPr>
      <w:widowControl w:val="0"/>
      <w:overflowPunct w:val="0"/>
      <w:autoSpaceDE w:val="0"/>
      <w:autoSpaceDN w:val="0"/>
      <w:adjustRightInd w:val="0"/>
      <w:spacing w:after="0" w:line="240" w:lineRule="auto"/>
      <w:textAlignment w:val="baseline"/>
    </w:pPr>
    <w:rPr>
      <w:rFonts w:ascii="Courier New" w:eastAsia="Calibri" w:hAnsi="Courier New" w:cs="Times New Roman"/>
      <w:sz w:val="20"/>
      <w:szCs w:val="20"/>
      <w:lang w:val="ru-RU" w:eastAsia="ru-RU"/>
    </w:rPr>
  </w:style>
  <w:style w:type="table" w:customStyle="1" w:styleId="2f3">
    <w:name w:val="Сетка таблицы2"/>
    <w:rsid w:val="00887C8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887C8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87C8F"/>
    <w:pPr>
      <w:spacing w:before="100" w:beforeAutospacing="1" w:after="0" w:line="240" w:lineRule="auto"/>
    </w:pPr>
    <w:rPr>
      <w:rFonts w:ascii="Times New Roman" w:eastAsia="Times New Roman" w:hAnsi="Times New Roman" w:cs="Times New Roman"/>
      <w:color w:val="000000"/>
      <w:sz w:val="24"/>
      <w:szCs w:val="24"/>
      <w:lang w:val="ru-RU" w:eastAsia="ru-RU"/>
    </w:rPr>
  </w:style>
  <w:style w:type="character" w:customStyle="1" w:styleId="c12">
    <w:name w:val="c12"/>
    <w:rsid w:val="00887C8F"/>
    <w:rPr>
      <w:rFonts w:cs="Times New Roman"/>
    </w:rPr>
  </w:style>
  <w:style w:type="paragraph" w:customStyle="1" w:styleId="c11">
    <w:name w:val="c11"/>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1">
    <w:name w:val="Знак сноски12"/>
    <w:rsid w:val="00887C8F"/>
    <w:rPr>
      <w:vertAlign w:val="superscript"/>
    </w:rPr>
  </w:style>
  <w:style w:type="character" w:customStyle="1" w:styleId="Standard2">
    <w:name w:val="Standard Знак Знак"/>
    <w:rsid w:val="00887C8F"/>
    <w:rPr>
      <w:rFonts w:ascii="Arial" w:eastAsia="SimSun" w:hAnsi="Arial" w:cs="Arial"/>
      <w:kern w:val="3"/>
      <w:sz w:val="24"/>
      <w:szCs w:val="24"/>
      <w:lang w:val="ru-RU" w:eastAsia="zh-CN" w:bidi="ar-SA"/>
    </w:rPr>
  </w:style>
  <w:style w:type="paragraph" w:customStyle="1" w:styleId="affffb">
    <w:name w:val="Подзаг"/>
    <w:basedOn w:val="afc"/>
    <w:rsid w:val="00887C8F"/>
    <w:pPr>
      <w:spacing w:before="113" w:after="28"/>
      <w:jc w:val="center"/>
    </w:pPr>
    <w:rPr>
      <w:rFonts w:cs="NewtonCSanPin"/>
      <w:b/>
      <w:bCs/>
      <w:i/>
      <w:iCs/>
      <w:lang w:eastAsia="ru-RU"/>
    </w:rPr>
  </w:style>
  <w:style w:type="paragraph" w:customStyle="1" w:styleId="affffc">
    <w:name w:val="А ОСН ТЕКСТ Знак Знак"/>
    <w:basedOn w:val="a"/>
    <w:link w:val="affffd"/>
    <w:rsid w:val="00887C8F"/>
    <w:pPr>
      <w:spacing w:after="0" w:line="360" w:lineRule="auto"/>
      <w:ind w:firstLine="454"/>
      <w:jc w:val="both"/>
    </w:pPr>
    <w:rPr>
      <w:rFonts w:ascii="Calibri" w:eastAsia="Arial Unicode MS" w:hAnsi="Calibri" w:cs="Times New Roman"/>
      <w:caps/>
      <w:color w:val="000000"/>
      <w:kern w:val="1"/>
      <w:szCs w:val="20"/>
      <w:lang w:val="ru-RU" w:eastAsia="ru-RU"/>
    </w:rPr>
  </w:style>
  <w:style w:type="character" w:customStyle="1" w:styleId="affffd">
    <w:name w:val="А ОСН ТЕКСТ Знак Знак Знак"/>
    <w:link w:val="affffc"/>
    <w:locked/>
    <w:rsid w:val="00887C8F"/>
    <w:rPr>
      <w:rFonts w:ascii="Calibri" w:eastAsia="Arial Unicode MS" w:hAnsi="Calibri" w:cs="Times New Roman"/>
      <w:caps/>
      <w:color w:val="000000"/>
      <w:kern w:val="1"/>
      <w:szCs w:val="20"/>
      <w:lang w:eastAsia="ru-RU"/>
    </w:rPr>
  </w:style>
  <w:style w:type="paragraph" w:customStyle="1" w:styleId="1f3">
    <w:name w:val="А_основной Знак Знак1"/>
    <w:basedOn w:val="a"/>
    <w:rsid w:val="00887C8F"/>
    <w:pPr>
      <w:spacing w:after="0" w:line="360" w:lineRule="auto"/>
      <w:ind w:firstLine="454"/>
      <w:jc w:val="both"/>
    </w:pPr>
    <w:rPr>
      <w:rFonts w:ascii="Times New Roman" w:eastAsia="Times New Roman" w:hAnsi="Times New Roman" w:cs="Times New Roman"/>
      <w:sz w:val="28"/>
      <w:szCs w:val="28"/>
      <w:lang w:val="ru-RU"/>
    </w:rPr>
  </w:style>
  <w:style w:type="character" w:customStyle="1" w:styleId="s5">
    <w:name w:val="s5"/>
    <w:rsid w:val="00887C8F"/>
  </w:style>
  <w:style w:type="paragraph" w:customStyle="1" w:styleId="p16">
    <w:name w:val="p16"/>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5">
    <w:name w:val="p15"/>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3">
    <w:name w:val="p23"/>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3">
    <w:name w:val="s13"/>
    <w:rsid w:val="00887C8F"/>
  </w:style>
  <w:style w:type="paragraph" w:customStyle="1" w:styleId="p22">
    <w:name w:val="p22"/>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2">
    <w:name w:val="s12"/>
    <w:rsid w:val="00887C8F"/>
  </w:style>
  <w:style w:type="paragraph" w:customStyle="1" w:styleId="p28">
    <w:name w:val="p28"/>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6">
    <w:name w:val="p6"/>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erChar1">
    <w:name w:val="Header Char1"/>
    <w:aliases w:val="Header Char Char"/>
    <w:locked/>
    <w:rsid w:val="00887C8F"/>
    <w:rPr>
      <w:rFonts w:ascii="Calibri" w:eastAsia="Arial Unicode MS" w:hAnsi="Calibri" w:cs="Calibri"/>
      <w:color w:val="00000A"/>
      <w:kern w:val="1"/>
      <w:sz w:val="22"/>
      <w:szCs w:val="22"/>
      <w:lang w:val="ru-RU" w:eastAsia="en-US" w:bidi="ar-SA"/>
    </w:rPr>
  </w:style>
  <w:style w:type="paragraph" w:customStyle="1" w:styleId="Pa7">
    <w:name w:val="Pa7"/>
    <w:basedOn w:val="a"/>
    <w:next w:val="a"/>
    <w:rsid w:val="00887C8F"/>
    <w:pPr>
      <w:autoSpaceDE w:val="0"/>
      <w:autoSpaceDN w:val="0"/>
      <w:adjustRightInd w:val="0"/>
      <w:spacing w:after="0" w:line="241" w:lineRule="atLeast"/>
    </w:pPr>
    <w:rPr>
      <w:rFonts w:ascii="Times New Roman" w:eastAsia="Times New Roman" w:hAnsi="Times New Roman" w:cs="Times New Roman"/>
      <w:sz w:val="24"/>
      <w:szCs w:val="24"/>
      <w:lang w:val="ru-RU" w:eastAsia="ru-RU"/>
    </w:rPr>
  </w:style>
  <w:style w:type="paragraph" w:customStyle="1" w:styleId="dash041e005f0431005f044b005f0447005f043d005f044b005f0439">
    <w:name w:val="dash041e_005f0431_005f044b_005f0447_005f043d_005f044b_005f0439"/>
    <w:basedOn w:val="a"/>
    <w:rsid w:val="00887C8F"/>
    <w:pPr>
      <w:spacing w:after="0" w:line="240" w:lineRule="auto"/>
    </w:pPr>
    <w:rPr>
      <w:rFonts w:ascii="Times New Roman" w:eastAsia="Times New Roman" w:hAnsi="Times New Roman" w:cs="Times New Roman"/>
      <w:sz w:val="24"/>
      <w:szCs w:val="24"/>
      <w:lang w:val="ru-RU" w:eastAsia="ru-RU"/>
    </w:rPr>
  </w:style>
  <w:style w:type="paragraph" w:customStyle="1" w:styleId="Textbody">
    <w:name w:val="Text body"/>
    <w:rsid w:val="00887C8F"/>
    <w:pPr>
      <w:widowControl w:val="0"/>
      <w:autoSpaceDN w:val="0"/>
      <w:spacing w:after="120" w:line="240" w:lineRule="auto"/>
      <w:textAlignment w:val="baseline"/>
    </w:pPr>
    <w:rPr>
      <w:rFonts w:ascii="Arial" w:eastAsia="SimSun" w:hAnsi="Arial" w:cs="Arial"/>
      <w:kern w:val="3"/>
      <w:sz w:val="24"/>
      <w:szCs w:val="24"/>
      <w:lang w:eastAsia="zh-CN"/>
    </w:rPr>
  </w:style>
  <w:style w:type="character" w:customStyle="1" w:styleId="NoSpacing">
    <w:name w:val="No Spacing Знак"/>
    <w:link w:val="17"/>
    <w:locked/>
    <w:rsid w:val="00887C8F"/>
    <w:rPr>
      <w:rFonts w:ascii="Times New Roman" w:eastAsia="SimSun" w:hAnsi="Times New Roman" w:cs="Mangal"/>
      <w:kern w:val="1"/>
      <w:sz w:val="24"/>
      <w:szCs w:val="21"/>
      <w:lang w:eastAsia="hi-IN" w:bidi="hi-IN"/>
    </w:rPr>
  </w:style>
  <w:style w:type="paragraph" w:customStyle="1" w:styleId="affffe">
    <w:name w:val="Абзац"/>
    <w:basedOn w:val="a"/>
    <w:rsid w:val="00887C8F"/>
    <w:pPr>
      <w:spacing w:after="0" w:line="312" w:lineRule="auto"/>
      <w:ind w:firstLine="567"/>
      <w:jc w:val="both"/>
    </w:pPr>
    <w:rPr>
      <w:rFonts w:ascii="Times New Roman" w:eastAsia="Times New Roman" w:hAnsi="Times New Roman" w:cs="Times New Roman"/>
      <w:sz w:val="24"/>
      <w:szCs w:val="20"/>
      <w:lang w:val="ru-RU" w:eastAsia="ru-RU"/>
    </w:rPr>
  </w:style>
  <w:style w:type="character" w:customStyle="1" w:styleId="blk">
    <w:name w:val="blk"/>
    <w:rsid w:val="00887C8F"/>
    <w:rPr>
      <w:rFonts w:cs="Times New Roman"/>
    </w:rPr>
  </w:style>
  <w:style w:type="paragraph" w:customStyle="1" w:styleId="msolistparagraph0">
    <w:name w:val="msolistparagraph"/>
    <w:basedOn w:val="a"/>
    <w:rsid w:val="00887C8F"/>
    <w:pPr>
      <w:ind w:left="720"/>
    </w:pPr>
    <w:rPr>
      <w:rFonts w:ascii="Calibri" w:eastAsia="Times New Roman" w:hAnsi="Calibri" w:cs="Calibri"/>
      <w:lang w:val="ru-RU"/>
    </w:rPr>
  </w:style>
  <w:style w:type="paragraph" w:customStyle="1" w:styleId="218">
    <w:name w:val="Абзац списка21"/>
    <w:basedOn w:val="a"/>
    <w:rsid w:val="00887C8F"/>
    <w:pPr>
      <w:ind w:left="720"/>
    </w:pPr>
    <w:rPr>
      <w:rFonts w:ascii="Calibri" w:eastAsia="Times New Roman" w:hAnsi="Calibri" w:cs="Calibri"/>
      <w:lang w:val="ru-RU"/>
    </w:rPr>
  </w:style>
  <w:style w:type="character" w:customStyle="1" w:styleId="Arial">
    <w:name w:val="Основной текст + Arial"/>
    <w:rsid w:val="00887C8F"/>
    <w:rPr>
      <w:rFonts w:ascii="Arial" w:hAnsi="Arial"/>
      <w:i/>
      <w:spacing w:val="0"/>
      <w:sz w:val="15"/>
      <w:shd w:val="clear" w:color="auto" w:fill="FFFFFF"/>
    </w:rPr>
  </w:style>
  <w:style w:type="character" w:customStyle="1" w:styleId="6pt">
    <w:name w:val="Основной текст + Интервал 6 pt"/>
    <w:rsid w:val="00887C8F"/>
    <w:rPr>
      <w:rFonts w:ascii="Times New Roman" w:hAnsi="Times New Roman"/>
      <w:spacing w:val="120"/>
      <w:sz w:val="17"/>
      <w:shd w:val="clear" w:color="auto" w:fill="FFFFFF"/>
    </w:rPr>
  </w:style>
  <w:style w:type="paragraph" w:customStyle="1" w:styleId="p2">
    <w:name w:val="p2"/>
    <w:basedOn w:val="a"/>
    <w:rsid w:val="00887C8F"/>
    <w:pPr>
      <w:spacing w:before="100" w:beforeAutospacing="1" w:after="100" w:afterAutospacing="1" w:line="240" w:lineRule="auto"/>
    </w:pPr>
    <w:rPr>
      <w:rFonts w:ascii="Calibri" w:eastAsia="Times New Roman" w:hAnsi="Calibri" w:cs="Times New Roman"/>
      <w:sz w:val="24"/>
      <w:szCs w:val="24"/>
      <w:lang w:val="ru-RU" w:eastAsia="ru-RU"/>
    </w:rPr>
  </w:style>
  <w:style w:type="character" w:customStyle="1" w:styleId="BalloonTextChar1">
    <w:name w:val="Balloon Text Char1"/>
    <w:semiHidden/>
    <w:locked/>
    <w:rsid w:val="00887C8F"/>
    <w:rPr>
      <w:rFonts w:eastAsia="Arial Unicode MS" w:cs="Calibri"/>
      <w:color w:val="00000A"/>
      <w:kern w:val="1"/>
      <w:sz w:val="2"/>
      <w:lang w:eastAsia="en-US"/>
    </w:rPr>
  </w:style>
  <w:style w:type="paragraph" w:customStyle="1" w:styleId="114">
    <w:name w:val="Без интервала11"/>
    <w:rsid w:val="00887C8F"/>
    <w:pPr>
      <w:spacing w:after="0" w:line="240" w:lineRule="auto"/>
    </w:pPr>
    <w:rPr>
      <w:rFonts w:ascii="Calibri" w:eastAsia="Times New Roman" w:hAnsi="Calibri" w:cs="Calibri"/>
    </w:rPr>
  </w:style>
  <w:style w:type="paragraph" w:customStyle="1" w:styleId="afffff">
    <w:name w:val="Базовый"/>
    <w:rsid w:val="00887C8F"/>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887C8F"/>
  </w:style>
  <w:style w:type="paragraph" w:customStyle="1" w:styleId="1f4">
    <w:name w:val="Текст сноски1"/>
    <w:basedOn w:val="a"/>
    <w:rsid w:val="00887C8F"/>
    <w:pPr>
      <w:spacing w:after="0" w:line="240" w:lineRule="auto"/>
    </w:pPr>
    <w:rPr>
      <w:rFonts w:ascii="Calibri" w:eastAsia="Times New Roman" w:hAnsi="Calibri" w:cs="Calibri"/>
      <w:color w:val="00000A"/>
      <w:kern w:val="1"/>
      <w:sz w:val="24"/>
      <w:szCs w:val="24"/>
      <w:lang w:val="ru-RU" w:eastAsia="ru-RU"/>
    </w:rPr>
  </w:style>
  <w:style w:type="paragraph" w:customStyle="1" w:styleId="219">
    <w:name w:val="Основной текст с отступом 21"/>
    <w:basedOn w:val="a"/>
    <w:rsid w:val="00887C8F"/>
    <w:pPr>
      <w:suppressAutoHyphens/>
      <w:spacing w:after="0" w:line="240" w:lineRule="auto"/>
      <w:ind w:left="540" w:hanging="540"/>
    </w:pPr>
    <w:rPr>
      <w:rFonts w:ascii="Times New Roman" w:eastAsia="Times New Roman" w:hAnsi="Times New Roman" w:cs="Times New Roman"/>
      <w:sz w:val="24"/>
      <w:szCs w:val="24"/>
      <w:lang w:val="ru-RU" w:eastAsia="ar-SA"/>
    </w:rPr>
  </w:style>
  <w:style w:type="character" w:customStyle="1" w:styleId="c0">
    <w:name w:val="c0"/>
    <w:rsid w:val="00887C8F"/>
  </w:style>
  <w:style w:type="character" w:customStyle="1" w:styleId="s8">
    <w:name w:val="s8"/>
    <w:rsid w:val="00887C8F"/>
  </w:style>
  <w:style w:type="character" w:customStyle="1" w:styleId="s7">
    <w:name w:val="s7"/>
    <w:rsid w:val="00887C8F"/>
  </w:style>
  <w:style w:type="paragraph" w:customStyle="1" w:styleId="p14">
    <w:name w:val="p14"/>
    <w:basedOn w:val="a"/>
    <w:rsid w:val="00887C8F"/>
    <w:pPr>
      <w:suppressAutoHyphens/>
      <w:spacing w:before="280" w:after="280" w:line="360" w:lineRule="auto"/>
      <w:ind w:firstLine="709"/>
      <w:jc w:val="both"/>
      <w:textAlignment w:val="baseline"/>
    </w:pPr>
    <w:rPr>
      <w:rFonts w:ascii="Times New Roman" w:eastAsia="Times New Roman" w:hAnsi="Times New Roman" w:cs="Times New Roman"/>
      <w:sz w:val="28"/>
      <w:szCs w:val="28"/>
      <w:lang w:val="ru-RU" w:eastAsia="zh-CN"/>
    </w:rPr>
  </w:style>
  <w:style w:type="paragraph" w:customStyle="1" w:styleId="p20">
    <w:name w:val="p20"/>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1">
    <w:name w:val="s11"/>
    <w:rsid w:val="00887C8F"/>
  </w:style>
  <w:style w:type="paragraph" w:customStyle="1" w:styleId="p19">
    <w:name w:val="p19"/>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9">
    <w:name w:val="p29"/>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5">
    <w:name w:val="s15"/>
    <w:rsid w:val="00887C8F"/>
  </w:style>
  <w:style w:type="paragraph" w:customStyle="1" w:styleId="p37">
    <w:name w:val="p37"/>
    <w:basedOn w:val="a"/>
    <w:rsid w:val="00887C8F"/>
    <w:pPr>
      <w:suppressAutoHyphens/>
      <w:spacing w:before="280" w:after="280" w:line="360" w:lineRule="auto"/>
      <w:ind w:firstLine="709"/>
      <w:jc w:val="both"/>
      <w:textAlignment w:val="baseline"/>
    </w:pPr>
    <w:rPr>
      <w:rFonts w:ascii="Times New Roman" w:eastAsia="Times New Roman" w:hAnsi="Times New Roman" w:cs="Times New Roman"/>
      <w:sz w:val="28"/>
      <w:szCs w:val="28"/>
      <w:lang w:val="ru-RU" w:eastAsia="zh-CN"/>
    </w:rPr>
  </w:style>
  <w:style w:type="paragraph" w:customStyle="1" w:styleId="Footnote">
    <w:name w:val="Footnote"/>
    <w:rsid w:val="00887C8F"/>
    <w:pPr>
      <w:suppressLineNumbers/>
      <w:spacing w:after="0" w:line="360" w:lineRule="auto"/>
      <w:ind w:left="283" w:hanging="283"/>
      <w:jc w:val="both"/>
      <w:textAlignment w:val="baseline"/>
    </w:pPr>
    <w:rPr>
      <w:rFonts w:ascii="Times New Roman" w:eastAsia="Times New Roman" w:hAnsi="Times New Roman" w:cs="Times New Roman"/>
      <w:sz w:val="20"/>
      <w:szCs w:val="20"/>
      <w:lang w:eastAsia="ar-SA"/>
    </w:rPr>
  </w:style>
  <w:style w:type="character" w:customStyle="1" w:styleId="comments">
    <w:name w:val="comments"/>
    <w:rsid w:val="00887C8F"/>
  </w:style>
  <w:style w:type="character" w:customStyle="1" w:styleId="afffff0">
    <w:name w:val="Подзаголовок Знак"/>
    <w:rsid w:val="00887C8F"/>
    <w:rPr>
      <w:rFonts w:ascii="Arial" w:hAnsi="Arial" w:cs="Arial"/>
      <w:i/>
      <w:iCs/>
      <w:sz w:val="28"/>
      <w:szCs w:val="28"/>
    </w:rPr>
  </w:style>
  <w:style w:type="character" w:customStyle="1" w:styleId="afffff1">
    <w:name w:val="Отступ основного текста Знак"/>
    <w:rsid w:val="00887C8F"/>
    <w:rPr>
      <w:rFonts w:ascii="Times New Roman" w:hAnsi="Times New Roman" w:cs="Times New Roman"/>
      <w:sz w:val="24"/>
      <w:szCs w:val="24"/>
      <w:lang w:eastAsia="ar-SA" w:bidi="ar-SA"/>
    </w:rPr>
  </w:style>
  <w:style w:type="character" w:customStyle="1" w:styleId="-">
    <w:name w:val="Интернет-ссылка"/>
    <w:rsid w:val="00887C8F"/>
    <w:rPr>
      <w:rFonts w:cs="Times New Roman"/>
      <w:color w:val="0000FF"/>
      <w:u w:val="single"/>
      <w:lang w:val="uz-Cyrl-UZ" w:eastAsia="uz-Cyrl-UZ"/>
    </w:rPr>
  </w:style>
  <w:style w:type="character" w:customStyle="1" w:styleId="afffff2">
    <w:name w:val="Выделение жирным"/>
    <w:rsid w:val="00887C8F"/>
    <w:rPr>
      <w:rFonts w:cs="Times New Roman"/>
      <w:b/>
      <w:bCs/>
    </w:rPr>
  </w:style>
  <w:style w:type="character" w:customStyle="1" w:styleId="c7">
    <w:name w:val="c7"/>
    <w:rsid w:val="00887C8F"/>
    <w:rPr>
      <w:rFonts w:cs="Times New Roman"/>
    </w:rPr>
  </w:style>
  <w:style w:type="character" w:customStyle="1" w:styleId="ListLabel1">
    <w:name w:val="ListLabel 1"/>
    <w:rsid w:val="00887C8F"/>
  </w:style>
  <w:style w:type="character" w:customStyle="1" w:styleId="afffff3">
    <w:name w:val="Привязка сноски"/>
    <w:rsid w:val="00887C8F"/>
    <w:rPr>
      <w:vertAlign w:val="superscript"/>
    </w:rPr>
  </w:style>
  <w:style w:type="character" w:customStyle="1" w:styleId="afffff4">
    <w:name w:val="Привязка концевой сноски"/>
    <w:rsid w:val="00887C8F"/>
    <w:rPr>
      <w:vertAlign w:val="superscript"/>
    </w:rPr>
  </w:style>
  <w:style w:type="character" w:customStyle="1" w:styleId="ListLabel2">
    <w:name w:val="ListLabel 2"/>
    <w:rsid w:val="00887C8F"/>
  </w:style>
  <w:style w:type="character" w:customStyle="1" w:styleId="ListLabel3">
    <w:name w:val="ListLabel 3"/>
    <w:rsid w:val="00887C8F"/>
  </w:style>
  <w:style w:type="character" w:customStyle="1" w:styleId="ListLabel4">
    <w:name w:val="ListLabel 4"/>
    <w:rsid w:val="00887C8F"/>
  </w:style>
  <w:style w:type="character" w:customStyle="1" w:styleId="ListLabel5">
    <w:name w:val="ListLabel 5"/>
    <w:rsid w:val="00887C8F"/>
  </w:style>
  <w:style w:type="character" w:customStyle="1" w:styleId="ListLabel6">
    <w:name w:val="ListLabel 6"/>
    <w:rsid w:val="00887C8F"/>
  </w:style>
  <w:style w:type="character" w:customStyle="1" w:styleId="ListLabel7">
    <w:name w:val="ListLabel 7"/>
    <w:rsid w:val="00887C8F"/>
  </w:style>
  <w:style w:type="character" w:customStyle="1" w:styleId="ListLabel8">
    <w:name w:val="ListLabel 8"/>
    <w:rsid w:val="00887C8F"/>
  </w:style>
  <w:style w:type="character" w:customStyle="1" w:styleId="ListLabel9">
    <w:name w:val="ListLabel 9"/>
    <w:rsid w:val="00887C8F"/>
  </w:style>
  <w:style w:type="character" w:customStyle="1" w:styleId="ListLabel10">
    <w:name w:val="ListLabel 10"/>
    <w:rsid w:val="00887C8F"/>
  </w:style>
  <w:style w:type="character" w:customStyle="1" w:styleId="ListLabel11">
    <w:name w:val="ListLabel 11"/>
    <w:rsid w:val="00887C8F"/>
  </w:style>
  <w:style w:type="character" w:customStyle="1" w:styleId="ListLabel12">
    <w:name w:val="ListLabel 12"/>
    <w:rsid w:val="00887C8F"/>
  </w:style>
  <w:style w:type="character" w:customStyle="1" w:styleId="ListLabel13">
    <w:name w:val="ListLabel 13"/>
    <w:rsid w:val="00887C8F"/>
  </w:style>
  <w:style w:type="character" w:customStyle="1" w:styleId="ListLabel14">
    <w:name w:val="ListLabel 14"/>
    <w:rsid w:val="00887C8F"/>
  </w:style>
  <w:style w:type="character" w:customStyle="1" w:styleId="ListLabel15">
    <w:name w:val="ListLabel 15"/>
    <w:rsid w:val="00887C8F"/>
  </w:style>
  <w:style w:type="character" w:customStyle="1" w:styleId="ListLabel16">
    <w:name w:val="ListLabel 16"/>
    <w:rsid w:val="00887C8F"/>
  </w:style>
  <w:style w:type="character" w:customStyle="1" w:styleId="ListLabel17">
    <w:name w:val="ListLabel 17"/>
    <w:rsid w:val="00887C8F"/>
  </w:style>
  <w:style w:type="character" w:customStyle="1" w:styleId="ListLabel18">
    <w:name w:val="ListLabel 18"/>
    <w:rsid w:val="00887C8F"/>
  </w:style>
  <w:style w:type="character" w:customStyle="1" w:styleId="ListLabel19">
    <w:name w:val="ListLabel 19"/>
    <w:rsid w:val="00887C8F"/>
  </w:style>
  <w:style w:type="paragraph" w:styleId="afffff5">
    <w:name w:val="Subtitle"/>
    <w:basedOn w:val="a"/>
    <w:link w:val="1f5"/>
    <w:qFormat/>
    <w:rsid w:val="00887C8F"/>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f5">
    <w:name w:val="Подзаголовок Знак1"/>
    <w:basedOn w:val="a0"/>
    <w:link w:val="afffff5"/>
    <w:rsid w:val="00887C8F"/>
    <w:rPr>
      <w:rFonts w:ascii="Arial" w:eastAsia="Arial Unicode MS" w:hAnsi="Arial" w:cs="Arial"/>
      <w:i/>
      <w:iCs/>
      <w:color w:val="00000A"/>
      <w:kern w:val="1"/>
      <w:sz w:val="28"/>
      <w:szCs w:val="28"/>
      <w:lang w:val="de-DE" w:eastAsia="fa-IR" w:bidi="fa-IR"/>
    </w:rPr>
  </w:style>
  <w:style w:type="paragraph" w:customStyle="1" w:styleId="21a">
    <w:name w:val="Основной текст 21"/>
    <w:basedOn w:val="a"/>
    <w:rsid w:val="00887C8F"/>
    <w:pPr>
      <w:widowControl w:val="0"/>
      <w:suppressAutoHyphens/>
      <w:spacing w:after="0" w:line="100" w:lineRule="atLeast"/>
      <w:textAlignment w:val="baseline"/>
    </w:pPr>
    <w:rPr>
      <w:rFonts w:ascii="Calibri" w:eastAsia="Times New Roman" w:hAnsi="Calibri" w:cs="Times New Roman"/>
      <w:color w:val="00000A"/>
      <w:sz w:val="28"/>
      <w:szCs w:val="28"/>
      <w:lang w:val="de-DE" w:eastAsia="fa-IR" w:bidi="fa-IR"/>
    </w:rPr>
  </w:style>
  <w:style w:type="paragraph" w:customStyle="1" w:styleId="21b">
    <w:name w:val="Список 21"/>
    <w:basedOn w:val="a"/>
    <w:rsid w:val="00887C8F"/>
    <w:pPr>
      <w:widowControl w:val="0"/>
      <w:suppressAutoHyphens/>
      <w:spacing w:after="0" w:line="100" w:lineRule="atLeast"/>
      <w:ind w:left="566" w:hanging="283"/>
      <w:textAlignment w:val="baseline"/>
    </w:pPr>
    <w:rPr>
      <w:rFonts w:ascii="Calibri" w:eastAsia="Times New Roman" w:hAnsi="Calibri" w:cs="Times New Roman"/>
      <w:color w:val="00000A"/>
      <w:sz w:val="24"/>
      <w:szCs w:val="24"/>
      <w:lang w:val="de-DE" w:eastAsia="ar-SA"/>
    </w:rPr>
  </w:style>
  <w:style w:type="character" w:customStyle="1" w:styleId="1f6">
    <w:name w:val="Текст выноски Знак1"/>
    <w:rsid w:val="00887C8F"/>
    <w:rPr>
      <w:rFonts w:ascii="Tahoma" w:hAnsi="Tahoma" w:cs="Tahoma"/>
      <w:color w:val="00000A"/>
      <w:sz w:val="16"/>
      <w:szCs w:val="16"/>
      <w:lang w:val="de-DE" w:eastAsia="fa-IR" w:bidi="fa-IR"/>
    </w:rPr>
  </w:style>
  <w:style w:type="character" w:customStyle="1" w:styleId="21c">
    <w:name w:val="Основной текст с отступом 2 Знак1"/>
    <w:rsid w:val="00887C8F"/>
    <w:rPr>
      <w:rFonts w:ascii="Times New Roman" w:hAnsi="Times New Roman" w:cs="Times New Roman"/>
      <w:color w:val="00000A"/>
      <w:lang w:val="de-DE" w:eastAsia="fa-IR" w:bidi="fa-IR"/>
    </w:rPr>
  </w:style>
  <w:style w:type="paragraph" w:customStyle="1" w:styleId="LTGliederung1">
    <w:name w:val="???????~LT~Gliederung 1"/>
    <w:rsid w:val="00887C8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887C8F"/>
    <w:pPr>
      <w:widowControl w:val="0"/>
      <w:suppressAutoHyphens/>
      <w:spacing w:before="280" w:after="280" w:line="100" w:lineRule="atLeast"/>
      <w:textAlignment w:val="baseline"/>
    </w:pPr>
    <w:rPr>
      <w:rFonts w:ascii="Times New Roman" w:eastAsia="Times New Roman" w:hAnsi="Times New Roman" w:cs="Times New Roman"/>
      <w:color w:val="00000A"/>
      <w:sz w:val="24"/>
      <w:szCs w:val="24"/>
      <w:lang w:val="de-DE" w:eastAsia="ru-RU"/>
    </w:rPr>
  </w:style>
  <w:style w:type="character" w:customStyle="1" w:styleId="1f7">
    <w:name w:val="Текст сноски Знак1"/>
    <w:aliases w:val="Основной текст с отступом1 Знак1,Знак Знак1"/>
    <w:rsid w:val="00887C8F"/>
    <w:rPr>
      <w:rFonts w:ascii="Times New Roman" w:hAnsi="Times New Roman" w:cs="Times New Roman"/>
      <w:color w:val="00000A"/>
      <w:sz w:val="20"/>
      <w:szCs w:val="20"/>
      <w:lang w:val="de-DE" w:eastAsia="fa-IR" w:bidi="fa-IR"/>
    </w:rPr>
  </w:style>
  <w:style w:type="character" w:customStyle="1" w:styleId="1f8">
    <w:name w:val="Верхний колонтитул Знак1"/>
    <w:rsid w:val="00887C8F"/>
    <w:rPr>
      <w:rFonts w:ascii="Times New Roman" w:hAnsi="Times New Roman" w:cs="Times New Roman"/>
      <w:color w:val="00000A"/>
      <w:lang w:val="de-DE" w:eastAsia="fa-IR" w:bidi="fa-IR"/>
    </w:rPr>
  </w:style>
  <w:style w:type="character" w:customStyle="1" w:styleId="1f9">
    <w:name w:val="Нижний колонтитул Знак1"/>
    <w:rsid w:val="00887C8F"/>
    <w:rPr>
      <w:rFonts w:ascii="Times New Roman" w:hAnsi="Times New Roman" w:cs="Times New Roman"/>
      <w:color w:val="00000A"/>
      <w:lang w:val="de-DE" w:eastAsia="fa-IR" w:bidi="fa-IR"/>
    </w:rPr>
  </w:style>
  <w:style w:type="paragraph" w:customStyle="1" w:styleId="31a">
    <w:name w:val="Основной текст с отступом 31"/>
    <w:basedOn w:val="a"/>
    <w:rsid w:val="00887C8F"/>
    <w:pPr>
      <w:widowControl w:val="0"/>
      <w:suppressAutoHyphens/>
      <w:spacing w:after="0" w:line="100" w:lineRule="atLeast"/>
      <w:ind w:firstLine="720"/>
      <w:jc w:val="center"/>
      <w:textAlignment w:val="baseline"/>
    </w:pPr>
    <w:rPr>
      <w:rFonts w:ascii="Arial" w:eastAsia="Times New Roman" w:hAnsi="Arial" w:cs="Arial"/>
      <w:b/>
      <w:bCs/>
      <w:color w:val="00000A"/>
      <w:sz w:val="20"/>
      <w:szCs w:val="20"/>
      <w:lang w:val="de-DE" w:eastAsia="ar-SA"/>
    </w:rPr>
  </w:style>
  <w:style w:type="character" w:customStyle="1" w:styleId="1423">
    <w:name w:val="Основной текст (14)23"/>
    <w:rsid w:val="00887C8F"/>
    <w:rPr>
      <w:rFonts w:ascii="Times New Roman" w:hAnsi="Times New Roman"/>
      <w:spacing w:val="0"/>
      <w:sz w:val="20"/>
    </w:rPr>
  </w:style>
  <w:style w:type="character" w:customStyle="1" w:styleId="727">
    <w:name w:val="Основной текст (7)27"/>
    <w:rsid w:val="00887C8F"/>
    <w:rPr>
      <w:rFonts w:ascii="Times New Roman" w:hAnsi="Times New Roman"/>
      <w:spacing w:val="0"/>
      <w:sz w:val="19"/>
    </w:rPr>
  </w:style>
  <w:style w:type="character" w:customStyle="1" w:styleId="158">
    <w:name w:val="Основной текст (15)8"/>
    <w:rsid w:val="00887C8F"/>
    <w:rPr>
      <w:rFonts w:ascii="Times New Roman" w:hAnsi="Times New Roman"/>
      <w:i/>
      <w:spacing w:val="0"/>
      <w:sz w:val="19"/>
    </w:rPr>
  </w:style>
  <w:style w:type="paragraph" w:customStyle="1" w:styleId="30Snoska">
    <w:name w:val="30Snoska"/>
    <w:basedOn w:val="a"/>
    <w:rsid w:val="00887C8F"/>
    <w:pPr>
      <w:suppressAutoHyphens/>
      <w:autoSpaceDE w:val="0"/>
      <w:spacing w:after="0" w:line="180" w:lineRule="atLeast"/>
      <w:jc w:val="both"/>
      <w:textAlignment w:val="center"/>
    </w:pPr>
    <w:rPr>
      <w:rFonts w:ascii="PragmaticaC" w:eastAsia="Times New Roman" w:hAnsi="PragmaticaC" w:cs="PragmaticaC"/>
      <w:color w:val="000000"/>
      <w:sz w:val="16"/>
      <w:szCs w:val="16"/>
      <w:lang w:val="ru-RU" w:eastAsia="ar-SA"/>
    </w:rPr>
  </w:style>
  <w:style w:type="character" w:customStyle="1" w:styleId="1416pt">
    <w:name w:val="Основной текст (14) + Интервал 16 pt"/>
    <w:rsid w:val="00887C8F"/>
    <w:rPr>
      <w:rFonts w:ascii="Times New Roman" w:hAnsi="Times New Roman"/>
      <w:spacing w:val="320"/>
      <w:sz w:val="20"/>
    </w:rPr>
  </w:style>
  <w:style w:type="paragraph" w:customStyle="1" w:styleId="p7">
    <w:name w:val="p7"/>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rsid w:val="00887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rsid w:val="00887C8F"/>
  </w:style>
  <w:style w:type="paragraph" w:customStyle="1" w:styleId="3c">
    <w:name w:val="Абзац списка3"/>
    <w:basedOn w:val="a"/>
    <w:rsid w:val="00887C8F"/>
    <w:pPr>
      <w:widowControl w:val="0"/>
      <w:suppressAutoHyphens/>
      <w:spacing w:line="240" w:lineRule="auto"/>
      <w:ind w:left="720"/>
      <w:contextualSpacing/>
    </w:pPr>
    <w:rPr>
      <w:rFonts w:ascii="Times New Roman" w:eastAsia="SimSun" w:hAnsi="Times New Roman" w:cs="Mangal"/>
      <w:kern w:val="1"/>
      <w:sz w:val="24"/>
      <w:szCs w:val="24"/>
      <w:lang w:val="ru-RU" w:eastAsia="zh-CN" w:bidi="hi-IN"/>
    </w:rPr>
  </w:style>
  <w:style w:type="character" w:customStyle="1" w:styleId="WW8Num39z1">
    <w:name w:val="WW8Num39z1"/>
    <w:rsid w:val="00887C8F"/>
    <w:rPr>
      <w:rFonts w:ascii="Courier New" w:hAnsi="Courier New"/>
    </w:rPr>
  </w:style>
  <w:style w:type="character" w:customStyle="1" w:styleId="NoSpacingChar1">
    <w:name w:val="No Spacing Char1"/>
    <w:locked/>
    <w:rsid w:val="00887C8F"/>
    <w:rPr>
      <w:rFonts w:ascii="Cambria" w:hAnsi="Cambria"/>
      <w:sz w:val="22"/>
      <w:lang w:val="ru-RU" w:eastAsia="en-US"/>
    </w:rPr>
  </w:style>
  <w:style w:type="paragraph" w:customStyle="1" w:styleId="2f4">
    <w:name w:val="Без интервала2"/>
    <w:uiPriority w:val="99"/>
    <w:qFormat/>
    <w:rsid w:val="00887C8F"/>
    <w:pPr>
      <w:widowControl w:val="0"/>
      <w:suppressAutoHyphens/>
      <w:autoSpaceDN w:val="0"/>
      <w:spacing w:after="0" w:line="240" w:lineRule="auto"/>
    </w:pPr>
    <w:rPr>
      <w:rFonts w:ascii="Times New Roman" w:eastAsia="SimSun" w:hAnsi="Times New Roman" w:cs="Mangal"/>
      <w:kern w:val="2"/>
      <w:sz w:val="24"/>
      <w:szCs w:val="21"/>
      <w:lang w:eastAsia="hi-IN" w:bidi="hi-IN"/>
    </w:rPr>
  </w:style>
  <w:style w:type="table" w:customStyle="1" w:styleId="TableNormal">
    <w:name w:val="Table Normal"/>
    <w:uiPriority w:val="2"/>
    <w:semiHidden/>
    <w:unhideWhenUsed/>
    <w:qFormat/>
    <w:rsid w:val="00887C8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7C8F"/>
    <w:pPr>
      <w:widowControl w:val="0"/>
      <w:spacing w:after="0" w:line="240" w:lineRule="auto"/>
    </w:pPr>
    <w:rPr>
      <w:rFonts w:ascii="Times New Roman" w:eastAsia="Times New Roman" w:hAnsi="Times New Roman" w:cs="Times New Roman"/>
    </w:rPr>
  </w:style>
  <w:style w:type="character" w:customStyle="1" w:styleId="Bodytext6">
    <w:name w:val="Body text (6)_"/>
    <w:basedOn w:val="a0"/>
    <w:link w:val="Bodytext61"/>
    <w:uiPriority w:val="99"/>
    <w:rsid w:val="00887C8F"/>
    <w:rPr>
      <w:rFonts w:ascii="Times New Roman" w:hAnsi="Times New Roman"/>
      <w:b/>
      <w:bCs/>
      <w:sz w:val="24"/>
      <w:szCs w:val="24"/>
      <w:shd w:val="clear" w:color="auto" w:fill="FFFFFF"/>
    </w:rPr>
  </w:style>
  <w:style w:type="paragraph" w:customStyle="1" w:styleId="Bodytext61">
    <w:name w:val="Body text (6)1"/>
    <w:basedOn w:val="a"/>
    <w:link w:val="Bodytext6"/>
    <w:uiPriority w:val="99"/>
    <w:rsid w:val="00887C8F"/>
    <w:pPr>
      <w:shd w:val="clear" w:color="auto" w:fill="FFFFFF"/>
      <w:spacing w:after="0" w:line="240" w:lineRule="atLeast"/>
      <w:jc w:val="both"/>
    </w:pPr>
    <w:rPr>
      <w:rFonts w:ascii="Times New Roman" w:eastAsiaTheme="minorHAnsi" w:hAnsi="Times New Roman"/>
      <w:b/>
      <w:bCs/>
      <w:sz w:val="24"/>
      <w:szCs w:val="24"/>
      <w:lang w:val="ru-RU"/>
    </w:rPr>
  </w:style>
  <w:style w:type="character" w:customStyle="1" w:styleId="Bodytext66">
    <w:name w:val="Body text (6)6"/>
    <w:basedOn w:val="Bodytext6"/>
    <w:uiPriority w:val="99"/>
    <w:rsid w:val="00887C8F"/>
    <w:rPr>
      <w:rFonts w:cs="Times New Roman"/>
      <w:spacing w:val="0"/>
    </w:rPr>
  </w:style>
  <w:style w:type="character" w:customStyle="1" w:styleId="afffff6">
    <w:name w:val="Основной текст_"/>
    <w:basedOn w:val="a0"/>
    <w:link w:val="73"/>
    <w:rsid w:val="00887C8F"/>
    <w:rPr>
      <w:rFonts w:ascii="Times New Roman" w:eastAsia="Times New Roman" w:hAnsi="Times New Roman" w:cs="Times New Roman"/>
      <w:sz w:val="23"/>
      <w:szCs w:val="23"/>
      <w:shd w:val="clear" w:color="auto" w:fill="FFFFFF"/>
    </w:rPr>
  </w:style>
  <w:style w:type="character" w:customStyle="1" w:styleId="2f5">
    <w:name w:val="Основной текст + Курсив2"/>
    <w:basedOn w:val="afffff6"/>
    <w:rsid w:val="00887C8F"/>
    <w:rPr>
      <w:i/>
      <w:iCs/>
      <w:color w:val="000000"/>
      <w:spacing w:val="0"/>
      <w:w w:val="100"/>
      <w:position w:val="0"/>
      <w:lang w:val="ru-RU"/>
    </w:rPr>
  </w:style>
  <w:style w:type="character" w:customStyle="1" w:styleId="47">
    <w:name w:val="Основной текст4"/>
    <w:basedOn w:val="afffff6"/>
    <w:rsid w:val="00887C8F"/>
    <w:rPr>
      <w:color w:val="000000"/>
      <w:spacing w:val="0"/>
      <w:w w:val="100"/>
      <w:position w:val="0"/>
      <w:u w:val="single"/>
      <w:lang w:val="ru-RU"/>
    </w:rPr>
  </w:style>
  <w:style w:type="paragraph" w:customStyle="1" w:styleId="73">
    <w:name w:val="Основной текст7"/>
    <w:basedOn w:val="a"/>
    <w:link w:val="afffff6"/>
    <w:rsid w:val="00887C8F"/>
    <w:pPr>
      <w:widowControl w:val="0"/>
      <w:shd w:val="clear" w:color="auto" w:fill="FFFFFF"/>
      <w:spacing w:after="420" w:line="475" w:lineRule="exact"/>
      <w:ind w:hanging="400"/>
      <w:jc w:val="center"/>
    </w:pPr>
    <w:rPr>
      <w:rFonts w:ascii="Times New Roman" w:eastAsia="Times New Roman" w:hAnsi="Times New Roman" w:cs="Times New Roman"/>
      <w:sz w:val="23"/>
      <w:szCs w:val="23"/>
      <w:lang w:val="ru-RU"/>
    </w:rPr>
  </w:style>
  <w:style w:type="character" w:customStyle="1" w:styleId="211pt">
    <w:name w:val="Основной текст (2) + 11 pt"/>
    <w:basedOn w:val="23"/>
    <w:rsid w:val="00887C8F"/>
    <w:rPr>
      <w:rFonts w:eastAsia="Times New Roman" w:cs="Times New Roman"/>
      <w:b/>
      <w:bCs/>
      <w:i w:val="0"/>
      <w:iCs w:val="0"/>
      <w:smallCaps w:val="0"/>
      <w:strike w:val="0"/>
      <w:color w:val="000000"/>
      <w:spacing w:val="0"/>
      <w:w w:val="100"/>
      <w:position w:val="0"/>
      <w:sz w:val="22"/>
      <w:szCs w:val="22"/>
      <w:u w:val="none"/>
      <w:lang w:val="ru-RU"/>
    </w:rPr>
  </w:style>
  <w:style w:type="character" w:customStyle="1" w:styleId="2f6">
    <w:name w:val="Сноска (2)_"/>
    <w:basedOn w:val="a0"/>
    <w:link w:val="2f7"/>
    <w:rsid w:val="002820AB"/>
    <w:rPr>
      <w:rFonts w:ascii="Times New Roman" w:eastAsia="Times New Roman" w:hAnsi="Times New Roman" w:cs="Times New Roman"/>
      <w:sz w:val="23"/>
      <w:szCs w:val="23"/>
      <w:shd w:val="clear" w:color="auto" w:fill="FFFFFF"/>
    </w:rPr>
  </w:style>
  <w:style w:type="character" w:customStyle="1" w:styleId="3d">
    <w:name w:val="Основной текст (3) + Не курсив"/>
    <w:basedOn w:val="33"/>
    <w:rsid w:val="002820AB"/>
    <w:rPr>
      <w:rFonts w:eastAsia="Times New Roman" w:cs="Times New Roman"/>
      <w:b w:val="0"/>
      <w:bCs w:val="0"/>
      <w:i/>
      <w:iCs/>
      <w:smallCaps w:val="0"/>
      <w:strike w:val="0"/>
      <w:color w:val="000000"/>
      <w:spacing w:val="0"/>
      <w:w w:val="100"/>
      <w:position w:val="0"/>
      <w:sz w:val="23"/>
      <w:szCs w:val="23"/>
      <w:u w:val="none"/>
      <w:lang w:val="ru-RU"/>
    </w:rPr>
  </w:style>
  <w:style w:type="character" w:customStyle="1" w:styleId="11pt">
    <w:name w:val="Основной текст + 11 pt;Полужирный"/>
    <w:basedOn w:val="afffff6"/>
    <w:rsid w:val="002820AB"/>
    <w:rPr>
      <w:b/>
      <w:bCs/>
      <w:i w:val="0"/>
      <w:iCs w:val="0"/>
      <w:smallCaps w:val="0"/>
      <w:strike w:val="0"/>
      <w:color w:val="000000"/>
      <w:spacing w:val="0"/>
      <w:w w:val="100"/>
      <w:position w:val="0"/>
      <w:sz w:val="22"/>
      <w:szCs w:val="22"/>
      <w:u w:val="none"/>
      <w:lang w:val="ru-RU"/>
    </w:rPr>
  </w:style>
  <w:style w:type="character" w:customStyle="1" w:styleId="211pt0">
    <w:name w:val="Заголовок №2 + 11 pt"/>
    <w:basedOn w:val="2f"/>
    <w:rsid w:val="002820A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1pt">
    <w:name w:val="Основной текст (3) + 11 pt;Полужирный;Не курсив"/>
    <w:basedOn w:val="33"/>
    <w:rsid w:val="002820AB"/>
    <w:rPr>
      <w:rFonts w:eastAsia="Times New Roman" w:cs="Times New Roman"/>
      <w:b/>
      <w:bCs/>
      <w:i/>
      <w:iCs/>
      <w:smallCaps w:val="0"/>
      <w:strike w:val="0"/>
      <w:color w:val="000000"/>
      <w:spacing w:val="0"/>
      <w:w w:val="100"/>
      <w:position w:val="0"/>
      <w:sz w:val="22"/>
      <w:szCs w:val="22"/>
      <w:u w:val="none"/>
      <w:lang w:val="ru-RU"/>
    </w:rPr>
  </w:style>
  <w:style w:type="paragraph" w:customStyle="1" w:styleId="2f7">
    <w:name w:val="Сноска (2)"/>
    <w:basedOn w:val="a"/>
    <w:link w:val="2f6"/>
    <w:rsid w:val="002820AB"/>
    <w:pPr>
      <w:widowControl w:val="0"/>
      <w:shd w:val="clear" w:color="auto" w:fill="FFFFFF"/>
      <w:spacing w:after="0" w:line="0" w:lineRule="atLeast"/>
    </w:pPr>
    <w:rPr>
      <w:rFonts w:ascii="Times New Roman" w:eastAsia="Times New Roman" w:hAnsi="Times New Roman" w:cs="Times New Roman"/>
      <w:sz w:val="23"/>
      <w:szCs w:val="23"/>
      <w:lang w:val="ru-RU"/>
    </w:rPr>
  </w:style>
  <w:style w:type="character" w:customStyle="1" w:styleId="2f8">
    <w:name w:val="Основной текст (2) + Не полужирный"/>
    <w:basedOn w:val="23"/>
    <w:rsid w:val="00FF341D"/>
    <w:rPr>
      <w:rFonts w:eastAsia="Times New Roman" w:cs="Times New Roman"/>
      <w:b/>
      <w:bCs/>
      <w:i w:val="0"/>
      <w:iCs w:val="0"/>
      <w:smallCaps w:val="0"/>
      <w:strike w:val="0"/>
      <w:color w:val="000000"/>
      <w:spacing w:val="0"/>
      <w:w w:val="100"/>
      <w:position w:val="0"/>
      <w:sz w:val="23"/>
      <w:szCs w:val="23"/>
      <w:u w:val="none"/>
      <w:lang w:val="ru-RU"/>
    </w:rPr>
  </w:style>
  <w:style w:type="character" w:customStyle="1" w:styleId="3e">
    <w:name w:val="Сноска (3)_"/>
    <w:basedOn w:val="a0"/>
    <w:link w:val="3f"/>
    <w:rsid w:val="00FF341D"/>
    <w:rPr>
      <w:rFonts w:ascii="Times New Roman" w:eastAsia="Times New Roman" w:hAnsi="Times New Roman" w:cs="Times New Roman"/>
      <w:sz w:val="20"/>
      <w:szCs w:val="20"/>
      <w:shd w:val="clear" w:color="auto" w:fill="FFFFFF"/>
    </w:rPr>
  </w:style>
  <w:style w:type="paragraph" w:customStyle="1" w:styleId="3f">
    <w:name w:val="Сноска (3)"/>
    <w:basedOn w:val="a"/>
    <w:link w:val="3e"/>
    <w:rsid w:val="00FF341D"/>
    <w:pPr>
      <w:widowControl w:val="0"/>
      <w:shd w:val="clear" w:color="auto" w:fill="FFFFFF"/>
      <w:spacing w:after="0" w:line="0" w:lineRule="atLeast"/>
    </w:pPr>
    <w:rPr>
      <w:rFonts w:ascii="Times New Roman" w:eastAsia="Times New Roman" w:hAnsi="Times New Roman" w:cs="Times New Roman"/>
      <w:sz w:val="20"/>
      <w:szCs w:val="20"/>
      <w:lang w:val="ru-RU"/>
    </w:rPr>
  </w:style>
  <w:style w:type="character" w:customStyle="1" w:styleId="211pt1">
    <w:name w:val="Основной текст (2) + 11 pt1"/>
    <w:basedOn w:val="23"/>
    <w:rsid w:val="00D26068"/>
    <w:rPr>
      <w:rFonts w:eastAsia="Times New Roman" w:cs="Times New Roman"/>
      <w:b/>
      <w:bCs/>
      <w:i w:val="0"/>
      <w:iCs w:val="0"/>
      <w:smallCaps w:val="0"/>
      <w:strike w:val="0"/>
      <w:color w:val="000000"/>
      <w:spacing w:val="0"/>
      <w:w w:val="100"/>
      <w:position w:val="0"/>
      <w:sz w:val="22"/>
      <w:szCs w:val="22"/>
      <w:u w:val="none"/>
      <w:lang w:val="ru-RU"/>
    </w:rPr>
  </w:style>
  <w:style w:type="character" w:customStyle="1" w:styleId="211pt10">
    <w:name w:val="Заголовок №2 + 11 pt1"/>
    <w:basedOn w:val="2f"/>
    <w:rsid w:val="003903D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3f0">
    <w:name w:val="Основной текст3"/>
    <w:basedOn w:val="a"/>
    <w:rsid w:val="00E27177"/>
    <w:pPr>
      <w:widowControl w:val="0"/>
      <w:shd w:val="clear" w:color="auto" w:fill="FFFFFF"/>
      <w:suppressAutoHyphens/>
      <w:spacing w:before="120" w:after="0" w:line="266" w:lineRule="exact"/>
      <w:ind w:hanging="360"/>
      <w:jc w:val="both"/>
    </w:pPr>
    <w:rPr>
      <w:rFonts w:ascii="Times New Roman" w:eastAsia="Times New Roman" w:hAnsi="Times New Roman" w:cs="Times New Roman"/>
      <w:color w:val="000000"/>
      <w:sz w:val="21"/>
      <w:szCs w:val="21"/>
      <w:lang w:val="ru-RU" w:eastAsia="ar-SA"/>
    </w:rPr>
  </w:style>
  <w:style w:type="paragraph" w:customStyle="1" w:styleId="Heading3">
    <w:name w:val="Heading 3"/>
    <w:basedOn w:val="a"/>
    <w:rsid w:val="00E27177"/>
    <w:pPr>
      <w:widowControl w:val="0"/>
      <w:suppressAutoHyphens/>
      <w:spacing w:after="0" w:line="240" w:lineRule="auto"/>
      <w:ind w:left="402" w:right="115"/>
    </w:pPr>
    <w:rPr>
      <w:rFonts w:ascii="Times New Roman" w:eastAsia="Times New Roman" w:hAnsi="Times New Roman" w:cs="Times New Roman"/>
      <w:b/>
      <w:bCs/>
      <w:sz w:val="24"/>
      <w:szCs w:val="24"/>
      <w:lang w:eastAsia="ar-SA"/>
    </w:rPr>
  </w:style>
  <w:style w:type="character" w:customStyle="1" w:styleId="1fa">
    <w:name w:val="Основной текст1"/>
    <w:basedOn w:val="afffff6"/>
    <w:rsid w:val="00814265"/>
    <w:rPr>
      <w:b w:val="0"/>
      <w:bCs w:val="0"/>
      <w:i w:val="0"/>
      <w:iCs w:val="0"/>
      <w:smallCaps w:val="0"/>
      <w:strike w:val="0"/>
      <w:color w:val="000000"/>
      <w:spacing w:val="0"/>
      <w:w w:val="100"/>
      <w:position w:val="0"/>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3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C7648-0D2E-43AC-B917-1344083E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67807</Words>
  <Characters>386501</Characters>
  <Application>Microsoft Office Word</Application>
  <DocSecurity>0</DocSecurity>
  <Lines>3220</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Дамира</dc:creator>
  <cp:lastModifiedBy>Лариса Борисовна</cp:lastModifiedBy>
  <cp:revision>25</cp:revision>
  <cp:lastPrinted>2019-12-07T15:56:00Z</cp:lastPrinted>
  <dcterms:created xsi:type="dcterms:W3CDTF">2019-11-12T06:58:00Z</dcterms:created>
  <dcterms:modified xsi:type="dcterms:W3CDTF">2022-09-26T05:19:00Z</dcterms:modified>
</cp:coreProperties>
</file>