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31" w:rsidRPr="00510F94" w:rsidRDefault="00166A31" w:rsidP="00166A31">
      <w:pPr>
        <w:widowControl w:val="0"/>
        <w:autoSpaceDE w:val="0"/>
        <w:autoSpaceDN w:val="0"/>
        <w:adjustRightInd w:val="0"/>
        <w:spacing w:after="0" w:line="240" w:lineRule="auto"/>
        <w:jc w:val="center"/>
        <w:rPr>
          <w:rFonts w:ascii="Times New Roman" w:hAnsi="Times New Roman" w:cs="Times New Roman"/>
          <w:b/>
          <w:bCs/>
          <w:sz w:val="24"/>
          <w:szCs w:val="24"/>
        </w:rPr>
      </w:pPr>
      <w:r w:rsidRPr="00510F94">
        <w:rPr>
          <w:rFonts w:ascii="Times New Roman" w:hAnsi="Times New Roman" w:cs="Times New Roman"/>
          <w:b/>
          <w:bCs/>
          <w:sz w:val="24"/>
          <w:szCs w:val="24"/>
        </w:rPr>
        <w:t>МУНИЦИПАЛЬНОЕ БЮДЖЕТНОЕ</w:t>
      </w:r>
    </w:p>
    <w:p w:rsidR="00166A31" w:rsidRPr="00510F94" w:rsidRDefault="00166A31" w:rsidP="00166A31">
      <w:pPr>
        <w:widowControl w:val="0"/>
        <w:autoSpaceDE w:val="0"/>
        <w:autoSpaceDN w:val="0"/>
        <w:adjustRightInd w:val="0"/>
        <w:spacing w:after="0" w:line="240" w:lineRule="auto"/>
        <w:jc w:val="center"/>
        <w:rPr>
          <w:rFonts w:ascii="Times New Roman" w:hAnsi="Times New Roman" w:cs="Times New Roman"/>
          <w:b/>
          <w:bCs/>
          <w:sz w:val="24"/>
          <w:szCs w:val="24"/>
        </w:rPr>
      </w:pPr>
      <w:r w:rsidRPr="00510F94">
        <w:rPr>
          <w:rFonts w:ascii="Times New Roman" w:hAnsi="Times New Roman" w:cs="Times New Roman"/>
          <w:b/>
          <w:bCs/>
          <w:sz w:val="24"/>
          <w:szCs w:val="24"/>
        </w:rPr>
        <w:t>ОБЩЕОБРАЗОВАТЕЛЬНОЕ УЧРЕЖДЕНИЕ</w:t>
      </w:r>
    </w:p>
    <w:p w:rsidR="00166A31" w:rsidRPr="00510F94" w:rsidRDefault="00166A31" w:rsidP="00166A3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Pr="00510F94">
        <w:rPr>
          <w:rFonts w:ascii="Times New Roman" w:hAnsi="Times New Roman" w:cs="Times New Roman"/>
          <w:b/>
          <w:bCs/>
          <w:sz w:val="24"/>
          <w:szCs w:val="24"/>
        </w:rPr>
        <w:t>СРЕДНЯЯ ОБЩЕОБРАЗОВАТЕЛЬНАЯ ШКОЛА №2</w:t>
      </w:r>
      <w:r>
        <w:rPr>
          <w:rFonts w:ascii="Times New Roman" w:hAnsi="Times New Roman" w:cs="Times New Roman"/>
          <w:b/>
          <w:bCs/>
          <w:sz w:val="24"/>
          <w:szCs w:val="24"/>
        </w:rPr>
        <w:t>»</w:t>
      </w:r>
    </w:p>
    <w:p w:rsidR="00166A31" w:rsidRDefault="00166A31" w:rsidP="00166A31">
      <w:pPr>
        <w:widowControl w:val="0"/>
        <w:autoSpaceDE w:val="0"/>
        <w:autoSpaceDN w:val="0"/>
        <w:adjustRightInd w:val="0"/>
        <w:spacing w:after="0" w:line="240" w:lineRule="auto"/>
        <w:ind w:left="3961"/>
        <w:jc w:val="center"/>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Pr="00413160" w:rsidRDefault="00166A31" w:rsidP="00166A31">
      <w:pPr>
        <w:widowControl w:val="0"/>
        <w:autoSpaceDE w:val="0"/>
        <w:autoSpaceDN w:val="0"/>
        <w:adjustRightInd w:val="0"/>
        <w:spacing w:before="32" w:after="0" w:line="240" w:lineRule="auto"/>
        <w:jc w:val="right"/>
        <w:rPr>
          <w:rFonts w:ascii="Times New Roman" w:hAnsi="Times New Roman" w:cs="Times New Roman"/>
          <w:b/>
          <w:sz w:val="24"/>
          <w:szCs w:val="24"/>
        </w:rPr>
      </w:pPr>
      <w:r w:rsidRPr="001B7DC7">
        <w:rPr>
          <w:rFonts w:ascii="Times New Roman" w:hAnsi="Times New Roman" w:cs="Times New Roman"/>
          <w:sz w:val="24"/>
          <w:szCs w:val="24"/>
        </w:rPr>
        <w:tab/>
      </w:r>
      <w:r w:rsidRPr="00413160">
        <w:rPr>
          <w:rFonts w:ascii="Times New Roman" w:hAnsi="Times New Roman" w:cs="Times New Roman"/>
          <w:b/>
          <w:sz w:val="24"/>
          <w:szCs w:val="24"/>
        </w:rPr>
        <w:t>У</w:t>
      </w:r>
      <w:r w:rsidRPr="00413160">
        <w:rPr>
          <w:rFonts w:ascii="Times New Roman" w:hAnsi="Times New Roman" w:cs="Times New Roman"/>
          <w:b/>
          <w:spacing w:val="1"/>
          <w:sz w:val="24"/>
          <w:szCs w:val="24"/>
        </w:rPr>
        <w:t>Т</w:t>
      </w:r>
      <w:r w:rsidRPr="00413160">
        <w:rPr>
          <w:rFonts w:ascii="Times New Roman" w:hAnsi="Times New Roman" w:cs="Times New Roman"/>
          <w:b/>
          <w:spacing w:val="-1"/>
          <w:sz w:val="24"/>
          <w:szCs w:val="24"/>
        </w:rPr>
        <w:t>В</w:t>
      </w:r>
      <w:r w:rsidRPr="00413160">
        <w:rPr>
          <w:rFonts w:ascii="Times New Roman" w:hAnsi="Times New Roman" w:cs="Times New Roman"/>
          <w:b/>
          <w:sz w:val="24"/>
          <w:szCs w:val="24"/>
        </w:rPr>
        <w:t>Е</w:t>
      </w:r>
      <w:r w:rsidRPr="00413160">
        <w:rPr>
          <w:rFonts w:ascii="Times New Roman" w:hAnsi="Times New Roman" w:cs="Times New Roman"/>
          <w:b/>
          <w:spacing w:val="-1"/>
          <w:sz w:val="24"/>
          <w:szCs w:val="24"/>
        </w:rPr>
        <w:t>РЖ</w:t>
      </w:r>
      <w:r w:rsidRPr="00413160">
        <w:rPr>
          <w:rFonts w:ascii="Times New Roman" w:hAnsi="Times New Roman" w:cs="Times New Roman"/>
          <w:b/>
          <w:sz w:val="24"/>
          <w:szCs w:val="24"/>
        </w:rPr>
        <w:t>Д</w:t>
      </w:r>
      <w:r w:rsidR="005F4345">
        <w:rPr>
          <w:rFonts w:ascii="Times New Roman" w:hAnsi="Times New Roman" w:cs="Times New Roman"/>
          <w:b/>
          <w:spacing w:val="-3"/>
          <w:sz w:val="24"/>
          <w:szCs w:val="24"/>
        </w:rPr>
        <w:t xml:space="preserve">ЕНО </w:t>
      </w:r>
    </w:p>
    <w:p w:rsidR="00166A31" w:rsidRPr="00413160" w:rsidRDefault="00166A31" w:rsidP="00166A31">
      <w:pPr>
        <w:widowControl w:val="0"/>
        <w:autoSpaceDE w:val="0"/>
        <w:autoSpaceDN w:val="0"/>
        <w:adjustRightInd w:val="0"/>
        <w:spacing w:after="0" w:line="200" w:lineRule="exact"/>
        <w:jc w:val="right"/>
        <w:rPr>
          <w:rFonts w:ascii="Times New Roman" w:hAnsi="Times New Roman" w:cs="Times New Roman"/>
          <w:sz w:val="24"/>
          <w:szCs w:val="24"/>
        </w:rPr>
      </w:pPr>
    </w:p>
    <w:p w:rsidR="00166A31" w:rsidRPr="00413160" w:rsidRDefault="005F4345" w:rsidP="005F4345">
      <w:pPr>
        <w:widowControl w:val="0"/>
        <w:autoSpaceDE w:val="0"/>
        <w:autoSpaceDN w:val="0"/>
        <w:adjustRightInd w:val="0"/>
        <w:spacing w:after="0" w:line="240" w:lineRule="auto"/>
        <w:ind w:left="-142"/>
        <w:jc w:val="right"/>
        <w:rPr>
          <w:rFonts w:ascii="Times New Roman" w:hAnsi="Times New Roman" w:cs="Times New Roman"/>
        </w:rPr>
      </w:pPr>
      <w:r>
        <w:rPr>
          <w:rFonts w:ascii="Times New Roman" w:hAnsi="Times New Roman" w:cs="Times New Roman"/>
        </w:rPr>
        <w:t>Приказом д</w:t>
      </w:r>
      <w:r w:rsidR="00166A31" w:rsidRPr="00413160">
        <w:rPr>
          <w:rFonts w:ascii="Times New Roman" w:hAnsi="Times New Roman" w:cs="Times New Roman"/>
        </w:rPr>
        <w:t>ире</w:t>
      </w:r>
      <w:r w:rsidR="00166A31" w:rsidRPr="00413160">
        <w:rPr>
          <w:rFonts w:ascii="Times New Roman" w:hAnsi="Times New Roman" w:cs="Times New Roman"/>
          <w:spacing w:val="1"/>
        </w:rPr>
        <w:t>к</w:t>
      </w:r>
      <w:r w:rsidR="00166A31" w:rsidRPr="00413160">
        <w:rPr>
          <w:rFonts w:ascii="Times New Roman" w:hAnsi="Times New Roman" w:cs="Times New Roman"/>
        </w:rPr>
        <w:t>т</w:t>
      </w:r>
      <w:r w:rsidR="00166A31" w:rsidRPr="00413160">
        <w:rPr>
          <w:rFonts w:ascii="Times New Roman" w:hAnsi="Times New Roman" w:cs="Times New Roman"/>
          <w:spacing w:val="-3"/>
        </w:rPr>
        <w:t>о</w:t>
      </w:r>
      <w:r w:rsidR="00166A31" w:rsidRPr="00413160">
        <w:rPr>
          <w:rFonts w:ascii="Times New Roman" w:hAnsi="Times New Roman" w:cs="Times New Roman"/>
        </w:rPr>
        <w:t>р</w:t>
      </w:r>
      <w:r w:rsidR="00612927">
        <w:rPr>
          <w:rFonts w:ascii="Times New Roman" w:hAnsi="Times New Roman" w:cs="Times New Roman"/>
        </w:rPr>
        <w:t>а</w:t>
      </w:r>
      <w:r w:rsidR="00166A31" w:rsidRPr="00413160">
        <w:rPr>
          <w:rFonts w:ascii="Times New Roman" w:hAnsi="Times New Roman" w:cs="Times New Roman"/>
        </w:rPr>
        <w:t xml:space="preserve"> </w:t>
      </w:r>
      <w:r w:rsidR="00166A31" w:rsidRPr="00413160">
        <w:rPr>
          <w:rFonts w:ascii="Times New Roman" w:hAnsi="Times New Roman" w:cs="Times New Roman"/>
          <w:spacing w:val="-2"/>
        </w:rPr>
        <w:t>ш</w:t>
      </w:r>
      <w:r w:rsidR="00166A31" w:rsidRPr="00413160">
        <w:rPr>
          <w:rFonts w:ascii="Times New Roman" w:hAnsi="Times New Roman" w:cs="Times New Roman"/>
        </w:rPr>
        <w:t>кол</w:t>
      </w:r>
      <w:r w:rsidR="00166A31" w:rsidRPr="00413160">
        <w:rPr>
          <w:rFonts w:ascii="Times New Roman" w:hAnsi="Times New Roman" w:cs="Times New Roman"/>
          <w:spacing w:val="-2"/>
        </w:rPr>
        <w:t>ы</w:t>
      </w:r>
      <w:r w:rsidR="00166A31" w:rsidRPr="00413160">
        <w:rPr>
          <w:rFonts w:ascii="Times New Roman" w:hAnsi="Times New Roman" w:cs="Times New Roman"/>
        </w:rPr>
        <w:t>:</w:t>
      </w:r>
    </w:p>
    <w:p w:rsidR="00C64D75" w:rsidRDefault="00C64D75" w:rsidP="00C64D75">
      <w:pPr>
        <w:widowControl w:val="0"/>
        <w:autoSpaceDE w:val="0"/>
        <w:autoSpaceDN w:val="0"/>
        <w:adjustRightInd w:val="0"/>
        <w:spacing w:after="0" w:line="240" w:lineRule="auto"/>
        <w:ind w:left="-567"/>
        <w:jc w:val="right"/>
        <w:rPr>
          <w:rFonts w:ascii="Times New Roman" w:hAnsi="Times New Roman" w:cs="Times New Roman"/>
        </w:rPr>
      </w:pPr>
      <w:r>
        <w:rPr>
          <w:rFonts w:ascii="Times New Roman" w:hAnsi="Times New Roman" w:cs="Times New Roman"/>
        </w:rPr>
        <w:t xml:space="preserve">            № 277 от 31.08.2022  г.</w:t>
      </w:r>
    </w:p>
    <w:p w:rsidR="00166A31" w:rsidRPr="00413160" w:rsidRDefault="00166A31" w:rsidP="00166A31">
      <w:pPr>
        <w:widowControl w:val="0"/>
        <w:autoSpaceDE w:val="0"/>
        <w:autoSpaceDN w:val="0"/>
        <w:adjustRightInd w:val="0"/>
        <w:spacing w:after="0" w:line="200" w:lineRule="exact"/>
        <w:jc w:val="right"/>
        <w:rPr>
          <w:rFonts w:ascii="Times New Roman" w:hAnsi="Times New Roman" w:cs="Times New Roman"/>
          <w:sz w:val="20"/>
          <w:szCs w:val="20"/>
        </w:rPr>
      </w:pPr>
    </w:p>
    <w:p w:rsidR="00166A31" w:rsidRDefault="00166A31" w:rsidP="00166A31">
      <w:pPr>
        <w:widowControl w:val="0"/>
        <w:tabs>
          <w:tab w:val="left" w:pos="5340"/>
        </w:tabs>
        <w:autoSpaceDE w:val="0"/>
        <w:autoSpaceDN w:val="0"/>
        <w:adjustRightInd w:val="0"/>
        <w:spacing w:after="0" w:line="240" w:lineRule="auto"/>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8D6F5C">
      <w:pPr>
        <w:widowControl w:val="0"/>
        <w:autoSpaceDE w:val="0"/>
        <w:autoSpaceDN w:val="0"/>
        <w:adjustRightInd w:val="0"/>
        <w:spacing w:after="0" w:line="240" w:lineRule="auto"/>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Pr="00E747E5" w:rsidRDefault="00166A31" w:rsidP="00166A31">
      <w:pPr>
        <w:spacing w:after="0" w:line="240" w:lineRule="auto"/>
        <w:jc w:val="center"/>
        <w:rPr>
          <w:rFonts w:ascii="Times New Roman" w:hAnsi="Times New Roman" w:cs="Times New Roman"/>
          <w:b/>
          <w:sz w:val="32"/>
          <w:szCs w:val="28"/>
        </w:rPr>
      </w:pPr>
      <w:r w:rsidRPr="00E747E5">
        <w:rPr>
          <w:rFonts w:ascii="Times New Roman" w:hAnsi="Times New Roman"/>
          <w:b/>
          <w:sz w:val="32"/>
          <w:szCs w:val="28"/>
        </w:rPr>
        <w:t xml:space="preserve">Адаптированная основная общеобразовательная программа </w:t>
      </w:r>
      <w:r w:rsidRPr="00E747E5">
        <w:rPr>
          <w:rFonts w:ascii="Times New Roman" w:hAnsi="Times New Roman"/>
          <w:b/>
          <w:sz w:val="32"/>
          <w:szCs w:val="28"/>
        </w:rPr>
        <w:br/>
        <w:t xml:space="preserve">начального общего образования </w:t>
      </w:r>
      <w:r w:rsidRPr="00E747E5">
        <w:rPr>
          <w:rFonts w:ascii="Times New Roman" w:hAnsi="Times New Roman"/>
          <w:b/>
          <w:sz w:val="32"/>
          <w:szCs w:val="28"/>
        </w:rPr>
        <w:br/>
        <w:t xml:space="preserve">обучающихся </w:t>
      </w:r>
      <w:r w:rsidRPr="00E747E5">
        <w:rPr>
          <w:rFonts w:ascii="Times New Roman" w:hAnsi="Times New Roman" w:cs="Times New Roman"/>
          <w:b/>
          <w:sz w:val="32"/>
          <w:szCs w:val="28"/>
        </w:rPr>
        <w:t>с</w:t>
      </w:r>
      <w:r>
        <w:rPr>
          <w:rFonts w:ascii="Times New Roman" w:hAnsi="Times New Roman" w:cs="Times New Roman"/>
          <w:b/>
          <w:sz w:val="32"/>
          <w:szCs w:val="28"/>
        </w:rPr>
        <w:t xml:space="preserve"> расстройствами аутистического спектра</w:t>
      </w:r>
      <w:r w:rsidRPr="00E747E5">
        <w:rPr>
          <w:rFonts w:ascii="Times New Roman" w:hAnsi="Times New Roman" w:cs="Times New Roman"/>
          <w:b/>
          <w:sz w:val="32"/>
          <w:szCs w:val="28"/>
        </w:rPr>
        <w:t xml:space="preserve"> </w:t>
      </w:r>
    </w:p>
    <w:p w:rsidR="00166A31" w:rsidRDefault="00166A31" w:rsidP="00166A31">
      <w:pPr>
        <w:spacing w:after="0" w:line="240" w:lineRule="auto"/>
        <w:rPr>
          <w:rFonts w:ascii="Times New Roman" w:hAnsi="Times New Roman" w:cs="Times New Roman"/>
          <w:b/>
          <w:sz w:val="32"/>
          <w:szCs w:val="28"/>
        </w:rPr>
      </w:pPr>
      <w:r w:rsidRPr="00E747E5">
        <w:rPr>
          <w:rFonts w:ascii="Times New Roman" w:hAnsi="Times New Roman" w:cs="Times New Roman"/>
          <w:b/>
          <w:sz w:val="32"/>
          <w:szCs w:val="28"/>
        </w:rPr>
        <w:t xml:space="preserve">                            </w:t>
      </w:r>
      <w:r w:rsidR="003A3767">
        <w:rPr>
          <w:rFonts w:ascii="Times New Roman" w:hAnsi="Times New Roman" w:cs="Times New Roman"/>
          <w:b/>
          <w:sz w:val="32"/>
          <w:szCs w:val="28"/>
        </w:rPr>
        <w:t xml:space="preserve">                     (вариант 3</w:t>
      </w:r>
      <w:r w:rsidRPr="00E747E5">
        <w:rPr>
          <w:rFonts w:ascii="Times New Roman" w:hAnsi="Times New Roman" w:cs="Times New Roman"/>
          <w:b/>
          <w:sz w:val="32"/>
          <w:szCs w:val="28"/>
        </w:rPr>
        <w:t>)</w:t>
      </w:r>
    </w:p>
    <w:p w:rsidR="009402C2" w:rsidRDefault="009402C2" w:rsidP="004636D2">
      <w:pPr>
        <w:spacing w:after="0" w:line="240" w:lineRule="auto"/>
        <w:jc w:val="center"/>
        <w:rPr>
          <w:rFonts w:ascii="Times New Roman" w:hAnsi="Times New Roman" w:cs="Times New Roman"/>
          <w:b/>
          <w:sz w:val="32"/>
          <w:szCs w:val="28"/>
        </w:rPr>
      </w:pPr>
    </w:p>
    <w:p w:rsidR="004636D2" w:rsidRPr="00E747E5" w:rsidRDefault="009402C2" w:rsidP="004636D2">
      <w:pPr>
        <w:spacing w:after="0" w:line="240" w:lineRule="auto"/>
        <w:jc w:val="center"/>
        <w:rPr>
          <w:rFonts w:ascii="Times New Roman" w:hAnsi="Times New Roman"/>
          <w:sz w:val="32"/>
          <w:szCs w:val="28"/>
        </w:rPr>
      </w:pPr>
      <w:r>
        <w:rPr>
          <w:rFonts w:ascii="Times New Roman" w:hAnsi="Times New Roman" w:cs="Times New Roman"/>
          <w:b/>
          <w:sz w:val="32"/>
          <w:szCs w:val="28"/>
        </w:rPr>
        <w:t>2022-2028</w:t>
      </w:r>
      <w:r w:rsidR="004636D2">
        <w:rPr>
          <w:rFonts w:ascii="Times New Roman" w:hAnsi="Times New Roman" w:cs="Times New Roman"/>
          <w:b/>
          <w:sz w:val="32"/>
          <w:szCs w:val="28"/>
        </w:rPr>
        <w:t xml:space="preserve"> гг.</w:t>
      </w:r>
    </w:p>
    <w:p w:rsidR="00166A31" w:rsidRPr="00E747E5" w:rsidRDefault="00166A31" w:rsidP="00166A31">
      <w:pPr>
        <w:widowControl w:val="0"/>
        <w:autoSpaceDE w:val="0"/>
        <w:autoSpaceDN w:val="0"/>
        <w:adjustRightInd w:val="0"/>
        <w:spacing w:after="0" w:line="200" w:lineRule="exact"/>
        <w:rPr>
          <w:rFonts w:ascii="Times New Roman" w:hAnsi="Times New Roman" w:cs="Times New Roman"/>
          <w:sz w:val="24"/>
          <w:szCs w:val="24"/>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8D6F5C" w:rsidRDefault="008D6F5C"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8D6F5C" w:rsidRDefault="008D6F5C"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Pr="00413160" w:rsidRDefault="00166A31" w:rsidP="00166A31">
      <w:pPr>
        <w:spacing w:after="0" w:line="240" w:lineRule="auto"/>
        <w:jc w:val="right"/>
        <w:rPr>
          <w:rFonts w:ascii="Times New Roman" w:eastAsia="Times New Roman" w:hAnsi="Times New Roman" w:cs="Times New Roman"/>
          <w:bCs/>
          <w:i/>
          <w:sz w:val="24"/>
          <w:szCs w:val="24"/>
        </w:rPr>
      </w:pPr>
      <w:r w:rsidRPr="00413160">
        <w:rPr>
          <w:rFonts w:ascii="Times New Roman" w:eastAsia="Times New Roman" w:hAnsi="Times New Roman" w:cs="Times New Roman"/>
          <w:bCs/>
          <w:i/>
          <w:sz w:val="24"/>
          <w:szCs w:val="24"/>
        </w:rPr>
        <w:t>Рассмотрено на педагогическом совете</w:t>
      </w:r>
    </w:p>
    <w:p w:rsidR="00166A31" w:rsidRPr="00413160" w:rsidRDefault="003A3767" w:rsidP="00166A31">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Протокол №</w:t>
      </w:r>
      <w:r w:rsidR="00046F67">
        <w:rPr>
          <w:rFonts w:ascii="Times New Roman" w:eastAsia="Times New Roman" w:hAnsi="Times New Roman" w:cs="Times New Roman"/>
          <w:bCs/>
          <w:i/>
          <w:sz w:val="24"/>
          <w:szCs w:val="24"/>
        </w:rPr>
        <w:t>1</w:t>
      </w:r>
      <w:r>
        <w:rPr>
          <w:rFonts w:ascii="Times New Roman" w:eastAsia="Times New Roman" w:hAnsi="Times New Roman" w:cs="Times New Roman"/>
          <w:bCs/>
          <w:i/>
          <w:sz w:val="24"/>
          <w:szCs w:val="24"/>
        </w:rPr>
        <w:t xml:space="preserve">  </w:t>
      </w:r>
      <w:r w:rsidR="00046F67">
        <w:rPr>
          <w:rFonts w:ascii="Times New Roman" w:eastAsia="Times New Roman" w:hAnsi="Times New Roman" w:cs="Times New Roman"/>
          <w:bCs/>
          <w:i/>
          <w:sz w:val="24"/>
          <w:szCs w:val="24"/>
        </w:rPr>
        <w:t>от</w:t>
      </w:r>
      <w:r w:rsidR="008E0D1D">
        <w:rPr>
          <w:rFonts w:ascii="Times New Roman" w:eastAsia="Times New Roman" w:hAnsi="Times New Roman" w:cs="Times New Roman"/>
          <w:bCs/>
          <w:i/>
          <w:sz w:val="24"/>
          <w:szCs w:val="24"/>
        </w:rPr>
        <w:t xml:space="preserve"> 31.08.</w:t>
      </w:r>
      <w:r w:rsidR="00957015">
        <w:rPr>
          <w:rFonts w:ascii="Times New Roman" w:eastAsia="Times New Roman" w:hAnsi="Times New Roman" w:cs="Times New Roman"/>
          <w:bCs/>
          <w:i/>
          <w:sz w:val="24"/>
          <w:szCs w:val="24"/>
        </w:rPr>
        <w:t>2022</w:t>
      </w:r>
      <w:r w:rsidR="00166A31" w:rsidRPr="00413160">
        <w:rPr>
          <w:rFonts w:ascii="Times New Roman" w:eastAsia="Times New Roman" w:hAnsi="Times New Roman" w:cs="Times New Roman"/>
          <w:bCs/>
          <w:i/>
          <w:sz w:val="24"/>
          <w:szCs w:val="24"/>
        </w:rPr>
        <w:t xml:space="preserve"> г.</w:t>
      </w: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Default="00166A31"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8D6F5C" w:rsidRDefault="008D6F5C"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363DEF" w:rsidRDefault="00363DEF"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8D6F5C" w:rsidRDefault="008D6F5C" w:rsidP="00166A31">
      <w:pPr>
        <w:widowControl w:val="0"/>
        <w:autoSpaceDE w:val="0"/>
        <w:autoSpaceDN w:val="0"/>
        <w:adjustRightInd w:val="0"/>
        <w:spacing w:after="0" w:line="240" w:lineRule="auto"/>
        <w:ind w:left="3961"/>
        <w:rPr>
          <w:rFonts w:ascii="Times New Roman" w:hAnsi="Times New Roman" w:cs="Times New Roman"/>
          <w:b/>
          <w:bCs/>
          <w:sz w:val="26"/>
          <w:szCs w:val="26"/>
        </w:rPr>
      </w:pPr>
    </w:p>
    <w:p w:rsidR="00166A31" w:rsidRPr="006E5403" w:rsidRDefault="0088264E" w:rsidP="00957015">
      <w:pPr>
        <w:widowControl w:val="0"/>
        <w:autoSpaceDE w:val="0"/>
        <w:autoSpaceDN w:val="0"/>
        <w:adjustRightInd w:val="0"/>
        <w:spacing w:after="0" w:line="240" w:lineRule="auto"/>
        <w:jc w:val="center"/>
        <w:rPr>
          <w:rFonts w:ascii="Times New Roman" w:hAnsi="Times New Roman" w:cs="Times New Roman"/>
          <w:bCs/>
          <w:sz w:val="24"/>
          <w:szCs w:val="26"/>
        </w:rPr>
      </w:pPr>
      <w:r w:rsidRPr="0088264E">
        <w:rPr>
          <w:rFonts w:ascii="Times New Roman" w:hAnsi="Times New Roman" w:cs="Times New Roman"/>
          <w:b/>
          <w:bCs/>
          <w:noProof/>
          <w:sz w:val="26"/>
          <w:szCs w:val="26"/>
          <w:lang w:eastAsia="ru-RU"/>
        </w:rPr>
        <w:pict>
          <v:shapetype id="_x0000_t202" coordsize="21600,21600" o:spt="202" path="m,l,21600r21600,l21600,xe">
            <v:stroke joinstyle="miter"/>
            <v:path gradientshapeok="t" o:connecttype="rect"/>
          </v:shapetype>
          <v:shape id="_x0000_s1026" type="#_x0000_t202" style="position:absolute;left:0;text-align:left;margin-left:227.6pt;margin-top:18.65pt;width:1in;height:42.75pt;z-index:251658240" strokecolor="white [3212]">
            <v:textbox>
              <w:txbxContent>
                <w:p w:rsidR="005F4345" w:rsidRDefault="005F4345" w:rsidP="00166A31"/>
              </w:txbxContent>
            </v:textbox>
          </v:shape>
        </w:pict>
      </w:r>
      <w:r w:rsidR="00166A31" w:rsidRPr="00E95BF8">
        <w:rPr>
          <w:rFonts w:ascii="Times New Roman" w:hAnsi="Times New Roman" w:cs="Times New Roman"/>
          <w:bCs/>
          <w:sz w:val="24"/>
          <w:szCs w:val="26"/>
        </w:rPr>
        <w:t xml:space="preserve">г. Ханты </w:t>
      </w:r>
      <w:r w:rsidR="00166A31">
        <w:rPr>
          <w:rFonts w:ascii="Times New Roman" w:hAnsi="Times New Roman" w:cs="Times New Roman"/>
          <w:bCs/>
          <w:sz w:val="24"/>
          <w:szCs w:val="26"/>
        </w:rPr>
        <w:t>–</w:t>
      </w:r>
      <w:r w:rsidR="00166A31" w:rsidRPr="00E95BF8">
        <w:rPr>
          <w:rFonts w:ascii="Times New Roman" w:hAnsi="Times New Roman" w:cs="Times New Roman"/>
          <w:bCs/>
          <w:sz w:val="24"/>
          <w:szCs w:val="26"/>
        </w:rPr>
        <w:t xml:space="preserve"> Мансийск</w:t>
      </w:r>
      <w:r w:rsidR="002E7DC8">
        <w:rPr>
          <w:rFonts w:ascii="Times New Roman" w:hAnsi="Times New Roman" w:cs="Times New Roman"/>
          <w:bCs/>
          <w:sz w:val="24"/>
          <w:szCs w:val="26"/>
        </w:rPr>
        <w:t>, 2019</w:t>
      </w:r>
      <w:r w:rsidR="000D728F">
        <w:rPr>
          <w:rFonts w:ascii="Times New Roman" w:hAnsi="Times New Roman" w:cs="Times New Roman"/>
          <w:bCs/>
          <w:sz w:val="24"/>
          <w:szCs w:val="26"/>
        </w:rPr>
        <w:t xml:space="preserve"> г.</w:t>
      </w:r>
    </w:p>
    <w:p w:rsidR="00363DEF" w:rsidRDefault="00363DEF" w:rsidP="00166A3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66A31" w:rsidRDefault="00166A31" w:rsidP="00166A3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1D4556">
        <w:rPr>
          <w:rFonts w:ascii="Times New Roman" w:hAnsi="Times New Roman" w:cs="Times New Roman"/>
          <w:b/>
          <w:bCs/>
          <w:sz w:val="24"/>
          <w:szCs w:val="24"/>
          <w:lang w:eastAsia="ru-RU"/>
        </w:rPr>
        <w:t>СОДЕРЖАНИЕ</w:t>
      </w:r>
    </w:p>
    <w:p w:rsidR="00166A31" w:rsidRDefault="00166A31" w:rsidP="00166A31">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66A31" w:rsidRPr="004945DF" w:rsidRDefault="00166A31" w:rsidP="00166A31">
      <w:pPr>
        <w:widowControl w:val="0"/>
        <w:autoSpaceDE w:val="0"/>
        <w:autoSpaceDN w:val="0"/>
        <w:adjustRightInd w:val="0"/>
        <w:spacing w:after="0" w:line="360" w:lineRule="auto"/>
        <w:jc w:val="center"/>
        <w:rPr>
          <w:rFonts w:ascii="Times New Roman" w:hAnsi="Times New Roman" w:cs="Times New Roman"/>
          <w:bCs/>
          <w:sz w:val="24"/>
          <w:szCs w:val="26"/>
        </w:rPr>
      </w:pPr>
    </w:p>
    <w:p w:rsidR="00166A31" w:rsidRPr="00F81984" w:rsidRDefault="00166A31" w:rsidP="00C92772">
      <w:pPr>
        <w:pStyle w:val="ad"/>
        <w:numPr>
          <w:ilvl w:val="0"/>
          <w:numId w:val="4"/>
        </w:numPr>
        <w:tabs>
          <w:tab w:val="left" w:pos="15120"/>
        </w:tabs>
        <w:suppressAutoHyphens w:val="0"/>
        <w:spacing w:after="0" w:line="360" w:lineRule="auto"/>
        <w:ind w:left="284" w:hanging="284"/>
        <w:contextualSpacing/>
        <w:jc w:val="both"/>
        <w:rPr>
          <w:rFonts w:ascii="Times New Roman" w:eastAsia="Times New Roman" w:hAnsi="Times New Roman" w:cs="Times New Roman"/>
          <w:bCs/>
          <w:sz w:val="24"/>
          <w:szCs w:val="24"/>
          <w:lang w:eastAsia="ru-RU"/>
        </w:rPr>
      </w:pPr>
      <w:r w:rsidRPr="00F81984">
        <w:rPr>
          <w:rFonts w:ascii="Times New Roman" w:eastAsia="Times New Roman" w:hAnsi="Times New Roman" w:cs="Times New Roman"/>
          <w:b/>
          <w:bCs/>
          <w:sz w:val="24"/>
          <w:szCs w:val="24"/>
          <w:lang w:eastAsia="ru-RU"/>
        </w:rPr>
        <w:t>Общие положения</w:t>
      </w:r>
      <w:r w:rsidRPr="00F8198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3</w:t>
      </w:r>
    </w:p>
    <w:p w:rsidR="00166A31" w:rsidRPr="00F81984" w:rsidRDefault="00166A31" w:rsidP="00C92772">
      <w:pPr>
        <w:pStyle w:val="ad"/>
        <w:numPr>
          <w:ilvl w:val="0"/>
          <w:numId w:val="4"/>
        </w:numPr>
        <w:tabs>
          <w:tab w:val="left" w:pos="15120"/>
        </w:tabs>
        <w:suppressAutoHyphens w:val="0"/>
        <w:spacing w:after="0" w:line="360" w:lineRule="auto"/>
        <w:ind w:left="284"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w:t>
      </w:r>
      <w:r w:rsidRPr="00F81984">
        <w:rPr>
          <w:rFonts w:ascii="Times New Roman" w:eastAsia="Times New Roman" w:hAnsi="Times New Roman" w:cs="Times New Roman"/>
          <w:b/>
          <w:sz w:val="24"/>
          <w:szCs w:val="24"/>
          <w:lang w:eastAsia="ru-RU"/>
        </w:rPr>
        <w:t>даптированная</w:t>
      </w:r>
      <w:r>
        <w:rPr>
          <w:rFonts w:ascii="Times New Roman" w:eastAsia="Times New Roman" w:hAnsi="Times New Roman" w:cs="Times New Roman"/>
          <w:b/>
          <w:sz w:val="24"/>
          <w:szCs w:val="24"/>
          <w:lang w:eastAsia="ru-RU"/>
        </w:rPr>
        <w:t xml:space="preserve"> основная</w:t>
      </w:r>
      <w:r w:rsidRPr="00F81984">
        <w:rPr>
          <w:rFonts w:ascii="Times New Roman" w:eastAsia="Times New Roman" w:hAnsi="Times New Roman" w:cs="Times New Roman"/>
          <w:b/>
          <w:sz w:val="24"/>
          <w:szCs w:val="24"/>
          <w:lang w:eastAsia="ru-RU"/>
        </w:rPr>
        <w:t xml:space="preserve"> общеобразовательная программа начальн</w:t>
      </w:r>
      <w:r>
        <w:rPr>
          <w:rFonts w:ascii="Times New Roman" w:eastAsia="Times New Roman" w:hAnsi="Times New Roman" w:cs="Times New Roman"/>
          <w:b/>
          <w:sz w:val="24"/>
          <w:szCs w:val="24"/>
          <w:lang w:eastAsia="ru-RU"/>
        </w:rPr>
        <w:t>ого общего образования обучающихся с</w:t>
      </w:r>
      <w:r w:rsidR="00446574">
        <w:rPr>
          <w:rFonts w:ascii="Times New Roman" w:eastAsia="Times New Roman" w:hAnsi="Times New Roman" w:cs="Times New Roman"/>
          <w:b/>
          <w:sz w:val="24"/>
          <w:szCs w:val="24"/>
          <w:lang w:eastAsia="ru-RU"/>
        </w:rPr>
        <w:t xml:space="preserve"> РАС (вариант 8.3</w:t>
      </w:r>
      <w:r w:rsidRPr="00F8198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4</w:t>
      </w:r>
    </w:p>
    <w:p w:rsidR="00166A31" w:rsidRPr="001D4556" w:rsidRDefault="00166A31" w:rsidP="00166A31">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w:t>
      </w:r>
      <w:r w:rsidRPr="001D4556">
        <w:rPr>
          <w:rFonts w:ascii="Times New Roman" w:eastAsia="Times New Roman" w:hAnsi="Times New Roman" w:cs="Times New Roman"/>
          <w:b/>
          <w:sz w:val="24"/>
          <w:szCs w:val="24"/>
          <w:lang w:eastAsia="ru-RU"/>
        </w:rPr>
        <w:t xml:space="preserve"> ЦЕЛЕВОЙ РАЗДЕЛ</w:t>
      </w:r>
      <w:r w:rsidRPr="001D45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4</w:t>
      </w:r>
    </w:p>
    <w:p w:rsidR="00166A31" w:rsidRPr="001D4556" w:rsidRDefault="00166A31" w:rsidP="00166A31">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1.1. Пояснительная записка ……………………………………………………</w:t>
      </w:r>
      <w:r>
        <w:rPr>
          <w:rFonts w:ascii="Times New Roman" w:eastAsia="Times New Roman" w:hAnsi="Times New Roman" w:cs="Times New Roman"/>
          <w:sz w:val="24"/>
          <w:szCs w:val="24"/>
          <w:lang w:eastAsia="ru-RU"/>
        </w:rPr>
        <w:t>……………  4</w:t>
      </w:r>
    </w:p>
    <w:p w:rsidR="00166A31" w:rsidRPr="001D4556" w:rsidRDefault="00166A31" w:rsidP="00166A31">
      <w:pPr>
        <w:tabs>
          <w:tab w:val="left" w:pos="15120"/>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 xml:space="preserve">1.2. Планируемые результаты освоения обучающимися </w:t>
      </w:r>
      <w:r>
        <w:rPr>
          <w:rFonts w:ascii="Times New Roman" w:eastAsia="Times New Roman" w:hAnsi="Times New Roman" w:cs="Times New Roman"/>
          <w:sz w:val="24"/>
          <w:szCs w:val="24"/>
          <w:lang w:eastAsia="ru-RU"/>
        </w:rPr>
        <w:t xml:space="preserve">с РАС </w:t>
      </w:r>
      <w:r w:rsidRPr="001D4556">
        <w:rPr>
          <w:rFonts w:ascii="Times New Roman" w:eastAsia="Times New Roman" w:hAnsi="Times New Roman" w:cs="Times New Roman"/>
          <w:sz w:val="24"/>
          <w:szCs w:val="24"/>
          <w:lang w:eastAsia="ru-RU"/>
        </w:rPr>
        <w:t>адаптированной  основной образовательной программы на</w:t>
      </w:r>
      <w:r>
        <w:rPr>
          <w:rFonts w:ascii="Times New Roman" w:eastAsia="Times New Roman" w:hAnsi="Times New Roman" w:cs="Times New Roman"/>
          <w:sz w:val="24"/>
          <w:szCs w:val="24"/>
          <w:lang w:eastAsia="ru-RU"/>
        </w:rPr>
        <w:t>чальн</w:t>
      </w:r>
      <w:r w:rsidR="00504A40">
        <w:rPr>
          <w:rFonts w:ascii="Times New Roman" w:eastAsia="Times New Roman" w:hAnsi="Times New Roman" w:cs="Times New Roman"/>
          <w:sz w:val="24"/>
          <w:szCs w:val="24"/>
          <w:lang w:eastAsia="ru-RU"/>
        </w:rPr>
        <w:t>ого общего образовании………………….11</w:t>
      </w:r>
    </w:p>
    <w:p w:rsidR="00166A31" w:rsidRDefault="00166A31" w:rsidP="00166A3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 xml:space="preserve">1.3. Система оценки достижения </w:t>
      </w:r>
      <w:r>
        <w:rPr>
          <w:rFonts w:ascii="Times New Roman" w:eastAsia="Times New Roman" w:hAnsi="Times New Roman" w:cs="Times New Roman"/>
          <w:sz w:val="24"/>
          <w:szCs w:val="24"/>
          <w:lang w:eastAsia="ru-RU"/>
        </w:rPr>
        <w:t xml:space="preserve">обучающимися с РАС </w:t>
      </w:r>
      <w:r w:rsidRPr="001D4556">
        <w:rPr>
          <w:rFonts w:ascii="Times New Roman" w:eastAsia="Times New Roman" w:hAnsi="Times New Roman" w:cs="Times New Roman"/>
          <w:sz w:val="24"/>
          <w:szCs w:val="24"/>
          <w:lang w:eastAsia="ru-RU"/>
        </w:rPr>
        <w:t>планируемых результатов освоения</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 xml:space="preserve">адаптированной основной образовательной программы начального общего </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образования ……………………………………………</w:t>
      </w:r>
      <w:r w:rsidR="00182DC4">
        <w:rPr>
          <w:rFonts w:ascii="Times New Roman" w:eastAsia="Times New Roman" w:hAnsi="Times New Roman" w:cs="Times New Roman"/>
          <w:sz w:val="24"/>
          <w:szCs w:val="24"/>
          <w:lang w:eastAsia="ru-RU"/>
        </w:rPr>
        <w:t>……………………………………     14</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sidRPr="00F81984">
        <w:rPr>
          <w:rFonts w:ascii="Times New Roman" w:eastAsia="Times New Roman" w:hAnsi="Times New Roman" w:cs="Times New Roman"/>
          <w:b/>
          <w:sz w:val="24"/>
          <w:szCs w:val="24"/>
          <w:lang w:eastAsia="ru-RU"/>
        </w:rPr>
        <w:t>2.</w:t>
      </w:r>
      <w:r w:rsidRPr="001D4556">
        <w:rPr>
          <w:rFonts w:ascii="Times New Roman" w:eastAsia="Times New Roman" w:hAnsi="Times New Roman" w:cs="Times New Roman"/>
          <w:b/>
          <w:sz w:val="24"/>
          <w:szCs w:val="24"/>
          <w:lang w:eastAsia="ru-RU"/>
        </w:rPr>
        <w:t>2. СОДЕРЖАТЕЛЬНЫЙ РАЗДЕЛ</w:t>
      </w:r>
      <w:r w:rsidR="00182DC4">
        <w:rPr>
          <w:rFonts w:ascii="Times New Roman" w:eastAsia="Times New Roman" w:hAnsi="Times New Roman" w:cs="Times New Roman"/>
          <w:sz w:val="24"/>
          <w:szCs w:val="24"/>
          <w:lang w:eastAsia="ru-RU"/>
        </w:rPr>
        <w:t>………………………………………………………  16</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 xml:space="preserve">1. Программа формирования универсальных учебных действий </w:t>
      </w:r>
      <w:r w:rsidR="00182DC4">
        <w:rPr>
          <w:rFonts w:ascii="Times New Roman" w:eastAsia="Times New Roman" w:hAnsi="Times New Roman" w:cs="Times New Roman"/>
          <w:sz w:val="24"/>
          <w:szCs w:val="24"/>
          <w:lang w:eastAsia="ru-RU"/>
        </w:rPr>
        <w:t>………………..........  16</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2. Программы</w:t>
      </w:r>
      <w:r w:rsidRPr="001D4556">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ебных предме</w:t>
      </w:r>
      <w:r w:rsidR="00C24296">
        <w:rPr>
          <w:rFonts w:ascii="Times New Roman" w:eastAsia="Times New Roman" w:hAnsi="Times New Roman" w:cs="Times New Roman"/>
          <w:sz w:val="24"/>
          <w:szCs w:val="24"/>
          <w:lang w:eastAsia="ru-RU"/>
        </w:rPr>
        <w:t>тов</w:t>
      </w:r>
      <w:r w:rsidR="004357A0">
        <w:rPr>
          <w:rFonts w:ascii="Times New Roman" w:eastAsia="Times New Roman" w:hAnsi="Times New Roman" w:cs="Times New Roman"/>
          <w:sz w:val="24"/>
          <w:szCs w:val="24"/>
          <w:lang w:eastAsia="ru-RU"/>
        </w:rPr>
        <w:t xml:space="preserve">, курсов коррекционно-развивающей области …   </w:t>
      </w:r>
      <w:r w:rsidR="00504A40">
        <w:rPr>
          <w:rFonts w:ascii="Times New Roman" w:eastAsia="Times New Roman" w:hAnsi="Times New Roman" w:cs="Times New Roman"/>
          <w:sz w:val="24"/>
          <w:szCs w:val="24"/>
          <w:lang w:eastAsia="ru-RU"/>
        </w:rPr>
        <w:t xml:space="preserve"> 2</w:t>
      </w:r>
      <w:r w:rsidR="00182DC4">
        <w:rPr>
          <w:rFonts w:ascii="Times New Roman" w:eastAsia="Times New Roman" w:hAnsi="Times New Roman" w:cs="Times New Roman"/>
          <w:sz w:val="24"/>
          <w:szCs w:val="24"/>
          <w:lang w:eastAsia="ru-RU"/>
        </w:rPr>
        <w:t>2</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3. Программа духовно-нравственного развития и воспитания</w:t>
      </w:r>
      <w:r>
        <w:rPr>
          <w:rFonts w:ascii="Times New Roman" w:eastAsia="Times New Roman" w:hAnsi="Times New Roman" w:cs="Times New Roman"/>
          <w:sz w:val="24"/>
          <w:szCs w:val="24"/>
          <w:lang w:eastAsia="ru-RU"/>
        </w:rPr>
        <w:t xml:space="preserve"> ……….</w:t>
      </w:r>
      <w:r w:rsidR="00182DC4">
        <w:rPr>
          <w:rFonts w:ascii="Times New Roman" w:eastAsia="Times New Roman" w:hAnsi="Times New Roman" w:cs="Times New Roman"/>
          <w:sz w:val="24"/>
          <w:szCs w:val="24"/>
          <w:lang w:eastAsia="ru-RU"/>
        </w:rPr>
        <w:t>.........................  46</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4. Программа формирования экологической культуры, здорового и безопасного обр</w:t>
      </w:r>
      <w:r>
        <w:rPr>
          <w:rFonts w:ascii="Times New Roman" w:eastAsia="Times New Roman" w:hAnsi="Times New Roman" w:cs="Times New Roman"/>
          <w:sz w:val="24"/>
          <w:szCs w:val="24"/>
          <w:lang w:eastAsia="ru-RU"/>
        </w:rPr>
        <w:t>аза жизни………………………………..............................................................</w:t>
      </w:r>
      <w:r w:rsidR="00504A40">
        <w:rPr>
          <w:rFonts w:ascii="Times New Roman" w:eastAsia="Times New Roman" w:hAnsi="Times New Roman" w:cs="Times New Roman"/>
          <w:sz w:val="24"/>
          <w:szCs w:val="24"/>
          <w:lang w:eastAsia="ru-RU"/>
        </w:rPr>
        <w:t>.</w:t>
      </w:r>
      <w:r w:rsidR="00182DC4">
        <w:rPr>
          <w:rFonts w:ascii="Times New Roman" w:eastAsia="Times New Roman" w:hAnsi="Times New Roman" w:cs="Times New Roman"/>
          <w:sz w:val="24"/>
          <w:szCs w:val="24"/>
          <w:lang w:eastAsia="ru-RU"/>
        </w:rPr>
        <w:t>...........................   51</w:t>
      </w:r>
    </w:p>
    <w:p w:rsidR="00166A31" w:rsidRDefault="00166A31" w:rsidP="00166A31">
      <w:pPr>
        <w:spacing w:after="0" w:line="36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1D4556">
        <w:rPr>
          <w:rFonts w:ascii="Times New Roman" w:eastAsia="Times New Roman" w:hAnsi="Times New Roman" w:cs="Times New Roman"/>
          <w:sz w:val="24"/>
          <w:szCs w:val="24"/>
          <w:lang w:eastAsia="ru-RU"/>
        </w:rPr>
        <w:t>5. Программа коррекционн</w:t>
      </w:r>
      <w:r>
        <w:rPr>
          <w:rFonts w:ascii="Times New Roman" w:eastAsia="Times New Roman" w:hAnsi="Times New Roman" w:cs="Times New Roman"/>
          <w:sz w:val="24"/>
          <w:szCs w:val="24"/>
          <w:lang w:eastAsia="ru-RU"/>
        </w:rPr>
        <w:t>ой работы………………………………</w:t>
      </w:r>
      <w:r w:rsidR="00182DC4">
        <w:rPr>
          <w:rFonts w:ascii="Times New Roman" w:eastAsia="Times New Roman" w:hAnsi="Times New Roman" w:cs="Times New Roman"/>
          <w:sz w:val="24"/>
          <w:szCs w:val="24"/>
          <w:lang w:eastAsia="ru-RU"/>
        </w:rPr>
        <w:t>….........................    60</w:t>
      </w:r>
    </w:p>
    <w:p w:rsidR="00166A31" w:rsidRPr="001D4556" w:rsidRDefault="00166A31" w:rsidP="00166A3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2.2.6. </w:t>
      </w:r>
      <w:r w:rsidRPr="001D4556">
        <w:rPr>
          <w:rFonts w:ascii="Times New Roman" w:eastAsia="Times New Roman" w:hAnsi="Times New Roman" w:cs="Times New Roman"/>
          <w:color w:val="0D0D0D"/>
          <w:sz w:val="24"/>
          <w:szCs w:val="24"/>
          <w:lang w:eastAsia="ru-RU"/>
        </w:rPr>
        <w:t>Программа внеурочн</w:t>
      </w:r>
      <w:r>
        <w:rPr>
          <w:rFonts w:ascii="Times New Roman" w:eastAsia="Times New Roman" w:hAnsi="Times New Roman" w:cs="Times New Roman"/>
          <w:color w:val="0D0D0D"/>
          <w:sz w:val="24"/>
          <w:szCs w:val="24"/>
          <w:lang w:eastAsia="ru-RU"/>
        </w:rPr>
        <w:t xml:space="preserve">ой  деятельности ……..………………………………………   </w:t>
      </w:r>
      <w:r w:rsidR="00504A40">
        <w:rPr>
          <w:rFonts w:ascii="Times New Roman" w:eastAsia="Times New Roman" w:hAnsi="Times New Roman" w:cs="Times New Roman"/>
          <w:color w:val="0D0D0D"/>
          <w:sz w:val="24"/>
          <w:szCs w:val="24"/>
          <w:lang w:eastAsia="ru-RU"/>
        </w:rPr>
        <w:t xml:space="preserve">  </w:t>
      </w:r>
      <w:r w:rsidR="00182DC4">
        <w:rPr>
          <w:rFonts w:ascii="Times New Roman" w:eastAsia="Times New Roman" w:hAnsi="Times New Roman" w:cs="Times New Roman"/>
          <w:color w:val="0D0D0D"/>
          <w:sz w:val="24"/>
          <w:szCs w:val="24"/>
          <w:lang w:eastAsia="ru-RU"/>
        </w:rPr>
        <w:t>73</w:t>
      </w:r>
    </w:p>
    <w:p w:rsidR="00166A31" w:rsidRPr="001D4556" w:rsidRDefault="00166A31" w:rsidP="00166A31">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b/>
          <w:sz w:val="24"/>
          <w:szCs w:val="24"/>
          <w:lang w:eastAsia="ru-RU"/>
        </w:rPr>
        <w:t>2.</w:t>
      </w:r>
      <w:r w:rsidRPr="001D4556">
        <w:rPr>
          <w:rFonts w:ascii="Times New Roman" w:eastAsia="Times New Roman" w:hAnsi="Times New Roman" w:cs="Times New Roman"/>
          <w:b/>
          <w:sz w:val="24"/>
          <w:szCs w:val="24"/>
          <w:lang w:eastAsia="ru-RU"/>
        </w:rPr>
        <w:t>3. ОРГАНИЗАЦИОННЫЙ РАЗДЕЛ</w:t>
      </w:r>
      <w:r w:rsidR="00182DC4">
        <w:rPr>
          <w:rFonts w:ascii="Times New Roman" w:eastAsia="Times New Roman" w:hAnsi="Times New Roman" w:cs="Times New Roman"/>
          <w:color w:val="0D0D0D"/>
          <w:sz w:val="24"/>
          <w:szCs w:val="24"/>
          <w:lang w:eastAsia="ru-RU"/>
        </w:rPr>
        <w:t>……………………………………………………   78</w:t>
      </w:r>
    </w:p>
    <w:p w:rsidR="00166A31" w:rsidRPr="001D4556" w:rsidRDefault="00166A31" w:rsidP="00166A31">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w:t>
      </w:r>
      <w:r w:rsidRPr="001D4556">
        <w:rPr>
          <w:rFonts w:ascii="Times New Roman" w:eastAsia="Times New Roman" w:hAnsi="Times New Roman" w:cs="Times New Roman"/>
          <w:color w:val="0D0D0D"/>
          <w:sz w:val="24"/>
          <w:szCs w:val="24"/>
          <w:lang w:eastAsia="ru-RU"/>
        </w:rPr>
        <w:t>3</w:t>
      </w:r>
      <w:r>
        <w:rPr>
          <w:rFonts w:ascii="Times New Roman" w:eastAsia="Times New Roman" w:hAnsi="Times New Roman" w:cs="Times New Roman"/>
          <w:color w:val="0D0D0D"/>
          <w:sz w:val="24"/>
          <w:szCs w:val="24"/>
          <w:lang w:eastAsia="ru-RU"/>
        </w:rPr>
        <w:t>.1.Учебный план ……………</w:t>
      </w:r>
      <w:r w:rsidR="00504A40">
        <w:rPr>
          <w:rFonts w:ascii="Times New Roman" w:eastAsia="Times New Roman" w:hAnsi="Times New Roman" w:cs="Times New Roman"/>
          <w:color w:val="0D0D0D"/>
          <w:sz w:val="24"/>
          <w:szCs w:val="24"/>
          <w:lang w:eastAsia="ru-RU"/>
        </w:rPr>
        <w:t xml:space="preserve">………………………………………..…….. …………….  </w:t>
      </w:r>
      <w:r w:rsidR="00182DC4">
        <w:rPr>
          <w:rFonts w:ascii="Times New Roman" w:eastAsia="Times New Roman" w:hAnsi="Times New Roman" w:cs="Times New Roman"/>
          <w:color w:val="0D0D0D"/>
          <w:sz w:val="24"/>
          <w:szCs w:val="24"/>
          <w:lang w:eastAsia="ru-RU"/>
        </w:rPr>
        <w:t xml:space="preserve"> 78</w:t>
      </w:r>
    </w:p>
    <w:p w:rsidR="00166A31" w:rsidRPr="00464FAE" w:rsidRDefault="00166A31" w:rsidP="00166A31">
      <w:pPr>
        <w:spacing w:after="0" w:line="360" w:lineRule="auto"/>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2.</w:t>
      </w:r>
      <w:r w:rsidRPr="001D4556">
        <w:rPr>
          <w:rFonts w:ascii="Times New Roman" w:eastAsia="Times New Roman" w:hAnsi="Times New Roman" w:cs="Times New Roman"/>
          <w:color w:val="0D0D0D"/>
          <w:sz w:val="24"/>
          <w:szCs w:val="24"/>
          <w:lang w:eastAsia="ru-RU"/>
        </w:rPr>
        <w:t>3.2. Система условий реализации</w:t>
      </w:r>
      <w:r>
        <w:rPr>
          <w:rFonts w:ascii="Times New Roman" w:eastAsia="Times New Roman" w:hAnsi="Times New Roman" w:cs="Times New Roman"/>
          <w:color w:val="0D0D0D"/>
          <w:sz w:val="24"/>
          <w:szCs w:val="24"/>
          <w:lang w:eastAsia="ru-RU"/>
        </w:rPr>
        <w:t xml:space="preserve"> адаптированной </w:t>
      </w:r>
      <w:r w:rsidRPr="001D4556">
        <w:rPr>
          <w:rFonts w:ascii="Times New Roman" w:eastAsia="Times New Roman" w:hAnsi="Times New Roman" w:cs="Times New Roman"/>
          <w:color w:val="0D0D0D"/>
          <w:sz w:val="24"/>
          <w:szCs w:val="24"/>
          <w:lang w:eastAsia="ru-RU"/>
        </w:rPr>
        <w:t xml:space="preserve"> основной образовательной</w:t>
      </w:r>
      <w:r>
        <w:rPr>
          <w:rFonts w:ascii="Times New Roman" w:eastAsia="Times New Roman" w:hAnsi="Times New Roman" w:cs="Times New Roman"/>
          <w:color w:val="0D0D0D"/>
          <w:sz w:val="24"/>
          <w:szCs w:val="24"/>
          <w:lang w:eastAsia="ru-RU"/>
        </w:rPr>
        <w:t xml:space="preserve"> </w:t>
      </w:r>
      <w:r w:rsidRPr="001D4556">
        <w:rPr>
          <w:rFonts w:ascii="Times New Roman" w:eastAsia="Times New Roman" w:hAnsi="Times New Roman" w:cs="Times New Roman"/>
          <w:color w:val="0D0D0D"/>
          <w:sz w:val="24"/>
          <w:szCs w:val="24"/>
          <w:lang w:eastAsia="ru-RU"/>
        </w:rPr>
        <w:t>программы</w:t>
      </w:r>
      <w:r>
        <w:rPr>
          <w:rFonts w:ascii="Times New Roman" w:eastAsia="Times New Roman" w:hAnsi="Times New Roman" w:cs="Times New Roman"/>
          <w:color w:val="0D0D0D"/>
          <w:sz w:val="24"/>
          <w:szCs w:val="24"/>
          <w:lang w:eastAsia="ru-RU"/>
        </w:rPr>
        <w:t xml:space="preserve"> начального общего образования обучающихся с РАС…………………......    </w:t>
      </w:r>
      <w:r w:rsidR="00182DC4">
        <w:rPr>
          <w:rFonts w:ascii="Times New Roman" w:eastAsia="Times New Roman" w:hAnsi="Times New Roman" w:cs="Times New Roman"/>
          <w:color w:val="0D0D0D"/>
          <w:sz w:val="24"/>
          <w:szCs w:val="24"/>
          <w:lang w:eastAsia="ru-RU"/>
        </w:rPr>
        <w:t xml:space="preserve">  83</w:t>
      </w:r>
    </w:p>
    <w:p w:rsidR="00166A31" w:rsidRPr="001D4556" w:rsidRDefault="00166A31" w:rsidP="00166A31">
      <w:pPr>
        <w:spacing w:after="0" w:line="360" w:lineRule="auto"/>
        <w:rPr>
          <w:rFonts w:ascii="Times New Roman" w:eastAsia="Times New Roman" w:hAnsi="Times New Roman" w:cs="Times New Roman"/>
          <w:color w:val="0D0D0D"/>
          <w:sz w:val="24"/>
          <w:szCs w:val="24"/>
          <w:lang w:eastAsia="ru-RU"/>
        </w:rPr>
      </w:pPr>
    </w:p>
    <w:p w:rsidR="00166A31" w:rsidRDefault="00166A31" w:rsidP="00000CD1">
      <w:pPr>
        <w:spacing w:line="240" w:lineRule="auto"/>
        <w:ind w:right="-1"/>
        <w:jc w:val="both"/>
        <w:rPr>
          <w:rFonts w:ascii="Times New Roman" w:hAnsi="Times New Roman" w:cs="Times New Roman"/>
          <w:sz w:val="28"/>
          <w:szCs w:val="28"/>
        </w:rPr>
      </w:pPr>
    </w:p>
    <w:p w:rsidR="00166A31" w:rsidRDefault="00166A31" w:rsidP="00000CD1">
      <w:pPr>
        <w:spacing w:line="240" w:lineRule="auto"/>
        <w:ind w:right="-1"/>
        <w:jc w:val="both"/>
        <w:rPr>
          <w:rFonts w:ascii="Times New Roman" w:hAnsi="Times New Roman" w:cs="Times New Roman"/>
          <w:sz w:val="28"/>
          <w:szCs w:val="28"/>
        </w:rPr>
      </w:pPr>
    </w:p>
    <w:p w:rsidR="00166A31" w:rsidRDefault="00166A31" w:rsidP="00000CD1">
      <w:pPr>
        <w:spacing w:line="240" w:lineRule="auto"/>
        <w:ind w:right="-1"/>
        <w:jc w:val="both"/>
        <w:rPr>
          <w:rFonts w:ascii="Times New Roman" w:hAnsi="Times New Roman" w:cs="Times New Roman"/>
          <w:sz w:val="28"/>
          <w:szCs w:val="28"/>
        </w:rPr>
      </w:pPr>
    </w:p>
    <w:p w:rsidR="00166A31" w:rsidRDefault="00166A31" w:rsidP="00000CD1">
      <w:pPr>
        <w:spacing w:line="240" w:lineRule="auto"/>
        <w:ind w:right="-1"/>
        <w:jc w:val="both"/>
        <w:rPr>
          <w:rFonts w:ascii="Times New Roman" w:hAnsi="Times New Roman" w:cs="Times New Roman"/>
          <w:sz w:val="28"/>
          <w:szCs w:val="28"/>
        </w:rPr>
      </w:pPr>
    </w:p>
    <w:p w:rsidR="00166A31" w:rsidRDefault="00166A31" w:rsidP="00000CD1">
      <w:pPr>
        <w:spacing w:line="240" w:lineRule="auto"/>
        <w:ind w:right="-1"/>
        <w:jc w:val="both"/>
        <w:rPr>
          <w:rFonts w:ascii="Times New Roman" w:hAnsi="Times New Roman" w:cs="Times New Roman"/>
          <w:sz w:val="28"/>
          <w:szCs w:val="28"/>
        </w:rPr>
      </w:pPr>
    </w:p>
    <w:p w:rsidR="00C24296" w:rsidRDefault="00C24296" w:rsidP="00000CD1">
      <w:pPr>
        <w:spacing w:line="240" w:lineRule="auto"/>
        <w:ind w:right="-1"/>
        <w:jc w:val="both"/>
        <w:rPr>
          <w:rFonts w:ascii="Times New Roman" w:hAnsi="Times New Roman" w:cs="Times New Roman"/>
          <w:sz w:val="28"/>
          <w:szCs w:val="28"/>
        </w:rPr>
      </w:pPr>
    </w:p>
    <w:p w:rsidR="00C24296" w:rsidRDefault="00C24296" w:rsidP="00000CD1">
      <w:pPr>
        <w:spacing w:line="240" w:lineRule="auto"/>
        <w:ind w:right="-1"/>
        <w:jc w:val="both"/>
        <w:rPr>
          <w:rFonts w:ascii="Times New Roman" w:hAnsi="Times New Roman" w:cs="Times New Roman"/>
          <w:sz w:val="28"/>
          <w:szCs w:val="28"/>
        </w:rPr>
      </w:pPr>
    </w:p>
    <w:p w:rsidR="00850017" w:rsidRPr="00850017" w:rsidRDefault="00850017" w:rsidP="00C92772">
      <w:pPr>
        <w:pStyle w:val="ad"/>
        <w:numPr>
          <w:ilvl w:val="0"/>
          <w:numId w:val="6"/>
        </w:numPr>
        <w:spacing w:after="0" w:line="240" w:lineRule="auto"/>
        <w:ind w:left="0" w:firstLine="0"/>
        <w:jc w:val="center"/>
        <w:rPr>
          <w:rFonts w:ascii="Times New Roman" w:eastAsia="Times New Roman" w:hAnsi="Times New Roman" w:cs="Times New Roman"/>
          <w:b/>
          <w:sz w:val="24"/>
          <w:szCs w:val="24"/>
          <w:lang w:eastAsia="ru-RU"/>
        </w:rPr>
      </w:pPr>
      <w:r w:rsidRPr="00850017">
        <w:rPr>
          <w:rFonts w:ascii="Times New Roman" w:eastAsia="Times New Roman" w:hAnsi="Times New Roman" w:cs="Times New Roman"/>
          <w:b/>
          <w:sz w:val="24"/>
          <w:szCs w:val="24"/>
          <w:lang w:eastAsia="ru-RU"/>
        </w:rPr>
        <w:lastRenderedPageBreak/>
        <w:t>ОБЩИЕ ПОЛОЖЕНИЯ</w:t>
      </w:r>
    </w:p>
    <w:p w:rsidR="00850017" w:rsidRDefault="00850017" w:rsidP="00850017">
      <w:pPr>
        <w:spacing w:after="0" w:line="240" w:lineRule="auto"/>
        <w:jc w:val="center"/>
        <w:rPr>
          <w:rFonts w:ascii="Times New Roman" w:eastAsia="Times New Roman" w:hAnsi="Times New Roman" w:cs="Times New Roman"/>
          <w:b/>
          <w:sz w:val="24"/>
          <w:szCs w:val="24"/>
          <w:lang w:eastAsia="ru-RU"/>
        </w:rPr>
      </w:pPr>
    </w:p>
    <w:p w:rsidR="00850017" w:rsidRDefault="00850017" w:rsidP="00850017">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Адаптированная основная общеобразовательная программа начального общего образования (далее АООП НОО) обучающ</w:t>
      </w:r>
      <w:r>
        <w:rPr>
          <w:rFonts w:ascii="Times New Roman" w:hAnsi="Times New Roman" w:cs="Times New Roman"/>
          <w:sz w:val="24"/>
          <w:szCs w:val="24"/>
        </w:rPr>
        <w:t>ихся с расстройствами аутистического спектра  (далее РАС</w:t>
      </w:r>
      <w:r w:rsidRPr="009E3B81">
        <w:rPr>
          <w:rFonts w:ascii="Times New Roman" w:hAnsi="Times New Roman" w:cs="Times New Roman"/>
          <w:sz w:val="24"/>
          <w:szCs w:val="24"/>
        </w:rPr>
        <w:t>)</w:t>
      </w:r>
      <w:r w:rsidR="009309D3">
        <w:rPr>
          <w:rFonts w:ascii="Times New Roman" w:hAnsi="Times New Roman" w:cs="Times New Roman"/>
          <w:sz w:val="24"/>
          <w:szCs w:val="24"/>
        </w:rPr>
        <w:t xml:space="preserve"> вариант 3</w:t>
      </w:r>
      <w:r w:rsidRPr="009E3B81">
        <w:rPr>
          <w:rFonts w:ascii="Times New Roman" w:hAnsi="Times New Roman" w:cs="Times New Roman"/>
          <w:sz w:val="24"/>
          <w:szCs w:val="24"/>
        </w:rPr>
        <w:t xml:space="preserve"> – это образовательная программа, адаптир</w:t>
      </w:r>
      <w:r>
        <w:rPr>
          <w:rFonts w:ascii="Times New Roman" w:hAnsi="Times New Roman" w:cs="Times New Roman"/>
          <w:sz w:val="24"/>
          <w:szCs w:val="24"/>
        </w:rPr>
        <w:t>ованная для обучения детей с РАС</w:t>
      </w:r>
      <w:r w:rsidRPr="009E3B81">
        <w:rPr>
          <w:rFonts w:ascii="Times New Roman" w:hAnsi="Times New Roman" w:cs="Times New Roman"/>
          <w:sz w:val="24"/>
          <w:szCs w:val="24"/>
        </w:rPr>
        <w:t xml:space="preserve"> с учетом особенносте</w:t>
      </w:r>
      <w:r>
        <w:rPr>
          <w:rFonts w:ascii="Times New Roman" w:hAnsi="Times New Roman" w:cs="Times New Roman"/>
          <w:sz w:val="24"/>
          <w:szCs w:val="24"/>
        </w:rPr>
        <w:t>й их психофизического</w:t>
      </w:r>
      <w:r w:rsidRPr="009E3B81">
        <w:rPr>
          <w:rFonts w:ascii="Times New Roman" w:hAnsi="Times New Roman" w:cs="Times New Roman"/>
          <w:sz w:val="24"/>
          <w:szCs w:val="24"/>
        </w:rPr>
        <w:t xml:space="preserve"> развития, индивидуальных возможностей, обеспечиваю</w:t>
      </w:r>
      <w:r>
        <w:rPr>
          <w:rFonts w:ascii="Times New Roman" w:hAnsi="Times New Roman" w:cs="Times New Roman"/>
          <w:sz w:val="24"/>
          <w:szCs w:val="24"/>
        </w:rPr>
        <w:t xml:space="preserve">щая коррекцию нарушений </w:t>
      </w:r>
      <w:r w:rsidRPr="009E3B81">
        <w:rPr>
          <w:rFonts w:ascii="Times New Roman" w:hAnsi="Times New Roman" w:cs="Times New Roman"/>
          <w:sz w:val="24"/>
          <w:szCs w:val="24"/>
        </w:rPr>
        <w:t xml:space="preserve"> развития и социальную адаптацию. </w:t>
      </w:r>
      <w:r>
        <w:rPr>
          <w:rFonts w:ascii="Times New Roman" w:hAnsi="Times New Roman" w:cs="Times New Roman"/>
          <w:sz w:val="24"/>
          <w:szCs w:val="24"/>
        </w:rPr>
        <w:t>АООП НОО обучающихся с РАС  разработана</w:t>
      </w:r>
      <w:r w:rsidRPr="009E3B81">
        <w:rPr>
          <w:rFonts w:ascii="Times New Roman" w:hAnsi="Times New Roman" w:cs="Times New Roman"/>
          <w:sz w:val="24"/>
          <w:szCs w:val="24"/>
        </w:rPr>
        <w:t xml:space="preserve"> и утверж</w:t>
      </w:r>
      <w:r>
        <w:rPr>
          <w:rFonts w:ascii="Times New Roman" w:hAnsi="Times New Roman" w:cs="Times New Roman"/>
          <w:sz w:val="24"/>
          <w:szCs w:val="24"/>
        </w:rPr>
        <w:t>дена</w:t>
      </w:r>
      <w:r w:rsidRPr="009E3B81">
        <w:rPr>
          <w:rFonts w:ascii="Times New Roman" w:hAnsi="Times New Roman" w:cs="Times New Roman"/>
          <w:sz w:val="24"/>
          <w:szCs w:val="24"/>
        </w:rPr>
        <w:t xml:space="preserve"> МБОУ СОШ№2 в соответствии с федеральным государственным образовательным стандартом (далее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w:t>
      </w:r>
      <w:r>
        <w:rPr>
          <w:rFonts w:ascii="Times New Roman" w:hAnsi="Times New Roman" w:cs="Times New Roman"/>
          <w:sz w:val="24"/>
          <w:szCs w:val="24"/>
        </w:rPr>
        <w:t>го образования обучающихся с РАС</w:t>
      </w:r>
      <w:r w:rsidRPr="009E3B81">
        <w:rPr>
          <w:rFonts w:ascii="Times New Roman" w:hAnsi="Times New Roman" w:cs="Times New Roman"/>
          <w:sz w:val="24"/>
          <w:szCs w:val="24"/>
        </w:rPr>
        <w:t xml:space="preserve">. </w:t>
      </w:r>
      <w:r>
        <w:rPr>
          <w:rFonts w:ascii="Times New Roman" w:hAnsi="Times New Roman" w:cs="Times New Roman"/>
          <w:sz w:val="24"/>
          <w:szCs w:val="24"/>
        </w:rPr>
        <w:t xml:space="preserve">АООП НОО обучающихся с РАС в МБОУ СОШ №2 </w:t>
      </w:r>
      <w:r w:rsidRPr="009E3B81">
        <w:rPr>
          <w:rFonts w:ascii="Times New Roman" w:hAnsi="Times New Roman" w:cs="Times New Roman"/>
          <w:sz w:val="24"/>
          <w:szCs w:val="24"/>
        </w:rPr>
        <w:t xml:space="preserve"> определяет содержание образования, ожидаемые результаты и условия ее реализации. </w:t>
      </w:r>
    </w:p>
    <w:p w:rsidR="00850017" w:rsidRPr="009E3B81" w:rsidRDefault="00850017" w:rsidP="00850017">
      <w:pPr>
        <w:tabs>
          <w:tab w:val="left" w:pos="8647"/>
        </w:tabs>
        <w:spacing w:after="0" w:line="240" w:lineRule="auto"/>
        <w:ind w:right="-1" w:firstLine="708"/>
        <w:jc w:val="both"/>
        <w:outlineLvl w:val="0"/>
        <w:rPr>
          <w:rFonts w:ascii="Times New Roman" w:hAnsi="Times New Roman" w:cs="Times New Roman"/>
          <w:sz w:val="24"/>
          <w:szCs w:val="24"/>
        </w:rPr>
      </w:pPr>
      <w:r>
        <w:rPr>
          <w:rFonts w:ascii="Times New Roman" w:hAnsi="Times New Roman" w:cs="Times New Roman"/>
          <w:sz w:val="24"/>
          <w:szCs w:val="24"/>
        </w:rPr>
        <w:t>АООП НОО обучающихся с РАС</w:t>
      </w:r>
      <w:r w:rsidRPr="009E3B81">
        <w:rPr>
          <w:rFonts w:ascii="Times New Roman" w:hAnsi="Times New Roman" w:cs="Times New Roman"/>
          <w:sz w:val="24"/>
          <w:szCs w:val="24"/>
        </w:rPr>
        <w:t xml:space="preserve">  содержит три раздела: целевой, содержательный, организационный. Целевой раздел определяет общее назначение, цели и планируемые результаты реализации АООП</w:t>
      </w:r>
      <w:r>
        <w:rPr>
          <w:rFonts w:ascii="Times New Roman" w:hAnsi="Times New Roman" w:cs="Times New Roman"/>
          <w:sz w:val="24"/>
          <w:szCs w:val="24"/>
        </w:rPr>
        <w:t xml:space="preserve"> </w:t>
      </w:r>
      <w:r w:rsidRPr="009E3B81">
        <w:rPr>
          <w:rFonts w:ascii="Times New Roman" w:hAnsi="Times New Roman" w:cs="Times New Roman"/>
          <w:sz w:val="24"/>
          <w:szCs w:val="24"/>
        </w:rPr>
        <w:t xml:space="preserve">НОО, а также способы определения достижения этих целей и результатов. Целевой раздел включает: </w:t>
      </w:r>
    </w:p>
    <w:p w:rsidR="00850017" w:rsidRPr="009E3B81" w:rsidRDefault="00850017" w:rsidP="00850017">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-пояснительную записку;</w:t>
      </w:r>
    </w:p>
    <w:p w:rsidR="00850017" w:rsidRDefault="00850017" w:rsidP="00850017">
      <w:pPr>
        <w:tabs>
          <w:tab w:val="left" w:pos="8647"/>
        </w:tabs>
        <w:spacing w:after="0" w:line="240" w:lineRule="auto"/>
        <w:ind w:right="-1" w:firstLine="708"/>
        <w:jc w:val="both"/>
        <w:outlineLvl w:val="0"/>
        <w:rPr>
          <w:rFonts w:ascii="Times New Roman" w:hAnsi="Times New Roman" w:cs="Times New Roman"/>
          <w:sz w:val="24"/>
          <w:szCs w:val="24"/>
        </w:rPr>
      </w:pPr>
      <w:r w:rsidRPr="009E3B81">
        <w:rPr>
          <w:rFonts w:ascii="Times New Roman" w:hAnsi="Times New Roman" w:cs="Times New Roman"/>
          <w:sz w:val="24"/>
          <w:szCs w:val="24"/>
        </w:rPr>
        <w:t>-планируемые результаты освоения АООП</w:t>
      </w:r>
      <w:r>
        <w:rPr>
          <w:rFonts w:ascii="Times New Roman" w:hAnsi="Times New Roman" w:cs="Times New Roman"/>
          <w:sz w:val="24"/>
          <w:szCs w:val="24"/>
        </w:rPr>
        <w:t xml:space="preserve"> </w:t>
      </w:r>
      <w:r w:rsidRPr="009E3B81">
        <w:rPr>
          <w:rFonts w:ascii="Times New Roman" w:hAnsi="Times New Roman" w:cs="Times New Roman"/>
          <w:sz w:val="24"/>
          <w:szCs w:val="24"/>
        </w:rPr>
        <w:t>НОО о</w:t>
      </w:r>
      <w:r>
        <w:rPr>
          <w:rFonts w:ascii="Times New Roman" w:hAnsi="Times New Roman" w:cs="Times New Roman"/>
          <w:sz w:val="24"/>
          <w:szCs w:val="24"/>
        </w:rPr>
        <w:t>бучающимися с РАС</w:t>
      </w:r>
      <w:r w:rsidRPr="009E3B81">
        <w:rPr>
          <w:rFonts w:ascii="Times New Roman" w:hAnsi="Times New Roman" w:cs="Times New Roman"/>
          <w:sz w:val="24"/>
          <w:szCs w:val="24"/>
        </w:rPr>
        <w:t>;</w:t>
      </w:r>
    </w:p>
    <w:p w:rsidR="00850017" w:rsidRPr="009E3B81" w:rsidRDefault="00850017" w:rsidP="00850017">
      <w:pPr>
        <w:tabs>
          <w:tab w:val="left" w:pos="8647"/>
        </w:tabs>
        <w:spacing w:after="0" w:line="240" w:lineRule="auto"/>
        <w:ind w:right="-1"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Pr="009E3B81">
        <w:rPr>
          <w:rFonts w:ascii="Times New Roman" w:hAnsi="Times New Roman" w:cs="Times New Roman"/>
          <w:sz w:val="24"/>
          <w:szCs w:val="24"/>
        </w:rPr>
        <w:t xml:space="preserve">систему оценки достижения планируемых результатов освоения АООП </w:t>
      </w:r>
      <w:r>
        <w:rPr>
          <w:rFonts w:ascii="Times New Roman" w:hAnsi="Times New Roman" w:cs="Times New Roman"/>
          <w:sz w:val="24"/>
          <w:szCs w:val="24"/>
        </w:rPr>
        <w:t>НОО обучающихся с РАС</w:t>
      </w:r>
      <w:r w:rsidRPr="009E3B81">
        <w:rPr>
          <w:rFonts w:ascii="Times New Roman" w:hAnsi="Times New Roman" w:cs="Times New Roman"/>
          <w:sz w:val="24"/>
          <w:szCs w:val="24"/>
        </w:rPr>
        <w:t>;</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 xml:space="preserve">Содержательный раздел определяет общее содержание НОО </w:t>
      </w:r>
      <w:r>
        <w:rPr>
          <w:rFonts w:ascii="Times New Roman" w:eastAsia="Times New Roman" w:hAnsi="Times New Roman" w:cs="Times New Roman"/>
          <w:sz w:val="24"/>
          <w:szCs w:val="24"/>
          <w:lang w:eastAsia="ru-RU"/>
        </w:rPr>
        <w:t>обучающихся с РАС</w:t>
      </w:r>
      <w:r w:rsidRPr="009E3B81">
        <w:rPr>
          <w:rFonts w:ascii="Times New Roman" w:eastAsia="Times New Roman" w:hAnsi="Times New Roman" w:cs="Times New Roman"/>
          <w:sz w:val="24"/>
          <w:szCs w:val="24"/>
          <w:lang w:eastAsia="ru-RU"/>
        </w:rPr>
        <w:t xml:space="preserve"> и в</w:t>
      </w:r>
      <w:r>
        <w:rPr>
          <w:rFonts w:ascii="Times New Roman" w:eastAsia="Times New Roman" w:hAnsi="Times New Roman" w:cs="Times New Roman"/>
          <w:sz w:val="24"/>
          <w:szCs w:val="24"/>
          <w:lang w:eastAsia="ru-RU"/>
        </w:rPr>
        <w:t xml:space="preserve">ключает </w:t>
      </w:r>
      <w:r w:rsidRPr="009E3B81">
        <w:rPr>
          <w:rFonts w:ascii="Times New Roman" w:eastAsia="Times New Roman" w:hAnsi="Times New Roman" w:cs="Times New Roman"/>
          <w:sz w:val="24"/>
          <w:szCs w:val="24"/>
          <w:lang w:eastAsia="ru-RU"/>
        </w:rPr>
        <w:t xml:space="preserve"> программы</w:t>
      </w:r>
      <w:r w:rsidR="00F20620">
        <w:rPr>
          <w:rFonts w:ascii="Times New Roman" w:eastAsia="Times New Roman" w:hAnsi="Times New Roman" w:cs="Times New Roman"/>
          <w:sz w:val="24"/>
          <w:szCs w:val="24"/>
          <w:lang w:eastAsia="ru-RU"/>
        </w:rPr>
        <w:t>: формирования Б</w:t>
      </w:r>
      <w:r>
        <w:rPr>
          <w:rFonts w:ascii="Times New Roman" w:eastAsia="Times New Roman" w:hAnsi="Times New Roman" w:cs="Times New Roman"/>
          <w:sz w:val="24"/>
          <w:szCs w:val="24"/>
          <w:lang w:eastAsia="ru-RU"/>
        </w:rPr>
        <w:t>УД, отдельных учебных предметов, курсов  коррекционно-развивающей области и курсов внеурочной деятельности,   духовно-нравственного развития, формирования экологической культуры, коррекционной работы ориентированные</w:t>
      </w:r>
      <w:r w:rsidRPr="009E3B81">
        <w:rPr>
          <w:rFonts w:ascii="Times New Roman" w:eastAsia="Times New Roman" w:hAnsi="Times New Roman" w:cs="Times New Roman"/>
          <w:sz w:val="24"/>
          <w:szCs w:val="24"/>
          <w:lang w:eastAsia="ru-RU"/>
        </w:rPr>
        <w:t xml:space="preserve"> на достижение личностных, предметных и метапредметных результатов.</w:t>
      </w:r>
    </w:p>
    <w:p w:rsidR="00850017"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 xml:space="preserve"> Организационный раздел включает учебный план НОО, систему специальных условий реализации АООП </w:t>
      </w:r>
      <w:r>
        <w:rPr>
          <w:rFonts w:ascii="Times New Roman" w:eastAsia="Times New Roman" w:hAnsi="Times New Roman" w:cs="Times New Roman"/>
          <w:sz w:val="24"/>
          <w:szCs w:val="24"/>
          <w:lang w:eastAsia="ru-RU"/>
        </w:rPr>
        <w:t>НОО обучающихся с РАС</w:t>
      </w:r>
      <w:r w:rsidRPr="009E3B81">
        <w:rPr>
          <w:rFonts w:ascii="Times New Roman" w:eastAsia="Times New Roman" w:hAnsi="Times New Roman" w:cs="Times New Roman"/>
          <w:sz w:val="24"/>
          <w:szCs w:val="24"/>
          <w:lang w:eastAsia="ru-RU"/>
        </w:rPr>
        <w:t xml:space="preserve">. </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В основу формирования адаптированной основной общеобразовательной программы начального обще</w:t>
      </w:r>
      <w:r>
        <w:rPr>
          <w:rFonts w:ascii="Times New Roman" w:eastAsia="Times New Roman" w:hAnsi="Times New Roman" w:cs="Times New Roman"/>
          <w:sz w:val="24"/>
          <w:szCs w:val="24"/>
          <w:lang w:eastAsia="ru-RU"/>
        </w:rPr>
        <w:t>го образования обучающихся с РАС</w:t>
      </w:r>
      <w:r w:rsidRPr="009E3B81">
        <w:rPr>
          <w:rFonts w:ascii="Times New Roman" w:eastAsia="Times New Roman" w:hAnsi="Times New Roman" w:cs="Times New Roman"/>
          <w:sz w:val="24"/>
          <w:szCs w:val="24"/>
          <w:lang w:eastAsia="ru-RU"/>
        </w:rPr>
        <w:t xml:space="preserve"> положены следующие принципы:</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учета типологических и индивидуальных образовательных потребностей обучающихся</w:t>
      </w:r>
      <w:r>
        <w:rPr>
          <w:rFonts w:ascii="Times New Roman" w:eastAsia="Times New Roman" w:hAnsi="Times New Roman" w:cs="Times New Roman"/>
          <w:sz w:val="24"/>
          <w:szCs w:val="24"/>
          <w:lang w:eastAsia="ru-RU"/>
        </w:rPr>
        <w:t xml:space="preserve"> МБОУ СОШ №2</w:t>
      </w:r>
      <w:r w:rsidRPr="009E3B81">
        <w:rPr>
          <w:rFonts w:ascii="Times New Roman" w:eastAsia="Times New Roman" w:hAnsi="Times New Roman" w:cs="Times New Roman"/>
          <w:sz w:val="24"/>
          <w:szCs w:val="24"/>
          <w:lang w:eastAsia="ru-RU"/>
        </w:rPr>
        <w:t>;</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коррекционной направленности образовательного процесса;</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развивающей направленности образовательного процесса,</w:t>
      </w:r>
      <w:r>
        <w:rPr>
          <w:rFonts w:ascii="Times New Roman" w:eastAsia="Times New Roman" w:hAnsi="Times New Roman" w:cs="Times New Roman"/>
          <w:sz w:val="24"/>
          <w:szCs w:val="24"/>
          <w:lang w:eastAsia="ru-RU"/>
        </w:rPr>
        <w:t xml:space="preserve"> </w:t>
      </w:r>
      <w:r w:rsidRPr="009E3B81">
        <w:rPr>
          <w:rFonts w:ascii="Times New Roman" w:eastAsia="Times New Roman" w:hAnsi="Times New Roman" w:cs="Times New Roman"/>
          <w:sz w:val="24"/>
          <w:szCs w:val="24"/>
          <w:lang w:eastAsia="ru-RU"/>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-онтогенетический принцип;</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 xml:space="preserve">-принцип преемственности, предполагающий </w:t>
      </w:r>
      <w:r>
        <w:rPr>
          <w:rFonts w:ascii="Times New Roman" w:eastAsia="Times New Roman" w:hAnsi="Times New Roman" w:cs="Times New Roman"/>
          <w:sz w:val="24"/>
          <w:szCs w:val="24"/>
          <w:lang w:eastAsia="ru-RU"/>
        </w:rPr>
        <w:t>взаимосвязь и непрерывность образования обучающихся с РАС на всех ступенях образования</w:t>
      </w:r>
      <w:r w:rsidRPr="009E3B81">
        <w:rPr>
          <w:rFonts w:ascii="Times New Roman" w:eastAsia="Times New Roman" w:hAnsi="Times New Roman" w:cs="Times New Roman"/>
          <w:sz w:val="24"/>
          <w:szCs w:val="24"/>
          <w:lang w:eastAsia="ru-RU"/>
        </w:rPr>
        <w:t>;</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-принцип цел</w:t>
      </w:r>
      <w:r>
        <w:rPr>
          <w:rFonts w:ascii="Times New Roman" w:eastAsia="Times New Roman" w:hAnsi="Times New Roman" w:cs="Times New Roman"/>
          <w:sz w:val="24"/>
          <w:szCs w:val="24"/>
          <w:lang w:eastAsia="ru-RU"/>
        </w:rPr>
        <w:t xml:space="preserve">остности содержания образования, предполагающий </w:t>
      </w:r>
      <w:r w:rsidRPr="009E3B81">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еренос усвоенных</w:t>
      </w:r>
      <w:r w:rsidRPr="009E3B81">
        <w:rPr>
          <w:rFonts w:ascii="Times New Roman" w:eastAsia="Times New Roman" w:hAnsi="Times New Roman" w:cs="Times New Roman"/>
          <w:sz w:val="24"/>
          <w:szCs w:val="24"/>
          <w:lang w:eastAsia="ru-RU"/>
        </w:rPr>
        <w:t xml:space="preserve"> знаний, умений, навыков</w:t>
      </w:r>
      <w:r>
        <w:rPr>
          <w:rFonts w:ascii="Times New Roman" w:eastAsia="Times New Roman" w:hAnsi="Times New Roman" w:cs="Times New Roman"/>
          <w:sz w:val="24"/>
          <w:szCs w:val="24"/>
          <w:lang w:eastAsia="ru-RU"/>
        </w:rPr>
        <w:t xml:space="preserve"> и отношений</w:t>
      </w:r>
      <w:r w:rsidRPr="009E3B81">
        <w:rPr>
          <w:rFonts w:ascii="Times New Roman" w:eastAsia="Times New Roman" w:hAnsi="Times New Roman" w:cs="Times New Roman"/>
          <w:sz w:val="24"/>
          <w:szCs w:val="24"/>
          <w:lang w:eastAsia="ru-RU"/>
        </w:rPr>
        <w:t xml:space="preserve">, сформированных в условиях учебной ситуации, в деятельность жизненной ситуации, что обеспечит готовность обучающегося к самостоятельной ориентировке и активной деятельности в реальном мире; </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lastRenderedPageBreak/>
        <w:t>-принцип направленности на формирование деятельности, обеспечивает возможно</w:t>
      </w:r>
      <w:r>
        <w:rPr>
          <w:rFonts w:ascii="Times New Roman" w:eastAsia="Times New Roman" w:hAnsi="Times New Roman" w:cs="Times New Roman"/>
          <w:sz w:val="24"/>
          <w:szCs w:val="24"/>
          <w:lang w:eastAsia="ru-RU"/>
        </w:rPr>
        <w:t>сть овладения обучающимися с РАС</w:t>
      </w:r>
      <w:r w:rsidRPr="009E3B81">
        <w:rPr>
          <w:rFonts w:ascii="Times New Roman" w:eastAsia="Times New Roman" w:hAnsi="Times New Roman" w:cs="Times New Roman"/>
          <w:sz w:val="24"/>
          <w:szCs w:val="24"/>
          <w:lang w:eastAsia="ru-RU"/>
        </w:rPr>
        <w:t xml:space="preserve">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850017" w:rsidRPr="005629D3"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принцип сотрудничества с семьей.</w:t>
      </w:r>
    </w:p>
    <w:p w:rsidR="00850017" w:rsidRPr="001D4556" w:rsidRDefault="00850017" w:rsidP="00850017">
      <w:pPr>
        <w:spacing w:after="0" w:line="240" w:lineRule="auto"/>
        <w:ind w:firstLine="700"/>
        <w:jc w:val="both"/>
        <w:rPr>
          <w:rFonts w:ascii="Times New Roman" w:hAnsi="Times New Roman" w:cs="Times New Roman"/>
          <w:i/>
          <w:kern w:val="28"/>
          <w:sz w:val="24"/>
          <w:szCs w:val="24"/>
        </w:rPr>
      </w:pPr>
      <w:r w:rsidRPr="001D4556">
        <w:rPr>
          <w:rFonts w:ascii="Times New Roman" w:hAnsi="Times New Roman" w:cs="Times New Roman"/>
          <w:kern w:val="28"/>
          <w:sz w:val="24"/>
          <w:szCs w:val="24"/>
        </w:rPr>
        <w:t xml:space="preserve">В основу разработки АООП НОО обучающихся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 xml:space="preserve"> заложены </w:t>
      </w:r>
      <w:r w:rsidRPr="001D4556">
        <w:rPr>
          <w:rFonts w:ascii="Times New Roman" w:hAnsi="Times New Roman" w:cs="Times New Roman"/>
          <w:i/>
          <w:kern w:val="28"/>
          <w:sz w:val="24"/>
          <w:szCs w:val="24"/>
        </w:rPr>
        <w:t>дифференцированный и деятельностный подходы.</w:t>
      </w:r>
    </w:p>
    <w:p w:rsidR="00850017" w:rsidRPr="001D4556" w:rsidRDefault="00850017" w:rsidP="00850017">
      <w:pPr>
        <w:autoSpaceDE w:val="0"/>
        <w:adjustRightInd w:val="0"/>
        <w:spacing w:after="0" w:line="240" w:lineRule="auto"/>
        <w:ind w:firstLine="700"/>
        <w:jc w:val="both"/>
        <w:rPr>
          <w:rFonts w:ascii="Times New Roman" w:hAnsi="Times New Roman" w:cs="Times New Roman"/>
          <w:kern w:val="28"/>
          <w:sz w:val="24"/>
          <w:szCs w:val="24"/>
        </w:rPr>
      </w:pPr>
      <w:r w:rsidRPr="00B92377">
        <w:rPr>
          <w:rFonts w:ascii="Times New Roman" w:hAnsi="Times New Roman" w:cs="Times New Roman"/>
          <w:b/>
          <w:i/>
          <w:kern w:val="28"/>
          <w:sz w:val="24"/>
          <w:szCs w:val="24"/>
        </w:rPr>
        <w:t>Дифференцированный</w:t>
      </w:r>
      <w:r w:rsidRPr="001D4556">
        <w:rPr>
          <w:rFonts w:ascii="Times New Roman" w:hAnsi="Times New Roman" w:cs="Times New Roman"/>
          <w:i/>
          <w:kern w:val="28"/>
          <w:sz w:val="24"/>
          <w:szCs w:val="24"/>
        </w:rPr>
        <w:t xml:space="preserve"> </w:t>
      </w:r>
      <w:r w:rsidRPr="001D4556">
        <w:rPr>
          <w:rFonts w:ascii="Times New Roman" w:hAnsi="Times New Roman" w:cs="Times New Roman"/>
          <w:kern w:val="28"/>
          <w:sz w:val="24"/>
          <w:szCs w:val="24"/>
        </w:rPr>
        <w:t>подход к построению АООП ОО для обучающихся</w:t>
      </w:r>
      <w:r w:rsidRPr="001D4556">
        <w:rPr>
          <w:rFonts w:ascii="Times New Roman" w:hAnsi="Times New Roman" w:cs="Times New Roman"/>
          <w:sz w:val="24"/>
          <w:szCs w:val="24"/>
        </w:rPr>
        <w:t xml:space="preserve"> с РАС</w:t>
      </w:r>
      <w:r w:rsidRPr="001D4556">
        <w:rPr>
          <w:rFonts w:ascii="Times New Roman" w:hAnsi="Times New Roman" w:cs="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 xml:space="preserve"> возможность реализовать индивидуальный потенциал развития. </w:t>
      </w:r>
    </w:p>
    <w:p w:rsidR="00850017" w:rsidRPr="001D4556" w:rsidRDefault="00850017" w:rsidP="00850017">
      <w:pPr>
        <w:spacing w:after="0" w:line="240" w:lineRule="auto"/>
        <w:ind w:firstLine="700"/>
        <w:jc w:val="both"/>
        <w:rPr>
          <w:rFonts w:ascii="Times New Roman" w:hAnsi="Times New Roman" w:cs="Times New Roman"/>
          <w:kern w:val="28"/>
          <w:sz w:val="24"/>
          <w:szCs w:val="24"/>
        </w:rPr>
      </w:pPr>
      <w:r w:rsidRPr="00B92377">
        <w:rPr>
          <w:rFonts w:ascii="Times New Roman" w:hAnsi="Times New Roman" w:cs="Times New Roman"/>
          <w:b/>
          <w:bCs/>
          <w:i/>
          <w:iCs/>
          <w:kern w:val="28"/>
          <w:sz w:val="24"/>
          <w:szCs w:val="24"/>
        </w:rPr>
        <w:t>Деятельностный</w:t>
      </w:r>
      <w:r w:rsidRPr="00B92377">
        <w:rPr>
          <w:rFonts w:ascii="Times New Roman" w:hAnsi="Times New Roman" w:cs="Times New Roman"/>
          <w:b/>
          <w:kern w:val="28"/>
          <w:sz w:val="24"/>
          <w:szCs w:val="24"/>
        </w:rPr>
        <w:t xml:space="preserve"> </w:t>
      </w:r>
      <w:r w:rsidRPr="001D4556">
        <w:rPr>
          <w:rFonts w:ascii="Times New Roman" w:hAnsi="Times New Roman" w:cs="Times New Roman"/>
          <w:kern w:val="28"/>
          <w:sz w:val="24"/>
          <w:szCs w:val="24"/>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w:t>
      </w:r>
    </w:p>
    <w:p w:rsidR="00850017" w:rsidRPr="001D4556" w:rsidRDefault="00850017" w:rsidP="00850017">
      <w:pPr>
        <w:spacing w:after="0" w:line="240" w:lineRule="auto"/>
        <w:ind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w:t>
      </w:r>
      <w:r w:rsidRPr="001D4556">
        <w:rPr>
          <w:rFonts w:ascii="Times New Roman" w:hAnsi="Times New Roman" w:cs="Times New Roman"/>
          <w:sz w:val="24"/>
          <w:szCs w:val="24"/>
        </w:rPr>
        <w:t>с РАС</w:t>
      </w:r>
      <w:r w:rsidRPr="001D4556">
        <w:rPr>
          <w:rFonts w:ascii="Times New Roman" w:hAnsi="Times New Roman" w:cs="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850017" w:rsidRPr="001D4556" w:rsidRDefault="00850017" w:rsidP="00850017">
      <w:pPr>
        <w:spacing w:after="0" w:line="240" w:lineRule="auto"/>
        <w:ind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50017" w:rsidRPr="001D4556" w:rsidRDefault="00850017" w:rsidP="00850017">
      <w:pPr>
        <w:spacing w:after="0" w:line="240" w:lineRule="auto"/>
        <w:ind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Реализация деятельностного подхода обеспечивает:</w:t>
      </w:r>
    </w:p>
    <w:p w:rsidR="00850017" w:rsidRPr="001D4556" w:rsidRDefault="00850017" w:rsidP="00C92772">
      <w:pPr>
        <w:numPr>
          <w:ilvl w:val="0"/>
          <w:numId w:val="5"/>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850017" w:rsidRPr="001D4556" w:rsidRDefault="00850017" w:rsidP="00C92772">
      <w:pPr>
        <w:numPr>
          <w:ilvl w:val="0"/>
          <w:numId w:val="5"/>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50017" w:rsidRPr="001D4556" w:rsidRDefault="00850017" w:rsidP="00C92772">
      <w:pPr>
        <w:numPr>
          <w:ilvl w:val="0"/>
          <w:numId w:val="5"/>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850017" w:rsidRPr="001D4556" w:rsidRDefault="00850017" w:rsidP="00C92772">
      <w:pPr>
        <w:numPr>
          <w:ilvl w:val="0"/>
          <w:numId w:val="5"/>
        </w:numPr>
        <w:autoSpaceDN w:val="0"/>
        <w:spacing w:after="0" w:line="240" w:lineRule="auto"/>
        <w:ind w:left="0" w:firstLine="700"/>
        <w:jc w:val="both"/>
        <w:rPr>
          <w:rFonts w:ascii="Times New Roman" w:hAnsi="Times New Roman" w:cs="Times New Roman"/>
          <w:kern w:val="28"/>
          <w:sz w:val="24"/>
          <w:szCs w:val="24"/>
        </w:rPr>
      </w:pPr>
      <w:r w:rsidRPr="001D4556">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850017" w:rsidRPr="009E3B81" w:rsidRDefault="00850017" w:rsidP="00850017">
      <w:pPr>
        <w:tabs>
          <w:tab w:val="left" w:pos="8647"/>
        </w:tabs>
        <w:spacing w:after="0" w:line="240" w:lineRule="auto"/>
        <w:ind w:right="-1" w:firstLine="708"/>
        <w:jc w:val="both"/>
        <w:rPr>
          <w:rFonts w:ascii="Times New Roman" w:eastAsia="Times New Roman" w:hAnsi="Times New Roman" w:cs="Times New Roman"/>
          <w:sz w:val="24"/>
          <w:szCs w:val="24"/>
          <w:lang w:eastAsia="ru-RU"/>
        </w:rPr>
      </w:pPr>
    </w:p>
    <w:p w:rsidR="00850017" w:rsidRPr="001D4556" w:rsidRDefault="00850017" w:rsidP="00850017">
      <w:pPr>
        <w:pStyle w:val="a4"/>
        <w:outlineLvl w:val="1"/>
        <w:rPr>
          <w:b/>
          <w:sz w:val="24"/>
          <w:szCs w:val="24"/>
        </w:rPr>
      </w:pPr>
    </w:p>
    <w:p w:rsidR="00850017" w:rsidRPr="001D4556" w:rsidRDefault="00850017" w:rsidP="00850017">
      <w:pPr>
        <w:tabs>
          <w:tab w:val="left" w:pos="15120"/>
        </w:tabs>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1D455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1D4556">
        <w:rPr>
          <w:rFonts w:ascii="Times New Roman" w:eastAsia="Times New Roman" w:hAnsi="Times New Roman" w:cs="Times New Roman"/>
          <w:b/>
          <w:sz w:val="24"/>
          <w:szCs w:val="24"/>
          <w:lang w:eastAsia="ru-RU"/>
        </w:rPr>
        <w:t xml:space="preserve"> А</w:t>
      </w:r>
      <w:r>
        <w:rPr>
          <w:rFonts w:ascii="Times New Roman" w:eastAsia="Times New Roman" w:hAnsi="Times New Roman" w:cs="Times New Roman"/>
          <w:b/>
          <w:sz w:val="24"/>
          <w:szCs w:val="24"/>
          <w:lang w:eastAsia="ru-RU"/>
        </w:rPr>
        <w:t xml:space="preserve">ДАПТИРОВАННАЯ ОСНОВНАЯ ОБЩЕОБРАЗОВАТЕЛЬНАЯ ПРОГРАММА НАЧАЛЬНОГО ОБЩЕГО ОБРАЗОВАНИЯ ДЛЯ ДЕТЕЙ С РАС </w:t>
      </w:r>
      <w:r w:rsidR="00D25969">
        <w:rPr>
          <w:rFonts w:ascii="Times New Roman" w:eastAsia="Times New Roman" w:hAnsi="Times New Roman" w:cs="Times New Roman"/>
          <w:b/>
          <w:sz w:val="24"/>
          <w:szCs w:val="24"/>
          <w:lang w:eastAsia="ru-RU"/>
        </w:rPr>
        <w:t xml:space="preserve"> (вариант 8.3</w:t>
      </w:r>
      <w:r w:rsidRPr="001D4556">
        <w:rPr>
          <w:rFonts w:ascii="Times New Roman" w:eastAsia="Times New Roman" w:hAnsi="Times New Roman" w:cs="Times New Roman"/>
          <w:b/>
          <w:sz w:val="24"/>
          <w:szCs w:val="24"/>
          <w:lang w:eastAsia="ru-RU"/>
        </w:rPr>
        <w:t>)</w:t>
      </w:r>
    </w:p>
    <w:p w:rsidR="00850017" w:rsidRPr="008D57CC" w:rsidRDefault="00850017" w:rsidP="00850017">
      <w:pPr>
        <w:pStyle w:val="a4"/>
        <w:spacing w:line="360" w:lineRule="auto"/>
        <w:outlineLvl w:val="1"/>
        <w:rPr>
          <w:b/>
          <w:sz w:val="10"/>
          <w:szCs w:val="24"/>
        </w:rPr>
      </w:pPr>
    </w:p>
    <w:p w:rsidR="008D57CC" w:rsidRPr="001D4556" w:rsidRDefault="008D57CC" w:rsidP="008D57CC">
      <w:pPr>
        <w:pStyle w:val="a4"/>
        <w:spacing w:line="360" w:lineRule="auto"/>
        <w:outlineLvl w:val="1"/>
        <w:rPr>
          <w:rFonts w:eastAsia="MS Mincho"/>
          <w:b/>
          <w:caps/>
          <w:sz w:val="24"/>
          <w:szCs w:val="24"/>
          <w:lang w:eastAsia="ru-RU"/>
        </w:rPr>
      </w:pPr>
      <w:r>
        <w:rPr>
          <w:b/>
          <w:sz w:val="24"/>
          <w:szCs w:val="24"/>
        </w:rPr>
        <w:t>2.</w:t>
      </w:r>
      <w:r w:rsidRPr="001D4556">
        <w:rPr>
          <w:b/>
          <w:sz w:val="24"/>
          <w:szCs w:val="24"/>
        </w:rPr>
        <w:t>1. Целевой разде</w:t>
      </w:r>
      <w:r>
        <w:rPr>
          <w:b/>
          <w:sz w:val="24"/>
          <w:szCs w:val="24"/>
        </w:rPr>
        <w:t>л</w:t>
      </w:r>
    </w:p>
    <w:p w:rsidR="008D57CC" w:rsidRDefault="008D57CC" w:rsidP="008D57CC">
      <w:pPr>
        <w:spacing w:after="0" w:line="360" w:lineRule="auto"/>
        <w:jc w:val="center"/>
        <w:outlineLvl w:val="2"/>
        <w:rPr>
          <w:rFonts w:ascii="Times New Roman" w:hAnsi="Times New Roman" w:cs="Times New Roman"/>
          <w:b/>
          <w:sz w:val="24"/>
          <w:szCs w:val="24"/>
        </w:rPr>
      </w:pPr>
      <w:bookmarkStart w:id="0" w:name="_Toc413974303"/>
      <w:bookmarkStart w:id="1" w:name="bookmark3"/>
      <w:r>
        <w:rPr>
          <w:rFonts w:ascii="Times New Roman" w:hAnsi="Times New Roman" w:cs="Times New Roman"/>
          <w:b/>
          <w:sz w:val="24"/>
          <w:szCs w:val="24"/>
        </w:rPr>
        <w:t>2.</w:t>
      </w:r>
      <w:r w:rsidRPr="001D4556">
        <w:rPr>
          <w:rFonts w:ascii="Times New Roman" w:hAnsi="Times New Roman" w:cs="Times New Roman"/>
          <w:b/>
          <w:sz w:val="24"/>
          <w:szCs w:val="24"/>
        </w:rPr>
        <w:t>1.1. Пояснительная записка</w:t>
      </w:r>
      <w:bookmarkEnd w:id="0"/>
      <w:bookmarkEnd w:id="1"/>
    </w:p>
    <w:p w:rsidR="008D57CC" w:rsidRDefault="008D57CC" w:rsidP="008D57CC">
      <w:pPr>
        <w:spacing w:after="0" w:line="240" w:lineRule="auto"/>
        <w:ind w:firstLine="708"/>
        <w:jc w:val="both"/>
        <w:outlineLvl w:val="2"/>
        <w:rPr>
          <w:rFonts w:ascii="Times New Roman" w:hAnsi="Times New Roman" w:cs="Times New Roman"/>
          <w:b/>
          <w:sz w:val="24"/>
          <w:szCs w:val="24"/>
        </w:rPr>
      </w:pPr>
      <w:r w:rsidRPr="001D4556">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w:t>
      </w:r>
      <w:r w:rsidRPr="001D4556">
        <w:rPr>
          <w:rFonts w:ascii="Times New Roman" w:hAnsi="Times New Roman" w:cs="Times New Roman"/>
          <w:spacing w:val="2"/>
          <w:sz w:val="24"/>
          <w:szCs w:val="24"/>
        </w:rPr>
        <w:t>расстройствами аутистического спектра</w:t>
      </w:r>
      <w:r w:rsidRPr="001D4556">
        <w:rPr>
          <w:rFonts w:ascii="Times New Roman" w:hAnsi="Times New Roman" w:cs="Times New Roman"/>
          <w:sz w:val="24"/>
          <w:szCs w:val="24"/>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8D57CC" w:rsidRPr="001D4556" w:rsidRDefault="008D57CC" w:rsidP="008D57CC">
      <w:pPr>
        <w:pStyle w:val="Default"/>
        <w:ind w:firstLine="700"/>
        <w:jc w:val="both"/>
      </w:pPr>
      <w:r w:rsidRPr="001D4556">
        <w:rPr>
          <w:b/>
          <w:bCs/>
        </w:rPr>
        <w:t xml:space="preserve">Цели </w:t>
      </w:r>
      <w:r w:rsidRPr="001D4556">
        <w:t>адаптированной образовательной программы для обучающихся с РАС:</w:t>
      </w:r>
    </w:p>
    <w:p w:rsidR="008D57CC" w:rsidRPr="001D4556" w:rsidRDefault="008D57CC" w:rsidP="008D57CC">
      <w:pPr>
        <w:pStyle w:val="Default"/>
        <w:ind w:firstLine="700"/>
        <w:jc w:val="both"/>
      </w:pPr>
      <w:r w:rsidRPr="001D4556">
        <w:t>- обеспечение возможностей усв</w:t>
      </w:r>
      <w:r>
        <w:t>ое</w:t>
      </w:r>
      <w:r w:rsidR="004E2CFA">
        <w:t>ния адаптированной</w:t>
      </w:r>
      <w:r>
        <w:t xml:space="preserve"> программы;</w:t>
      </w:r>
      <w:r w:rsidRPr="001D4556">
        <w:t xml:space="preserve"> </w:t>
      </w:r>
    </w:p>
    <w:p w:rsidR="008D57CC" w:rsidRPr="001D4556" w:rsidRDefault="008D57CC" w:rsidP="008D57CC">
      <w:pPr>
        <w:pStyle w:val="Default"/>
        <w:ind w:firstLine="700"/>
        <w:jc w:val="both"/>
      </w:pPr>
      <w:r w:rsidRPr="001D4556">
        <w:t>- формирование связей между ака</w:t>
      </w:r>
      <w:r>
        <w:t>демическим компонентом и жизнью;</w:t>
      </w:r>
    </w:p>
    <w:p w:rsidR="008D57CC" w:rsidRPr="001D4556" w:rsidRDefault="008D57CC" w:rsidP="008D57CC">
      <w:pPr>
        <w:pStyle w:val="Default"/>
        <w:ind w:firstLine="700"/>
        <w:jc w:val="both"/>
      </w:pPr>
      <w:r w:rsidRPr="001D4556">
        <w:lastRenderedPageBreak/>
        <w:t xml:space="preserve">- повышение качества социальной адаптации ребенка с РАС в процессе школьного обучения. </w:t>
      </w:r>
    </w:p>
    <w:p w:rsidR="008D57CC" w:rsidRPr="001D4556" w:rsidRDefault="008D57CC" w:rsidP="008D57CC">
      <w:pPr>
        <w:tabs>
          <w:tab w:val="left" w:pos="0"/>
        </w:tabs>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 xml:space="preserve">АООП НОО обеспечивает решение следующих </w:t>
      </w:r>
      <w:r w:rsidRPr="001D4556">
        <w:rPr>
          <w:rFonts w:ascii="Times New Roman" w:hAnsi="Times New Roman" w:cs="Times New Roman"/>
          <w:b/>
          <w:sz w:val="24"/>
          <w:szCs w:val="24"/>
        </w:rPr>
        <w:t>задач:</w:t>
      </w:r>
      <w:r w:rsidRPr="001D4556">
        <w:rPr>
          <w:rFonts w:ascii="Times New Roman" w:hAnsi="Times New Roman" w:cs="Times New Roman"/>
          <w:sz w:val="24"/>
          <w:szCs w:val="24"/>
        </w:rPr>
        <w:t xml:space="preserve"> </w:t>
      </w:r>
    </w:p>
    <w:p w:rsidR="004E2CFA" w:rsidRPr="004E2CFA" w:rsidRDefault="004E2CFA" w:rsidP="005E5393">
      <w:pPr>
        <w:pStyle w:val="Default"/>
        <w:numPr>
          <w:ilvl w:val="0"/>
          <w:numId w:val="69"/>
        </w:numPr>
        <w:ind w:left="284" w:hanging="284"/>
        <w:jc w:val="both"/>
        <w:rPr>
          <w:sz w:val="10"/>
        </w:rPr>
      </w:pPr>
      <w:r w:rsidRPr="004E2CFA">
        <w:rPr>
          <w:szCs w:val="28"/>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4E2CFA" w:rsidRPr="004E2CFA" w:rsidRDefault="004E2CFA" w:rsidP="005E5393">
      <w:pPr>
        <w:pStyle w:val="Default"/>
        <w:numPr>
          <w:ilvl w:val="0"/>
          <w:numId w:val="69"/>
        </w:numPr>
        <w:ind w:left="284" w:hanging="284"/>
        <w:jc w:val="both"/>
        <w:rPr>
          <w:sz w:val="10"/>
        </w:rPr>
      </w:pPr>
      <w:r w:rsidRPr="004E2CFA">
        <w:rPr>
          <w:szCs w:val="28"/>
        </w:rPr>
        <w:t>охраны и укрепления физического и психического здоровья детей, в том числе их социального и эмоционального благополучия;</w:t>
      </w:r>
    </w:p>
    <w:p w:rsidR="004E2CFA" w:rsidRPr="004E2CFA" w:rsidRDefault="004E2CFA" w:rsidP="005E5393">
      <w:pPr>
        <w:pStyle w:val="Default"/>
        <w:numPr>
          <w:ilvl w:val="0"/>
          <w:numId w:val="69"/>
        </w:numPr>
        <w:ind w:left="284" w:hanging="284"/>
        <w:jc w:val="both"/>
        <w:rPr>
          <w:sz w:val="10"/>
        </w:rPr>
      </w:pPr>
      <w:r w:rsidRPr="004E2CFA">
        <w:rPr>
          <w:szCs w:val="28"/>
        </w:rPr>
        <w:t>формирование основ гражданской идентичности и мировоззрения обучающихся в со</w:t>
      </w:r>
      <w:r w:rsidRPr="004E2CFA">
        <w:rPr>
          <w:szCs w:val="28"/>
        </w:rPr>
        <w:softHyphen/>
        <w:t>от</w:t>
      </w:r>
      <w:r w:rsidRPr="004E2CFA">
        <w:rPr>
          <w:szCs w:val="28"/>
        </w:rPr>
        <w:softHyphen/>
        <w:t>ве</w:t>
      </w:r>
      <w:r w:rsidRPr="004E2CFA">
        <w:rPr>
          <w:szCs w:val="28"/>
        </w:rPr>
        <w:softHyphen/>
        <w:t>тствии с принятыми в семье и обществе духовно-нравственными и социокультурными цен</w:t>
      </w:r>
      <w:r w:rsidRPr="004E2CFA">
        <w:rPr>
          <w:szCs w:val="28"/>
        </w:rPr>
        <w:softHyphen/>
        <w:t>но</w:t>
      </w:r>
      <w:r w:rsidRPr="004E2CFA">
        <w:rPr>
          <w:szCs w:val="28"/>
        </w:rPr>
        <w:softHyphen/>
        <w:t>стями;</w:t>
      </w:r>
    </w:p>
    <w:p w:rsidR="004E2CFA" w:rsidRPr="004E2CFA" w:rsidRDefault="004E2CFA" w:rsidP="005E5393">
      <w:pPr>
        <w:pStyle w:val="Default"/>
        <w:numPr>
          <w:ilvl w:val="0"/>
          <w:numId w:val="69"/>
        </w:numPr>
        <w:ind w:left="284" w:hanging="284"/>
        <w:jc w:val="both"/>
        <w:rPr>
          <w:sz w:val="10"/>
        </w:rPr>
      </w:pPr>
      <w:r w:rsidRPr="004E2CFA">
        <w:rPr>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4E2CFA" w:rsidRPr="004E2CFA" w:rsidRDefault="004E2CFA" w:rsidP="005E5393">
      <w:pPr>
        <w:pStyle w:val="Default"/>
        <w:numPr>
          <w:ilvl w:val="0"/>
          <w:numId w:val="69"/>
        </w:numPr>
        <w:ind w:left="284" w:hanging="284"/>
        <w:jc w:val="both"/>
        <w:rPr>
          <w:sz w:val="10"/>
        </w:rPr>
      </w:pPr>
      <w:r w:rsidRPr="004E2CFA">
        <w:rPr>
          <w:szCs w:val="28"/>
        </w:rPr>
        <w:t>создание специальных условий для получения образования в соответствии с во</w:t>
      </w:r>
      <w:r w:rsidRPr="004E2CFA">
        <w:rPr>
          <w:szCs w:val="28"/>
        </w:rPr>
        <w:softHyphen/>
        <w:t>з</w:t>
      </w:r>
      <w:r w:rsidRPr="004E2CFA">
        <w:rPr>
          <w:szCs w:val="28"/>
        </w:rPr>
        <w:softHyphen/>
        <w:t>ра</w:t>
      </w:r>
      <w:r w:rsidRPr="004E2CFA">
        <w:rPr>
          <w:szCs w:val="28"/>
        </w:rPr>
        <w:softHyphen/>
        <w:t>с</w:t>
      </w:r>
      <w:r w:rsidRPr="004E2CFA">
        <w:rPr>
          <w:szCs w:val="28"/>
        </w:rPr>
        <w:softHyphen/>
        <w:t>т</w:t>
      </w:r>
      <w:r w:rsidRPr="004E2CFA">
        <w:rPr>
          <w:szCs w:val="28"/>
        </w:rPr>
        <w:softHyphen/>
        <w:t>ны</w:t>
      </w:r>
      <w:r w:rsidRPr="004E2CFA">
        <w:rPr>
          <w:szCs w:val="28"/>
        </w:rPr>
        <w:softHyphen/>
        <w:t>ми и индивидуальными особенностями и склонностями, развитие способностей и твор</w:t>
      </w:r>
      <w:r w:rsidRPr="004E2CFA">
        <w:rPr>
          <w:szCs w:val="28"/>
        </w:rPr>
        <w:softHyphen/>
        <w:t>ческого потенциала каждого обучающегося как субъекта отношений в сфере образования;</w:t>
      </w:r>
    </w:p>
    <w:p w:rsidR="009A0903" w:rsidRPr="009A0903" w:rsidRDefault="004E2CFA" w:rsidP="005E5393">
      <w:pPr>
        <w:pStyle w:val="Default"/>
        <w:numPr>
          <w:ilvl w:val="0"/>
          <w:numId w:val="69"/>
        </w:numPr>
        <w:ind w:left="284" w:hanging="284"/>
        <w:jc w:val="both"/>
        <w:rPr>
          <w:sz w:val="10"/>
        </w:rPr>
      </w:pPr>
      <w:r w:rsidRPr="004E2CFA">
        <w:rPr>
          <w:szCs w:val="28"/>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9B1EB7" w:rsidRPr="009B1EB7" w:rsidRDefault="004E2CFA" w:rsidP="005E5393">
      <w:pPr>
        <w:pStyle w:val="Default"/>
        <w:numPr>
          <w:ilvl w:val="0"/>
          <w:numId w:val="69"/>
        </w:numPr>
        <w:ind w:left="284" w:hanging="284"/>
        <w:jc w:val="both"/>
        <w:rPr>
          <w:sz w:val="10"/>
        </w:rPr>
      </w:pPr>
      <w:r w:rsidRPr="009A0903">
        <w:rPr>
          <w:szCs w:val="28"/>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9B1EB7" w:rsidRPr="00E747E5" w:rsidRDefault="009B1EB7" w:rsidP="009B1EB7">
      <w:pPr>
        <w:spacing w:after="0" w:line="240" w:lineRule="auto"/>
        <w:ind w:firstLine="709"/>
        <w:jc w:val="both"/>
        <w:rPr>
          <w:rFonts w:ascii="Times New Roman" w:hAnsi="Times New Roman" w:cs="Times New Roman"/>
          <w:kern w:val="28"/>
          <w:sz w:val="24"/>
          <w:szCs w:val="24"/>
        </w:rPr>
      </w:pPr>
      <w:r w:rsidRPr="00E747E5">
        <w:rPr>
          <w:rFonts w:ascii="Times New Roman" w:hAnsi="Times New Roman" w:cs="Times New Roman"/>
          <w:kern w:val="28"/>
          <w:sz w:val="24"/>
          <w:szCs w:val="24"/>
        </w:rPr>
        <w:t xml:space="preserve">В основу </w:t>
      </w:r>
      <w:r w:rsidRPr="00E747E5">
        <w:rPr>
          <w:rFonts w:ascii="Times New Roman" w:hAnsi="Times New Roman" w:cs="Times New Roman"/>
          <w:spacing w:val="2"/>
          <w:kern w:val="28"/>
          <w:sz w:val="24"/>
          <w:szCs w:val="24"/>
        </w:rPr>
        <w:t xml:space="preserve">реализации АООП НОО </w:t>
      </w:r>
      <w:r>
        <w:rPr>
          <w:rFonts w:ascii="Times New Roman" w:hAnsi="Times New Roman" w:cs="Times New Roman"/>
          <w:kern w:val="28"/>
          <w:sz w:val="24"/>
          <w:szCs w:val="24"/>
        </w:rPr>
        <w:t>обучающихся с РАС</w:t>
      </w:r>
      <w:r w:rsidRPr="00E747E5">
        <w:rPr>
          <w:rFonts w:ascii="Times New Roman" w:hAnsi="Times New Roman" w:cs="Times New Roman"/>
          <w:kern w:val="28"/>
          <w:sz w:val="24"/>
          <w:szCs w:val="24"/>
        </w:rPr>
        <w:t xml:space="preserve"> положены  </w:t>
      </w:r>
      <w:r w:rsidRPr="00E747E5">
        <w:rPr>
          <w:rFonts w:ascii="Times New Roman" w:hAnsi="Times New Roman" w:cs="Times New Roman"/>
          <w:b/>
          <w:kern w:val="28"/>
          <w:sz w:val="24"/>
          <w:szCs w:val="24"/>
        </w:rPr>
        <w:t xml:space="preserve">принципы </w:t>
      </w:r>
      <w:r>
        <w:rPr>
          <w:rFonts w:ascii="Times New Roman" w:hAnsi="Times New Roman" w:cs="Times New Roman"/>
          <w:b/>
          <w:kern w:val="28"/>
          <w:sz w:val="24"/>
          <w:szCs w:val="24"/>
        </w:rPr>
        <w:t xml:space="preserve">и подходы </w:t>
      </w:r>
      <w:r>
        <w:rPr>
          <w:rFonts w:ascii="Times New Roman" w:hAnsi="Times New Roman" w:cs="Times New Roman"/>
          <w:kern w:val="28"/>
          <w:sz w:val="24"/>
          <w:szCs w:val="24"/>
        </w:rPr>
        <w:t>(представлены в разделе общие положения</w:t>
      </w:r>
      <w:r w:rsidRPr="00E747E5">
        <w:rPr>
          <w:rFonts w:ascii="Times New Roman" w:hAnsi="Times New Roman" w:cs="Times New Roman"/>
          <w:kern w:val="28"/>
          <w:sz w:val="24"/>
          <w:szCs w:val="24"/>
        </w:rPr>
        <w:t>).</w:t>
      </w:r>
    </w:p>
    <w:p w:rsidR="009B1EB7" w:rsidRPr="009A0903" w:rsidRDefault="009B1EB7" w:rsidP="007A777B">
      <w:pPr>
        <w:pStyle w:val="Default"/>
        <w:jc w:val="both"/>
        <w:rPr>
          <w:sz w:val="10"/>
        </w:rPr>
      </w:pPr>
    </w:p>
    <w:p w:rsidR="008D57CC" w:rsidRPr="005E4E7B" w:rsidRDefault="008D57CC" w:rsidP="008D57CC">
      <w:pPr>
        <w:pStyle w:val="14TexstOSNOVA1012"/>
        <w:spacing w:line="240" w:lineRule="auto"/>
        <w:ind w:firstLine="0"/>
        <w:jc w:val="center"/>
        <w:rPr>
          <w:rFonts w:ascii="Times New Roman" w:eastAsiaTheme="minorHAnsi" w:hAnsi="Times New Roman" w:cs="Times New Roman"/>
          <w:b/>
          <w:color w:val="auto"/>
          <w:sz w:val="10"/>
          <w:szCs w:val="24"/>
          <w:lang w:eastAsia="en-US"/>
        </w:rPr>
      </w:pPr>
    </w:p>
    <w:p w:rsidR="00E535D1" w:rsidRDefault="00E535D1" w:rsidP="00E535D1">
      <w:pPr>
        <w:pStyle w:val="14TexstOSNOVA1012"/>
        <w:spacing w:line="240" w:lineRule="auto"/>
        <w:ind w:firstLine="0"/>
        <w:jc w:val="center"/>
        <w:rPr>
          <w:rFonts w:ascii="Times New Roman" w:hAnsi="Times New Roman" w:cs="Times New Roman"/>
          <w:b/>
          <w:sz w:val="24"/>
          <w:szCs w:val="24"/>
        </w:rPr>
      </w:pPr>
      <w:r w:rsidRPr="001D4556">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r>
        <w:rPr>
          <w:rFonts w:ascii="Times New Roman" w:hAnsi="Times New Roman" w:cs="Times New Roman"/>
          <w:b/>
          <w:sz w:val="24"/>
          <w:szCs w:val="24"/>
        </w:rPr>
        <w:t xml:space="preserve"> </w:t>
      </w:r>
    </w:p>
    <w:p w:rsidR="00E535D1" w:rsidRPr="005E4E7B" w:rsidRDefault="00E535D1" w:rsidP="00E535D1">
      <w:pPr>
        <w:pStyle w:val="14TexstOSNOVA1012"/>
        <w:spacing w:line="240" w:lineRule="auto"/>
        <w:ind w:firstLine="0"/>
        <w:jc w:val="center"/>
        <w:rPr>
          <w:rFonts w:ascii="Times New Roman" w:hAnsi="Times New Roman" w:cs="Times New Roman"/>
          <w:b/>
          <w:color w:val="auto"/>
          <w:sz w:val="10"/>
          <w:szCs w:val="24"/>
        </w:rPr>
      </w:pPr>
    </w:p>
    <w:p w:rsidR="009A0903" w:rsidRPr="009A0903" w:rsidRDefault="00CE2FBA" w:rsidP="009A0903">
      <w:pPr>
        <w:pStyle w:val="14TexstOSNOVA1012"/>
        <w:spacing w:line="240" w:lineRule="auto"/>
        <w:ind w:firstLine="709"/>
        <w:rPr>
          <w:rFonts w:ascii="Times New Roman" w:hAnsi="Times New Roman" w:cs="Times New Roman"/>
          <w:color w:val="auto"/>
          <w:sz w:val="24"/>
          <w:szCs w:val="24"/>
        </w:rPr>
      </w:pPr>
      <w:r>
        <w:rPr>
          <w:rFonts w:ascii="Times New Roman" w:hAnsi="Times New Roman" w:cs="Times New Roman"/>
          <w:sz w:val="24"/>
          <w:szCs w:val="24"/>
        </w:rPr>
        <w:t>Обучающие</w:t>
      </w:r>
      <w:r w:rsidR="009A0903" w:rsidRPr="009A0903">
        <w:rPr>
          <w:rFonts w:ascii="Times New Roman" w:hAnsi="Times New Roman" w:cs="Times New Roman"/>
          <w:sz w:val="24"/>
          <w:szCs w:val="24"/>
        </w:rPr>
        <w:t>ся с РАС, осложненными  легкой умственной отсталостью, о</w:t>
      </w:r>
      <w:r w:rsidR="009A0903" w:rsidRPr="009A0903">
        <w:rPr>
          <w:rFonts w:ascii="Times New Roman" w:hAnsi="Times New Roman" w:cs="Times New Roman"/>
          <w:color w:val="auto"/>
          <w:sz w:val="24"/>
          <w:szCs w:val="24"/>
        </w:rPr>
        <w:t>бучаясь по</w:t>
      </w:r>
      <w:r w:rsidR="009A0903">
        <w:rPr>
          <w:rFonts w:ascii="Times New Roman" w:hAnsi="Times New Roman" w:cs="Times New Roman"/>
          <w:color w:val="auto"/>
          <w:sz w:val="24"/>
          <w:szCs w:val="24"/>
        </w:rPr>
        <w:t xml:space="preserve"> АООП</w:t>
      </w:r>
      <w:r>
        <w:rPr>
          <w:rFonts w:ascii="Times New Roman" w:hAnsi="Times New Roman" w:cs="Times New Roman"/>
          <w:color w:val="auto"/>
          <w:sz w:val="24"/>
          <w:szCs w:val="24"/>
        </w:rPr>
        <w:t xml:space="preserve"> НОО для детей с РАС (вариант 3)</w:t>
      </w:r>
      <w:r w:rsidR="009A0903" w:rsidRPr="009A0903">
        <w:rPr>
          <w:rFonts w:ascii="Times New Roman" w:hAnsi="Times New Roman" w:cs="Times New Roman"/>
          <w:color w:val="auto"/>
          <w:sz w:val="24"/>
          <w:szCs w:val="24"/>
        </w:rPr>
        <w:t>, по</w:t>
      </w:r>
      <w:r w:rsidR="009A0903" w:rsidRPr="009A0903">
        <w:rPr>
          <w:rFonts w:ascii="Times New Roman" w:hAnsi="Times New Roman" w:cs="Times New Roman"/>
          <w:color w:val="auto"/>
          <w:sz w:val="24"/>
          <w:szCs w:val="24"/>
        </w:rPr>
        <w:softHyphen/>
        <w:t>лу</w:t>
      </w:r>
      <w:r w:rsidR="009A0903" w:rsidRPr="009A0903">
        <w:rPr>
          <w:rFonts w:ascii="Times New Roman" w:hAnsi="Times New Roman" w:cs="Times New Roman"/>
          <w:color w:val="auto"/>
          <w:sz w:val="24"/>
          <w:szCs w:val="24"/>
        </w:rPr>
        <w:softHyphen/>
        <w:t>ча</w:t>
      </w:r>
      <w:r w:rsidR="009A0903" w:rsidRPr="009A0903">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A0903" w:rsidRPr="009A0903">
        <w:rPr>
          <w:rFonts w:ascii="Times New Roman" w:hAnsi="Times New Roman" w:cs="Times New Roman"/>
          <w:color w:val="auto"/>
          <w:sz w:val="24"/>
          <w:szCs w:val="24"/>
        </w:rPr>
        <w:softHyphen/>
        <w:t>лон</w:t>
      </w:r>
      <w:r w:rsidR="009A0903" w:rsidRPr="009A0903">
        <w:rPr>
          <w:rFonts w:ascii="Times New Roman" w:hAnsi="Times New Roman" w:cs="Times New Roman"/>
          <w:color w:val="auto"/>
          <w:sz w:val="24"/>
          <w:szCs w:val="24"/>
        </w:rPr>
        <w:softHyphen/>
        <w:t>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w:t>
      </w:r>
      <w:r>
        <w:rPr>
          <w:rFonts w:ascii="Times New Roman" w:hAnsi="Times New Roman" w:cs="Times New Roman"/>
          <w:color w:val="auto"/>
          <w:sz w:val="24"/>
          <w:szCs w:val="24"/>
        </w:rPr>
        <w:t>циального взаимодействия,</w:t>
      </w:r>
      <w:r w:rsidR="009A0903" w:rsidRPr="009A0903">
        <w:rPr>
          <w:rFonts w:ascii="Times New Roman" w:hAnsi="Times New Roman" w:cs="Times New Roman"/>
          <w:color w:val="auto"/>
          <w:sz w:val="24"/>
          <w:szCs w:val="24"/>
        </w:rPr>
        <w:t xml:space="preserve"> </w:t>
      </w:r>
      <w:r>
        <w:rPr>
          <w:rFonts w:ascii="Times New Roman" w:hAnsi="Times New Roman" w:cs="Times New Roman"/>
          <w:color w:val="auto"/>
          <w:sz w:val="24"/>
          <w:szCs w:val="24"/>
        </w:rPr>
        <w:t>происходит</w:t>
      </w:r>
      <w:r w:rsidR="009A0903" w:rsidRPr="009A0903">
        <w:rPr>
          <w:rFonts w:ascii="Times New Roman" w:hAnsi="Times New Roman" w:cs="Times New Roman"/>
          <w:color w:val="auto"/>
          <w:sz w:val="24"/>
          <w:szCs w:val="24"/>
        </w:rPr>
        <w:t xml:space="preserve">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rsidR="009A0903" w:rsidRPr="009A0903" w:rsidRDefault="00CE2FBA" w:rsidP="009A09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обучающихся с РАС организуются специальные условия</w:t>
      </w:r>
      <w:r w:rsidR="009A0903" w:rsidRPr="009A0903">
        <w:rPr>
          <w:rFonts w:ascii="Times New Roman" w:hAnsi="Times New Roman" w:cs="Times New Roman"/>
          <w:sz w:val="24"/>
          <w:szCs w:val="24"/>
        </w:rPr>
        <w:t xml:space="preserve"> обучения и воспитания как общих, так и особых образовательных потребностей. </w:t>
      </w:r>
    </w:p>
    <w:p w:rsidR="009A0903" w:rsidRPr="009A0903" w:rsidRDefault="009A0903" w:rsidP="009A0903">
      <w:pPr>
        <w:spacing w:after="0" w:line="240" w:lineRule="auto"/>
        <w:ind w:firstLine="709"/>
        <w:jc w:val="both"/>
        <w:rPr>
          <w:rFonts w:ascii="Times New Roman" w:hAnsi="Times New Roman" w:cs="Times New Roman"/>
          <w:sz w:val="24"/>
          <w:szCs w:val="24"/>
        </w:rPr>
      </w:pPr>
      <w:r w:rsidRPr="009A0903">
        <w:rPr>
          <w:rFonts w:ascii="Times New Roman" w:hAnsi="Times New Roman" w:cs="Times New Roman"/>
          <w:sz w:val="24"/>
          <w:szCs w:val="24"/>
        </w:rPr>
        <w:t>АООП</w:t>
      </w:r>
      <w:r w:rsidR="00CE2FBA">
        <w:rPr>
          <w:rFonts w:ascii="Times New Roman" w:hAnsi="Times New Roman" w:cs="Times New Roman"/>
          <w:sz w:val="24"/>
          <w:szCs w:val="24"/>
        </w:rPr>
        <w:t xml:space="preserve"> для детей с РАС </w:t>
      </w:r>
      <w:r w:rsidRPr="009A0903">
        <w:rPr>
          <w:rFonts w:ascii="Times New Roman" w:hAnsi="Times New Roman" w:cs="Times New Roman"/>
          <w:sz w:val="24"/>
          <w:szCs w:val="24"/>
        </w:rPr>
        <w:t xml:space="preserve">создается </w:t>
      </w:r>
      <w:r w:rsidR="00CE2FBA">
        <w:rPr>
          <w:rFonts w:ascii="Times New Roman" w:hAnsi="Times New Roman" w:cs="Times New Roman"/>
          <w:sz w:val="24"/>
          <w:szCs w:val="24"/>
        </w:rPr>
        <w:t xml:space="preserve">в МБОУ СОШ №2 </w:t>
      </w:r>
      <w:r w:rsidRPr="009A0903">
        <w:rPr>
          <w:rFonts w:ascii="Times New Roman" w:hAnsi="Times New Roman" w:cs="Times New Roman"/>
          <w:sz w:val="24"/>
          <w:szCs w:val="24"/>
        </w:rPr>
        <w:t>на основе Стандарта и при необходимости ин</w:t>
      </w:r>
      <w:r w:rsidRPr="009A0903">
        <w:rPr>
          <w:rFonts w:ascii="Times New Roman" w:hAnsi="Times New Roman" w:cs="Times New Roman"/>
          <w:sz w:val="24"/>
          <w:szCs w:val="24"/>
        </w:rPr>
        <w:softHyphen/>
        <w:t>ди</w:t>
      </w:r>
      <w:r w:rsidRPr="009A0903">
        <w:rPr>
          <w:rFonts w:ascii="Times New Roman" w:hAnsi="Times New Roman" w:cs="Times New Roman"/>
          <w:sz w:val="24"/>
          <w:szCs w:val="24"/>
        </w:rPr>
        <w:softHyphen/>
        <w:t>ви</w:t>
      </w:r>
      <w:r w:rsidRPr="009A0903">
        <w:rPr>
          <w:rFonts w:ascii="Times New Roman" w:hAnsi="Times New Roman" w:cs="Times New Roman"/>
          <w:sz w:val="24"/>
          <w:szCs w:val="24"/>
        </w:rPr>
        <w:softHyphen/>
        <w:t>ду</w:t>
      </w:r>
      <w:r w:rsidRPr="009A0903">
        <w:rPr>
          <w:rFonts w:ascii="Times New Roman" w:hAnsi="Times New Roman" w:cs="Times New Roman"/>
          <w:sz w:val="24"/>
          <w:szCs w:val="24"/>
        </w:rPr>
        <w:softHyphen/>
        <w:t>а</w:t>
      </w:r>
      <w:r w:rsidRPr="009A0903">
        <w:rPr>
          <w:rFonts w:ascii="Times New Roman" w:hAnsi="Times New Roman" w:cs="Times New Roman"/>
          <w:sz w:val="24"/>
          <w:szCs w:val="24"/>
        </w:rPr>
        <w:softHyphen/>
        <w:t>ли</w:t>
      </w:r>
      <w:r w:rsidRPr="009A0903">
        <w:rPr>
          <w:rFonts w:ascii="Times New Roman" w:hAnsi="Times New Roman" w:cs="Times New Roman"/>
          <w:sz w:val="24"/>
          <w:szCs w:val="24"/>
        </w:rPr>
        <w:softHyphen/>
        <w:t>зируется. К АООП с уче</w:t>
      </w:r>
      <w:r w:rsidRPr="009A0903">
        <w:rPr>
          <w:rFonts w:ascii="Times New Roman" w:hAnsi="Times New Roman" w:cs="Times New Roman"/>
          <w:sz w:val="24"/>
          <w:szCs w:val="24"/>
        </w:rPr>
        <w:softHyphen/>
        <w:t>том образовательных потребностей групп или отдельных обучающихся создано несколько учебных планов, в том числе индивидуальные учебные пла</w:t>
      </w:r>
      <w:r w:rsidRPr="009A0903">
        <w:rPr>
          <w:rFonts w:ascii="Times New Roman" w:hAnsi="Times New Roman" w:cs="Times New Roman"/>
          <w:sz w:val="24"/>
          <w:szCs w:val="24"/>
        </w:rPr>
        <w:softHyphen/>
        <w:t>ны.</w:t>
      </w:r>
    </w:p>
    <w:p w:rsidR="009A0903" w:rsidRPr="009A0903" w:rsidRDefault="009A0903" w:rsidP="009A0903">
      <w:pPr>
        <w:spacing w:after="0" w:line="240" w:lineRule="auto"/>
        <w:ind w:firstLine="720"/>
        <w:jc w:val="both"/>
        <w:rPr>
          <w:rFonts w:ascii="Times New Roman" w:hAnsi="Times New Roman" w:cs="Times New Roman"/>
          <w:sz w:val="24"/>
          <w:szCs w:val="24"/>
        </w:rPr>
      </w:pPr>
      <w:r w:rsidRPr="009A0903">
        <w:rPr>
          <w:rFonts w:ascii="Times New Roman" w:hAnsi="Times New Roman" w:cs="Times New Roman"/>
          <w:sz w:val="24"/>
          <w:szCs w:val="24"/>
        </w:rPr>
        <w:t xml:space="preserve">Определение варианта АООП для обучающихся с РАС осуществляется на основе рекомендаций </w:t>
      </w:r>
      <w:r w:rsidR="00BF2553">
        <w:rPr>
          <w:rFonts w:ascii="Times New Roman" w:hAnsi="Times New Roman" w:cs="Times New Roman"/>
          <w:sz w:val="24"/>
          <w:szCs w:val="24"/>
        </w:rPr>
        <w:t>Т</w:t>
      </w:r>
      <w:r w:rsidRPr="009A0903">
        <w:rPr>
          <w:rFonts w:ascii="Times New Roman" w:hAnsi="Times New Roman" w:cs="Times New Roman"/>
          <w:sz w:val="24"/>
          <w:szCs w:val="24"/>
        </w:rPr>
        <w:t>ПМПК, сформулированных по результатам его комплексного обследования, в порядке, установленном законодательством Российской Федерации.</w:t>
      </w:r>
    </w:p>
    <w:p w:rsidR="00E535D1" w:rsidRPr="00BF2553" w:rsidRDefault="00E535D1" w:rsidP="009A0903">
      <w:pPr>
        <w:pStyle w:val="14TexstOSNOVA1012"/>
        <w:spacing w:line="240" w:lineRule="auto"/>
        <w:ind w:firstLine="700"/>
        <w:rPr>
          <w:rFonts w:ascii="Times New Roman" w:hAnsi="Times New Roman" w:cs="Times New Roman"/>
          <w:color w:val="auto"/>
          <w:sz w:val="10"/>
          <w:szCs w:val="24"/>
        </w:rPr>
      </w:pPr>
    </w:p>
    <w:p w:rsidR="00425FF8" w:rsidRDefault="00425FF8" w:rsidP="00425FF8">
      <w:pPr>
        <w:pStyle w:val="14TexstOSNOVA1012"/>
        <w:spacing w:line="240" w:lineRule="auto"/>
        <w:ind w:firstLine="700"/>
        <w:jc w:val="center"/>
        <w:rPr>
          <w:rFonts w:ascii="Times New Roman" w:hAnsi="Times New Roman" w:cs="Times New Roman"/>
          <w:b/>
          <w:color w:val="auto"/>
          <w:sz w:val="24"/>
          <w:szCs w:val="24"/>
        </w:rPr>
      </w:pPr>
      <w:r w:rsidRPr="001D4556">
        <w:rPr>
          <w:rFonts w:ascii="Times New Roman" w:hAnsi="Times New Roman" w:cs="Times New Roman"/>
          <w:b/>
          <w:color w:val="auto"/>
          <w:sz w:val="24"/>
          <w:szCs w:val="24"/>
        </w:rPr>
        <w:t>Психолого-педагогическая характеристика обучающихся с РАС</w:t>
      </w:r>
    </w:p>
    <w:p w:rsidR="00425FF8" w:rsidRPr="00DF1F9D" w:rsidRDefault="00425FF8" w:rsidP="00425FF8">
      <w:pPr>
        <w:pStyle w:val="14TexstOSNOVA1012"/>
        <w:spacing w:line="240" w:lineRule="auto"/>
        <w:ind w:firstLine="700"/>
        <w:jc w:val="center"/>
        <w:rPr>
          <w:rFonts w:ascii="Times New Roman" w:hAnsi="Times New Roman" w:cs="Times New Roman"/>
          <w:b/>
          <w:color w:val="auto"/>
          <w:sz w:val="10"/>
          <w:szCs w:val="24"/>
        </w:rPr>
      </w:pPr>
    </w:p>
    <w:p w:rsidR="00425FF8" w:rsidRPr="001D4556" w:rsidRDefault="00425FF8" w:rsidP="00425FF8">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lastRenderedPageBreak/>
        <w:t>Первая  группа</w:t>
      </w:r>
      <w:r>
        <w:rPr>
          <w:rFonts w:ascii="Times New Roman" w:eastAsia="Times New Roman" w:hAnsi="Times New Roman" w:cs="Times New Roman"/>
          <w:b/>
          <w:i/>
          <w:sz w:val="24"/>
          <w:szCs w:val="24"/>
          <w:lang w:eastAsia="ru-RU"/>
        </w:rPr>
        <w:t>.</w:t>
      </w:r>
      <w:r w:rsidRPr="001D4556">
        <w:rPr>
          <w:rFonts w:ascii="Times New Roman" w:eastAsia="Times New Roman" w:hAnsi="Times New Roman" w:cs="Times New Roman"/>
          <w:sz w:val="24"/>
          <w:szCs w:val="24"/>
          <w:lang w:eastAsia="ru-RU"/>
        </w:rPr>
        <w:t xml:space="preserve"> Дети почти не имеют активной избирательности  в контактах</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w:t>
      </w:r>
    </w:p>
    <w:p w:rsidR="00425FF8" w:rsidRPr="001D4556" w:rsidRDefault="00425FF8" w:rsidP="00425FF8">
      <w:pPr>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 - сто уходят от неприятного вмешательства.</w:t>
      </w:r>
    </w:p>
    <w:p w:rsidR="00425FF8"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425FF8" w:rsidRPr="009A440A" w:rsidRDefault="00425FF8" w:rsidP="00425FF8">
      <w:pPr>
        <w:spacing w:after="0" w:line="240" w:lineRule="auto"/>
        <w:ind w:firstLine="720"/>
        <w:jc w:val="both"/>
        <w:rPr>
          <w:rFonts w:ascii="Times New Roman" w:eastAsia="Times New Roman" w:hAnsi="Times New Roman" w:cs="Times New Roman"/>
          <w:i/>
          <w:sz w:val="24"/>
          <w:szCs w:val="24"/>
          <w:lang w:eastAsia="ru-RU"/>
        </w:rPr>
      </w:pPr>
      <w:r w:rsidRPr="001D4556">
        <w:rPr>
          <w:rFonts w:ascii="Times New Roman" w:eastAsia="Times New Roman" w:hAnsi="Times New Roman" w:cs="Times New Roman"/>
          <w:sz w:val="24"/>
          <w:szCs w:val="24"/>
          <w:lang w:eastAsia="ru-RU"/>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w:t>
      </w:r>
      <w:r w:rsidRPr="001D4556">
        <w:rPr>
          <w:rFonts w:ascii="Times New Roman" w:eastAsia="Times New Roman" w:hAnsi="Times New Roman" w:cs="Times New Roman"/>
          <w:sz w:val="24"/>
          <w:szCs w:val="24"/>
          <w:lang w:eastAsia="ru-RU"/>
        </w:rPr>
        <w:lastRenderedPageBreak/>
        <w:t xml:space="preserve">глубоко аутичного ребенка есть в этом внутренняя  потребность,  через других  детей ему легче воспринимать учебную  информацию, </w:t>
      </w:r>
      <w:r w:rsidRPr="009A440A">
        <w:rPr>
          <w:rFonts w:ascii="Times New Roman" w:eastAsia="Times New Roman" w:hAnsi="Times New Roman" w:cs="Times New Roman"/>
          <w:sz w:val="24"/>
          <w:szCs w:val="24"/>
          <w:lang w:eastAsia="ru-RU"/>
        </w:rPr>
        <w:t>следуя за ними, легче выполнять требования взрослого</w:t>
      </w:r>
      <w:r w:rsidRPr="009A440A">
        <w:rPr>
          <w:rFonts w:ascii="Times New Roman" w:eastAsia="Times New Roman" w:hAnsi="Times New Roman" w:cs="Times New Roman"/>
          <w:i/>
          <w:sz w:val="24"/>
          <w:szCs w:val="24"/>
          <w:lang w:eastAsia="ru-RU"/>
        </w:rPr>
        <w:t xml:space="preserve">. В  зависимости от  уровня интеллектуального развития обучающиеся  этой группы могут осваивать варианты 8.3 или 8.4.образовательной программы. </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Вторая группа</w:t>
      </w:r>
      <w:r w:rsidRPr="001D4556">
        <w:rPr>
          <w:rFonts w:ascii="Times New Roman" w:eastAsia="Times New Roman" w:hAnsi="Times New Roman" w:cs="Times New Roman"/>
          <w:sz w:val="24"/>
          <w:szCs w:val="24"/>
          <w:lang w:eastAsia="ru-RU"/>
        </w:rPr>
        <w:t>.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w:t>
      </w:r>
      <w:r w:rsidR="00BF2553">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(отвержении).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 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w:t>
      </w:r>
      <w:r w:rsidRPr="001D4556">
        <w:rPr>
          <w:rFonts w:ascii="Times New Roman" w:eastAsia="Times New Roman" w:hAnsi="Times New Roman" w:cs="Times New Roman"/>
          <w:sz w:val="24"/>
          <w:szCs w:val="24"/>
          <w:lang w:eastAsia="ru-RU"/>
        </w:rPr>
        <w:lastRenderedPageBreak/>
        <w:t>за</w:t>
      </w:r>
      <w:r>
        <w:rPr>
          <w:rFonts w:ascii="Times New Roman" w:eastAsia="Times New Roman" w:hAnsi="Times New Roman" w:cs="Times New Roman"/>
          <w:sz w:val="24"/>
          <w:szCs w:val="24"/>
          <w:lang w:eastAsia="ru-RU"/>
        </w:rPr>
        <w:t>данный в привычной форме. П</w:t>
      </w:r>
      <w:r w:rsidRPr="001D4556">
        <w:rPr>
          <w:rFonts w:ascii="Times New Roman" w:eastAsia="Times New Roman" w:hAnsi="Times New Roman" w:cs="Times New Roman"/>
          <w:sz w:val="24"/>
          <w:szCs w:val="24"/>
          <w:lang w:eastAsia="ru-RU"/>
        </w:rPr>
        <w:t>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25FF8" w:rsidRPr="009A440A" w:rsidRDefault="00425FF8" w:rsidP="00425FF8">
      <w:pPr>
        <w:spacing w:after="0" w:line="240" w:lineRule="auto"/>
        <w:ind w:firstLine="720"/>
        <w:jc w:val="both"/>
        <w:rPr>
          <w:rFonts w:ascii="Times New Roman" w:eastAsia="Times New Roman" w:hAnsi="Times New Roman" w:cs="Times New Roman"/>
          <w:i/>
          <w:sz w:val="24"/>
          <w:szCs w:val="24"/>
          <w:lang w:eastAsia="ru-RU"/>
        </w:rPr>
      </w:pPr>
      <w:r w:rsidRPr="009A440A">
        <w:rPr>
          <w:rFonts w:ascii="Times New Roman" w:eastAsia="Times New Roman" w:hAnsi="Times New Roman" w:cs="Times New Roman"/>
          <w:i/>
          <w:sz w:val="24"/>
          <w:szCs w:val="24"/>
          <w:lang w:eastAsia="ru-RU"/>
        </w:rPr>
        <w:t>В  зависимости от  уровня интеллектуального развития обучающиеся этой группы могут осваивать  варианты 8.3. или 8.2. образовательной  про граммы.</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
          <w:i/>
          <w:sz w:val="24"/>
          <w:szCs w:val="24"/>
          <w:lang w:eastAsia="ru-RU"/>
        </w:rPr>
        <w:t>Третья группа</w:t>
      </w:r>
      <w:r w:rsidRPr="001D4556">
        <w:rPr>
          <w:rFonts w:ascii="Times New Roman" w:eastAsia="Times New Roman" w:hAnsi="Times New Roman" w:cs="Times New Roman"/>
          <w:sz w:val="24"/>
          <w:szCs w:val="24"/>
          <w:lang w:eastAsia="ru-RU"/>
        </w:rPr>
        <w:t>. Дети имеют развёрнутые, но крайне косные формы контакта с окружающим  миром и людьми,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Эти дети стремятся к достижению, успеху, и их поведение можно назвать</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Стереотипность этих детей в большей степени выражается в стремлении</w:t>
      </w:r>
      <w:r>
        <w:rPr>
          <w:rFonts w:ascii="Times New Roman" w:eastAsia="Times New Roman"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w:t>
      </w:r>
      <w:r>
        <w:rPr>
          <w:rFonts w:ascii="Times New Roman" w:eastAsia="Times New Roman" w:hAnsi="Times New Roman" w:cs="Times New Roman"/>
          <w:sz w:val="24"/>
          <w:szCs w:val="24"/>
          <w:lang w:eastAsia="ru-RU"/>
        </w:rPr>
        <w:t xml:space="preserve">  При возможности сложных моно</w:t>
      </w:r>
      <w:r w:rsidRPr="001D4556">
        <w:rPr>
          <w:rFonts w:ascii="Times New Roman" w:eastAsia="Times New Roman" w:hAnsi="Times New Roman" w:cs="Times New Roman"/>
          <w:sz w:val="24"/>
          <w:szCs w:val="24"/>
          <w:lang w:eastAsia="ru-RU"/>
        </w:rPr>
        <w:t>логов на отвлеченные  интеллектуальные  темы этим детям  трудно  поддержать простой разговор.</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w:t>
      </w:r>
      <w:r w:rsidRPr="001D4556">
        <w:rPr>
          <w:rFonts w:ascii="Times New Roman" w:eastAsia="Times New Roman" w:hAnsi="Times New Roman" w:cs="Times New Roman"/>
          <w:sz w:val="24"/>
          <w:szCs w:val="24"/>
          <w:lang w:eastAsia="ru-RU"/>
        </w:rPr>
        <w:lastRenderedPageBreak/>
        <w:t>однако эти интересы и умственные  действия тоже стереотипны, мало связаны с реальностью и являются для них родом аутостимуляции.</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425FF8" w:rsidRPr="001D4556" w:rsidRDefault="00425FF8" w:rsidP="00425FF8">
      <w:pPr>
        <w:spacing w:after="0" w:line="240" w:lineRule="auto"/>
        <w:ind w:firstLine="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425FF8" w:rsidRPr="009A440A" w:rsidRDefault="00425FF8" w:rsidP="00425FF8">
      <w:pPr>
        <w:spacing w:after="0" w:line="240" w:lineRule="auto"/>
        <w:ind w:firstLine="720"/>
        <w:jc w:val="both"/>
        <w:rPr>
          <w:rFonts w:ascii="Times New Roman" w:eastAsia="Times New Roman" w:hAnsi="Times New Roman" w:cs="Times New Roman"/>
          <w:i/>
          <w:sz w:val="24"/>
          <w:szCs w:val="24"/>
          <w:lang w:eastAsia="ru-RU"/>
        </w:rPr>
      </w:pPr>
      <w:r w:rsidRPr="009A440A">
        <w:rPr>
          <w:rFonts w:ascii="Times New Roman" w:eastAsia="Times New Roman" w:hAnsi="Times New Roman" w:cs="Times New Roman"/>
          <w:i/>
          <w:sz w:val="24"/>
          <w:szCs w:val="24"/>
          <w:lang w:eastAsia="ru-RU"/>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425FF8" w:rsidRPr="00425FF8" w:rsidRDefault="00425FF8" w:rsidP="00425FF8">
      <w:pPr>
        <w:spacing w:after="0" w:line="240" w:lineRule="auto"/>
        <w:jc w:val="center"/>
        <w:rPr>
          <w:rFonts w:ascii="Times New Roman" w:eastAsia="Times New Roman" w:hAnsi="Times New Roman" w:cs="Times New Roman"/>
          <w:b/>
          <w:sz w:val="10"/>
          <w:szCs w:val="24"/>
          <w:lang w:eastAsia="ru-RU"/>
        </w:rPr>
      </w:pPr>
    </w:p>
    <w:p w:rsidR="00425FF8" w:rsidRDefault="00425FF8" w:rsidP="00425FF8">
      <w:pPr>
        <w:spacing w:after="0" w:line="240" w:lineRule="auto"/>
        <w:ind w:firstLine="700"/>
        <w:jc w:val="center"/>
        <w:rPr>
          <w:rFonts w:ascii="Times New Roman" w:hAnsi="Times New Roman" w:cs="Times New Roman"/>
          <w:b/>
          <w:sz w:val="24"/>
          <w:szCs w:val="24"/>
        </w:rPr>
      </w:pPr>
      <w:r w:rsidRPr="001D4556">
        <w:rPr>
          <w:rFonts w:ascii="Times New Roman" w:hAnsi="Times New Roman" w:cs="Times New Roman"/>
          <w:b/>
          <w:sz w:val="24"/>
          <w:szCs w:val="24"/>
        </w:rPr>
        <w:t>Особые образовательные потребности обучающихся с РАС</w:t>
      </w:r>
    </w:p>
    <w:p w:rsidR="00425FF8" w:rsidRPr="00DF1F9D" w:rsidRDefault="00425FF8" w:rsidP="00425FF8">
      <w:pPr>
        <w:spacing w:after="0" w:line="240" w:lineRule="auto"/>
        <w:ind w:firstLine="700"/>
        <w:jc w:val="center"/>
        <w:rPr>
          <w:rFonts w:ascii="Times New Roman" w:eastAsia="Arial Unicode MS" w:hAnsi="Times New Roman" w:cs="Times New Roman"/>
          <w:b/>
          <w:kern w:val="2"/>
          <w:sz w:val="10"/>
          <w:szCs w:val="24"/>
        </w:rPr>
      </w:pPr>
    </w:p>
    <w:p w:rsidR="00425FF8" w:rsidRPr="001D4556" w:rsidRDefault="00425FF8" w:rsidP="00425FF8">
      <w:pPr>
        <w:tabs>
          <w:tab w:val="left" w:pos="426"/>
          <w:tab w:val="right" w:leader="dot" w:pos="9639"/>
        </w:tabs>
        <w:spacing w:after="0" w:line="240" w:lineRule="auto"/>
        <w:ind w:firstLine="700"/>
        <w:jc w:val="both"/>
        <w:rPr>
          <w:rFonts w:ascii="Times New Roman" w:hAnsi="Times New Roman" w:cs="Times New Roman"/>
          <w:color w:val="00000A"/>
          <w:sz w:val="24"/>
          <w:szCs w:val="24"/>
        </w:rPr>
      </w:pPr>
      <w:r w:rsidRPr="001D4556">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425FF8" w:rsidRPr="001D4556" w:rsidRDefault="00425FF8" w:rsidP="00425FF8">
      <w:pPr>
        <w:spacing w:after="0" w:line="240" w:lineRule="auto"/>
        <w:ind w:firstLine="700"/>
        <w:jc w:val="both"/>
        <w:rPr>
          <w:rFonts w:ascii="Times New Roman" w:hAnsi="Times New Roman" w:cs="Times New Roman"/>
          <w:sz w:val="24"/>
          <w:szCs w:val="24"/>
        </w:rPr>
      </w:pPr>
      <w:r w:rsidRPr="001D4556">
        <w:rPr>
          <w:rFonts w:ascii="Times New Roman" w:hAnsi="Times New Roman" w:cs="Times New Roman"/>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425FF8" w:rsidRPr="001D4556" w:rsidRDefault="00425FF8" w:rsidP="00425FF8">
      <w:pPr>
        <w:spacing w:after="0" w:line="240" w:lineRule="auto"/>
        <w:ind w:firstLine="700"/>
        <w:jc w:val="both"/>
        <w:rPr>
          <w:rFonts w:ascii="Times New Roman" w:hAnsi="Times New Roman" w:cs="Times New Roman"/>
          <w:i/>
          <w:iCs/>
          <w:sz w:val="24"/>
          <w:szCs w:val="24"/>
        </w:rPr>
      </w:pPr>
      <w:r w:rsidRPr="001D4556">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1D4556">
        <w:rPr>
          <w:rFonts w:ascii="Times New Roman" w:hAnsi="Times New Roman" w:cs="Times New Roman"/>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425FF8" w:rsidRPr="00DF1F9D" w:rsidRDefault="00425FF8" w:rsidP="00425FF8">
      <w:pPr>
        <w:pStyle w:val="Default"/>
        <w:ind w:firstLine="700"/>
        <w:jc w:val="both"/>
        <w:rPr>
          <w:sz w:val="10"/>
        </w:rPr>
      </w:pPr>
    </w:p>
    <w:p w:rsidR="00425FF8" w:rsidRPr="004F7B70" w:rsidRDefault="00425FF8" w:rsidP="00425FF8">
      <w:pPr>
        <w:pStyle w:val="Default"/>
        <w:ind w:firstLine="567"/>
        <w:jc w:val="both"/>
        <w:rPr>
          <w:b/>
          <w:i/>
        </w:rPr>
      </w:pPr>
      <w:r w:rsidRPr="004F7B70">
        <w:rPr>
          <w:b/>
          <w:i/>
        </w:rPr>
        <w:t xml:space="preserve">Учет особых образовательных потребностей детей с аутизмом:  </w:t>
      </w:r>
    </w:p>
    <w:p w:rsidR="00425FF8" w:rsidRDefault="00425FF8" w:rsidP="00C92772">
      <w:pPr>
        <w:pStyle w:val="Default"/>
        <w:numPr>
          <w:ilvl w:val="0"/>
          <w:numId w:val="7"/>
        </w:numPr>
        <w:ind w:hanging="540"/>
        <w:jc w:val="both"/>
      </w:pPr>
      <w:r>
        <w:lastRenderedPageBreak/>
        <w:t>Постепенное</w:t>
      </w:r>
      <w:r w:rsidRPr="001D4556">
        <w:t>, индивидуально</w:t>
      </w:r>
      <w:r>
        <w:t>е дозированное введение</w:t>
      </w:r>
      <w:r w:rsidRPr="001D4556">
        <w:t xml:space="preserve"> ребенка</w:t>
      </w:r>
      <w:r>
        <w:t xml:space="preserve"> с РАС</w:t>
      </w:r>
      <w:r w:rsidRPr="001D4556">
        <w:t xml:space="preserve"> в ситуацию обучения в классе: начиная с уроков, где он чувствует себя наиболее комфортно и успешно, до полной инклюзии;</w:t>
      </w:r>
    </w:p>
    <w:p w:rsidR="00425FF8" w:rsidRDefault="00425FF8" w:rsidP="00C92772">
      <w:pPr>
        <w:pStyle w:val="Default"/>
        <w:numPr>
          <w:ilvl w:val="0"/>
          <w:numId w:val="7"/>
        </w:numPr>
        <w:ind w:hanging="540"/>
        <w:jc w:val="both"/>
      </w:pPr>
      <w:r>
        <w:t>П</w:t>
      </w:r>
      <w:r w:rsidRPr="004F7B70">
        <w:t xml:space="preserve">ри выраженности проблем, связанных с развитием социально бытовых навыков и навыков коммуникации, ориентировки в происходящем, восприятии заданий и инструкций педагога, </w:t>
      </w:r>
      <w:r>
        <w:t>оказывается</w:t>
      </w:r>
      <w:r w:rsidRPr="004F7B70">
        <w:t xml:space="preserve"> дозированная и временная помощь тьютора;</w:t>
      </w:r>
    </w:p>
    <w:p w:rsidR="00425FF8" w:rsidRDefault="00425FF8" w:rsidP="00C92772">
      <w:pPr>
        <w:pStyle w:val="Default"/>
        <w:numPr>
          <w:ilvl w:val="0"/>
          <w:numId w:val="7"/>
        </w:numPr>
        <w:ind w:hanging="540"/>
        <w:jc w:val="both"/>
      </w:pPr>
      <w:r>
        <w:t>В начале обучения ребенок с РАС</w:t>
      </w:r>
      <w:r w:rsidRPr="004F7B70">
        <w:t xml:space="preserve">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 адекватно воспринимать похвалу и замечания;</w:t>
      </w:r>
    </w:p>
    <w:p w:rsidR="00425FF8" w:rsidRDefault="00425FF8" w:rsidP="00C92772">
      <w:pPr>
        <w:pStyle w:val="Default"/>
        <w:numPr>
          <w:ilvl w:val="0"/>
          <w:numId w:val="7"/>
        </w:numPr>
        <w:ind w:hanging="540"/>
        <w:jc w:val="both"/>
      </w:pPr>
      <w:r>
        <w:t xml:space="preserve">Учет </w:t>
      </w:r>
      <w:r w:rsidRPr="004F7B70">
        <w:t>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w:t>
      </w:r>
    </w:p>
    <w:p w:rsidR="00425FF8" w:rsidRDefault="00425FF8" w:rsidP="00C92772">
      <w:pPr>
        <w:pStyle w:val="Default"/>
        <w:numPr>
          <w:ilvl w:val="0"/>
          <w:numId w:val="7"/>
        </w:numPr>
        <w:ind w:hanging="540"/>
        <w:jc w:val="both"/>
      </w:pPr>
      <w:r>
        <w:t>Четкая и осмысленная упорядоченность</w:t>
      </w:r>
      <w:r w:rsidRPr="00C07FCD">
        <w:t xml:space="preserve">   временно-пространственной структуры уроков и всего  </w:t>
      </w:r>
      <w:r>
        <w:t>пребывания ребенка в  школе, дающее ему</w:t>
      </w:r>
      <w:r w:rsidRPr="00C07FCD">
        <w:t xml:space="preserve"> опору для понимания происходящего и самоорганизации;</w:t>
      </w:r>
    </w:p>
    <w:p w:rsidR="00425FF8" w:rsidRDefault="00425FF8" w:rsidP="00C92772">
      <w:pPr>
        <w:pStyle w:val="Default"/>
        <w:numPr>
          <w:ilvl w:val="0"/>
          <w:numId w:val="7"/>
        </w:numPr>
        <w:ind w:hanging="540"/>
        <w:jc w:val="both"/>
      </w:pPr>
      <w:r>
        <w:t>Контроль</w:t>
      </w:r>
      <w:r w:rsidRPr="00C07FCD">
        <w:t xml:space="preserve"> за освоением обучающимся </w:t>
      </w:r>
      <w:r>
        <w:t>с РАС нового учебного материала, оказание при необходимости</w:t>
      </w:r>
      <w:r w:rsidRPr="00C07FCD">
        <w:t xml:space="preserve"> индивидуальной коррекционной помощи в освоении </w:t>
      </w:r>
      <w:r>
        <w:t>АООП</w:t>
      </w:r>
      <w:r w:rsidRPr="00C07FCD">
        <w:t>;</w:t>
      </w:r>
    </w:p>
    <w:p w:rsidR="00425FF8" w:rsidRPr="00C07FCD" w:rsidRDefault="00425FF8" w:rsidP="00C92772">
      <w:pPr>
        <w:pStyle w:val="Default"/>
        <w:numPr>
          <w:ilvl w:val="0"/>
          <w:numId w:val="7"/>
        </w:numPr>
        <w:ind w:hanging="540"/>
        <w:jc w:val="both"/>
      </w:pPr>
      <w:r>
        <w:t>Д</w:t>
      </w:r>
      <w:r w:rsidRPr="00C07FCD">
        <w:t>ля успешного обучения в условиях инклюзии ребенок с РАС требует индивидуального подхода:</w:t>
      </w:r>
    </w:p>
    <w:p w:rsidR="00425FF8" w:rsidRPr="001D4556" w:rsidRDefault="00425FF8" w:rsidP="00425FF8">
      <w:pPr>
        <w:autoSpaceDE w:val="0"/>
        <w:adjustRightInd w:val="0"/>
        <w:spacing w:after="0" w:line="240" w:lineRule="auto"/>
        <w:ind w:left="567" w:firstLine="133"/>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при организации и подаче учебного материала в условиях фронтальных и индивидуальных занятий </w:t>
      </w:r>
      <w:r>
        <w:rPr>
          <w:rFonts w:ascii="Times New Roman" w:eastAsia="MS Mincho" w:hAnsi="Times New Roman" w:cs="Times New Roman"/>
          <w:color w:val="000000"/>
          <w:sz w:val="24"/>
          <w:szCs w:val="24"/>
          <w:lang w:eastAsia="ja-JP"/>
        </w:rPr>
        <w:t>учитывают</w:t>
      </w:r>
      <w:r w:rsidRPr="001D4556">
        <w:rPr>
          <w:rFonts w:ascii="Times New Roman" w:eastAsia="MS Mincho" w:hAnsi="Times New Roman" w:cs="Times New Roman"/>
          <w:color w:val="000000"/>
          <w:sz w:val="24"/>
          <w:szCs w:val="24"/>
          <w:lang w:eastAsia="ja-JP"/>
        </w:rPr>
        <w:t>ся особенности усвоения информации и специфика выработки навыков при аутизме;</w:t>
      </w:r>
    </w:p>
    <w:p w:rsidR="00425FF8" w:rsidRPr="001D4556" w:rsidRDefault="00425FF8" w:rsidP="00425FF8">
      <w:pPr>
        <w:autoSpaceDE w:val="0"/>
        <w:adjustRightInd w:val="0"/>
        <w:spacing w:after="0" w:line="240" w:lineRule="auto"/>
        <w:ind w:left="567" w:firstLine="142"/>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при организации самостоятельного выполнения ребенком учебных заданий на классных занятиях </w:t>
      </w:r>
      <w:r>
        <w:rPr>
          <w:rFonts w:ascii="Times New Roman" w:eastAsia="MS Mincho" w:hAnsi="Times New Roman" w:cs="Times New Roman"/>
          <w:color w:val="000000"/>
          <w:sz w:val="24"/>
          <w:szCs w:val="24"/>
          <w:lang w:eastAsia="ja-JP"/>
        </w:rPr>
        <w:t>используются</w:t>
      </w:r>
      <w:r w:rsidRPr="001D4556">
        <w:rPr>
          <w:rFonts w:ascii="Times New Roman" w:eastAsia="MS Mincho" w:hAnsi="Times New Roman" w:cs="Times New Roman"/>
          <w:color w:val="000000"/>
          <w:sz w:val="24"/>
          <w:szCs w:val="24"/>
          <w:lang w:eastAsia="ja-JP"/>
        </w:rPr>
        <w:t xml:space="preserve"> виды заданий, поддерживающие и организующие работу ребенка; </w:t>
      </w:r>
    </w:p>
    <w:p w:rsidR="00425FF8" w:rsidRDefault="00425FF8" w:rsidP="00425FF8">
      <w:pPr>
        <w:autoSpaceDE w:val="0"/>
        <w:adjustRightInd w:val="0"/>
        <w:spacing w:after="0" w:line="240" w:lineRule="auto"/>
        <w:ind w:left="567" w:firstLine="133"/>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425FF8" w:rsidRDefault="00425FF8" w:rsidP="00C92772">
      <w:pPr>
        <w:pStyle w:val="ad"/>
        <w:numPr>
          <w:ilvl w:val="0"/>
          <w:numId w:val="8"/>
        </w:numPr>
        <w:suppressAutoHyphens w:val="0"/>
        <w:autoSpaceDE w:val="0"/>
        <w:adjustRightInd w:val="0"/>
        <w:spacing w:after="0" w:line="240" w:lineRule="auto"/>
        <w:ind w:left="567" w:hanging="567"/>
        <w:contextualSpacing/>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З</w:t>
      </w:r>
      <w:r w:rsidRPr="00956ED7">
        <w:rPr>
          <w:rFonts w:ascii="Times New Roman" w:eastAsia="MS Mincho" w:hAnsi="Times New Roman" w:cs="Times New Roman"/>
          <w:color w:val="000000"/>
          <w:sz w:val="24"/>
          <w:szCs w:val="24"/>
          <w:lang w:eastAsia="ja-JP"/>
        </w:rPr>
        <w:t>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w:t>
      </w:r>
    </w:p>
    <w:p w:rsidR="00425FF8" w:rsidRPr="00956ED7" w:rsidRDefault="00425FF8" w:rsidP="00C92772">
      <w:pPr>
        <w:pStyle w:val="ad"/>
        <w:numPr>
          <w:ilvl w:val="0"/>
          <w:numId w:val="8"/>
        </w:numPr>
        <w:suppressAutoHyphens w:val="0"/>
        <w:autoSpaceDE w:val="0"/>
        <w:adjustRightInd w:val="0"/>
        <w:spacing w:after="0" w:line="240" w:lineRule="auto"/>
        <w:ind w:left="567" w:hanging="567"/>
        <w:contextualSpacing/>
        <w:jc w:val="both"/>
        <w:rPr>
          <w:rFonts w:ascii="Times New Roman" w:eastAsia="MS Mincho" w:hAnsi="Times New Roman" w:cs="Times New Roman"/>
          <w:color w:val="000000"/>
          <w:sz w:val="24"/>
          <w:szCs w:val="24"/>
          <w:lang w:eastAsia="ja-JP"/>
        </w:rPr>
      </w:pPr>
      <w:r>
        <w:rPr>
          <w:rFonts w:ascii="Times New Roman" w:eastAsia="MS Mincho" w:hAnsi="Times New Roman" w:cs="Times New Roman"/>
          <w:color w:val="000000"/>
          <w:sz w:val="24"/>
          <w:szCs w:val="24"/>
          <w:lang w:eastAsia="ja-JP"/>
        </w:rPr>
        <w:t>В</w:t>
      </w:r>
      <w:r w:rsidRPr="00956ED7">
        <w:rPr>
          <w:rFonts w:ascii="Times New Roman" w:eastAsia="MS Mincho" w:hAnsi="Times New Roman" w:cs="Times New Roman"/>
          <w:color w:val="000000"/>
          <w:sz w:val="24"/>
          <w:szCs w:val="24"/>
          <w:lang w:eastAsia="ja-JP"/>
        </w:rPr>
        <w:t>ведение в Коррекционную Программу специальных разделов обучения, способствующих:</w:t>
      </w:r>
    </w:p>
    <w:p w:rsidR="00425FF8" w:rsidRPr="001D4556" w:rsidRDefault="00425FF8" w:rsidP="00425FF8">
      <w:pPr>
        <w:autoSpaceDE w:val="0"/>
        <w:adjustRightInd w:val="0"/>
        <w:spacing w:after="0" w:line="240" w:lineRule="auto"/>
        <w:ind w:firstLine="700"/>
        <w:jc w:val="both"/>
        <w:rPr>
          <w:rFonts w:ascii="Times New Roman" w:eastAsia="MS Mincho" w:hAnsi="Times New Roman" w:cs="Times New Roman"/>
          <w:color w:val="000000"/>
          <w:sz w:val="24"/>
          <w:szCs w:val="24"/>
          <w:lang w:eastAsia="ja-JP"/>
        </w:rPr>
      </w:pPr>
      <w:r w:rsidRPr="001D4556">
        <w:rPr>
          <w:rFonts w:ascii="Times New Roman" w:eastAsia="MS Mincho" w:hAnsi="Times New Roman" w:cs="Times New Roman"/>
          <w:color w:val="000000"/>
          <w:sz w:val="24"/>
          <w:szCs w:val="24"/>
          <w:lang w:eastAsia="ja-JP"/>
        </w:rPr>
        <w:t xml:space="preserve"> - формированию представлений об окружающем; </w:t>
      </w:r>
    </w:p>
    <w:p w:rsidR="00425FF8" w:rsidRPr="001D4556" w:rsidRDefault="00425FF8" w:rsidP="00425FF8">
      <w:pPr>
        <w:pStyle w:val="Default"/>
        <w:ind w:left="567" w:hanging="567"/>
        <w:jc w:val="both"/>
      </w:pPr>
      <w:r w:rsidRPr="001D4556">
        <w:t xml:space="preserve">          </w:t>
      </w:r>
      <w:r>
        <w:t xml:space="preserve"> </w:t>
      </w:r>
      <w:r w:rsidRPr="001D4556">
        <w:t xml:space="preserve"> - развитию способности к осмыслению, упорядочиванию и </w:t>
      </w:r>
      <w:r>
        <w:t>дифференциации и</w:t>
      </w:r>
      <w:r w:rsidRPr="001D4556">
        <w:t xml:space="preserve">ндивидуального жизненного опыта; </w:t>
      </w:r>
    </w:p>
    <w:p w:rsidR="00425FF8" w:rsidRPr="001D4556" w:rsidRDefault="00425FF8" w:rsidP="00425FF8">
      <w:pPr>
        <w:pStyle w:val="Default"/>
        <w:ind w:left="567" w:firstLine="142"/>
        <w:jc w:val="both"/>
      </w:pPr>
      <w:r w:rsidRPr="001D4556">
        <w:t xml:space="preserve"> -</w:t>
      </w:r>
      <w:r>
        <w:t xml:space="preserve"> </w:t>
      </w:r>
      <w:r w:rsidRPr="001D4556">
        <w:t>развитию самосознания на основе проработки воспоминаний, представлений          о будущем;</w:t>
      </w:r>
    </w:p>
    <w:p w:rsidR="00425FF8" w:rsidRDefault="00425FF8" w:rsidP="00425FF8">
      <w:pPr>
        <w:pStyle w:val="Default"/>
        <w:ind w:left="567" w:firstLine="133"/>
        <w:jc w:val="both"/>
      </w:pPr>
      <w:r w:rsidRPr="001D4556">
        <w:t>- развитию способности планировать, выбирать, сравнивать, осмыслять причинно-следственные связи в происходящем;</w:t>
      </w:r>
    </w:p>
    <w:p w:rsidR="00425FF8" w:rsidRDefault="00425FF8" w:rsidP="00C92772">
      <w:pPr>
        <w:pStyle w:val="Default"/>
        <w:numPr>
          <w:ilvl w:val="0"/>
          <w:numId w:val="9"/>
        </w:numPr>
        <w:ind w:left="567" w:hanging="567"/>
        <w:jc w:val="both"/>
      </w:pPr>
      <w:r>
        <w:t>Оказание</w:t>
      </w:r>
      <w:r w:rsidRPr="001D4556">
        <w:t xml:space="preserve">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425FF8" w:rsidRDefault="00425FF8" w:rsidP="00C92772">
      <w:pPr>
        <w:pStyle w:val="Default"/>
        <w:numPr>
          <w:ilvl w:val="0"/>
          <w:numId w:val="9"/>
        </w:numPr>
        <w:ind w:left="567" w:hanging="567"/>
        <w:jc w:val="both"/>
      </w:pPr>
      <w:r>
        <w:t>С</w:t>
      </w:r>
      <w:r w:rsidRPr="00956ED7">
        <w:t>пециальная коррекционная работа по развитию вербальной коммуникации детей, возможности вести диалог, делиться с другими своими мыслями, впечатлениями, переживаниями;</w:t>
      </w:r>
    </w:p>
    <w:p w:rsidR="00425FF8" w:rsidRDefault="00425FF8" w:rsidP="00C92772">
      <w:pPr>
        <w:pStyle w:val="Default"/>
        <w:numPr>
          <w:ilvl w:val="0"/>
          <w:numId w:val="9"/>
        </w:numPr>
        <w:ind w:left="567" w:hanging="567"/>
        <w:jc w:val="both"/>
      </w:pPr>
      <w:r>
        <w:t>Р</w:t>
      </w:r>
      <w:r w:rsidRPr="00956ED7">
        <w:t>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425FF8" w:rsidRDefault="00425FF8" w:rsidP="00C92772">
      <w:pPr>
        <w:pStyle w:val="Default"/>
        <w:numPr>
          <w:ilvl w:val="0"/>
          <w:numId w:val="9"/>
        </w:numPr>
        <w:ind w:left="567" w:hanging="567"/>
        <w:jc w:val="both"/>
      </w:pPr>
      <w:r>
        <w:lastRenderedPageBreak/>
        <w:t>С</w:t>
      </w:r>
      <w:r w:rsidRPr="00956ED7">
        <w:t>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425FF8" w:rsidRDefault="00425FF8" w:rsidP="00C92772">
      <w:pPr>
        <w:pStyle w:val="Default"/>
        <w:numPr>
          <w:ilvl w:val="0"/>
          <w:numId w:val="9"/>
        </w:numPr>
        <w:ind w:left="567" w:hanging="567"/>
        <w:jc w:val="both"/>
      </w:pPr>
      <w:r>
        <w:t>С</w:t>
      </w:r>
      <w:r w:rsidRPr="00956ED7">
        <w:t>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w:t>
      </w:r>
    </w:p>
    <w:p w:rsidR="00425FF8" w:rsidRDefault="00425FF8" w:rsidP="00C92772">
      <w:pPr>
        <w:pStyle w:val="Default"/>
        <w:numPr>
          <w:ilvl w:val="0"/>
          <w:numId w:val="9"/>
        </w:numPr>
        <w:ind w:left="567" w:hanging="567"/>
        <w:jc w:val="both"/>
      </w:pPr>
      <w:r>
        <w:t>П</w:t>
      </w:r>
      <w:r w:rsidRPr="00956ED7">
        <w:t>роцесс обучения в начал</w:t>
      </w:r>
      <w:r>
        <w:t>ьной школе ребенка  с РАС  поддерживается</w:t>
      </w:r>
      <w:r w:rsidRPr="00956ED7">
        <w:t xml:space="preserve">  психологическим сопровождением, оптимизирующим взаимодействие ребёнка с педагогами и соучениками, семьи и школы;</w:t>
      </w:r>
    </w:p>
    <w:p w:rsidR="00425FF8" w:rsidRPr="00956ED7" w:rsidRDefault="00425FF8" w:rsidP="00C92772">
      <w:pPr>
        <w:pStyle w:val="Default"/>
        <w:numPr>
          <w:ilvl w:val="0"/>
          <w:numId w:val="9"/>
        </w:numPr>
        <w:ind w:left="567" w:hanging="567"/>
        <w:jc w:val="both"/>
      </w:pPr>
      <w:r>
        <w:t>Р</w:t>
      </w:r>
      <w:r w:rsidRPr="00956ED7">
        <w:t>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r w:rsidRPr="00956ED7">
        <w:rPr>
          <w:b/>
          <w:bCs/>
        </w:rPr>
        <w:t xml:space="preserve"> </w:t>
      </w:r>
      <w:r w:rsidRPr="00956ED7">
        <w:t xml:space="preserve"> </w:t>
      </w:r>
    </w:p>
    <w:p w:rsidR="00425FF8" w:rsidRPr="001D4556" w:rsidRDefault="00425FF8" w:rsidP="00425FF8">
      <w:pPr>
        <w:autoSpaceDE w:val="0"/>
        <w:adjustRightInd w:val="0"/>
        <w:spacing w:after="0" w:line="240" w:lineRule="auto"/>
        <w:ind w:firstLine="700"/>
        <w:jc w:val="both"/>
        <w:rPr>
          <w:rFonts w:ascii="Times New Roman" w:eastAsia="MS Mincho" w:hAnsi="Times New Roman" w:cs="Times New Roman"/>
          <w:color w:val="000000"/>
          <w:sz w:val="24"/>
          <w:szCs w:val="24"/>
          <w:lang w:eastAsia="ja-JP"/>
        </w:rPr>
      </w:pPr>
    </w:p>
    <w:p w:rsidR="005F5664" w:rsidRDefault="005F5664" w:rsidP="005F5664">
      <w:pPr>
        <w:tabs>
          <w:tab w:val="left" w:pos="0"/>
          <w:tab w:val="right" w:leader="dot" w:pos="9639"/>
        </w:tabs>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2.1.2.</w:t>
      </w:r>
      <w:r w:rsidRPr="001D4556">
        <w:rPr>
          <w:rFonts w:ascii="Times New Roman" w:hAnsi="Times New Roman" w:cs="Times New Roman"/>
          <w:b/>
          <w:sz w:val="24"/>
          <w:szCs w:val="24"/>
        </w:rPr>
        <w:t xml:space="preserve"> П</w:t>
      </w:r>
      <w:r>
        <w:rPr>
          <w:rFonts w:ascii="Times New Roman" w:hAnsi="Times New Roman" w:cs="Times New Roman"/>
          <w:b/>
          <w:sz w:val="24"/>
          <w:szCs w:val="24"/>
        </w:rPr>
        <w:t xml:space="preserve">ЛАНИРУЕМЫЕ РЕЗУЛЬТАТЫ ОСВОЕНИЯ </w:t>
      </w:r>
    </w:p>
    <w:p w:rsidR="005F5664" w:rsidRDefault="005F5664" w:rsidP="005F5664">
      <w:pPr>
        <w:tabs>
          <w:tab w:val="left" w:pos="0"/>
          <w:tab w:val="right" w:leader="dot" w:pos="9639"/>
        </w:tabs>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ОБУЧАЮЩИМИСЯ с РАС АООП НОО</w:t>
      </w:r>
    </w:p>
    <w:p w:rsidR="005F5664" w:rsidRDefault="005F5664" w:rsidP="005F5664">
      <w:pPr>
        <w:tabs>
          <w:tab w:val="left" w:pos="8931"/>
        </w:tabs>
        <w:spacing w:after="0" w:line="240" w:lineRule="auto"/>
        <w:ind w:right="-1" w:firstLine="708"/>
        <w:jc w:val="both"/>
        <w:rPr>
          <w:rFonts w:ascii="Times New Roman" w:eastAsia="Times New Roman" w:hAnsi="Times New Roman" w:cs="Times New Roman"/>
          <w:sz w:val="24"/>
          <w:szCs w:val="24"/>
          <w:lang w:eastAsia="ru-RU"/>
        </w:rPr>
      </w:pPr>
    </w:p>
    <w:p w:rsidR="00BF2553" w:rsidRDefault="005F5664" w:rsidP="00BF2553">
      <w:pPr>
        <w:tabs>
          <w:tab w:val="left" w:pos="8931"/>
        </w:tabs>
        <w:spacing w:after="0" w:line="240" w:lineRule="auto"/>
        <w:ind w:right="-1" w:firstLine="708"/>
        <w:jc w:val="both"/>
        <w:rPr>
          <w:rFonts w:ascii="Times New Roman" w:eastAsia="Times New Roman" w:hAnsi="Times New Roman" w:cs="Times New Roman"/>
          <w:sz w:val="24"/>
          <w:szCs w:val="24"/>
          <w:lang w:eastAsia="ru-RU"/>
        </w:rPr>
      </w:pPr>
      <w:r w:rsidRPr="009E3B81">
        <w:rPr>
          <w:rFonts w:ascii="Times New Roman" w:eastAsia="Times New Roman" w:hAnsi="Times New Roman" w:cs="Times New Roman"/>
          <w:sz w:val="24"/>
          <w:szCs w:val="24"/>
          <w:lang w:eastAsia="ru-RU"/>
        </w:rPr>
        <w:t>Результаты осво</w:t>
      </w:r>
      <w:r>
        <w:rPr>
          <w:rFonts w:ascii="Times New Roman" w:eastAsia="Times New Roman" w:hAnsi="Times New Roman" w:cs="Times New Roman"/>
          <w:sz w:val="24"/>
          <w:szCs w:val="24"/>
          <w:lang w:eastAsia="ru-RU"/>
        </w:rPr>
        <w:t xml:space="preserve">ения </w:t>
      </w:r>
      <w:r w:rsidR="00BF2553">
        <w:rPr>
          <w:rFonts w:ascii="Times New Roman" w:eastAsia="Times New Roman" w:hAnsi="Times New Roman" w:cs="Times New Roman"/>
          <w:sz w:val="24"/>
          <w:szCs w:val="24"/>
          <w:lang w:eastAsia="ru-RU"/>
        </w:rPr>
        <w:t>АООП обучающимися с РАС (вариант 3</w:t>
      </w:r>
      <w:r>
        <w:rPr>
          <w:rFonts w:ascii="Times New Roman" w:eastAsia="Times New Roman" w:hAnsi="Times New Roman" w:cs="Times New Roman"/>
          <w:sz w:val="24"/>
          <w:szCs w:val="24"/>
          <w:lang w:eastAsia="ru-RU"/>
        </w:rPr>
        <w:t xml:space="preserve">)  в МБОУ СОШ №2 </w:t>
      </w:r>
      <w:r w:rsidRPr="009E3B81">
        <w:rPr>
          <w:rFonts w:ascii="Times New Roman" w:eastAsia="Times New Roman" w:hAnsi="Times New Roman" w:cs="Times New Roman"/>
          <w:sz w:val="24"/>
          <w:szCs w:val="24"/>
          <w:lang w:eastAsia="ru-RU"/>
        </w:rPr>
        <w:t xml:space="preserve"> оцениваются как итоговые на момент завершения начального общего образования</w:t>
      </w:r>
      <w:r>
        <w:rPr>
          <w:rFonts w:ascii="Times New Roman" w:eastAsia="Times New Roman" w:hAnsi="Times New Roman" w:cs="Times New Roman"/>
          <w:sz w:val="24"/>
          <w:szCs w:val="24"/>
          <w:lang w:eastAsia="ru-RU"/>
        </w:rPr>
        <w:t>.</w:t>
      </w:r>
    </w:p>
    <w:p w:rsidR="00BF2553" w:rsidRPr="00BF2553" w:rsidRDefault="00BF2553" w:rsidP="00BF2553">
      <w:pPr>
        <w:spacing w:after="0" w:line="240" w:lineRule="auto"/>
        <w:ind w:firstLine="709"/>
        <w:jc w:val="both"/>
        <w:rPr>
          <w:rFonts w:ascii="Times New Roman" w:hAnsi="Times New Roman" w:cs="Times New Roman"/>
          <w:i/>
          <w:sz w:val="24"/>
          <w:szCs w:val="28"/>
        </w:rPr>
      </w:pPr>
      <w:r w:rsidRPr="00BF2553">
        <w:rPr>
          <w:rFonts w:ascii="Times New Roman" w:hAnsi="Times New Roman" w:cs="Times New Roman"/>
          <w:sz w:val="24"/>
          <w:szCs w:val="28"/>
        </w:rPr>
        <w:t xml:space="preserve">Освоение обучающимися АООП, которая создана на основе ФГОС, предполагает достижение ими двух видов результатов: </w:t>
      </w:r>
      <w:r w:rsidRPr="00BF2553">
        <w:rPr>
          <w:rFonts w:ascii="Times New Roman" w:hAnsi="Times New Roman" w:cs="Times New Roman"/>
          <w:i/>
          <w:sz w:val="24"/>
          <w:szCs w:val="28"/>
        </w:rPr>
        <w:t xml:space="preserve">личностных и предметных. </w:t>
      </w:r>
    </w:p>
    <w:p w:rsidR="004820EF" w:rsidRDefault="00BF2553" w:rsidP="00BF2553">
      <w:pPr>
        <w:spacing w:after="0" w:line="240" w:lineRule="auto"/>
        <w:ind w:firstLine="709"/>
        <w:jc w:val="both"/>
        <w:rPr>
          <w:rFonts w:ascii="Times New Roman" w:hAnsi="Times New Roman" w:cs="Times New Roman"/>
          <w:sz w:val="24"/>
          <w:szCs w:val="28"/>
        </w:rPr>
      </w:pPr>
      <w:r w:rsidRPr="00BF2553">
        <w:rPr>
          <w:rFonts w:ascii="Times New Roman" w:hAnsi="Times New Roman" w:cs="Times New Roman"/>
          <w:sz w:val="24"/>
          <w:szCs w:val="28"/>
        </w:rPr>
        <w:t xml:space="preserve">В структуре планируемых результатов ведущее место принадлежит </w:t>
      </w:r>
      <w:r w:rsidRPr="00BF2553">
        <w:rPr>
          <w:rFonts w:ascii="Times New Roman" w:hAnsi="Times New Roman" w:cs="Times New Roman"/>
          <w:i/>
          <w:sz w:val="24"/>
          <w:szCs w:val="28"/>
        </w:rPr>
        <w:t>ли</w:t>
      </w:r>
      <w:r w:rsidRPr="00BF2553">
        <w:rPr>
          <w:rFonts w:ascii="Times New Roman" w:hAnsi="Times New Roman" w:cs="Times New Roman"/>
          <w:i/>
          <w:sz w:val="24"/>
          <w:szCs w:val="28"/>
        </w:rPr>
        <w:softHyphen/>
        <w:t>ч</w:t>
      </w:r>
      <w:r w:rsidRPr="00BF2553">
        <w:rPr>
          <w:rFonts w:ascii="Times New Roman" w:hAnsi="Times New Roman" w:cs="Times New Roman"/>
          <w:i/>
          <w:sz w:val="24"/>
          <w:szCs w:val="28"/>
        </w:rPr>
        <w:softHyphen/>
        <w:t>но</w:t>
      </w:r>
      <w:r w:rsidRPr="00BF2553">
        <w:rPr>
          <w:rFonts w:ascii="Times New Roman" w:hAnsi="Times New Roman" w:cs="Times New Roman"/>
          <w:i/>
          <w:sz w:val="24"/>
          <w:szCs w:val="28"/>
        </w:rPr>
        <w:softHyphen/>
        <w:t>стным</w:t>
      </w:r>
      <w:r w:rsidRPr="00BF2553">
        <w:rPr>
          <w:rFonts w:ascii="Times New Roman" w:hAnsi="Times New Roman" w:cs="Times New Roman"/>
          <w:sz w:val="24"/>
          <w:szCs w:val="28"/>
        </w:rPr>
        <w:t xml:space="preserve"> результатам, поскольку именно они обеспечивают овладение ком</w:t>
      </w:r>
      <w:r w:rsidRPr="00BF2553">
        <w:rPr>
          <w:rFonts w:ascii="Times New Roman" w:hAnsi="Times New Roman" w:cs="Times New Roman"/>
          <w:sz w:val="24"/>
          <w:szCs w:val="28"/>
        </w:rPr>
        <w:softHyphen/>
        <w:t>п</w:t>
      </w:r>
      <w:r w:rsidRPr="00BF2553">
        <w:rPr>
          <w:rFonts w:ascii="Times New Roman" w:hAnsi="Times New Roman" w:cs="Times New Roman"/>
          <w:sz w:val="24"/>
          <w:szCs w:val="28"/>
        </w:rPr>
        <w:softHyphen/>
        <w:t>ле</w:t>
      </w:r>
      <w:r w:rsidRPr="00BF2553">
        <w:rPr>
          <w:rFonts w:ascii="Times New Roman" w:hAnsi="Times New Roman" w:cs="Times New Roman"/>
          <w:sz w:val="24"/>
          <w:szCs w:val="28"/>
        </w:rPr>
        <w:softHyphen/>
        <w:t>ксом соц</w:t>
      </w:r>
      <w:r w:rsidR="004820EF">
        <w:rPr>
          <w:rFonts w:ascii="Times New Roman" w:hAnsi="Times New Roman" w:cs="Times New Roman"/>
          <w:sz w:val="24"/>
          <w:szCs w:val="28"/>
        </w:rPr>
        <w:t>иальных (жизненных) компетенций.</w:t>
      </w:r>
      <w:r w:rsidRPr="00BF2553">
        <w:rPr>
          <w:rFonts w:ascii="Times New Roman" w:hAnsi="Times New Roman" w:cs="Times New Roman"/>
          <w:sz w:val="24"/>
          <w:szCs w:val="28"/>
        </w:rPr>
        <w:t xml:space="preserve"> </w:t>
      </w:r>
    </w:p>
    <w:p w:rsidR="00BF2553" w:rsidRPr="00BF2553" w:rsidRDefault="00BF2553" w:rsidP="00BF2553">
      <w:pPr>
        <w:spacing w:after="0" w:line="240" w:lineRule="auto"/>
        <w:ind w:firstLine="709"/>
        <w:jc w:val="both"/>
        <w:rPr>
          <w:rFonts w:ascii="Times New Roman" w:hAnsi="Times New Roman" w:cs="Times New Roman"/>
          <w:sz w:val="24"/>
          <w:szCs w:val="28"/>
        </w:rPr>
      </w:pPr>
      <w:r w:rsidRPr="00BF2553">
        <w:rPr>
          <w:rFonts w:ascii="Times New Roman" w:hAnsi="Times New Roman" w:cs="Times New Roman"/>
          <w:bCs/>
          <w:sz w:val="24"/>
          <w:szCs w:val="28"/>
        </w:rPr>
        <w:t>Личностные результаты</w:t>
      </w:r>
      <w:r w:rsidRPr="00BF2553">
        <w:rPr>
          <w:rFonts w:ascii="Times New Roman" w:hAnsi="Times New Roman" w:cs="Times New Roman"/>
          <w:sz w:val="24"/>
          <w:szCs w:val="28"/>
        </w:rPr>
        <w:t xml:space="preserve"> освоения АООП НОО обучающихся с РАС, осложненными легкой умственной отсталостью (интеллектуальными нарушениями), с учетом</w:t>
      </w:r>
      <w:r w:rsidRPr="00BF2553">
        <w:rPr>
          <w:rFonts w:ascii="Times New Roman" w:hAnsi="Times New Roman" w:cs="Times New Roman"/>
          <w:b/>
          <w:bCs/>
          <w:sz w:val="24"/>
          <w:szCs w:val="28"/>
        </w:rPr>
        <w:t xml:space="preserve"> </w:t>
      </w:r>
      <w:r w:rsidRPr="00BF2553">
        <w:rPr>
          <w:rFonts w:ascii="Times New Roman" w:hAnsi="Times New Roman" w:cs="Times New Roman"/>
          <w:sz w:val="24"/>
          <w:szCs w:val="28"/>
        </w:rPr>
        <w:t xml:space="preserve">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w:t>
      </w:r>
      <w:r w:rsidR="004820EF">
        <w:rPr>
          <w:rFonts w:ascii="Times New Roman" w:hAnsi="Times New Roman" w:cs="Times New Roman"/>
          <w:sz w:val="24"/>
          <w:szCs w:val="28"/>
        </w:rPr>
        <w:t>социальной компетенции и отражают</w:t>
      </w:r>
      <w:r w:rsidRPr="00BF2553">
        <w:rPr>
          <w:rFonts w:ascii="Times New Roman" w:hAnsi="Times New Roman" w:cs="Times New Roman"/>
          <w:sz w:val="24"/>
          <w:szCs w:val="28"/>
        </w:rPr>
        <w:t>:</w:t>
      </w:r>
    </w:p>
    <w:p w:rsidR="00BF2553" w:rsidRPr="00BF2553" w:rsidRDefault="00BF2553" w:rsidP="00BF2553">
      <w:pPr>
        <w:spacing w:after="0" w:line="240" w:lineRule="auto"/>
        <w:ind w:firstLine="709"/>
        <w:jc w:val="both"/>
        <w:rPr>
          <w:rFonts w:ascii="Times New Roman" w:hAnsi="Times New Roman" w:cs="Times New Roman"/>
          <w:sz w:val="24"/>
          <w:szCs w:val="28"/>
        </w:rPr>
      </w:pPr>
      <w:r w:rsidRPr="00BF2553">
        <w:rPr>
          <w:rFonts w:ascii="Times New Roman" w:hAnsi="Times New Roman" w:cs="Times New Roman"/>
          <w:sz w:val="24"/>
          <w:szCs w:val="28"/>
        </w:rPr>
        <w:t>1) развитие чувства любви к родителям, другим членам семьи, к школе, принятие учителя и учеников класса, взаимодействие с ними;</w:t>
      </w:r>
    </w:p>
    <w:p w:rsidR="00BF2553" w:rsidRPr="00BF2553" w:rsidRDefault="00BF2553" w:rsidP="00BF2553">
      <w:pPr>
        <w:spacing w:after="0" w:line="240" w:lineRule="auto"/>
        <w:ind w:firstLine="709"/>
        <w:jc w:val="both"/>
        <w:rPr>
          <w:rFonts w:ascii="Times New Roman" w:hAnsi="Times New Roman" w:cs="Times New Roman"/>
          <w:sz w:val="24"/>
          <w:szCs w:val="28"/>
        </w:rPr>
      </w:pPr>
      <w:r w:rsidRPr="00BF2553">
        <w:rPr>
          <w:rFonts w:ascii="Times New Roman" w:hAnsi="Times New Roman" w:cs="Times New Roman"/>
          <w:sz w:val="24"/>
          <w:szCs w:val="28"/>
        </w:rPr>
        <w:t>2) развитие мотивации к обучению;</w:t>
      </w:r>
    </w:p>
    <w:p w:rsidR="00BF2553" w:rsidRPr="00BF2553" w:rsidRDefault="00BF2553" w:rsidP="00BF2553">
      <w:pPr>
        <w:spacing w:after="0" w:line="240" w:lineRule="auto"/>
        <w:ind w:firstLine="709"/>
        <w:jc w:val="both"/>
        <w:rPr>
          <w:rFonts w:ascii="Times New Roman" w:hAnsi="Times New Roman" w:cs="Times New Roman"/>
          <w:sz w:val="24"/>
          <w:szCs w:val="28"/>
        </w:rPr>
      </w:pPr>
      <w:r w:rsidRPr="00BF2553">
        <w:rPr>
          <w:rFonts w:ascii="Times New Roman" w:hAnsi="Times New Roman" w:cs="Times New Roman"/>
          <w:sz w:val="24"/>
          <w:szCs w:val="28"/>
        </w:rPr>
        <w:t>3) развитие адекватных представлений о насущно необходимом жизнеобеспечении;</w:t>
      </w:r>
    </w:p>
    <w:p w:rsidR="00BF2553" w:rsidRPr="00BF2553" w:rsidRDefault="00BF2553" w:rsidP="00BF2553">
      <w:pPr>
        <w:spacing w:after="0" w:line="240" w:lineRule="auto"/>
        <w:ind w:firstLine="709"/>
        <w:jc w:val="both"/>
        <w:rPr>
          <w:rFonts w:ascii="Times New Roman" w:hAnsi="Times New Roman" w:cs="Times New Roman"/>
          <w:sz w:val="24"/>
          <w:szCs w:val="28"/>
        </w:rPr>
      </w:pPr>
      <w:r w:rsidRPr="00BF2553">
        <w:rPr>
          <w:rFonts w:ascii="Times New Roman" w:hAnsi="Times New Roman" w:cs="Times New Roman"/>
          <w:sz w:val="24"/>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BF2553" w:rsidRPr="00BF2553" w:rsidRDefault="00BF2553" w:rsidP="00BF2553">
      <w:pPr>
        <w:spacing w:after="0" w:line="240" w:lineRule="auto"/>
        <w:ind w:firstLine="709"/>
        <w:jc w:val="both"/>
        <w:rPr>
          <w:rFonts w:ascii="Times New Roman" w:hAnsi="Times New Roman" w:cs="Times New Roman"/>
          <w:sz w:val="24"/>
          <w:szCs w:val="28"/>
        </w:rPr>
      </w:pPr>
      <w:r w:rsidRPr="00BF2553">
        <w:rPr>
          <w:rFonts w:ascii="Times New Roman" w:hAnsi="Times New Roman" w:cs="Times New Roman"/>
          <w:sz w:val="24"/>
          <w:szCs w:val="28"/>
        </w:rPr>
        <w:t xml:space="preserve">5) владение элементарными навыками коммуникации и принятыми ритуалами социального взаимодействия;  </w:t>
      </w:r>
    </w:p>
    <w:p w:rsidR="00BF2553" w:rsidRPr="00BF2553" w:rsidRDefault="00BF2553" w:rsidP="00BF2553">
      <w:pPr>
        <w:pStyle w:val="ab"/>
        <w:tabs>
          <w:tab w:val="clear" w:pos="4677"/>
          <w:tab w:val="clear" w:pos="9355"/>
          <w:tab w:val="left" w:pos="709"/>
        </w:tabs>
        <w:ind w:firstLine="720"/>
        <w:jc w:val="both"/>
        <w:rPr>
          <w:szCs w:val="28"/>
        </w:rPr>
      </w:pPr>
      <w:r w:rsidRPr="00BF2553">
        <w:rPr>
          <w:szCs w:val="28"/>
        </w:rPr>
        <w:t>6) развитие положительных свойств и качеств личности;</w:t>
      </w:r>
    </w:p>
    <w:p w:rsidR="00BF2553" w:rsidRPr="00BF2553" w:rsidRDefault="00BF2553" w:rsidP="00BF2553">
      <w:pPr>
        <w:pStyle w:val="ab"/>
        <w:tabs>
          <w:tab w:val="clear" w:pos="4677"/>
          <w:tab w:val="clear" w:pos="9355"/>
          <w:tab w:val="left" w:pos="709"/>
        </w:tabs>
        <w:ind w:firstLine="720"/>
        <w:jc w:val="both"/>
        <w:rPr>
          <w:szCs w:val="28"/>
        </w:rPr>
      </w:pPr>
      <w:r w:rsidRPr="00BF2553">
        <w:rPr>
          <w:szCs w:val="28"/>
        </w:rPr>
        <w:t>7) готовность к вхождению обучающегося в социальную среду.</w:t>
      </w:r>
    </w:p>
    <w:p w:rsidR="006E3731" w:rsidRDefault="00BF2553" w:rsidP="006E3731">
      <w:pPr>
        <w:spacing w:after="0" w:line="240" w:lineRule="auto"/>
        <w:ind w:firstLine="720"/>
        <w:jc w:val="both"/>
        <w:rPr>
          <w:rFonts w:ascii="Times New Roman" w:hAnsi="Times New Roman" w:cs="Times New Roman"/>
          <w:sz w:val="24"/>
          <w:szCs w:val="28"/>
        </w:rPr>
      </w:pPr>
      <w:r w:rsidRPr="00BF2553">
        <w:rPr>
          <w:rFonts w:ascii="Times New Roman" w:hAnsi="Times New Roman" w:cs="Times New Roman"/>
          <w:i/>
          <w:sz w:val="24"/>
          <w:szCs w:val="28"/>
        </w:rPr>
        <w:t>Предметные результаты</w:t>
      </w:r>
      <w:r w:rsidR="00C45D8E">
        <w:rPr>
          <w:rFonts w:ascii="Times New Roman" w:hAnsi="Times New Roman" w:cs="Times New Roman"/>
          <w:sz w:val="24"/>
          <w:szCs w:val="28"/>
        </w:rPr>
        <w:t xml:space="preserve"> освоения АООП НОО</w:t>
      </w:r>
      <w:r w:rsidRPr="00BF2553">
        <w:rPr>
          <w:rFonts w:ascii="Times New Roman" w:hAnsi="Times New Roman" w:cs="Times New Roman"/>
          <w:sz w:val="24"/>
          <w:szCs w:val="28"/>
        </w:rPr>
        <w:t xml:space="preserve"> вклю</w:t>
      </w:r>
      <w:r w:rsidRPr="00BF2553">
        <w:rPr>
          <w:rFonts w:ascii="Times New Roman" w:hAnsi="Times New Roman" w:cs="Times New Roman"/>
          <w:sz w:val="24"/>
          <w:szCs w:val="28"/>
        </w:rPr>
        <w:softHyphen/>
        <w:t>ча</w:t>
      </w:r>
      <w:r w:rsidRPr="00BF2553">
        <w:rPr>
          <w:rFonts w:ascii="Times New Roman" w:hAnsi="Times New Roman" w:cs="Times New Roman"/>
          <w:sz w:val="24"/>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BF2553">
        <w:rPr>
          <w:rFonts w:ascii="Times New Roman" w:hAnsi="Times New Roman" w:cs="Times New Roman"/>
          <w:sz w:val="24"/>
          <w:szCs w:val="28"/>
        </w:rPr>
        <w:softHyphen/>
        <w:t>зуль</w:t>
      </w:r>
      <w:r w:rsidRPr="00BF2553">
        <w:rPr>
          <w:rFonts w:ascii="Times New Roman" w:hAnsi="Times New Roman" w:cs="Times New Roman"/>
          <w:sz w:val="24"/>
          <w:szCs w:val="28"/>
        </w:rPr>
        <w:softHyphen/>
        <w:t>та</w:t>
      </w:r>
      <w:r w:rsidRPr="00BF2553">
        <w:rPr>
          <w:rFonts w:ascii="Times New Roman" w:hAnsi="Times New Roman" w:cs="Times New Roman"/>
          <w:sz w:val="24"/>
          <w:szCs w:val="28"/>
        </w:rPr>
        <w:softHyphen/>
        <w:t>ты обучающихся с РАС не являются основным критерием при принятии решения о переводе обучающегося в следующий класс, но рас</w:t>
      </w:r>
      <w:r w:rsidRPr="00BF2553">
        <w:rPr>
          <w:rFonts w:ascii="Times New Roman" w:hAnsi="Times New Roman" w:cs="Times New Roman"/>
          <w:sz w:val="24"/>
          <w:szCs w:val="28"/>
        </w:rPr>
        <w:softHyphen/>
        <w:t xml:space="preserve">сматриваются как одна из составляющих при оценке итоговых достижений. </w:t>
      </w:r>
    </w:p>
    <w:p w:rsidR="006E3731" w:rsidRPr="006E3731" w:rsidRDefault="006E3731" w:rsidP="006E3731">
      <w:pPr>
        <w:spacing w:after="0" w:line="240" w:lineRule="auto"/>
        <w:ind w:firstLine="720"/>
        <w:jc w:val="both"/>
        <w:rPr>
          <w:rFonts w:ascii="Times New Roman" w:hAnsi="Times New Roman" w:cs="Times New Roman"/>
          <w:sz w:val="24"/>
          <w:szCs w:val="28"/>
        </w:rPr>
      </w:pPr>
      <w:r w:rsidRPr="006E3731">
        <w:rPr>
          <w:rFonts w:ascii="Times New Roman" w:hAnsi="Times New Roman" w:cs="Times New Roman"/>
          <w:bCs/>
          <w:color w:val="000000"/>
          <w:spacing w:val="-15"/>
          <w:sz w:val="24"/>
          <w:szCs w:val="28"/>
        </w:rPr>
        <w:t xml:space="preserve">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отражают: </w:t>
      </w:r>
    </w:p>
    <w:p w:rsidR="006E3731" w:rsidRPr="006E3731" w:rsidRDefault="006E3731" w:rsidP="006E3731">
      <w:pPr>
        <w:spacing w:after="0" w:line="240" w:lineRule="auto"/>
        <w:ind w:firstLine="720"/>
        <w:jc w:val="both"/>
        <w:rPr>
          <w:rFonts w:ascii="Times New Roman" w:hAnsi="Times New Roman" w:cs="Times New Roman"/>
          <w:b/>
          <w:bCs/>
          <w:i/>
          <w:spacing w:val="-15"/>
          <w:sz w:val="24"/>
          <w:szCs w:val="28"/>
        </w:rPr>
      </w:pPr>
    </w:p>
    <w:p w:rsidR="006E3731" w:rsidRPr="006E3731" w:rsidRDefault="006E3731" w:rsidP="006E3731">
      <w:pPr>
        <w:spacing w:after="0" w:line="240" w:lineRule="auto"/>
        <w:ind w:firstLine="720"/>
        <w:jc w:val="both"/>
        <w:rPr>
          <w:rFonts w:ascii="Times New Roman" w:hAnsi="Times New Roman" w:cs="Times New Roman"/>
          <w:b/>
          <w:bCs/>
          <w:i/>
          <w:spacing w:val="-15"/>
          <w:sz w:val="24"/>
          <w:szCs w:val="28"/>
        </w:rPr>
      </w:pPr>
      <w:r w:rsidRPr="006E3731">
        <w:rPr>
          <w:rFonts w:ascii="Times New Roman" w:hAnsi="Times New Roman" w:cs="Times New Roman"/>
          <w:b/>
          <w:bCs/>
          <w:i/>
          <w:spacing w:val="-15"/>
          <w:sz w:val="24"/>
          <w:szCs w:val="28"/>
        </w:rPr>
        <w:t>Язык и речевая практика</w:t>
      </w:r>
    </w:p>
    <w:p w:rsidR="006E3731" w:rsidRPr="006E3731" w:rsidRDefault="006E3731" w:rsidP="006E3731">
      <w:pPr>
        <w:spacing w:after="0" w:line="240" w:lineRule="auto"/>
        <w:ind w:firstLine="720"/>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lastRenderedPageBreak/>
        <w:t>Русский язык. Чтение. Речевая практика.</w:t>
      </w:r>
    </w:p>
    <w:p w:rsidR="006E3731" w:rsidRPr="006E3731" w:rsidRDefault="006E3731" w:rsidP="005E5393">
      <w:pPr>
        <w:pStyle w:val="ad"/>
        <w:numPr>
          <w:ilvl w:val="0"/>
          <w:numId w:val="90"/>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6E3731" w:rsidRPr="006E3731" w:rsidRDefault="006E3731" w:rsidP="005E5393">
      <w:pPr>
        <w:pStyle w:val="ad"/>
        <w:numPr>
          <w:ilvl w:val="0"/>
          <w:numId w:val="90"/>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Сформированность умения выбирать адекватные средства коммуникации в зависимости от собеседника;</w:t>
      </w:r>
    </w:p>
    <w:p w:rsidR="006E3731" w:rsidRPr="006E3731" w:rsidRDefault="006E3731" w:rsidP="005E5393">
      <w:pPr>
        <w:pStyle w:val="ad"/>
        <w:numPr>
          <w:ilvl w:val="0"/>
          <w:numId w:val="90"/>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Сформированность позитивного отношения к речевому общению (на уровне индивидуальных возможностей обучающегося;</w:t>
      </w:r>
    </w:p>
    <w:p w:rsidR="006E3731" w:rsidRPr="006E3731" w:rsidRDefault="006E3731" w:rsidP="005E5393">
      <w:pPr>
        <w:pStyle w:val="ad"/>
        <w:numPr>
          <w:ilvl w:val="0"/>
          <w:numId w:val="90"/>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Овладение орфографическими знаниями и умениями, по -возможности, элементарными каллиграфическими умениями;</w:t>
      </w:r>
    </w:p>
    <w:p w:rsidR="006E3731" w:rsidRPr="006E3731" w:rsidRDefault="006E3731" w:rsidP="005E5393">
      <w:pPr>
        <w:pStyle w:val="ad"/>
        <w:numPr>
          <w:ilvl w:val="0"/>
          <w:numId w:val="90"/>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Интерес к чтению доступных текстов;</w:t>
      </w:r>
    </w:p>
    <w:p w:rsidR="006E3731" w:rsidRPr="006E3731" w:rsidRDefault="006E3731" w:rsidP="005E5393">
      <w:pPr>
        <w:pStyle w:val="ad"/>
        <w:numPr>
          <w:ilvl w:val="0"/>
          <w:numId w:val="90"/>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rsidR="006E3731" w:rsidRPr="006E3731" w:rsidRDefault="006E3731" w:rsidP="006E3731">
      <w:pPr>
        <w:pStyle w:val="ad"/>
        <w:spacing w:after="0" w:line="240" w:lineRule="auto"/>
        <w:ind w:left="1080"/>
        <w:jc w:val="both"/>
        <w:rPr>
          <w:rFonts w:ascii="Times New Roman" w:hAnsi="Times New Roman" w:cs="Times New Roman"/>
          <w:b/>
          <w:bCs/>
          <w:i/>
          <w:spacing w:val="-15"/>
          <w:sz w:val="24"/>
          <w:szCs w:val="28"/>
        </w:rPr>
      </w:pPr>
    </w:p>
    <w:p w:rsidR="006E3731" w:rsidRPr="006E3731" w:rsidRDefault="006E3731" w:rsidP="006E3731">
      <w:pPr>
        <w:pStyle w:val="ad"/>
        <w:spacing w:after="0" w:line="240" w:lineRule="auto"/>
        <w:ind w:left="709"/>
        <w:jc w:val="both"/>
        <w:rPr>
          <w:rFonts w:ascii="Times New Roman" w:hAnsi="Times New Roman" w:cs="Times New Roman"/>
          <w:b/>
          <w:bCs/>
          <w:i/>
          <w:spacing w:val="-15"/>
          <w:sz w:val="24"/>
          <w:szCs w:val="28"/>
        </w:rPr>
      </w:pPr>
      <w:r w:rsidRPr="006E3731">
        <w:rPr>
          <w:rFonts w:ascii="Times New Roman" w:hAnsi="Times New Roman" w:cs="Times New Roman"/>
          <w:b/>
          <w:bCs/>
          <w:i/>
          <w:spacing w:val="-15"/>
          <w:sz w:val="24"/>
          <w:szCs w:val="28"/>
        </w:rPr>
        <w:t>Математика</w:t>
      </w:r>
    </w:p>
    <w:p w:rsidR="006E3731" w:rsidRPr="006E3731" w:rsidRDefault="006E3731" w:rsidP="006E3731">
      <w:pPr>
        <w:pStyle w:val="ad"/>
        <w:spacing w:after="0" w:line="240" w:lineRule="auto"/>
        <w:ind w:left="709"/>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Математика:</w:t>
      </w:r>
    </w:p>
    <w:p w:rsidR="006E3731" w:rsidRPr="006E3731" w:rsidRDefault="006E3731" w:rsidP="005E5393">
      <w:pPr>
        <w:pStyle w:val="ad"/>
        <w:numPr>
          <w:ilvl w:val="0"/>
          <w:numId w:val="91"/>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Овладение начальными математическими знаниями о числах, мерах, величинах и геометрических фигурах;</w:t>
      </w:r>
    </w:p>
    <w:p w:rsidR="006E3731" w:rsidRPr="006E3731" w:rsidRDefault="006E3731" w:rsidP="005E5393">
      <w:pPr>
        <w:pStyle w:val="ad"/>
        <w:numPr>
          <w:ilvl w:val="0"/>
          <w:numId w:val="91"/>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Овладение элементарными  навыками измерения, пересчета, записи и выполнения несложных математических действий;</w:t>
      </w:r>
    </w:p>
    <w:p w:rsidR="006E3731" w:rsidRPr="006E3731" w:rsidRDefault="006E3731" w:rsidP="005E5393">
      <w:pPr>
        <w:pStyle w:val="ad"/>
        <w:numPr>
          <w:ilvl w:val="0"/>
          <w:numId w:val="91"/>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Применение элементарных математических знаний для решения учебно-практических и житейских задач.</w:t>
      </w:r>
    </w:p>
    <w:p w:rsidR="006E3731" w:rsidRDefault="006E3731" w:rsidP="006E3731">
      <w:pPr>
        <w:spacing w:after="0" w:line="240" w:lineRule="auto"/>
        <w:ind w:left="1080"/>
        <w:jc w:val="both"/>
        <w:rPr>
          <w:rFonts w:ascii="Times New Roman" w:hAnsi="Times New Roman" w:cs="Times New Roman"/>
          <w:b/>
          <w:bCs/>
          <w:i/>
          <w:spacing w:val="-15"/>
          <w:sz w:val="24"/>
          <w:szCs w:val="28"/>
        </w:rPr>
      </w:pPr>
    </w:p>
    <w:p w:rsidR="006E3731" w:rsidRPr="006E3731" w:rsidRDefault="006E3731" w:rsidP="006E3731">
      <w:pPr>
        <w:spacing w:after="0" w:line="240" w:lineRule="auto"/>
        <w:ind w:left="709"/>
        <w:jc w:val="both"/>
        <w:rPr>
          <w:rFonts w:ascii="Times New Roman" w:hAnsi="Times New Roman" w:cs="Times New Roman"/>
          <w:b/>
          <w:bCs/>
          <w:i/>
          <w:spacing w:val="-15"/>
          <w:sz w:val="24"/>
          <w:szCs w:val="28"/>
        </w:rPr>
      </w:pPr>
      <w:r w:rsidRPr="006E3731">
        <w:rPr>
          <w:rFonts w:ascii="Times New Roman" w:hAnsi="Times New Roman" w:cs="Times New Roman"/>
          <w:b/>
          <w:bCs/>
          <w:i/>
          <w:spacing w:val="-15"/>
          <w:sz w:val="24"/>
          <w:szCs w:val="28"/>
        </w:rPr>
        <w:t>Естествознание</w:t>
      </w:r>
    </w:p>
    <w:p w:rsidR="006E3731" w:rsidRPr="006E3731" w:rsidRDefault="006E3731" w:rsidP="006E3731">
      <w:pPr>
        <w:spacing w:after="0" w:line="240" w:lineRule="auto"/>
        <w:ind w:left="709"/>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Мир природы и человека:</w:t>
      </w:r>
    </w:p>
    <w:p w:rsidR="006E3731" w:rsidRPr="006E3731" w:rsidRDefault="006E3731" w:rsidP="005E5393">
      <w:pPr>
        <w:pStyle w:val="ad"/>
        <w:numPr>
          <w:ilvl w:val="0"/>
          <w:numId w:val="92"/>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6E3731" w:rsidRPr="006E3731" w:rsidRDefault="006E3731" w:rsidP="005E5393">
      <w:pPr>
        <w:pStyle w:val="ad"/>
        <w:numPr>
          <w:ilvl w:val="0"/>
          <w:numId w:val="92"/>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Освоение элементарных правил нравственного поведения в мире природы и людей, бережного отношения к природе и ее ресурсам;</w:t>
      </w:r>
    </w:p>
    <w:p w:rsidR="006E3731" w:rsidRPr="006E3731" w:rsidRDefault="006E3731" w:rsidP="005E5393">
      <w:pPr>
        <w:pStyle w:val="ad"/>
        <w:numPr>
          <w:ilvl w:val="0"/>
          <w:numId w:val="92"/>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6E3731" w:rsidRPr="006E3731" w:rsidRDefault="006E3731" w:rsidP="005E5393">
      <w:pPr>
        <w:pStyle w:val="ad"/>
        <w:numPr>
          <w:ilvl w:val="0"/>
          <w:numId w:val="92"/>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Формирование представлений о безопасном и адекватном поведении в окружающем мире, а также в случаях возникновения экстремальных ситуаций.</w:t>
      </w:r>
    </w:p>
    <w:p w:rsidR="006E3731" w:rsidRDefault="006E3731" w:rsidP="006E3731">
      <w:pPr>
        <w:spacing w:after="0" w:line="240" w:lineRule="auto"/>
        <w:ind w:left="1080"/>
        <w:jc w:val="both"/>
        <w:rPr>
          <w:rFonts w:ascii="Times New Roman" w:hAnsi="Times New Roman" w:cs="Times New Roman"/>
          <w:b/>
          <w:bCs/>
          <w:i/>
          <w:spacing w:val="-15"/>
          <w:sz w:val="24"/>
          <w:szCs w:val="28"/>
        </w:rPr>
      </w:pPr>
    </w:p>
    <w:p w:rsidR="006E3731" w:rsidRPr="006E3731" w:rsidRDefault="006E3731" w:rsidP="006E3731">
      <w:pPr>
        <w:spacing w:after="0" w:line="240" w:lineRule="auto"/>
        <w:ind w:left="709"/>
        <w:jc w:val="both"/>
        <w:rPr>
          <w:rFonts w:ascii="Times New Roman" w:hAnsi="Times New Roman" w:cs="Times New Roman"/>
          <w:b/>
          <w:bCs/>
          <w:i/>
          <w:spacing w:val="-15"/>
          <w:sz w:val="24"/>
          <w:szCs w:val="28"/>
        </w:rPr>
      </w:pPr>
      <w:r w:rsidRPr="006E3731">
        <w:rPr>
          <w:rFonts w:ascii="Times New Roman" w:hAnsi="Times New Roman" w:cs="Times New Roman"/>
          <w:b/>
          <w:bCs/>
          <w:i/>
          <w:spacing w:val="-15"/>
          <w:sz w:val="24"/>
          <w:szCs w:val="28"/>
        </w:rPr>
        <w:t>Искусство</w:t>
      </w:r>
    </w:p>
    <w:p w:rsidR="006E3731" w:rsidRPr="006E3731" w:rsidRDefault="006E3731" w:rsidP="006E3731">
      <w:pPr>
        <w:spacing w:after="0" w:line="240" w:lineRule="auto"/>
        <w:ind w:left="709"/>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Музыка. Рисование:</w:t>
      </w:r>
    </w:p>
    <w:p w:rsidR="006E3731" w:rsidRPr="006E3731" w:rsidRDefault="006E3731" w:rsidP="005E5393">
      <w:pPr>
        <w:pStyle w:val="ad"/>
        <w:numPr>
          <w:ilvl w:val="0"/>
          <w:numId w:val="93"/>
        </w:numPr>
        <w:tabs>
          <w:tab w:val="left" w:pos="709"/>
        </w:tabs>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Развитие элементарных эстетических чувств;</w:t>
      </w:r>
    </w:p>
    <w:p w:rsidR="006E3731" w:rsidRPr="006E3731" w:rsidRDefault="006E3731" w:rsidP="005E5393">
      <w:pPr>
        <w:pStyle w:val="ad"/>
        <w:numPr>
          <w:ilvl w:val="0"/>
          <w:numId w:val="93"/>
        </w:numPr>
        <w:tabs>
          <w:tab w:val="left" w:pos="709"/>
        </w:tabs>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6E3731" w:rsidRPr="006E3731" w:rsidRDefault="006E3731" w:rsidP="005E5393">
      <w:pPr>
        <w:pStyle w:val="ad"/>
        <w:numPr>
          <w:ilvl w:val="0"/>
          <w:numId w:val="93"/>
        </w:numPr>
        <w:tabs>
          <w:tab w:val="left" w:pos="709"/>
        </w:tabs>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Овладение практическими умениями самовыражения средствами искусства и оценочными суждениями при выполнении собственных работ «аккуратно», «неаккуратно».</w:t>
      </w:r>
    </w:p>
    <w:p w:rsidR="006E3731" w:rsidRDefault="006E3731" w:rsidP="006E3731">
      <w:pPr>
        <w:spacing w:after="0" w:line="240" w:lineRule="auto"/>
        <w:ind w:left="1080"/>
        <w:jc w:val="both"/>
        <w:rPr>
          <w:rFonts w:ascii="Times New Roman" w:hAnsi="Times New Roman" w:cs="Times New Roman"/>
          <w:b/>
          <w:bCs/>
          <w:i/>
          <w:spacing w:val="-15"/>
          <w:sz w:val="24"/>
          <w:szCs w:val="28"/>
        </w:rPr>
      </w:pPr>
    </w:p>
    <w:p w:rsidR="006E3731" w:rsidRPr="006E3731" w:rsidRDefault="006E3731" w:rsidP="006E3731">
      <w:pPr>
        <w:spacing w:after="0" w:line="240" w:lineRule="auto"/>
        <w:ind w:left="709"/>
        <w:jc w:val="both"/>
        <w:rPr>
          <w:rFonts w:ascii="Times New Roman" w:hAnsi="Times New Roman" w:cs="Times New Roman"/>
          <w:b/>
          <w:bCs/>
          <w:i/>
          <w:spacing w:val="-15"/>
          <w:sz w:val="24"/>
          <w:szCs w:val="28"/>
        </w:rPr>
      </w:pPr>
      <w:r w:rsidRPr="006E3731">
        <w:rPr>
          <w:rFonts w:ascii="Times New Roman" w:hAnsi="Times New Roman" w:cs="Times New Roman"/>
          <w:b/>
          <w:bCs/>
          <w:i/>
          <w:spacing w:val="-15"/>
          <w:sz w:val="24"/>
          <w:szCs w:val="28"/>
        </w:rPr>
        <w:t>Технология</w:t>
      </w:r>
    </w:p>
    <w:p w:rsidR="006E3731" w:rsidRPr="006E3731" w:rsidRDefault="006E3731" w:rsidP="006E3731">
      <w:pPr>
        <w:spacing w:after="0" w:line="240" w:lineRule="auto"/>
        <w:ind w:left="709"/>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Технология:</w:t>
      </w:r>
    </w:p>
    <w:p w:rsidR="006E3731" w:rsidRPr="006E3731" w:rsidRDefault="006E3731" w:rsidP="005E5393">
      <w:pPr>
        <w:pStyle w:val="ad"/>
        <w:numPr>
          <w:ilvl w:val="0"/>
          <w:numId w:val="94"/>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Формирование умений работать с разными видами материалов и инструментами, выбирать способы их обработки в зависимости от их свойств;</w:t>
      </w:r>
    </w:p>
    <w:p w:rsidR="006E3731" w:rsidRPr="006E3731" w:rsidRDefault="006E3731" w:rsidP="005E5393">
      <w:pPr>
        <w:pStyle w:val="ad"/>
        <w:numPr>
          <w:ilvl w:val="0"/>
          <w:numId w:val="94"/>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Формирование навыков сомообслуживания,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E3731" w:rsidRPr="00182DC4" w:rsidRDefault="006E3731" w:rsidP="005E5393">
      <w:pPr>
        <w:pStyle w:val="ad"/>
        <w:numPr>
          <w:ilvl w:val="0"/>
          <w:numId w:val="94"/>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Использование приобретенных знаний и умений для решения повседневных практических задач.</w:t>
      </w:r>
    </w:p>
    <w:p w:rsidR="006E3731" w:rsidRPr="006E3731" w:rsidRDefault="006E3731" w:rsidP="006E3731">
      <w:pPr>
        <w:spacing w:after="0" w:line="240" w:lineRule="auto"/>
        <w:ind w:left="709"/>
        <w:jc w:val="both"/>
        <w:rPr>
          <w:rFonts w:ascii="Times New Roman" w:hAnsi="Times New Roman" w:cs="Times New Roman"/>
          <w:b/>
          <w:bCs/>
          <w:i/>
          <w:spacing w:val="-15"/>
          <w:sz w:val="24"/>
          <w:szCs w:val="28"/>
        </w:rPr>
      </w:pPr>
      <w:r w:rsidRPr="006E3731">
        <w:rPr>
          <w:rFonts w:ascii="Times New Roman" w:hAnsi="Times New Roman" w:cs="Times New Roman"/>
          <w:b/>
          <w:bCs/>
          <w:i/>
          <w:spacing w:val="-15"/>
          <w:sz w:val="24"/>
          <w:szCs w:val="28"/>
        </w:rPr>
        <w:lastRenderedPageBreak/>
        <w:t>Физическая культура</w:t>
      </w:r>
    </w:p>
    <w:p w:rsidR="006E3731" w:rsidRPr="006E3731" w:rsidRDefault="006E3731" w:rsidP="006E3731">
      <w:pPr>
        <w:spacing w:after="0" w:line="240" w:lineRule="auto"/>
        <w:ind w:left="709"/>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Физическая культура (адаптивная):</w:t>
      </w:r>
    </w:p>
    <w:p w:rsidR="006E3731" w:rsidRPr="006E3731" w:rsidRDefault="006E3731" w:rsidP="005E5393">
      <w:pPr>
        <w:pStyle w:val="ad"/>
        <w:numPr>
          <w:ilvl w:val="0"/>
          <w:numId w:val="95"/>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6E3731" w:rsidRPr="006E3731" w:rsidRDefault="006E3731" w:rsidP="005E5393">
      <w:pPr>
        <w:pStyle w:val="ad"/>
        <w:numPr>
          <w:ilvl w:val="0"/>
          <w:numId w:val="95"/>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Формирование основных представлений о собственном теле, возможностях и ограничениях его физических функций;</w:t>
      </w:r>
    </w:p>
    <w:p w:rsidR="006E3731" w:rsidRPr="006E3731" w:rsidRDefault="006E3731" w:rsidP="005E5393">
      <w:pPr>
        <w:pStyle w:val="ad"/>
        <w:numPr>
          <w:ilvl w:val="0"/>
          <w:numId w:val="95"/>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Формирование умений поддерживать образ жизни, соответствующий возрасту, потребностям и ограничениям здоровья, поддерживать режим дня с небольшими оздоровительными процедурами;</w:t>
      </w:r>
    </w:p>
    <w:p w:rsidR="006E3731" w:rsidRPr="006E3731" w:rsidRDefault="006E3731" w:rsidP="005E5393">
      <w:pPr>
        <w:pStyle w:val="ad"/>
        <w:numPr>
          <w:ilvl w:val="0"/>
          <w:numId w:val="95"/>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Формирование умений включаться в занятия на свежем воздухе, соблюдать необходимый индивидуальный режим питания и сна.</w:t>
      </w:r>
    </w:p>
    <w:p w:rsidR="006E3731" w:rsidRDefault="006E3731" w:rsidP="005E5393">
      <w:pPr>
        <w:pStyle w:val="ad"/>
        <w:numPr>
          <w:ilvl w:val="0"/>
          <w:numId w:val="95"/>
        </w:numPr>
        <w:spacing w:after="0" w:line="240" w:lineRule="auto"/>
        <w:ind w:left="284" w:hanging="284"/>
        <w:contextualSpacing/>
        <w:jc w:val="both"/>
        <w:rPr>
          <w:rFonts w:ascii="Times New Roman" w:hAnsi="Times New Roman" w:cs="Times New Roman"/>
          <w:bCs/>
          <w:spacing w:val="-15"/>
          <w:sz w:val="24"/>
          <w:szCs w:val="28"/>
        </w:rPr>
      </w:pPr>
      <w:r w:rsidRPr="006E3731">
        <w:rPr>
          <w:rFonts w:ascii="Times New Roman" w:hAnsi="Times New Roman" w:cs="Times New Roman"/>
          <w:bCs/>
          <w:spacing w:val="-15"/>
          <w:sz w:val="24"/>
          <w:szCs w:val="28"/>
        </w:rPr>
        <w:t>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p w:rsidR="001E1FAD" w:rsidRDefault="001E1FAD" w:rsidP="001E1FAD">
      <w:pPr>
        <w:pStyle w:val="ad"/>
        <w:spacing w:after="0" w:line="240" w:lineRule="auto"/>
        <w:ind w:left="284"/>
        <w:contextualSpacing/>
        <w:jc w:val="both"/>
        <w:rPr>
          <w:rFonts w:ascii="Times New Roman" w:hAnsi="Times New Roman" w:cs="Times New Roman"/>
          <w:bCs/>
          <w:spacing w:val="-15"/>
          <w:sz w:val="24"/>
          <w:szCs w:val="28"/>
        </w:rPr>
      </w:pPr>
    </w:p>
    <w:p w:rsidR="001E1FAD" w:rsidRDefault="001E1FAD" w:rsidP="001E1FAD">
      <w:pPr>
        <w:pStyle w:val="ad"/>
        <w:spacing w:after="0" w:line="240" w:lineRule="auto"/>
        <w:ind w:left="284" w:firstLine="424"/>
        <w:contextualSpacing/>
        <w:rPr>
          <w:rFonts w:ascii="Times New Roman" w:hAnsi="Times New Roman" w:cs="Times New Roman"/>
          <w:bCs/>
          <w:spacing w:val="-15"/>
          <w:sz w:val="24"/>
          <w:szCs w:val="28"/>
        </w:rPr>
      </w:pPr>
      <w:r w:rsidRPr="001E1FAD">
        <w:rPr>
          <w:rFonts w:ascii="Times New Roman" w:hAnsi="Times New Roman" w:cs="Times New Roman"/>
          <w:bCs/>
          <w:i/>
          <w:spacing w:val="-15"/>
          <w:sz w:val="24"/>
          <w:szCs w:val="28"/>
        </w:rPr>
        <w:t xml:space="preserve">Результаты освоения коррекционно-развивающей области </w:t>
      </w:r>
      <w:r>
        <w:rPr>
          <w:rFonts w:ascii="Times New Roman" w:hAnsi="Times New Roman" w:cs="Times New Roman"/>
          <w:bCs/>
          <w:i/>
          <w:spacing w:val="-15"/>
          <w:sz w:val="24"/>
          <w:szCs w:val="28"/>
        </w:rPr>
        <w:t xml:space="preserve"> АООП  НОО </w:t>
      </w:r>
      <w:r w:rsidRPr="001E1FAD">
        <w:rPr>
          <w:rFonts w:ascii="Times New Roman" w:hAnsi="Times New Roman" w:cs="Times New Roman"/>
          <w:bCs/>
          <w:spacing w:val="-15"/>
          <w:sz w:val="24"/>
          <w:szCs w:val="28"/>
        </w:rPr>
        <w:t>отражают:</w:t>
      </w:r>
    </w:p>
    <w:p w:rsidR="0097505C" w:rsidRDefault="0097505C" w:rsidP="001E1FAD">
      <w:pPr>
        <w:pStyle w:val="ad"/>
        <w:spacing w:after="0" w:line="240" w:lineRule="auto"/>
        <w:ind w:left="284" w:firstLine="424"/>
        <w:contextualSpacing/>
        <w:rPr>
          <w:rFonts w:ascii="Times New Roman" w:hAnsi="Times New Roman" w:cs="Times New Roman"/>
          <w:bCs/>
          <w:spacing w:val="-15"/>
          <w:sz w:val="24"/>
          <w:szCs w:val="28"/>
        </w:rPr>
      </w:pPr>
    </w:p>
    <w:p w:rsidR="001E1FAD" w:rsidRDefault="001E1FAD" w:rsidP="001E1FAD">
      <w:pPr>
        <w:pStyle w:val="ad"/>
        <w:spacing w:after="0" w:line="240" w:lineRule="auto"/>
        <w:ind w:left="284" w:firstLine="424"/>
        <w:contextualSpacing/>
        <w:rPr>
          <w:rFonts w:ascii="Times New Roman" w:hAnsi="Times New Roman" w:cs="Times New Roman"/>
          <w:b/>
          <w:bCs/>
          <w:spacing w:val="-15"/>
          <w:sz w:val="24"/>
          <w:szCs w:val="28"/>
        </w:rPr>
      </w:pPr>
      <w:r>
        <w:rPr>
          <w:rFonts w:ascii="Times New Roman" w:hAnsi="Times New Roman" w:cs="Times New Roman"/>
          <w:bCs/>
          <w:spacing w:val="-15"/>
          <w:sz w:val="24"/>
          <w:szCs w:val="28"/>
        </w:rPr>
        <w:t xml:space="preserve">Коррекционный курс  </w:t>
      </w:r>
      <w:r w:rsidRPr="001E1FAD">
        <w:rPr>
          <w:rFonts w:ascii="Times New Roman" w:hAnsi="Times New Roman" w:cs="Times New Roman"/>
          <w:b/>
          <w:bCs/>
          <w:spacing w:val="-15"/>
          <w:sz w:val="24"/>
          <w:szCs w:val="28"/>
        </w:rPr>
        <w:t>«Формирование коммуникативного поведения»</w:t>
      </w:r>
      <w:r>
        <w:rPr>
          <w:rFonts w:ascii="Times New Roman" w:hAnsi="Times New Roman" w:cs="Times New Roman"/>
          <w:b/>
          <w:bCs/>
          <w:spacing w:val="-15"/>
          <w:sz w:val="24"/>
          <w:szCs w:val="28"/>
        </w:rPr>
        <w:t>:</w:t>
      </w:r>
    </w:p>
    <w:p w:rsidR="001E1FAD" w:rsidRDefault="0097505C" w:rsidP="005E5393">
      <w:pPr>
        <w:pStyle w:val="ad"/>
        <w:numPr>
          <w:ilvl w:val="0"/>
          <w:numId w:val="96"/>
        </w:numPr>
        <w:spacing w:after="0" w:line="240" w:lineRule="auto"/>
        <w:ind w:left="284" w:hanging="284"/>
        <w:contextualSpacing/>
        <w:jc w:val="both"/>
        <w:rPr>
          <w:rFonts w:ascii="Times New Roman" w:hAnsi="Times New Roman" w:cs="Times New Roman"/>
          <w:bCs/>
          <w:spacing w:val="-15"/>
          <w:sz w:val="24"/>
          <w:szCs w:val="28"/>
        </w:rPr>
      </w:pPr>
      <w:r>
        <w:rPr>
          <w:rFonts w:ascii="Times New Roman" w:hAnsi="Times New Roman" w:cs="Times New Roman"/>
          <w:bCs/>
          <w:spacing w:val="-15"/>
          <w:sz w:val="24"/>
          <w:szCs w:val="28"/>
        </w:rPr>
        <w:t>Положительная динамика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w:t>
      </w:r>
    </w:p>
    <w:p w:rsidR="0097505C" w:rsidRDefault="0097505C" w:rsidP="005E5393">
      <w:pPr>
        <w:pStyle w:val="ad"/>
        <w:numPr>
          <w:ilvl w:val="0"/>
          <w:numId w:val="96"/>
        </w:numPr>
        <w:spacing w:after="0" w:line="240" w:lineRule="auto"/>
        <w:ind w:left="284" w:hanging="284"/>
        <w:contextualSpacing/>
        <w:jc w:val="both"/>
        <w:rPr>
          <w:rFonts w:ascii="Times New Roman" w:hAnsi="Times New Roman" w:cs="Times New Roman"/>
          <w:bCs/>
          <w:spacing w:val="-15"/>
          <w:sz w:val="24"/>
          <w:szCs w:val="28"/>
        </w:rPr>
      </w:pPr>
      <w:r>
        <w:rPr>
          <w:rFonts w:ascii="Times New Roman" w:hAnsi="Times New Roman" w:cs="Times New Roman"/>
          <w:bCs/>
          <w:spacing w:val="-15"/>
          <w:sz w:val="24"/>
          <w:szCs w:val="28"/>
        </w:rPr>
        <w:t>Активизация навыков устной коммуникации, речевого поведения.</w:t>
      </w:r>
    </w:p>
    <w:p w:rsidR="0097505C" w:rsidRDefault="0097505C" w:rsidP="005E5393">
      <w:pPr>
        <w:pStyle w:val="ad"/>
        <w:numPr>
          <w:ilvl w:val="0"/>
          <w:numId w:val="96"/>
        </w:numPr>
        <w:spacing w:after="0" w:line="240" w:lineRule="auto"/>
        <w:ind w:left="284" w:hanging="284"/>
        <w:contextualSpacing/>
        <w:jc w:val="both"/>
        <w:rPr>
          <w:rFonts w:ascii="Times New Roman" w:hAnsi="Times New Roman" w:cs="Times New Roman"/>
          <w:bCs/>
          <w:spacing w:val="-15"/>
          <w:sz w:val="24"/>
          <w:szCs w:val="28"/>
        </w:rPr>
      </w:pPr>
      <w:r>
        <w:rPr>
          <w:rFonts w:ascii="Times New Roman" w:hAnsi="Times New Roman" w:cs="Times New Roman"/>
          <w:bCs/>
          <w:spacing w:val="-15"/>
          <w:sz w:val="24"/>
          <w:szCs w:val="28"/>
        </w:rPr>
        <w:t>Развитие средств невербальной и вербальной коммуникации, их использование в различных видах учебной и внешкольной деятельности.</w:t>
      </w:r>
    </w:p>
    <w:p w:rsidR="0097505C" w:rsidRDefault="0097505C" w:rsidP="0097505C">
      <w:pPr>
        <w:pStyle w:val="ad"/>
        <w:spacing w:after="0" w:line="240" w:lineRule="auto"/>
        <w:ind w:left="284" w:firstLine="425"/>
        <w:contextualSpacing/>
        <w:jc w:val="both"/>
        <w:rPr>
          <w:rFonts w:ascii="Times New Roman" w:hAnsi="Times New Roman" w:cs="Times New Roman"/>
          <w:bCs/>
          <w:spacing w:val="-15"/>
          <w:sz w:val="24"/>
          <w:szCs w:val="28"/>
        </w:rPr>
      </w:pPr>
    </w:p>
    <w:p w:rsidR="0097505C" w:rsidRDefault="0097505C" w:rsidP="0097505C">
      <w:pPr>
        <w:pStyle w:val="ad"/>
        <w:spacing w:after="0" w:line="240" w:lineRule="auto"/>
        <w:ind w:left="284" w:firstLine="425"/>
        <w:contextualSpacing/>
        <w:jc w:val="both"/>
        <w:rPr>
          <w:rFonts w:ascii="Times New Roman" w:hAnsi="Times New Roman" w:cs="Times New Roman"/>
          <w:b/>
          <w:bCs/>
          <w:spacing w:val="-15"/>
          <w:sz w:val="24"/>
          <w:szCs w:val="28"/>
        </w:rPr>
      </w:pPr>
      <w:r>
        <w:rPr>
          <w:rFonts w:ascii="Times New Roman" w:hAnsi="Times New Roman" w:cs="Times New Roman"/>
          <w:bCs/>
          <w:spacing w:val="-15"/>
          <w:sz w:val="24"/>
          <w:szCs w:val="28"/>
        </w:rPr>
        <w:t xml:space="preserve">Коррекционный курс </w:t>
      </w:r>
      <w:r w:rsidRPr="0097505C">
        <w:rPr>
          <w:rFonts w:ascii="Times New Roman" w:hAnsi="Times New Roman" w:cs="Times New Roman"/>
          <w:b/>
          <w:bCs/>
          <w:spacing w:val="-15"/>
          <w:sz w:val="24"/>
          <w:szCs w:val="28"/>
        </w:rPr>
        <w:t>«Музыкально-ритмические занятия»:</w:t>
      </w:r>
    </w:p>
    <w:p w:rsidR="0097505C" w:rsidRDefault="0097505C" w:rsidP="005E5393">
      <w:pPr>
        <w:pStyle w:val="ad"/>
        <w:numPr>
          <w:ilvl w:val="0"/>
          <w:numId w:val="97"/>
        </w:numPr>
        <w:spacing w:after="0" w:line="240" w:lineRule="auto"/>
        <w:ind w:left="284" w:hanging="284"/>
        <w:contextualSpacing/>
        <w:jc w:val="both"/>
        <w:rPr>
          <w:rFonts w:ascii="Times New Roman" w:hAnsi="Times New Roman" w:cs="Times New Roman"/>
          <w:bCs/>
          <w:spacing w:val="-15"/>
          <w:sz w:val="24"/>
          <w:szCs w:val="28"/>
        </w:rPr>
      </w:pPr>
      <w:r w:rsidRPr="0097505C">
        <w:rPr>
          <w:rFonts w:ascii="Times New Roman" w:hAnsi="Times New Roman" w:cs="Times New Roman"/>
          <w:bCs/>
          <w:spacing w:val="-15"/>
          <w:sz w:val="24"/>
          <w:szCs w:val="28"/>
        </w:rPr>
        <w:t xml:space="preserve">Положительное отношение </w:t>
      </w:r>
      <w:r>
        <w:rPr>
          <w:rFonts w:ascii="Times New Roman" w:hAnsi="Times New Roman" w:cs="Times New Roman"/>
          <w:bCs/>
          <w:spacing w:val="-15"/>
          <w:sz w:val="24"/>
          <w:szCs w:val="28"/>
        </w:rPr>
        <w:t>к музыкально-ритмическим занятиям.</w:t>
      </w:r>
    </w:p>
    <w:p w:rsidR="0097505C" w:rsidRDefault="0097505C" w:rsidP="005E5393">
      <w:pPr>
        <w:pStyle w:val="ad"/>
        <w:numPr>
          <w:ilvl w:val="0"/>
          <w:numId w:val="97"/>
        </w:numPr>
        <w:spacing w:after="0" w:line="240" w:lineRule="auto"/>
        <w:ind w:left="284" w:hanging="284"/>
        <w:contextualSpacing/>
        <w:jc w:val="both"/>
        <w:rPr>
          <w:rFonts w:ascii="Times New Roman" w:hAnsi="Times New Roman" w:cs="Times New Roman"/>
          <w:bCs/>
          <w:spacing w:val="-15"/>
          <w:sz w:val="24"/>
          <w:szCs w:val="28"/>
        </w:rPr>
      </w:pPr>
      <w:r>
        <w:rPr>
          <w:rFonts w:ascii="Times New Roman" w:hAnsi="Times New Roman" w:cs="Times New Roman"/>
          <w:bCs/>
          <w:spacing w:val="-15"/>
          <w:sz w:val="24"/>
          <w:szCs w:val="28"/>
        </w:rPr>
        <w:t>Развитие восприятия музыки, интереса и внимания к музыкальному звучанию.</w:t>
      </w:r>
    </w:p>
    <w:p w:rsidR="0097505C" w:rsidRDefault="0097505C" w:rsidP="005E5393">
      <w:pPr>
        <w:pStyle w:val="ad"/>
        <w:numPr>
          <w:ilvl w:val="0"/>
          <w:numId w:val="97"/>
        </w:numPr>
        <w:spacing w:after="0" w:line="240" w:lineRule="auto"/>
        <w:ind w:left="284" w:hanging="284"/>
        <w:contextualSpacing/>
        <w:jc w:val="both"/>
        <w:rPr>
          <w:rFonts w:ascii="Times New Roman" w:hAnsi="Times New Roman" w:cs="Times New Roman"/>
          <w:bCs/>
          <w:spacing w:val="-15"/>
          <w:sz w:val="24"/>
          <w:szCs w:val="28"/>
        </w:rPr>
      </w:pPr>
      <w:r>
        <w:rPr>
          <w:rFonts w:ascii="Times New Roman" w:hAnsi="Times New Roman" w:cs="Times New Roman"/>
          <w:bCs/>
          <w:spacing w:val="-15"/>
          <w:sz w:val="24"/>
          <w:szCs w:val="28"/>
        </w:rPr>
        <w:t>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w:t>
      </w:r>
      <w:r w:rsidR="00C7291C">
        <w:rPr>
          <w:rFonts w:ascii="Times New Roman" w:hAnsi="Times New Roman" w:cs="Times New Roman"/>
          <w:bCs/>
          <w:spacing w:val="-15"/>
          <w:sz w:val="24"/>
          <w:szCs w:val="28"/>
        </w:rPr>
        <w:t xml:space="preserve"> построения и перестроения, исполнять под музыку несложные композиции народных, бальных современных танцев, импровизировать движения под музыку.</w:t>
      </w:r>
    </w:p>
    <w:p w:rsidR="00C7291C" w:rsidRDefault="00C7291C" w:rsidP="005E5393">
      <w:pPr>
        <w:pStyle w:val="ad"/>
        <w:numPr>
          <w:ilvl w:val="0"/>
          <w:numId w:val="97"/>
        </w:numPr>
        <w:spacing w:after="0" w:line="240" w:lineRule="auto"/>
        <w:ind w:left="284" w:hanging="284"/>
        <w:contextualSpacing/>
        <w:jc w:val="both"/>
        <w:rPr>
          <w:rFonts w:ascii="Times New Roman" w:hAnsi="Times New Roman" w:cs="Times New Roman"/>
          <w:bCs/>
          <w:spacing w:val="-15"/>
          <w:sz w:val="24"/>
          <w:szCs w:val="28"/>
        </w:rPr>
      </w:pPr>
      <w:r>
        <w:rPr>
          <w:rFonts w:ascii="Times New Roman" w:hAnsi="Times New Roman" w:cs="Times New Roman"/>
          <w:bCs/>
          <w:spacing w:val="-15"/>
          <w:sz w:val="24"/>
          <w:szCs w:val="28"/>
        </w:rPr>
        <w:t>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w:t>
      </w:r>
    </w:p>
    <w:p w:rsidR="00C7291C" w:rsidRDefault="00C7291C" w:rsidP="005E5393">
      <w:pPr>
        <w:pStyle w:val="ad"/>
        <w:numPr>
          <w:ilvl w:val="0"/>
          <w:numId w:val="97"/>
        </w:numPr>
        <w:spacing w:after="0" w:line="240" w:lineRule="auto"/>
        <w:ind w:left="284" w:hanging="284"/>
        <w:contextualSpacing/>
        <w:jc w:val="both"/>
        <w:rPr>
          <w:rFonts w:ascii="Times New Roman" w:hAnsi="Times New Roman" w:cs="Times New Roman"/>
          <w:bCs/>
          <w:spacing w:val="-15"/>
          <w:sz w:val="24"/>
          <w:szCs w:val="28"/>
        </w:rPr>
      </w:pPr>
      <w:r>
        <w:rPr>
          <w:rFonts w:ascii="Times New Roman" w:hAnsi="Times New Roman" w:cs="Times New Roman"/>
          <w:bCs/>
          <w:spacing w:val="-15"/>
          <w:sz w:val="24"/>
          <w:szCs w:val="28"/>
        </w:rPr>
        <w:t>Развитие у обучающихся стремления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C7291C" w:rsidRDefault="00C7291C" w:rsidP="00C7291C">
      <w:pPr>
        <w:spacing w:after="0" w:line="240" w:lineRule="auto"/>
        <w:contextualSpacing/>
        <w:jc w:val="both"/>
        <w:rPr>
          <w:rFonts w:ascii="Times New Roman" w:hAnsi="Times New Roman" w:cs="Times New Roman"/>
          <w:bCs/>
          <w:spacing w:val="-15"/>
          <w:sz w:val="24"/>
          <w:szCs w:val="28"/>
        </w:rPr>
      </w:pPr>
    </w:p>
    <w:p w:rsidR="00C7291C" w:rsidRDefault="00C7291C" w:rsidP="00C7291C">
      <w:pPr>
        <w:spacing w:after="0" w:line="240" w:lineRule="auto"/>
        <w:ind w:firstLine="709"/>
        <w:contextualSpacing/>
        <w:jc w:val="both"/>
        <w:rPr>
          <w:rFonts w:ascii="Times New Roman" w:hAnsi="Times New Roman" w:cs="Times New Roman"/>
          <w:b/>
          <w:bCs/>
          <w:spacing w:val="-15"/>
          <w:sz w:val="24"/>
          <w:szCs w:val="28"/>
        </w:rPr>
      </w:pPr>
      <w:r>
        <w:rPr>
          <w:rFonts w:ascii="Times New Roman" w:hAnsi="Times New Roman" w:cs="Times New Roman"/>
          <w:bCs/>
          <w:spacing w:val="-15"/>
          <w:sz w:val="24"/>
          <w:szCs w:val="28"/>
        </w:rPr>
        <w:t xml:space="preserve">Коррекционный курс  </w:t>
      </w:r>
      <w:r w:rsidRPr="00C7291C">
        <w:rPr>
          <w:rFonts w:ascii="Times New Roman" w:hAnsi="Times New Roman" w:cs="Times New Roman"/>
          <w:b/>
          <w:bCs/>
          <w:spacing w:val="-15"/>
          <w:sz w:val="24"/>
          <w:szCs w:val="28"/>
        </w:rPr>
        <w:t>«Социально-бытовая ориентировка»</w:t>
      </w:r>
      <w:r>
        <w:rPr>
          <w:rFonts w:ascii="Times New Roman" w:hAnsi="Times New Roman" w:cs="Times New Roman"/>
          <w:b/>
          <w:bCs/>
          <w:spacing w:val="-15"/>
          <w:sz w:val="24"/>
          <w:szCs w:val="28"/>
        </w:rPr>
        <w:t>:</w:t>
      </w:r>
    </w:p>
    <w:p w:rsidR="00A036E5" w:rsidRDefault="00C7291C" w:rsidP="005E5393">
      <w:pPr>
        <w:pStyle w:val="ad"/>
        <w:numPr>
          <w:ilvl w:val="0"/>
          <w:numId w:val="98"/>
        </w:numPr>
        <w:spacing w:after="0" w:line="240" w:lineRule="auto"/>
        <w:ind w:left="284" w:hanging="284"/>
        <w:contextualSpacing/>
        <w:jc w:val="both"/>
        <w:rPr>
          <w:rFonts w:ascii="Times New Roman" w:hAnsi="Times New Roman" w:cs="Times New Roman"/>
          <w:bCs/>
          <w:spacing w:val="-15"/>
          <w:sz w:val="24"/>
          <w:szCs w:val="28"/>
        </w:rPr>
      </w:pPr>
      <w:r>
        <w:rPr>
          <w:rFonts w:ascii="Times New Roman" w:hAnsi="Times New Roman" w:cs="Times New Roman"/>
          <w:bCs/>
          <w:spacing w:val="-15"/>
          <w:sz w:val="24"/>
          <w:szCs w:val="28"/>
        </w:rPr>
        <w:t>Формирование</w:t>
      </w:r>
      <w:r w:rsidR="00A036E5">
        <w:rPr>
          <w:rFonts w:ascii="Times New Roman" w:hAnsi="Times New Roman" w:cs="Times New Roman"/>
          <w:bCs/>
          <w:spacing w:val="-15"/>
          <w:sz w:val="24"/>
          <w:szCs w:val="28"/>
        </w:rPr>
        <w:t xml:space="preserve">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w:t>
      </w:r>
    </w:p>
    <w:p w:rsidR="00C7291C" w:rsidRDefault="00A036E5" w:rsidP="005E5393">
      <w:pPr>
        <w:pStyle w:val="ad"/>
        <w:numPr>
          <w:ilvl w:val="0"/>
          <w:numId w:val="98"/>
        </w:numPr>
        <w:spacing w:after="0" w:line="240" w:lineRule="auto"/>
        <w:ind w:left="284" w:hanging="284"/>
        <w:contextualSpacing/>
        <w:jc w:val="both"/>
        <w:rPr>
          <w:rFonts w:ascii="Times New Roman" w:hAnsi="Times New Roman" w:cs="Times New Roman"/>
          <w:bCs/>
          <w:spacing w:val="-15"/>
          <w:sz w:val="24"/>
          <w:szCs w:val="28"/>
        </w:rPr>
      </w:pPr>
      <w:r>
        <w:rPr>
          <w:rFonts w:ascii="Times New Roman" w:hAnsi="Times New Roman" w:cs="Times New Roman"/>
          <w:bCs/>
          <w:spacing w:val="-15"/>
          <w:sz w:val="24"/>
          <w:szCs w:val="28"/>
        </w:rPr>
        <w:t>Развитие жизненных компетенций, необходимых в учебной и внеучебной деятельности;</w:t>
      </w:r>
    </w:p>
    <w:p w:rsidR="00A036E5" w:rsidRDefault="00A036E5" w:rsidP="005E5393">
      <w:pPr>
        <w:pStyle w:val="ad"/>
        <w:numPr>
          <w:ilvl w:val="0"/>
          <w:numId w:val="98"/>
        </w:numPr>
        <w:spacing w:after="0" w:line="240" w:lineRule="auto"/>
        <w:ind w:left="284" w:hanging="284"/>
        <w:contextualSpacing/>
        <w:jc w:val="both"/>
        <w:rPr>
          <w:rFonts w:ascii="Times New Roman" w:hAnsi="Times New Roman" w:cs="Times New Roman"/>
          <w:bCs/>
          <w:spacing w:val="-15"/>
          <w:sz w:val="24"/>
          <w:szCs w:val="28"/>
        </w:rPr>
      </w:pPr>
      <w:r>
        <w:rPr>
          <w:rFonts w:ascii="Times New Roman" w:hAnsi="Times New Roman" w:cs="Times New Roman"/>
          <w:bCs/>
          <w:spacing w:val="-15"/>
          <w:sz w:val="24"/>
          <w:szCs w:val="28"/>
        </w:rPr>
        <w:t>Повышение уровня социальной адаптации.</w:t>
      </w:r>
    </w:p>
    <w:p w:rsidR="00A036E5" w:rsidRDefault="00A036E5" w:rsidP="00A036E5">
      <w:pPr>
        <w:pStyle w:val="ad"/>
        <w:spacing w:after="0" w:line="240" w:lineRule="auto"/>
        <w:ind w:left="284"/>
        <w:contextualSpacing/>
        <w:jc w:val="both"/>
        <w:rPr>
          <w:rFonts w:ascii="Times New Roman" w:hAnsi="Times New Roman" w:cs="Times New Roman"/>
          <w:bCs/>
          <w:spacing w:val="-15"/>
          <w:sz w:val="24"/>
          <w:szCs w:val="28"/>
        </w:rPr>
      </w:pPr>
    </w:p>
    <w:p w:rsidR="00A036E5" w:rsidRDefault="00A036E5" w:rsidP="00A036E5">
      <w:pPr>
        <w:pStyle w:val="ad"/>
        <w:spacing w:after="0" w:line="240" w:lineRule="auto"/>
        <w:ind w:left="284" w:firstLine="425"/>
        <w:contextualSpacing/>
        <w:jc w:val="both"/>
        <w:rPr>
          <w:rFonts w:ascii="Times New Roman" w:hAnsi="Times New Roman" w:cs="Times New Roman"/>
          <w:b/>
          <w:bCs/>
          <w:spacing w:val="-15"/>
          <w:sz w:val="24"/>
          <w:szCs w:val="28"/>
        </w:rPr>
      </w:pPr>
      <w:r>
        <w:rPr>
          <w:rFonts w:ascii="Times New Roman" w:hAnsi="Times New Roman" w:cs="Times New Roman"/>
          <w:bCs/>
          <w:spacing w:val="-15"/>
          <w:sz w:val="24"/>
          <w:szCs w:val="28"/>
        </w:rPr>
        <w:t xml:space="preserve">Коррекционный курс </w:t>
      </w:r>
      <w:r w:rsidRPr="00A036E5">
        <w:rPr>
          <w:rFonts w:ascii="Times New Roman" w:hAnsi="Times New Roman" w:cs="Times New Roman"/>
          <w:b/>
          <w:bCs/>
          <w:spacing w:val="-15"/>
          <w:sz w:val="24"/>
          <w:szCs w:val="28"/>
        </w:rPr>
        <w:t>«Развитие познавательной деятельности»</w:t>
      </w:r>
      <w:r>
        <w:rPr>
          <w:rFonts w:ascii="Times New Roman" w:hAnsi="Times New Roman" w:cs="Times New Roman"/>
          <w:b/>
          <w:bCs/>
          <w:spacing w:val="-15"/>
          <w:sz w:val="24"/>
          <w:szCs w:val="28"/>
        </w:rPr>
        <w:t>:</w:t>
      </w:r>
    </w:p>
    <w:p w:rsidR="00876891" w:rsidRPr="00876891" w:rsidRDefault="00A036E5" w:rsidP="005E5393">
      <w:pPr>
        <w:pStyle w:val="ad"/>
        <w:numPr>
          <w:ilvl w:val="0"/>
          <w:numId w:val="99"/>
        </w:numPr>
        <w:spacing w:after="0" w:line="240" w:lineRule="auto"/>
        <w:ind w:left="284" w:hanging="284"/>
        <w:contextualSpacing/>
        <w:jc w:val="both"/>
        <w:rPr>
          <w:rFonts w:ascii="Times New Roman" w:hAnsi="Times New Roman" w:cs="Times New Roman"/>
          <w:bCs/>
          <w:i/>
          <w:caps/>
          <w:sz w:val="24"/>
          <w:szCs w:val="28"/>
        </w:rPr>
      </w:pPr>
      <w:r>
        <w:rPr>
          <w:rFonts w:ascii="Times New Roman" w:hAnsi="Times New Roman" w:cs="Times New Roman"/>
          <w:bCs/>
          <w:spacing w:val="-15"/>
          <w:sz w:val="24"/>
          <w:szCs w:val="28"/>
        </w:rPr>
        <w:t>Развитие высших психических функций (сенсорно-перцептивной сферы</w:t>
      </w:r>
      <w:r w:rsidR="00876891">
        <w:rPr>
          <w:rFonts w:ascii="Times New Roman" w:hAnsi="Times New Roman" w:cs="Times New Roman"/>
          <w:bCs/>
          <w:spacing w:val="-15"/>
          <w:sz w:val="24"/>
          <w:szCs w:val="28"/>
        </w:rPr>
        <w:t>, представлений, внимания, памяти, мышления и других);</w:t>
      </w:r>
    </w:p>
    <w:p w:rsidR="00A036E5" w:rsidRPr="00A036E5" w:rsidRDefault="00876891" w:rsidP="005E5393">
      <w:pPr>
        <w:pStyle w:val="ad"/>
        <w:numPr>
          <w:ilvl w:val="0"/>
          <w:numId w:val="99"/>
        </w:numPr>
        <w:spacing w:after="0" w:line="240" w:lineRule="auto"/>
        <w:ind w:left="284" w:hanging="284"/>
        <w:contextualSpacing/>
        <w:jc w:val="both"/>
        <w:rPr>
          <w:rFonts w:ascii="Times New Roman" w:hAnsi="Times New Roman" w:cs="Times New Roman"/>
          <w:bCs/>
          <w:i/>
          <w:caps/>
          <w:sz w:val="24"/>
          <w:szCs w:val="28"/>
        </w:rPr>
      </w:pPr>
      <w:r>
        <w:rPr>
          <w:rFonts w:ascii="Times New Roman" w:hAnsi="Times New Roman" w:cs="Times New Roman"/>
          <w:bCs/>
          <w:spacing w:val="-15"/>
          <w:sz w:val="24"/>
          <w:szCs w:val="28"/>
        </w:rPr>
        <w:t>Активизация познавательной деятельности с учетом возможностей и особенностей каждого обучающегося.</w:t>
      </w:r>
      <w:r w:rsidR="00A036E5" w:rsidRPr="00A036E5">
        <w:rPr>
          <w:rFonts w:ascii="Times New Roman" w:hAnsi="Times New Roman" w:cs="Times New Roman"/>
          <w:bCs/>
          <w:i/>
          <w:caps/>
          <w:sz w:val="24"/>
          <w:szCs w:val="28"/>
        </w:rPr>
        <w:t xml:space="preserve"> </w:t>
      </w:r>
    </w:p>
    <w:p w:rsidR="006E3731" w:rsidRPr="001E1FAD" w:rsidRDefault="006E3731" w:rsidP="006E3731">
      <w:pPr>
        <w:pStyle w:val="ad"/>
        <w:spacing w:after="0" w:line="240" w:lineRule="auto"/>
        <w:ind w:left="426"/>
        <w:jc w:val="both"/>
        <w:rPr>
          <w:rFonts w:ascii="Times New Roman" w:hAnsi="Times New Roman" w:cs="Times New Roman"/>
          <w:bCs/>
          <w:i/>
          <w:caps/>
          <w:sz w:val="24"/>
          <w:szCs w:val="28"/>
        </w:rPr>
      </w:pPr>
    </w:p>
    <w:p w:rsidR="006E3731" w:rsidRPr="00182DC4" w:rsidRDefault="006E3731" w:rsidP="00182DC4">
      <w:pPr>
        <w:spacing w:after="0"/>
        <w:rPr>
          <w:rFonts w:ascii="Times New Roman" w:hAnsi="Times New Roman" w:cs="Times New Roman"/>
          <w:bCs/>
          <w:caps/>
          <w:sz w:val="28"/>
          <w:szCs w:val="28"/>
        </w:rPr>
      </w:pPr>
    </w:p>
    <w:p w:rsidR="006E3731" w:rsidRPr="00C7651A" w:rsidRDefault="006E3731" w:rsidP="007652F6">
      <w:pPr>
        <w:spacing w:after="0" w:line="240" w:lineRule="auto"/>
        <w:ind w:firstLine="720"/>
        <w:jc w:val="both"/>
        <w:rPr>
          <w:rFonts w:ascii="Times New Roman" w:hAnsi="Times New Roman" w:cs="Times New Roman"/>
          <w:bCs/>
          <w:color w:val="000000"/>
          <w:spacing w:val="-15"/>
          <w:sz w:val="10"/>
          <w:szCs w:val="28"/>
        </w:rPr>
      </w:pPr>
    </w:p>
    <w:p w:rsidR="00080096" w:rsidRPr="006B308D" w:rsidRDefault="00080096" w:rsidP="006B308D">
      <w:pPr>
        <w:spacing w:after="0" w:line="240" w:lineRule="auto"/>
        <w:rPr>
          <w:rFonts w:ascii="Times New Roman" w:eastAsia="Arial Unicode MS" w:hAnsi="Times New Roman" w:cs="Times New Roman"/>
          <w:color w:val="00000A"/>
          <w:kern w:val="2"/>
          <w:sz w:val="10"/>
          <w:szCs w:val="24"/>
        </w:rPr>
      </w:pPr>
    </w:p>
    <w:p w:rsidR="00C87E7A" w:rsidRDefault="00C87E7A" w:rsidP="00C87E7A">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Pr="00AC15BE">
        <w:rPr>
          <w:rFonts w:ascii="Times New Roman" w:eastAsia="Times New Roman" w:hAnsi="Times New Roman" w:cs="Times New Roman"/>
          <w:b/>
          <w:sz w:val="24"/>
          <w:szCs w:val="24"/>
          <w:lang w:eastAsia="ru-RU"/>
        </w:rPr>
        <w:t>.1.3. С</w:t>
      </w:r>
      <w:r>
        <w:rPr>
          <w:rFonts w:ascii="Times New Roman" w:eastAsia="Times New Roman" w:hAnsi="Times New Roman" w:cs="Times New Roman"/>
          <w:b/>
          <w:sz w:val="24"/>
          <w:szCs w:val="24"/>
          <w:lang w:eastAsia="ru-RU"/>
        </w:rPr>
        <w:t>ИСТЕМА ОЦЕН</w:t>
      </w:r>
      <w:r w:rsidR="006B308D">
        <w:rPr>
          <w:rFonts w:ascii="Times New Roman" w:eastAsia="Times New Roman" w:hAnsi="Times New Roman" w:cs="Times New Roman"/>
          <w:b/>
          <w:sz w:val="24"/>
          <w:szCs w:val="24"/>
          <w:lang w:eastAsia="ru-RU"/>
        </w:rPr>
        <w:t>КИ ДОСТИЖЕНИЯ ОБУЧАЮЩИМИСЯ С РАС</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br/>
      </w:r>
      <w:r w:rsidRPr="00AC15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ПЛАНИРУЕМЫХ РЕЗУЛЬТАТОВ ОСВОЕНИЯ АООП НОО </w:t>
      </w:r>
    </w:p>
    <w:p w:rsidR="006B308D" w:rsidRPr="00712354" w:rsidRDefault="006B308D" w:rsidP="00C87E7A">
      <w:pPr>
        <w:spacing w:after="0"/>
        <w:jc w:val="center"/>
        <w:rPr>
          <w:rFonts w:ascii="Times New Roman" w:eastAsia="Times New Roman" w:hAnsi="Times New Roman" w:cs="Times New Roman"/>
          <w:b/>
          <w:sz w:val="10"/>
          <w:szCs w:val="24"/>
          <w:lang w:eastAsia="ru-RU"/>
        </w:rPr>
      </w:pPr>
    </w:p>
    <w:p w:rsidR="006B308D" w:rsidRPr="00712354" w:rsidRDefault="006B308D" w:rsidP="00712354">
      <w:pPr>
        <w:spacing w:after="0" w:line="240" w:lineRule="auto"/>
        <w:ind w:firstLine="567"/>
        <w:jc w:val="both"/>
        <w:rPr>
          <w:rFonts w:ascii="Times New Roman" w:hAnsi="Times New Roman" w:cs="Times New Roman"/>
          <w:sz w:val="24"/>
          <w:szCs w:val="28"/>
        </w:rPr>
      </w:pPr>
      <w:r w:rsidRPr="00712354">
        <w:rPr>
          <w:rFonts w:ascii="Times New Roman" w:hAnsi="Times New Roman" w:cs="Times New Roman"/>
          <w:sz w:val="24"/>
          <w:szCs w:val="28"/>
        </w:rPr>
        <w:t xml:space="preserve">Система оценки достижения обучающимися с РАС планируемых результатов освоения АООП </w:t>
      </w:r>
      <w:r w:rsidR="00712354">
        <w:rPr>
          <w:rFonts w:ascii="Times New Roman" w:hAnsi="Times New Roman" w:cs="Times New Roman"/>
          <w:sz w:val="24"/>
          <w:szCs w:val="28"/>
        </w:rPr>
        <w:t>решает</w:t>
      </w:r>
      <w:r w:rsidRPr="00712354">
        <w:rPr>
          <w:rFonts w:ascii="Times New Roman" w:hAnsi="Times New Roman" w:cs="Times New Roman"/>
          <w:sz w:val="24"/>
          <w:szCs w:val="28"/>
        </w:rPr>
        <w:t xml:space="preserve"> следующие задачи:</w:t>
      </w:r>
    </w:p>
    <w:p w:rsidR="006B308D" w:rsidRPr="00712354" w:rsidRDefault="00712354" w:rsidP="00712354">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 </w:t>
      </w:r>
      <w:r w:rsidR="006B308D" w:rsidRPr="00712354">
        <w:rPr>
          <w:rFonts w:ascii="Times New Roman" w:hAnsi="Times New Roman" w:cs="Times New Roman"/>
          <w:sz w:val="24"/>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B308D" w:rsidRPr="00712354" w:rsidRDefault="00712354" w:rsidP="00712354">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 </w:t>
      </w:r>
      <w:r w:rsidR="006B308D" w:rsidRPr="00712354">
        <w:rPr>
          <w:rFonts w:ascii="Times New Roman" w:hAnsi="Times New Roman" w:cs="Times New Roman"/>
          <w:sz w:val="24"/>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006B308D" w:rsidRPr="00712354">
        <w:rPr>
          <w:rFonts w:ascii="Times New Roman" w:hAnsi="Times New Roman" w:cs="Times New Roman"/>
          <w:sz w:val="24"/>
          <w:szCs w:val="28"/>
        </w:rPr>
        <w:softHyphen/>
        <w:t>ми</w:t>
      </w:r>
      <w:r w:rsidR="006B308D" w:rsidRPr="00712354">
        <w:rPr>
          <w:rFonts w:ascii="Times New Roman" w:hAnsi="Times New Roman" w:cs="Times New Roman"/>
          <w:sz w:val="24"/>
          <w:szCs w:val="28"/>
        </w:rPr>
        <w:softHyphen/>
        <w:t>ро</w:t>
      </w:r>
      <w:r w:rsidR="006B308D" w:rsidRPr="00712354">
        <w:rPr>
          <w:rFonts w:ascii="Times New Roman" w:hAnsi="Times New Roman" w:cs="Times New Roman"/>
          <w:sz w:val="24"/>
          <w:szCs w:val="28"/>
        </w:rPr>
        <w:softHyphen/>
        <w:t>ва</w:t>
      </w:r>
      <w:r w:rsidR="006B308D" w:rsidRPr="00712354">
        <w:rPr>
          <w:rFonts w:ascii="Times New Roman" w:hAnsi="Times New Roman" w:cs="Times New Roman"/>
          <w:sz w:val="24"/>
          <w:szCs w:val="28"/>
        </w:rPr>
        <w:softHyphen/>
        <w:t>ние базовых учебных действий;</w:t>
      </w:r>
    </w:p>
    <w:p w:rsidR="006B308D" w:rsidRPr="00712354" w:rsidRDefault="00712354" w:rsidP="00712354">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 </w:t>
      </w:r>
      <w:r w:rsidR="006B308D" w:rsidRPr="00712354">
        <w:rPr>
          <w:rFonts w:ascii="Times New Roman" w:hAnsi="Times New Roman" w:cs="Times New Roman"/>
          <w:sz w:val="24"/>
          <w:szCs w:val="28"/>
        </w:rPr>
        <w:t>обеспечивать комплексный подход к оценке результатов</w:t>
      </w:r>
      <w:r w:rsidR="006B308D" w:rsidRPr="00712354">
        <w:rPr>
          <w:rFonts w:ascii="Times New Roman" w:hAnsi="Times New Roman" w:cs="Times New Roman"/>
          <w:b/>
          <w:sz w:val="24"/>
          <w:szCs w:val="28"/>
        </w:rPr>
        <w:t xml:space="preserve"> </w:t>
      </w:r>
      <w:r w:rsidR="006B308D" w:rsidRPr="00712354">
        <w:rPr>
          <w:rFonts w:ascii="Times New Roman" w:hAnsi="Times New Roman" w:cs="Times New Roman"/>
          <w:sz w:val="24"/>
          <w:szCs w:val="28"/>
        </w:rPr>
        <w:t>освоения АООП, позволяющий вести оценку предметных и личностных результатов;</w:t>
      </w:r>
    </w:p>
    <w:p w:rsidR="006B308D" w:rsidRPr="00712354" w:rsidRDefault="00712354" w:rsidP="00712354">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 </w:t>
      </w:r>
      <w:r w:rsidR="006B308D" w:rsidRPr="00712354">
        <w:rPr>
          <w:rFonts w:ascii="Times New Roman" w:hAnsi="Times New Roman" w:cs="Times New Roman"/>
          <w:sz w:val="24"/>
          <w:szCs w:val="28"/>
        </w:rPr>
        <w:t>предусматривать оценку достижений обучающихся и оценку эффективности деятельности общеобразовательной организации;</w:t>
      </w:r>
    </w:p>
    <w:p w:rsidR="006B308D" w:rsidRPr="00712354" w:rsidRDefault="006B308D" w:rsidP="00712354">
      <w:pPr>
        <w:spacing w:after="0" w:line="240" w:lineRule="auto"/>
        <w:ind w:firstLine="720"/>
        <w:jc w:val="both"/>
        <w:rPr>
          <w:rFonts w:ascii="Times New Roman" w:hAnsi="Times New Roman" w:cs="Times New Roman"/>
          <w:sz w:val="24"/>
          <w:szCs w:val="28"/>
        </w:rPr>
      </w:pPr>
      <w:r w:rsidRPr="00712354">
        <w:rPr>
          <w:rFonts w:ascii="Times New Roman" w:hAnsi="Times New Roman" w:cs="Times New Roman"/>
          <w:sz w:val="24"/>
          <w:szCs w:val="28"/>
        </w:rPr>
        <w:t xml:space="preserve">позволять осуществлять оценку динамики учебных достижений обучающихся и развития их жизненной компетенции. </w:t>
      </w:r>
    </w:p>
    <w:p w:rsidR="006B308D" w:rsidRPr="00712354" w:rsidRDefault="006B308D" w:rsidP="00712354">
      <w:pPr>
        <w:autoSpaceDE w:val="0"/>
        <w:autoSpaceDN w:val="0"/>
        <w:adjustRightInd w:val="0"/>
        <w:spacing w:after="0" w:line="240" w:lineRule="auto"/>
        <w:ind w:firstLine="709"/>
        <w:jc w:val="both"/>
        <w:rPr>
          <w:rFonts w:ascii="Times New Roman" w:hAnsi="Times New Roman" w:cs="Times New Roman"/>
          <w:kern w:val="28"/>
          <w:sz w:val="24"/>
          <w:szCs w:val="28"/>
        </w:rPr>
      </w:pPr>
      <w:r w:rsidRPr="00712354">
        <w:rPr>
          <w:rFonts w:ascii="Times New Roman" w:hAnsi="Times New Roman" w:cs="Times New Roman"/>
          <w:kern w:val="28"/>
          <w:sz w:val="24"/>
          <w:szCs w:val="28"/>
        </w:rPr>
        <w:t>Результаты достижений обучающихся с РАС в овладении АООП являются значимыми для оценки качества об</w:t>
      </w:r>
      <w:r w:rsidRPr="00712354">
        <w:rPr>
          <w:rFonts w:ascii="Times New Roman" w:hAnsi="Times New Roman" w:cs="Times New Roman"/>
          <w:kern w:val="28"/>
          <w:sz w:val="24"/>
          <w:szCs w:val="28"/>
        </w:rPr>
        <w:softHyphen/>
        <w:t>ра</w:t>
      </w:r>
      <w:r w:rsidRPr="00712354">
        <w:rPr>
          <w:rFonts w:ascii="Times New Roman" w:hAnsi="Times New Roman" w:cs="Times New Roman"/>
          <w:kern w:val="28"/>
          <w:sz w:val="24"/>
          <w:szCs w:val="28"/>
        </w:rPr>
        <w:softHyphen/>
        <w:t>зо</w:t>
      </w:r>
      <w:r w:rsidRPr="00712354">
        <w:rPr>
          <w:rFonts w:ascii="Times New Roman" w:hAnsi="Times New Roman" w:cs="Times New Roman"/>
          <w:kern w:val="28"/>
          <w:sz w:val="24"/>
          <w:szCs w:val="28"/>
        </w:rPr>
        <w:softHyphen/>
        <w:t xml:space="preserve">вания обучающихся. При определении подходов к осуществлению оценки результатов </w:t>
      </w:r>
      <w:r w:rsidR="00A2066C">
        <w:rPr>
          <w:rFonts w:ascii="Times New Roman" w:hAnsi="Times New Roman" w:cs="Times New Roman"/>
          <w:kern w:val="28"/>
          <w:sz w:val="24"/>
          <w:szCs w:val="28"/>
        </w:rPr>
        <w:t xml:space="preserve">в МБОУ СОШ №2 </w:t>
      </w:r>
      <w:r w:rsidRPr="00712354">
        <w:rPr>
          <w:rFonts w:ascii="Times New Roman" w:hAnsi="Times New Roman" w:cs="Times New Roman"/>
          <w:kern w:val="28"/>
          <w:sz w:val="24"/>
          <w:szCs w:val="28"/>
        </w:rPr>
        <w:t>соблюдаются следующие принципы:</w:t>
      </w:r>
    </w:p>
    <w:p w:rsidR="006B308D" w:rsidRPr="00712354" w:rsidRDefault="006B308D" w:rsidP="00712354">
      <w:pPr>
        <w:autoSpaceDE w:val="0"/>
        <w:autoSpaceDN w:val="0"/>
        <w:adjustRightInd w:val="0"/>
        <w:spacing w:after="0" w:line="240" w:lineRule="auto"/>
        <w:ind w:firstLine="709"/>
        <w:jc w:val="both"/>
        <w:rPr>
          <w:rFonts w:ascii="Times New Roman" w:hAnsi="Times New Roman" w:cs="Times New Roman"/>
          <w:kern w:val="28"/>
          <w:sz w:val="24"/>
          <w:szCs w:val="28"/>
        </w:rPr>
      </w:pPr>
      <w:r w:rsidRPr="00712354">
        <w:rPr>
          <w:rFonts w:ascii="Times New Roman" w:hAnsi="Times New Roman" w:cs="Times New Roman"/>
          <w:kern w:val="28"/>
          <w:sz w:val="24"/>
          <w:szCs w:val="28"/>
        </w:rPr>
        <w:t>1) дифференциация оценки достижений с учетом типологических и индивидуальных особенностей развития и особых образовательных потребностей обучающихся с РАС;</w:t>
      </w:r>
    </w:p>
    <w:p w:rsidR="006B308D" w:rsidRPr="00712354" w:rsidRDefault="006B308D" w:rsidP="00712354">
      <w:pPr>
        <w:autoSpaceDE w:val="0"/>
        <w:autoSpaceDN w:val="0"/>
        <w:adjustRightInd w:val="0"/>
        <w:spacing w:after="0" w:line="240" w:lineRule="auto"/>
        <w:ind w:firstLine="709"/>
        <w:jc w:val="both"/>
        <w:rPr>
          <w:rFonts w:ascii="Times New Roman" w:hAnsi="Times New Roman" w:cs="Times New Roman"/>
          <w:kern w:val="28"/>
          <w:sz w:val="24"/>
          <w:szCs w:val="28"/>
        </w:rPr>
      </w:pPr>
      <w:r w:rsidRPr="00712354">
        <w:rPr>
          <w:rFonts w:ascii="Times New Roman" w:hAnsi="Times New Roman" w:cs="Times New Roman"/>
          <w:kern w:val="28"/>
          <w:sz w:val="24"/>
          <w:szCs w:val="28"/>
        </w:rPr>
        <w:t>2) о</w:t>
      </w:r>
      <w:r w:rsidRPr="00712354">
        <w:rPr>
          <w:rFonts w:ascii="Times New Roman" w:hAnsi="Times New Roman" w:cs="Times New Roman"/>
          <w:sz w:val="24"/>
          <w:szCs w:val="28"/>
        </w:rPr>
        <w:t xml:space="preserve">бъективность оценки, раскрывающей динамику достижений и качественных изменений в психическом и социальном развитии </w:t>
      </w:r>
      <w:r w:rsidRPr="00712354">
        <w:rPr>
          <w:rFonts w:ascii="Times New Roman" w:hAnsi="Times New Roman" w:cs="Times New Roman"/>
          <w:kern w:val="28"/>
          <w:sz w:val="24"/>
          <w:szCs w:val="28"/>
        </w:rPr>
        <w:t>обучающихся;</w:t>
      </w:r>
    </w:p>
    <w:p w:rsidR="006B308D" w:rsidRPr="00712354" w:rsidRDefault="006B308D" w:rsidP="00712354">
      <w:pPr>
        <w:autoSpaceDE w:val="0"/>
        <w:autoSpaceDN w:val="0"/>
        <w:adjustRightInd w:val="0"/>
        <w:spacing w:after="0" w:line="240" w:lineRule="auto"/>
        <w:ind w:firstLine="709"/>
        <w:jc w:val="both"/>
        <w:rPr>
          <w:rFonts w:ascii="Times New Roman" w:hAnsi="Times New Roman" w:cs="Times New Roman"/>
          <w:kern w:val="28"/>
          <w:sz w:val="24"/>
          <w:szCs w:val="28"/>
        </w:rPr>
      </w:pPr>
      <w:r w:rsidRPr="00712354">
        <w:rPr>
          <w:rFonts w:ascii="Times New Roman" w:hAnsi="Times New Roman" w:cs="Times New Roman"/>
          <w:kern w:val="28"/>
          <w:sz w:val="24"/>
          <w:szCs w:val="28"/>
        </w:rPr>
        <w:t>3) единство параметров, критериев и инструментария оценки достижений в освоении содержания АООП. Методическое обеспечение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B308D" w:rsidRPr="00712354" w:rsidRDefault="006B308D" w:rsidP="00712354">
      <w:pPr>
        <w:autoSpaceDE w:val="0"/>
        <w:autoSpaceDN w:val="0"/>
        <w:adjustRightInd w:val="0"/>
        <w:spacing w:after="0" w:line="240" w:lineRule="auto"/>
        <w:ind w:firstLine="709"/>
        <w:jc w:val="both"/>
        <w:rPr>
          <w:rFonts w:ascii="Times New Roman" w:hAnsi="Times New Roman" w:cs="Times New Roman"/>
          <w:kern w:val="28"/>
          <w:sz w:val="24"/>
          <w:szCs w:val="28"/>
        </w:rPr>
      </w:pPr>
      <w:r w:rsidRPr="00712354">
        <w:rPr>
          <w:rFonts w:ascii="Times New Roman" w:hAnsi="Times New Roman" w:cs="Times New Roman"/>
          <w:kern w:val="28"/>
          <w:sz w:val="24"/>
          <w:szCs w:val="28"/>
        </w:rPr>
        <w:t xml:space="preserve">Эти принципы </w:t>
      </w:r>
      <w:r w:rsidRPr="00712354">
        <w:rPr>
          <w:rFonts w:ascii="Times New Roman" w:hAnsi="Times New Roman" w:cs="Times New Roman"/>
          <w:sz w:val="24"/>
          <w:szCs w:val="28"/>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B308D" w:rsidRPr="00712354" w:rsidRDefault="006B308D" w:rsidP="00712354">
      <w:pPr>
        <w:spacing w:after="0" w:line="240" w:lineRule="auto"/>
        <w:ind w:firstLine="709"/>
        <w:jc w:val="both"/>
        <w:rPr>
          <w:rFonts w:ascii="Times New Roman" w:hAnsi="Times New Roman" w:cs="Times New Roman"/>
          <w:kern w:val="28"/>
          <w:sz w:val="24"/>
          <w:szCs w:val="28"/>
        </w:rPr>
      </w:pPr>
      <w:r w:rsidRPr="00712354">
        <w:rPr>
          <w:rFonts w:ascii="Times New Roman" w:hAnsi="Times New Roman" w:cs="Times New Roman"/>
          <w:kern w:val="28"/>
          <w:sz w:val="24"/>
          <w:szCs w:val="28"/>
        </w:rPr>
        <w:t>Обеспечение дифференцированной оценки достижений обучающихся с РАС имеет определяющее значение для оце</w:t>
      </w:r>
      <w:r w:rsidRPr="00712354">
        <w:rPr>
          <w:rFonts w:ascii="Times New Roman" w:hAnsi="Times New Roman" w:cs="Times New Roman"/>
          <w:kern w:val="28"/>
          <w:sz w:val="24"/>
          <w:szCs w:val="28"/>
        </w:rPr>
        <w:softHyphen/>
        <w:t>н</w:t>
      </w:r>
      <w:r w:rsidRPr="00712354">
        <w:rPr>
          <w:rFonts w:ascii="Times New Roman" w:hAnsi="Times New Roman" w:cs="Times New Roman"/>
          <w:kern w:val="28"/>
          <w:sz w:val="24"/>
          <w:szCs w:val="28"/>
        </w:rPr>
        <w:softHyphen/>
        <w:t xml:space="preserve">ки качества образования. </w:t>
      </w:r>
    </w:p>
    <w:p w:rsidR="006B308D" w:rsidRPr="00712354" w:rsidRDefault="006B308D" w:rsidP="00712354">
      <w:pPr>
        <w:spacing w:after="0" w:line="240" w:lineRule="auto"/>
        <w:ind w:firstLine="709"/>
        <w:jc w:val="both"/>
        <w:rPr>
          <w:rFonts w:ascii="Times New Roman" w:hAnsi="Times New Roman" w:cs="Times New Roman"/>
          <w:kern w:val="28"/>
          <w:sz w:val="24"/>
          <w:szCs w:val="28"/>
        </w:rPr>
      </w:pPr>
      <w:r w:rsidRPr="00712354">
        <w:rPr>
          <w:rFonts w:ascii="Times New Roman" w:hAnsi="Times New Roman" w:cs="Times New Roman"/>
          <w:kern w:val="28"/>
          <w:sz w:val="24"/>
          <w:szCs w:val="28"/>
        </w:rPr>
        <w:t xml:space="preserve">В соответствии с требования ФГОС для обучающихся с РАС оценке подлежат </w:t>
      </w:r>
      <w:r w:rsidRPr="00712354">
        <w:rPr>
          <w:rFonts w:ascii="Times New Roman" w:hAnsi="Times New Roman" w:cs="Times New Roman"/>
          <w:sz w:val="24"/>
          <w:szCs w:val="28"/>
        </w:rPr>
        <w:t>личностные и предметные ре</w:t>
      </w:r>
      <w:r w:rsidRPr="00712354">
        <w:rPr>
          <w:rFonts w:ascii="Times New Roman" w:hAnsi="Times New Roman" w:cs="Times New Roman"/>
          <w:sz w:val="24"/>
          <w:szCs w:val="28"/>
        </w:rPr>
        <w:softHyphen/>
        <w:t>зуль</w:t>
      </w:r>
      <w:r w:rsidRPr="00712354">
        <w:rPr>
          <w:rFonts w:ascii="Times New Roman" w:hAnsi="Times New Roman" w:cs="Times New Roman"/>
          <w:sz w:val="24"/>
          <w:szCs w:val="28"/>
        </w:rPr>
        <w:softHyphen/>
        <w:t>та</w:t>
      </w:r>
      <w:r w:rsidRPr="00712354">
        <w:rPr>
          <w:rFonts w:ascii="Times New Roman" w:hAnsi="Times New Roman" w:cs="Times New Roman"/>
          <w:sz w:val="24"/>
          <w:szCs w:val="28"/>
        </w:rPr>
        <w:softHyphen/>
        <w:t>ты.</w:t>
      </w:r>
    </w:p>
    <w:p w:rsidR="006B308D" w:rsidRPr="00712354" w:rsidRDefault="006B308D" w:rsidP="00712354">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i/>
          <w:sz w:val="24"/>
          <w:szCs w:val="28"/>
        </w:rPr>
        <w:t>Личностные результаты</w:t>
      </w:r>
      <w:r w:rsidRPr="00712354">
        <w:rPr>
          <w:rFonts w:ascii="Times New Roman" w:hAnsi="Times New Roman" w:cs="Times New Roman"/>
          <w:sz w:val="24"/>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B308D" w:rsidRPr="00712354" w:rsidRDefault="006B308D" w:rsidP="00712354">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sz w:val="24"/>
          <w:szCs w:val="28"/>
        </w:rPr>
        <w:t>Оценка личностных результатов</w:t>
      </w:r>
      <w:r w:rsidRPr="00712354">
        <w:rPr>
          <w:rFonts w:ascii="Times New Roman" w:hAnsi="Times New Roman" w:cs="Times New Roman"/>
          <w:i/>
          <w:sz w:val="24"/>
          <w:szCs w:val="28"/>
        </w:rPr>
        <w:t xml:space="preserve"> </w:t>
      </w:r>
      <w:r w:rsidRPr="00712354">
        <w:rPr>
          <w:rFonts w:ascii="Times New Roman" w:hAnsi="Times New Roman" w:cs="Times New Roman"/>
          <w:sz w:val="24"/>
          <w:szCs w:val="28"/>
        </w:rPr>
        <w:t>предполагает, прежде всего, оценку</w:t>
      </w:r>
      <w:r w:rsidRPr="00712354">
        <w:rPr>
          <w:rFonts w:ascii="Times New Roman" w:hAnsi="Times New Roman" w:cs="Times New Roman"/>
          <w:i/>
          <w:sz w:val="24"/>
          <w:szCs w:val="28"/>
        </w:rPr>
        <w:t xml:space="preserve"> </w:t>
      </w:r>
      <w:r w:rsidRPr="00712354">
        <w:rPr>
          <w:rFonts w:ascii="Times New Roman" w:hAnsi="Times New Roman" w:cs="Times New Roman"/>
          <w:sz w:val="24"/>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D55977" w:rsidRDefault="006B308D" w:rsidP="00712354">
      <w:pPr>
        <w:pStyle w:val="a6"/>
        <w:shd w:val="clear" w:color="auto" w:fill="FFFFFF"/>
        <w:spacing w:before="0" w:after="0"/>
        <w:ind w:firstLine="708"/>
        <w:jc w:val="both"/>
        <w:rPr>
          <w:bCs/>
          <w:szCs w:val="28"/>
        </w:rPr>
      </w:pPr>
      <w:r w:rsidRPr="00712354">
        <w:rPr>
          <w:szCs w:val="28"/>
        </w:rPr>
        <w:t>Всесторонняя и комплексная оценка овладения обучающимися социальными (жизненными) компетенциями осуществляется на основании применения ме</w:t>
      </w:r>
      <w:r w:rsidRPr="00712354">
        <w:rPr>
          <w:szCs w:val="28"/>
        </w:rPr>
        <w:softHyphen/>
        <w:t>то</w:t>
      </w:r>
      <w:r w:rsidRPr="00712354">
        <w:rPr>
          <w:szCs w:val="28"/>
        </w:rPr>
        <w:softHyphen/>
        <w:t>да экспертной оценки, который представляет собой процедуру оценки ре</w:t>
      </w:r>
      <w:r w:rsidRPr="00712354">
        <w:rPr>
          <w:szCs w:val="28"/>
        </w:rPr>
        <w:softHyphen/>
        <w:t>зуль</w:t>
      </w:r>
      <w:r w:rsidRPr="00712354">
        <w:rPr>
          <w:szCs w:val="28"/>
        </w:rPr>
        <w:softHyphen/>
        <w:t>та</w:t>
      </w:r>
      <w:r w:rsidRPr="00712354">
        <w:rPr>
          <w:szCs w:val="28"/>
        </w:rPr>
        <w:softHyphen/>
        <w:t>тов на основе мнений группы специалистов. Состав  гру</w:t>
      </w:r>
      <w:r w:rsidRPr="00712354">
        <w:rPr>
          <w:szCs w:val="28"/>
        </w:rPr>
        <w:softHyphen/>
        <w:t>п</w:t>
      </w:r>
      <w:r w:rsidRPr="00712354">
        <w:rPr>
          <w:szCs w:val="28"/>
        </w:rPr>
        <w:softHyphen/>
        <w:t>пы включает пе</w:t>
      </w:r>
      <w:r w:rsidRPr="00712354">
        <w:rPr>
          <w:szCs w:val="28"/>
        </w:rPr>
        <w:softHyphen/>
        <w:t>да</w:t>
      </w:r>
      <w:r w:rsidRPr="00712354">
        <w:rPr>
          <w:szCs w:val="28"/>
        </w:rPr>
        <w:softHyphen/>
        <w:t>го</w:t>
      </w:r>
      <w:r w:rsidRPr="00712354">
        <w:rPr>
          <w:szCs w:val="28"/>
        </w:rPr>
        <w:softHyphen/>
        <w:t>ги</w:t>
      </w:r>
      <w:r w:rsidRPr="00712354">
        <w:rPr>
          <w:szCs w:val="28"/>
        </w:rPr>
        <w:softHyphen/>
        <w:t>чес</w:t>
      </w:r>
      <w:r w:rsidRPr="00712354">
        <w:rPr>
          <w:szCs w:val="28"/>
        </w:rPr>
        <w:softHyphen/>
        <w:t>ких и медицинских работников</w:t>
      </w:r>
      <w:r w:rsidR="00D55977">
        <w:rPr>
          <w:szCs w:val="28"/>
        </w:rPr>
        <w:t xml:space="preserve"> (председатель П</w:t>
      </w:r>
      <w:r w:rsidR="00E06079">
        <w:rPr>
          <w:szCs w:val="28"/>
        </w:rPr>
        <w:t>М</w:t>
      </w:r>
      <w:r w:rsidR="00D55977">
        <w:rPr>
          <w:szCs w:val="28"/>
        </w:rPr>
        <w:t>Пк, учитель, психолог, логопед, дефектолог, психиатр, невролог)</w:t>
      </w:r>
      <w:r w:rsidRPr="00712354">
        <w:rPr>
          <w:szCs w:val="28"/>
        </w:rPr>
        <w:t>, которые хорошо знают ученика. Для полноты оценки лич</w:t>
      </w:r>
      <w:r w:rsidRPr="00712354">
        <w:rPr>
          <w:szCs w:val="28"/>
        </w:rPr>
        <w:softHyphen/>
        <w:t>ностных результатов освоения обу</w:t>
      </w:r>
      <w:r w:rsidRPr="00712354">
        <w:rPr>
          <w:szCs w:val="28"/>
        </w:rPr>
        <w:softHyphen/>
        <w:t>чающимися с РАС АООП учитывается мнение родителей (законных представителей), поскольку ос</w:t>
      </w:r>
      <w:r w:rsidRPr="00712354">
        <w:rPr>
          <w:szCs w:val="28"/>
        </w:rPr>
        <w:softHyphen/>
        <w:t>но</w:t>
      </w:r>
      <w:r w:rsidRPr="00712354">
        <w:rPr>
          <w:szCs w:val="28"/>
        </w:rPr>
        <w:softHyphen/>
        <w:t xml:space="preserve">вой оценки служит анализ изменений поведения </w:t>
      </w:r>
      <w:r w:rsidRPr="00712354">
        <w:rPr>
          <w:szCs w:val="28"/>
        </w:rPr>
        <w:lastRenderedPageBreak/>
        <w:t>обучающегося в по</w:t>
      </w:r>
      <w:r w:rsidRPr="00712354">
        <w:rPr>
          <w:szCs w:val="28"/>
        </w:rPr>
        <w:softHyphen/>
        <w:t>в</w:t>
      </w:r>
      <w:r w:rsidRPr="00712354">
        <w:rPr>
          <w:szCs w:val="28"/>
        </w:rPr>
        <w:softHyphen/>
        <w:t>се</w:t>
      </w:r>
      <w:r w:rsidRPr="00712354">
        <w:rPr>
          <w:szCs w:val="28"/>
        </w:rPr>
        <w:softHyphen/>
        <w:t>д</w:t>
      </w:r>
      <w:r w:rsidRPr="00712354">
        <w:rPr>
          <w:szCs w:val="28"/>
        </w:rPr>
        <w:softHyphen/>
        <w:t>нев</w:t>
      </w:r>
      <w:r w:rsidRPr="00712354">
        <w:rPr>
          <w:szCs w:val="28"/>
        </w:rPr>
        <w:softHyphen/>
        <w:t>ной жизни в различных социальных средах (школьной и семейной).</w:t>
      </w:r>
      <w:r w:rsidRPr="00712354">
        <w:rPr>
          <w:bCs/>
          <w:szCs w:val="28"/>
        </w:rPr>
        <w:t xml:space="preserve"> </w:t>
      </w:r>
    </w:p>
    <w:p w:rsidR="00D55977" w:rsidRDefault="00D55977" w:rsidP="00712354">
      <w:pPr>
        <w:pStyle w:val="a6"/>
        <w:shd w:val="clear" w:color="auto" w:fill="FFFFFF"/>
        <w:spacing w:before="0" w:after="0"/>
        <w:ind w:firstLine="708"/>
        <w:jc w:val="both"/>
        <w:rPr>
          <w:bCs/>
          <w:szCs w:val="28"/>
        </w:rPr>
      </w:pPr>
      <w:r w:rsidRPr="00712354">
        <w:rPr>
          <w:bCs/>
          <w:szCs w:val="28"/>
        </w:rPr>
        <w:t>Ре</w:t>
      </w:r>
      <w:r w:rsidRPr="00712354">
        <w:rPr>
          <w:bCs/>
          <w:szCs w:val="28"/>
        </w:rPr>
        <w:softHyphen/>
        <w:t>зуль</w:t>
      </w:r>
      <w:r w:rsidRPr="00712354">
        <w:rPr>
          <w:bCs/>
          <w:szCs w:val="28"/>
        </w:rPr>
        <w:softHyphen/>
        <w:t>таты анализа представлены в форме удобных и понятных всем специалистам группы условных единиц:</w:t>
      </w:r>
    </w:p>
    <w:p w:rsidR="00CA4271" w:rsidRDefault="00CA4271" w:rsidP="00712354">
      <w:pPr>
        <w:pStyle w:val="a6"/>
        <w:shd w:val="clear" w:color="auto" w:fill="FFFFFF"/>
        <w:spacing w:before="0" w:after="0"/>
        <w:ind w:firstLine="708"/>
        <w:jc w:val="both"/>
        <w:rPr>
          <w:bCs/>
          <w:szCs w:val="28"/>
        </w:rPr>
      </w:pPr>
    </w:p>
    <w:p w:rsidR="00D55977" w:rsidRPr="00E06079" w:rsidRDefault="00D55977" w:rsidP="00712354">
      <w:pPr>
        <w:pStyle w:val="a6"/>
        <w:shd w:val="clear" w:color="auto" w:fill="FFFFFF"/>
        <w:spacing w:before="0" w:after="0"/>
        <w:ind w:firstLine="708"/>
        <w:jc w:val="both"/>
        <w:rPr>
          <w:bCs/>
          <w:sz w:val="2"/>
          <w:szCs w:val="28"/>
        </w:rPr>
      </w:pPr>
    </w:p>
    <w:p w:rsidR="00D55977" w:rsidRPr="00E06079" w:rsidRDefault="00D55977" w:rsidP="00712354">
      <w:pPr>
        <w:pStyle w:val="a6"/>
        <w:shd w:val="clear" w:color="auto" w:fill="FFFFFF"/>
        <w:spacing w:before="0" w:after="0"/>
        <w:ind w:firstLine="708"/>
        <w:jc w:val="both"/>
        <w:rPr>
          <w:bCs/>
          <w:sz w:val="14"/>
          <w:szCs w:val="28"/>
        </w:rPr>
      </w:pPr>
    </w:p>
    <w:tbl>
      <w:tblPr>
        <w:tblStyle w:val="a8"/>
        <w:tblW w:w="0" w:type="auto"/>
        <w:tblInd w:w="1384" w:type="dxa"/>
        <w:tblLook w:val="04A0"/>
      </w:tblPr>
      <w:tblGrid>
        <w:gridCol w:w="2693"/>
        <w:gridCol w:w="3969"/>
      </w:tblGrid>
      <w:tr w:rsidR="00D55977" w:rsidRPr="00E719F7" w:rsidTr="00D55977">
        <w:tc>
          <w:tcPr>
            <w:tcW w:w="2693" w:type="dxa"/>
          </w:tcPr>
          <w:p w:rsidR="00D55977" w:rsidRDefault="00D55977" w:rsidP="00D55977">
            <w:pPr>
              <w:autoSpaceDE w:val="0"/>
              <w:autoSpaceDN w:val="0"/>
              <w:adjustRightInd w:val="0"/>
              <w:jc w:val="center"/>
              <w:rPr>
                <w:rFonts w:ascii="Times New Roman" w:hAnsi="Times New Roman" w:cs="Times New Roman"/>
                <w:b/>
                <w:bCs/>
                <w:sz w:val="24"/>
                <w:szCs w:val="28"/>
              </w:rPr>
            </w:pPr>
            <w:r w:rsidRPr="00E719F7">
              <w:rPr>
                <w:rFonts w:ascii="Times New Roman" w:hAnsi="Times New Roman" w:cs="Times New Roman"/>
                <w:b/>
                <w:bCs/>
                <w:sz w:val="24"/>
                <w:szCs w:val="28"/>
              </w:rPr>
              <w:t>Оценка</w:t>
            </w:r>
          </w:p>
          <w:p w:rsidR="00D55977" w:rsidRPr="00E719F7" w:rsidRDefault="00D55977" w:rsidP="00D55977">
            <w:pPr>
              <w:autoSpaceDE w:val="0"/>
              <w:autoSpaceDN w:val="0"/>
              <w:adjustRightInd w:val="0"/>
              <w:jc w:val="center"/>
              <w:rPr>
                <w:rFonts w:ascii="Times New Roman" w:hAnsi="Times New Roman" w:cs="Times New Roman"/>
                <w:b/>
                <w:bCs/>
                <w:sz w:val="10"/>
                <w:szCs w:val="28"/>
              </w:rPr>
            </w:pPr>
          </w:p>
        </w:tc>
        <w:tc>
          <w:tcPr>
            <w:tcW w:w="3969" w:type="dxa"/>
          </w:tcPr>
          <w:p w:rsidR="00D55977" w:rsidRPr="00E719F7" w:rsidRDefault="00D55977" w:rsidP="00D55977">
            <w:pPr>
              <w:autoSpaceDE w:val="0"/>
              <w:autoSpaceDN w:val="0"/>
              <w:adjustRightInd w:val="0"/>
              <w:jc w:val="center"/>
              <w:rPr>
                <w:rFonts w:ascii="Times New Roman" w:hAnsi="Times New Roman" w:cs="Times New Roman"/>
                <w:b/>
                <w:bCs/>
                <w:sz w:val="24"/>
                <w:szCs w:val="28"/>
              </w:rPr>
            </w:pPr>
            <w:r w:rsidRPr="00E719F7">
              <w:rPr>
                <w:rFonts w:ascii="Times New Roman" w:hAnsi="Times New Roman" w:cs="Times New Roman"/>
                <w:b/>
                <w:bCs/>
                <w:sz w:val="24"/>
                <w:szCs w:val="28"/>
              </w:rPr>
              <w:t>Результат</w:t>
            </w:r>
          </w:p>
        </w:tc>
      </w:tr>
      <w:tr w:rsidR="00D55977" w:rsidTr="00D55977">
        <w:tc>
          <w:tcPr>
            <w:tcW w:w="2693" w:type="dxa"/>
          </w:tcPr>
          <w:p w:rsidR="00D55977" w:rsidRDefault="00D55977" w:rsidP="00D55977">
            <w:pPr>
              <w:autoSpaceDE w:val="0"/>
              <w:autoSpaceDN w:val="0"/>
              <w:adjustRightInd w:val="0"/>
              <w:jc w:val="center"/>
              <w:rPr>
                <w:rFonts w:ascii="Times New Roman" w:hAnsi="Times New Roman" w:cs="Times New Roman"/>
                <w:bCs/>
                <w:sz w:val="24"/>
                <w:szCs w:val="28"/>
              </w:rPr>
            </w:pPr>
            <w:r w:rsidRPr="000D33B0">
              <w:rPr>
                <w:rFonts w:ascii="Times New Roman" w:hAnsi="Times New Roman" w:cs="Times New Roman"/>
                <w:bCs/>
                <w:sz w:val="24"/>
                <w:szCs w:val="28"/>
              </w:rPr>
              <w:t>0 баллов</w:t>
            </w:r>
          </w:p>
          <w:p w:rsidR="00D55977" w:rsidRPr="00E719F7" w:rsidRDefault="00D55977" w:rsidP="00D55977">
            <w:pPr>
              <w:autoSpaceDE w:val="0"/>
              <w:autoSpaceDN w:val="0"/>
              <w:adjustRightInd w:val="0"/>
              <w:jc w:val="center"/>
              <w:rPr>
                <w:rFonts w:ascii="Times New Roman" w:hAnsi="Times New Roman" w:cs="Times New Roman"/>
                <w:bCs/>
                <w:sz w:val="10"/>
                <w:szCs w:val="28"/>
              </w:rPr>
            </w:pPr>
          </w:p>
        </w:tc>
        <w:tc>
          <w:tcPr>
            <w:tcW w:w="3969" w:type="dxa"/>
          </w:tcPr>
          <w:p w:rsidR="00D55977" w:rsidRDefault="00D55977" w:rsidP="00D55977">
            <w:pPr>
              <w:autoSpaceDE w:val="0"/>
              <w:autoSpaceDN w:val="0"/>
              <w:adjustRightInd w:val="0"/>
              <w:jc w:val="center"/>
              <w:rPr>
                <w:rFonts w:ascii="Times New Roman" w:hAnsi="Times New Roman" w:cs="Times New Roman"/>
                <w:bCs/>
                <w:sz w:val="24"/>
                <w:szCs w:val="28"/>
              </w:rPr>
            </w:pPr>
            <w:r w:rsidRPr="000D33B0">
              <w:rPr>
                <w:rFonts w:ascii="Times New Roman" w:hAnsi="Times New Roman" w:cs="Times New Roman"/>
                <w:bCs/>
                <w:sz w:val="24"/>
                <w:szCs w:val="28"/>
              </w:rPr>
              <w:t xml:space="preserve">нет </w:t>
            </w:r>
            <w:r w:rsidR="00065955">
              <w:rPr>
                <w:rFonts w:ascii="Times New Roman" w:hAnsi="Times New Roman" w:cs="Times New Roman"/>
                <w:bCs/>
                <w:sz w:val="24"/>
                <w:szCs w:val="28"/>
              </w:rPr>
              <w:t>фиксируемой динамики</w:t>
            </w:r>
          </w:p>
        </w:tc>
      </w:tr>
      <w:tr w:rsidR="00D55977" w:rsidTr="00D55977">
        <w:tc>
          <w:tcPr>
            <w:tcW w:w="2693" w:type="dxa"/>
          </w:tcPr>
          <w:p w:rsidR="00D55977" w:rsidRDefault="00D55977" w:rsidP="00D55977">
            <w:pPr>
              <w:autoSpaceDE w:val="0"/>
              <w:autoSpaceDN w:val="0"/>
              <w:adjustRightInd w:val="0"/>
              <w:jc w:val="center"/>
              <w:rPr>
                <w:rFonts w:ascii="Times New Roman" w:hAnsi="Times New Roman" w:cs="Times New Roman"/>
                <w:bCs/>
                <w:sz w:val="24"/>
                <w:szCs w:val="28"/>
              </w:rPr>
            </w:pPr>
            <w:r w:rsidRPr="000D33B0">
              <w:rPr>
                <w:rFonts w:ascii="Times New Roman" w:hAnsi="Times New Roman" w:cs="Times New Roman"/>
                <w:bCs/>
                <w:sz w:val="24"/>
                <w:szCs w:val="28"/>
              </w:rPr>
              <w:t>1 балл</w:t>
            </w:r>
          </w:p>
          <w:p w:rsidR="00D55977" w:rsidRPr="00E719F7" w:rsidRDefault="00D55977" w:rsidP="00D55977">
            <w:pPr>
              <w:autoSpaceDE w:val="0"/>
              <w:autoSpaceDN w:val="0"/>
              <w:adjustRightInd w:val="0"/>
              <w:jc w:val="center"/>
              <w:rPr>
                <w:rFonts w:ascii="Times New Roman" w:hAnsi="Times New Roman" w:cs="Times New Roman"/>
                <w:bCs/>
                <w:sz w:val="10"/>
                <w:szCs w:val="28"/>
              </w:rPr>
            </w:pPr>
          </w:p>
        </w:tc>
        <w:tc>
          <w:tcPr>
            <w:tcW w:w="3969" w:type="dxa"/>
          </w:tcPr>
          <w:p w:rsidR="00D55977" w:rsidRDefault="00065955" w:rsidP="00D55977">
            <w:pPr>
              <w:autoSpaceDE w:val="0"/>
              <w:autoSpaceDN w:val="0"/>
              <w:adjustRightInd w:val="0"/>
              <w:jc w:val="center"/>
              <w:rPr>
                <w:rFonts w:ascii="Times New Roman" w:hAnsi="Times New Roman" w:cs="Times New Roman"/>
                <w:bCs/>
                <w:sz w:val="24"/>
                <w:szCs w:val="28"/>
              </w:rPr>
            </w:pPr>
            <w:r>
              <w:rPr>
                <w:rFonts w:ascii="Times New Roman" w:hAnsi="Times New Roman" w:cs="Times New Roman"/>
                <w:bCs/>
                <w:sz w:val="24"/>
                <w:szCs w:val="28"/>
              </w:rPr>
              <w:t>минимальная динамика</w:t>
            </w:r>
          </w:p>
        </w:tc>
      </w:tr>
      <w:tr w:rsidR="00D55977" w:rsidTr="00D55977">
        <w:tc>
          <w:tcPr>
            <w:tcW w:w="2693" w:type="dxa"/>
          </w:tcPr>
          <w:p w:rsidR="00D55977" w:rsidRDefault="00D55977" w:rsidP="00D55977">
            <w:pPr>
              <w:autoSpaceDE w:val="0"/>
              <w:autoSpaceDN w:val="0"/>
              <w:adjustRightInd w:val="0"/>
              <w:jc w:val="center"/>
              <w:rPr>
                <w:rFonts w:ascii="Times New Roman" w:hAnsi="Times New Roman" w:cs="Times New Roman"/>
                <w:bCs/>
                <w:sz w:val="24"/>
                <w:szCs w:val="28"/>
              </w:rPr>
            </w:pPr>
            <w:r>
              <w:rPr>
                <w:rFonts w:ascii="Times New Roman" w:hAnsi="Times New Roman" w:cs="Times New Roman"/>
                <w:bCs/>
                <w:sz w:val="24"/>
                <w:szCs w:val="28"/>
              </w:rPr>
              <w:t>2 балла</w:t>
            </w:r>
          </w:p>
          <w:p w:rsidR="00D55977" w:rsidRPr="00E719F7" w:rsidRDefault="00D55977" w:rsidP="00D55977">
            <w:pPr>
              <w:autoSpaceDE w:val="0"/>
              <w:autoSpaceDN w:val="0"/>
              <w:adjustRightInd w:val="0"/>
              <w:jc w:val="center"/>
              <w:rPr>
                <w:rFonts w:ascii="Times New Roman" w:hAnsi="Times New Roman" w:cs="Times New Roman"/>
                <w:bCs/>
                <w:sz w:val="10"/>
                <w:szCs w:val="28"/>
              </w:rPr>
            </w:pPr>
          </w:p>
        </w:tc>
        <w:tc>
          <w:tcPr>
            <w:tcW w:w="3969" w:type="dxa"/>
          </w:tcPr>
          <w:p w:rsidR="00D55977" w:rsidRDefault="00065955" w:rsidP="00D55977">
            <w:pPr>
              <w:autoSpaceDE w:val="0"/>
              <w:autoSpaceDN w:val="0"/>
              <w:adjustRightInd w:val="0"/>
              <w:jc w:val="center"/>
              <w:rPr>
                <w:rFonts w:ascii="Times New Roman" w:hAnsi="Times New Roman" w:cs="Times New Roman"/>
                <w:bCs/>
                <w:sz w:val="24"/>
                <w:szCs w:val="28"/>
              </w:rPr>
            </w:pPr>
            <w:r>
              <w:rPr>
                <w:rFonts w:ascii="Times New Roman" w:hAnsi="Times New Roman" w:cs="Times New Roman"/>
                <w:bCs/>
                <w:sz w:val="24"/>
                <w:szCs w:val="28"/>
              </w:rPr>
              <w:t>удовлетворительная динамика</w:t>
            </w:r>
          </w:p>
        </w:tc>
      </w:tr>
      <w:tr w:rsidR="00065955" w:rsidTr="00D55977">
        <w:tc>
          <w:tcPr>
            <w:tcW w:w="2693" w:type="dxa"/>
          </w:tcPr>
          <w:p w:rsidR="00065955" w:rsidRDefault="00065955" w:rsidP="00D55977">
            <w:pPr>
              <w:autoSpaceDE w:val="0"/>
              <w:autoSpaceDN w:val="0"/>
              <w:adjustRightInd w:val="0"/>
              <w:jc w:val="center"/>
              <w:rPr>
                <w:rFonts w:ascii="Times New Roman" w:hAnsi="Times New Roman" w:cs="Times New Roman"/>
                <w:bCs/>
                <w:sz w:val="24"/>
                <w:szCs w:val="28"/>
              </w:rPr>
            </w:pPr>
            <w:r>
              <w:rPr>
                <w:rFonts w:ascii="Times New Roman" w:hAnsi="Times New Roman" w:cs="Times New Roman"/>
                <w:bCs/>
                <w:sz w:val="24"/>
                <w:szCs w:val="28"/>
              </w:rPr>
              <w:t>3 балла</w:t>
            </w:r>
          </w:p>
        </w:tc>
        <w:tc>
          <w:tcPr>
            <w:tcW w:w="3969" w:type="dxa"/>
          </w:tcPr>
          <w:p w:rsidR="00065955" w:rsidRDefault="00065955" w:rsidP="00D55977">
            <w:pPr>
              <w:autoSpaceDE w:val="0"/>
              <w:autoSpaceDN w:val="0"/>
              <w:adjustRightInd w:val="0"/>
              <w:jc w:val="center"/>
              <w:rPr>
                <w:rFonts w:ascii="Times New Roman" w:hAnsi="Times New Roman" w:cs="Times New Roman"/>
                <w:bCs/>
                <w:sz w:val="24"/>
                <w:szCs w:val="28"/>
              </w:rPr>
            </w:pPr>
            <w:r>
              <w:rPr>
                <w:rFonts w:ascii="Times New Roman" w:hAnsi="Times New Roman" w:cs="Times New Roman"/>
                <w:bCs/>
                <w:sz w:val="24"/>
                <w:szCs w:val="28"/>
              </w:rPr>
              <w:t>значительная динамика</w:t>
            </w:r>
          </w:p>
        </w:tc>
      </w:tr>
    </w:tbl>
    <w:p w:rsidR="00D55977" w:rsidRDefault="00D55977" w:rsidP="00712354">
      <w:pPr>
        <w:pStyle w:val="a6"/>
        <w:shd w:val="clear" w:color="auto" w:fill="FFFFFF"/>
        <w:spacing w:before="0" w:after="0"/>
        <w:ind w:firstLine="708"/>
        <w:jc w:val="both"/>
        <w:rPr>
          <w:bCs/>
          <w:szCs w:val="28"/>
        </w:rPr>
      </w:pPr>
    </w:p>
    <w:p w:rsidR="006B308D" w:rsidRPr="00712354" w:rsidRDefault="006B308D" w:rsidP="00E06079">
      <w:pPr>
        <w:spacing w:after="0" w:line="240" w:lineRule="auto"/>
        <w:ind w:firstLine="708"/>
        <w:jc w:val="both"/>
        <w:rPr>
          <w:rFonts w:ascii="Times New Roman" w:hAnsi="Times New Roman" w:cs="Times New Roman"/>
          <w:sz w:val="24"/>
          <w:szCs w:val="28"/>
        </w:rPr>
      </w:pPr>
      <w:r w:rsidRPr="00712354">
        <w:rPr>
          <w:rFonts w:ascii="Times New Roman" w:hAnsi="Times New Roman" w:cs="Times New Roman"/>
          <w:bCs/>
          <w:sz w:val="24"/>
          <w:szCs w:val="28"/>
        </w:rPr>
        <w:t>Подобная оценка необходима специалистам для выработки ориентиров в описании динамики развития социальной (жиз</w:t>
      </w:r>
      <w:r w:rsidRPr="00712354">
        <w:rPr>
          <w:rFonts w:ascii="Times New Roman" w:hAnsi="Times New Roman" w:cs="Times New Roman"/>
          <w:bCs/>
          <w:sz w:val="24"/>
          <w:szCs w:val="28"/>
        </w:rPr>
        <w:softHyphen/>
        <w:t>нен</w:t>
      </w:r>
      <w:r w:rsidRPr="00712354">
        <w:rPr>
          <w:rFonts w:ascii="Times New Roman" w:hAnsi="Times New Roman" w:cs="Times New Roman"/>
          <w:bCs/>
          <w:sz w:val="24"/>
          <w:szCs w:val="28"/>
        </w:rPr>
        <w:softHyphen/>
        <w:t>ной) компетенции ребенка.</w:t>
      </w:r>
      <w:r w:rsidRPr="00712354">
        <w:rPr>
          <w:rFonts w:ascii="Times New Roman" w:hAnsi="Times New Roman" w:cs="Times New Roman"/>
          <w:sz w:val="24"/>
          <w:szCs w:val="28"/>
        </w:rPr>
        <w:t xml:space="preserve"> Результаты оценки личностных достижений за</w:t>
      </w:r>
      <w:r w:rsidRPr="00712354">
        <w:rPr>
          <w:rFonts w:ascii="Times New Roman" w:hAnsi="Times New Roman" w:cs="Times New Roman"/>
          <w:sz w:val="24"/>
          <w:szCs w:val="28"/>
        </w:rPr>
        <w:softHyphen/>
        <w:t>но</w:t>
      </w:r>
      <w:r w:rsidRPr="00712354">
        <w:rPr>
          <w:rFonts w:ascii="Times New Roman" w:hAnsi="Times New Roman" w:cs="Times New Roman"/>
          <w:sz w:val="24"/>
          <w:szCs w:val="28"/>
        </w:rPr>
        <w:softHyphen/>
        <w:t>сят</w:t>
      </w:r>
      <w:r w:rsidRPr="00712354">
        <w:rPr>
          <w:rFonts w:ascii="Times New Roman" w:hAnsi="Times New Roman" w:cs="Times New Roman"/>
          <w:sz w:val="24"/>
          <w:szCs w:val="28"/>
        </w:rPr>
        <w:softHyphen/>
        <w:t xml:space="preserve">ся в индивидуальную карту развития </w:t>
      </w:r>
      <w:r w:rsidR="00065955">
        <w:rPr>
          <w:rFonts w:ascii="Times New Roman" w:hAnsi="Times New Roman" w:cs="Times New Roman"/>
          <w:sz w:val="24"/>
          <w:szCs w:val="28"/>
        </w:rPr>
        <w:t>обучающегося с ОВЗ</w:t>
      </w:r>
      <w:r w:rsidRPr="00712354">
        <w:rPr>
          <w:rFonts w:ascii="Times New Roman" w:hAnsi="Times New Roman" w:cs="Times New Roman"/>
          <w:sz w:val="24"/>
          <w:szCs w:val="28"/>
        </w:rPr>
        <w:t>, что позволяет не толь</w:t>
      </w:r>
      <w:r w:rsidRPr="00712354">
        <w:rPr>
          <w:rFonts w:ascii="Times New Roman" w:hAnsi="Times New Roman" w:cs="Times New Roman"/>
          <w:sz w:val="24"/>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712354">
        <w:rPr>
          <w:rFonts w:ascii="Times New Roman" w:hAnsi="Times New Roman" w:cs="Times New Roman"/>
          <w:sz w:val="24"/>
          <w:szCs w:val="28"/>
        </w:rPr>
        <w:softHyphen/>
        <w:t>петенциям.</w:t>
      </w:r>
    </w:p>
    <w:p w:rsidR="006B308D" w:rsidRPr="00712354" w:rsidRDefault="006B308D" w:rsidP="00712354">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sz w:val="24"/>
          <w:szCs w:val="28"/>
        </w:rPr>
        <w:t>Основной формой работы специалистов группы является психолого-медико-педагогический консилиум.</w:t>
      </w:r>
    </w:p>
    <w:p w:rsidR="006B308D" w:rsidRPr="00712354" w:rsidRDefault="006B308D" w:rsidP="00712354">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i/>
          <w:sz w:val="24"/>
          <w:szCs w:val="28"/>
        </w:rPr>
        <w:t>Предметные результаты</w:t>
      </w:r>
      <w:r w:rsidRPr="00712354">
        <w:rPr>
          <w:rFonts w:ascii="Times New Roman" w:hAnsi="Times New Roman" w:cs="Times New Roman"/>
          <w:sz w:val="24"/>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B308D" w:rsidRPr="00712354" w:rsidRDefault="006B308D" w:rsidP="00712354">
      <w:pPr>
        <w:spacing w:after="0" w:line="240" w:lineRule="auto"/>
        <w:ind w:firstLine="709"/>
        <w:jc w:val="both"/>
        <w:rPr>
          <w:rFonts w:ascii="Times New Roman" w:hAnsi="Times New Roman" w:cs="Times New Roman"/>
          <w:bCs/>
          <w:sz w:val="24"/>
          <w:szCs w:val="28"/>
        </w:rPr>
      </w:pPr>
      <w:r w:rsidRPr="00712354">
        <w:rPr>
          <w:rFonts w:ascii="Times New Roman" w:hAnsi="Times New Roman" w:cs="Times New Roman"/>
          <w:bCs/>
          <w:sz w:val="24"/>
          <w:szCs w:val="28"/>
        </w:rPr>
        <w:t>Оценка этой группы результатов</w:t>
      </w:r>
      <w:r w:rsidRPr="00712354">
        <w:rPr>
          <w:rFonts w:ascii="Times New Roman" w:hAnsi="Times New Roman" w:cs="Times New Roman"/>
          <w:bCs/>
          <w:i/>
          <w:sz w:val="24"/>
          <w:szCs w:val="28"/>
        </w:rPr>
        <w:t xml:space="preserve"> </w:t>
      </w:r>
      <w:r w:rsidRPr="00712354">
        <w:rPr>
          <w:rFonts w:ascii="Times New Roman" w:hAnsi="Times New Roman" w:cs="Times New Roman"/>
          <w:bCs/>
          <w:sz w:val="24"/>
          <w:szCs w:val="28"/>
        </w:rPr>
        <w:t xml:space="preserve"> начинается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6B308D" w:rsidRPr="00712354" w:rsidRDefault="006B308D" w:rsidP="00712354">
      <w:pPr>
        <w:spacing w:after="0" w:line="240" w:lineRule="auto"/>
        <w:ind w:firstLine="709"/>
        <w:jc w:val="both"/>
        <w:rPr>
          <w:rFonts w:ascii="Times New Roman" w:hAnsi="Times New Roman" w:cs="Times New Roman"/>
          <w:bCs/>
          <w:sz w:val="24"/>
          <w:szCs w:val="28"/>
        </w:rPr>
      </w:pPr>
      <w:r w:rsidRPr="00712354">
        <w:rPr>
          <w:rFonts w:ascii="Times New Roman" w:hAnsi="Times New Roman" w:cs="Times New Roman"/>
          <w:bCs/>
          <w:sz w:val="24"/>
          <w:szCs w:val="28"/>
        </w:rPr>
        <w:t>Во время обучения в первых классах, а также в течение первого полугодия вто</w:t>
      </w:r>
      <w:r w:rsidRPr="00712354">
        <w:rPr>
          <w:rFonts w:ascii="Times New Roman" w:hAnsi="Times New Roman" w:cs="Times New Roman"/>
          <w:bCs/>
          <w:sz w:val="24"/>
          <w:szCs w:val="28"/>
        </w:rPr>
        <w:softHyphen/>
        <w:t>рого класса целесообразно всячески поощрять и стимулировать работу уче</w:t>
      </w:r>
      <w:r w:rsidRPr="00712354">
        <w:rPr>
          <w:rFonts w:ascii="Times New Roman" w:hAnsi="Times New Roman" w:cs="Times New Roman"/>
          <w:bCs/>
          <w:sz w:val="24"/>
          <w:szCs w:val="28"/>
        </w:rPr>
        <w:softHyphen/>
        <w:t>ников, используя только качественную оценку. При этом не является при</w:t>
      </w:r>
      <w:r w:rsidRPr="00712354">
        <w:rPr>
          <w:rFonts w:ascii="Times New Roman" w:hAnsi="Times New Roman" w:cs="Times New Roman"/>
          <w:bCs/>
          <w:sz w:val="24"/>
          <w:szCs w:val="28"/>
        </w:rPr>
        <w:softHyphen/>
        <w:t>н</w:t>
      </w:r>
      <w:r w:rsidRPr="00712354">
        <w:rPr>
          <w:rFonts w:ascii="Times New Roman" w:hAnsi="Times New Roman" w:cs="Times New Roman"/>
          <w:bCs/>
          <w:sz w:val="24"/>
          <w:szCs w:val="28"/>
        </w:rPr>
        <w:softHyphen/>
        <w:t>ци</w:t>
      </w:r>
      <w:r w:rsidRPr="00712354">
        <w:rPr>
          <w:rFonts w:ascii="Times New Roman" w:hAnsi="Times New Roman" w:cs="Times New Roman"/>
          <w:bCs/>
          <w:sz w:val="24"/>
          <w:szCs w:val="28"/>
        </w:rPr>
        <w:softHyphen/>
        <w:t>пи</w:t>
      </w:r>
      <w:r w:rsidRPr="00712354">
        <w:rPr>
          <w:rFonts w:ascii="Times New Roman" w:hAnsi="Times New Roman" w:cs="Times New Roman"/>
          <w:bCs/>
          <w:sz w:val="24"/>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712354">
        <w:rPr>
          <w:rFonts w:ascii="Times New Roman" w:hAnsi="Times New Roman" w:cs="Times New Roman"/>
          <w:bCs/>
          <w:sz w:val="24"/>
          <w:szCs w:val="28"/>
        </w:rPr>
        <w:softHyphen/>
        <w:t>я</w:t>
      </w:r>
      <w:r w:rsidRPr="00712354">
        <w:rPr>
          <w:rFonts w:ascii="Times New Roman" w:hAnsi="Times New Roman" w:cs="Times New Roman"/>
          <w:bCs/>
          <w:sz w:val="24"/>
          <w:szCs w:val="28"/>
        </w:rPr>
        <w:softHyphen/>
        <w:t>тель</w:t>
      </w:r>
      <w:r w:rsidRPr="00712354">
        <w:rPr>
          <w:rFonts w:ascii="Times New Roman" w:hAnsi="Times New Roman" w:cs="Times New Roman"/>
          <w:bCs/>
          <w:sz w:val="24"/>
          <w:szCs w:val="28"/>
        </w:rPr>
        <w:softHyphen/>
        <w:t>нос</w:t>
      </w:r>
      <w:r w:rsidRPr="00712354">
        <w:rPr>
          <w:rFonts w:ascii="Times New Roman" w:hAnsi="Times New Roman" w:cs="Times New Roman"/>
          <w:bCs/>
          <w:sz w:val="24"/>
          <w:szCs w:val="28"/>
        </w:rPr>
        <w:softHyphen/>
        <w:t>ти, одной из которых является способность ее осуществления не только под прямым и непосредственным руководством и ко</w:t>
      </w:r>
      <w:r w:rsidRPr="00712354">
        <w:rPr>
          <w:rFonts w:ascii="Times New Roman" w:hAnsi="Times New Roman" w:cs="Times New Roman"/>
          <w:bCs/>
          <w:sz w:val="24"/>
          <w:szCs w:val="28"/>
        </w:rPr>
        <w:softHyphen/>
        <w:t>н</w:t>
      </w:r>
      <w:r w:rsidRPr="00712354">
        <w:rPr>
          <w:rFonts w:ascii="Times New Roman" w:hAnsi="Times New Roman" w:cs="Times New Roman"/>
          <w:bCs/>
          <w:sz w:val="24"/>
          <w:szCs w:val="28"/>
        </w:rPr>
        <w:softHyphen/>
        <w:t>т</w:t>
      </w:r>
      <w:r w:rsidRPr="00712354">
        <w:rPr>
          <w:rFonts w:ascii="Times New Roman" w:hAnsi="Times New Roman" w:cs="Times New Roman"/>
          <w:bCs/>
          <w:sz w:val="24"/>
          <w:szCs w:val="28"/>
        </w:rPr>
        <w:softHyphen/>
        <w:t>ро</w:t>
      </w:r>
      <w:r w:rsidRPr="00712354">
        <w:rPr>
          <w:rFonts w:ascii="Times New Roman" w:hAnsi="Times New Roman" w:cs="Times New Roman"/>
          <w:bCs/>
          <w:sz w:val="24"/>
          <w:szCs w:val="28"/>
        </w:rPr>
        <w:softHyphen/>
        <w:t xml:space="preserve">лем учителя, но и с определенной долей самостоятельности во взаимодействии с учителем и одноклассниками. </w:t>
      </w:r>
    </w:p>
    <w:p w:rsidR="006B308D" w:rsidRPr="00712354" w:rsidRDefault="006B308D" w:rsidP="00712354">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sz w:val="24"/>
          <w:szCs w:val="28"/>
        </w:rPr>
        <w:t>В целом оценка достижения обучающимися с РАС пред</w:t>
      </w:r>
      <w:r w:rsidRPr="00712354">
        <w:rPr>
          <w:rFonts w:ascii="Times New Roman" w:hAnsi="Times New Roman" w:cs="Times New Roman"/>
          <w:sz w:val="24"/>
          <w:szCs w:val="28"/>
        </w:rPr>
        <w:softHyphen/>
        <w:t>метных результатов базируется на принципах ин</w:t>
      </w:r>
      <w:r w:rsidRPr="00712354">
        <w:rPr>
          <w:rFonts w:ascii="Times New Roman" w:hAnsi="Times New Roman" w:cs="Times New Roman"/>
          <w:sz w:val="24"/>
          <w:szCs w:val="28"/>
        </w:rPr>
        <w:softHyphen/>
        <w:t>ди</w:t>
      </w:r>
      <w:r w:rsidRPr="00712354">
        <w:rPr>
          <w:rFonts w:ascii="Times New Roman" w:hAnsi="Times New Roman" w:cs="Times New Roman"/>
          <w:sz w:val="24"/>
          <w:szCs w:val="28"/>
        </w:rPr>
        <w:softHyphen/>
        <w:t>ви</w:t>
      </w:r>
      <w:r w:rsidRPr="00712354">
        <w:rPr>
          <w:rFonts w:ascii="Times New Roman" w:hAnsi="Times New Roman" w:cs="Times New Roman"/>
          <w:sz w:val="24"/>
          <w:szCs w:val="28"/>
        </w:rPr>
        <w:softHyphen/>
        <w:t>ду</w:t>
      </w:r>
      <w:r w:rsidRPr="00712354">
        <w:rPr>
          <w:rFonts w:ascii="Times New Roman" w:hAnsi="Times New Roman" w:cs="Times New Roman"/>
          <w:sz w:val="24"/>
          <w:szCs w:val="28"/>
        </w:rPr>
        <w:softHyphen/>
        <w:t>аль</w:t>
      </w:r>
      <w:r w:rsidRPr="00712354">
        <w:rPr>
          <w:rFonts w:ascii="Times New Roman" w:hAnsi="Times New Roman" w:cs="Times New Roman"/>
          <w:sz w:val="24"/>
          <w:szCs w:val="28"/>
        </w:rPr>
        <w:softHyphen/>
        <w:t>но</w:t>
      </w:r>
      <w:r w:rsidRPr="00712354">
        <w:rPr>
          <w:rFonts w:ascii="Times New Roman" w:hAnsi="Times New Roman" w:cs="Times New Roman"/>
          <w:sz w:val="24"/>
          <w:szCs w:val="28"/>
        </w:rPr>
        <w:softHyphen/>
        <w:t>го и дифференцированного подходов. Усвоенные обу</w:t>
      </w:r>
      <w:r w:rsidRPr="00712354">
        <w:rPr>
          <w:rFonts w:ascii="Times New Roman" w:hAnsi="Times New Roman" w:cs="Times New Roman"/>
          <w:sz w:val="24"/>
          <w:szCs w:val="28"/>
        </w:rPr>
        <w:softHyphen/>
        <w:t>чающимися даже незначительные по объему и эле</w:t>
      </w:r>
      <w:r w:rsidRPr="00712354">
        <w:rPr>
          <w:rFonts w:ascii="Times New Roman" w:hAnsi="Times New Roman" w:cs="Times New Roman"/>
          <w:sz w:val="24"/>
          <w:szCs w:val="28"/>
        </w:rPr>
        <w:softHyphen/>
        <w:t>мен</w:t>
      </w:r>
      <w:r w:rsidRPr="00712354">
        <w:rPr>
          <w:rFonts w:ascii="Times New Roman" w:hAnsi="Times New Roman" w:cs="Times New Roman"/>
          <w:sz w:val="24"/>
          <w:szCs w:val="28"/>
        </w:rPr>
        <w:softHyphen/>
        <w:t>тарные по содержанию знания и умения должны выполнять кор</w:t>
      </w:r>
      <w:r w:rsidRPr="00712354">
        <w:rPr>
          <w:rFonts w:ascii="Times New Roman" w:hAnsi="Times New Roman" w:cs="Times New Roman"/>
          <w:sz w:val="24"/>
          <w:szCs w:val="28"/>
        </w:rPr>
        <w:softHyphen/>
        <w:t>рек</w:t>
      </w:r>
      <w:r w:rsidRPr="00712354">
        <w:rPr>
          <w:rFonts w:ascii="Times New Roman" w:hAnsi="Times New Roman" w:cs="Times New Roman"/>
          <w:sz w:val="24"/>
          <w:szCs w:val="28"/>
        </w:rPr>
        <w:softHyphen/>
        <w:t>ци</w:t>
      </w:r>
      <w:r w:rsidRPr="00712354">
        <w:rPr>
          <w:rFonts w:ascii="Times New Roman" w:hAnsi="Times New Roman" w:cs="Times New Roman"/>
          <w:sz w:val="24"/>
          <w:szCs w:val="28"/>
        </w:rPr>
        <w:softHyphen/>
        <w:t>он</w:t>
      </w:r>
      <w:r w:rsidRPr="00712354">
        <w:rPr>
          <w:rFonts w:ascii="Times New Roman" w:hAnsi="Times New Roman" w:cs="Times New Roman"/>
          <w:sz w:val="24"/>
          <w:szCs w:val="28"/>
        </w:rPr>
        <w:softHyphen/>
        <w:t>но-раз</w:t>
      </w:r>
      <w:r w:rsidRPr="00712354">
        <w:rPr>
          <w:rFonts w:ascii="Times New Roman" w:hAnsi="Times New Roman" w:cs="Times New Roman"/>
          <w:sz w:val="24"/>
          <w:szCs w:val="28"/>
        </w:rPr>
        <w:softHyphen/>
        <w:t>ви</w:t>
      </w:r>
      <w:r w:rsidRPr="00712354">
        <w:rPr>
          <w:rFonts w:ascii="Times New Roman" w:hAnsi="Times New Roman" w:cs="Times New Roman"/>
          <w:sz w:val="24"/>
          <w:szCs w:val="28"/>
        </w:rPr>
        <w:softHyphen/>
        <w:t>ва</w:t>
      </w:r>
      <w:r w:rsidRPr="00712354">
        <w:rPr>
          <w:rFonts w:ascii="Times New Roman" w:hAnsi="Times New Roman" w:cs="Times New Roman"/>
          <w:sz w:val="24"/>
          <w:szCs w:val="28"/>
        </w:rPr>
        <w:softHyphen/>
        <w:t>ю</w:t>
      </w:r>
      <w:r w:rsidRPr="00712354">
        <w:rPr>
          <w:rFonts w:ascii="Times New Roman" w:hAnsi="Times New Roman" w:cs="Times New Roman"/>
          <w:sz w:val="24"/>
          <w:szCs w:val="28"/>
        </w:rPr>
        <w:softHyphen/>
        <w:t>щую функцию, поскольку они играют определенную роль в становлении лич</w:t>
      </w:r>
      <w:r w:rsidRPr="00712354">
        <w:rPr>
          <w:rFonts w:ascii="Times New Roman" w:hAnsi="Times New Roman" w:cs="Times New Roman"/>
          <w:sz w:val="24"/>
          <w:szCs w:val="28"/>
        </w:rPr>
        <w:softHyphen/>
        <w:t>нос</w:t>
      </w:r>
      <w:r w:rsidRPr="00712354">
        <w:rPr>
          <w:rFonts w:ascii="Times New Roman" w:hAnsi="Times New Roman" w:cs="Times New Roman"/>
          <w:sz w:val="24"/>
          <w:szCs w:val="28"/>
        </w:rPr>
        <w:softHyphen/>
        <w:t xml:space="preserve">ти ученика и овладении им социальным опытом. </w:t>
      </w:r>
    </w:p>
    <w:p w:rsidR="006B308D" w:rsidRPr="00712354" w:rsidRDefault="006B308D" w:rsidP="00712354">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sz w:val="24"/>
          <w:szCs w:val="28"/>
        </w:rPr>
        <w:t>Результаты овладения АООП выявляются в ходе выполнения обучающимися разных видов заданий, требующих верного решения:</w:t>
      </w:r>
    </w:p>
    <w:p w:rsidR="006B308D" w:rsidRPr="00712354" w:rsidRDefault="006B308D" w:rsidP="00712354">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sz w:val="24"/>
          <w:szCs w:val="28"/>
        </w:rPr>
        <w:t xml:space="preserve">по способу предъявления (устные, письменные, практические); </w:t>
      </w:r>
    </w:p>
    <w:p w:rsidR="006B308D" w:rsidRPr="00712354" w:rsidRDefault="006B308D" w:rsidP="00712354">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sz w:val="24"/>
          <w:szCs w:val="28"/>
        </w:rPr>
        <w:t>по характеру выполнения (репродуктивные, продуктивные, творческие).</w:t>
      </w:r>
    </w:p>
    <w:p w:rsidR="007275DE" w:rsidRPr="007275DE" w:rsidRDefault="006B308D" w:rsidP="007275DE">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sz w:val="24"/>
          <w:szCs w:val="28"/>
        </w:rPr>
        <w:t>Чем больше верно выполненных заданий к общему объему, тем выше по</w:t>
      </w:r>
      <w:r w:rsidRPr="00712354">
        <w:rPr>
          <w:rFonts w:ascii="Times New Roman" w:hAnsi="Times New Roman" w:cs="Times New Roman"/>
          <w:sz w:val="24"/>
          <w:szCs w:val="28"/>
        </w:rPr>
        <w:softHyphen/>
        <w:t>казатель над</w:t>
      </w:r>
      <w:r w:rsidR="007275DE">
        <w:rPr>
          <w:rFonts w:ascii="Times New Roman" w:hAnsi="Times New Roman" w:cs="Times New Roman"/>
          <w:sz w:val="24"/>
          <w:szCs w:val="28"/>
        </w:rPr>
        <w:t xml:space="preserve">ежности полученных результатов, </w:t>
      </w:r>
      <w:r w:rsidR="007275DE" w:rsidRPr="005B4780">
        <w:rPr>
          <w:rFonts w:ascii="Times New Roman" w:hAnsi="Times New Roman" w:cs="Times New Roman"/>
          <w:sz w:val="24"/>
          <w:szCs w:val="24"/>
        </w:rPr>
        <w:t>что дает основание оце</w:t>
      </w:r>
      <w:r w:rsidR="007275DE" w:rsidRPr="005B4780">
        <w:rPr>
          <w:rFonts w:ascii="Times New Roman" w:hAnsi="Times New Roman" w:cs="Times New Roman"/>
          <w:sz w:val="24"/>
          <w:szCs w:val="24"/>
        </w:rPr>
        <w:softHyphen/>
        <w:t>ни</w:t>
      </w:r>
      <w:r w:rsidR="007275DE" w:rsidRPr="005B4780">
        <w:rPr>
          <w:rFonts w:ascii="Times New Roman" w:hAnsi="Times New Roman" w:cs="Times New Roman"/>
          <w:sz w:val="24"/>
          <w:szCs w:val="24"/>
        </w:rPr>
        <w:softHyphen/>
        <w:t>вать их как «удовлетворительные», «хорошие», «очень хорошие» (отличные).</w:t>
      </w:r>
    </w:p>
    <w:p w:rsidR="007275DE" w:rsidRPr="005B4780" w:rsidRDefault="007275DE" w:rsidP="007275DE">
      <w:pPr>
        <w:pStyle w:val="afa"/>
        <w:spacing w:line="240" w:lineRule="auto"/>
        <w:ind w:firstLine="709"/>
        <w:rPr>
          <w:rFonts w:ascii="Times New Roman" w:hAnsi="Times New Roman"/>
          <w:color w:val="auto"/>
          <w:sz w:val="24"/>
          <w:szCs w:val="24"/>
        </w:rPr>
      </w:pPr>
      <w:r w:rsidRPr="005B4780">
        <w:rPr>
          <w:rFonts w:ascii="Times New Roman" w:hAnsi="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7275DE" w:rsidRPr="00E10970" w:rsidRDefault="007275DE" w:rsidP="007275DE">
      <w:pPr>
        <w:pStyle w:val="af5"/>
        <w:spacing w:line="240" w:lineRule="auto"/>
        <w:ind w:firstLine="454"/>
        <w:rPr>
          <w:rFonts w:ascii="Times New Roman" w:hAnsi="Times New Roman" w:cs="Times New Roman"/>
          <w:i/>
          <w:color w:val="auto"/>
          <w:sz w:val="24"/>
          <w:szCs w:val="24"/>
        </w:rPr>
      </w:pPr>
      <w:r w:rsidRPr="00E10970">
        <w:rPr>
          <w:rFonts w:ascii="Times New Roman" w:hAnsi="Times New Roman" w:cs="Times New Roman"/>
          <w:i/>
          <w:color w:val="auto"/>
          <w:sz w:val="24"/>
          <w:szCs w:val="24"/>
        </w:rPr>
        <w:t xml:space="preserve"> «удовлетворительно» (зачёт), если обучающиеся верно выполняют от 35% до 50% заданий; </w:t>
      </w:r>
    </w:p>
    <w:p w:rsidR="007275DE" w:rsidRPr="00E10970" w:rsidRDefault="007275DE" w:rsidP="007275DE">
      <w:pPr>
        <w:spacing w:after="0" w:line="240" w:lineRule="auto"/>
        <w:ind w:firstLine="709"/>
        <w:jc w:val="both"/>
        <w:rPr>
          <w:rFonts w:ascii="Times New Roman" w:hAnsi="Times New Roman" w:cs="Times New Roman"/>
          <w:i/>
          <w:sz w:val="24"/>
          <w:szCs w:val="24"/>
        </w:rPr>
      </w:pPr>
      <w:r w:rsidRPr="00E10970">
        <w:rPr>
          <w:rFonts w:ascii="Times New Roman" w:hAnsi="Times New Roman" w:cs="Times New Roman"/>
          <w:i/>
          <w:sz w:val="24"/>
          <w:szCs w:val="24"/>
        </w:rPr>
        <w:lastRenderedPageBreak/>
        <w:t>«хорошо» ― от 51% до 65% заданий.</w:t>
      </w:r>
    </w:p>
    <w:p w:rsidR="007275DE" w:rsidRPr="007275DE" w:rsidRDefault="007275DE" w:rsidP="007275DE">
      <w:pPr>
        <w:spacing w:after="0" w:line="240" w:lineRule="auto"/>
        <w:ind w:firstLine="709"/>
        <w:jc w:val="both"/>
        <w:rPr>
          <w:rFonts w:ascii="Times New Roman" w:hAnsi="Times New Roman" w:cs="Times New Roman"/>
          <w:i/>
          <w:sz w:val="24"/>
          <w:szCs w:val="24"/>
        </w:rPr>
      </w:pPr>
      <w:r w:rsidRPr="00E10970">
        <w:rPr>
          <w:rFonts w:ascii="Times New Roman" w:hAnsi="Times New Roman" w:cs="Times New Roman"/>
          <w:i/>
          <w:sz w:val="24"/>
          <w:szCs w:val="24"/>
        </w:rPr>
        <w:t>«очень хорошо» (отлично) свыше 65%.</w:t>
      </w:r>
    </w:p>
    <w:p w:rsidR="006B308D" w:rsidRPr="00712354" w:rsidRDefault="006B308D" w:rsidP="00712354">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sz w:val="24"/>
          <w:szCs w:val="28"/>
        </w:rPr>
        <w:t>В текущей оценочной деятельности используется традиционная система отметок по 5</w:t>
      </w:r>
      <w:r w:rsidRPr="00712354">
        <w:rPr>
          <w:rFonts w:ascii="Times New Roman" w:hAnsi="Times New Roman" w:cs="Times New Roman"/>
          <w:sz w:val="24"/>
          <w:szCs w:val="28"/>
        </w:rPr>
        <w:noBreakHyphen/>
        <w:t>балльной шкале.</w:t>
      </w:r>
    </w:p>
    <w:p w:rsidR="006B308D" w:rsidRPr="00712354" w:rsidRDefault="006B308D" w:rsidP="00712354">
      <w:pPr>
        <w:spacing w:after="0" w:line="240" w:lineRule="auto"/>
        <w:ind w:firstLine="709"/>
        <w:jc w:val="both"/>
        <w:rPr>
          <w:rFonts w:ascii="Times New Roman" w:hAnsi="Times New Roman" w:cs="Times New Roman"/>
          <w:sz w:val="24"/>
          <w:szCs w:val="28"/>
        </w:rPr>
      </w:pPr>
      <w:r w:rsidRPr="00712354">
        <w:rPr>
          <w:rFonts w:ascii="Times New Roman" w:hAnsi="Times New Roman" w:cs="Times New Roman"/>
          <w:sz w:val="24"/>
          <w:szCs w:val="28"/>
        </w:rPr>
        <w:t>Оценка деятельности педагогических кадров, осуществляющих об</w:t>
      </w:r>
      <w:r w:rsidRPr="00712354">
        <w:rPr>
          <w:rFonts w:ascii="Times New Roman" w:hAnsi="Times New Roman" w:cs="Times New Roman"/>
          <w:sz w:val="24"/>
          <w:szCs w:val="28"/>
        </w:rPr>
        <w:softHyphen/>
        <w:t>ра</w:t>
      </w:r>
      <w:r w:rsidRPr="00712354">
        <w:rPr>
          <w:rFonts w:ascii="Times New Roman" w:hAnsi="Times New Roman" w:cs="Times New Roman"/>
          <w:sz w:val="24"/>
          <w:szCs w:val="28"/>
        </w:rPr>
        <w:softHyphen/>
        <w:t>зо</w:t>
      </w:r>
      <w:r w:rsidRPr="00712354">
        <w:rPr>
          <w:rFonts w:ascii="Times New Roman" w:hAnsi="Times New Roman" w:cs="Times New Roman"/>
          <w:sz w:val="24"/>
          <w:szCs w:val="28"/>
        </w:rPr>
        <w:softHyphen/>
        <w:t>вательную де</w:t>
      </w:r>
      <w:r w:rsidRPr="00712354">
        <w:rPr>
          <w:rFonts w:ascii="Times New Roman" w:hAnsi="Times New Roman" w:cs="Times New Roman"/>
          <w:sz w:val="24"/>
          <w:szCs w:val="28"/>
        </w:rPr>
        <w:softHyphen/>
        <w:t>ятельность обучающихся с РАС, осу</w:t>
      </w:r>
      <w:r w:rsidRPr="00712354">
        <w:rPr>
          <w:rFonts w:ascii="Times New Roman" w:hAnsi="Times New Roman" w:cs="Times New Roman"/>
          <w:sz w:val="24"/>
          <w:szCs w:val="28"/>
        </w:rPr>
        <w:softHyphen/>
        <w:t>ще</w:t>
      </w:r>
      <w:r w:rsidRPr="00712354">
        <w:rPr>
          <w:rFonts w:ascii="Times New Roman" w:hAnsi="Times New Roman" w:cs="Times New Roman"/>
          <w:sz w:val="24"/>
          <w:szCs w:val="28"/>
        </w:rPr>
        <w:softHyphen/>
        <w:t>с</w:t>
      </w:r>
      <w:r w:rsidRPr="00712354">
        <w:rPr>
          <w:rFonts w:ascii="Times New Roman" w:hAnsi="Times New Roman" w:cs="Times New Roman"/>
          <w:sz w:val="24"/>
          <w:szCs w:val="28"/>
        </w:rPr>
        <w:softHyphen/>
        <w:t>т</w:t>
      </w:r>
      <w:r w:rsidRPr="00712354">
        <w:rPr>
          <w:rFonts w:ascii="Times New Roman" w:hAnsi="Times New Roman" w:cs="Times New Roman"/>
          <w:sz w:val="24"/>
          <w:szCs w:val="28"/>
        </w:rPr>
        <w:softHyphen/>
        <w:t>в</w:t>
      </w:r>
      <w:r w:rsidRPr="00712354">
        <w:rPr>
          <w:rFonts w:ascii="Times New Roman" w:hAnsi="Times New Roman" w:cs="Times New Roman"/>
          <w:sz w:val="24"/>
          <w:szCs w:val="28"/>
        </w:rPr>
        <w:softHyphen/>
        <w:t>ляется на основе интегративных показателей, свидетельствующих о по</w:t>
      </w:r>
      <w:r w:rsidRPr="00712354">
        <w:rPr>
          <w:rFonts w:ascii="Times New Roman" w:hAnsi="Times New Roman" w:cs="Times New Roman"/>
          <w:sz w:val="24"/>
          <w:szCs w:val="28"/>
        </w:rPr>
        <w:softHyphen/>
        <w:t>ло</w:t>
      </w:r>
      <w:r w:rsidRPr="00712354">
        <w:rPr>
          <w:rFonts w:ascii="Times New Roman" w:hAnsi="Times New Roman" w:cs="Times New Roman"/>
          <w:sz w:val="24"/>
          <w:szCs w:val="28"/>
        </w:rPr>
        <w:softHyphen/>
        <w:t>жи</w:t>
      </w:r>
      <w:r w:rsidRPr="00712354">
        <w:rPr>
          <w:rFonts w:ascii="Times New Roman" w:hAnsi="Times New Roman" w:cs="Times New Roman"/>
          <w:sz w:val="24"/>
          <w:szCs w:val="28"/>
        </w:rPr>
        <w:softHyphen/>
        <w:t>тель</w:t>
      </w:r>
      <w:r w:rsidRPr="00712354">
        <w:rPr>
          <w:rFonts w:ascii="Times New Roman" w:hAnsi="Times New Roman" w:cs="Times New Roman"/>
          <w:sz w:val="24"/>
          <w:szCs w:val="28"/>
        </w:rPr>
        <w:softHyphen/>
        <w:t>ной динамике развития обучающегося («было» ― «стало»), или в сложных слу</w:t>
      </w:r>
      <w:r w:rsidRPr="00712354">
        <w:rPr>
          <w:rFonts w:ascii="Times New Roman" w:hAnsi="Times New Roman" w:cs="Times New Roman"/>
          <w:sz w:val="24"/>
          <w:szCs w:val="28"/>
        </w:rPr>
        <w:softHyphen/>
        <w:t>ча</w:t>
      </w:r>
      <w:r w:rsidRPr="00712354">
        <w:rPr>
          <w:rFonts w:ascii="Times New Roman" w:hAnsi="Times New Roman" w:cs="Times New Roman"/>
          <w:sz w:val="24"/>
          <w:szCs w:val="28"/>
        </w:rPr>
        <w:softHyphen/>
        <w:t>ях – в  сохранении или улучшении его пси</w:t>
      </w:r>
      <w:r w:rsidRPr="00712354">
        <w:rPr>
          <w:rFonts w:ascii="Times New Roman" w:hAnsi="Times New Roman" w:cs="Times New Roman"/>
          <w:sz w:val="24"/>
          <w:szCs w:val="28"/>
        </w:rPr>
        <w:softHyphen/>
        <w:t>хо</w:t>
      </w:r>
      <w:r w:rsidRPr="00712354">
        <w:rPr>
          <w:rFonts w:ascii="Times New Roman" w:hAnsi="Times New Roman" w:cs="Times New Roman"/>
          <w:sz w:val="24"/>
          <w:szCs w:val="28"/>
        </w:rPr>
        <w:softHyphen/>
        <w:t>эмо</w:t>
      </w:r>
      <w:r w:rsidRPr="00712354">
        <w:rPr>
          <w:rFonts w:ascii="Times New Roman" w:hAnsi="Times New Roman" w:cs="Times New Roman"/>
          <w:sz w:val="24"/>
          <w:szCs w:val="28"/>
        </w:rPr>
        <w:softHyphen/>
        <w:t>ци</w:t>
      </w:r>
      <w:r w:rsidRPr="00712354">
        <w:rPr>
          <w:rFonts w:ascii="Times New Roman" w:hAnsi="Times New Roman" w:cs="Times New Roman"/>
          <w:sz w:val="24"/>
          <w:szCs w:val="28"/>
        </w:rPr>
        <w:softHyphen/>
        <w:t>о</w:t>
      </w:r>
      <w:r w:rsidRPr="00712354">
        <w:rPr>
          <w:rFonts w:ascii="Times New Roman" w:hAnsi="Times New Roman" w:cs="Times New Roman"/>
          <w:sz w:val="24"/>
          <w:szCs w:val="28"/>
        </w:rPr>
        <w:softHyphen/>
        <w:t>наль</w:t>
      </w:r>
      <w:r w:rsidRPr="00712354">
        <w:rPr>
          <w:rFonts w:ascii="Times New Roman" w:hAnsi="Times New Roman" w:cs="Times New Roman"/>
          <w:sz w:val="24"/>
          <w:szCs w:val="28"/>
        </w:rPr>
        <w:softHyphen/>
        <w:t>ного статуса.</w:t>
      </w:r>
    </w:p>
    <w:p w:rsidR="006B308D" w:rsidRPr="00712354" w:rsidRDefault="006B308D" w:rsidP="00712354">
      <w:pPr>
        <w:pStyle w:val="afa"/>
        <w:spacing w:line="240" w:lineRule="auto"/>
        <w:ind w:firstLine="454"/>
        <w:rPr>
          <w:rFonts w:ascii="Times New Roman" w:hAnsi="Times New Roman"/>
          <w:sz w:val="24"/>
          <w:szCs w:val="28"/>
        </w:rPr>
      </w:pPr>
      <w:r w:rsidRPr="00712354">
        <w:rPr>
          <w:rFonts w:ascii="Times New Roman" w:hAnsi="Times New Roman"/>
          <w:bCs/>
          <w:sz w:val="24"/>
          <w:szCs w:val="28"/>
        </w:rPr>
        <w:t>Оцен</w:t>
      </w:r>
      <w:r w:rsidR="007275DE">
        <w:rPr>
          <w:rFonts w:ascii="Times New Roman" w:hAnsi="Times New Roman"/>
          <w:bCs/>
          <w:sz w:val="24"/>
          <w:szCs w:val="28"/>
        </w:rPr>
        <w:t>ка результатов деятельности МБОУ СОШ №2</w:t>
      </w:r>
      <w:r w:rsidRPr="00712354">
        <w:rPr>
          <w:rFonts w:ascii="Times New Roman" w:hAnsi="Times New Roman"/>
          <w:bCs/>
          <w:sz w:val="24"/>
          <w:szCs w:val="28"/>
        </w:rPr>
        <w:t xml:space="preserve"> </w:t>
      </w:r>
      <w:r w:rsidRPr="00712354">
        <w:rPr>
          <w:rFonts w:ascii="Times New Roman" w:hAnsi="Times New Roman"/>
          <w:sz w:val="24"/>
          <w:szCs w:val="28"/>
        </w:rPr>
        <w:t>осу</w:t>
      </w:r>
      <w:r w:rsidRPr="00712354">
        <w:rPr>
          <w:rFonts w:ascii="Times New Roman" w:hAnsi="Times New Roman"/>
          <w:sz w:val="24"/>
          <w:szCs w:val="28"/>
        </w:rPr>
        <w:softHyphen/>
        <w:t>ще</w:t>
      </w:r>
      <w:r w:rsidRPr="00712354">
        <w:rPr>
          <w:rFonts w:ascii="Times New Roman" w:hAnsi="Times New Roman"/>
          <w:sz w:val="24"/>
          <w:szCs w:val="28"/>
        </w:rPr>
        <w:softHyphen/>
        <w:t>с</w:t>
      </w:r>
      <w:r w:rsidRPr="00712354">
        <w:rPr>
          <w:rFonts w:ascii="Times New Roman" w:hAnsi="Times New Roman"/>
          <w:sz w:val="24"/>
          <w:szCs w:val="28"/>
        </w:rPr>
        <w:softHyphen/>
        <w:t>т</w:t>
      </w:r>
      <w:r w:rsidRPr="00712354">
        <w:rPr>
          <w:rFonts w:ascii="Times New Roman" w:hAnsi="Times New Roman"/>
          <w:sz w:val="24"/>
          <w:szCs w:val="28"/>
        </w:rPr>
        <w:softHyphen/>
        <w:t>в</w:t>
      </w:r>
      <w:r w:rsidRPr="00712354">
        <w:rPr>
          <w:rFonts w:ascii="Times New Roman" w:hAnsi="Times New Roman"/>
          <w:sz w:val="24"/>
          <w:szCs w:val="28"/>
        </w:rPr>
        <w:softHyphen/>
        <w:t>ляется в рамках аттестации педагогических кад</w:t>
      </w:r>
      <w:r w:rsidRPr="00712354">
        <w:rPr>
          <w:rFonts w:ascii="Times New Roman" w:hAnsi="Times New Roman"/>
          <w:sz w:val="24"/>
          <w:szCs w:val="28"/>
        </w:rPr>
        <w:softHyphen/>
        <w:t>ров. Она проводится на основе результатов итоговой оценки достижения пла</w:t>
      </w:r>
      <w:r w:rsidRPr="00712354">
        <w:rPr>
          <w:rFonts w:ascii="Times New Roman" w:hAnsi="Times New Roman"/>
          <w:sz w:val="24"/>
          <w:szCs w:val="28"/>
        </w:rPr>
        <w:softHyphen/>
        <w:t>нируемых результатов освоения АООП с учётом:</w:t>
      </w:r>
    </w:p>
    <w:p w:rsidR="006B308D" w:rsidRPr="00712354" w:rsidRDefault="006B308D" w:rsidP="00712354">
      <w:pPr>
        <w:pStyle w:val="af5"/>
        <w:spacing w:line="240" w:lineRule="auto"/>
        <w:ind w:firstLine="454"/>
        <w:rPr>
          <w:rFonts w:ascii="Times New Roman" w:hAnsi="Times New Roman" w:cs="Times New Roman"/>
          <w:sz w:val="24"/>
          <w:szCs w:val="28"/>
        </w:rPr>
      </w:pPr>
      <w:r w:rsidRPr="00712354">
        <w:rPr>
          <w:rFonts w:ascii="Times New Roman" w:hAnsi="Times New Roman" w:cs="Times New Roman"/>
          <w:sz w:val="24"/>
          <w:szCs w:val="28"/>
        </w:rPr>
        <w:t>результатов мониторинговых исследований разного уровня (федерального, регионального, муниципального);</w:t>
      </w:r>
    </w:p>
    <w:p w:rsidR="006B308D" w:rsidRPr="00712354" w:rsidRDefault="006B308D" w:rsidP="00712354">
      <w:pPr>
        <w:pStyle w:val="af5"/>
        <w:spacing w:line="240" w:lineRule="auto"/>
        <w:ind w:firstLine="454"/>
        <w:rPr>
          <w:rFonts w:ascii="Times New Roman" w:hAnsi="Times New Roman" w:cs="Times New Roman"/>
          <w:sz w:val="24"/>
          <w:szCs w:val="28"/>
        </w:rPr>
      </w:pPr>
      <w:r w:rsidRPr="00712354">
        <w:rPr>
          <w:rFonts w:ascii="Times New Roman" w:hAnsi="Times New Roman" w:cs="Times New Roman"/>
          <w:sz w:val="24"/>
          <w:szCs w:val="28"/>
        </w:rPr>
        <w:t>условий реализации АООП;</w:t>
      </w:r>
    </w:p>
    <w:p w:rsidR="006B308D" w:rsidRPr="00712354" w:rsidRDefault="006B308D" w:rsidP="00712354">
      <w:pPr>
        <w:pStyle w:val="af5"/>
        <w:spacing w:line="240" w:lineRule="auto"/>
        <w:ind w:firstLine="454"/>
        <w:rPr>
          <w:rFonts w:ascii="Times New Roman" w:hAnsi="Times New Roman" w:cs="Times New Roman"/>
          <w:sz w:val="24"/>
          <w:szCs w:val="28"/>
        </w:rPr>
      </w:pPr>
      <w:r w:rsidRPr="00712354">
        <w:rPr>
          <w:rFonts w:ascii="Times New Roman" w:hAnsi="Times New Roman" w:cs="Times New Roman"/>
          <w:sz w:val="24"/>
          <w:szCs w:val="28"/>
        </w:rPr>
        <w:t>особенностей контингента обучающихся.</w:t>
      </w:r>
    </w:p>
    <w:p w:rsidR="006B308D" w:rsidRPr="007275DE" w:rsidRDefault="006B308D" w:rsidP="007275DE">
      <w:pPr>
        <w:pStyle w:val="afa"/>
        <w:spacing w:line="240" w:lineRule="auto"/>
        <w:ind w:firstLine="454"/>
        <w:rPr>
          <w:rFonts w:ascii="Times New Roman" w:hAnsi="Times New Roman"/>
          <w:sz w:val="24"/>
          <w:szCs w:val="28"/>
        </w:rPr>
      </w:pPr>
      <w:r w:rsidRPr="00712354">
        <w:rPr>
          <w:rFonts w:ascii="Times New Roman" w:hAnsi="Times New Roman"/>
          <w:sz w:val="24"/>
          <w:szCs w:val="28"/>
        </w:rPr>
        <w:t>Предметом оценки в ходе данных процедур является также</w:t>
      </w:r>
      <w:r w:rsidRPr="00712354">
        <w:rPr>
          <w:rFonts w:ascii="Times New Roman" w:hAnsi="Times New Roman"/>
          <w:i/>
          <w:iCs/>
          <w:sz w:val="24"/>
          <w:szCs w:val="28"/>
        </w:rPr>
        <w:t xml:space="preserve"> текущая оценочная деят</w:t>
      </w:r>
      <w:r w:rsidR="007275DE">
        <w:rPr>
          <w:rFonts w:ascii="Times New Roman" w:hAnsi="Times New Roman"/>
          <w:i/>
          <w:iCs/>
          <w:sz w:val="24"/>
          <w:szCs w:val="28"/>
        </w:rPr>
        <w:t>ельность МБОУ СОШ №2</w:t>
      </w:r>
      <w:r w:rsidRPr="00712354">
        <w:rPr>
          <w:rFonts w:ascii="Times New Roman" w:hAnsi="Times New Roman"/>
          <w:sz w:val="24"/>
          <w:szCs w:val="28"/>
        </w:rPr>
        <w:t xml:space="preserve"> и педагогов, и в частности отслеживание динамики образовательных достижений обучающихся с РАС.</w:t>
      </w:r>
    </w:p>
    <w:p w:rsidR="007652F6" w:rsidRPr="00E77636" w:rsidRDefault="007652F6" w:rsidP="00E77636">
      <w:pPr>
        <w:spacing w:after="0" w:line="240" w:lineRule="auto"/>
        <w:ind w:firstLine="720"/>
        <w:jc w:val="both"/>
        <w:rPr>
          <w:rFonts w:ascii="Times New Roman" w:hAnsi="Times New Roman" w:cs="Times New Roman"/>
          <w:bCs/>
          <w:color w:val="000000"/>
          <w:spacing w:val="-15"/>
          <w:sz w:val="20"/>
          <w:szCs w:val="20"/>
        </w:rPr>
      </w:pPr>
    </w:p>
    <w:p w:rsidR="0060191F" w:rsidRDefault="0060191F" w:rsidP="0060191F">
      <w:pPr>
        <w:spacing w:after="0" w:line="240" w:lineRule="auto"/>
        <w:jc w:val="center"/>
        <w:rPr>
          <w:rFonts w:ascii="Times New Roman" w:hAnsi="Times New Roman" w:cs="Times New Roman"/>
          <w:b/>
          <w:sz w:val="24"/>
          <w:szCs w:val="24"/>
        </w:rPr>
      </w:pPr>
      <w:r w:rsidRPr="00AF6318">
        <w:rPr>
          <w:rFonts w:ascii="Times New Roman" w:hAnsi="Times New Roman" w:cs="Times New Roman"/>
          <w:b/>
          <w:sz w:val="24"/>
          <w:szCs w:val="24"/>
        </w:rPr>
        <w:t>2.</w:t>
      </w:r>
      <w:r>
        <w:rPr>
          <w:rFonts w:ascii="Times New Roman" w:hAnsi="Times New Roman" w:cs="Times New Roman"/>
          <w:b/>
          <w:sz w:val="24"/>
          <w:szCs w:val="24"/>
        </w:rPr>
        <w:t>2. СОДЕРЖАТЕЛЬНЫЙ РАЗДЕЛ</w:t>
      </w:r>
    </w:p>
    <w:p w:rsidR="007652F6" w:rsidRDefault="007652F6" w:rsidP="00C30C3F">
      <w:pPr>
        <w:spacing w:after="0" w:line="240" w:lineRule="auto"/>
        <w:jc w:val="both"/>
        <w:rPr>
          <w:rFonts w:ascii="Times New Roman" w:hAnsi="Times New Roman" w:cs="Times New Roman"/>
          <w:bCs/>
          <w:color w:val="000000"/>
          <w:spacing w:val="-15"/>
          <w:sz w:val="24"/>
          <w:szCs w:val="28"/>
        </w:rPr>
      </w:pPr>
    </w:p>
    <w:p w:rsidR="00C30C3F" w:rsidRDefault="00C30C3F" w:rsidP="00C30C3F">
      <w:pPr>
        <w:pStyle w:val="26"/>
        <w:tabs>
          <w:tab w:val="left" w:pos="10080"/>
        </w:tabs>
        <w:spacing w:before="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2.2.1 ПРОГ</w:t>
      </w:r>
      <w:r w:rsidR="007275DE">
        <w:rPr>
          <w:rFonts w:ascii="Times New Roman" w:hAnsi="Times New Roman" w:cs="Times New Roman"/>
          <w:color w:val="auto"/>
          <w:sz w:val="24"/>
          <w:szCs w:val="24"/>
        </w:rPr>
        <w:t xml:space="preserve">РАММА ФОРМИРОВАНИЯ БАЗОВЫХ </w:t>
      </w:r>
      <w:r>
        <w:rPr>
          <w:rFonts w:ascii="Times New Roman" w:hAnsi="Times New Roman" w:cs="Times New Roman"/>
          <w:color w:val="auto"/>
          <w:sz w:val="24"/>
          <w:szCs w:val="24"/>
        </w:rPr>
        <w:t xml:space="preserve"> УЧЕБНЫХ ДЕЙСТВИЙ</w:t>
      </w:r>
      <w:r w:rsidRPr="001D4556">
        <w:rPr>
          <w:rFonts w:ascii="Times New Roman" w:hAnsi="Times New Roman" w:cs="Times New Roman"/>
          <w:color w:val="auto"/>
          <w:sz w:val="24"/>
          <w:szCs w:val="24"/>
        </w:rPr>
        <w:t xml:space="preserve"> </w:t>
      </w:r>
    </w:p>
    <w:p w:rsidR="00C30C3F" w:rsidRPr="00E10041" w:rsidRDefault="00C30C3F" w:rsidP="00C30C3F">
      <w:pPr>
        <w:pStyle w:val="26"/>
        <w:tabs>
          <w:tab w:val="left" w:pos="10080"/>
        </w:tabs>
        <w:spacing w:before="0" w:after="0" w:line="240" w:lineRule="auto"/>
        <w:rPr>
          <w:rFonts w:ascii="Times New Roman" w:hAnsi="Times New Roman" w:cs="Times New Roman"/>
          <w:color w:val="auto"/>
          <w:sz w:val="10"/>
          <w:szCs w:val="24"/>
        </w:rPr>
      </w:pPr>
    </w:p>
    <w:p w:rsidR="00C30C3F" w:rsidRPr="00E10041" w:rsidRDefault="00C30C3F" w:rsidP="00C30C3F">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AE1F69">
        <w:rPr>
          <w:rFonts w:ascii="Times New Roman" w:eastAsia="Times New Roman" w:hAnsi="Times New Roman" w:cs="Times New Roman"/>
          <w:sz w:val="24"/>
          <w:szCs w:val="24"/>
          <w:lang w:eastAsia="ru-RU"/>
        </w:rPr>
        <w:t>Прог</w:t>
      </w:r>
      <w:r w:rsidR="007275DE">
        <w:rPr>
          <w:rFonts w:ascii="Times New Roman" w:eastAsia="Times New Roman" w:hAnsi="Times New Roman" w:cs="Times New Roman"/>
          <w:sz w:val="24"/>
          <w:szCs w:val="24"/>
          <w:lang w:eastAsia="ru-RU"/>
        </w:rPr>
        <w:t>рамма формирования базовых</w:t>
      </w:r>
      <w:r w:rsidRPr="00AE1F69">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ебных действий обучающихся с РАС</w:t>
      </w:r>
      <w:r w:rsidRPr="00AE1F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МБОУ СОШ №2 </w:t>
      </w:r>
      <w:r w:rsidR="007275DE">
        <w:rPr>
          <w:rFonts w:ascii="Times New Roman" w:eastAsia="Times New Roman" w:hAnsi="Times New Roman" w:cs="Times New Roman"/>
          <w:sz w:val="24"/>
          <w:szCs w:val="24"/>
          <w:lang w:eastAsia="ru-RU"/>
        </w:rPr>
        <w:t>реализуется в начальных классах и конкретизирует требования Стандарта к личностным</w:t>
      </w:r>
      <w:r w:rsidRPr="00AE1F69">
        <w:rPr>
          <w:rFonts w:ascii="Times New Roman" w:eastAsia="Times New Roman" w:hAnsi="Times New Roman" w:cs="Times New Roman"/>
          <w:sz w:val="24"/>
          <w:szCs w:val="24"/>
          <w:lang w:eastAsia="ru-RU"/>
        </w:rPr>
        <w:t xml:space="preserve"> и предметным результатам освоения адаптированной основной общеобразовательной программы.</w:t>
      </w:r>
      <w:r w:rsidR="00BE258B">
        <w:rPr>
          <w:rFonts w:ascii="Times New Roman" w:eastAsia="Times New Roman" w:hAnsi="Times New Roman" w:cs="Times New Roman"/>
          <w:sz w:val="24"/>
          <w:szCs w:val="24"/>
          <w:lang w:eastAsia="ru-RU"/>
        </w:rPr>
        <w:t xml:space="preserve"> Программа формирования БУД реализуется</w:t>
      </w:r>
      <w:r w:rsidR="00FC776E">
        <w:rPr>
          <w:rFonts w:ascii="Times New Roman" w:eastAsia="Times New Roman" w:hAnsi="Times New Roman" w:cs="Times New Roman"/>
          <w:sz w:val="24"/>
          <w:szCs w:val="24"/>
          <w:lang w:eastAsia="ru-RU"/>
        </w:rPr>
        <w:t xml:space="preserve"> в процессе всей учебной и внеурочной деятельности, в процессе реализации программы коррекционной работы.</w:t>
      </w:r>
    </w:p>
    <w:p w:rsidR="00C30C3F" w:rsidRPr="00E10041" w:rsidRDefault="00C30C3F" w:rsidP="00C30C3F">
      <w:pPr>
        <w:spacing w:after="0" w:line="240" w:lineRule="auto"/>
        <w:ind w:firstLine="708"/>
        <w:jc w:val="both"/>
        <w:rPr>
          <w:rFonts w:ascii="Times New Roman" w:eastAsia="Times New Roman" w:hAnsi="Times New Roman" w:cs="Times New Roman"/>
          <w:sz w:val="10"/>
          <w:szCs w:val="24"/>
          <w:lang w:eastAsia="ru-RU"/>
        </w:rPr>
      </w:pPr>
    </w:p>
    <w:p w:rsidR="00C30C3F" w:rsidRDefault="00C30C3F" w:rsidP="00C30C3F">
      <w:pPr>
        <w:spacing w:after="0" w:line="240" w:lineRule="auto"/>
        <w:ind w:firstLine="708"/>
        <w:jc w:val="both"/>
        <w:rPr>
          <w:rFonts w:ascii="Times New Roman" w:hAnsi="Times New Roman" w:cs="Times New Roman"/>
          <w:sz w:val="24"/>
          <w:szCs w:val="24"/>
        </w:rPr>
      </w:pPr>
      <w:r w:rsidRPr="00704AC0">
        <w:rPr>
          <w:rFonts w:ascii="Times New Roman" w:hAnsi="Times New Roman" w:cs="Times New Roman"/>
          <w:b/>
          <w:sz w:val="24"/>
          <w:szCs w:val="24"/>
        </w:rPr>
        <w:t>Целью программы УУД является</w:t>
      </w:r>
      <w:r>
        <w:rPr>
          <w:rFonts w:ascii="Times New Roman" w:hAnsi="Times New Roman" w:cs="Times New Roman"/>
          <w:sz w:val="24"/>
          <w:szCs w:val="24"/>
        </w:rPr>
        <w:t xml:space="preserve">: формирование </w:t>
      </w:r>
      <w:r w:rsidR="007071E6">
        <w:rPr>
          <w:rFonts w:ascii="Times New Roman" w:hAnsi="Times New Roman" w:cs="Times New Roman"/>
          <w:sz w:val="24"/>
          <w:szCs w:val="24"/>
        </w:rPr>
        <w:t xml:space="preserve"> обучающегося</w:t>
      </w:r>
      <w:r>
        <w:rPr>
          <w:rFonts w:ascii="Times New Roman" w:hAnsi="Times New Roman" w:cs="Times New Roman"/>
          <w:sz w:val="24"/>
          <w:szCs w:val="24"/>
        </w:rPr>
        <w:t xml:space="preserve"> с РАС </w:t>
      </w:r>
      <w:r w:rsidR="007071E6">
        <w:rPr>
          <w:rFonts w:ascii="Times New Roman" w:hAnsi="Times New Roman" w:cs="Times New Roman"/>
          <w:sz w:val="24"/>
          <w:szCs w:val="24"/>
        </w:rPr>
        <w:t>как субъекта учебной деятельности</w:t>
      </w:r>
      <w:r w:rsidR="00FC776E">
        <w:rPr>
          <w:rFonts w:ascii="Times New Roman" w:hAnsi="Times New Roman" w:cs="Times New Roman"/>
          <w:sz w:val="24"/>
          <w:szCs w:val="24"/>
        </w:rPr>
        <w:t>, подготовка к самостоятельной жизни в обществе и переходу на следующую ступень получения образования.</w:t>
      </w:r>
    </w:p>
    <w:p w:rsidR="00C30C3F" w:rsidRPr="001E05F5" w:rsidRDefault="00C30C3F" w:rsidP="00C30C3F">
      <w:pPr>
        <w:spacing w:after="0" w:line="240" w:lineRule="auto"/>
        <w:jc w:val="both"/>
        <w:rPr>
          <w:rFonts w:ascii="Times New Roman" w:eastAsia="Times New Roman" w:hAnsi="Times New Roman" w:cs="Times New Roman"/>
          <w:sz w:val="10"/>
          <w:szCs w:val="24"/>
          <w:lang w:eastAsia="ru-RU"/>
        </w:rPr>
      </w:pPr>
    </w:p>
    <w:p w:rsidR="00C30C3F" w:rsidRPr="007071E6" w:rsidRDefault="00C30C3F" w:rsidP="00C30C3F">
      <w:pPr>
        <w:spacing w:after="0" w:line="240" w:lineRule="auto"/>
        <w:ind w:firstLine="708"/>
        <w:jc w:val="both"/>
        <w:rPr>
          <w:rFonts w:ascii="Times New Roman" w:eastAsia="Times New Roman" w:hAnsi="Times New Roman" w:cs="Times New Roman"/>
          <w:sz w:val="24"/>
          <w:szCs w:val="24"/>
          <w:lang w:eastAsia="ru-RU"/>
        </w:rPr>
      </w:pPr>
      <w:r w:rsidRPr="001E05F5">
        <w:rPr>
          <w:rFonts w:ascii="Times New Roman" w:eastAsia="Times New Roman" w:hAnsi="Times New Roman" w:cs="Times New Roman"/>
          <w:b/>
          <w:sz w:val="24"/>
          <w:szCs w:val="24"/>
          <w:lang w:eastAsia="ru-RU"/>
        </w:rPr>
        <w:t>Задачи программы:</w:t>
      </w:r>
    </w:p>
    <w:p w:rsidR="007071E6" w:rsidRPr="007071E6" w:rsidRDefault="007071E6" w:rsidP="00C30C3F">
      <w:pPr>
        <w:spacing w:after="0" w:line="240" w:lineRule="auto"/>
        <w:ind w:firstLine="708"/>
        <w:jc w:val="both"/>
        <w:rPr>
          <w:rFonts w:ascii="Times New Roman" w:eastAsia="Times New Roman" w:hAnsi="Times New Roman" w:cs="Times New Roman"/>
          <w:sz w:val="24"/>
          <w:szCs w:val="24"/>
          <w:lang w:eastAsia="ru-RU"/>
        </w:rPr>
      </w:pPr>
      <w:r w:rsidRPr="007071E6">
        <w:rPr>
          <w:rFonts w:ascii="Times New Roman" w:eastAsia="Times New Roman" w:hAnsi="Times New Roman" w:cs="Times New Roman"/>
          <w:sz w:val="24"/>
          <w:szCs w:val="24"/>
          <w:lang w:eastAsia="ru-RU"/>
        </w:rPr>
        <w:t xml:space="preserve">- формирование мотивационного </w:t>
      </w:r>
      <w:r>
        <w:rPr>
          <w:rFonts w:ascii="Times New Roman" w:eastAsia="Times New Roman" w:hAnsi="Times New Roman" w:cs="Times New Roman"/>
          <w:sz w:val="24"/>
          <w:szCs w:val="24"/>
          <w:lang w:eastAsia="ru-RU"/>
        </w:rPr>
        <w:t>компонента учебной деятельности;</w:t>
      </w:r>
    </w:p>
    <w:p w:rsidR="007071E6" w:rsidRDefault="00C30C3F" w:rsidP="00C30C3F">
      <w:pPr>
        <w:spacing w:after="0" w:line="240" w:lineRule="auto"/>
        <w:ind w:firstLine="708"/>
        <w:jc w:val="both"/>
        <w:rPr>
          <w:rFonts w:ascii="Times New Roman" w:eastAsia="Times New Roman" w:hAnsi="Times New Roman" w:cs="Times New Roman"/>
          <w:sz w:val="24"/>
          <w:szCs w:val="24"/>
          <w:lang w:eastAsia="ru-RU"/>
        </w:rPr>
      </w:pPr>
      <w:r w:rsidRPr="00AE1F69">
        <w:rPr>
          <w:rFonts w:ascii="Times New Roman" w:eastAsia="Times New Roman" w:hAnsi="Times New Roman" w:cs="Times New Roman"/>
          <w:sz w:val="24"/>
          <w:szCs w:val="24"/>
          <w:lang w:eastAsia="ru-RU"/>
        </w:rPr>
        <w:t xml:space="preserve"> - </w:t>
      </w:r>
      <w:r w:rsidR="00FC776E">
        <w:rPr>
          <w:rFonts w:ascii="Times New Roman" w:eastAsia="Times New Roman" w:hAnsi="Times New Roman" w:cs="Times New Roman"/>
          <w:sz w:val="24"/>
          <w:szCs w:val="24"/>
          <w:lang w:eastAsia="ru-RU"/>
        </w:rPr>
        <w:t>овладение комплексом базовых</w:t>
      </w:r>
      <w:r w:rsidR="007071E6">
        <w:rPr>
          <w:rFonts w:ascii="Times New Roman" w:eastAsia="Times New Roman" w:hAnsi="Times New Roman" w:cs="Times New Roman"/>
          <w:sz w:val="24"/>
          <w:szCs w:val="24"/>
          <w:lang w:eastAsia="ru-RU"/>
        </w:rPr>
        <w:t xml:space="preserve"> учебных действий; </w:t>
      </w:r>
    </w:p>
    <w:p w:rsidR="007071E6" w:rsidRDefault="00C30C3F" w:rsidP="00C30C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071E6">
        <w:rPr>
          <w:rFonts w:ascii="Times New Roman" w:hAnsi="Times New Roman" w:cs="Times New Roman"/>
          <w:sz w:val="24"/>
          <w:szCs w:val="24"/>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CE0752" w:rsidRPr="00CE0752" w:rsidRDefault="00CE0752" w:rsidP="00CE0752">
      <w:pPr>
        <w:spacing w:after="0"/>
        <w:jc w:val="center"/>
        <w:rPr>
          <w:rFonts w:ascii="Times New Roman" w:hAnsi="Times New Roman" w:cs="Times New Roman"/>
          <w:b/>
          <w:sz w:val="10"/>
          <w:szCs w:val="28"/>
        </w:rPr>
      </w:pPr>
    </w:p>
    <w:p w:rsidR="00CE0752" w:rsidRDefault="00CE0752" w:rsidP="00CE0752">
      <w:pPr>
        <w:spacing w:after="0" w:line="240" w:lineRule="auto"/>
        <w:jc w:val="center"/>
        <w:rPr>
          <w:rFonts w:ascii="Times New Roman" w:hAnsi="Times New Roman" w:cs="Times New Roman"/>
          <w:b/>
          <w:sz w:val="24"/>
          <w:szCs w:val="28"/>
        </w:rPr>
      </w:pPr>
      <w:r w:rsidRPr="00CE0752">
        <w:rPr>
          <w:rFonts w:ascii="Times New Roman" w:hAnsi="Times New Roman" w:cs="Times New Roman"/>
          <w:b/>
          <w:sz w:val="24"/>
          <w:szCs w:val="28"/>
        </w:rPr>
        <w:t xml:space="preserve">Функции, состав и характеристика базовых учебных действий обучающихся с РАС </w:t>
      </w:r>
    </w:p>
    <w:p w:rsidR="00CE0752" w:rsidRPr="00CE0752" w:rsidRDefault="00CE0752" w:rsidP="00CE0752">
      <w:pPr>
        <w:spacing w:after="0" w:line="240" w:lineRule="auto"/>
        <w:jc w:val="center"/>
        <w:rPr>
          <w:rFonts w:ascii="Times New Roman" w:hAnsi="Times New Roman" w:cs="Times New Roman"/>
          <w:b/>
          <w:sz w:val="12"/>
          <w:szCs w:val="28"/>
        </w:rPr>
      </w:pPr>
    </w:p>
    <w:p w:rsidR="00CE0752" w:rsidRPr="00CE0752" w:rsidRDefault="00CE0752" w:rsidP="00CE0752">
      <w:pPr>
        <w:pStyle w:val="2c"/>
        <w:spacing w:line="240" w:lineRule="auto"/>
        <w:ind w:firstLine="709"/>
        <w:rPr>
          <w:szCs w:val="28"/>
        </w:rPr>
      </w:pPr>
      <w:r w:rsidRPr="00CE0752">
        <w:rPr>
          <w:szCs w:val="28"/>
        </w:rPr>
        <w:t>Современные подходы к повышению эффективности обучения  пред</w:t>
      </w:r>
      <w:r w:rsidRPr="00CE0752">
        <w:rPr>
          <w:szCs w:val="28"/>
        </w:rPr>
        <w:softHyphen/>
        <w:t>по</w:t>
      </w:r>
      <w:r w:rsidRPr="00CE0752">
        <w:rPr>
          <w:szCs w:val="28"/>
        </w:rPr>
        <w:softHyphen/>
        <w:t>ла</w:t>
      </w:r>
      <w:r w:rsidRPr="00CE0752">
        <w:rPr>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CE0752">
        <w:rPr>
          <w:szCs w:val="28"/>
        </w:rPr>
        <w:softHyphen/>
        <w:t>мание уделяется развитию и коррекции мо</w:t>
      </w:r>
      <w:r w:rsidRPr="00CE0752">
        <w:rPr>
          <w:szCs w:val="28"/>
        </w:rPr>
        <w:softHyphen/>
        <w:t>ти</w:t>
      </w:r>
      <w:r w:rsidRPr="00CE0752">
        <w:rPr>
          <w:szCs w:val="28"/>
        </w:rPr>
        <w:softHyphen/>
        <w:t>ва</w:t>
      </w:r>
      <w:r w:rsidRPr="00CE0752">
        <w:rPr>
          <w:szCs w:val="28"/>
        </w:rPr>
        <w:softHyphen/>
        <w:t>ци</w:t>
      </w:r>
      <w:r w:rsidRPr="00CE0752">
        <w:rPr>
          <w:szCs w:val="28"/>
        </w:rPr>
        <w:softHyphen/>
        <w:t>он</w:t>
      </w:r>
      <w:r w:rsidRPr="00CE0752">
        <w:rPr>
          <w:szCs w:val="28"/>
        </w:rPr>
        <w:softHyphen/>
        <w:t>но</w:t>
      </w:r>
      <w:r w:rsidRPr="00CE0752">
        <w:rPr>
          <w:szCs w:val="28"/>
        </w:rPr>
        <w:softHyphen/>
        <w:t>го и операционного компонентов учебной деятельности, т.к. они во многом оп</w:t>
      </w:r>
      <w:r w:rsidRPr="00CE0752">
        <w:rPr>
          <w:szCs w:val="28"/>
        </w:rPr>
        <w:softHyphen/>
        <w:t xml:space="preserve">ределяют уровень ее сформированности и успешность обучения школьника. </w:t>
      </w:r>
    </w:p>
    <w:p w:rsidR="00CE0752" w:rsidRPr="00CE0752" w:rsidRDefault="00CE0752" w:rsidP="00CE0752">
      <w:pPr>
        <w:spacing w:after="0" w:line="240" w:lineRule="auto"/>
        <w:ind w:firstLine="709"/>
        <w:jc w:val="both"/>
        <w:rPr>
          <w:rFonts w:ascii="Times New Roman" w:hAnsi="Times New Roman" w:cs="Times New Roman"/>
          <w:b/>
          <w:i/>
          <w:sz w:val="24"/>
          <w:szCs w:val="28"/>
        </w:rPr>
      </w:pPr>
      <w:r w:rsidRPr="00CE0752">
        <w:rPr>
          <w:rFonts w:ascii="Times New Roman" w:hAnsi="Times New Roman" w:cs="Times New Roman"/>
          <w:sz w:val="24"/>
          <w:szCs w:val="28"/>
        </w:rPr>
        <w:t xml:space="preserve">В качестве базовых учебных действий рассматриваются </w:t>
      </w:r>
      <w:r w:rsidRPr="00CE0752">
        <w:rPr>
          <w:rFonts w:ascii="Times New Roman" w:hAnsi="Times New Roman" w:cs="Times New Roman"/>
          <w:b/>
          <w:i/>
          <w:sz w:val="24"/>
          <w:szCs w:val="28"/>
        </w:rPr>
        <w:t xml:space="preserve">операционные, мотивационные, целевые и оценочные. </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 xml:space="preserve"> Функции базовых учебных действий:</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lastRenderedPageBreak/>
        <w:t>обеспечение успешности (эффективности) изучения содержания любой предметной области;</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реализация преемственности обучения на всех ступенях образования;</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формирование готовности обучающегося с РАС к даль</w:t>
      </w:r>
      <w:r w:rsidRPr="00CE0752">
        <w:rPr>
          <w:rFonts w:ascii="Times New Roman" w:hAnsi="Times New Roman" w:cs="Times New Roman"/>
          <w:sz w:val="24"/>
          <w:szCs w:val="28"/>
        </w:rPr>
        <w:softHyphen/>
        <w:t xml:space="preserve">нейшему  обучению; </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 xml:space="preserve">обеспечение целостности  развития личности обучающегося. </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С учетом возрастных особенностей обучающихся с РАС базовые учебные действия целесообразно рассматривать на различных этапах обучения.</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Базовые учебные действия, формируемые у младших школьников, обеспечивают, с одной стороны, успешное начало школьного обу</w:t>
      </w:r>
      <w:r w:rsidRPr="00CE0752">
        <w:rPr>
          <w:rFonts w:ascii="Times New Roman" w:hAnsi="Times New Roman" w:cs="Times New Roman"/>
          <w:sz w:val="24"/>
          <w:szCs w:val="28"/>
        </w:rPr>
        <w:softHyphen/>
        <w:t>че</w:t>
      </w:r>
      <w:r w:rsidRPr="00CE0752">
        <w:rPr>
          <w:rFonts w:ascii="Times New Roman" w:hAnsi="Times New Roman" w:cs="Times New Roman"/>
          <w:sz w:val="24"/>
          <w:szCs w:val="28"/>
        </w:rPr>
        <w:softHyphen/>
        <w:t>ния и осознанное отношение к обучению, с другой ― составляют ос</w:t>
      </w:r>
      <w:r w:rsidRPr="00CE0752">
        <w:rPr>
          <w:rFonts w:ascii="Times New Roman" w:hAnsi="Times New Roman" w:cs="Times New Roman"/>
          <w:sz w:val="24"/>
          <w:szCs w:val="28"/>
        </w:rPr>
        <w:softHyphen/>
        <w:t>но</w:t>
      </w:r>
      <w:r w:rsidRPr="00CE0752">
        <w:rPr>
          <w:rFonts w:ascii="Times New Roman" w:hAnsi="Times New Roman" w:cs="Times New Roman"/>
          <w:sz w:val="24"/>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CE0752" w:rsidRPr="00CE0752" w:rsidRDefault="00CE0752" w:rsidP="00CE0752">
      <w:pPr>
        <w:spacing w:after="0" w:line="240" w:lineRule="auto"/>
        <w:ind w:firstLine="709"/>
        <w:jc w:val="both"/>
        <w:rPr>
          <w:rFonts w:ascii="Times New Roman" w:hAnsi="Times New Roman" w:cs="Times New Roman"/>
          <w:sz w:val="24"/>
          <w:szCs w:val="28"/>
        </w:rPr>
      </w:pPr>
      <w:r w:rsidRPr="00CE0752">
        <w:rPr>
          <w:rFonts w:ascii="Times New Roman" w:hAnsi="Times New Roman" w:cs="Times New Roman"/>
          <w:sz w:val="24"/>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CE0752" w:rsidRDefault="00CE0752" w:rsidP="00CE0752">
      <w:pPr>
        <w:spacing w:after="0" w:line="240" w:lineRule="auto"/>
        <w:ind w:firstLine="709"/>
        <w:jc w:val="both"/>
        <w:rPr>
          <w:rFonts w:ascii="Times New Roman" w:hAnsi="Times New Roman" w:cs="Times New Roman"/>
          <w:sz w:val="24"/>
          <w:szCs w:val="28"/>
        </w:rPr>
      </w:pPr>
    </w:p>
    <w:p w:rsidR="00CE0752" w:rsidRPr="00CE0752" w:rsidRDefault="00CE0752" w:rsidP="00CE0752">
      <w:pPr>
        <w:spacing w:after="0" w:line="240" w:lineRule="auto"/>
        <w:ind w:firstLine="709"/>
        <w:jc w:val="center"/>
        <w:rPr>
          <w:rFonts w:ascii="Times New Roman" w:hAnsi="Times New Roman" w:cs="Times New Roman"/>
          <w:b/>
          <w:i/>
          <w:sz w:val="24"/>
          <w:szCs w:val="28"/>
        </w:rPr>
      </w:pPr>
      <w:r w:rsidRPr="00CE0752">
        <w:rPr>
          <w:rFonts w:ascii="Times New Roman" w:hAnsi="Times New Roman" w:cs="Times New Roman"/>
          <w:b/>
          <w:i/>
          <w:sz w:val="24"/>
          <w:szCs w:val="28"/>
        </w:rPr>
        <w:t>Характеристика базовых учебных действий</w:t>
      </w:r>
    </w:p>
    <w:p w:rsidR="00CE0752" w:rsidRDefault="00CE0752" w:rsidP="00CE0752">
      <w:pPr>
        <w:spacing w:after="0" w:line="240" w:lineRule="auto"/>
        <w:ind w:firstLine="709"/>
        <w:jc w:val="both"/>
        <w:rPr>
          <w:rFonts w:ascii="Times New Roman" w:hAnsi="Times New Roman" w:cs="Times New Roman"/>
          <w:sz w:val="24"/>
          <w:szCs w:val="28"/>
          <w:u w:val="single"/>
        </w:rPr>
      </w:pPr>
    </w:p>
    <w:tbl>
      <w:tblPr>
        <w:tblStyle w:val="a8"/>
        <w:tblW w:w="0" w:type="auto"/>
        <w:tblLook w:val="04A0"/>
      </w:tblPr>
      <w:tblGrid>
        <w:gridCol w:w="2376"/>
        <w:gridCol w:w="7195"/>
      </w:tblGrid>
      <w:tr w:rsidR="00CE0752" w:rsidTr="00CE0752">
        <w:tc>
          <w:tcPr>
            <w:tcW w:w="2376" w:type="dxa"/>
          </w:tcPr>
          <w:p w:rsidR="00CE0752" w:rsidRDefault="00CE0752" w:rsidP="00CE0752">
            <w:pPr>
              <w:jc w:val="center"/>
              <w:rPr>
                <w:rFonts w:ascii="Times New Roman" w:hAnsi="Times New Roman" w:cs="Times New Roman"/>
                <w:b/>
                <w:sz w:val="24"/>
                <w:szCs w:val="28"/>
              </w:rPr>
            </w:pPr>
          </w:p>
          <w:p w:rsidR="00CE0752" w:rsidRDefault="00CE0752" w:rsidP="00CE0752">
            <w:pPr>
              <w:jc w:val="center"/>
              <w:rPr>
                <w:rFonts w:ascii="Times New Roman" w:hAnsi="Times New Roman" w:cs="Times New Roman"/>
                <w:b/>
                <w:sz w:val="24"/>
                <w:szCs w:val="28"/>
              </w:rPr>
            </w:pPr>
            <w:r w:rsidRPr="00CE0752">
              <w:rPr>
                <w:rFonts w:ascii="Times New Roman" w:hAnsi="Times New Roman" w:cs="Times New Roman"/>
                <w:b/>
                <w:sz w:val="24"/>
                <w:szCs w:val="28"/>
              </w:rPr>
              <w:t>Учебные действия</w:t>
            </w:r>
          </w:p>
          <w:p w:rsidR="00CE0752" w:rsidRPr="00CE0752" w:rsidRDefault="00CE0752" w:rsidP="00CE0752">
            <w:pPr>
              <w:jc w:val="center"/>
              <w:rPr>
                <w:rFonts w:ascii="Times New Roman" w:hAnsi="Times New Roman" w:cs="Times New Roman"/>
                <w:b/>
                <w:sz w:val="24"/>
                <w:szCs w:val="28"/>
              </w:rPr>
            </w:pPr>
          </w:p>
        </w:tc>
        <w:tc>
          <w:tcPr>
            <w:tcW w:w="7195" w:type="dxa"/>
          </w:tcPr>
          <w:p w:rsidR="00CE0752" w:rsidRDefault="00CE0752" w:rsidP="00CE0752">
            <w:pPr>
              <w:jc w:val="center"/>
              <w:rPr>
                <w:rFonts w:ascii="Times New Roman" w:hAnsi="Times New Roman" w:cs="Times New Roman"/>
                <w:b/>
                <w:sz w:val="24"/>
                <w:szCs w:val="28"/>
              </w:rPr>
            </w:pPr>
          </w:p>
          <w:p w:rsidR="00CE0752" w:rsidRPr="00CE0752" w:rsidRDefault="00CE0752" w:rsidP="00CE0752">
            <w:pPr>
              <w:jc w:val="center"/>
              <w:rPr>
                <w:rFonts w:ascii="Times New Roman" w:hAnsi="Times New Roman" w:cs="Times New Roman"/>
                <w:b/>
                <w:sz w:val="24"/>
                <w:szCs w:val="28"/>
              </w:rPr>
            </w:pPr>
            <w:r>
              <w:rPr>
                <w:rFonts w:ascii="Times New Roman" w:hAnsi="Times New Roman" w:cs="Times New Roman"/>
                <w:b/>
                <w:sz w:val="24"/>
                <w:szCs w:val="28"/>
              </w:rPr>
              <w:t>Умения</w:t>
            </w:r>
          </w:p>
        </w:tc>
      </w:tr>
      <w:tr w:rsidR="00CE0752" w:rsidTr="00CE0752">
        <w:tc>
          <w:tcPr>
            <w:tcW w:w="2376" w:type="dxa"/>
          </w:tcPr>
          <w:p w:rsidR="00CE0752" w:rsidRDefault="00CE0752" w:rsidP="00CE0752">
            <w:pPr>
              <w:ind w:hanging="142"/>
              <w:jc w:val="center"/>
              <w:rPr>
                <w:rFonts w:ascii="Times New Roman" w:hAnsi="Times New Roman" w:cs="Times New Roman"/>
                <w:sz w:val="24"/>
                <w:szCs w:val="28"/>
              </w:rPr>
            </w:pPr>
            <w:r w:rsidRPr="00CE0752">
              <w:rPr>
                <w:rFonts w:ascii="Times New Roman" w:hAnsi="Times New Roman" w:cs="Times New Roman"/>
                <w:sz w:val="24"/>
                <w:szCs w:val="28"/>
              </w:rPr>
              <w:t xml:space="preserve">Личностные </w:t>
            </w:r>
          </w:p>
          <w:p w:rsidR="00CE0752" w:rsidRPr="00CE0752" w:rsidRDefault="00CE0752" w:rsidP="00CE0752">
            <w:pPr>
              <w:ind w:hanging="142"/>
              <w:jc w:val="center"/>
              <w:rPr>
                <w:rFonts w:ascii="Times New Roman" w:hAnsi="Times New Roman" w:cs="Times New Roman"/>
                <w:sz w:val="24"/>
                <w:szCs w:val="28"/>
              </w:rPr>
            </w:pPr>
            <w:r w:rsidRPr="00CE0752">
              <w:rPr>
                <w:rFonts w:ascii="Times New Roman" w:hAnsi="Times New Roman" w:cs="Times New Roman"/>
                <w:sz w:val="24"/>
                <w:szCs w:val="28"/>
              </w:rPr>
              <w:t>учебные действия</w:t>
            </w:r>
          </w:p>
          <w:p w:rsidR="00CE0752" w:rsidRDefault="00CE0752" w:rsidP="0071150D">
            <w:pPr>
              <w:jc w:val="both"/>
              <w:rPr>
                <w:rFonts w:ascii="Times New Roman" w:hAnsi="Times New Roman" w:cs="Times New Roman"/>
                <w:sz w:val="24"/>
                <w:szCs w:val="28"/>
                <w:u w:val="single"/>
              </w:rPr>
            </w:pPr>
          </w:p>
        </w:tc>
        <w:tc>
          <w:tcPr>
            <w:tcW w:w="7195" w:type="dxa"/>
          </w:tcPr>
          <w:p w:rsidR="00CE0752" w:rsidRPr="00CE0752" w:rsidRDefault="00CE0752" w:rsidP="005E5393">
            <w:pPr>
              <w:pStyle w:val="ad"/>
              <w:numPr>
                <w:ilvl w:val="0"/>
                <w:numId w:val="70"/>
              </w:numPr>
              <w:ind w:left="176" w:hanging="176"/>
              <w:jc w:val="both"/>
              <w:outlineLvl w:val="0"/>
              <w:rPr>
                <w:rFonts w:ascii="Times New Roman" w:hAnsi="Times New Roman" w:cs="Times New Roman"/>
                <w:bCs/>
                <w:sz w:val="24"/>
                <w:szCs w:val="28"/>
              </w:rPr>
            </w:pPr>
            <w:r w:rsidRPr="00CE0752">
              <w:rPr>
                <w:rFonts w:ascii="Times New Roman" w:hAnsi="Times New Roman" w:cs="Times New Roman"/>
                <w:sz w:val="24"/>
                <w:szCs w:val="28"/>
              </w:rPr>
              <w:t xml:space="preserve">осознание себя как ученика, заинтересованного посещением школы, обучением, занятиями, как члена семьи, одноклассника, друга; </w:t>
            </w:r>
          </w:p>
          <w:p w:rsidR="00CE0752" w:rsidRDefault="00CE0752" w:rsidP="005E5393">
            <w:pPr>
              <w:pStyle w:val="ad"/>
              <w:numPr>
                <w:ilvl w:val="0"/>
                <w:numId w:val="70"/>
              </w:numPr>
              <w:ind w:left="176" w:hanging="176"/>
              <w:jc w:val="both"/>
              <w:outlineLvl w:val="0"/>
              <w:rPr>
                <w:rFonts w:ascii="Times New Roman" w:hAnsi="Times New Roman" w:cs="Times New Roman"/>
                <w:bCs/>
                <w:sz w:val="24"/>
                <w:szCs w:val="28"/>
              </w:rPr>
            </w:pPr>
            <w:r w:rsidRPr="00CE0752">
              <w:rPr>
                <w:rFonts w:ascii="Times New Roman" w:hAnsi="Times New Roman" w:cs="Times New Roman"/>
                <w:sz w:val="24"/>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CE0752">
              <w:rPr>
                <w:rFonts w:ascii="Times New Roman" w:hAnsi="Times New Roman" w:cs="Times New Roman"/>
                <w:bCs/>
                <w:sz w:val="24"/>
                <w:szCs w:val="28"/>
              </w:rPr>
              <w:t xml:space="preserve"> </w:t>
            </w:r>
          </w:p>
          <w:p w:rsidR="00CE0752" w:rsidRPr="00CE0752" w:rsidRDefault="00CE0752" w:rsidP="005E5393">
            <w:pPr>
              <w:pStyle w:val="ad"/>
              <w:numPr>
                <w:ilvl w:val="0"/>
                <w:numId w:val="70"/>
              </w:numPr>
              <w:ind w:left="176" w:hanging="176"/>
              <w:jc w:val="both"/>
              <w:outlineLvl w:val="0"/>
              <w:rPr>
                <w:rFonts w:ascii="Times New Roman" w:hAnsi="Times New Roman" w:cs="Times New Roman"/>
                <w:bCs/>
                <w:sz w:val="24"/>
                <w:szCs w:val="28"/>
              </w:rPr>
            </w:pPr>
            <w:r w:rsidRPr="00CE0752">
              <w:rPr>
                <w:rFonts w:ascii="Times New Roman" w:hAnsi="Times New Roman" w:cs="Times New Roman"/>
                <w:sz w:val="24"/>
                <w:szCs w:val="28"/>
              </w:rPr>
              <w:t>положительное отношение к окружающей действительности, готовность к ор</w:t>
            </w:r>
            <w:r w:rsidRPr="00CE0752">
              <w:rPr>
                <w:rFonts w:ascii="Times New Roman" w:hAnsi="Times New Roman" w:cs="Times New Roman"/>
                <w:sz w:val="24"/>
                <w:szCs w:val="28"/>
              </w:rPr>
              <w:softHyphen/>
              <w:t>га</w:t>
            </w:r>
            <w:r w:rsidRPr="00CE0752">
              <w:rPr>
                <w:rFonts w:ascii="Times New Roman" w:hAnsi="Times New Roman" w:cs="Times New Roman"/>
                <w:sz w:val="24"/>
                <w:szCs w:val="28"/>
              </w:rPr>
              <w:softHyphen/>
              <w:t xml:space="preserve">низации взаимодействия с ней и эстетическому ее восприятию; </w:t>
            </w:r>
          </w:p>
          <w:p w:rsidR="00CE0752" w:rsidRPr="00CE0752" w:rsidRDefault="00CE0752" w:rsidP="005E5393">
            <w:pPr>
              <w:pStyle w:val="ad"/>
              <w:numPr>
                <w:ilvl w:val="0"/>
                <w:numId w:val="70"/>
              </w:numPr>
              <w:ind w:left="176" w:hanging="176"/>
              <w:jc w:val="both"/>
              <w:outlineLvl w:val="0"/>
              <w:rPr>
                <w:rFonts w:ascii="Times New Roman" w:hAnsi="Times New Roman" w:cs="Times New Roman"/>
                <w:bCs/>
                <w:sz w:val="24"/>
                <w:szCs w:val="28"/>
              </w:rPr>
            </w:pPr>
            <w:r w:rsidRPr="00CE0752">
              <w:rPr>
                <w:rFonts w:ascii="Times New Roman" w:hAnsi="Times New Roman" w:cs="Times New Roman"/>
                <w:sz w:val="24"/>
                <w:szCs w:val="28"/>
              </w:rPr>
              <w:t xml:space="preserve">целостный, социально ориентированный взгляд на мир в единстве его природной и социальной частей;  </w:t>
            </w:r>
          </w:p>
          <w:p w:rsidR="00CE0752" w:rsidRPr="00CE0752" w:rsidRDefault="00CE0752" w:rsidP="005E5393">
            <w:pPr>
              <w:pStyle w:val="ad"/>
              <w:numPr>
                <w:ilvl w:val="0"/>
                <w:numId w:val="70"/>
              </w:numPr>
              <w:ind w:left="176" w:hanging="176"/>
              <w:jc w:val="both"/>
              <w:outlineLvl w:val="0"/>
              <w:rPr>
                <w:rFonts w:ascii="Times New Roman" w:hAnsi="Times New Roman" w:cs="Times New Roman"/>
                <w:bCs/>
                <w:sz w:val="24"/>
                <w:szCs w:val="28"/>
              </w:rPr>
            </w:pPr>
            <w:r w:rsidRPr="00CE0752">
              <w:rPr>
                <w:rFonts w:ascii="Times New Roman" w:hAnsi="Times New Roman" w:cs="Times New Roman"/>
                <w:sz w:val="24"/>
                <w:szCs w:val="28"/>
              </w:rPr>
              <w:t>самостоятельность в выполнении учебных заданий, поручений, до</w:t>
            </w:r>
            <w:r w:rsidRPr="00CE0752">
              <w:rPr>
                <w:rFonts w:ascii="Times New Roman" w:hAnsi="Times New Roman" w:cs="Times New Roman"/>
                <w:sz w:val="24"/>
                <w:szCs w:val="28"/>
              </w:rPr>
              <w:softHyphen/>
              <w:t>го</w:t>
            </w:r>
            <w:r w:rsidRPr="00CE0752">
              <w:rPr>
                <w:rFonts w:ascii="Times New Roman" w:hAnsi="Times New Roman" w:cs="Times New Roman"/>
                <w:sz w:val="24"/>
                <w:szCs w:val="28"/>
              </w:rPr>
              <w:softHyphen/>
              <w:t>во</w:t>
            </w:r>
            <w:r w:rsidRPr="00CE0752">
              <w:rPr>
                <w:rFonts w:ascii="Times New Roman" w:hAnsi="Times New Roman" w:cs="Times New Roman"/>
                <w:sz w:val="24"/>
                <w:szCs w:val="28"/>
              </w:rPr>
              <w:softHyphen/>
              <w:t>ре</w:t>
            </w:r>
            <w:r w:rsidRPr="00CE0752">
              <w:rPr>
                <w:rFonts w:ascii="Times New Roman" w:hAnsi="Times New Roman" w:cs="Times New Roman"/>
                <w:sz w:val="24"/>
                <w:szCs w:val="28"/>
              </w:rPr>
              <w:softHyphen/>
              <w:t>н</w:t>
            </w:r>
            <w:r w:rsidRPr="00CE0752">
              <w:rPr>
                <w:rFonts w:ascii="Times New Roman" w:hAnsi="Times New Roman" w:cs="Times New Roman"/>
                <w:sz w:val="24"/>
                <w:szCs w:val="28"/>
              </w:rPr>
              <w:softHyphen/>
              <w:t>но</w:t>
            </w:r>
            <w:r w:rsidRPr="00CE0752">
              <w:rPr>
                <w:rFonts w:ascii="Times New Roman" w:hAnsi="Times New Roman" w:cs="Times New Roman"/>
                <w:sz w:val="24"/>
                <w:szCs w:val="28"/>
              </w:rPr>
              <w:softHyphen/>
              <w:t>с</w:t>
            </w:r>
            <w:r w:rsidRPr="00CE0752">
              <w:rPr>
                <w:rFonts w:ascii="Times New Roman" w:hAnsi="Times New Roman" w:cs="Times New Roman"/>
                <w:sz w:val="24"/>
                <w:szCs w:val="28"/>
              </w:rPr>
              <w:softHyphen/>
              <w:t>тей; понимание личной от</w:t>
            </w:r>
            <w:r w:rsidRPr="00CE0752">
              <w:rPr>
                <w:rFonts w:ascii="Times New Roman" w:hAnsi="Times New Roman" w:cs="Times New Roman"/>
                <w:sz w:val="24"/>
                <w:szCs w:val="28"/>
              </w:rPr>
              <w:softHyphen/>
              <w:t>вет</w:t>
            </w:r>
            <w:r w:rsidRPr="00CE0752">
              <w:rPr>
                <w:rFonts w:ascii="Times New Roman" w:hAnsi="Times New Roman" w:cs="Times New Roman"/>
                <w:sz w:val="24"/>
                <w:szCs w:val="28"/>
              </w:rPr>
              <w:softHyphen/>
              <w:t>с</w:t>
            </w:r>
            <w:r w:rsidRPr="00CE0752">
              <w:rPr>
                <w:rFonts w:ascii="Times New Roman" w:hAnsi="Times New Roman" w:cs="Times New Roman"/>
                <w:sz w:val="24"/>
                <w:szCs w:val="28"/>
              </w:rPr>
              <w:softHyphen/>
              <w:t>т</w:t>
            </w:r>
            <w:r w:rsidRPr="00CE0752">
              <w:rPr>
                <w:rFonts w:ascii="Times New Roman" w:hAnsi="Times New Roman" w:cs="Times New Roman"/>
                <w:sz w:val="24"/>
                <w:szCs w:val="28"/>
              </w:rPr>
              <w:softHyphen/>
              <w:t>вен</w:t>
            </w:r>
            <w:r w:rsidRPr="00CE0752">
              <w:rPr>
                <w:rFonts w:ascii="Times New Roman" w:hAnsi="Times New Roman" w:cs="Times New Roman"/>
                <w:sz w:val="24"/>
                <w:szCs w:val="28"/>
              </w:rPr>
              <w:softHyphen/>
              <w:t>ности за свои поступки на основе пред</w:t>
            </w:r>
            <w:r w:rsidRPr="00CE0752">
              <w:rPr>
                <w:rFonts w:ascii="Times New Roman" w:hAnsi="Times New Roman" w:cs="Times New Roman"/>
                <w:sz w:val="24"/>
                <w:szCs w:val="28"/>
              </w:rPr>
              <w:softHyphen/>
              <w:t>с</w:t>
            </w:r>
            <w:r w:rsidRPr="00CE0752">
              <w:rPr>
                <w:rFonts w:ascii="Times New Roman" w:hAnsi="Times New Roman" w:cs="Times New Roman"/>
                <w:sz w:val="24"/>
                <w:szCs w:val="28"/>
              </w:rPr>
              <w:softHyphen/>
              <w:t>тавлений о эти</w:t>
            </w:r>
            <w:r w:rsidRPr="00CE0752">
              <w:rPr>
                <w:rFonts w:ascii="Times New Roman" w:hAnsi="Times New Roman" w:cs="Times New Roman"/>
                <w:sz w:val="24"/>
                <w:szCs w:val="28"/>
              </w:rPr>
              <w:softHyphen/>
              <w:t>ческих нормах и правилах поведения в со</w:t>
            </w:r>
            <w:r w:rsidRPr="00CE0752">
              <w:rPr>
                <w:rFonts w:ascii="Times New Roman" w:hAnsi="Times New Roman" w:cs="Times New Roman"/>
                <w:sz w:val="24"/>
                <w:szCs w:val="28"/>
              </w:rPr>
              <w:softHyphen/>
              <w:t>временном обществе; готовность к безопасному и бережному поведению в природе и обществе.</w:t>
            </w:r>
          </w:p>
          <w:p w:rsidR="00CE0752" w:rsidRDefault="00CE0752" w:rsidP="0071150D">
            <w:pPr>
              <w:jc w:val="both"/>
              <w:rPr>
                <w:rFonts w:ascii="Times New Roman" w:hAnsi="Times New Roman" w:cs="Times New Roman"/>
                <w:sz w:val="24"/>
                <w:szCs w:val="28"/>
                <w:u w:val="single"/>
              </w:rPr>
            </w:pPr>
          </w:p>
        </w:tc>
      </w:tr>
      <w:tr w:rsidR="00CE0752" w:rsidTr="00CE0752">
        <w:tc>
          <w:tcPr>
            <w:tcW w:w="2376" w:type="dxa"/>
          </w:tcPr>
          <w:p w:rsidR="00CE0752" w:rsidRPr="00CE0752" w:rsidRDefault="00CE0752" w:rsidP="00925D79">
            <w:pPr>
              <w:jc w:val="center"/>
              <w:rPr>
                <w:rFonts w:ascii="Times New Roman" w:hAnsi="Times New Roman" w:cs="Times New Roman"/>
                <w:sz w:val="24"/>
                <w:szCs w:val="28"/>
              </w:rPr>
            </w:pPr>
            <w:r w:rsidRPr="00CE0752">
              <w:rPr>
                <w:rFonts w:ascii="Times New Roman" w:hAnsi="Times New Roman" w:cs="Times New Roman"/>
                <w:sz w:val="24"/>
                <w:szCs w:val="28"/>
              </w:rPr>
              <w:t>Коммуникативные учебные действия</w:t>
            </w:r>
          </w:p>
          <w:p w:rsidR="00CE0752" w:rsidRDefault="00CE0752" w:rsidP="00CE0752">
            <w:pPr>
              <w:jc w:val="both"/>
              <w:rPr>
                <w:rFonts w:ascii="Times New Roman" w:hAnsi="Times New Roman" w:cs="Times New Roman"/>
                <w:sz w:val="24"/>
                <w:szCs w:val="28"/>
                <w:u w:val="single"/>
              </w:rPr>
            </w:pPr>
          </w:p>
        </w:tc>
        <w:tc>
          <w:tcPr>
            <w:tcW w:w="7195" w:type="dxa"/>
          </w:tcPr>
          <w:p w:rsidR="00CE0752" w:rsidRDefault="00CE0752" w:rsidP="005E5393">
            <w:pPr>
              <w:pStyle w:val="ad"/>
              <w:numPr>
                <w:ilvl w:val="0"/>
                <w:numId w:val="71"/>
              </w:numPr>
              <w:ind w:left="176" w:hanging="142"/>
              <w:jc w:val="both"/>
              <w:rPr>
                <w:rFonts w:ascii="Times New Roman" w:hAnsi="Times New Roman" w:cs="Times New Roman"/>
                <w:sz w:val="24"/>
                <w:szCs w:val="28"/>
              </w:rPr>
            </w:pPr>
            <w:r w:rsidRPr="00CE0752">
              <w:rPr>
                <w:rFonts w:ascii="Times New Roman" w:hAnsi="Times New Roman" w:cs="Times New Roman"/>
                <w:sz w:val="24"/>
                <w:szCs w:val="28"/>
              </w:rPr>
              <w:t>всту</w:t>
            </w:r>
            <w:r w:rsidRPr="00CE0752">
              <w:rPr>
                <w:rFonts w:ascii="Times New Roman" w:hAnsi="Times New Roman" w:cs="Times New Roman"/>
                <w:sz w:val="24"/>
                <w:szCs w:val="28"/>
              </w:rPr>
              <w:softHyphen/>
              <w:t>пать в контакт и работать в коллективе (учитель - ученик, ученик – уче</w:t>
            </w:r>
            <w:r w:rsidRPr="00CE0752">
              <w:rPr>
                <w:rFonts w:ascii="Times New Roman" w:hAnsi="Times New Roman" w:cs="Times New Roman"/>
                <w:sz w:val="24"/>
                <w:szCs w:val="28"/>
              </w:rPr>
              <w:softHyphen/>
              <w:t xml:space="preserve">ник, ученик – класс, учитель-класс); </w:t>
            </w:r>
          </w:p>
          <w:p w:rsidR="00CE0752" w:rsidRDefault="00CE0752" w:rsidP="005E5393">
            <w:pPr>
              <w:pStyle w:val="ad"/>
              <w:numPr>
                <w:ilvl w:val="0"/>
                <w:numId w:val="71"/>
              </w:numPr>
              <w:ind w:left="176" w:hanging="142"/>
              <w:jc w:val="both"/>
              <w:rPr>
                <w:rFonts w:ascii="Times New Roman" w:hAnsi="Times New Roman" w:cs="Times New Roman"/>
                <w:sz w:val="24"/>
                <w:szCs w:val="28"/>
              </w:rPr>
            </w:pPr>
            <w:r w:rsidRPr="00CE0752">
              <w:rPr>
                <w:rFonts w:ascii="Times New Roman" w:hAnsi="Times New Roman" w:cs="Times New Roman"/>
                <w:sz w:val="24"/>
                <w:szCs w:val="28"/>
              </w:rPr>
              <w:t>использовать принятые ритуалы со</w:t>
            </w:r>
            <w:r w:rsidRPr="00CE0752">
              <w:rPr>
                <w:rFonts w:ascii="Times New Roman" w:hAnsi="Times New Roman" w:cs="Times New Roman"/>
                <w:sz w:val="24"/>
                <w:szCs w:val="28"/>
              </w:rPr>
              <w:softHyphen/>
              <w:t>ци</w:t>
            </w:r>
            <w:r w:rsidRPr="00CE0752">
              <w:rPr>
                <w:rFonts w:ascii="Times New Roman" w:hAnsi="Times New Roman" w:cs="Times New Roman"/>
                <w:sz w:val="24"/>
                <w:szCs w:val="28"/>
              </w:rPr>
              <w:softHyphen/>
              <w:t>аль</w:t>
            </w:r>
            <w:r w:rsidRPr="00CE0752">
              <w:rPr>
                <w:rFonts w:ascii="Times New Roman" w:hAnsi="Times New Roman" w:cs="Times New Roman"/>
                <w:sz w:val="24"/>
                <w:szCs w:val="28"/>
              </w:rPr>
              <w:softHyphen/>
              <w:t xml:space="preserve">ного взаимодействия с </w:t>
            </w:r>
            <w:r w:rsidRPr="00CE0752">
              <w:rPr>
                <w:rFonts w:ascii="Times New Roman" w:hAnsi="Times New Roman" w:cs="Times New Roman"/>
                <w:sz w:val="24"/>
                <w:szCs w:val="28"/>
              </w:rPr>
              <w:lastRenderedPageBreak/>
              <w:t xml:space="preserve">одноклассниками и учителем; </w:t>
            </w:r>
          </w:p>
          <w:p w:rsidR="00CE0752" w:rsidRDefault="00CE0752" w:rsidP="005E5393">
            <w:pPr>
              <w:pStyle w:val="ad"/>
              <w:numPr>
                <w:ilvl w:val="0"/>
                <w:numId w:val="71"/>
              </w:numPr>
              <w:ind w:left="176" w:hanging="142"/>
              <w:jc w:val="both"/>
              <w:rPr>
                <w:rFonts w:ascii="Times New Roman" w:hAnsi="Times New Roman" w:cs="Times New Roman"/>
                <w:sz w:val="24"/>
                <w:szCs w:val="28"/>
              </w:rPr>
            </w:pPr>
            <w:r w:rsidRPr="00CE0752">
              <w:rPr>
                <w:rFonts w:ascii="Times New Roman" w:hAnsi="Times New Roman" w:cs="Times New Roman"/>
                <w:sz w:val="24"/>
                <w:szCs w:val="28"/>
              </w:rPr>
              <w:t>обращаться за по</w:t>
            </w:r>
            <w:r w:rsidRPr="00CE0752">
              <w:rPr>
                <w:rFonts w:ascii="Times New Roman" w:hAnsi="Times New Roman" w:cs="Times New Roman"/>
                <w:sz w:val="24"/>
                <w:szCs w:val="28"/>
              </w:rPr>
              <w:softHyphen/>
              <w:t>мо</w:t>
            </w:r>
            <w:r w:rsidRPr="00CE0752">
              <w:rPr>
                <w:rFonts w:ascii="Times New Roman" w:hAnsi="Times New Roman" w:cs="Times New Roman"/>
                <w:sz w:val="24"/>
                <w:szCs w:val="28"/>
              </w:rPr>
              <w:softHyphen/>
              <w:t>щью и при</w:t>
            </w:r>
            <w:r w:rsidRPr="00CE0752">
              <w:rPr>
                <w:rFonts w:ascii="Times New Roman" w:hAnsi="Times New Roman" w:cs="Times New Roman"/>
                <w:sz w:val="24"/>
                <w:szCs w:val="28"/>
              </w:rPr>
              <w:softHyphen/>
              <w:t xml:space="preserve">нимать помощь; </w:t>
            </w:r>
          </w:p>
          <w:p w:rsidR="00CE0752" w:rsidRDefault="00CE0752" w:rsidP="005E5393">
            <w:pPr>
              <w:pStyle w:val="ad"/>
              <w:numPr>
                <w:ilvl w:val="0"/>
                <w:numId w:val="71"/>
              </w:numPr>
              <w:ind w:left="176" w:hanging="142"/>
              <w:jc w:val="both"/>
              <w:rPr>
                <w:rFonts w:ascii="Times New Roman" w:hAnsi="Times New Roman" w:cs="Times New Roman"/>
                <w:sz w:val="24"/>
                <w:szCs w:val="28"/>
              </w:rPr>
            </w:pPr>
            <w:r w:rsidRPr="00CE0752">
              <w:rPr>
                <w:rFonts w:ascii="Times New Roman" w:hAnsi="Times New Roman" w:cs="Times New Roman"/>
                <w:sz w:val="24"/>
                <w:szCs w:val="28"/>
              </w:rPr>
              <w:t>слушать и понимать инструкцию к учебному за</w:t>
            </w:r>
            <w:r w:rsidRPr="00CE0752">
              <w:rPr>
                <w:rFonts w:ascii="Times New Roman" w:hAnsi="Times New Roman" w:cs="Times New Roman"/>
                <w:sz w:val="24"/>
                <w:szCs w:val="28"/>
              </w:rPr>
              <w:softHyphen/>
              <w:t>да</w:t>
            </w:r>
            <w:r w:rsidRPr="00CE0752">
              <w:rPr>
                <w:rFonts w:ascii="Times New Roman" w:hAnsi="Times New Roman" w:cs="Times New Roman"/>
                <w:sz w:val="24"/>
                <w:szCs w:val="28"/>
              </w:rPr>
              <w:softHyphen/>
              <w:t xml:space="preserve">нию в разных видах деятельности и быту; </w:t>
            </w:r>
          </w:p>
          <w:p w:rsidR="00CE0752" w:rsidRDefault="00CE0752" w:rsidP="005E5393">
            <w:pPr>
              <w:pStyle w:val="ad"/>
              <w:numPr>
                <w:ilvl w:val="0"/>
                <w:numId w:val="71"/>
              </w:numPr>
              <w:ind w:left="176" w:hanging="142"/>
              <w:jc w:val="both"/>
              <w:rPr>
                <w:rFonts w:ascii="Times New Roman" w:hAnsi="Times New Roman" w:cs="Times New Roman"/>
                <w:sz w:val="24"/>
                <w:szCs w:val="28"/>
              </w:rPr>
            </w:pPr>
            <w:r w:rsidRPr="00CE0752">
              <w:rPr>
                <w:rFonts w:ascii="Times New Roman" w:hAnsi="Times New Roman" w:cs="Times New Roman"/>
                <w:sz w:val="24"/>
                <w:szCs w:val="28"/>
              </w:rPr>
              <w:t>со</w:t>
            </w:r>
            <w:r w:rsidRPr="00CE0752">
              <w:rPr>
                <w:rFonts w:ascii="Times New Roman" w:hAnsi="Times New Roman" w:cs="Times New Roman"/>
                <w:sz w:val="24"/>
                <w:szCs w:val="28"/>
              </w:rPr>
              <w:softHyphen/>
              <w:t>труд</w:t>
            </w:r>
            <w:r w:rsidRPr="00CE0752">
              <w:rPr>
                <w:rFonts w:ascii="Times New Roman" w:hAnsi="Times New Roman" w:cs="Times New Roman"/>
                <w:sz w:val="24"/>
                <w:szCs w:val="28"/>
              </w:rPr>
              <w:softHyphen/>
              <w:t>ничать со взрослыми и све</w:t>
            </w:r>
            <w:r w:rsidRPr="00CE0752">
              <w:rPr>
                <w:rFonts w:ascii="Times New Roman" w:hAnsi="Times New Roman" w:cs="Times New Roman"/>
                <w:sz w:val="24"/>
                <w:szCs w:val="28"/>
              </w:rPr>
              <w:softHyphen/>
              <w:t xml:space="preserve">рстниками в разных социальных ситуациях; </w:t>
            </w:r>
          </w:p>
          <w:p w:rsidR="00CE0752" w:rsidRDefault="00CE0752" w:rsidP="005E5393">
            <w:pPr>
              <w:pStyle w:val="ad"/>
              <w:numPr>
                <w:ilvl w:val="0"/>
                <w:numId w:val="71"/>
              </w:numPr>
              <w:ind w:left="176" w:hanging="142"/>
              <w:jc w:val="both"/>
              <w:rPr>
                <w:rFonts w:ascii="Times New Roman" w:hAnsi="Times New Roman" w:cs="Times New Roman"/>
                <w:sz w:val="24"/>
                <w:szCs w:val="28"/>
              </w:rPr>
            </w:pPr>
            <w:r w:rsidRPr="00CE0752">
              <w:rPr>
                <w:rFonts w:ascii="Times New Roman" w:hAnsi="Times New Roman" w:cs="Times New Roman"/>
                <w:sz w:val="24"/>
                <w:szCs w:val="28"/>
              </w:rPr>
              <w:t>до</w:t>
            </w:r>
            <w:r w:rsidRPr="00CE0752">
              <w:rPr>
                <w:rFonts w:ascii="Times New Roman" w:hAnsi="Times New Roman" w:cs="Times New Roman"/>
                <w:sz w:val="24"/>
                <w:szCs w:val="28"/>
              </w:rPr>
              <w:softHyphen/>
              <w:t>брожелательно относиться, со</w:t>
            </w:r>
            <w:r w:rsidRPr="00CE0752">
              <w:rPr>
                <w:rFonts w:ascii="Times New Roman" w:hAnsi="Times New Roman" w:cs="Times New Roman"/>
                <w:sz w:val="24"/>
                <w:szCs w:val="28"/>
              </w:rPr>
              <w:softHyphen/>
              <w:t>переживать, кон</w:t>
            </w:r>
            <w:r w:rsidRPr="00CE0752">
              <w:rPr>
                <w:rFonts w:ascii="Times New Roman" w:hAnsi="Times New Roman" w:cs="Times New Roman"/>
                <w:sz w:val="24"/>
                <w:szCs w:val="28"/>
              </w:rPr>
              <w:softHyphen/>
              <w:t>с</w:t>
            </w:r>
            <w:r w:rsidRPr="00CE0752">
              <w:rPr>
                <w:rFonts w:ascii="Times New Roman" w:hAnsi="Times New Roman" w:cs="Times New Roman"/>
                <w:sz w:val="24"/>
                <w:szCs w:val="28"/>
              </w:rPr>
              <w:softHyphen/>
              <w:t>т</w:t>
            </w:r>
            <w:r w:rsidRPr="00CE0752">
              <w:rPr>
                <w:rFonts w:ascii="Times New Roman" w:hAnsi="Times New Roman" w:cs="Times New Roman"/>
                <w:sz w:val="24"/>
                <w:szCs w:val="28"/>
              </w:rPr>
              <w:softHyphen/>
              <w:t>ру</w:t>
            </w:r>
            <w:r w:rsidRPr="00CE0752">
              <w:rPr>
                <w:rFonts w:ascii="Times New Roman" w:hAnsi="Times New Roman" w:cs="Times New Roman"/>
                <w:sz w:val="24"/>
                <w:szCs w:val="28"/>
              </w:rPr>
              <w:softHyphen/>
              <w:t>к</w:t>
            </w:r>
            <w:r w:rsidRPr="00CE0752">
              <w:rPr>
                <w:rFonts w:ascii="Times New Roman" w:hAnsi="Times New Roman" w:cs="Times New Roman"/>
                <w:sz w:val="24"/>
                <w:szCs w:val="28"/>
              </w:rPr>
              <w:softHyphen/>
              <w:t>ти</w:t>
            </w:r>
            <w:r w:rsidRPr="00CE0752">
              <w:rPr>
                <w:rFonts w:ascii="Times New Roman" w:hAnsi="Times New Roman" w:cs="Times New Roman"/>
                <w:sz w:val="24"/>
                <w:szCs w:val="28"/>
              </w:rPr>
              <w:softHyphen/>
              <w:t>в</w:t>
            </w:r>
            <w:r w:rsidRPr="00CE0752">
              <w:rPr>
                <w:rFonts w:ascii="Times New Roman" w:hAnsi="Times New Roman" w:cs="Times New Roman"/>
                <w:sz w:val="24"/>
                <w:szCs w:val="28"/>
              </w:rPr>
              <w:softHyphen/>
              <w:t xml:space="preserve">но взаимодействовать с людьми; </w:t>
            </w:r>
          </w:p>
          <w:p w:rsidR="00CE0752" w:rsidRPr="00925D79" w:rsidRDefault="00CE0752" w:rsidP="005E5393">
            <w:pPr>
              <w:pStyle w:val="ad"/>
              <w:numPr>
                <w:ilvl w:val="0"/>
                <w:numId w:val="71"/>
              </w:numPr>
              <w:ind w:left="176" w:hanging="142"/>
              <w:jc w:val="both"/>
              <w:rPr>
                <w:rFonts w:ascii="Times New Roman" w:hAnsi="Times New Roman" w:cs="Times New Roman"/>
                <w:sz w:val="24"/>
                <w:szCs w:val="28"/>
              </w:rPr>
            </w:pPr>
            <w:r w:rsidRPr="00CE0752">
              <w:rPr>
                <w:rFonts w:ascii="Times New Roman" w:hAnsi="Times New Roman" w:cs="Times New Roman"/>
                <w:sz w:val="24"/>
                <w:szCs w:val="28"/>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r>
      <w:tr w:rsidR="00CE0752" w:rsidTr="00CE0752">
        <w:tc>
          <w:tcPr>
            <w:tcW w:w="2376" w:type="dxa"/>
          </w:tcPr>
          <w:p w:rsidR="00CE0752" w:rsidRPr="00CE0752" w:rsidRDefault="00925D79" w:rsidP="00925D79">
            <w:pPr>
              <w:jc w:val="center"/>
              <w:rPr>
                <w:rFonts w:ascii="Times New Roman" w:hAnsi="Times New Roman" w:cs="Times New Roman"/>
                <w:sz w:val="24"/>
                <w:szCs w:val="28"/>
              </w:rPr>
            </w:pPr>
            <w:r>
              <w:rPr>
                <w:rFonts w:ascii="Times New Roman" w:hAnsi="Times New Roman" w:cs="Times New Roman"/>
                <w:sz w:val="24"/>
                <w:szCs w:val="28"/>
              </w:rPr>
              <w:lastRenderedPageBreak/>
              <w:t>Регулятивные учебные действия</w:t>
            </w:r>
          </w:p>
          <w:p w:rsidR="00CE0752" w:rsidRDefault="00CE0752" w:rsidP="00CE0752">
            <w:pPr>
              <w:jc w:val="both"/>
              <w:rPr>
                <w:rFonts w:ascii="Times New Roman" w:hAnsi="Times New Roman" w:cs="Times New Roman"/>
                <w:sz w:val="24"/>
                <w:szCs w:val="28"/>
                <w:u w:val="single"/>
              </w:rPr>
            </w:pPr>
          </w:p>
        </w:tc>
        <w:tc>
          <w:tcPr>
            <w:tcW w:w="7195" w:type="dxa"/>
          </w:tcPr>
          <w:p w:rsidR="00925D79" w:rsidRDefault="00CE0752" w:rsidP="005E5393">
            <w:pPr>
              <w:pStyle w:val="ad"/>
              <w:numPr>
                <w:ilvl w:val="0"/>
                <w:numId w:val="72"/>
              </w:numPr>
              <w:ind w:left="176" w:hanging="176"/>
              <w:jc w:val="both"/>
              <w:rPr>
                <w:rFonts w:ascii="Times New Roman" w:hAnsi="Times New Roman" w:cs="Times New Roman"/>
                <w:sz w:val="24"/>
                <w:szCs w:val="28"/>
              </w:rPr>
            </w:pPr>
            <w:r w:rsidRPr="00925D79">
              <w:rPr>
                <w:rFonts w:ascii="Times New Roman" w:hAnsi="Times New Roman" w:cs="Times New Roman"/>
                <w:sz w:val="24"/>
                <w:szCs w:val="28"/>
              </w:rPr>
              <w:t xml:space="preserve">адекватно соблюдать ритуалы школьного поведения (поднимать руку, вставать и выходить из-за парты и т. д.); </w:t>
            </w:r>
          </w:p>
          <w:p w:rsidR="00925D79" w:rsidRDefault="00CE0752" w:rsidP="005E5393">
            <w:pPr>
              <w:pStyle w:val="ad"/>
              <w:numPr>
                <w:ilvl w:val="0"/>
                <w:numId w:val="72"/>
              </w:numPr>
              <w:ind w:left="176" w:hanging="176"/>
              <w:jc w:val="both"/>
              <w:rPr>
                <w:rFonts w:ascii="Times New Roman" w:hAnsi="Times New Roman" w:cs="Times New Roman"/>
                <w:sz w:val="24"/>
                <w:szCs w:val="28"/>
              </w:rPr>
            </w:pPr>
            <w:r w:rsidRPr="00925D79">
              <w:rPr>
                <w:rFonts w:ascii="Times New Roman" w:hAnsi="Times New Roman" w:cs="Times New Roman"/>
                <w:sz w:val="24"/>
                <w:szCs w:val="28"/>
              </w:rPr>
              <w:t>при</w:t>
            </w:r>
            <w:r w:rsidRPr="00925D79">
              <w:rPr>
                <w:rFonts w:ascii="Times New Roman" w:hAnsi="Times New Roman" w:cs="Times New Roman"/>
                <w:sz w:val="24"/>
                <w:szCs w:val="28"/>
              </w:rPr>
              <w:softHyphen/>
              <w:t>нимать цели и произвольно включаться в деятельность, сле</w:t>
            </w:r>
            <w:r w:rsidRPr="00925D79">
              <w:rPr>
                <w:rFonts w:ascii="Times New Roman" w:hAnsi="Times New Roman" w:cs="Times New Roman"/>
                <w:sz w:val="24"/>
                <w:szCs w:val="28"/>
              </w:rPr>
              <w:softHyphen/>
              <w:t>до</w:t>
            </w:r>
            <w:r w:rsidRPr="00925D79">
              <w:rPr>
                <w:rFonts w:ascii="Times New Roman" w:hAnsi="Times New Roman" w:cs="Times New Roman"/>
                <w:sz w:val="24"/>
                <w:szCs w:val="28"/>
              </w:rPr>
              <w:softHyphen/>
              <w:t xml:space="preserve">вать предложенному плану и работать в общем темпе; </w:t>
            </w:r>
          </w:p>
          <w:p w:rsidR="00925D79" w:rsidRDefault="00CE0752" w:rsidP="005E5393">
            <w:pPr>
              <w:pStyle w:val="ad"/>
              <w:numPr>
                <w:ilvl w:val="0"/>
                <w:numId w:val="72"/>
              </w:numPr>
              <w:ind w:left="176" w:hanging="176"/>
              <w:jc w:val="both"/>
              <w:rPr>
                <w:rFonts w:ascii="Times New Roman" w:hAnsi="Times New Roman" w:cs="Times New Roman"/>
                <w:sz w:val="24"/>
                <w:szCs w:val="28"/>
              </w:rPr>
            </w:pPr>
            <w:r w:rsidRPr="00925D79">
              <w:rPr>
                <w:rFonts w:ascii="Times New Roman" w:hAnsi="Times New Roman" w:cs="Times New Roman"/>
                <w:sz w:val="24"/>
                <w:szCs w:val="28"/>
              </w:rPr>
              <w:t>активно уча</w:t>
            </w:r>
            <w:r w:rsidRPr="00925D79">
              <w:rPr>
                <w:rFonts w:ascii="Times New Roman" w:hAnsi="Times New Roman" w:cs="Times New Roman"/>
                <w:sz w:val="24"/>
                <w:szCs w:val="28"/>
              </w:rPr>
              <w:softHyphen/>
              <w:t>с</w:t>
            </w:r>
            <w:r w:rsidRPr="00925D79">
              <w:rPr>
                <w:rFonts w:ascii="Times New Roman" w:hAnsi="Times New Roman" w:cs="Times New Roman"/>
                <w:sz w:val="24"/>
                <w:szCs w:val="28"/>
              </w:rPr>
              <w:softHyphen/>
              <w:t>т</w:t>
            </w:r>
            <w:r w:rsidRPr="00925D79">
              <w:rPr>
                <w:rFonts w:ascii="Times New Roman" w:hAnsi="Times New Roman" w:cs="Times New Roman"/>
                <w:sz w:val="24"/>
                <w:szCs w:val="28"/>
              </w:rPr>
              <w:softHyphen/>
              <w:t>во</w:t>
            </w:r>
            <w:r w:rsidRPr="00925D79">
              <w:rPr>
                <w:rFonts w:ascii="Times New Roman" w:hAnsi="Times New Roman" w:cs="Times New Roman"/>
                <w:sz w:val="24"/>
                <w:szCs w:val="28"/>
              </w:rPr>
              <w:softHyphen/>
              <w:t>вать в де</w:t>
            </w:r>
            <w:r w:rsidRPr="00925D79">
              <w:rPr>
                <w:rFonts w:ascii="Times New Roman" w:hAnsi="Times New Roman" w:cs="Times New Roman"/>
                <w:sz w:val="24"/>
                <w:szCs w:val="28"/>
              </w:rPr>
              <w:softHyphen/>
              <w:t>ятельности, контролировать и оценивать свои дей</w:t>
            </w:r>
            <w:r w:rsidRPr="00925D79">
              <w:rPr>
                <w:rFonts w:ascii="Times New Roman" w:hAnsi="Times New Roman" w:cs="Times New Roman"/>
                <w:sz w:val="24"/>
                <w:szCs w:val="28"/>
              </w:rPr>
              <w:softHyphen/>
              <w:t>с</w:t>
            </w:r>
            <w:r w:rsidRPr="00925D79">
              <w:rPr>
                <w:rFonts w:ascii="Times New Roman" w:hAnsi="Times New Roman" w:cs="Times New Roman"/>
                <w:sz w:val="24"/>
                <w:szCs w:val="28"/>
              </w:rPr>
              <w:softHyphen/>
              <w:t>т</w:t>
            </w:r>
            <w:r w:rsidRPr="00925D79">
              <w:rPr>
                <w:rFonts w:ascii="Times New Roman" w:hAnsi="Times New Roman" w:cs="Times New Roman"/>
                <w:sz w:val="24"/>
                <w:szCs w:val="28"/>
              </w:rPr>
              <w:softHyphen/>
              <w:t>вия и действия од</w:t>
            </w:r>
            <w:r w:rsidRPr="00925D79">
              <w:rPr>
                <w:rFonts w:ascii="Times New Roman" w:hAnsi="Times New Roman" w:cs="Times New Roman"/>
                <w:sz w:val="24"/>
                <w:szCs w:val="28"/>
              </w:rPr>
              <w:softHyphen/>
              <w:t>но</w:t>
            </w:r>
            <w:r w:rsidRPr="00925D79">
              <w:rPr>
                <w:rFonts w:ascii="Times New Roman" w:hAnsi="Times New Roman" w:cs="Times New Roman"/>
                <w:sz w:val="24"/>
                <w:szCs w:val="28"/>
              </w:rPr>
              <w:softHyphen/>
              <w:t>к</w:t>
            </w:r>
            <w:r w:rsidRPr="00925D79">
              <w:rPr>
                <w:rFonts w:ascii="Times New Roman" w:hAnsi="Times New Roman" w:cs="Times New Roman"/>
                <w:sz w:val="24"/>
                <w:szCs w:val="28"/>
              </w:rPr>
              <w:softHyphen/>
              <w:t>ла</w:t>
            </w:r>
            <w:r w:rsidRPr="00925D79">
              <w:rPr>
                <w:rFonts w:ascii="Times New Roman" w:hAnsi="Times New Roman" w:cs="Times New Roman"/>
                <w:sz w:val="24"/>
                <w:szCs w:val="28"/>
              </w:rPr>
              <w:softHyphen/>
              <w:t>с</w:t>
            </w:r>
            <w:r w:rsidRPr="00925D79">
              <w:rPr>
                <w:rFonts w:ascii="Times New Roman" w:hAnsi="Times New Roman" w:cs="Times New Roman"/>
                <w:sz w:val="24"/>
                <w:szCs w:val="28"/>
              </w:rPr>
              <w:softHyphen/>
              <w:t xml:space="preserve">сников; </w:t>
            </w:r>
          </w:p>
          <w:p w:rsidR="00925D79" w:rsidRPr="00925D79" w:rsidRDefault="00CE0752" w:rsidP="005E5393">
            <w:pPr>
              <w:pStyle w:val="ad"/>
              <w:numPr>
                <w:ilvl w:val="0"/>
                <w:numId w:val="72"/>
              </w:numPr>
              <w:ind w:left="176" w:hanging="176"/>
              <w:jc w:val="both"/>
              <w:rPr>
                <w:rFonts w:ascii="Times New Roman" w:hAnsi="Times New Roman" w:cs="Times New Roman"/>
                <w:sz w:val="24"/>
                <w:szCs w:val="28"/>
              </w:rPr>
            </w:pPr>
            <w:r w:rsidRPr="00925D79">
              <w:rPr>
                <w:rFonts w:ascii="Times New Roman" w:hAnsi="Times New Roman" w:cs="Times New Roman"/>
                <w:sz w:val="24"/>
                <w:szCs w:val="28"/>
              </w:rPr>
              <w:t>соотносить свои действия и их результаты с заданными об</w:t>
            </w:r>
            <w:r w:rsidRPr="00925D79">
              <w:rPr>
                <w:rFonts w:ascii="Times New Roman" w:hAnsi="Times New Roman" w:cs="Times New Roman"/>
                <w:sz w:val="24"/>
                <w:szCs w:val="28"/>
              </w:rPr>
              <w:softHyphen/>
              <w:t>ра</w:t>
            </w:r>
            <w:r w:rsidRPr="00925D79">
              <w:rPr>
                <w:rFonts w:ascii="Times New Roman" w:hAnsi="Times New Roman" w:cs="Times New Roman"/>
                <w:sz w:val="24"/>
                <w:szCs w:val="28"/>
              </w:rPr>
              <w:softHyphen/>
              <w:t>з</w:t>
            </w:r>
            <w:r w:rsidRPr="00925D79">
              <w:rPr>
                <w:rFonts w:ascii="Times New Roman" w:hAnsi="Times New Roman" w:cs="Times New Roman"/>
                <w:sz w:val="24"/>
                <w:szCs w:val="28"/>
              </w:rPr>
              <w:softHyphen/>
              <w:t>ца</w:t>
            </w:r>
            <w:r w:rsidRPr="00925D79">
              <w:rPr>
                <w:rFonts w:ascii="Times New Roman" w:hAnsi="Times New Roman" w:cs="Times New Roman"/>
                <w:sz w:val="24"/>
                <w:szCs w:val="28"/>
              </w:rPr>
              <w:softHyphen/>
              <w:t>ми, принимать оценку деятельности, оценивать ее с учетом предложенных кри</w:t>
            </w:r>
            <w:r w:rsidRPr="00925D79">
              <w:rPr>
                <w:rFonts w:ascii="Times New Roman" w:hAnsi="Times New Roman" w:cs="Times New Roman"/>
                <w:sz w:val="24"/>
                <w:szCs w:val="28"/>
              </w:rPr>
              <w:softHyphen/>
              <w:t>териев, корректировать свою деятельность с учетом выявленных недочетов.</w:t>
            </w:r>
          </w:p>
        </w:tc>
      </w:tr>
      <w:tr w:rsidR="00CE0752" w:rsidTr="00CE0752">
        <w:tc>
          <w:tcPr>
            <w:tcW w:w="2376" w:type="dxa"/>
          </w:tcPr>
          <w:p w:rsidR="00CE0752" w:rsidRPr="00CE0752" w:rsidRDefault="00CE0752" w:rsidP="00925D79">
            <w:pPr>
              <w:jc w:val="center"/>
              <w:outlineLvl w:val="0"/>
              <w:rPr>
                <w:rFonts w:ascii="Times New Roman" w:hAnsi="Times New Roman" w:cs="Times New Roman"/>
                <w:sz w:val="24"/>
                <w:szCs w:val="28"/>
              </w:rPr>
            </w:pPr>
            <w:r w:rsidRPr="00CE0752">
              <w:rPr>
                <w:rFonts w:ascii="Times New Roman" w:hAnsi="Times New Roman" w:cs="Times New Roman"/>
                <w:sz w:val="24"/>
                <w:szCs w:val="28"/>
              </w:rPr>
              <w:t>Познавательные учебные действия</w:t>
            </w:r>
          </w:p>
          <w:p w:rsidR="00CE0752" w:rsidRDefault="00CE0752" w:rsidP="00CE0752">
            <w:pPr>
              <w:jc w:val="both"/>
              <w:rPr>
                <w:rFonts w:ascii="Times New Roman" w:hAnsi="Times New Roman" w:cs="Times New Roman"/>
                <w:sz w:val="24"/>
                <w:szCs w:val="28"/>
                <w:u w:val="single"/>
              </w:rPr>
            </w:pPr>
          </w:p>
        </w:tc>
        <w:tc>
          <w:tcPr>
            <w:tcW w:w="7195" w:type="dxa"/>
          </w:tcPr>
          <w:p w:rsidR="00324971" w:rsidRPr="00324971" w:rsidRDefault="00CE0752" w:rsidP="005E5393">
            <w:pPr>
              <w:pStyle w:val="ad"/>
              <w:numPr>
                <w:ilvl w:val="0"/>
                <w:numId w:val="73"/>
              </w:numPr>
              <w:ind w:left="176" w:hanging="142"/>
              <w:jc w:val="both"/>
              <w:outlineLvl w:val="0"/>
              <w:rPr>
                <w:rFonts w:ascii="Times New Roman" w:hAnsi="Times New Roman" w:cs="Times New Roman"/>
                <w:bCs/>
                <w:sz w:val="24"/>
                <w:szCs w:val="28"/>
              </w:rPr>
            </w:pPr>
            <w:r w:rsidRPr="00324971">
              <w:rPr>
                <w:rFonts w:ascii="Times New Roman" w:hAnsi="Times New Roman" w:cs="Times New Roman"/>
                <w:sz w:val="24"/>
                <w:szCs w:val="28"/>
              </w:rPr>
              <w:t>выделять существенные, общие и отличительные свойства пред</w:t>
            </w:r>
            <w:r w:rsidRPr="00324971">
              <w:rPr>
                <w:rFonts w:ascii="Times New Roman" w:hAnsi="Times New Roman" w:cs="Times New Roman"/>
                <w:sz w:val="24"/>
                <w:szCs w:val="28"/>
              </w:rPr>
              <w:softHyphen/>
              <w:t xml:space="preserve">метов; </w:t>
            </w:r>
          </w:p>
          <w:p w:rsidR="00324971" w:rsidRPr="00324971" w:rsidRDefault="00CE0752" w:rsidP="005E5393">
            <w:pPr>
              <w:pStyle w:val="ad"/>
              <w:numPr>
                <w:ilvl w:val="0"/>
                <w:numId w:val="73"/>
              </w:numPr>
              <w:ind w:left="176" w:hanging="142"/>
              <w:jc w:val="both"/>
              <w:outlineLvl w:val="0"/>
              <w:rPr>
                <w:rFonts w:ascii="Times New Roman" w:hAnsi="Times New Roman" w:cs="Times New Roman"/>
                <w:bCs/>
                <w:sz w:val="24"/>
                <w:szCs w:val="28"/>
              </w:rPr>
            </w:pPr>
            <w:r w:rsidRPr="00324971">
              <w:rPr>
                <w:rFonts w:ascii="Times New Roman" w:hAnsi="Times New Roman" w:cs="Times New Roman"/>
                <w:sz w:val="24"/>
                <w:szCs w:val="28"/>
              </w:rPr>
              <w:t>устанавливать видо-родовые отноше</w:t>
            </w:r>
            <w:r w:rsidR="00324971">
              <w:rPr>
                <w:rFonts w:ascii="Times New Roman" w:hAnsi="Times New Roman" w:cs="Times New Roman"/>
                <w:sz w:val="24"/>
                <w:szCs w:val="28"/>
              </w:rPr>
              <w:t>ния предметов;</w:t>
            </w:r>
          </w:p>
          <w:p w:rsidR="00324971" w:rsidRPr="00324971" w:rsidRDefault="00CE0752" w:rsidP="005E5393">
            <w:pPr>
              <w:pStyle w:val="ad"/>
              <w:numPr>
                <w:ilvl w:val="0"/>
                <w:numId w:val="73"/>
              </w:numPr>
              <w:ind w:left="176" w:hanging="142"/>
              <w:jc w:val="both"/>
              <w:outlineLvl w:val="0"/>
              <w:rPr>
                <w:rFonts w:ascii="Times New Roman" w:hAnsi="Times New Roman" w:cs="Times New Roman"/>
                <w:bCs/>
                <w:sz w:val="24"/>
                <w:szCs w:val="28"/>
              </w:rPr>
            </w:pPr>
            <w:r w:rsidRPr="00324971">
              <w:rPr>
                <w:rFonts w:ascii="Times New Roman" w:hAnsi="Times New Roman" w:cs="Times New Roman"/>
                <w:sz w:val="24"/>
                <w:szCs w:val="28"/>
              </w:rPr>
              <w:t xml:space="preserve">делать простейшие обобщения, сравнивать, классифицировать на наглядном материале; </w:t>
            </w:r>
          </w:p>
          <w:p w:rsidR="00324971" w:rsidRPr="00324971" w:rsidRDefault="00CE0752" w:rsidP="005E5393">
            <w:pPr>
              <w:pStyle w:val="ad"/>
              <w:numPr>
                <w:ilvl w:val="0"/>
                <w:numId w:val="73"/>
              </w:numPr>
              <w:ind w:left="176" w:hanging="142"/>
              <w:jc w:val="both"/>
              <w:outlineLvl w:val="0"/>
              <w:rPr>
                <w:rFonts w:ascii="Times New Roman" w:hAnsi="Times New Roman" w:cs="Times New Roman"/>
                <w:bCs/>
                <w:sz w:val="24"/>
                <w:szCs w:val="28"/>
              </w:rPr>
            </w:pPr>
            <w:r w:rsidRPr="00324971">
              <w:rPr>
                <w:rFonts w:ascii="Times New Roman" w:hAnsi="Times New Roman" w:cs="Times New Roman"/>
                <w:sz w:val="24"/>
                <w:szCs w:val="28"/>
              </w:rPr>
              <w:t xml:space="preserve">пользоваться знаками, символами, предметами-заместителями; читать; писать; </w:t>
            </w:r>
          </w:p>
          <w:p w:rsidR="00324971" w:rsidRPr="00324971" w:rsidRDefault="00CE0752" w:rsidP="005E5393">
            <w:pPr>
              <w:pStyle w:val="ad"/>
              <w:numPr>
                <w:ilvl w:val="0"/>
                <w:numId w:val="73"/>
              </w:numPr>
              <w:ind w:left="176" w:hanging="142"/>
              <w:jc w:val="both"/>
              <w:outlineLvl w:val="0"/>
              <w:rPr>
                <w:rFonts w:ascii="Times New Roman" w:hAnsi="Times New Roman" w:cs="Times New Roman"/>
                <w:bCs/>
                <w:sz w:val="24"/>
                <w:szCs w:val="28"/>
              </w:rPr>
            </w:pPr>
            <w:r w:rsidRPr="00324971">
              <w:rPr>
                <w:rFonts w:ascii="Times New Roman" w:hAnsi="Times New Roman" w:cs="Times New Roman"/>
                <w:sz w:val="24"/>
                <w:szCs w:val="28"/>
              </w:rPr>
              <w:t xml:space="preserve">выполнять арифметические действия; </w:t>
            </w:r>
          </w:p>
          <w:p w:rsidR="00324971" w:rsidRPr="00324971" w:rsidRDefault="00CE0752" w:rsidP="005E5393">
            <w:pPr>
              <w:pStyle w:val="ad"/>
              <w:numPr>
                <w:ilvl w:val="0"/>
                <w:numId w:val="73"/>
              </w:numPr>
              <w:ind w:left="176" w:hanging="142"/>
              <w:jc w:val="both"/>
              <w:outlineLvl w:val="0"/>
              <w:rPr>
                <w:rFonts w:ascii="Times New Roman" w:hAnsi="Times New Roman" w:cs="Times New Roman"/>
                <w:bCs/>
                <w:sz w:val="24"/>
                <w:szCs w:val="28"/>
              </w:rPr>
            </w:pPr>
            <w:r w:rsidRPr="00324971">
              <w:rPr>
                <w:rFonts w:ascii="Times New Roman" w:hAnsi="Times New Roman" w:cs="Times New Roman"/>
                <w:sz w:val="24"/>
                <w:szCs w:val="28"/>
              </w:rPr>
              <w:t xml:space="preserve">наблюдать; </w:t>
            </w:r>
          </w:p>
          <w:p w:rsidR="00CE0752" w:rsidRPr="00324971" w:rsidRDefault="00CE0752" w:rsidP="005E5393">
            <w:pPr>
              <w:pStyle w:val="ad"/>
              <w:numPr>
                <w:ilvl w:val="0"/>
                <w:numId w:val="73"/>
              </w:numPr>
              <w:ind w:left="176" w:hanging="142"/>
              <w:jc w:val="both"/>
              <w:outlineLvl w:val="0"/>
              <w:rPr>
                <w:rFonts w:ascii="Times New Roman" w:hAnsi="Times New Roman" w:cs="Times New Roman"/>
                <w:bCs/>
                <w:sz w:val="24"/>
                <w:szCs w:val="28"/>
              </w:rPr>
            </w:pPr>
            <w:r w:rsidRPr="00324971">
              <w:rPr>
                <w:rFonts w:ascii="Times New Roman" w:hAnsi="Times New Roman" w:cs="Times New Roman"/>
                <w:sz w:val="24"/>
                <w:szCs w:val="28"/>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324971">
              <w:rPr>
                <w:rFonts w:ascii="Times New Roman" w:hAnsi="Times New Roman" w:cs="Times New Roman"/>
                <w:bCs/>
                <w:sz w:val="24"/>
                <w:szCs w:val="28"/>
              </w:rPr>
              <w:t>.</w:t>
            </w:r>
          </w:p>
        </w:tc>
      </w:tr>
    </w:tbl>
    <w:p w:rsidR="00CE0752" w:rsidRPr="009951E6" w:rsidRDefault="00CE0752" w:rsidP="009951E6">
      <w:pPr>
        <w:spacing w:after="0" w:line="240" w:lineRule="auto"/>
        <w:jc w:val="both"/>
        <w:rPr>
          <w:rFonts w:ascii="Times New Roman" w:hAnsi="Times New Roman" w:cs="Times New Roman"/>
          <w:sz w:val="10"/>
          <w:szCs w:val="28"/>
          <w:u w:val="single"/>
        </w:rPr>
      </w:pPr>
    </w:p>
    <w:p w:rsidR="00CE0752" w:rsidRPr="009951E6" w:rsidRDefault="00CE0752" w:rsidP="00CE0752">
      <w:pPr>
        <w:spacing w:after="0" w:line="240" w:lineRule="auto"/>
        <w:ind w:firstLine="709"/>
        <w:jc w:val="both"/>
        <w:rPr>
          <w:rFonts w:ascii="Times New Roman" w:hAnsi="Times New Roman" w:cs="Times New Roman"/>
          <w:sz w:val="10"/>
          <w:szCs w:val="28"/>
          <w:u w:val="single"/>
        </w:rPr>
      </w:pPr>
    </w:p>
    <w:p w:rsidR="00CE0752" w:rsidRPr="009951E6" w:rsidRDefault="00CE0752" w:rsidP="00CE0752">
      <w:pPr>
        <w:spacing w:after="0" w:line="240" w:lineRule="auto"/>
        <w:ind w:firstLine="709"/>
        <w:jc w:val="both"/>
        <w:outlineLvl w:val="0"/>
        <w:rPr>
          <w:rFonts w:ascii="Times New Roman" w:hAnsi="Times New Roman" w:cs="Times New Roman"/>
          <w:b/>
          <w:i/>
          <w:sz w:val="24"/>
          <w:szCs w:val="28"/>
        </w:rPr>
      </w:pPr>
      <w:r w:rsidRPr="009951E6">
        <w:rPr>
          <w:rFonts w:ascii="Times New Roman" w:hAnsi="Times New Roman" w:cs="Times New Roman"/>
          <w:b/>
          <w:i/>
          <w:sz w:val="24"/>
          <w:szCs w:val="28"/>
        </w:rPr>
        <w:t>Связи базовых учебных действий с содержанием учебных предметов</w:t>
      </w:r>
    </w:p>
    <w:p w:rsidR="009951E6" w:rsidRPr="009951E6" w:rsidRDefault="009951E6" w:rsidP="00CE0752">
      <w:pPr>
        <w:spacing w:after="0" w:line="240" w:lineRule="auto"/>
        <w:ind w:firstLine="709"/>
        <w:jc w:val="both"/>
        <w:outlineLvl w:val="0"/>
        <w:rPr>
          <w:rFonts w:ascii="Times New Roman" w:hAnsi="Times New Roman" w:cs="Times New Roman"/>
          <w:b/>
          <w:sz w:val="10"/>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02"/>
        <w:gridCol w:w="2250"/>
        <w:gridCol w:w="2261"/>
      </w:tblGrid>
      <w:tr w:rsidR="00CE0752" w:rsidRPr="00CB5D39" w:rsidTr="009951E6">
        <w:tc>
          <w:tcPr>
            <w:tcW w:w="1894"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Группа БУД действий</w:t>
            </w: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Перечень учебных действия</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 xml:space="preserve">Образовательная </w:t>
            </w:r>
          </w:p>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область</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 xml:space="preserve">Учебный </w:t>
            </w:r>
          </w:p>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предмет</w:t>
            </w:r>
          </w:p>
        </w:tc>
      </w:tr>
      <w:tr w:rsidR="00CE0752" w:rsidRPr="00CB5D39" w:rsidTr="009951E6">
        <w:trPr>
          <w:trHeight w:val="538"/>
        </w:trPr>
        <w:tc>
          <w:tcPr>
            <w:tcW w:w="1894"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Личностные учебные действия</w:t>
            </w: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осознание себя как уче</w:t>
            </w:r>
            <w:r w:rsidRPr="009951E6">
              <w:rPr>
                <w:rFonts w:ascii="Times New Roman" w:hAnsi="Times New Roman" w:cs="Times New Roman"/>
                <w:sz w:val="24"/>
                <w:szCs w:val="24"/>
              </w:rPr>
              <w:softHyphen/>
              <w:t>ни</w:t>
            </w:r>
            <w:r w:rsidRPr="009951E6">
              <w:rPr>
                <w:rFonts w:ascii="Times New Roman" w:hAnsi="Times New Roman" w:cs="Times New Roman"/>
                <w:sz w:val="24"/>
                <w:szCs w:val="24"/>
              </w:rPr>
              <w:softHyphen/>
              <w:t>ка, заинтересованного по</w:t>
            </w:r>
            <w:r w:rsidRPr="009951E6">
              <w:rPr>
                <w:rFonts w:ascii="Times New Roman" w:hAnsi="Times New Roman" w:cs="Times New Roman"/>
                <w:sz w:val="24"/>
                <w:szCs w:val="24"/>
              </w:rPr>
              <w:softHyphen/>
              <w:t>се</w:t>
            </w:r>
            <w:r w:rsidRPr="009951E6">
              <w:rPr>
                <w:rFonts w:ascii="Times New Roman" w:hAnsi="Times New Roman" w:cs="Times New Roman"/>
                <w:sz w:val="24"/>
                <w:szCs w:val="24"/>
              </w:rPr>
              <w:softHyphen/>
              <w:t>ще</w:t>
            </w:r>
            <w:r w:rsidRPr="009951E6">
              <w:rPr>
                <w:rFonts w:ascii="Times New Roman" w:hAnsi="Times New Roman" w:cs="Times New Roman"/>
                <w:sz w:val="24"/>
                <w:szCs w:val="24"/>
              </w:rPr>
              <w:softHyphen/>
              <w:t>нием школы, обу</w:t>
            </w:r>
            <w:r w:rsidRPr="009951E6">
              <w:rPr>
                <w:rFonts w:ascii="Times New Roman" w:hAnsi="Times New Roman" w:cs="Times New Roman"/>
                <w:sz w:val="24"/>
                <w:szCs w:val="24"/>
              </w:rPr>
              <w:softHyphen/>
              <w:t>че</w:t>
            </w:r>
            <w:r w:rsidRPr="009951E6">
              <w:rPr>
                <w:rFonts w:ascii="Times New Roman" w:hAnsi="Times New Roman" w:cs="Times New Roman"/>
                <w:sz w:val="24"/>
                <w:szCs w:val="24"/>
              </w:rPr>
              <w:softHyphen/>
              <w:t>нием, занятиями, как чле</w:t>
            </w:r>
            <w:r w:rsidRPr="009951E6">
              <w:rPr>
                <w:rFonts w:ascii="Times New Roman" w:hAnsi="Times New Roman" w:cs="Times New Roman"/>
                <w:sz w:val="24"/>
                <w:szCs w:val="24"/>
              </w:rPr>
              <w:softHyphen/>
              <w:t>на семьи, одноклассника, друга</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Речевая практика</w:t>
            </w:r>
          </w:p>
        </w:tc>
      </w:tr>
      <w:tr w:rsidR="00CE0752" w:rsidRPr="00CB5D39" w:rsidTr="009951E6">
        <w:trPr>
          <w:trHeight w:val="537"/>
        </w:trPr>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rPr>
          <w:trHeight w:val="806"/>
        </w:trPr>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способность к ос</w:t>
            </w:r>
            <w:r w:rsidRPr="009951E6">
              <w:rPr>
                <w:rFonts w:ascii="Times New Roman" w:hAnsi="Times New Roman" w:cs="Times New Roman"/>
                <w:sz w:val="24"/>
                <w:szCs w:val="24"/>
              </w:rPr>
              <w:softHyphen/>
              <w:t>мы</w:t>
            </w:r>
            <w:r w:rsidRPr="009951E6">
              <w:rPr>
                <w:rFonts w:ascii="Times New Roman" w:hAnsi="Times New Roman" w:cs="Times New Roman"/>
                <w:sz w:val="24"/>
                <w:szCs w:val="24"/>
              </w:rPr>
              <w:softHyphen/>
              <w:t>с</w:t>
            </w:r>
            <w:r w:rsidRPr="009951E6">
              <w:rPr>
                <w:rFonts w:ascii="Times New Roman" w:hAnsi="Times New Roman" w:cs="Times New Roman"/>
                <w:sz w:val="24"/>
                <w:szCs w:val="24"/>
              </w:rPr>
              <w:softHyphen/>
              <w:t>ле</w:t>
            </w:r>
            <w:r w:rsidRPr="009951E6">
              <w:rPr>
                <w:rFonts w:ascii="Times New Roman" w:hAnsi="Times New Roman" w:cs="Times New Roman"/>
                <w:sz w:val="24"/>
                <w:szCs w:val="24"/>
              </w:rPr>
              <w:softHyphen/>
              <w:t>нию социального ок</w:t>
            </w:r>
            <w:r w:rsidRPr="009951E6">
              <w:rPr>
                <w:rFonts w:ascii="Times New Roman" w:hAnsi="Times New Roman" w:cs="Times New Roman"/>
                <w:sz w:val="24"/>
                <w:szCs w:val="24"/>
              </w:rPr>
              <w:softHyphen/>
              <w:t>ру</w:t>
            </w:r>
            <w:r w:rsidRPr="009951E6">
              <w:rPr>
                <w:rFonts w:ascii="Times New Roman" w:hAnsi="Times New Roman" w:cs="Times New Roman"/>
                <w:sz w:val="24"/>
                <w:szCs w:val="24"/>
              </w:rPr>
              <w:softHyphen/>
              <w:t>же</w:t>
            </w:r>
            <w:r w:rsidRPr="009951E6">
              <w:rPr>
                <w:rFonts w:ascii="Times New Roman" w:hAnsi="Times New Roman" w:cs="Times New Roman"/>
                <w:sz w:val="24"/>
                <w:szCs w:val="24"/>
              </w:rPr>
              <w:softHyphen/>
              <w:t>ния, своего места в нем, при</w:t>
            </w:r>
            <w:r w:rsidRPr="009951E6">
              <w:rPr>
                <w:rFonts w:ascii="Times New Roman" w:hAnsi="Times New Roman" w:cs="Times New Roman"/>
                <w:sz w:val="24"/>
                <w:szCs w:val="24"/>
              </w:rPr>
              <w:softHyphen/>
              <w:t>нятие со</w:t>
            </w:r>
            <w:r w:rsidRPr="009951E6">
              <w:rPr>
                <w:rFonts w:ascii="Times New Roman" w:hAnsi="Times New Roman" w:cs="Times New Roman"/>
                <w:sz w:val="24"/>
                <w:szCs w:val="24"/>
              </w:rPr>
              <w:softHyphen/>
              <w:t>от</w:t>
            </w:r>
            <w:r w:rsidRPr="009951E6">
              <w:rPr>
                <w:rFonts w:ascii="Times New Roman" w:hAnsi="Times New Roman" w:cs="Times New Roman"/>
                <w:sz w:val="24"/>
                <w:szCs w:val="24"/>
              </w:rPr>
              <w:softHyphen/>
              <w:t>вет</w:t>
            </w:r>
            <w:r w:rsidRPr="009951E6">
              <w:rPr>
                <w:rFonts w:ascii="Times New Roman" w:hAnsi="Times New Roman" w:cs="Times New Roman"/>
                <w:sz w:val="24"/>
                <w:szCs w:val="24"/>
              </w:rPr>
              <w:softHyphen/>
              <w:t>с</w:t>
            </w:r>
            <w:r w:rsidRPr="009951E6">
              <w:rPr>
                <w:rFonts w:ascii="Times New Roman" w:hAnsi="Times New Roman" w:cs="Times New Roman"/>
                <w:sz w:val="24"/>
                <w:szCs w:val="24"/>
              </w:rPr>
              <w:softHyphen/>
              <w:t>т</w:t>
            </w:r>
            <w:r w:rsidRPr="009951E6">
              <w:rPr>
                <w:rFonts w:ascii="Times New Roman" w:hAnsi="Times New Roman" w:cs="Times New Roman"/>
                <w:sz w:val="24"/>
                <w:szCs w:val="24"/>
              </w:rPr>
              <w:softHyphen/>
              <w:t>ву</w:t>
            </w:r>
            <w:r w:rsidRPr="009951E6">
              <w:rPr>
                <w:rFonts w:ascii="Times New Roman" w:hAnsi="Times New Roman" w:cs="Times New Roman"/>
                <w:sz w:val="24"/>
                <w:szCs w:val="24"/>
              </w:rPr>
              <w:softHyphen/>
              <w:t>ющих возрасту ценностей и социальных ролей</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Речевая практика</w:t>
            </w:r>
          </w:p>
        </w:tc>
      </w:tr>
      <w:tr w:rsidR="00CE0752" w:rsidRPr="00CB5D39" w:rsidTr="009951E6">
        <w:trPr>
          <w:trHeight w:val="806"/>
        </w:trPr>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tc>
      </w:tr>
      <w:tr w:rsidR="00CE0752" w:rsidRPr="00CB5D39" w:rsidTr="009951E6">
        <w:trPr>
          <w:trHeight w:val="1068"/>
        </w:trPr>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положительное от</w:t>
            </w:r>
            <w:r w:rsidRPr="009951E6">
              <w:rPr>
                <w:rFonts w:ascii="Times New Roman" w:hAnsi="Times New Roman" w:cs="Times New Roman"/>
                <w:sz w:val="24"/>
                <w:szCs w:val="24"/>
              </w:rPr>
              <w:softHyphen/>
              <w:t>но</w:t>
            </w:r>
            <w:r w:rsidRPr="009951E6">
              <w:rPr>
                <w:rFonts w:ascii="Times New Roman" w:hAnsi="Times New Roman" w:cs="Times New Roman"/>
                <w:sz w:val="24"/>
                <w:szCs w:val="24"/>
              </w:rPr>
              <w:softHyphen/>
              <w:t>ше</w:t>
            </w:r>
            <w:r w:rsidRPr="009951E6">
              <w:rPr>
                <w:rFonts w:ascii="Times New Roman" w:hAnsi="Times New Roman" w:cs="Times New Roman"/>
                <w:sz w:val="24"/>
                <w:szCs w:val="24"/>
              </w:rPr>
              <w:softHyphen/>
              <w:t>ние к окружающей дей</w:t>
            </w:r>
            <w:r w:rsidRPr="009951E6">
              <w:rPr>
                <w:rFonts w:ascii="Times New Roman" w:hAnsi="Times New Roman" w:cs="Times New Roman"/>
                <w:sz w:val="24"/>
                <w:szCs w:val="24"/>
              </w:rPr>
              <w:softHyphen/>
              <w:t>с</w:t>
            </w:r>
            <w:r w:rsidRPr="009951E6">
              <w:rPr>
                <w:rFonts w:ascii="Times New Roman" w:hAnsi="Times New Roman" w:cs="Times New Roman"/>
                <w:sz w:val="24"/>
                <w:szCs w:val="24"/>
              </w:rPr>
              <w:softHyphen/>
              <w:t>т</w:t>
            </w:r>
            <w:r w:rsidRPr="009951E6">
              <w:rPr>
                <w:rFonts w:ascii="Times New Roman" w:hAnsi="Times New Roman" w:cs="Times New Roman"/>
                <w:sz w:val="24"/>
                <w:szCs w:val="24"/>
              </w:rPr>
              <w:softHyphen/>
              <w:t>ви</w:t>
            </w:r>
            <w:r w:rsidRPr="009951E6">
              <w:rPr>
                <w:rFonts w:ascii="Times New Roman" w:hAnsi="Times New Roman" w:cs="Times New Roman"/>
                <w:sz w:val="24"/>
                <w:szCs w:val="24"/>
              </w:rPr>
              <w:softHyphen/>
              <w:t>тель</w:t>
            </w:r>
            <w:r w:rsidRPr="009951E6">
              <w:rPr>
                <w:rFonts w:ascii="Times New Roman" w:hAnsi="Times New Roman" w:cs="Times New Roman"/>
                <w:sz w:val="24"/>
                <w:szCs w:val="24"/>
              </w:rPr>
              <w:softHyphen/>
              <w:t>но</w:t>
            </w:r>
            <w:r w:rsidRPr="009951E6">
              <w:rPr>
                <w:rFonts w:ascii="Times New Roman" w:hAnsi="Times New Roman" w:cs="Times New Roman"/>
                <w:sz w:val="24"/>
                <w:szCs w:val="24"/>
              </w:rPr>
              <w:softHyphen/>
              <w:t>сти, готовность к организа</w:t>
            </w:r>
            <w:r w:rsidRPr="009951E6">
              <w:rPr>
                <w:rFonts w:ascii="Times New Roman" w:hAnsi="Times New Roman" w:cs="Times New Roman"/>
                <w:sz w:val="24"/>
                <w:szCs w:val="24"/>
              </w:rPr>
              <w:softHyphen/>
              <w:t>ции вза</w:t>
            </w:r>
            <w:r w:rsidRPr="009951E6">
              <w:rPr>
                <w:rFonts w:ascii="Times New Roman" w:hAnsi="Times New Roman" w:cs="Times New Roman"/>
                <w:sz w:val="24"/>
                <w:szCs w:val="24"/>
              </w:rPr>
              <w:softHyphen/>
              <w:t>и</w:t>
            </w:r>
            <w:r w:rsidRPr="009951E6">
              <w:rPr>
                <w:rFonts w:ascii="Times New Roman" w:hAnsi="Times New Roman" w:cs="Times New Roman"/>
                <w:sz w:val="24"/>
                <w:szCs w:val="24"/>
              </w:rPr>
              <w:softHyphen/>
              <w:t>мо</w:t>
            </w:r>
            <w:r w:rsidRPr="009951E6">
              <w:rPr>
                <w:rFonts w:ascii="Times New Roman" w:hAnsi="Times New Roman" w:cs="Times New Roman"/>
                <w:sz w:val="24"/>
                <w:szCs w:val="24"/>
              </w:rPr>
              <w:softHyphen/>
              <w:t>дей</w:t>
            </w:r>
            <w:r w:rsidRPr="009951E6">
              <w:rPr>
                <w:rFonts w:ascii="Times New Roman" w:hAnsi="Times New Roman" w:cs="Times New Roman"/>
                <w:sz w:val="24"/>
                <w:szCs w:val="24"/>
              </w:rPr>
              <w:softHyphen/>
              <w:t>с</w:t>
            </w:r>
            <w:r w:rsidRPr="009951E6">
              <w:rPr>
                <w:rFonts w:ascii="Times New Roman" w:hAnsi="Times New Roman" w:cs="Times New Roman"/>
                <w:sz w:val="24"/>
                <w:szCs w:val="24"/>
              </w:rPr>
              <w:softHyphen/>
              <w:t>твия с ней и эс</w:t>
            </w:r>
            <w:r w:rsidRPr="009951E6">
              <w:rPr>
                <w:rFonts w:ascii="Times New Roman" w:hAnsi="Times New Roman" w:cs="Times New Roman"/>
                <w:sz w:val="24"/>
                <w:szCs w:val="24"/>
              </w:rPr>
              <w:softHyphen/>
              <w:t>те</w:t>
            </w:r>
            <w:r w:rsidRPr="009951E6">
              <w:rPr>
                <w:rFonts w:ascii="Times New Roman" w:hAnsi="Times New Roman" w:cs="Times New Roman"/>
                <w:sz w:val="24"/>
                <w:szCs w:val="24"/>
              </w:rPr>
              <w:softHyphen/>
              <w:t>ти</w:t>
            </w:r>
            <w:r w:rsidRPr="009951E6">
              <w:rPr>
                <w:rFonts w:ascii="Times New Roman" w:hAnsi="Times New Roman" w:cs="Times New Roman"/>
                <w:sz w:val="24"/>
                <w:szCs w:val="24"/>
              </w:rPr>
              <w:softHyphen/>
              <w:t>че</w:t>
            </w:r>
            <w:r w:rsidRPr="009951E6">
              <w:rPr>
                <w:rFonts w:ascii="Times New Roman" w:hAnsi="Times New Roman" w:cs="Times New Roman"/>
                <w:sz w:val="24"/>
                <w:szCs w:val="24"/>
              </w:rPr>
              <w:softHyphen/>
              <w:t>с</w:t>
            </w:r>
            <w:r w:rsidRPr="009951E6">
              <w:rPr>
                <w:rFonts w:ascii="Times New Roman" w:hAnsi="Times New Roman" w:cs="Times New Roman"/>
                <w:sz w:val="24"/>
                <w:szCs w:val="24"/>
              </w:rPr>
              <w:softHyphen/>
              <w:t>ко</w:t>
            </w:r>
            <w:r w:rsidRPr="009951E6">
              <w:rPr>
                <w:rFonts w:ascii="Times New Roman" w:hAnsi="Times New Roman" w:cs="Times New Roman"/>
                <w:sz w:val="24"/>
                <w:szCs w:val="24"/>
              </w:rPr>
              <w:softHyphen/>
              <w:t>му ее восприя</w:t>
            </w:r>
            <w:r w:rsidRPr="009951E6">
              <w:rPr>
                <w:rFonts w:ascii="Times New Roman" w:hAnsi="Times New Roman" w:cs="Times New Roman"/>
                <w:sz w:val="24"/>
                <w:szCs w:val="24"/>
              </w:rPr>
              <w:softHyphen/>
              <w:t xml:space="preserve">тию; </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Речевая практика</w:t>
            </w:r>
          </w:p>
        </w:tc>
      </w:tr>
      <w:tr w:rsidR="00CE0752" w:rsidRPr="00CB5D39" w:rsidTr="009951E6">
        <w:trPr>
          <w:trHeight w:val="725"/>
        </w:trPr>
        <w:tc>
          <w:tcPr>
            <w:tcW w:w="1894" w:type="dxa"/>
            <w:vMerge/>
            <w:tcBorders>
              <w:bottom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Borders>
              <w:bottom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Музыка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tc>
      </w:tr>
      <w:tr w:rsidR="00CE0752" w:rsidRPr="00CB5D39" w:rsidTr="009951E6">
        <w:tc>
          <w:tcPr>
            <w:tcW w:w="1894" w:type="dxa"/>
            <w:vMerge w:val="restart"/>
            <w:tcBorders>
              <w:top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Borders>
              <w:top w:val="nil"/>
              <w:bottom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Borders>
              <w:top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tc>
      </w:tr>
      <w:tr w:rsidR="00CE0752" w:rsidRPr="00CB5D39" w:rsidTr="009951E6">
        <w:trPr>
          <w:trHeight w:val="645"/>
        </w:trPr>
        <w:tc>
          <w:tcPr>
            <w:tcW w:w="1894" w:type="dxa"/>
            <w:vMerge w:val="restart"/>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целостный, социально ори</w:t>
            </w:r>
            <w:r w:rsidRPr="009951E6">
              <w:rPr>
                <w:rFonts w:ascii="Times New Roman" w:hAnsi="Times New Roman" w:cs="Times New Roman"/>
                <w:sz w:val="24"/>
                <w:szCs w:val="24"/>
              </w:rPr>
              <w:softHyphen/>
              <w:t>ен</w:t>
            </w:r>
            <w:r w:rsidRPr="009951E6">
              <w:rPr>
                <w:rFonts w:ascii="Times New Roman" w:hAnsi="Times New Roman" w:cs="Times New Roman"/>
                <w:sz w:val="24"/>
                <w:szCs w:val="24"/>
              </w:rPr>
              <w:softHyphen/>
              <w:t>тированный взгляд на мир в единстве его при</w:t>
            </w:r>
            <w:r w:rsidRPr="009951E6">
              <w:rPr>
                <w:rFonts w:ascii="Times New Roman" w:hAnsi="Times New Roman" w:cs="Times New Roman"/>
                <w:sz w:val="24"/>
                <w:szCs w:val="24"/>
              </w:rPr>
              <w:softHyphen/>
              <w:t>ро</w:t>
            </w:r>
            <w:r w:rsidRPr="009951E6">
              <w:rPr>
                <w:rFonts w:ascii="Times New Roman" w:hAnsi="Times New Roman" w:cs="Times New Roman"/>
                <w:sz w:val="24"/>
                <w:szCs w:val="24"/>
              </w:rPr>
              <w:softHyphen/>
              <w:t>дной и социальной частей</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Речевая практика</w:t>
            </w:r>
          </w:p>
        </w:tc>
      </w:tr>
      <w:tr w:rsidR="00CE0752" w:rsidRPr="00CB5D39" w:rsidTr="009951E6">
        <w:trPr>
          <w:trHeight w:val="645"/>
        </w:trPr>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Естество</w:t>
            </w:r>
            <w:r w:rsidRPr="009951E6">
              <w:rPr>
                <w:rFonts w:ascii="Times New Roman" w:hAnsi="Times New Roman" w:cs="Times New Roman"/>
                <w:sz w:val="24"/>
                <w:szCs w:val="24"/>
                <w:lang w:eastAsia="ru-RU"/>
              </w:rPr>
              <w:softHyphen/>
              <w:t>знание</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Мир природы и человека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самостоятельность в вы</w:t>
            </w:r>
            <w:r w:rsidRPr="009951E6">
              <w:rPr>
                <w:rFonts w:ascii="Times New Roman" w:hAnsi="Times New Roman" w:cs="Times New Roman"/>
                <w:sz w:val="24"/>
                <w:szCs w:val="24"/>
              </w:rPr>
              <w:softHyphen/>
              <w:t>пол</w:t>
            </w:r>
            <w:r w:rsidRPr="009951E6">
              <w:rPr>
                <w:rFonts w:ascii="Times New Roman" w:hAnsi="Times New Roman" w:cs="Times New Roman"/>
                <w:sz w:val="24"/>
                <w:szCs w:val="24"/>
              </w:rPr>
              <w:softHyphen/>
              <w:t>нении учебных за</w:t>
            </w:r>
            <w:r w:rsidRPr="009951E6">
              <w:rPr>
                <w:rFonts w:ascii="Times New Roman" w:hAnsi="Times New Roman" w:cs="Times New Roman"/>
                <w:sz w:val="24"/>
                <w:szCs w:val="24"/>
              </w:rPr>
              <w:softHyphen/>
              <w:t>да</w:t>
            </w:r>
            <w:r w:rsidRPr="009951E6">
              <w:rPr>
                <w:rFonts w:ascii="Times New Roman" w:hAnsi="Times New Roman" w:cs="Times New Roman"/>
                <w:sz w:val="24"/>
                <w:szCs w:val="24"/>
              </w:rPr>
              <w:softHyphen/>
              <w:t>ний, поручений, до</w:t>
            </w:r>
            <w:r w:rsidRPr="009951E6">
              <w:rPr>
                <w:rFonts w:ascii="Times New Roman" w:hAnsi="Times New Roman" w:cs="Times New Roman"/>
                <w:sz w:val="24"/>
                <w:szCs w:val="24"/>
              </w:rPr>
              <w:softHyphen/>
              <w:t>го</w:t>
            </w:r>
            <w:r w:rsidRPr="009951E6">
              <w:rPr>
                <w:rFonts w:ascii="Times New Roman" w:hAnsi="Times New Roman" w:cs="Times New Roman"/>
                <w:sz w:val="24"/>
                <w:szCs w:val="24"/>
              </w:rPr>
              <w:softHyphen/>
              <w:t>во</w:t>
            </w:r>
            <w:r w:rsidRPr="009951E6">
              <w:rPr>
                <w:rFonts w:ascii="Times New Roman" w:hAnsi="Times New Roman" w:cs="Times New Roman"/>
                <w:sz w:val="24"/>
                <w:szCs w:val="24"/>
              </w:rPr>
              <w:softHyphen/>
              <w:t>ре</w:t>
            </w:r>
            <w:r w:rsidRPr="009951E6">
              <w:rPr>
                <w:rFonts w:ascii="Times New Roman" w:hAnsi="Times New Roman" w:cs="Times New Roman"/>
                <w:sz w:val="24"/>
                <w:szCs w:val="24"/>
              </w:rPr>
              <w:softHyphen/>
              <w:t>н</w:t>
            </w:r>
            <w:r w:rsidRPr="009951E6">
              <w:rPr>
                <w:rFonts w:ascii="Times New Roman" w:hAnsi="Times New Roman" w:cs="Times New Roman"/>
                <w:sz w:val="24"/>
                <w:szCs w:val="24"/>
              </w:rPr>
              <w:softHyphen/>
              <w:t>ностей</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rPr>
            </w:pP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понимание личной от</w:t>
            </w:r>
            <w:r w:rsidRPr="009951E6">
              <w:rPr>
                <w:rFonts w:ascii="Times New Roman" w:hAnsi="Times New Roman" w:cs="Times New Roman"/>
                <w:sz w:val="24"/>
                <w:szCs w:val="24"/>
              </w:rPr>
              <w:softHyphen/>
              <w:t>ве</w:t>
            </w:r>
            <w:r w:rsidRPr="009951E6">
              <w:rPr>
                <w:rFonts w:ascii="Times New Roman" w:hAnsi="Times New Roman" w:cs="Times New Roman"/>
                <w:sz w:val="24"/>
                <w:szCs w:val="24"/>
              </w:rPr>
              <w:softHyphen/>
              <w:t>т</w:t>
            </w:r>
            <w:r w:rsidRPr="009951E6">
              <w:rPr>
                <w:rFonts w:ascii="Times New Roman" w:hAnsi="Times New Roman" w:cs="Times New Roman"/>
                <w:sz w:val="24"/>
                <w:szCs w:val="24"/>
              </w:rPr>
              <w:softHyphen/>
              <w:t>ст</w:t>
            </w:r>
            <w:r w:rsidRPr="009951E6">
              <w:rPr>
                <w:rFonts w:ascii="Times New Roman" w:hAnsi="Times New Roman" w:cs="Times New Roman"/>
                <w:sz w:val="24"/>
                <w:szCs w:val="24"/>
              </w:rPr>
              <w:softHyphen/>
              <w:t>венности за свои по</w:t>
            </w:r>
            <w:r w:rsidRPr="009951E6">
              <w:rPr>
                <w:rFonts w:ascii="Times New Roman" w:hAnsi="Times New Roman" w:cs="Times New Roman"/>
                <w:sz w:val="24"/>
                <w:szCs w:val="24"/>
              </w:rPr>
              <w:softHyphen/>
              <w:t>сту</w:t>
            </w:r>
            <w:r w:rsidRPr="009951E6">
              <w:rPr>
                <w:rFonts w:ascii="Times New Roman" w:hAnsi="Times New Roman" w:cs="Times New Roman"/>
                <w:sz w:val="24"/>
                <w:szCs w:val="24"/>
              </w:rPr>
              <w:softHyphen/>
              <w:t>п</w:t>
            </w:r>
            <w:r w:rsidRPr="009951E6">
              <w:rPr>
                <w:rFonts w:ascii="Times New Roman" w:hAnsi="Times New Roman" w:cs="Times New Roman"/>
                <w:sz w:val="24"/>
                <w:szCs w:val="24"/>
              </w:rPr>
              <w:softHyphen/>
              <w:t>ки на основе пред</w:t>
            </w:r>
            <w:r w:rsidRPr="009951E6">
              <w:rPr>
                <w:rFonts w:ascii="Times New Roman" w:hAnsi="Times New Roman" w:cs="Times New Roman"/>
                <w:sz w:val="24"/>
                <w:szCs w:val="24"/>
              </w:rPr>
              <w:softHyphen/>
              <w:t>с</w:t>
            </w:r>
            <w:r w:rsidRPr="009951E6">
              <w:rPr>
                <w:rFonts w:ascii="Times New Roman" w:hAnsi="Times New Roman" w:cs="Times New Roman"/>
                <w:sz w:val="24"/>
                <w:szCs w:val="24"/>
              </w:rPr>
              <w:softHyphen/>
              <w:t>та</w:t>
            </w:r>
            <w:r w:rsidRPr="009951E6">
              <w:rPr>
                <w:rFonts w:ascii="Times New Roman" w:hAnsi="Times New Roman" w:cs="Times New Roman"/>
                <w:sz w:val="24"/>
                <w:szCs w:val="24"/>
              </w:rPr>
              <w:softHyphen/>
              <w:t>в</w:t>
            </w:r>
            <w:r w:rsidRPr="009951E6">
              <w:rPr>
                <w:rFonts w:ascii="Times New Roman" w:hAnsi="Times New Roman" w:cs="Times New Roman"/>
                <w:sz w:val="24"/>
                <w:szCs w:val="24"/>
              </w:rPr>
              <w:softHyphen/>
              <w:t>лений о эти</w:t>
            </w:r>
            <w:r w:rsidRPr="009951E6">
              <w:rPr>
                <w:rFonts w:ascii="Times New Roman" w:hAnsi="Times New Roman" w:cs="Times New Roman"/>
                <w:sz w:val="24"/>
                <w:szCs w:val="24"/>
              </w:rPr>
              <w:softHyphen/>
              <w:t>ческих нормах и правилах поведения в современном обществе</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Речевая практика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готовность к безопасному и бережному поведению в природе и обществе</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Речевая практика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Естество</w:t>
            </w:r>
            <w:r w:rsidRPr="009951E6">
              <w:rPr>
                <w:rFonts w:ascii="Times New Roman" w:hAnsi="Times New Roman" w:cs="Times New Roman"/>
                <w:sz w:val="24"/>
                <w:szCs w:val="24"/>
                <w:lang w:eastAsia="ru-RU"/>
              </w:rPr>
              <w:softHyphen/>
              <w:t>знание</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Мир природы и человека</w:t>
            </w:r>
          </w:p>
        </w:tc>
      </w:tr>
      <w:tr w:rsidR="00CE0752" w:rsidRPr="00CB5D39" w:rsidTr="009951E6">
        <w:tc>
          <w:tcPr>
            <w:tcW w:w="1894"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Коммуника</w:t>
            </w:r>
            <w:r w:rsidRPr="009951E6">
              <w:rPr>
                <w:rFonts w:ascii="Times New Roman" w:hAnsi="Times New Roman" w:cs="Times New Roman"/>
                <w:sz w:val="24"/>
                <w:szCs w:val="24"/>
              </w:rPr>
              <w:softHyphen/>
              <w:t>тивные учебные действия</w:t>
            </w: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вступать в контакт и ра</w:t>
            </w:r>
            <w:r w:rsidRPr="009951E6">
              <w:rPr>
                <w:rFonts w:ascii="Times New Roman" w:hAnsi="Times New Roman" w:cs="Times New Roman"/>
                <w:sz w:val="24"/>
                <w:szCs w:val="24"/>
              </w:rPr>
              <w:softHyphen/>
              <w:t>бо</w:t>
            </w:r>
            <w:r w:rsidRPr="009951E6">
              <w:rPr>
                <w:rFonts w:ascii="Times New Roman" w:hAnsi="Times New Roman" w:cs="Times New Roman"/>
                <w:sz w:val="24"/>
                <w:szCs w:val="24"/>
              </w:rPr>
              <w:softHyphen/>
              <w:t>тать в коллективе (учи</w:t>
            </w:r>
            <w:r w:rsidRPr="009951E6">
              <w:rPr>
                <w:rFonts w:ascii="Times New Roman" w:hAnsi="Times New Roman" w:cs="Times New Roman"/>
                <w:sz w:val="24"/>
                <w:szCs w:val="24"/>
              </w:rPr>
              <w:softHyphen/>
              <w:t>тель – уче</w:t>
            </w:r>
            <w:r w:rsidRPr="009951E6">
              <w:rPr>
                <w:rFonts w:ascii="Times New Roman" w:hAnsi="Times New Roman" w:cs="Times New Roman"/>
                <w:sz w:val="24"/>
                <w:szCs w:val="24"/>
              </w:rPr>
              <w:softHyphen/>
              <w:t>ник, ученик – уче</w:t>
            </w:r>
            <w:r w:rsidRPr="009951E6">
              <w:rPr>
                <w:rFonts w:ascii="Times New Roman" w:hAnsi="Times New Roman" w:cs="Times New Roman"/>
                <w:sz w:val="24"/>
                <w:szCs w:val="24"/>
              </w:rPr>
              <w:softHyphen/>
              <w:t>ник, ученик – класс, учи</w:t>
            </w:r>
            <w:r w:rsidRPr="009951E6">
              <w:rPr>
                <w:rFonts w:ascii="Times New Roman" w:hAnsi="Times New Roman" w:cs="Times New Roman"/>
                <w:sz w:val="24"/>
                <w:szCs w:val="24"/>
              </w:rPr>
              <w:softHyphen/>
              <w:t>тель-класс)</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Речевая практика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Естество</w:t>
            </w:r>
            <w:r w:rsidRPr="009951E6">
              <w:rPr>
                <w:rFonts w:ascii="Times New Roman" w:hAnsi="Times New Roman" w:cs="Times New Roman"/>
                <w:sz w:val="24"/>
                <w:szCs w:val="24"/>
                <w:lang w:eastAsia="ru-RU"/>
              </w:rPr>
              <w:softHyphen/>
              <w:t>знание</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Мир природы и человека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использовать принятые ри</w:t>
            </w:r>
            <w:r w:rsidRPr="009951E6">
              <w:rPr>
                <w:rFonts w:ascii="Times New Roman" w:hAnsi="Times New Roman" w:cs="Times New Roman"/>
                <w:sz w:val="24"/>
                <w:szCs w:val="24"/>
              </w:rPr>
              <w:softHyphen/>
              <w:t>ту</w:t>
            </w:r>
            <w:r w:rsidRPr="009951E6">
              <w:rPr>
                <w:rFonts w:ascii="Times New Roman" w:hAnsi="Times New Roman" w:cs="Times New Roman"/>
                <w:sz w:val="24"/>
                <w:szCs w:val="24"/>
              </w:rPr>
              <w:softHyphen/>
              <w:t>алы социального вза</w:t>
            </w:r>
            <w:r w:rsidRPr="009951E6">
              <w:rPr>
                <w:rFonts w:ascii="Times New Roman" w:hAnsi="Times New Roman" w:cs="Times New Roman"/>
                <w:sz w:val="24"/>
                <w:szCs w:val="24"/>
              </w:rPr>
              <w:softHyphen/>
              <w:t>и</w:t>
            </w:r>
            <w:r w:rsidRPr="009951E6">
              <w:rPr>
                <w:rFonts w:ascii="Times New Roman" w:hAnsi="Times New Roman" w:cs="Times New Roman"/>
                <w:sz w:val="24"/>
                <w:szCs w:val="24"/>
              </w:rPr>
              <w:softHyphen/>
              <w:t>модей</w:t>
            </w:r>
            <w:r w:rsidRPr="009951E6">
              <w:rPr>
                <w:rFonts w:ascii="Times New Roman" w:hAnsi="Times New Roman" w:cs="Times New Roman"/>
                <w:sz w:val="24"/>
                <w:szCs w:val="24"/>
              </w:rPr>
              <w:softHyphen/>
              <w:t>ствия с од</w:t>
            </w:r>
            <w:r w:rsidRPr="009951E6">
              <w:rPr>
                <w:rFonts w:ascii="Times New Roman" w:hAnsi="Times New Roman" w:cs="Times New Roman"/>
                <w:sz w:val="24"/>
                <w:szCs w:val="24"/>
              </w:rPr>
              <w:softHyphen/>
              <w:t>но</w:t>
            </w:r>
            <w:r w:rsidRPr="009951E6">
              <w:rPr>
                <w:rFonts w:ascii="Times New Roman" w:hAnsi="Times New Roman" w:cs="Times New Roman"/>
                <w:sz w:val="24"/>
                <w:szCs w:val="24"/>
              </w:rPr>
              <w:softHyphen/>
              <w:t>к</w:t>
            </w:r>
            <w:r w:rsidRPr="009951E6">
              <w:rPr>
                <w:rFonts w:ascii="Times New Roman" w:hAnsi="Times New Roman" w:cs="Times New Roman"/>
                <w:sz w:val="24"/>
                <w:szCs w:val="24"/>
              </w:rPr>
              <w:softHyphen/>
              <w:t>ла</w:t>
            </w:r>
            <w:r w:rsidRPr="009951E6">
              <w:rPr>
                <w:rFonts w:ascii="Times New Roman" w:hAnsi="Times New Roman" w:cs="Times New Roman"/>
                <w:sz w:val="24"/>
                <w:szCs w:val="24"/>
              </w:rPr>
              <w:softHyphen/>
              <w:t>с</w:t>
            </w:r>
            <w:r w:rsidRPr="009951E6">
              <w:rPr>
                <w:rFonts w:ascii="Times New Roman" w:hAnsi="Times New Roman" w:cs="Times New Roman"/>
                <w:sz w:val="24"/>
                <w:szCs w:val="24"/>
              </w:rPr>
              <w:softHyphen/>
              <w:t>с</w:t>
            </w:r>
            <w:r w:rsidRPr="009951E6">
              <w:rPr>
                <w:rFonts w:ascii="Times New Roman" w:hAnsi="Times New Roman" w:cs="Times New Roman"/>
                <w:sz w:val="24"/>
                <w:szCs w:val="24"/>
              </w:rPr>
              <w:softHyphen/>
              <w:t>ни</w:t>
            </w:r>
            <w:r w:rsidRPr="009951E6">
              <w:rPr>
                <w:rFonts w:ascii="Times New Roman" w:hAnsi="Times New Roman" w:cs="Times New Roman"/>
                <w:sz w:val="24"/>
                <w:szCs w:val="24"/>
              </w:rPr>
              <w:softHyphen/>
              <w:t>ками и учителем</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rPr>
              <w:t>Речевая практика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Естествознание</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Мир природы и человека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Музыка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обращаться за помощью и принимать помощь</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Музыка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слушать и понимать инст</w:t>
            </w:r>
            <w:r w:rsidRPr="009951E6">
              <w:rPr>
                <w:rFonts w:ascii="Times New Roman" w:hAnsi="Times New Roman" w:cs="Times New Roman"/>
                <w:sz w:val="24"/>
                <w:szCs w:val="24"/>
              </w:rPr>
              <w:softHyphen/>
              <w:t>рукцию к учебному за</w:t>
            </w:r>
            <w:r w:rsidRPr="009951E6">
              <w:rPr>
                <w:rFonts w:ascii="Times New Roman" w:hAnsi="Times New Roman" w:cs="Times New Roman"/>
                <w:sz w:val="24"/>
                <w:szCs w:val="24"/>
              </w:rPr>
              <w:softHyphen/>
              <w:t>да</w:t>
            </w:r>
            <w:r w:rsidRPr="009951E6">
              <w:rPr>
                <w:rFonts w:ascii="Times New Roman" w:hAnsi="Times New Roman" w:cs="Times New Roman"/>
                <w:sz w:val="24"/>
                <w:szCs w:val="24"/>
              </w:rPr>
              <w:softHyphen/>
              <w:t>нию в разных видах деятельности и быту</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bCs/>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Музыка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bCs/>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bCs/>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bCs/>
                <w:sz w:val="24"/>
                <w:szCs w:val="24"/>
              </w:rPr>
              <w:t>сотрудничать со взрослыми и сверстниками в разных социальных ситуациях</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Музыка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доброжелательно относиться, сопереживать, конструктивно взаимодействовать с людьми</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Естествознание</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Мир природы и человека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Музыка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Borders>
              <w:bottom w:val="nil"/>
            </w:tcBorders>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Речевая практика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Borders>
              <w:top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r>
      <w:tr w:rsidR="00CE0752" w:rsidRPr="00CB5D39" w:rsidTr="009951E6">
        <w:tc>
          <w:tcPr>
            <w:tcW w:w="1894"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 xml:space="preserve">Регулятивные учебные </w:t>
            </w:r>
          </w:p>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действия</w:t>
            </w: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входить и выходить из уче</w:t>
            </w:r>
            <w:r w:rsidRPr="009951E6">
              <w:rPr>
                <w:rFonts w:ascii="Times New Roman" w:hAnsi="Times New Roman" w:cs="Times New Roman"/>
                <w:sz w:val="24"/>
                <w:szCs w:val="24"/>
              </w:rPr>
              <w:softHyphen/>
              <w:t>бного помещения со звонком</w:t>
            </w:r>
          </w:p>
        </w:tc>
        <w:tc>
          <w:tcPr>
            <w:tcW w:w="2250" w:type="dxa"/>
            <w:vMerge w:val="restart"/>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Язык и речевая практика</w:t>
            </w:r>
          </w:p>
          <w:p w:rsidR="00CE0752" w:rsidRPr="009951E6" w:rsidRDefault="00CE0752" w:rsidP="009951E6">
            <w:pPr>
              <w:spacing w:after="0" w:line="240" w:lineRule="auto"/>
              <w:jc w:val="both"/>
              <w:rPr>
                <w:rFonts w:ascii="Times New Roman" w:hAnsi="Times New Roman" w:cs="Times New Roman"/>
                <w:sz w:val="24"/>
                <w:szCs w:val="24"/>
                <w:lang w:eastAsia="ru-RU"/>
              </w:rPr>
            </w:pP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Естествознание</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p w:rsidR="00CE0752" w:rsidRPr="009951E6" w:rsidRDefault="00CE0752" w:rsidP="009951E6">
            <w:pPr>
              <w:spacing w:after="0" w:line="240" w:lineRule="auto"/>
              <w:jc w:val="both"/>
              <w:rPr>
                <w:rFonts w:ascii="Times New Roman" w:hAnsi="Times New Roman" w:cs="Times New Roman"/>
                <w:sz w:val="24"/>
                <w:szCs w:val="24"/>
                <w:lang w:eastAsia="ru-RU"/>
              </w:rPr>
            </w:pPr>
          </w:p>
          <w:p w:rsidR="00CE0752" w:rsidRPr="009951E6" w:rsidRDefault="00CE0752" w:rsidP="009951E6">
            <w:pPr>
              <w:spacing w:after="0" w:line="240" w:lineRule="auto"/>
              <w:jc w:val="both"/>
              <w:rPr>
                <w:rFonts w:ascii="Times New Roman" w:hAnsi="Times New Roman" w:cs="Times New Roman"/>
                <w:sz w:val="24"/>
                <w:szCs w:val="24"/>
                <w:lang w:eastAsia="ru-RU"/>
              </w:rPr>
            </w:pP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Технологии</w:t>
            </w:r>
          </w:p>
          <w:p w:rsidR="00CE0752" w:rsidRPr="009951E6" w:rsidRDefault="00CE0752" w:rsidP="009951E6">
            <w:pPr>
              <w:spacing w:after="0" w:line="240" w:lineRule="auto"/>
              <w:jc w:val="both"/>
              <w:rPr>
                <w:rFonts w:ascii="Times New Roman" w:hAnsi="Times New Roman" w:cs="Times New Roman"/>
                <w:sz w:val="24"/>
                <w:szCs w:val="24"/>
                <w:lang w:eastAsia="ru-RU"/>
              </w:rPr>
            </w:pP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c>
          <w:tcPr>
            <w:tcW w:w="2261" w:type="dxa"/>
            <w:vMerge w:val="restart"/>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 xml:space="preserve">Речевая практика </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Мир природы и человека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Музыка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Ручной труд</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Физическая культура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ориентироваться в простран</w:t>
            </w:r>
            <w:r w:rsidRPr="009951E6">
              <w:rPr>
                <w:rFonts w:ascii="Times New Roman" w:hAnsi="Times New Roman" w:cs="Times New Roman"/>
                <w:sz w:val="24"/>
                <w:szCs w:val="24"/>
              </w:rPr>
              <w:softHyphen/>
              <w:t>стве класса (зала, учебного помещения)</w:t>
            </w:r>
          </w:p>
        </w:tc>
        <w:tc>
          <w:tcPr>
            <w:tcW w:w="2250" w:type="dxa"/>
            <w:vMerge/>
          </w:tcPr>
          <w:p w:rsidR="00CE0752" w:rsidRPr="009951E6" w:rsidRDefault="00CE0752" w:rsidP="009951E6">
            <w:pPr>
              <w:spacing w:after="0" w:line="240" w:lineRule="auto"/>
              <w:jc w:val="both"/>
              <w:rPr>
                <w:rFonts w:ascii="Times New Roman" w:hAnsi="Times New Roman" w:cs="Times New Roman"/>
                <w:sz w:val="24"/>
                <w:szCs w:val="24"/>
                <w:lang w:eastAsia="ru-RU"/>
              </w:rPr>
            </w:pPr>
          </w:p>
        </w:tc>
        <w:tc>
          <w:tcPr>
            <w:tcW w:w="2261" w:type="dxa"/>
            <w:vMerge/>
          </w:tcPr>
          <w:p w:rsidR="00CE0752" w:rsidRPr="009951E6" w:rsidRDefault="00CE0752" w:rsidP="009951E6">
            <w:pPr>
              <w:spacing w:after="0" w:line="240" w:lineRule="auto"/>
              <w:jc w:val="both"/>
              <w:rPr>
                <w:rFonts w:ascii="Times New Roman" w:hAnsi="Times New Roman" w:cs="Times New Roman"/>
                <w:sz w:val="24"/>
                <w:szCs w:val="24"/>
                <w:lang w:eastAsia="ru-RU"/>
              </w:rPr>
            </w:pP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пользоваться учебной мебелью</w:t>
            </w:r>
          </w:p>
        </w:tc>
        <w:tc>
          <w:tcPr>
            <w:tcW w:w="2250" w:type="dxa"/>
            <w:vMerge/>
          </w:tcPr>
          <w:p w:rsidR="00CE0752" w:rsidRPr="009951E6" w:rsidRDefault="00CE0752" w:rsidP="009951E6">
            <w:pPr>
              <w:spacing w:after="0" w:line="240" w:lineRule="auto"/>
              <w:jc w:val="both"/>
              <w:rPr>
                <w:rFonts w:ascii="Times New Roman" w:hAnsi="Times New Roman" w:cs="Times New Roman"/>
                <w:sz w:val="24"/>
                <w:szCs w:val="24"/>
                <w:lang w:eastAsia="ru-RU"/>
              </w:rPr>
            </w:pPr>
          </w:p>
        </w:tc>
        <w:tc>
          <w:tcPr>
            <w:tcW w:w="2261" w:type="dxa"/>
            <w:vMerge/>
          </w:tcPr>
          <w:p w:rsidR="00CE0752" w:rsidRPr="009951E6" w:rsidRDefault="00CE0752" w:rsidP="009951E6">
            <w:pPr>
              <w:spacing w:after="0" w:line="240" w:lineRule="auto"/>
              <w:jc w:val="both"/>
              <w:rPr>
                <w:rFonts w:ascii="Times New Roman" w:hAnsi="Times New Roman" w:cs="Times New Roman"/>
                <w:sz w:val="24"/>
                <w:szCs w:val="24"/>
                <w:lang w:eastAsia="ru-RU"/>
              </w:rPr>
            </w:pP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адекватно использовать риту</w:t>
            </w:r>
            <w:r w:rsidRPr="009951E6">
              <w:rPr>
                <w:rFonts w:ascii="Times New Roman" w:hAnsi="Times New Roman" w:cs="Times New Roman"/>
                <w:sz w:val="24"/>
                <w:szCs w:val="24"/>
              </w:rPr>
              <w:softHyphen/>
              <w:t>алы школьного поведения (поднимать руку, вставать и выходить из-за парты и т. д.)</w:t>
            </w:r>
          </w:p>
        </w:tc>
        <w:tc>
          <w:tcPr>
            <w:tcW w:w="2250" w:type="dxa"/>
            <w:vMerge/>
          </w:tcPr>
          <w:p w:rsidR="00CE0752" w:rsidRPr="009951E6" w:rsidRDefault="00CE0752" w:rsidP="009951E6">
            <w:pPr>
              <w:spacing w:after="0" w:line="240" w:lineRule="auto"/>
              <w:jc w:val="both"/>
              <w:rPr>
                <w:rFonts w:ascii="Times New Roman" w:hAnsi="Times New Roman" w:cs="Times New Roman"/>
                <w:sz w:val="24"/>
                <w:szCs w:val="24"/>
                <w:lang w:eastAsia="ru-RU"/>
              </w:rPr>
            </w:pPr>
          </w:p>
        </w:tc>
        <w:tc>
          <w:tcPr>
            <w:tcW w:w="2261" w:type="dxa"/>
            <w:vMerge/>
          </w:tcPr>
          <w:p w:rsidR="00CE0752" w:rsidRPr="009951E6" w:rsidRDefault="00CE0752" w:rsidP="009951E6">
            <w:pPr>
              <w:spacing w:after="0" w:line="240" w:lineRule="auto"/>
              <w:jc w:val="both"/>
              <w:rPr>
                <w:rFonts w:ascii="Times New Roman" w:hAnsi="Times New Roman" w:cs="Times New Roman"/>
                <w:sz w:val="24"/>
                <w:szCs w:val="24"/>
                <w:lang w:eastAsia="ru-RU"/>
              </w:rPr>
            </w:pP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работать с учебными прина</w:t>
            </w:r>
            <w:r w:rsidRPr="009951E6">
              <w:rPr>
                <w:rFonts w:ascii="Times New Roman" w:hAnsi="Times New Roman" w:cs="Times New Roman"/>
                <w:sz w:val="24"/>
                <w:szCs w:val="24"/>
              </w:rPr>
              <w:softHyphen/>
              <w:t>длежностями (инструмента</w:t>
            </w:r>
            <w:r w:rsidRPr="009951E6">
              <w:rPr>
                <w:rFonts w:ascii="Times New Roman" w:hAnsi="Times New Roman" w:cs="Times New Roman"/>
                <w:sz w:val="24"/>
                <w:szCs w:val="24"/>
              </w:rPr>
              <w:softHyphen/>
              <w:t>ми, спортивным инвентарем) и организовывать рабочее место</w:t>
            </w:r>
          </w:p>
        </w:tc>
        <w:tc>
          <w:tcPr>
            <w:tcW w:w="2250" w:type="dxa"/>
            <w:vMerge/>
          </w:tcPr>
          <w:p w:rsidR="00CE0752" w:rsidRPr="009951E6" w:rsidRDefault="00CE0752" w:rsidP="009951E6">
            <w:pPr>
              <w:spacing w:after="0" w:line="240" w:lineRule="auto"/>
              <w:jc w:val="both"/>
              <w:rPr>
                <w:rFonts w:ascii="Times New Roman" w:hAnsi="Times New Roman" w:cs="Times New Roman"/>
                <w:sz w:val="24"/>
                <w:szCs w:val="24"/>
                <w:lang w:eastAsia="ru-RU"/>
              </w:rPr>
            </w:pPr>
          </w:p>
        </w:tc>
        <w:tc>
          <w:tcPr>
            <w:tcW w:w="2261" w:type="dxa"/>
            <w:vMerge/>
          </w:tcPr>
          <w:p w:rsidR="00CE0752" w:rsidRPr="009951E6" w:rsidRDefault="00CE0752" w:rsidP="009951E6">
            <w:pPr>
              <w:spacing w:after="0" w:line="240" w:lineRule="auto"/>
              <w:jc w:val="both"/>
              <w:rPr>
                <w:rFonts w:ascii="Times New Roman" w:hAnsi="Times New Roman" w:cs="Times New Roman"/>
                <w:sz w:val="24"/>
                <w:szCs w:val="24"/>
                <w:lang w:eastAsia="ru-RU"/>
              </w:rPr>
            </w:pP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принимать цели и произ</w:t>
            </w:r>
            <w:r w:rsidRPr="009951E6">
              <w:rPr>
                <w:rFonts w:ascii="Times New Roman" w:hAnsi="Times New Roman" w:cs="Times New Roman"/>
                <w:sz w:val="24"/>
                <w:szCs w:val="24"/>
              </w:rPr>
              <w:softHyphen/>
              <w:t>вольно включаться в деятель</w:t>
            </w:r>
            <w:r w:rsidRPr="009951E6">
              <w:rPr>
                <w:rFonts w:ascii="Times New Roman" w:hAnsi="Times New Roman" w:cs="Times New Roman"/>
                <w:sz w:val="24"/>
                <w:szCs w:val="24"/>
              </w:rPr>
              <w:softHyphen/>
              <w:t>ность, следовать предложен</w:t>
            </w:r>
            <w:r w:rsidRPr="009951E6">
              <w:rPr>
                <w:rFonts w:ascii="Times New Roman" w:hAnsi="Times New Roman" w:cs="Times New Roman"/>
                <w:sz w:val="24"/>
                <w:szCs w:val="24"/>
              </w:rPr>
              <w:softHyphen/>
              <w:t>ному плану и работать в общем темпе</w:t>
            </w:r>
          </w:p>
        </w:tc>
        <w:tc>
          <w:tcPr>
            <w:tcW w:w="2250" w:type="dxa"/>
            <w:vMerge/>
          </w:tcPr>
          <w:p w:rsidR="00CE0752" w:rsidRPr="009951E6" w:rsidRDefault="00CE0752" w:rsidP="009951E6">
            <w:pPr>
              <w:spacing w:after="0" w:line="240" w:lineRule="auto"/>
              <w:jc w:val="both"/>
              <w:rPr>
                <w:rFonts w:ascii="Times New Roman" w:hAnsi="Times New Roman" w:cs="Times New Roman"/>
                <w:sz w:val="24"/>
                <w:szCs w:val="24"/>
                <w:lang w:eastAsia="ru-RU"/>
              </w:rPr>
            </w:pPr>
          </w:p>
        </w:tc>
        <w:tc>
          <w:tcPr>
            <w:tcW w:w="2261" w:type="dxa"/>
            <w:vMerge/>
          </w:tcPr>
          <w:p w:rsidR="00CE0752" w:rsidRPr="009951E6" w:rsidRDefault="00CE0752" w:rsidP="009951E6">
            <w:pPr>
              <w:spacing w:after="0" w:line="240" w:lineRule="auto"/>
              <w:jc w:val="both"/>
              <w:rPr>
                <w:rFonts w:ascii="Times New Roman" w:hAnsi="Times New Roman" w:cs="Times New Roman"/>
                <w:sz w:val="24"/>
                <w:szCs w:val="24"/>
                <w:lang w:eastAsia="ru-RU"/>
              </w:rPr>
            </w:pP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активно участвовать в деятельности, контролиро</w:t>
            </w:r>
            <w:r w:rsidRPr="009951E6">
              <w:rPr>
                <w:rFonts w:ascii="Times New Roman" w:hAnsi="Times New Roman" w:cs="Times New Roman"/>
                <w:sz w:val="24"/>
                <w:szCs w:val="24"/>
              </w:rPr>
              <w:softHyphen/>
              <w:t xml:space="preserve">вать и оценивать свои действия и </w:t>
            </w:r>
            <w:r w:rsidRPr="009951E6">
              <w:rPr>
                <w:rFonts w:ascii="Times New Roman" w:hAnsi="Times New Roman" w:cs="Times New Roman"/>
                <w:sz w:val="24"/>
                <w:szCs w:val="24"/>
              </w:rPr>
              <w:lastRenderedPageBreak/>
              <w:t>действия одноклассников</w:t>
            </w:r>
          </w:p>
        </w:tc>
        <w:tc>
          <w:tcPr>
            <w:tcW w:w="2250"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61" w:type="dxa"/>
            <w:vMerge/>
          </w:tcPr>
          <w:p w:rsidR="00CE0752" w:rsidRPr="009951E6" w:rsidRDefault="00CE0752" w:rsidP="009951E6">
            <w:pPr>
              <w:spacing w:after="0" w:line="240" w:lineRule="auto"/>
              <w:jc w:val="both"/>
              <w:rPr>
                <w:rFonts w:ascii="Times New Roman" w:hAnsi="Times New Roman" w:cs="Times New Roman"/>
                <w:sz w:val="24"/>
                <w:szCs w:val="24"/>
              </w:rPr>
            </w:pP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ind w:left="-57" w:right="-51"/>
              <w:jc w:val="both"/>
              <w:rPr>
                <w:rFonts w:ascii="Times New Roman" w:hAnsi="Times New Roman" w:cs="Times New Roman"/>
                <w:sz w:val="24"/>
                <w:szCs w:val="24"/>
              </w:rPr>
            </w:pPr>
            <w:r w:rsidRPr="009951E6">
              <w:rPr>
                <w:rFonts w:ascii="Times New Roman" w:hAnsi="Times New Roman" w:cs="Times New Roman"/>
                <w:sz w:val="24"/>
                <w:szCs w:val="24"/>
              </w:rPr>
              <w:t>соотносить свои действия и их результаты с заданными образцами, принимать оцен</w:t>
            </w:r>
            <w:r w:rsidRPr="009951E6">
              <w:rPr>
                <w:rFonts w:ascii="Times New Roman" w:hAnsi="Times New Roman" w:cs="Times New Roman"/>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50"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61" w:type="dxa"/>
            <w:vMerge/>
          </w:tcPr>
          <w:p w:rsidR="00CE0752" w:rsidRPr="009951E6" w:rsidRDefault="00CE0752" w:rsidP="009951E6">
            <w:pPr>
              <w:spacing w:after="0" w:line="240" w:lineRule="auto"/>
              <w:jc w:val="both"/>
              <w:rPr>
                <w:rFonts w:ascii="Times New Roman" w:hAnsi="Times New Roman" w:cs="Times New Roman"/>
                <w:sz w:val="24"/>
                <w:szCs w:val="24"/>
              </w:rPr>
            </w:pP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передвигаться по школе, находить свой класс, другие необходимые помещения</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 xml:space="preserve">Естествознание </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lang w:eastAsia="ru-RU"/>
              </w:rPr>
              <w:t>Мир природы и человека</w:t>
            </w:r>
          </w:p>
        </w:tc>
      </w:tr>
      <w:tr w:rsidR="00CE0752" w:rsidRPr="00CB5D39" w:rsidTr="009951E6">
        <w:tc>
          <w:tcPr>
            <w:tcW w:w="1894"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Познаватель</w:t>
            </w:r>
            <w:r w:rsidRPr="009951E6">
              <w:rPr>
                <w:rFonts w:ascii="Times New Roman" w:hAnsi="Times New Roman" w:cs="Times New Roman"/>
                <w:sz w:val="24"/>
                <w:szCs w:val="24"/>
              </w:rPr>
              <w:softHyphen/>
              <w:t>ные</w:t>
            </w:r>
          </w:p>
        </w:tc>
        <w:tc>
          <w:tcPr>
            <w:tcW w:w="3402" w:type="dxa"/>
            <w:tcBorders>
              <w:bottom w:val="nil"/>
            </w:tcBorders>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выделять существенные, общие и отличительные свойства пред</w:t>
            </w:r>
            <w:r w:rsidRPr="009951E6">
              <w:rPr>
                <w:rFonts w:ascii="Times New Roman" w:hAnsi="Times New Roman" w:cs="Times New Roman"/>
                <w:sz w:val="24"/>
                <w:szCs w:val="24"/>
              </w:rPr>
              <w:softHyphen/>
              <w:t>метов</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Речевая практика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Borders>
              <w:top w:val="nil"/>
              <w:bottom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Borders>
              <w:top w:val="nil"/>
              <w:bottom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Естествознание</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Мир природы и человека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Borders>
              <w:top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Borders>
              <w:bottom w:val="nil"/>
            </w:tcBorders>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устанавливать видо-родовые отношения предметов</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Речевая практика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Borders>
              <w:top w:val="nil"/>
              <w:bottom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Borders>
              <w:top w:val="nil"/>
            </w:tcBorders>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Естествознание</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Мир природы и человека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делать простейшие обобще</w:t>
            </w:r>
            <w:r w:rsidRPr="009951E6">
              <w:rPr>
                <w:rFonts w:ascii="Times New Roman" w:hAnsi="Times New Roman" w:cs="Times New Roman"/>
                <w:sz w:val="24"/>
                <w:szCs w:val="24"/>
              </w:rPr>
              <w:softHyphen/>
              <w:t>ния, сравнивать, классифици</w:t>
            </w:r>
            <w:r w:rsidRPr="009951E6">
              <w:rPr>
                <w:rFonts w:ascii="Times New Roman" w:hAnsi="Times New Roman" w:cs="Times New Roman"/>
                <w:sz w:val="24"/>
                <w:szCs w:val="24"/>
              </w:rPr>
              <w:softHyphen/>
              <w:t>ровать на наглядном материале</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Речевая практика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Естествознание</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Мир природы и человека</w:t>
            </w:r>
          </w:p>
        </w:tc>
      </w:tr>
      <w:tr w:rsidR="00CE0752" w:rsidRPr="00CB5D39" w:rsidTr="009951E6">
        <w:trPr>
          <w:trHeight w:val="332"/>
        </w:trPr>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val="restart"/>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пользоваться знаками, символами, предметами-заместителями</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Речевая практ</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 xml:space="preserve">Музыка </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читать</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Естествознание</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Мир природы и человека</w:t>
            </w:r>
          </w:p>
        </w:tc>
      </w:tr>
      <w:tr w:rsidR="00CE0752" w:rsidRPr="00CB5D39" w:rsidTr="009951E6">
        <w:tc>
          <w:tcPr>
            <w:tcW w:w="1894" w:type="dxa"/>
            <w:vMerge/>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писать</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Язык и речевая практика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p>
        </w:tc>
      </w:tr>
      <w:tr w:rsidR="00CE0752" w:rsidRPr="00CB5D39" w:rsidTr="009951E6">
        <w:tc>
          <w:tcPr>
            <w:tcW w:w="1894" w:type="dxa"/>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выполнять арифметические действия</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tc>
      </w:tr>
      <w:tr w:rsidR="00CE0752" w:rsidRPr="00CB5D39" w:rsidTr="009951E6">
        <w:tc>
          <w:tcPr>
            <w:tcW w:w="1894" w:type="dxa"/>
          </w:tcPr>
          <w:p w:rsidR="00CE0752" w:rsidRPr="009951E6" w:rsidRDefault="00CE0752" w:rsidP="009951E6">
            <w:pPr>
              <w:spacing w:after="0" w:line="240" w:lineRule="auto"/>
              <w:jc w:val="both"/>
              <w:rPr>
                <w:rFonts w:ascii="Times New Roman" w:hAnsi="Times New Roman" w:cs="Times New Roman"/>
                <w:sz w:val="24"/>
                <w:szCs w:val="24"/>
              </w:rPr>
            </w:pPr>
          </w:p>
        </w:tc>
        <w:tc>
          <w:tcPr>
            <w:tcW w:w="3402" w:type="dxa"/>
          </w:tcPr>
          <w:p w:rsidR="00CE0752" w:rsidRPr="009951E6" w:rsidRDefault="00CE0752" w:rsidP="009951E6">
            <w:pPr>
              <w:spacing w:after="0" w:line="240" w:lineRule="auto"/>
              <w:jc w:val="both"/>
              <w:rPr>
                <w:rFonts w:ascii="Times New Roman" w:hAnsi="Times New Roman" w:cs="Times New Roman"/>
                <w:sz w:val="24"/>
                <w:szCs w:val="24"/>
              </w:rPr>
            </w:pPr>
            <w:r w:rsidRPr="009951E6">
              <w:rPr>
                <w:rFonts w:ascii="Times New Roman" w:hAnsi="Times New Roman" w:cs="Times New Roman"/>
                <w:sz w:val="24"/>
                <w:szCs w:val="24"/>
              </w:rPr>
              <w:t>наблюдать; работать с ин</w:t>
            </w:r>
            <w:r w:rsidRPr="009951E6">
              <w:rPr>
                <w:rFonts w:ascii="Times New Roman" w:hAnsi="Times New Roman" w:cs="Times New Roman"/>
                <w:sz w:val="24"/>
                <w:szCs w:val="24"/>
              </w:rPr>
              <w:softHyphen/>
              <w:t>фо</w:t>
            </w:r>
            <w:r w:rsidRPr="009951E6">
              <w:rPr>
                <w:rFonts w:ascii="Times New Roman" w:hAnsi="Times New Roman" w:cs="Times New Roman"/>
                <w:sz w:val="24"/>
                <w:szCs w:val="24"/>
              </w:rPr>
              <w:softHyphen/>
              <w:t>рмацией (понимать изо</w:t>
            </w:r>
            <w:r w:rsidRPr="009951E6">
              <w:rPr>
                <w:rFonts w:ascii="Times New Roman" w:hAnsi="Times New Roman" w:cs="Times New Roman"/>
                <w:sz w:val="24"/>
                <w:szCs w:val="24"/>
              </w:rPr>
              <w:softHyphen/>
              <w:t>б</w:t>
            </w:r>
            <w:r w:rsidRPr="009951E6">
              <w:rPr>
                <w:rFonts w:ascii="Times New Roman" w:hAnsi="Times New Roman" w:cs="Times New Roman"/>
                <w:sz w:val="24"/>
                <w:szCs w:val="24"/>
              </w:rPr>
              <w:softHyphen/>
              <w:t>ражение, текст, ус</w:t>
            </w:r>
            <w:r w:rsidRPr="009951E6">
              <w:rPr>
                <w:rFonts w:ascii="Times New Roman" w:hAnsi="Times New Roman" w:cs="Times New Roman"/>
                <w:sz w:val="24"/>
                <w:szCs w:val="24"/>
              </w:rPr>
              <w:softHyphen/>
              <w:t>т</w:t>
            </w:r>
            <w:r w:rsidRPr="009951E6">
              <w:rPr>
                <w:rFonts w:ascii="Times New Roman" w:hAnsi="Times New Roman" w:cs="Times New Roman"/>
                <w:sz w:val="24"/>
                <w:szCs w:val="24"/>
              </w:rPr>
              <w:softHyphen/>
              <w:t>ное вы</w:t>
            </w:r>
            <w:r w:rsidRPr="009951E6">
              <w:rPr>
                <w:rFonts w:ascii="Times New Roman" w:hAnsi="Times New Roman" w:cs="Times New Roman"/>
                <w:sz w:val="24"/>
                <w:szCs w:val="24"/>
              </w:rPr>
              <w:softHyphen/>
              <w:t>сказывание, эле</w:t>
            </w:r>
            <w:r w:rsidRPr="009951E6">
              <w:rPr>
                <w:rFonts w:ascii="Times New Roman" w:hAnsi="Times New Roman" w:cs="Times New Roman"/>
                <w:sz w:val="24"/>
                <w:szCs w:val="24"/>
              </w:rPr>
              <w:softHyphen/>
              <w:t>ме</w:t>
            </w:r>
            <w:r w:rsidRPr="009951E6">
              <w:rPr>
                <w:rFonts w:ascii="Times New Roman" w:hAnsi="Times New Roman" w:cs="Times New Roman"/>
                <w:sz w:val="24"/>
                <w:szCs w:val="24"/>
              </w:rPr>
              <w:softHyphen/>
              <w:t>н</w:t>
            </w:r>
            <w:r w:rsidRPr="009951E6">
              <w:rPr>
                <w:rFonts w:ascii="Times New Roman" w:hAnsi="Times New Roman" w:cs="Times New Roman"/>
                <w:sz w:val="24"/>
                <w:szCs w:val="24"/>
              </w:rPr>
              <w:softHyphen/>
              <w:t>тар</w:t>
            </w:r>
            <w:r w:rsidRPr="009951E6">
              <w:rPr>
                <w:rFonts w:ascii="Times New Roman" w:hAnsi="Times New Roman" w:cs="Times New Roman"/>
                <w:sz w:val="24"/>
                <w:szCs w:val="24"/>
              </w:rPr>
              <w:softHyphen/>
              <w:t>ное схематическое изо</w:t>
            </w:r>
            <w:r w:rsidRPr="009951E6">
              <w:rPr>
                <w:rFonts w:ascii="Times New Roman" w:hAnsi="Times New Roman" w:cs="Times New Roman"/>
                <w:sz w:val="24"/>
                <w:szCs w:val="24"/>
              </w:rPr>
              <w:softHyphen/>
              <w:t>бра</w:t>
            </w:r>
            <w:r w:rsidRPr="009951E6">
              <w:rPr>
                <w:rFonts w:ascii="Times New Roman" w:hAnsi="Times New Roman" w:cs="Times New Roman"/>
                <w:sz w:val="24"/>
                <w:szCs w:val="24"/>
              </w:rPr>
              <w:softHyphen/>
              <w:t>же</w:t>
            </w:r>
            <w:r w:rsidRPr="009951E6">
              <w:rPr>
                <w:rFonts w:ascii="Times New Roman" w:hAnsi="Times New Roman" w:cs="Times New Roman"/>
                <w:sz w:val="24"/>
                <w:szCs w:val="24"/>
              </w:rPr>
              <w:softHyphen/>
              <w:t xml:space="preserve">ние, </w:t>
            </w:r>
            <w:r w:rsidRPr="009951E6">
              <w:rPr>
                <w:rFonts w:ascii="Times New Roman" w:hAnsi="Times New Roman" w:cs="Times New Roman"/>
                <w:sz w:val="24"/>
                <w:szCs w:val="24"/>
              </w:rPr>
              <w:lastRenderedPageBreak/>
              <w:t>таблицу, предъ</w:t>
            </w:r>
            <w:r w:rsidRPr="009951E6">
              <w:rPr>
                <w:rFonts w:ascii="Times New Roman" w:hAnsi="Times New Roman" w:cs="Times New Roman"/>
                <w:sz w:val="24"/>
                <w:szCs w:val="24"/>
              </w:rPr>
              <w:softHyphen/>
              <w:t>яв</w:t>
            </w:r>
            <w:r w:rsidRPr="009951E6">
              <w:rPr>
                <w:rFonts w:ascii="Times New Roman" w:hAnsi="Times New Roman" w:cs="Times New Roman"/>
                <w:sz w:val="24"/>
                <w:szCs w:val="24"/>
              </w:rPr>
              <w:softHyphen/>
              <w:t>ле</w:t>
            </w:r>
            <w:r w:rsidRPr="009951E6">
              <w:rPr>
                <w:rFonts w:ascii="Times New Roman" w:hAnsi="Times New Roman" w:cs="Times New Roman"/>
                <w:sz w:val="24"/>
                <w:szCs w:val="24"/>
              </w:rPr>
              <w:softHyphen/>
              <w:t>нные на бумажных и эле</w:t>
            </w:r>
            <w:r w:rsidRPr="009951E6">
              <w:rPr>
                <w:rFonts w:ascii="Times New Roman" w:hAnsi="Times New Roman" w:cs="Times New Roman"/>
                <w:sz w:val="24"/>
                <w:szCs w:val="24"/>
              </w:rPr>
              <w:softHyphen/>
              <w:t>ктронных и других но</w:t>
            </w:r>
            <w:r w:rsidRPr="009951E6">
              <w:rPr>
                <w:rFonts w:ascii="Times New Roman" w:hAnsi="Times New Roman" w:cs="Times New Roman"/>
                <w:sz w:val="24"/>
                <w:szCs w:val="24"/>
              </w:rPr>
              <w:softHyphen/>
              <w:t>си</w:t>
            </w:r>
            <w:r w:rsidRPr="009951E6">
              <w:rPr>
                <w:rFonts w:ascii="Times New Roman" w:hAnsi="Times New Roman" w:cs="Times New Roman"/>
                <w:sz w:val="24"/>
                <w:szCs w:val="24"/>
              </w:rPr>
              <w:softHyphen/>
              <w:t>телях)</w:t>
            </w:r>
            <w:r w:rsidRPr="009951E6">
              <w:rPr>
                <w:rFonts w:ascii="Times New Roman" w:hAnsi="Times New Roman" w:cs="Times New Roman"/>
                <w:bCs/>
                <w:sz w:val="24"/>
                <w:szCs w:val="24"/>
              </w:rPr>
              <w:t>.</w:t>
            </w:r>
          </w:p>
        </w:tc>
        <w:tc>
          <w:tcPr>
            <w:tcW w:w="2250"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lastRenderedPageBreak/>
              <w:t>Язык и речевая практика</w:t>
            </w:r>
          </w:p>
          <w:p w:rsidR="00CE0752" w:rsidRPr="009951E6" w:rsidRDefault="00CE0752" w:rsidP="009951E6">
            <w:pPr>
              <w:spacing w:after="0" w:line="240" w:lineRule="auto"/>
              <w:jc w:val="both"/>
              <w:rPr>
                <w:rFonts w:ascii="Times New Roman" w:hAnsi="Times New Roman" w:cs="Times New Roman"/>
                <w:sz w:val="24"/>
                <w:szCs w:val="24"/>
                <w:lang w:eastAsia="ru-RU"/>
              </w:rPr>
            </w:pP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Искусство</w:t>
            </w:r>
          </w:p>
          <w:p w:rsidR="00CE0752" w:rsidRPr="009951E6" w:rsidRDefault="00CE0752" w:rsidP="009951E6">
            <w:pPr>
              <w:spacing w:after="0" w:line="240" w:lineRule="auto"/>
              <w:jc w:val="both"/>
              <w:rPr>
                <w:rFonts w:ascii="Times New Roman" w:hAnsi="Times New Roman" w:cs="Times New Roman"/>
                <w:sz w:val="24"/>
                <w:szCs w:val="24"/>
                <w:lang w:eastAsia="ru-RU"/>
              </w:rPr>
            </w:pPr>
          </w:p>
          <w:p w:rsidR="00CE0752" w:rsidRPr="009951E6" w:rsidRDefault="00CE0752" w:rsidP="009951E6">
            <w:pPr>
              <w:spacing w:after="0" w:line="240" w:lineRule="auto"/>
              <w:jc w:val="both"/>
              <w:rPr>
                <w:rFonts w:ascii="Times New Roman" w:hAnsi="Times New Roman" w:cs="Times New Roman"/>
                <w:sz w:val="24"/>
                <w:szCs w:val="24"/>
                <w:lang w:eastAsia="ru-RU"/>
              </w:rPr>
            </w:pPr>
          </w:p>
        </w:tc>
        <w:tc>
          <w:tcPr>
            <w:tcW w:w="2261" w:type="dxa"/>
          </w:tcPr>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lastRenderedPageBreak/>
              <w:t>Русский язык</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Чтение</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Речевая практика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Математика</w:t>
            </w:r>
          </w:p>
          <w:p w:rsidR="00CE0752" w:rsidRPr="009951E6" w:rsidRDefault="00CE0752" w:rsidP="009951E6">
            <w:pPr>
              <w:spacing w:after="0" w:line="240" w:lineRule="auto"/>
              <w:jc w:val="both"/>
              <w:rPr>
                <w:rFonts w:ascii="Times New Roman" w:hAnsi="Times New Roman" w:cs="Times New Roman"/>
                <w:sz w:val="24"/>
                <w:szCs w:val="24"/>
                <w:lang w:eastAsia="ru-RU"/>
              </w:rPr>
            </w:pPr>
            <w:r w:rsidRPr="009951E6">
              <w:rPr>
                <w:rFonts w:ascii="Times New Roman" w:hAnsi="Times New Roman" w:cs="Times New Roman"/>
                <w:sz w:val="24"/>
                <w:szCs w:val="24"/>
                <w:lang w:eastAsia="ru-RU"/>
              </w:rPr>
              <w:t>Рисование</w:t>
            </w:r>
          </w:p>
          <w:p w:rsidR="00CE0752" w:rsidRPr="009951E6" w:rsidRDefault="00CE0752" w:rsidP="009951E6">
            <w:pPr>
              <w:spacing w:after="0" w:line="240" w:lineRule="auto"/>
              <w:jc w:val="both"/>
              <w:rPr>
                <w:rFonts w:ascii="Times New Roman" w:hAnsi="Times New Roman" w:cs="Times New Roman"/>
                <w:sz w:val="24"/>
                <w:szCs w:val="24"/>
                <w:lang w:eastAsia="ru-RU"/>
              </w:rPr>
            </w:pPr>
          </w:p>
        </w:tc>
      </w:tr>
    </w:tbl>
    <w:p w:rsidR="00CE0752" w:rsidRPr="00CB5D39" w:rsidRDefault="00CE0752" w:rsidP="00CE0752">
      <w:pPr>
        <w:spacing w:after="0"/>
        <w:jc w:val="both"/>
        <w:rPr>
          <w:rFonts w:ascii="Times New Roman" w:hAnsi="Times New Roman" w:cs="Times New Roman"/>
          <w:sz w:val="28"/>
          <w:szCs w:val="28"/>
        </w:rPr>
      </w:pPr>
    </w:p>
    <w:p w:rsidR="00CE0752" w:rsidRDefault="00CE0752" w:rsidP="009951E6">
      <w:pPr>
        <w:spacing w:after="0" w:line="240" w:lineRule="auto"/>
        <w:ind w:firstLine="709"/>
        <w:jc w:val="both"/>
        <w:rPr>
          <w:rFonts w:ascii="Times New Roman" w:hAnsi="Times New Roman" w:cs="Times New Roman"/>
          <w:sz w:val="24"/>
          <w:szCs w:val="28"/>
        </w:rPr>
      </w:pPr>
      <w:r w:rsidRPr="009951E6">
        <w:rPr>
          <w:rFonts w:ascii="Times New Roman" w:hAnsi="Times New Roman" w:cs="Times New Roman"/>
          <w:bCs/>
          <w:color w:val="000000"/>
          <w:sz w:val="24"/>
          <w:szCs w:val="28"/>
        </w:rPr>
        <w:t xml:space="preserve">Важное значение имеет </w:t>
      </w:r>
      <w:r w:rsidRPr="009951E6">
        <w:rPr>
          <w:rFonts w:ascii="Times New Roman" w:hAnsi="Times New Roman" w:cs="Times New Roman"/>
          <w:sz w:val="24"/>
          <w:szCs w:val="28"/>
        </w:rPr>
        <w:t xml:space="preserve">вовлечение обучающихся </w:t>
      </w:r>
      <w:r w:rsidR="009951E6">
        <w:rPr>
          <w:rFonts w:ascii="Times New Roman" w:hAnsi="Times New Roman" w:cs="Times New Roman"/>
          <w:sz w:val="24"/>
          <w:szCs w:val="28"/>
        </w:rPr>
        <w:t xml:space="preserve">с РАС </w:t>
      </w:r>
      <w:r w:rsidRPr="009951E6">
        <w:rPr>
          <w:rFonts w:ascii="Times New Roman" w:hAnsi="Times New Roman" w:cs="Times New Roman"/>
          <w:sz w:val="24"/>
          <w:szCs w:val="28"/>
        </w:rPr>
        <w:t xml:space="preserve">в совместную деятельность на основе эмоционального осмысления происходящих событий. 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 </w:t>
      </w:r>
    </w:p>
    <w:p w:rsidR="001D6C39" w:rsidRDefault="001D6C39" w:rsidP="009951E6">
      <w:pPr>
        <w:spacing w:after="0" w:line="240" w:lineRule="auto"/>
        <w:ind w:firstLine="709"/>
        <w:jc w:val="both"/>
        <w:rPr>
          <w:rFonts w:ascii="Times New Roman" w:hAnsi="Times New Roman" w:cs="Times New Roman"/>
          <w:sz w:val="24"/>
          <w:szCs w:val="28"/>
        </w:rPr>
      </w:pPr>
    </w:p>
    <w:tbl>
      <w:tblPr>
        <w:tblStyle w:val="a8"/>
        <w:tblW w:w="0" w:type="auto"/>
        <w:tblLook w:val="04A0"/>
      </w:tblPr>
      <w:tblGrid>
        <w:gridCol w:w="2376"/>
        <w:gridCol w:w="7195"/>
      </w:tblGrid>
      <w:tr w:rsidR="001D6C39" w:rsidTr="001D6C39">
        <w:tc>
          <w:tcPr>
            <w:tcW w:w="2376" w:type="dxa"/>
          </w:tcPr>
          <w:p w:rsidR="001D6C39" w:rsidRDefault="001D6C39" w:rsidP="001D6C39">
            <w:pPr>
              <w:jc w:val="center"/>
              <w:rPr>
                <w:rFonts w:ascii="Times New Roman" w:hAnsi="Times New Roman" w:cs="Times New Roman"/>
                <w:b/>
                <w:sz w:val="24"/>
                <w:szCs w:val="28"/>
              </w:rPr>
            </w:pPr>
            <w:r>
              <w:rPr>
                <w:rFonts w:ascii="Times New Roman" w:hAnsi="Times New Roman" w:cs="Times New Roman"/>
                <w:b/>
                <w:sz w:val="24"/>
                <w:szCs w:val="28"/>
              </w:rPr>
              <w:t>Баллы</w:t>
            </w:r>
          </w:p>
          <w:p w:rsidR="001D6C39" w:rsidRPr="001D6C39" w:rsidRDefault="001D6C39" w:rsidP="001D6C39">
            <w:pPr>
              <w:jc w:val="center"/>
              <w:rPr>
                <w:rFonts w:ascii="Times New Roman" w:hAnsi="Times New Roman" w:cs="Times New Roman"/>
                <w:b/>
                <w:sz w:val="24"/>
                <w:szCs w:val="28"/>
              </w:rPr>
            </w:pPr>
          </w:p>
        </w:tc>
        <w:tc>
          <w:tcPr>
            <w:tcW w:w="7195" w:type="dxa"/>
          </w:tcPr>
          <w:p w:rsidR="001D6C39" w:rsidRPr="001D6C39" w:rsidRDefault="001D6C39" w:rsidP="001D6C39">
            <w:pPr>
              <w:jc w:val="center"/>
              <w:rPr>
                <w:rFonts w:ascii="Times New Roman" w:hAnsi="Times New Roman" w:cs="Times New Roman"/>
                <w:b/>
                <w:sz w:val="24"/>
                <w:szCs w:val="28"/>
              </w:rPr>
            </w:pPr>
            <w:r w:rsidRPr="001D6C39">
              <w:rPr>
                <w:rFonts w:ascii="Times New Roman" w:hAnsi="Times New Roman" w:cs="Times New Roman"/>
                <w:b/>
                <w:sz w:val="24"/>
                <w:szCs w:val="28"/>
              </w:rPr>
              <w:t>Результат</w:t>
            </w:r>
          </w:p>
        </w:tc>
      </w:tr>
      <w:tr w:rsidR="001D6C39" w:rsidTr="001D6C39">
        <w:tc>
          <w:tcPr>
            <w:tcW w:w="2376" w:type="dxa"/>
          </w:tcPr>
          <w:p w:rsidR="001D6C39" w:rsidRPr="001D6C39" w:rsidRDefault="001D6C39" w:rsidP="001D6C39">
            <w:pPr>
              <w:jc w:val="center"/>
              <w:rPr>
                <w:rFonts w:ascii="Times New Roman" w:hAnsi="Times New Roman" w:cs="Times New Roman"/>
                <w:sz w:val="24"/>
                <w:szCs w:val="28"/>
              </w:rPr>
            </w:pPr>
            <w:r w:rsidRPr="001D6C39">
              <w:rPr>
                <w:rFonts w:ascii="Times New Roman" w:hAnsi="Times New Roman" w:cs="Times New Roman"/>
                <w:sz w:val="24"/>
                <w:szCs w:val="28"/>
              </w:rPr>
              <w:t>0 баллов</w:t>
            </w:r>
          </w:p>
        </w:tc>
        <w:tc>
          <w:tcPr>
            <w:tcW w:w="7195" w:type="dxa"/>
          </w:tcPr>
          <w:p w:rsidR="001D6C39" w:rsidRPr="001D6C39" w:rsidRDefault="001D6C39" w:rsidP="009951E6">
            <w:pPr>
              <w:jc w:val="both"/>
              <w:rPr>
                <w:rFonts w:ascii="Times New Roman" w:hAnsi="Times New Roman" w:cs="Times New Roman"/>
                <w:sz w:val="24"/>
                <w:szCs w:val="28"/>
              </w:rPr>
            </w:pPr>
            <w:r w:rsidRPr="001D6C39">
              <w:rPr>
                <w:rFonts w:ascii="Times New Roman" w:hAnsi="Times New Roman" w:cs="Times New Roman"/>
                <w:sz w:val="24"/>
                <w:szCs w:val="28"/>
              </w:rPr>
              <w:t>действие отсутствует, обучающийся не понимает его смысла, не включается в процесс выполнения вместе с учителем</w:t>
            </w:r>
          </w:p>
        </w:tc>
      </w:tr>
      <w:tr w:rsidR="001D6C39" w:rsidTr="001D6C39">
        <w:tc>
          <w:tcPr>
            <w:tcW w:w="2376" w:type="dxa"/>
          </w:tcPr>
          <w:p w:rsidR="001D6C39" w:rsidRPr="001D6C39" w:rsidRDefault="001D6C39" w:rsidP="001D6C39">
            <w:pPr>
              <w:jc w:val="center"/>
              <w:rPr>
                <w:rFonts w:ascii="Times New Roman" w:hAnsi="Times New Roman" w:cs="Times New Roman"/>
                <w:sz w:val="24"/>
                <w:szCs w:val="28"/>
              </w:rPr>
            </w:pPr>
            <w:r w:rsidRPr="001D6C39">
              <w:rPr>
                <w:rFonts w:ascii="Times New Roman" w:hAnsi="Times New Roman" w:cs="Times New Roman"/>
                <w:sz w:val="24"/>
                <w:szCs w:val="28"/>
              </w:rPr>
              <w:t>1 балл</w:t>
            </w:r>
          </w:p>
        </w:tc>
        <w:tc>
          <w:tcPr>
            <w:tcW w:w="7195" w:type="dxa"/>
          </w:tcPr>
          <w:p w:rsidR="001D6C39" w:rsidRPr="001D6C39" w:rsidRDefault="001D6C39" w:rsidP="009951E6">
            <w:pPr>
              <w:jc w:val="both"/>
              <w:rPr>
                <w:rFonts w:ascii="Times New Roman" w:hAnsi="Times New Roman" w:cs="Times New Roman"/>
                <w:sz w:val="24"/>
                <w:szCs w:val="28"/>
              </w:rPr>
            </w:pPr>
            <w:r w:rsidRPr="001D6C39">
              <w:rPr>
                <w:rFonts w:ascii="Times New Roman" w:hAnsi="Times New Roman" w:cs="Times New Roman"/>
                <w:sz w:val="24"/>
                <w:szCs w:val="28"/>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1D6C39" w:rsidTr="001D6C39">
        <w:tc>
          <w:tcPr>
            <w:tcW w:w="2376" w:type="dxa"/>
          </w:tcPr>
          <w:p w:rsidR="001D6C39" w:rsidRPr="001D6C39" w:rsidRDefault="001D6C39" w:rsidP="001D6C39">
            <w:pPr>
              <w:jc w:val="center"/>
              <w:rPr>
                <w:rFonts w:ascii="Times New Roman" w:hAnsi="Times New Roman" w:cs="Times New Roman"/>
                <w:sz w:val="24"/>
                <w:szCs w:val="28"/>
              </w:rPr>
            </w:pPr>
            <w:r w:rsidRPr="001D6C39">
              <w:rPr>
                <w:rFonts w:ascii="Times New Roman" w:hAnsi="Times New Roman" w:cs="Times New Roman"/>
                <w:sz w:val="24"/>
                <w:szCs w:val="28"/>
              </w:rPr>
              <w:t>2 балла</w:t>
            </w:r>
          </w:p>
        </w:tc>
        <w:tc>
          <w:tcPr>
            <w:tcW w:w="7195" w:type="dxa"/>
          </w:tcPr>
          <w:p w:rsidR="001D6C39" w:rsidRPr="001D6C39" w:rsidRDefault="001D6C39" w:rsidP="009951E6">
            <w:pPr>
              <w:jc w:val="both"/>
              <w:rPr>
                <w:rFonts w:ascii="Times New Roman" w:hAnsi="Times New Roman" w:cs="Times New Roman"/>
                <w:sz w:val="24"/>
                <w:szCs w:val="28"/>
              </w:rPr>
            </w:pPr>
            <w:r w:rsidRPr="001D6C39">
              <w:rPr>
                <w:rFonts w:ascii="Times New Roman" w:hAnsi="Times New Roman" w:cs="Times New Roman"/>
                <w:sz w:val="24"/>
                <w:szCs w:val="28"/>
              </w:rPr>
              <w:t>преимущественно выполняет действие по указанию учителя, в отдельных ситуациях способен выполнить его самостоятельно</w:t>
            </w:r>
          </w:p>
        </w:tc>
      </w:tr>
      <w:tr w:rsidR="001D6C39" w:rsidTr="001D6C39">
        <w:tc>
          <w:tcPr>
            <w:tcW w:w="2376" w:type="dxa"/>
          </w:tcPr>
          <w:p w:rsidR="001D6C39" w:rsidRPr="001D6C39" w:rsidRDefault="001D6C39" w:rsidP="001D6C39">
            <w:pPr>
              <w:jc w:val="center"/>
              <w:rPr>
                <w:rFonts w:ascii="Times New Roman" w:hAnsi="Times New Roman" w:cs="Times New Roman"/>
                <w:sz w:val="24"/>
                <w:szCs w:val="28"/>
              </w:rPr>
            </w:pPr>
            <w:r w:rsidRPr="001D6C39">
              <w:rPr>
                <w:rFonts w:ascii="Times New Roman" w:hAnsi="Times New Roman" w:cs="Times New Roman"/>
                <w:sz w:val="24"/>
                <w:szCs w:val="28"/>
              </w:rPr>
              <w:t>3 балла</w:t>
            </w:r>
          </w:p>
        </w:tc>
        <w:tc>
          <w:tcPr>
            <w:tcW w:w="7195" w:type="dxa"/>
          </w:tcPr>
          <w:p w:rsidR="001D6C39" w:rsidRPr="001D6C39" w:rsidRDefault="001D6C39" w:rsidP="009951E6">
            <w:pPr>
              <w:jc w:val="both"/>
              <w:rPr>
                <w:rFonts w:ascii="Times New Roman" w:hAnsi="Times New Roman" w:cs="Times New Roman"/>
                <w:sz w:val="24"/>
                <w:szCs w:val="28"/>
              </w:rPr>
            </w:pPr>
            <w:r w:rsidRPr="001D6C39">
              <w:rPr>
                <w:rFonts w:ascii="Times New Roman" w:hAnsi="Times New Roman" w:cs="Times New Roman"/>
                <w:sz w:val="24"/>
                <w:szCs w:val="28"/>
              </w:rPr>
              <w:t>способен самостоятельно выполнять действие в определенных ситуациях, нередко допускает ошибки, которые исправляет по прямому указанию учителя</w:t>
            </w:r>
          </w:p>
        </w:tc>
      </w:tr>
      <w:tr w:rsidR="001D6C39" w:rsidTr="001D6C39">
        <w:tc>
          <w:tcPr>
            <w:tcW w:w="2376" w:type="dxa"/>
          </w:tcPr>
          <w:p w:rsidR="001D6C39" w:rsidRPr="001D6C39" w:rsidRDefault="001D6C39" w:rsidP="001D6C39">
            <w:pPr>
              <w:jc w:val="center"/>
              <w:rPr>
                <w:rFonts w:ascii="Times New Roman" w:hAnsi="Times New Roman" w:cs="Times New Roman"/>
                <w:sz w:val="24"/>
                <w:szCs w:val="28"/>
              </w:rPr>
            </w:pPr>
            <w:r w:rsidRPr="001D6C39">
              <w:rPr>
                <w:rFonts w:ascii="Times New Roman" w:hAnsi="Times New Roman" w:cs="Times New Roman"/>
                <w:sz w:val="24"/>
                <w:szCs w:val="28"/>
              </w:rPr>
              <w:t>4 балла</w:t>
            </w:r>
          </w:p>
        </w:tc>
        <w:tc>
          <w:tcPr>
            <w:tcW w:w="7195" w:type="dxa"/>
          </w:tcPr>
          <w:p w:rsidR="001D6C39" w:rsidRPr="001D6C39" w:rsidRDefault="001D6C39" w:rsidP="009951E6">
            <w:pPr>
              <w:jc w:val="both"/>
              <w:rPr>
                <w:rFonts w:ascii="Times New Roman" w:hAnsi="Times New Roman" w:cs="Times New Roman"/>
                <w:sz w:val="24"/>
                <w:szCs w:val="28"/>
              </w:rPr>
            </w:pPr>
            <w:r w:rsidRPr="001D6C39">
              <w:rPr>
                <w:rFonts w:ascii="Times New Roman" w:hAnsi="Times New Roman" w:cs="Times New Roman"/>
                <w:sz w:val="24"/>
                <w:szCs w:val="28"/>
              </w:rPr>
              <w:t>способен самостоятельно применять действие, но иногда допускает ошибки, которые исправляет по замечанию учителя</w:t>
            </w:r>
          </w:p>
        </w:tc>
      </w:tr>
      <w:tr w:rsidR="001D6C39" w:rsidTr="001D6C39">
        <w:tc>
          <w:tcPr>
            <w:tcW w:w="2376" w:type="dxa"/>
          </w:tcPr>
          <w:p w:rsidR="001D6C39" w:rsidRPr="001D6C39" w:rsidRDefault="001D6C39" w:rsidP="001D6C39">
            <w:pPr>
              <w:jc w:val="center"/>
              <w:rPr>
                <w:rFonts w:ascii="Times New Roman" w:hAnsi="Times New Roman" w:cs="Times New Roman"/>
                <w:sz w:val="24"/>
                <w:szCs w:val="28"/>
              </w:rPr>
            </w:pPr>
            <w:r w:rsidRPr="001D6C39">
              <w:rPr>
                <w:rFonts w:ascii="Times New Roman" w:hAnsi="Times New Roman" w:cs="Times New Roman"/>
                <w:sz w:val="24"/>
                <w:szCs w:val="28"/>
              </w:rPr>
              <w:t>5 баллов</w:t>
            </w:r>
          </w:p>
        </w:tc>
        <w:tc>
          <w:tcPr>
            <w:tcW w:w="7195" w:type="dxa"/>
          </w:tcPr>
          <w:p w:rsidR="001D6C39" w:rsidRPr="001D6C39" w:rsidRDefault="001D6C39" w:rsidP="009951E6">
            <w:pPr>
              <w:jc w:val="both"/>
              <w:rPr>
                <w:rFonts w:ascii="Times New Roman" w:hAnsi="Times New Roman" w:cs="Times New Roman"/>
                <w:sz w:val="24"/>
                <w:szCs w:val="28"/>
              </w:rPr>
            </w:pPr>
            <w:r w:rsidRPr="001D6C39">
              <w:rPr>
                <w:rFonts w:ascii="Times New Roman" w:hAnsi="Times New Roman" w:cs="Times New Roman"/>
                <w:sz w:val="24"/>
                <w:szCs w:val="28"/>
              </w:rPr>
              <w:t>самостоятельно применяет действие в любой ситуации</w:t>
            </w:r>
          </w:p>
        </w:tc>
      </w:tr>
    </w:tbl>
    <w:p w:rsidR="001D6C39" w:rsidRDefault="001D6C39" w:rsidP="001D6C39">
      <w:pPr>
        <w:spacing w:after="0" w:line="240" w:lineRule="auto"/>
        <w:jc w:val="both"/>
        <w:rPr>
          <w:rFonts w:ascii="Times New Roman" w:hAnsi="Times New Roman" w:cs="Times New Roman"/>
          <w:sz w:val="24"/>
          <w:szCs w:val="28"/>
        </w:rPr>
      </w:pPr>
    </w:p>
    <w:p w:rsidR="00CE0752" w:rsidRPr="009951E6" w:rsidRDefault="00CE0752" w:rsidP="009951E6">
      <w:pPr>
        <w:spacing w:after="0" w:line="240" w:lineRule="auto"/>
        <w:ind w:firstLine="709"/>
        <w:jc w:val="both"/>
        <w:rPr>
          <w:rFonts w:ascii="Times New Roman" w:hAnsi="Times New Roman" w:cs="Times New Roman"/>
          <w:sz w:val="24"/>
          <w:szCs w:val="28"/>
        </w:rPr>
      </w:pPr>
      <w:r w:rsidRPr="009951E6">
        <w:rPr>
          <w:rFonts w:ascii="Times New Roman" w:hAnsi="Times New Roman" w:cs="Times New Roman"/>
          <w:sz w:val="24"/>
          <w:szCs w:val="28"/>
        </w:rPr>
        <w:t>Балльная система оценки позволяет объективно оценить про</w:t>
      </w:r>
      <w:r w:rsidRPr="009951E6">
        <w:rPr>
          <w:rFonts w:ascii="Times New Roman" w:hAnsi="Times New Roman" w:cs="Times New Roman"/>
          <w:sz w:val="24"/>
          <w:szCs w:val="28"/>
        </w:rPr>
        <w:softHyphen/>
        <w:t>ме</w:t>
      </w:r>
      <w:r w:rsidRPr="009951E6">
        <w:rPr>
          <w:rFonts w:ascii="Times New Roman" w:hAnsi="Times New Roman" w:cs="Times New Roman"/>
          <w:sz w:val="24"/>
          <w:szCs w:val="28"/>
        </w:rPr>
        <w:softHyphen/>
        <w:t>жу</w:t>
      </w:r>
      <w:r w:rsidRPr="009951E6">
        <w:rPr>
          <w:rFonts w:ascii="Times New Roman" w:hAnsi="Times New Roman" w:cs="Times New Roman"/>
          <w:sz w:val="24"/>
          <w:szCs w:val="28"/>
        </w:rPr>
        <w:softHyphen/>
        <w:t>точные и итоговые достижения каждого учащегося в овладении конкретными учебными действиями, получить общую картину сфор</w:t>
      </w:r>
      <w:r w:rsidRPr="009951E6">
        <w:rPr>
          <w:rFonts w:ascii="Times New Roman" w:hAnsi="Times New Roman" w:cs="Times New Roman"/>
          <w:sz w:val="24"/>
          <w:szCs w:val="28"/>
        </w:rPr>
        <w:softHyphen/>
        <w:t>ми</w:t>
      </w:r>
      <w:r w:rsidRPr="009951E6">
        <w:rPr>
          <w:rFonts w:ascii="Times New Roman" w:hAnsi="Times New Roman" w:cs="Times New Roman"/>
          <w:sz w:val="24"/>
          <w:szCs w:val="28"/>
        </w:rPr>
        <w:softHyphen/>
        <w:t>ро</w:t>
      </w:r>
      <w:r w:rsidRPr="009951E6">
        <w:rPr>
          <w:rFonts w:ascii="Times New Roman" w:hAnsi="Times New Roman" w:cs="Times New Roman"/>
          <w:sz w:val="24"/>
          <w:szCs w:val="28"/>
        </w:rPr>
        <w:softHyphen/>
        <w:t>ван</w:t>
      </w:r>
      <w:r w:rsidRPr="009951E6">
        <w:rPr>
          <w:rFonts w:ascii="Times New Roman" w:hAnsi="Times New Roman" w:cs="Times New Roman"/>
          <w:sz w:val="24"/>
          <w:szCs w:val="28"/>
        </w:rPr>
        <w:softHyphen/>
        <w:t>нос</w:t>
      </w:r>
      <w:r w:rsidRPr="009951E6">
        <w:rPr>
          <w:rFonts w:ascii="Times New Roman" w:hAnsi="Times New Roman" w:cs="Times New Roman"/>
          <w:sz w:val="24"/>
          <w:szCs w:val="28"/>
        </w:rPr>
        <w:softHyphen/>
        <w:t>ти учебных действий у всех учащихся, и на этой основе осуществить кор</w:t>
      </w:r>
      <w:r w:rsidRPr="009951E6">
        <w:rPr>
          <w:rFonts w:ascii="Times New Roman" w:hAnsi="Times New Roman" w:cs="Times New Roman"/>
          <w:sz w:val="24"/>
          <w:szCs w:val="28"/>
        </w:rPr>
        <w:softHyphen/>
        <w:t>ре</w:t>
      </w:r>
      <w:r w:rsidRPr="009951E6">
        <w:rPr>
          <w:rFonts w:ascii="Times New Roman" w:hAnsi="Times New Roman" w:cs="Times New Roman"/>
          <w:sz w:val="24"/>
          <w:szCs w:val="28"/>
        </w:rPr>
        <w:softHyphen/>
        <w:t>ктировку процесса их формирования на протяжении всего времени обу</w:t>
      </w:r>
      <w:r w:rsidRPr="009951E6">
        <w:rPr>
          <w:rFonts w:ascii="Times New Roman" w:hAnsi="Times New Roman" w:cs="Times New Roman"/>
          <w:sz w:val="24"/>
          <w:szCs w:val="28"/>
        </w:rPr>
        <w:softHyphen/>
        <w:t>че</w:t>
      </w:r>
      <w:r w:rsidRPr="009951E6">
        <w:rPr>
          <w:rFonts w:ascii="Times New Roman" w:hAnsi="Times New Roman" w:cs="Times New Roman"/>
          <w:sz w:val="24"/>
          <w:szCs w:val="28"/>
        </w:rPr>
        <w:softHyphen/>
        <w:t xml:space="preserve">ния. </w:t>
      </w:r>
    </w:p>
    <w:p w:rsidR="00FC776E" w:rsidRPr="001D6C39" w:rsidRDefault="00FC776E" w:rsidP="001D6C39">
      <w:pPr>
        <w:keepNext/>
        <w:autoSpaceDE w:val="0"/>
        <w:autoSpaceDN w:val="0"/>
        <w:adjustRightInd w:val="0"/>
        <w:spacing w:after="0" w:line="240" w:lineRule="auto"/>
        <w:textAlignment w:val="center"/>
        <w:rPr>
          <w:rFonts w:ascii="Times New Roman" w:eastAsia="Times New Roman" w:hAnsi="Times New Roman" w:cs="Times New Roman"/>
          <w:b/>
          <w:bCs/>
          <w:color w:val="000000"/>
          <w:sz w:val="2"/>
          <w:szCs w:val="24"/>
          <w:lang w:eastAsia="ru-RU"/>
        </w:rPr>
      </w:pPr>
    </w:p>
    <w:p w:rsidR="00FC776E" w:rsidRPr="001D6C39" w:rsidRDefault="00FC776E" w:rsidP="00D34B1A">
      <w:pPr>
        <w:keepNext/>
        <w:autoSpaceDE w:val="0"/>
        <w:autoSpaceDN w:val="0"/>
        <w:adjustRightInd w:val="0"/>
        <w:spacing w:after="0" w:line="240" w:lineRule="auto"/>
        <w:ind w:firstLine="540"/>
        <w:jc w:val="center"/>
        <w:textAlignment w:val="center"/>
        <w:rPr>
          <w:rFonts w:ascii="Times New Roman" w:eastAsia="Times New Roman" w:hAnsi="Times New Roman" w:cs="Times New Roman"/>
          <w:b/>
          <w:bCs/>
          <w:color w:val="000000"/>
          <w:sz w:val="14"/>
          <w:szCs w:val="24"/>
          <w:lang w:eastAsia="ru-RU"/>
        </w:rPr>
      </w:pPr>
    </w:p>
    <w:p w:rsidR="00115C4F" w:rsidRDefault="0043600E" w:rsidP="00115C4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115C4F">
        <w:rPr>
          <w:rFonts w:ascii="Times New Roman" w:eastAsia="Times New Roman" w:hAnsi="Times New Roman" w:cs="Times New Roman"/>
          <w:b/>
          <w:sz w:val="24"/>
          <w:szCs w:val="24"/>
          <w:lang w:eastAsia="ru-RU"/>
        </w:rPr>
        <w:t>.2.2. ПРОГРАММЫ УЧЕБНЫХ ПРЕДМЕТОВ, КУРСОВ</w:t>
      </w:r>
    </w:p>
    <w:p w:rsidR="00115C4F" w:rsidRDefault="00115C4F" w:rsidP="00115C4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КОРРЕКЦИОННО-РАЗВИВАЮЩЕЙ ОБЛАСТИ</w:t>
      </w:r>
    </w:p>
    <w:p w:rsidR="00115C4F" w:rsidRPr="00293E08" w:rsidRDefault="00115C4F" w:rsidP="00115C4F">
      <w:pPr>
        <w:spacing w:after="0"/>
        <w:jc w:val="center"/>
        <w:rPr>
          <w:rFonts w:ascii="Times New Roman" w:eastAsia="Times New Roman" w:hAnsi="Times New Roman" w:cs="Times New Roman"/>
          <w:b/>
          <w:sz w:val="10"/>
          <w:szCs w:val="24"/>
          <w:lang w:eastAsia="ru-RU"/>
        </w:rPr>
      </w:pPr>
    </w:p>
    <w:p w:rsidR="00115C4F" w:rsidRPr="00293E08" w:rsidRDefault="00115C4F" w:rsidP="001D6C39">
      <w:pPr>
        <w:tabs>
          <w:tab w:val="left" w:pos="709"/>
        </w:tabs>
        <w:spacing w:after="0" w:line="240" w:lineRule="auto"/>
        <w:ind w:firstLine="709"/>
        <w:jc w:val="both"/>
        <w:rPr>
          <w:rFonts w:ascii="Times New Roman" w:eastAsia="@Arial Unicode MS" w:hAnsi="Times New Roman" w:cs="Times New Roman"/>
          <w:color w:val="000000"/>
          <w:sz w:val="24"/>
          <w:lang w:eastAsia="ar-SA"/>
        </w:rPr>
      </w:pPr>
      <w:r w:rsidRPr="00273388">
        <w:rPr>
          <w:rFonts w:ascii="Times New Roman" w:eastAsia="@Arial Unicode MS" w:hAnsi="Times New Roman" w:cs="Times New Roman"/>
          <w:sz w:val="24"/>
          <w:lang w:eastAsia="ar-SA"/>
        </w:rPr>
        <w:t>Начальная школа – самоценный, принципиально</w:t>
      </w:r>
      <w:r w:rsidR="001D6C39">
        <w:rPr>
          <w:rFonts w:ascii="Times New Roman" w:eastAsia="@Arial Unicode MS" w:hAnsi="Times New Roman" w:cs="Times New Roman"/>
          <w:sz w:val="24"/>
          <w:lang w:eastAsia="ar-SA"/>
        </w:rPr>
        <w:t xml:space="preserve"> новый этап в жизни ребенка с РАС</w:t>
      </w:r>
      <w:r>
        <w:rPr>
          <w:rFonts w:ascii="Times New Roman" w:eastAsia="@Arial Unicode MS" w:hAnsi="Times New Roman" w:cs="Times New Roman"/>
          <w:sz w:val="24"/>
          <w:lang w:eastAsia="ar-SA"/>
        </w:rPr>
        <w:t xml:space="preserve">. Начальное образование  решает </w:t>
      </w:r>
      <w:r w:rsidRPr="00273388">
        <w:rPr>
          <w:rFonts w:ascii="Times New Roman" w:eastAsia="@Arial Unicode MS" w:hAnsi="Times New Roman" w:cs="Times New Roman"/>
          <w:sz w:val="24"/>
          <w:lang w:eastAsia="ar-SA"/>
        </w:rPr>
        <w:t xml:space="preserve"> </w:t>
      </w:r>
      <w:r w:rsidRPr="00273388">
        <w:rPr>
          <w:rFonts w:ascii="Times New Roman" w:eastAsia="@Arial Unicode MS" w:hAnsi="Times New Roman" w:cs="Times New Roman"/>
          <w:b/>
          <w:sz w:val="24"/>
          <w:lang w:eastAsia="ar-SA"/>
        </w:rPr>
        <w:t>главную задачу</w:t>
      </w:r>
      <w:r w:rsidRPr="00273388">
        <w:rPr>
          <w:rFonts w:ascii="Times New Roman" w:eastAsia="@Arial Unicode MS" w:hAnsi="Times New Roman" w:cs="Times New Roman"/>
          <w:sz w:val="24"/>
          <w:lang w:eastAsia="ar-SA"/>
        </w:rPr>
        <w:t xml:space="preserve"> — з</w:t>
      </w:r>
      <w:r w:rsidR="001D6C39">
        <w:rPr>
          <w:rFonts w:ascii="Times New Roman" w:eastAsia="@Arial Unicode MS" w:hAnsi="Times New Roman" w:cs="Times New Roman"/>
          <w:sz w:val="24"/>
          <w:lang w:eastAsia="ar-SA"/>
        </w:rPr>
        <w:t>акладывать основу формирования БУД  ребёнка с РАС.</w:t>
      </w:r>
      <w:r w:rsidRPr="00273388">
        <w:rPr>
          <w:rFonts w:ascii="Times New Roman" w:eastAsia="@Arial Unicode MS" w:hAnsi="Times New Roman" w:cs="Times New Roman"/>
          <w:color w:val="000000"/>
          <w:sz w:val="24"/>
          <w:lang w:eastAsia="ar-SA"/>
        </w:rPr>
        <w:t xml:space="preserve"> </w:t>
      </w:r>
    </w:p>
    <w:p w:rsidR="00115C4F" w:rsidRDefault="00115C4F" w:rsidP="00115C4F">
      <w:pPr>
        <w:spacing w:after="0" w:line="240" w:lineRule="auto"/>
        <w:ind w:firstLine="708"/>
        <w:jc w:val="both"/>
        <w:rPr>
          <w:rFonts w:ascii="Times New Roman" w:eastAsia="Times New Roman" w:hAnsi="Times New Roman" w:cs="Times New Roman"/>
          <w:sz w:val="24"/>
          <w:szCs w:val="24"/>
          <w:lang w:eastAsia="ru-RU"/>
        </w:rPr>
      </w:pPr>
      <w:r w:rsidRPr="003F26F0">
        <w:rPr>
          <w:rFonts w:ascii="Times New Roman" w:eastAsia="Times New Roman" w:hAnsi="Times New Roman" w:cs="Times New Roman"/>
          <w:sz w:val="24"/>
          <w:szCs w:val="24"/>
          <w:lang w:eastAsia="ru-RU"/>
        </w:rPr>
        <w:t xml:space="preserve">Программы отдельных учебных предметов, коррекционных курсов </w:t>
      </w:r>
      <w:r>
        <w:rPr>
          <w:rFonts w:ascii="Times New Roman" w:eastAsia="Times New Roman" w:hAnsi="Times New Roman" w:cs="Times New Roman"/>
          <w:sz w:val="24"/>
          <w:szCs w:val="24"/>
          <w:lang w:eastAsia="ru-RU"/>
        </w:rPr>
        <w:t>обеспечивает</w:t>
      </w:r>
      <w:r w:rsidRPr="003F26F0">
        <w:rPr>
          <w:rFonts w:ascii="Times New Roman" w:eastAsia="Times New Roman" w:hAnsi="Times New Roman" w:cs="Times New Roman"/>
          <w:sz w:val="24"/>
          <w:szCs w:val="24"/>
          <w:lang w:eastAsia="ru-RU"/>
        </w:rPr>
        <w:t xml:space="preserve"> достижение планируемых результатов освоен</w:t>
      </w:r>
      <w:r>
        <w:rPr>
          <w:rFonts w:ascii="Times New Roman" w:eastAsia="Times New Roman" w:hAnsi="Times New Roman" w:cs="Times New Roman"/>
          <w:sz w:val="24"/>
          <w:szCs w:val="24"/>
          <w:lang w:eastAsia="ru-RU"/>
        </w:rPr>
        <w:t>ия основной адаптированной обще</w:t>
      </w:r>
      <w:r w:rsidRPr="003F26F0">
        <w:rPr>
          <w:rFonts w:ascii="Times New Roman" w:eastAsia="Times New Roman" w:hAnsi="Times New Roman" w:cs="Times New Roman"/>
          <w:sz w:val="24"/>
          <w:szCs w:val="24"/>
          <w:lang w:eastAsia="ru-RU"/>
        </w:rPr>
        <w:t>образовательной программы начального общего</w:t>
      </w:r>
      <w:r w:rsidR="000115C7">
        <w:rPr>
          <w:rFonts w:ascii="Times New Roman" w:eastAsia="Times New Roman" w:hAnsi="Times New Roman" w:cs="Times New Roman"/>
          <w:sz w:val="24"/>
          <w:szCs w:val="24"/>
          <w:lang w:eastAsia="ru-RU"/>
        </w:rPr>
        <w:t xml:space="preserve"> образования обучающихся с РАС</w:t>
      </w:r>
      <w:r>
        <w:rPr>
          <w:rFonts w:ascii="Times New Roman" w:eastAsia="Times New Roman" w:hAnsi="Times New Roman" w:cs="Times New Roman"/>
          <w:sz w:val="24"/>
          <w:szCs w:val="24"/>
          <w:lang w:eastAsia="ru-RU"/>
        </w:rPr>
        <w:t>.</w:t>
      </w:r>
    </w:p>
    <w:p w:rsidR="00115C4F" w:rsidRPr="000D08A6" w:rsidRDefault="00115C4F" w:rsidP="00115C4F">
      <w:pPr>
        <w:spacing w:after="0" w:line="240" w:lineRule="auto"/>
        <w:ind w:firstLine="708"/>
        <w:jc w:val="both"/>
        <w:rPr>
          <w:rFonts w:ascii="Times New Roman" w:eastAsia="Times New Roman" w:hAnsi="Times New Roman" w:cs="Times New Roman"/>
          <w:b/>
          <w:i/>
          <w:sz w:val="24"/>
          <w:szCs w:val="24"/>
          <w:lang w:eastAsia="ru-RU"/>
        </w:rPr>
      </w:pPr>
      <w:r w:rsidRPr="000D08A6">
        <w:rPr>
          <w:rFonts w:ascii="Times New Roman" w:eastAsia="Times New Roman" w:hAnsi="Times New Roman" w:cs="Times New Roman"/>
          <w:b/>
          <w:i/>
          <w:sz w:val="24"/>
          <w:szCs w:val="24"/>
          <w:lang w:eastAsia="ru-RU"/>
        </w:rPr>
        <w:t>Программа учебного предмета (коррекционного курса)  содержит:</w:t>
      </w:r>
    </w:p>
    <w:p w:rsidR="00115C4F" w:rsidRPr="007B4B1E" w:rsidRDefault="00115C4F" w:rsidP="002954AD">
      <w:pPr>
        <w:pStyle w:val="ad"/>
        <w:numPr>
          <w:ilvl w:val="0"/>
          <w:numId w:val="31"/>
        </w:numPr>
        <w:tabs>
          <w:tab w:val="left" w:pos="392"/>
        </w:tabs>
        <w:snapToGrid w:val="0"/>
        <w:spacing w:after="0" w:line="240" w:lineRule="auto"/>
        <w:ind w:left="284" w:hanging="284"/>
        <w:contextualSpacing/>
        <w:jc w:val="both"/>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Пояснительную записку</w:t>
      </w:r>
      <w:r w:rsidRPr="007B4B1E">
        <w:rPr>
          <w:rFonts w:ascii="Times New Roman" w:hAnsi="Times New Roman" w:cs="Times New Roman"/>
          <w:color w:val="000000"/>
          <w:sz w:val="24"/>
          <w:szCs w:val="28"/>
          <w:shd w:val="clear" w:color="auto" w:fill="FFFFFF"/>
        </w:rPr>
        <w:t xml:space="preserve"> </w:t>
      </w:r>
      <w:r w:rsidRPr="007B4B1E">
        <w:rPr>
          <w:rStyle w:val="dash0410005f0431005f0437005f0430005f0446005f0020005f0441005f043f005f0438005f0441005f043a005f0430005f005fchar1char1"/>
        </w:rPr>
        <w:t>(конкретизируются общие цели с учетом специфики учебного предмета, коррекционного курса);</w:t>
      </w:r>
    </w:p>
    <w:p w:rsidR="00115C4F" w:rsidRDefault="00115C4F" w:rsidP="002954AD">
      <w:pPr>
        <w:pStyle w:val="ad"/>
        <w:numPr>
          <w:ilvl w:val="0"/>
          <w:numId w:val="31"/>
        </w:numPr>
        <w:tabs>
          <w:tab w:val="left" w:pos="392"/>
        </w:tabs>
        <w:snapToGrid w:val="0"/>
        <w:spacing w:after="0" w:line="240" w:lineRule="auto"/>
        <w:ind w:left="284" w:hanging="284"/>
        <w:contextualSpacing/>
        <w:jc w:val="both"/>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Общую характеристику</w:t>
      </w:r>
      <w:r w:rsidRPr="007B4B1E">
        <w:rPr>
          <w:rStyle w:val="dash0410005f0431005f0437005f0430005f0446005f0020005f0441005f043f005f0438005f0441005f043a005f0430005f005fchar1char1"/>
          <w:szCs w:val="28"/>
        </w:rPr>
        <w:t xml:space="preserve"> учебного предмета, коррекционного курса;</w:t>
      </w:r>
    </w:p>
    <w:p w:rsidR="00EE5EFD" w:rsidRPr="007B4B1E" w:rsidRDefault="00EE5EFD" w:rsidP="002954AD">
      <w:pPr>
        <w:pStyle w:val="ad"/>
        <w:numPr>
          <w:ilvl w:val="0"/>
          <w:numId w:val="31"/>
        </w:numPr>
        <w:tabs>
          <w:tab w:val="left" w:pos="392"/>
        </w:tabs>
        <w:snapToGrid w:val="0"/>
        <w:spacing w:after="0" w:line="240" w:lineRule="auto"/>
        <w:ind w:left="284" w:hanging="284"/>
        <w:contextualSpacing/>
        <w:jc w:val="both"/>
        <w:rPr>
          <w:rStyle w:val="dash0410005f0431005f0437005f0430005f0446005f0020005f0441005f043f005f0438005f0441005f043a005f0430005f005fchar1char1"/>
          <w:szCs w:val="28"/>
        </w:rPr>
      </w:pPr>
      <w:r>
        <w:rPr>
          <w:rStyle w:val="dash0410005f0431005f0437005f0430005f0446005f0020005f0441005f043f005f0438005f0441005f043a005f0430005f005fchar1char1"/>
          <w:szCs w:val="28"/>
        </w:rPr>
        <w:t>Место курса в учебном плане;</w:t>
      </w:r>
    </w:p>
    <w:p w:rsidR="00EE5EFD" w:rsidRPr="00EE5EFD" w:rsidRDefault="00EE5EFD" w:rsidP="002954AD">
      <w:pPr>
        <w:pStyle w:val="ad"/>
        <w:numPr>
          <w:ilvl w:val="0"/>
          <w:numId w:val="31"/>
        </w:numPr>
        <w:tabs>
          <w:tab w:val="left" w:pos="392"/>
        </w:tabs>
        <w:snapToGrid w:val="0"/>
        <w:spacing w:after="0" w:line="240" w:lineRule="auto"/>
        <w:ind w:left="284" w:right="-108" w:hanging="284"/>
        <w:contextualSpacing/>
        <w:jc w:val="both"/>
        <w:rPr>
          <w:rFonts w:ascii="Times New Roman" w:hAnsi="Times New Roman" w:cs="Times New Roman"/>
          <w:color w:val="000000"/>
          <w:sz w:val="24"/>
          <w:szCs w:val="28"/>
          <w:shd w:val="clear" w:color="auto" w:fill="FFFFFF"/>
        </w:rPr>
      </w:pPr>
      <w:r>
        <w:rPr>
          <w:rFonts w:ascii="Times New Roman" w:hAnsi="Times New Roman" w:cs="Times New Roman"/>
          <w:color w:val="000000"/>
          <w:sz w:val="24"/>
          <w:szCs w:val="28"/>
          <w:shd w:val="clear" w:color="auto" w:fill="FFFFFF"/>
        </w:rPr>
        <w:t>Планируемые результаты освоения учебного предмета.</w:t>
      </w:r>
    </w:p>
    <w:p w:rsidR="00115C4F" w:rsidRDefault="00115C4F" w:rsidP="002954AD">
      <w:pPr>
        <w:pStyle w:val="ad"/>
        <w:numPr>
          <w:ilvl w:val="0"/>
          <w:numId w:val="31"/>
        </w:numPr>
        <w:tabs>
          <w:tab w:val="left" w:pos="392"/>
        </w:tabs>
        <w:snapToGrid w:val="0"/>
        <w:spacing w:after="0" w:line="240" w:lineRule="auto"/>
        <w:ind w:left="284" w:right="-108" w:hanging="284"/>
        <w:contextualSpacing/>
        <w:jc w:val="both"/>
        <w:rPr>
          <w:rFonts w:ascii="Times New Roman" w:hAnsi="Times New Roman" w:cs="Times New Roman"/>
          <w:color w:val="000000"/>
          <w:sz w:val="24"/>
          <w:szCs w:val="28"/>
          <w:shd w:val="clear" w:color="auto" w:fill="FFFFFF"/>
        </w:rPr>
      </w:pPr>
      <w:r w:rsidRPr="007B4B1E">
        <w:rPr>
          <w:rFonts w:ascii="Times New Roman" w:hAnsi="Times New Roman" w:cs="Times New Roman"/>
          <w:color w:val="000000"/>
          <w:sz w:val="24"/>
          <w:szCs w:val="28"/>
        </w:rPr>
        <w:t xml:space="preserve">Содержание </w:t>
      </w:r>
      <w:r w:rsidRPr="007B4B1E">
        <w:rPr>
          <w:rFonts w:ascii="Times New Roman" w:hAnsi="Times New Roman" w:cs="Times New Roman"/>
          <w:color w:val="000000"/>
          <w:sz w:val="24"/>
          <w:szCs w:val="28"/>
          <w:shd w:val="clear" w:color="auto" w:fill="FFFFFF"/>
        </w:rPr>
        <w:t>учебного предмета, коррекционного курса;</w:t>
      </w:r>
    </w:p>
    <w:p w:rsidR="00115C4F" w:rsidRPr="007B4B1E" w:rsidRDefault="00115C4F" w:rsidP="002954AD">
      <w:pPr>
        <w:pStyle w:val="ad"/>
        <w:numPr>
          <w:ilvl w:val="0"/>
          <w:numId w:val="31"/>
        </w:numPr>
        <w:tabs>
          <w:tab w:val="left" w:pos="392"/>
        </w:tabs>
        <w:snapToGrid w:val="0"/>
        <w:spacing w:after="0" w:line="240" w:lineRule="auto"/>
        <w:ind w:left="284" w:right="-108" w:hanging="284"/>
        <w:contextualSpacing/>
        <w:jc w:val="both"/>
        <w:rPr>
          <w:rFonts w:ascii="Times New Roman" w:hAnsi="Times New Roman" w:cs="Times New Roman"/>
          <w:color w:val="000000"/>
          <w:sz w:val="24"/>
          <w:szCs w:val="28"/>
          <w:shd w:val="clear" w:color="auto" w:fill="FFFFFF"/>
        </w:rPr>
      </w:pPr>
      <w:r w:rsidRPr="007B4B1E">
        <w:rPr>
          <w:rFonts w:ascii="Times New Roman" w:hAnsi="Times New Roman" w:cs="Times New Roman"/>
          <w:color w:val="000000"/>
          <w:sz w:val="24"/>
          <w:szCs w:val="28"/>
        </w:rPr>
        <w:t xml:space="preserve">Тематическое планирование </w:t>
      </w:r>
      <w:r w:rsidRPr="007B4B1E">
        <w:rPr>
          <w:rStyle w:val="dash0410005f0431005f0437005f0430005f0446005f0020005f0441005f043f005f0438005f0441005f043a005f0430005f005fchar1char1"/>
          <w:szCs w:val="22"/>
        </w:rPr>
        <w:t>с определением основных видов учебной деятельности обучающихся;</w:t>
      </w:r>
    </w:p>
    <w:p w:rsidR="00115C4F" w:rsidRPr="007B4B1E" w:rsidRDefault="00115C4F" w:rsidP="002954AD">
      <w:pPr>
        <w:pStyle w:val="ad"/>
        <w:numPr>
          <w:ilvl w:val="0"/>
          <w:numId w:val="31"/>
        </w:numPr>
        <w:tabs>
          <w:tab w:val="left" w:pos="392"/>
        </w:tabs>
        <w:snapToGrid w:val="0"/>
        <w:spacing w:after="0" w:line="240" w:lineRule="auto"/>
        <w:ind w:left="284" w:right="-108" w:hanging="284"/>
        <w:contextualSpacing/>
        <w:jc w:val="both"/>
        <w:rPr>
          <w:rFonts w:ascii="Times New Roman" w:hAnsi="Times New Roman" w:cs="Times New Roman"/>
          <w:sz w:val="24"/>
          <w:szCs w:val="28"/>
        </w:rPr>
      </w:pPr>
      <w:r w:rsidRPr="007B4B1E">
        <w:rPr>
          <w:rStyle w:val="dash0410005f0431005f0437005f0430005f0446005f0020005f0441005f043f005f0438005f0441005f043a005f0430005f005fchar1char1"/>
          <w:szCs w:val="28"/>
        </w:rPr>
        <w:t xml:space="preserve">Описание   материально-технического обеспечения образовательного процесса; </w:t>
      </w:r>
    </w:p>
    <w:p w:rsidR="00115C4F" w:rsidRPr="00EE5EFD" w:rsidRDefault="00115C4F" w:rsidP="00115C4F">
      <w:pPr>
        <w:spacing w:after="0" w:line="240" w:lineRule="auto"/>
        <w:ind w:firstLine="708"/>
        <w:jc w:val="center"/>
        <w:rPr>
          <w:rFonts w:ascii="Times New Roman" w:hAnsi="Times New Roman" w:cs="Times New Roman"/>
          <w:b/>
          <w:sz w:val="10"/>
          <w:szCs w:val="24"/>
        </w:rPr>
      </w:pPr>
    </w:p>
    <w:p w:rsidR="00115C4F" w:rsidRDefault="00115C4F" w:rsidP="00115C4F">
      <w:pPr>
        <w:spacing w:after="0" w:line="240" w:lineRule="auto"/>
        <w:ind w:firstLine="708"/>
        <w:jc w:val="center"/>
        <w:rPr>
          <w:rFonts w:ascii="Times New Roman" w:hAnsi="Times New Roman" w:cs="Times New Roman"/>
          <w:b/>
          <w:sz w:val="28"/>
          <w:szCs w:val="24"/>
        </w:rPr>
      </w:pPr>
      <w:r w:rsidRPr="006A2787">
        <w:rPr>
          <w:rFonts w:ascii="Times New Roman" w:hAnsi="Times New Roman" w:cs="Times New Roman"/>
          <w:b/>
          <w:sz w:val="28"/>
          <w:szCs w:val="24"/>
        </w:rPr>
        <w:lastRenderedPageBreak/>
        <w:t xml:space="preserve">Основное содержание учебных предметов </w:t>
      </w:r>
    </w:p>
    <w:p w:rsidR="0071150D" w:rsidRPr="0071150D" w:rsidRDefault="0071150D" w:rsidP="0071150D">
      <w:pPr>
        <w:spacing w:after="0"/>
        <w:jc w:val="center"/>
        <w:rPr>
          <w:rFonts w:ascii="Times New Roman" w:hAnsi="Times New Roman" w:cs="Times New Roman"/>
          <w:b/>
          <w:sz w:val="10"/>
          <w:szCs w:val="28"/>
        </w:rPr>
      </w:pPr>
    </w:p>
    <w:p w:rsidR="0071150D" w:rsidRPr="006E5403" w:rsidRDefault="0071150D" w:rsidP="0071150D">
      <w:pPr>
        <w:spacing w:after="0"/>
        <w:jc w:val="center"/>
        <w:rPr>
          <w:rFonts w:ascii="Times New Roman" w:hAnsi="Times New Roman" w:cs="Times New Roman"/>
          <w:b/>
          <w:sz w:val="24"/>
          <w:szCs w:val="28"/>
        </w:rPr>
      </w:pPr>
      <w:r w:rsidRPr="006E5403">
        <w:rPr>
          <w:rFonts w:ascii="Times New Roman" w:hAnsi="Times New Roman" w:cs="Times New Roman"/>
          <w:b/>
          <w:sz w:val="24"/>
          <w:szCs w:val="28"/>
        </w:rPr>
        <w:t>Русский язык</w:t>
      </w:r>
    </w:p>
    <w:p w:rsidR="0071150D" w:rsidRPr="006E5403" w:rsidRDefault="0071150D" w:rsidP="0071150D">
      <w:pPr>
        <w:spacing w:after="0"/>
        <w:jc w:val="center"/>
        <w:rPr>
          <w:rFonts w:ascii="Times New Roman" w:hAnsi="Times New Roman" w:cs="Times New Roman"/>
          <w:b/>
          <w:sz w:val="24"/>
          <w:szCs w:val="28"/>
        </w:rPr>
      </w:pPr>
      <w:r w:rsidRPr="006E5403">
        <w:rPr>
          <w:rFonts w:ascii="Times New Roman" w:hAnsi="Times New Roman" w:cs="Times New Roman"/>
          <w:b/>
          <w:sz w:val="24"/>
          <w:szCs w:val="28"/>
        </w:rPr>
        <w:t>Пояснительная записка</w:t>
      </w:r>
    </w:p>
    <w:p w:rsidR="0071150D" w:rsidRPr="0071150D" w:rsidRDefault="0071150D" w:rsidP="0071150D">
      <w:pPr>
        <w:spacing w:after="0" w:line="240" w:lineRule="auto"/>
        <w:ind w:firstLine="567"/>
        <w:jc w:val="both"/>
        <w:rPr>
          <w:rFonts w:ascii="Times New Roman" w:hAnsi="Times New Roman" w:cs="Times New Roman"/>
          <w:sz w:val="24"/>
          <w:szCs w:val="24"/>
        </w:rPr>
      </w:pPr>
      <w:r w:rsidRPr="0071150D">
        <w:rPr>
          <w:rFonts w:ascii="Times New Roman" w:hAnsi="Times New Roman" w:cs="Times New Roman"/>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71150D" w:rsidRPr="0071150D" w:rsidRDefault="0071150D" w:rsidP="0071150D">
      <w:pPr>
        <w:spacing w:after="0" w:line="240" w:lineRule="auto"/>
        <w:ind w:firstLine="567"/>
        <w:jc w:val="both"/>
        <w:rPr>
          <w:rFonts w:ascii="Times New Roman" w:hAnsi="Times New Roman" w:cs="Times New Roman"/>
          <w:sz w:val="24"/>
          <w:szCs w:val="24"/>
        </w:rPr>
      </w:pPr>
      <w:r w:rsidRPr="0071150D">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71150D" w:rsidRPr="0071150D" w:rsidRDefault="0071150D" w:rsidP="0071150D">
      <w:pPr>
        <w:spacing w:after="0" w:line="240" w:lineRule="auto"/>
        <w:ind w:firstLine="567"/>
        <w:jc w:val="both"/>
        <w:rPr>
          <w:rFonts w:ascii="Times New Roman" w:hAnsi="Times New Roman" w:cs="Times New Roman"/>
          <w:sz w:val="24"/>
          <w:szCs w:val="24"/>
        </w:rPr>
      </w:pPr>
      <w:r w:rsidRPr="0071150D">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71150D" w:rsidRPr="0071150D" w:rsidRDefault="0071150D" w:rsidP="0071150D">
      <w:pPr>
        <w:spacing w:after="0" w:line="240" w:lineRule="auto"/>
        <w:ind w:firstLine="567"/>
        <w:jc w:val="both"/>
        <w:rPr>
          <w:rFonts w:ascii="Times New Roman" w:hAnsi="Times New Roman" w:cs="Times New Roman"/>
          <w:sz w:val="24"/>
          <w:szCs w:val="24"/>
        </w:rPr>
      </w:pPr>
      <w:r w:rsidRPr="0071150D">
        <w:rPr>
          <w:rFonts w:ascii="Times New Roman" w:hAnsi="Times New Roman" w:cs="Times New Roman"/>
          <w:sz w:val="24"/>
          <w:szCs w:val="24"/>
        </w:rPr>
        <w:t>― Формирование первоначальными «дограмматическими» понятиями и развитие коммуникативно-речевых навыков;</w:t>
      </w:r>
    </w:p>
    <w:p w:rsidR="0071150D" w:rsidRPr="0071150D" w:rsidRDefault="0071150D" w:rsidP="0071150D">
      <w:pPr>
        <w:spacing w:after="0" w:line="240" w:lineRule="auto"/>
        <w:ind w:firstLine="567"/>
        <w:jc w:val="both"/>
        <w:rPr>
          <w:rFonts w:ascii="Times New Roman" w:hAnsi="Times New Roman" w:cs="Times New Roman"/>
          <w:sz w:val="24"/>
          <w:szCs w:val="24"/>
        </w:rPr>
      </w:pPr>
      <w:r w:rsidRPr="0071150D">
        <w:rPr>
          <w:rFonts w:ascii="Times New Roman" w:hAnsi="Times New Roman" w:cs="Times New Roman"/>
          <w:sz w:val="24"/>
          <w:szCs w:val="24"/>
        </w:rPr>
        <w:t>― Коррекция недостатков речевой и мыслительной деятельности;</w:t>
      </w:r>
    </w:p>
    <w:p w:rsidR="0071150D" w:rsidRPr="0071150D" w:rsidRDefault="0071150D" w:rsidP="0071150D">
      <w:pPr>
        <w:spacing w:after="0" w:line="240" w:lineRule="auto"/>
        <w:ind w:firstLine="567"/>
        <w:jc w:val="both"/>
        <w:rPr>
          <w:rFonts w:ascii="Times New Roman" w:hAnsi="Times New Roman" w:cs="Times New Roman"/>
          <w:sz w:val="24"/>
          <w:szCs w:val="24"/>
        </w:rPr>
      </w:pPr>
      <w:r w:rsidRPr="0071150D">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71150D" w:rsidRPr="0071150D" w:rsidRDefault="0071150D" w:rsidP="0071150D">
      <w:pPr>
        <w:spacing w:after="0" w:line="240" w:lineRule="auto"/>
        <w:ind w:firstLine="567"/>
        <w:jc w:val="both"/>
        <w:rPr>
          <w:rFonts w:ascii="Times New Roman" w:hAnsi="Times New Roman" w:cs="Times New Roman"/>
          <w:sz w:val="24"/>
          <w:szCs w:val="24"/>
        </w:rPr>
      </w:pPr>
      <w:r w:rsidRPr="0071150D">
        <w:rPr>
          <w:rFonts w:ascii="Times New Roman" w:hAnsi="Times New Roman" w:cs="Times New Roman"/>
          <w:sz w:val="24"/>
          <w:szCs w:val="24"/>
        </w:rPr>
        <w:t>― Развитие навыков устной коммуникации;</w:t>
      </w:r>
    </w:p>
    <w:p w:rsidR="0071150D" w:rsidRPr="0071150D" w:rsidRDefault="0071150D" w:rsidP="0071150D">
      <w:pPr>
        <w:spacing w:after="0" w:line="240" w:lineRule="auto"/>
        <w:ind w:firstLine="567"/>
        <w:jc w:val="both"/>
        <w:rPr>
          <w:rFonts w:ascii="Times New Roman" w:hAnsi="Times New Roman" w:cs="Times New Roman"/>
          <w:sz w:val="24"/>
          <w:szCs w:val="24"/>
        </w:rPr>
      </w:pPr>
      <w:r w:rsidRPr="0071150D">
        <w:rPr>
          <w:rFonts w:ascii="Times New Roman" w:hAnsi="Times New Roman" w:cs="Times New Roman"/>
          <w:sz w:val="24"/>
          <w:szCs w:val="24"/>
        </w:rPr>
        <w:t>― Формирование положительных нравственных качеств и свойств личности.</w:t>
      </w:r>
    </w:p>
    <w:p w:rsidR="0071150D" w:rsidRPr="0071150D" w:rsidRDefault="0071150D" w:rsidP="0071150D">
      <w:pPr>
        <w:spacing w:after="0" w:line="240" w:lineRule="auto"/>
        <w:ind w:firstLine="709"/>
        <w:jc w:val="both"/>
        <w:rPr>
          <w:rFonts w:ascii="Times New Roman" w:hAnsi="Times New Roman" w:cs="Times New Roman"/>
          <w:b/>
          <w:bCs/>
          <w:sz w:val="24"/>
          <w:szCs w:val="24"/>
        </w:rPr>
      </w:pPr>
      <w:r w:rsidRPr="0071150D">
        <w:rPr>
          <w:rFonts w:ascii="Times New Roman" w:hAnsi="Times New Roman" w:cs="Times New Roman"/>
          <w:b/>
          <w:bCs/>
          <w:i/>
          <w:iCs/>
          <w:sz w:val="24"/>
          <w:szCs w:val="24"/>
        </w:rPr>
        <w:t>Подготовка к усвоению грамоты.</w:t>
      </w:r>
      <w:r w:rsidRPr="0071150D">
        <w:rPr>
          <w:rFonts w:ascii="Times New Roman" w:hAnsi="Times New Roman" w:cs="Times New Roman"/>
          <w:sz w:val="24"/>
          <w:szCs w:val="24"/>
        </w:rPr>
        <w:t xml:space="preserve"> </w:t>
      </w:r>
      <w:r w:rsidRPr="0071150D">
        <w:rPr>
          <w:rFonts w:ascii="Times New Roman" w:hAnsi="Times New Roman" w:cs="Times New Roman"/>
          <w:i/>
          <w:sz w:val="24"/>
          <w:szCs w:val="24"/>
        </w:rPr>
        <w:t>Подготовка к усвоению первоначальных навыков чтения.</w:t>
      </w:r>
      <w:r w:rsidRPr="0071150D">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71150D">
        <w:rPr>
          <w:rFonts w:ascii="Times New Roman" w:hAnsi="Times New Roman" w:cs="Times New Roman"/>
          <w:b/>
          <w:bCs/>
          <w:sz w:val="24"/>
          <w:szCs w:val="24"/>
        </w:rPr>
        <w:t xml:space="preserve"> </w:t>
      </w:r>
      <w:r w:rsidRPr="0071150D">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71150D" w:rsidRPr="0071150D" w:rsidRDefault="0071150D" w:rsidP="0071150D">
      <w:pPr>
        <w:spacing w:after="0" w:line="240" w:lineRule="auto"/>
        <w:ind w:firstLine="709"/>
        <w:jc w:val="both"/>
        <w:rPr>
          <w:rFonts w:ascii="Times New Roman" w:hAnsi="Times New Roman" w:cs="Times New Roman"/>
          <w:bCs/>
          <w:sz w:val="24"/>
          <w:szCs w:val="24"/>
        </w:rPr>
      </w:pPr>
      <w:r w:rsidRPr="0071150D">
        <w:rPr>
          <w:rFonts w:ascii="Times New Roman" w:hAnsi="Times New Roman" w:cs="Times New Roman"/>
          <w:bCs/>
          <w:i/>
          <w:sz w:val="24"/>
          <w:szCs w:val="24"/>
        </w:rPr>
        <w:t>Подготовка к усвоению первоначальных навыков письма</w:t>
      </w:r>
      <w:r w:rsidRPr="0071150D">
        <w:rPr>
          <w:rFonts w:ascii="Times New Roman" w:hAnsi="Times New Roman" w:cs="Times New Roman"/>
          <w:bCs/>
          <w:sz w:val="24"/>
          <w:szCs w:val="24"/>
        </w:rPr>
        <w:t>.</w:t>
      </w:r>
      <w:r w:rsidRPr="0071150D">
        <w:rPr>
          <w:rFonts w:ascii="Times New Roman" w:hAnsi="Times New Roman" w:cs="Times New Roman"/>
          <w:b/>
          <w:bCs/>
          <w:sz w:val="24"/>
          <w:szCs w:val="24"/>
        </w:rPr>
        <w:t xml:space="preserve"> </w:t>
      </w:r>
      <w:r w:rsidRPr="0071150D">
        <w:rPr>
          <w:rFonts w:ascii="Times New Roman" w:hAnsi="Times New Roman" w:cs="Times New Roman"/>
          <w:sz w:val="24"/>
          <w:szCs w:val="24"/>
        </w:rPr>
        <w:t>Развитие зри</w:t>
      </w:r>
      <w:r w:rsidRPr="0071150D">
        <w:rPr>
          <w:rFonts w:ascii="Times New Roman" w:hAnsi="Times New Roman" w:cs="Times New Roman"/>
          <w:sz w:val="24"/>
          <w:szCs w:val="24"/>
        </w:rPr>
        <w:softHyphen/>
        <w:t>тель</w:t>
      </w:r>
      <w:r w:rsidRPr="0071150D">
        <w:rPr>
          <w:rFonts w:ascii="Times New Roman" w:hAnsi="Times New Roman" w:cs="Times New Roman"/>
          <w:sz w:val="24"/>
          <w:szCs w:val="24"/>
        </w:rPr>
        <w:softHyphen/>
        <w:t>ных представлений и пространственной ориентировки на плоскости ли</w:t>
      </w:r>
      <w:r w:rsidRPr="0071150D">
        <w:rPr>
          <w:rFonts w:ascii="Times New Roman" w:hAnsi="Times New Roman" w:cs="Times New Roman"/>
          <w:sz w:val="24"/>
          <w:szCs w:val="24"/>
        </w:rPr>
        <w:softHyphen/>
        <w:t>с</w:t>
      </w:r>
      <w:r w:rsidRPr="0071150D">
        <w:rPr>
          <w:rFonts w:ascii="Times New Roman" w:hAnsi="Times New Roman" w:cs="Times New Roman"/>
          <w:sz w:val="24"/>
          <w:szCs w:val="24"/>
        </w:rPr>
        <w:softHyphen/>
        <w:t xml:space="preserve">та. </w:t>
      </w:r>
      <w:r w:rsidRPr="0071150D">
        <w:rPr>
          <w:rFonts w:ascii="Times New Roman" w:hAnsi="Times New Roman" w:cs="Times New Roman"/>
          <w:bCs/>
          <w:sz w:val="24"/>
          <w:szCs w:val="24"/>
        </w:rPr>
        <w:t>Со</w:t>
      </w:r>
      <w:r w:rsidRPr="0071150D">
        <w:rPr>
          <w:rFonts w:ascii="Times New Roman" w:hAnsi="Times New Roman" w:cs="Times New Roman"/>
          <w:bCs/>
          <w:sz w:val="24"/>
          <w:szCs w:val="24"/>
        </w:rPr>
        <w:softHyphen/>
        <w:t>вер</w:t>
      </w:r>
      <w:r w:rsidRPr="0071150D">
        <w:rPr>
          <w:rFonts w:ascii="Times New Roman" w:hAnsi="Times New Roman" w:cs="Times New Roman"/>
          <w:bCs/>
          <w:sz w:val="24"/>
          <w:szCs w:val="24"/>
        </w:rPr>
        <w:softHyphen/>
        <w:t>шен</w:t>
      </w:r>
      <w:r w:rsidRPr="0071150D">
        <w:rPr>
          <w:rFonts w:ascii="Times New Roman" w:hAnsi="Times New Roman" w:cs="Times New Roman"/>
          <w:bCs/>
          <w:sz w:val="24"/>
          <w:szCs w:val="24"/>
        </w:rPr>
        <w:softHyphen/>
        <w:t>с</w:t>
      </w:r>
      <w:r w:rsidRPr="0071150D">
        <w:rPr>
          <w:rFonts w:ascii="Times New Roman" w:hAnsi="Times New Roman" w:cs="Times New Roman"/>
          <w:bCs/>
          <w:sz w:val="24"/>
          <w:szCs w:val="24"/>
        </w:rPr>
        <w:softHyphen/>
        <w:t>т</w:t>
      </w:r>
      <w:r w:rsidRPr="0071150D">
        <w:rPr>
          <w:rFonts w:ascii="Times New Roman" w:hAnsi="Times New Roman" w:cs="Times New Roman"/>
          <w:bCs/>
          <w:sz w:val="24"/>
          <w:szCs w:val="24"/>
        </w:rPr>
        <w:softHyphen/>
        <w:t>во</w:t>
      </w:r>
      <w:r w:rsidRPr="0071150D">
        <w:rPr>
          <w:rFonts w:ascii="Times New Roman" w:hAnsi="Times New Roman" w:cs="Times New Roman"/>
          <w:bCs/>
          <w:sz w:val="24"/>
          <w:szCs w:val="24"/>
        </w:rPr>
        <w:softHyphen/>
        <w:t>ва</w:t>
      </w:r>
      <w:r w:rsidRPr="0071150D">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71150D" w:rsidRPr="0071150D" w:rsidRDefault="0071150D" w:rsidP="0071150D">
      <w:pPr>
        <w:spacing w:after="0" w:line="240" w:lineRule="auto"/>
        <w:ind w:firstLine="709"/>
        <w:jc w:val="both"/>
        <w:rPr>
          <w:rFonts w:ascii="Times New Roman" w:hAnsi="Times New Roman" w:cs="Times New Roman"/>
          <w:bCs/>
          <w:sz w:val="24"/>
          <w:szCs w:val="24"/>
        </w:rPr>
      </w:pPr>
      <w:r w:rsidRPr="0071150D">
        <w:rPr>
          <w:rFonts w:ascii="Times New Roman" w:hAnsi="Times New Roman" w:cs="Times New Roman"/>
          <w:bCs/>
          <w:i/>
          <w:sz w:val="24"/>
          <w:szCs w:val="24"/>
        </w:rPr>
        <w:t>Речевое развитие</w:t>
      </w:r>
      <w:r w:rsidRPr="0071150D">
        <w:rPr>
          <w:rFonts w:ascii="Times New Roman" w:hAnsi="Times New Roman" w:cs="Times New Roman"/>
          <w:bCs/>
          <w:sz w:val="24"/>
          <w:szCs w:val="24"/>
        </w:rPr>
        <w:t>. Понимание обращенной речи. Выполнение не</w:t>
      </w:r>
      <w:r w:rsidRPr="0071150D">
        <w:rPr>
          <w:rFonts w:ascii="Times New Roman" w:hAnsi="Times New Roman" w:cs="Times New Roman"/>
          <w:bCs/>
          <w:sz w:val="24"/>
          <w:szCs w:val="24"/>
        </w:rPr>
        <w:softHyphen/>
        <w:t>сло</w:t>
      </w:r>
      <w:r w:rsidRPr="0071150D">
        <w:rPr>
          <w:rFonts w:ascii="Times New Roman" w:hAnsi="Times New Roman" w:cs="Times New Roman"/>
          <w:bCs/>
          <w:sz w:val="24"/>
          <w:szCs w:val="24"/>
        </w:rPr>
        <w:softHyphen/>
        <w:t>ж</w:t>
      </w:r>
      <w:r w:rsidRPr="0071150D">
        <w:rPr>
          <w:rFonts w:ascii="Times New Roman" w:hAnsi="Times New Roman" w:cs="Times New Roman"/>
          <w:bCs/>
          <w:sz w:val="24"/>
          <w:szCs w:val="24"/>
        </w:rPr>
        <w:softHyphen/>
        <w:t xml:space="preserve">ных словесных инструкций. </w:t>
      </w:r>
    </w:p>
    <w:p w:rsidR="0071150D" w:rsidRPr="0071150D" w:rsidRDefault="0071150D" w:rsidP="0071150D">
      <w:pPr>
        <w:spacing w:after="0" w:line="240" w:lineRule="auto"/>
        <w:ind w:firstLine="709"/>
        <w:jc w:val="both"/>
        <w:rPr>
          <w:rFonts w:ascii="Times New Roman" w:hAnsi="Times New Roman" w:cs="Times New Roman"/>
          <w:bCs/>
          <w:sz w:val="24"/>
          <w:szCs w:val="24"/>
        </w:rPr>
      </w:pPr>
      <w:r w:rsidRPr="0071150D">
        <w:rPr>
          <w:rFonts w:ascii="Times New Roman" w:hAnsi="Times New Roman" w:cs="Times New Roman"/>
          <w:bCs/>
          <w:sz w:val="24"/>
          <w:szCs w:val="24"/>
        </w:rPr>
        <w:t>Расширение арсенала языковых средств, необходимых для вербального об</w:t>
      </w:r>
      <w:r w:rsidRPr="0071150D">
        <w:rPr>
          <w:rFonts w:ascii="Times New Roman" w:hAnsi="Times New Roman" w:cs="Times New Roman"/>
          <w:bCs/>
          <w:sz w:val="24"/>
          <w:szCs w:val="24"/>
        </w:rPr>
        <w:softHyphen/>
        <w:t>щения. Формирование элементарных коммуникативных навыков ди</w:t>
      </w:r>
      <w:r w:rsidRPr="0071150D">
        <w:rPr>
          <w:rFonts w:ascii="Times New Roman" w:hAnsi="Times New Roman" w:cs="Times New Roman"/>
          <w:bCs/>
          <w:sz w:val="24"/>
          <w:szCs w:val="24"/>
        </w:rPr>
        <w:softHyphen/>
        <w:t>а</w:t>
      </w:r>
      <w:r w:rsidRPr="0071150D">
        <w:rPr>
          <w:rFonts w:ascii="Times New Roman" w:hAnsi="Times New Roman" w:cs="Times New Roman"/>
          <w:bCs/>
          <w:sz w:val="24"/>
          <w:szCs w:val="24"/>
        </w:rPr>
        <w:softHyphen/>
        <w:t>ло</w:t>
      </w:r>
      <w:r w:rsidRPr="0071150D">
        <w:rPr>
          <w:rFonts w:ascii="Times New Roman" w:hAnsi="Times New Roman" w:cs="Times New Roman"/>
          <w:bCs/>
          <w:sz w:val="24"/>
          <w:szCs w:val="24"/>
        </w:rPr>
        <w:softHyphen/>
        <w:t>ги</w:t>
      </w:r>
      <w:r w:rsidRPr="0071150D">
        <w:rPr>
          <w:rFonts w:ascii="Times New Roman" w:hAnsi="Times New Roman" w:cs="Times New Roman"/>
          <w:bCs/>
          <w:sz w:val="24"/>
          <w:szCs w:val="24"/>
        </w:rPr>
        <w:softHyphen/>
        <w:t>чес</w:t>
      </w:r>
      <w:r w:rsidRPr="0071150D">
        <w:rPr>
          <w:rFonts w:ascii="Times New Roman" w:hAnsi="Times New Roman" w:cs="Times New Roman"/>
          <w:bCs/>
          <w:sz w:val="24"/>
          <w:szCs w:val="24"/>
        </w:rPr>
        <w:softHyphen/>
        <w:t>кой речи: ответы на вопросы собеседника на темы, близкие личному опы</w:t>
      </w:r>
      <w:r w:rsidRPr="0071150D">
        <w:rPr>
          <w:rFonts w:ascii="Times New Roman" w:hAnsi="Times New Roman" w:cs="Times New Roman"/>
          <w:bCs/>
          <w:sz w:val="24"/>
          <w:szCs w:val="24"/>
        </w:rPr>
        <w:softHyphen/>
        <w:t>ту, на основе предметно-практической деятельности, наблюдений за ок</w:t>
      </w:r>
      <w:r w:rsidRPr="0071150D">
        <w:rPr>
          <w:rFonts w:ascii="Times New Roman" w:hAnsi="Times New Roman" w:cs="Times New Roman"/>
          <w:bCs/>
          <w:sz w:val="24"/>
          <w:szCs w:val="24"/>
        </w:rPr>
        <w:softHyphen/>
        <w:t>ру</w:t>
      </w:r>
      <w:r w:rsidRPr="0071150D">
        <w:rPr>
          <w:rFonts w:ascii="Times New Roman" w:hAnsi="Times New Roman" w:cs="Times New Roman"/>
          <w:bCs/>
          <w:sz w:val="24"/>
          <w:szCs w:val="24"/>
        </w:rPr>
        <w:softHyphen/>
        <w:t>жа</w:t>
      </w:r>
      <w:r w:rsidRPr="0071150D">
        <w:rPr>
          <w:rFonts w:ascii="Times New Roman" w:hAnsi="Times New Roman" w:cs="Times New Roman"/>
          <w:bCs/>
          <w:sz w:val="24"/>
          <w:szCs w:val="24"/>
        </w:rPr>
        <w:softHyphen/>
        <w:t>ю</w:t>
      </w:r>
      <w:r w:rsidRPr="0071150D">
        <w:rPr>
          <w:rFonts w:ascii="Times New Roman" w:hAnsi="Times New Roman" w:cs="Times New Roman"/>
          <w:bCs/>
          <w:sz w:val="24"/>
          <w:szCs w:val="24"/>
        </w:rPr>
        <w:softHyphen/>
        <w:t xml:space="preserve">щей действительностью и т.д. </w:t>
      </w:r>
    </w:p>
    <w:p w:rsidR="0071150D" w:rsidRPr="0071150D" w:rsidRDefault="0071150D" w:rsidP="0071150D">
      <w:pPr>
        <w:spacing w:after="0" w:line="240" w:lineRule="auto"/>
        <w:ind w:firstLine="709"/>
        <w:jc w:val="both"/>
        <w:rPr>
          <w:rFonts w:ascii="Times New Roman" w:hAnsi="Times New Roman" w:cs="Times New Roman"/>
          <w:b/>
          <w:bCs/>
          <w:i/>
          <w:sz w:val="24"/>
          <w:szCs w:val="24"/>
        </w:rPr>
      </w:pPr>
      <w:r w:rsidRPr="0071150D">
        <w:rPr>
          <w:rFonts w:ascii="Times New Roman" w:hAnsi="Times New Roman" w:cs="Times New Roman"/>
          <w:b/>
          <w:bCs/>
          <w:i/>
          <w:sz w:val="24"/>
          <w:szCs w:val="24"/>
        </w:rPr>
        <w:t>Обучение грамоте.</w:t>
      </w:r>
    </w:p>
    <w:p w:rsidR="0071150D" w:rsidRPr="0071150D" w:rsidRDefault="0071150D" w:rsidP="0071150D">
      <w:pPr>
        <w:spacing w:after="0" w:line="240" w:lineRule="auto"/>
        <w:ind w:firstLine="709"/>
        <w:jc w:val="both"/>
        <w:rPr>
          <w:rFonts w:ascii="Times New Roman" w:hAnsi="Times New Roman" w:cs="Times New Roman"/>
          <w:bCs/>
          <w:sz w:val="24"/>
          <w:szCs w:val="24"/>
        </w:rPr>
      </w:pPr>
      <w:r w:rsidRPr="0071150D">
        <w:rPr>
          <w:rFonts w:ascii="Times New Roman" w:hAnsi="Times New Roman" w:cs="Times New Roman"/>
          <w:bCs/>
          <w:i/>
          <w:sz w:val="24"/>
          <w:szCs w:val="24"/>
        </w:rPr>
        <w:t>Формирование элементарных навыков чтения</w:t>
      </w:r>
      <w:r w:rsidRPr="0071150D">
        <w:rPr>
          <w:rFonts w:ascii="Times New Roman" w:hAnsi="Times New Roman" w:cs="Times New Roman"/>
          <w:bCs/>
          <w:sz w:val="24"/>
          <w:szCs w:val="24"/>
        </w:rPr>
        <w:t>.</w:t>
      </w:r>
    </w:p>
    <w:p w:rsidR="0071150D" w:rsidRPr="0071150D" w:rsidRDefault="0071150D" w:rsidP="0071150D">
      <w:pPr>
        <w:spacing w:after="0" w:line="240" w:lineRule="auto"/>
        <w:ind w:firstLine="709"/>
        <w:jc w:val="both"/>
        <w:rPr>
          <w:rFonts w:ascii="Times New Roman" w:hAnsi="Times New Roman" w:cs="Times New Roman"/>
          <w:bCs/>
          <w:sz w:val="24"/>
          <w:szCs w:val="24"/>
        </w:rPr>
      </w:pPr>
      <w:r w:rsidRPr="0071150D">
        <w:rPr>
          <w:rFonts w:ascii="Times New Roman" w:hAnsi="Times New Roman" w:cs="Times New Roman"/>
          <w:bCs/>
          <w:sz w:val="24"/>
          <w:szCs w:val="24"/>
        </w:rPr>
        <w:t>Звуки речи. Выделение звуки на фоне полного слова. Отчетливое про</w:t>
      </w:r>
      <w:r w:rsidRPr="0071150D">
        <w:rPr>
          <w:rFonts w:ascii="Times New Roman" w:hAnsi="Times New Roman" w:cs="Times New Roman"/>
          <w:bCs/>
          <w:sz w:val="24"/>
          <w:szCs w:val="24"/>
        </w:rPr>
        <w:softHyphen/>
        <w:t>из</w:t>
      </w:r>
      <w:r w:rsidRPr="0071150D">
        <w:rPr>
          <w:rFonts w:ascii="Times New Roman" w:hAnsi="Times New Roman" w:cs="Times New Roman"/>
          <w:bCs/>
          <w:sz w:val="24"/>
          <w:szCs w:val="24"/>
        </w:rPr>
        <w:softHyphen/>
        <w:t>несение. Определение места звука в слове. Определение по</w:t>
      </w:r>
      <w:r w:rsidRPr="0071150D">
        <w:rPr>
          <w:rFonts w:ascii="Times New Roman" w:hAnsi="Times New Roman" w:cs="Times New Roman"/>
          <w:bCs/>
          <w:sz w:val="24"/>
          <w:szCs w:val="24"/>
        </w:rPr>
        <w:softHyphen/>
        <w:t>сле</w:t>
      </w:r>
      <w:r w:rsidRPr="0071150D">
        <w:rPr>
          <w:rFonts w:ascii="Times New Roman" w:hAnsi="Times New Roman" w:cs="Times New Roman"/>
          <w:bCs/>
          <w:sz w:val="24"/>
          <w:szCs w:val="24"/>
        </w:rPr>
        <w:softHyphen/>
        <w:t>до</w:t>
      </w:r>
      <w:r w:rsidRPr="0071150D">
        <w:rPr>
          <w:rFonts w:ascii="Times New Roman" w:hAnsi="Times New Roman" w:cs="Times New Roman"/>
          <w:bCs/>
          <w:sz w:val="24"/>
          <w:szCs w:val="24"/>
        </w:rPr>
        <w:softHyphen/>
        <w:t>ва</w:t>
      </w:r>
      <w:r w:rsidRPr="0071150D">
        <w:rPr>
          <w:rFonts w:ascii="Times New Roman" w:hAnsi="Times New Roman" w:cs="Times New Roman"/>
          <w:bCs/>
          <w:sz w:val="24"/>
          <w:szCs w:val="24"/>
        </w:rPr>
        <w:softHyphen/>
        <w:t>тель</w:t>
      </w:r>
      <w:r w:rsidRPr="0071150D">
        <w:rPr>
          <w:rFonts w:ascii="Times New Roman" w:hAnsi="Times New Roman" w:cs="Times New Roman"/>
          <w:bCs/>
          <w:sz w:val="24"/>
          <w:szCs w:val="24"/>
        </w:rPr>
        <w:softHyphen/>
        <w:t>нос</w:t>
      </w:r>
      <w:r w:rsidRPr="0071150D">
        <w:rPr>
          <w:rFonts w:ascii="Times New Roman" w:hAnsi="Times New Roman" w:cs="Times New Roman"/>
          <w:bCs/>
          <w:sz w:val="24"/>
          <w:szCs w:val="24"/>
        </w:rPr>
        <w:softHyphen/>
        <w:t>ти звуков в несложных по структуре словах. Сравнение на слух слов, раз</w:t>
      </w:r>
      <w:r w:rsidRPr="0071150D">
        <w:rPr>
          <w:rFonts w:ascii="Times New Roman" w:hAnsi="Times New Roman" w:cs="Times New Roman"/>
          <w:bCs/>
          <w:sz w:val="24"/>
          <w:szCs w:val="24"/>
        </w:rPr>
        <w:softHyphen/>
        <w:t>ли</w:t>
      </w:r>
      <w:r w:rsidRPr="0071150D">
        <w:rPr>
          <w:rFonts w:ascii="Times New Roman" w:hAnsi="Times New Roman" w:cs="Times New Roman"/>
          <w:bCs/>
          <w:sz w:val="24"/>
          <w:szCs w:val="24"/>
        </w:rPr>
        <w:softHyphen/>
        <w:t>ча</w:t>
      </w:r>
      <w:r w:rsidRPr="0071150D">
        <w:rPr>
          <w:rFonts w:ascii="Times New Roman" w:hAnsi="Times New Roman" w:cs="Times New Roman"/>
          <w:bCs/>
          <w:sz w:val="24"/>
          <w:szCs w:val="24"/>
        </w:rPr>
        <w:softHyphen/>
        <w:t>ющихся одним звуком.</w:t>
      </w:r>
    </w:p>
    <w:p w:rsidR="0071150D" w:rsidRPr="0071150D" w:rsidRDefault="0071150D" w:rsidP="0071150D">
      <w:pPr>
        <w:spacing w:after="0" w:line="240" w:lineRule="auto"/>
        <w:ind w:firstLine="709"/>
        <w:jc w:val="both"/>
        <w:rPr>
          <w:rFonts w:ascii="Times New Roman" w:hAnsi="Times New Roman" w:cs="Times New Roman"/>
          <w:bCs/>
          <w:sz w:val="24"/>
          <w:szCs w:val="24"/>
        </w:rPr>
      </w:pPr>
      <w:r w:rsidRPr="0071150D">
        <w:rPr>
          <w:rFonts w:ascii="Times New Roman" w:hAnsi="Times New Roman" w:cs="Times New Roman"/>
          <w:bCs/>
          <w:sz w:val="24"/>
          <w:szCs w:val="24"/>
        </w:rPr>
        <w:t>Различение гласных и согласных звуков на слух и в собственном произношении.</w:t>
      </w:r>
    </w:p>
    <w:p w:rsidR="0071150D" w:rsidRPr="0071150D" w:rsidRDefault="0071150D" w:rsidP="0071150D">
      <w:pPr>
        <w:spacing w:after="0" w:line="240" w:lineRule="auto"/>
        <w:ind w:firstLine="709"/>
        <w:jc w:val="both"/>
        <w:rPr>
          <w:rFonts w:ascii="Times New Roman" w:hAnsi="Times New Roman" w:cs="Times New Roman"/>
          <w:bCs/>
          <w:sz w:val="24"/>
          <w:szCs w:val="24"/>
        </w:rPr>
      </w:pPr>
      <w:r w:rsidRPr="0071150D">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Образование и чтение слогов различной структуры (состоящих из од</w:t>
      </w:r>
      <w:r w:rsidRPr="0071150D">
        <w:rPr>
          <w:rFonts w:ascii="Times New Roman" w:hAnsi="Times New Roman" w:cs="Times New Roman"/>
          <w:sz w:val="24"/>
          <w:szCs w:val="24"/>
        </w:rPr>
        <w:softHyphen/>
        <w:t>ной гласной, закрытых и открытых двухбуквенных слогов, закрытых трёх</w:t>
      </w:r>
      <w:r w:rsidRPr="0071150D">
        <w:rPr>
          <w:rFonts w:ascii="Times New Roman" w:hAnsi="Times New Roman" w:cs="Times New Roman"/>
          <w:sz w:val="24"/>
          <w:szCs w:val="24"/>
        </w:rPr>
        <w:softHyphen/>
        <w:t>бу</w:t>
      </w:r>
      <w:r w:rsidRPr="0071150D">
        <w:rPr>
          <w:rFonts w:ascii="Times New Roman" w:hAnsi="Times New Roman" w:cs="Times New Roman"/>
          <w:sz w:val="24"/>
          <w:szCs w:val="24"/>
        </w:rPr>
        <w:softHyphen/>
        <w:t>к</w:t>
      </w:r>
      <w:r w:rsidRPr="0071150D">
        <w:rPr>
          <w:rFonts w:ascii="Times New Roman" w:hAnsi="Times New Roman" w:cs="Times New Roman"/>
          <w:sz w:val="24"/>
          <w:szCs w:val="24"/>
        </w:rPr>
        <w:softHyphen/>
        <w:t>ве</w:t>
      </w:r>
      <w:r w:rsidRPr="0071150D">
        <w:rPr>
          <w:rFonts w:ascii="Times New Roman" w:hAnsi="Times New Roman" w:cs="Times New Roman"/>
          <w:sz w:val="24"/>
          <w:szCs w:val="24"/>
        </w:rPr>
        <w:softHyphen/>
        <w:t>н</w:t>
      </w:r>
      <w:r w:rsidRPr="0071150D">
        <w:rPr>
          <w:rFonts w:ascii="Times New Roman" w:hAnsi="Times New Roman" w:cs="Times New Roman"/>
          <w:sz w:val="24"/>
          <w:szCs w:val="24"/>
        </w:rPr>
        <w:softHyphen/>
        <w:t>ных слогов с твердыми и мягкими согласными, со стечениями согласных в на</w:t>
      </w:r>
      <w:r w:rsidRPr="0071150D">
        <w:rPr>
          <w:rFonts w:ascii="Times New Roman" w:hAnsi="Times New Roman" w:cs="Times New Roman"/>
          <w:sz w:val="24"/>
          <w:szCs w:val="24"/>
        </w:rPr>
        <w:softHyphen/>
        <w:t>чале или в конце слова). Составление и чтение слов из усвоенных слоговых стру</w:t>
      </w:r>
      <w:r w:rsidRPr="0071150D">
        <w:rPr>
          <w:rFonts w:ascii="Times New Roman" w:hAnsi="Times New Roman" w:cs="Times New Roman"/>
          <w:sz w:val="24"/>
          <w:szCs w:val="24"/>
        </w:rPr>
        <w:softHyphen/>
        <w:t>ктур. Формирование навыков правильного, осознанного и вы</w:t>
      </w:r>
      <w:r w:rsidRPr="0071150D">
        <w:rPr>
          <w:rFonts w:ascii="Times New Roman" w:hAnsi="Times New Roman" w:cs="Times New Roman"/>
          <w:sz w:val="24"/>
          <w:szCs w:val="24"/>
        </w:rPr>
        <w:softHyphen/>
        <w:t>ра</w:t>
      </w:r>
      <w:r w:rsidRPr="0071150D">
        <w:rPr>
          <w:rFonts w:ascii="Times New Roman" w:hAnsi="Times New Roman" w:cs="Times New Roman"/>
          <w:sz w:val="24"/>
          <w:szCs w:val="24"/>
        </w:rPr>
        <w:softHyphen/>
        <w:t>зи</w:t>
      </w:r>
      <w:r w:rsidRPr="0071150D">
        <w:rPr>
          <w:rFonts w:ascii="Times New Roman" w:hAnsi="Times New Roman" w:cs="Times New Roman"/>
          <w:sz w:val="24"/>
          <w:szCs w:val="24"/>
        </w:rPr>
        <w:softHyphen/>
        <w:t>тель</w:t>
      </w:r>
      <w:r w:rsidRPr="0071150D">
        <w:rPr>
          <w:rFonts w:ascii="Times New Roman" w:hAnsi="Times New Roman" w:cs="Times New Roman"/>
          <w:sz w:val="24"/>
          <w:szCs w:val="24"/>
        </w:rPr>
        <w:softHyphen/>
        <w:t>но</w:t>
      </w:r>
      <w:r w:rsidRPr="0071150D">
        <w:rPr>
          <w:rFonts w:ascii="Times New Roman" w:hAnsi="Times New Roman" w:cs="Times New Roman"/>
          <w:sz w:val="24"/>
          <w:szCs w:val="24"/>
        </w:rPr>
        <w:softHyphen/>
        <w:t>го чтения на материале предложений и небольших текстов (после пред</w:t>
      </w:r>
      <w:r w:rsidRPr="0071150D">
        <w:rPr>
          <w:rFonts w:ascii="Times New Roman" w:hAnsi="Times New Roman" w:cs="Times New Roman"/>
          <w:sz w:val="24"/>
          <w:szCs w:val="24"/>
        </w:rPr>
        <w:softHyphen/>
        <w:t>ва</w:t>
      </w:r>
      <w:r w:rsidRPr="0071150D">
        <w:rPr>
          <w:rFonts w:ascii="Times New Roman" w:hAnsi="Times New Roman" w:cs="Times New Roman"/>
          <w:sz w:val="24"/>
          <w:szCs w:val="24"/>
        </w:rPr>
        <w:softHyphen/>
        <w:t>ри</w:t>
      </w:r>
      <w:r w:rsidRPr="0071150D">
        <w:rPr>
          <w:rFonts w:ascii="Times New Roman" w:hAnsi="Times New Roman" w:cs="Times New Roman"/>
          <w:sz w:val="24"/>
          <w:szCs w:val="24"/>
        </w:rPr>
        <w:softHyphen/>
        <w:t>тель</w:t>
      </w:r>
      <w:r w:rsidRPr="0071150D">
        <w:rPr>
          <w:rFonts w:ascii="Times New Roman" w:hAnsi="Times New Roman" w:cs="Times New Roman"/>
          <w:sz w:val="24"/>
          <w:szCs w:val="24"/>
        </w:rPr>
        <w:softHyphen/>
        <w:t>ной отработки с учителем). Разучивание с голоса коротких сти</w:t>
      </w:r>
      <w:r w:rsidRPr="0071150D">
        <w:rPr>
          <w:rFonts w:ascii="Times New Roman" w:hAnsi="Times New Roman" w:cs="Times New Roman"/>
          <w:sz w:val="24"/>
          <w:szCs w:val="24"/>
        </w:rPr>
        <w:softHyphen/>
        <w:t>хо</w:t>
      </w:r>
      <w:r w:rsidRPr="0071150D">
        <w:rPr>
          <w:rFonts w:ascii="Times New Roman" w:hAnsi="Times New Roman" w:cs="Times New Roman"/>
          <w:sz w:val="24"/>
          <w:szCs w:val="24"/>
        </w:rPr>
        <w:softHyphen/>
        <w:t>т</w:t>
      </w:r>
      <w:r w:rsidRPr="0071150D">
        <w:rPr>
          <w:rFonts w:ascii="Times New Roman" w:hAnsi="Times New Roman" w:cs="Times New Roman"/>
          <w:sz w:val="24"/>
          <w:szCs w:val="24"/>
        </w:rPr>
        <w:softHyphen/>
        <w:t>во</w:t>
      </w:r>
      <w:r w:rsidRPr="0071150D">
        <w:rPr>
          <w:rFonts w:ascii="Times New Roman" w:hAnsi="Times New Roman" w:cs="Times New Roman"/>
          <w:sz w:val="24"/>
          <w:szCs w:val="24"/>
        </w:rPr>
        <w:softHyphen/>
        <w:t>ре</w:t>
      </w:r>
      <w:r w:rsidRPr="0071150D">
        <w:rPr>
          <w:rFonts w:ascii="Times New Roman" w:hAnsi="Times New Roman" w:cs="Times New Roman"/>
          <w:sz w:val="24"/>
          <w:szCs w:val="24"/>
        </w:rPr>
        <w:softHyphen/>
        <w:t>ний, загадок, чистоговорок.</w:t>
      </w:r>
    </w:p>
    <w:p w:rsidR="0071150D" w:rsidRPr="0071150D" w:rsidRDefault="0071150D" w:rsidP="0071150D">
      <w:pPr>
        <w:spacing w:after="0" w:line="240" w:lineRule="auto"/>
        <w:ind w:firstLine="709"/>
        <w:jc w:val="both"/>
        <w:rPr>
          <w:rFonts w:ascii="Times New Roman" w:hAnsi="Times New Roman" w:cs="Times New Roman"/>
          <w:i/>
          <w:sz w:val="24"/>
          <w:szCs w:val="24"/>
        </w:rPr>
      </w:pPr>
      <w:r w:rsidRPr="0071150D">
        <w:rPr>
          <w:rFonts w:ascii="Times New Roman" w:hAnsi="Times New Roman" w:cs="Times New Roman"/>
          <w:i/>
          <w:sz w:val="24"/>
          <w:szCs w:val="24"/>
        </w:rPr>
        <w:t>Формирование элементарных навыков письма.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lastRenderedPageBreak/>
        <w:t>Развитие мелкой моторики пальцев рук; координации и точности</w:t>
      </w:r>
      <w:r w:rsidRPr="0071150D">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на пространстве классной доски</w:t>
      </w:r>
      <w:r w:rsidRPr="0071150D">
        <w:rPr>
          <w:rFonts w:ascii="Times New Roman" w:hAnsi="Times New Roman" w:cs="Times New Roman"/>
          <w:i/>
          <w:iCs/>
          <w:sz w:val="24"/>
          <w:szCs w:val="24"/>
        </w:rPr>
        <w:t>.</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Усвоение начертания рукописных заглавных и строчных букв.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Письмо букв, буквосочетаний, слогов, слов, предложений с со</w:t>
      </w:r>
      <w:r w:rsidRPr="0071150D">
        <w:rPr>
          <w:rFonts w:ascii="Times New Roman" w:hAnsi="Times New Roman" w:cs="Times New Roman"/>
          <w:sz w:val="24"/>
          <w:szCs w:val="24"/>
        </w:rPr>
        <w:softHyphen/>
        <w:t>блю</w:t>
      </w:r>
      <w:r w:rsidRPr="0071150D">
        <w:rPr>
          <w:rFonts w:ascii="Times New Roman" w:hAnsi="Times New Roman" w:cs="Times New Roman"/>
          <w:sz w:val="24"/>
          <w:szCs w:val="24"/>
        </w:rPr>
        <w:softHyphen/>
        <w:t>де</w:t>
      </w:r>
      <w:r w:rsidRPr="0071150D">
        <w:rPr>
          <w:rFonts w:ascii="Times New Roman" w:hAnsi="Times New Roman" w:cs="Times New Roman"/>
          <w:sz w:val="24"/>
          <w:szCs w:val="24"/>
        </w:rPr>
        <w:softHyphen/>
        <w:t>ни</w:t>
      </w:r>
      <w:r w:rsidRPr="0071150D">
        <w:rPr>
          <w:rFonts w:ascii="Times New Roman" w:hAnsi="Times New Roman" w:cs="Times New Roman"/>
          <w:sz w:val="24"/>
          <w:szCs w:val="24"/>
        </w:rPr>
        <w:softHyphen/>
        <w:t>ем гигиенических норм. Овладение разборчивым, аккуратным письмом. До</w:t>
      </w:r>
      <w:r w:rsidRPr="0071150D">
        <w:rPr>
          <w:rFonts w:ascii="Times New Roman" w:hAnsi="Times New Roman" w:cs="Times New Roman"/>
          <w:sz w:val="24"/>
          <w:szCs w:val="24"/>
        </w:rPr>
        <w:softHyphen/>
        <w:t>сло</w:t>
      </w:r>
      <w:r w:rsidRPr="0071150D">
        <w:rPr>
          <w:rFonts w:ascii="Times New Roman" w:hAnsi="Times New Roman" w:cs="Times New Roman"/>
          <w:sz w:val="24"/>
          <w:szCs w:val="24"/>
        </w:rPr>
        <w:softHyphen/>
        <w:t>вное списывание слов и предложений; списывание со вставкой про</w:t>
      </w:r>
      <w:r w:rsidRPr="0071150D">
        <w:rPr>
          <w:rFonts w:ascii="Times New Roman" w:hAnsi="Times New Roman" w:cs="Times New Roman"/>
          <w:sz w:val="24"/>
          <w:szCs w:val="24"/>
        </w:rPr>
        <w:softHyphen/>
        <w:t>пу</w:t>
      </w:r>
      <w:r w:rsidRPr="0071150D">
        <w:rPr>
          <w:rFonts w:ascii="Times New Roman" w:hAnsi="Times New Roman" w:cs="Times New Roman"/>
          <w:sz w:val="24"/>
          <w:szCs w:val="24"/>
        </w:rPr>
        <w:softHyphen/>
        <w:t>щен</w:t>
      </w:r>
      <w:r w:rsidRPr="0071150D">
        <w:rPr>
          <w:rFonts w:ascii="Times New Roman" w:hAnsi="Times New Roman" w:cs="Times New Roman"/>
          <w:sz w:val="24"/>
          <w:szCs w:val="24"/>
        </w:rPr>
        <w:softHyphen/>
        <w:t>ной буквы или слога после предварительного разбора с учителем. Усвоение при</w:t>
      </w:r>
      <w:r w:rsidRPr="0071150D">
        <w:rPr>
          <w:rFonts w:ascii="Times New Roman" w:hAnsi="Times New Roman" w:cs="Times New Roman"/>
          <w:sz w:val="24"/>
          <w:szCs w:val="24"/>
        </w:rPr>
        <w:softHyphen/>
        <w:t>ёмов и последовательности правильного списывания текста. Письмо под ди</w:t>
      </w:r>
      <w:r w:rsidRPr="0071150D">
        <w:rPr>
          <w:rFonts w:ascii="Times New Roman" w:hAnsi="Times New Roman" w:cs="Times New Roman"/>
          <w:sz w:val="24"/>
          <w:szCs w:val="24"/>
        </w:rPr>
        <w:softHyphen/>
        <w:t>к</w:t>
      </w:r>
      <w:r w:rsidRPr="0071150D">
        <w:rPr>
          <w:rFonts w:ascii="Times New Roman" w:hAnsi="Times New Roman" w:cs="Times New Roman"/>
          <w:sz w:val="24"/>
          <w:szCs w:val="24"/>
        </w:rPr>
        <w:softHyphen/>
        <w:t>товку слов и предложений, написание которых не расходится с их про</w:t>
      </w:r>
      <w:r w:rsidRPr="0071150D">
        <w:rPr>
          <w:rFonts w:ascii="Times New Roman" w:hAnsi="Times New Roman" w:cs="Times New Roman"/>
          <w:sz w:val="24"/>
          <w:szCs w:val="24"/>
        </w:rPr>
        <w:softHyphen/>
        <w:t>из</w:t>
      </w:r>
      <w:r w:rsidRPr="0071150D">
        <w:rPr>
          <w:rFonts w:ascii="Times New Roman" w:hAnsi="Times New Roman" w:cs="Times New Roman"/>
          <w:sz w:val="24"/>
          <w:szCs w:val="24"/>
        </w:rPr>
        <w:softHyphen/>
        <w:t>но</w:t>
      </w:r>
      <w:r w:rsidRPr="0071150D">
        <w:rPr>
          <w:rFonts w:ascii="Times New Roman" w:hAnsi="Times New Roman" w:cs="Times New Roman"/>
          <w:sz w:val="24"/>
          <w:szCs w:val="24"/>
        </w:rPr>
        <w:softHyphen/>
        <w:t>шением.</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1150D">
        <w:rPr>
          <w:rFonts w:ascii="Times New Roman" w:hAnsi="Times New Roman" w:cs="Times New Roman"/>
          <w:b/>
          <w:bCs/>
          <w:i/>
          <w:iCs/>
          <w:sz w:val="24"/>
          <w:szCs w:val="24"/>
        </w:rPr>
        <w:t>ча</w:t>
      </w:r>
      <w:r w:rsidRPr="0071150D">
        <w:rPr>
          <w:rFonts w:ascii="Times New Roman" w:hAnsi="Times New Roman" w:cs="Times New Roman"/>
          <w:b/>
          <w:bCs/>
          <w:sz w:val="24"/>
          <w:szCs w:val="24"/>
        </w:rPr>
        <w:t>—</w:t>
      </w:r>
      <w:r w:rsidRPr="0071150D">
        <w:rPr>
          <w:rFonts w:ascii="Times New Roman" w:hAnsi="Times New Roman" w:cs="Times New Roman"/>
          <w:b/>
          <w:bCs/>
          <w:i/>
          <w:iCs/>
          <w:sz w:val="24"/>
          <w:szCs w:val="24"/>
        </w:rPr>
        <w:t>ща</w:t>
      </w:r>
      <w:r w:rsidRPr="0071150D">
        <w:rPr>
          <w:rFonts w:ascii="Times New Roman" w:hAnsi="Times New Roman" w:cs="Times New Roman"/>
          <w:b/>
          <w:bCs/>
          <w:sz w:val="24"/>
          <w:szCs w:val="24"/>
        </w:rPr>
        <w:t xml:space="preserve">, </w:t>
      </w:r>
      <w:r w:rsidRPr="0071150D">
        <w:rPr>
          <w:rFonts w:ascii="Times New Roman" w:hAnsi="Times New Roman" w:cs="Times New Roman"/>
          <w:b/>
          <w:bCs/>
          <w:i/>
          <w:iCs/>
          <w:sz w:val="24"/>
          <w:szCs w:val="24"/>
        </w:rPr>
        <w:t>чу</w:t>
      </w:r>
      <w:r w:rsidRPr="0071150D">
        <w:rPr>
          <w:rFonts w:ascii="Times New Roman" w:hAnsi="Times New Roman" w:cs="Times New Roman"/>
          <w:b/>
          <w:bCs/>
          <w:sz w:val="24"/>
          <w:szCs w:val="24"/>
        </w:rPr>
        <w:t>—</w:t>
      </w:r>
      <w:r w:rsidRPr="0071150D">
        <w:rPr>
          <w:rFonts w:ascii="Times New Roman" w:hAnsi="Times New Roman" w:cs="Times New Roman"/>
          <w:b/>
          <w:bCs/>
          <w:i/>
          <w:iCs/>
          <w:sz w:val="24"/>
          <w:szCs w:val="24"/>
        </w:rPr>
        <w:t>щу</w:t>
      </w:r>
      <w:r w:rsidRPr="0071150D">
        <w:rPr>
          <w:rFonts w:ascii="Times New Roman" w:hAnsi="Times New Roman" w:cs="Times New Roman"/>
          <w:b/>
          <w:bCs/>
          <w:sz w:val="24"/>
          <w:szCs w:val="24"/>
        </w:rPr>
        <w:t xml:space="preserve">, </w:t>
      </w:r>
      <w:r w:rsidRPr="0071150D">
        <w:rPr>
          <w:rFonts w:ascii="Times New Roman" w:hAnsi="Times New Roman" w:cs="Times New Roman"/>
          <w:b/>
          <w:bCs/>
          <w:i/>
          <w:iCs/>
          <w:sz w:val="24"/>
          <w:szCs w:val="24"/>
        </w:rPr>
        <w:t>жи</w:t>
      </w:r>
      <w:r w:rsidRPr="0071150D">
        <w:rPr>
          <w:rFonts w:ascii="Times New Roman" w:hAnsi="Times New Roman" w:cs="Times New Roman"/>
          <w:b/>
          <w:bCs/>
          <w:sz w:val="24"/>
          <w:szCs w:val="24"/>
        </w:rPr>
        <w:t>—</w:t>
      </w:r>
      <w:r w:rsidRPr="0071150D">
        <w:rPr>
          <w:rFonts w:ascii="Times New Roman" w:hAnsi="Times New Roman" w:cs="Times New Roman"/>
          <w:b/>
          <w:bCs/>
          <w:i/>
          <w:iCs/>
          <w:sz w:val="24"/>
          <w:szCs w:val="24"/>
        </w:rPr>
        <w:t>ши</w:t>
      </w:r>
      <w:r w:rsidRPr="0071150D">
        <w:rPr>
          <w:rFonts w:ascii="Times New Roman" w:hAnsi="Times New Roman" w:cs="Times New Roman"/>
          <w:sz w:val="24"/>
          <w:szCs w:val="24"/>
        </w:rPr>
        <w:t>).</w:t>
      </w:r>
    </w:p>
    <w:p w:rsidR="0071150D" w:rsidRPr="0071150D" w:rsidRDefault="0071150D" w:rsidP="0071150D">
      <w:pPr>
        <w:spacing w:after="0" w:line="240" w:lineRule="auto"/>
        <w:ind w:firstLine="709"/>
        <w:jc w:val="both"/>
        <w:rPr>
          <w:rFonts w:ascii="Times New Roman" w:hAnsi="Times New Roman" w:cs="Times New Roman"/>
          <w:i/>
          <w:sz w:val="24"/>
          <w:szCs w:val="24"/>
        </w:rPr>
      </w:pPr>
      <w:r w:rsidRPr="0071150D">
        <w:rPr>
          <w:rFonts w:ascii="Times New Roman" w:hAnsi="Times New Roman" w:cs="Times New Roman"/>
          <w:i/>
          <w:sz w:val="24"/>
          <w:szCs w:val="24"/>
        </w:rPr>
        <w:t>Речевое развитие.</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Использование усвоенных языковых средств (слов, словосочетаний и кон</w:t>
      </w:r>
      <w:r w:rsidRPr="0071150D">
        <w:rPr>
          <w:rFonts w:ascii="Times New Roman" w:hAnsi="Times New Roman" w:cs="Times New Roman"/>
          <w:sz w:val="24"/>
          <w:szCs w:val="24"/>
        </w:rPr>
        <w:softHyphen/>
        <w:t>струкций предложений) для выражения просьбы и собственного на</w:t>
      </w:r>
      <w:r w:rsidRPr="0071150D">
        <w:rPr>
          <w:rFonts w:ascii="Times New Roman" w:hAnsi="Times New Roman" w:cs="Times New Roman"/>
          <w:sz w:val="24"/>
          <w:szCs w:val="24"/>
        </w:rPr>
        <w:softHyphen/>
        <w:t>ме</w:t>
      </w:r>
      <w:r w:rsidRPr="0071150D">
        <w:rPr>
          <w:rFonts w:ascii="Times New Roman" w:hAnsi="Times New Roman" w:cs="Times New Roman"/>
          <w:sz w:val="24"/>
          <w:szCs w:val="24"/>
        </w:rPr>
        <w:softHyphen/>
        <w:t>ре</w:t>
      </w:r>
      <w:r w:rsidRPr="0071150D">
        <w:rPr>
          <w:rFonts w:ascii="Times New Roman" w:hAnsi="Times New Roman" w:cs="Times New Roman"/>
          <w:sz w:val="24"/>
          <w:szCs w:val="24"/>
        </w:rPr>
        <w:softHyphen/>
        <w:t>ния (после проведения под</w:t>
      </w:r>
      <w:r w:rsidRPr="0071150D">
        <w:rPr>
          <w:rFonts w:ascii="Times New Roman" w:hAnsi="Times New Roman" w:cs="Times New Roman"/>
          <w:sz w:val="24"/>
          <w:szCs w:val="24"/>
        </w:rPr>
        <w:softHyphen/>
        <w:t>го</w:t>
      </w:r>
      <w:r w:rsidRPr="0071150D">
        <w:rPr>
          <w:rFonts w:ascii="Times New Roman" w:hAnsi="Times New Roman" w:cs="Times New Roman"/>
          <w:sz w:val="24"/>
          <w:szCs w:val="24"/>
        </w:rPr>
        <w:softHyphen/>
        <w:t>товительной работы); ответов на вопросы пе</w:t>
      </w:r>
      <w:r w:rsidRPr="0071150D">
        <w:rPr>
          <w:rFonts w:ascii="Times New Roman" w:hAnsi="Times New Roman" w:cs="Times New Roman"/>
          <w:sz w:val="24"/>
          <w:szCs w:val="24"/>
        </w:rPr>
        <w:softHyphen/>
        <w:t>да</w:t>
      </w:r>
      <w:r w:rsidRPr="0071150D">
        <w:rPr>
          <w:rFonts w:ascii="Times New Roman" w:hAnsi="Times New Roman" w:cs="Times New Roman"/>
          <w:sz w:val="24"/>
          <w:szCs w:val="24"/>
        </w:rPr>
        <w:softHyphen/>
        <w:t>го</w:t>
      </w:r>
      <w:r w:rsidRPr="0071150D">
        <w:rPr>
          <w:rFonts w:ascii="Times New Roman" w:hAnsi="Times New Roman" w:cs="Times New Roman"/>
          <w:sz w:val="24"/>
          <w:szCs w:val="24"/>
        </w:rPr>
        <w:softHyphen/>
        <w:t>га и товарищей класса. Пересказ про</w:t>
      </w:r>
      <w:r w:rsidRPr="0071150D">
        <w:rPr>
          <w:rFonts w:ascii="Times New Roman" w:hAnsi="Times New Roman" w:cs="Times New Roman"/>
          <w:sz w:val="24"/>
          <w:szCs w:val="24"/>
        </w:rPr>
        <w:softHyphen/>
        <w:t>с</w:t>
      </w:r>
      <w:r w:rsidRPr="0071150D">
        <w:rPr>
          <w:rFonts w:ascii="Times New Roman" w:hAnsi="Times New Roman" w:cs="Times New Roman"/>
          <w:sz w:val="24"/>
          <w:szCs w:val="24"/>
        </w:rPr>
        <w:softHyphen/>
        <w:t>лу</w:t>
      </w:r>
      <w:r w:rsidRPr="0071150D">
        <w:rPr>
          <w:rFonts w:ascii="Times New Roman" w:hAnsi="Times New Roman" w:cs="Times New Roman"/>
          <w:sz w:val="24"/>
          <w:szCs w:val="24"/>
        </w:rPr>
        <w:softHyphen/>
        <w:t>шанных и предварительно ра</w:t>
      </w:r>
      <w:r w:rsidRPr="0071150D">
        <w:rPr>
          <w:rFonts w:ascii="Times New Roman" w:hAnsi="Times New Roman" w:cs="Times New Roman"/>
          <w:sz w:val="24"/>
          <w:szCs w:val="24"/>
        </w:rPr>
        <w:softHyphen/>
        <w:t>зо</w:t>
      </w:r>
      <w:r w:rsidRPr="0071150D">
        <w:rPr>
          <w:rFonts w:ascii="Times New Roman" w:hAnsi="Times New Roman" w:cs="Times New Roman"/>
          <w:sz w:val="24"/>
          <w:szCs w:val="24"/>
        </w:rPr>
        <w:softHyphen/>
        <w:t>б</w:t>
      </w:r>
      <w:r w:rsidRPr="0071150D">
        <w:rPr>
          <w:rFonts w:ascii="Times New Roman" w:hAnsi="Times New Roman" w:cs="Times New Roman"/>
          <w:sz w:val="24"/>
          <w:szCs w:val="24"/>
        </w:rPr>
        <w:softHyphen/>
        <w:t>ра</w:t>
      </w:r>
      <w:r w:rsidRPr="0071150D">
        <w:rPr>
          <w:rFonts w:ascii="Times New Roman" w:hAnsi="Times New Roman" w:cs="Times New Roman"/>
          <w:sz w:val="24"/>
          <w:szCs w:val="24"/>
        </w:rPr>
        <w:softHyphen/>
        <w:t>н</w:t>
      </w:r>
      <w:r w:rsidRPr="0071150D">
        <w:rPr>
          <w:rFonts w:ascii="Times New Roman" w:hAnsi="Times New Roman" w:cs="Times New Roman"/>
          <w:sz w:val="24"/>
          <w:szCs w:val="24"/>
        </w:rPr>
        <w:softHyphen/>
        <w:t>ных небольших по объему текстов с опорой на во</w:t>
      </w:r>
      <w:r w:rsidRPr="0071150D">
        <w:rPr>
          <w:rFonts w:ascii="Times New Roman" w:hAnsi="Times New Roman" w:cs="Times New Roman"/>
          <w:sz w:val="24"/>
          <w:szCs w:val="24"/>
        </w:rPr>
        <w:softHyphen/>
        <w:t>п</w:t>
      </w:r>
      <w:r w:rsidRPr="0071150D">
        <w:rPr>
          <w:rFonts w:ascii="Times New Roman" w:hAnsi="Times New Roman" w:cs="Times New Roman"/>
          <w:sz w:val="24"/>
          <w:szCs w:val="24"/>
        </w:rPr>
        <w:softHyphen/>
        <w:t>росы учителя и ил</w:t>
      </w:r>
      <w:r w:rsidRPr="0071150D">
        <w:rPr>
          <w:rFonts w:ascii="Times New Roman" w:hAnsi="Times New Roman" w:cs="Times New Roman"/>
          <w:sz w:val="24"/>
          <w:szCs w:val="24"/>
        </w:rPr>
        <w:softHyphen/>
        <w:t>лю</w:t>
      </w:r>
      <w:r w:rsidRPr="0071150D">
        <w:rPr>
          <w:rFonts w:ascii="Times New Roman" w:hAnsi="Times New Roman" w:cs="Times New Roman"/>
          <w:sz w:val="24"/>
          <w:szCs w:val="24"/>
        </w:rPr>
        <w:softHyphen/>
        <w:t>с</w:t>
      </w:r>
      <w:r w:rsidRPr="0071150D">
        <w:rPr>
          <w:rFonts w:ascii="Times New Roman" w:hAnsi="Times New Roman" w:cs="Times New Roman"/>
          <w:sz w:val="24"/>
          <w:szCs w:val="24"/>
        </w:rPr>
        <w:softHyphen/>
        <w:t>т</w:t>
      </w:r>
      <w:r w:rsidRPr="0071150D">
        <w:rPr>
          <w:rFonts w:ascii="Times New Roman" w:hAnsi="Times New Roman" w:cs="Times New Roman"/>
          <w:sz w:val="24"/>
          <w:szCs w:val="24"/>
        </w:rPr>
        <w:softHyphen/>
        <w:t>ра</w:t>
      </w:r>
      <w:r w:rsidRPr="0071150D">
        <w:rPr>
          <w:rFonts w:ascii="Times New Roman" w:hAnsi="Times New Roman" w:cs="Times New Roman"/>
          <w:sz w:val="24"/>
          <w:szCs w:val="24"/>
        </w:rPr>
        <w:softHyphen/>
        <w:t>тивный ма</w:t>
      </w:r>
      <w:r w:rsidRPr="0071150D">
        <w:rPr>
          <w:rFonts w:ascii="Times New Roman" w:hAnsi="Times New Roman" w:cs="Times New Roman"/>
          <w:sz w:val="24"/>
          <w:szCs w:val="24"/>
        </w:rPr>
        <w:softHyphen/>
        <w:t>те</w:t>
      </w:r>
      <w:r w:rsidRPr="0071150D">
        <w:rPr>
          <w:rFonts w:ascii="Times New Roman" w:hAnsi="Times New Roman" w:cs="Times New Roman"/>
          <w:sz w:val="24"/>
          <w:szCs w:val="24"/>
        </w:rPr>
        <w:softHyphen/>
        <w:t>ри</w:t>
      </w:r>
      <w:r w:rsidRPr="0071150D">
        <w:rPr>
          <w:rFonts w:ascii="Times New Roman" w:hAnsi="Times New Roman" w:cs="Times New Roman"/>
          <w:sz w:val="24"/>
          <w:szCs w:val="24"/>
        </w:rPr>
        <w:softHyphen/>
        <w:t>ал. Составление двух-трех предложений с опорой на серию сю</w:t>
      </w:r>
      <w:r w:rsidRPr="0071150D">
        <w:rPr>
          <w:rFonts w:ascii="Times New Roman" w:hAnsi="Times New Roman" w:cs="Times New Roman"/>
          <w:sz w:val="24"/>
          <w:szCs w:val="24"/>
        </w:rPr>
        <w:softHyphen/>
        <w:t>жетных кар</w:t>
      </w:r>
      <w:r w:rsidRPr="0071150D">
        <w:rPr>
          <w:rFonts w:ascii="Times New Roman" w:hAnsi="Times New Roman" w:cs="Times New Roman"/>
          <w:sz w:val="24"/>
          <w:szCs w:val="24"/>
        </w:rPr>
        <w:softHyphen/>
        <w:t>тин, организованные наблюдения, практические действия и т.д.</w:t>
      </w:r>
    </w:p>
    <w:p w:rsidR="0071150D" w:rsidRPr="0071150D" w:rsidRDefault="0071150D" w:rsidP="0071150D">
      <w:pPr>
        <w:spacing w:after="0" w:line="240" w:lineRule="auto"/>
        <w:ind w:firstLine="709"/>
        <w:jc w:val="both"/>
        <w:rPr>
          <w:rFonts w:ascii="Times New Roman" w:hAnsi="Times New Roman" w:cs="Times New Roman"/>
          <w:b/>
          <w:bCs/>
          <w:i/>
          <w:sz w:val="24"/>
          <w:szCs w:val="24"/>
        </w:rPr>
      </w:pPr>
      <w:r w:rsidRPr="0071150D">
        <w:rPr>
          <w:rFonts w:ascii="Times New Roman" w:hAnsi="Times New Roman" w:cs="Times New Roman"/>
          <w:b/>
          <w:i/>
          <w:sz w:val="24"/>
          <w:szCs w:val="24"/>
        </w:rPr>
        <w:t>Практические грамматические упражнения и развитие речи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
          <w:bCs/>
          <w:sz w:val="24"/>
          <w:szCs w:val="24"/>
        </w:rPr>
        <w:t>Фонетика.</w:t>
      </w:r>
      <w:r w:rsidRPr="0071150D">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
          <w:sz w:val="24"/>
          <w:szCs w:val="24"/>
        </w:rPr>
        <w:t>Графика.</w:t>
      </w:r>
      <w:r w:rsidRPr="0071150D">
        <w:rPr>
          <w:rFonts w:ascii="Times New Roman" w:hAnsi="Times New Roman" w:cs="Times New Roman"/>
          <w:sz w:val="24"/>
          <w:szCs w:val="24"/>
        </w:rPr>
        <w:t xml:space="preserve"> Обозначение мягкости согласных на письме буквами </w:t>
      </w:r>
      <w:r w:rsidRPr="0071150D">
        <w:rPr>
          <w:rFonts w:ascii="Times New Roman" w:hAnsi="Times New Roman" w:cs="Times New Roman"/>
          <w:b/>
          <w:bCs/>
          <w:sz w:val="24"/>
          <w:szCs w:val="24"/>
        </w:rPr>
        <w:t>ь, е, ё, и, ю, я</w:t>
      </w:r>
      <w:r w:rsidRPr="0071150D">
        <w:rPr>
          <w:rFonts w:ascii="Times New Roman" w:hAnsi="Times New Roman" w:cs="Times New Roman"/>
          <w:sz w:val="24"/>
          <w:szCs w:val="24"/>
        </w:rPr>
        <w:t xml:space="preserve">. Разделительный </w:t>
      </w:r>
      <w:r w:rsidRPr="0071150D">
        <w:rPr>
          <w:rFonts w:ascii="Times New Roman" w:hAnsi="Times New Roman" w:cs="Times New Roman"/>
          <w:b/>
          <w:bCs/>
          <w:sz w:val="24"/>
          <w:szCs w:val="24"/>
        </w:rPr>
        <w:t>ь</w:t>
      </w:r>
      <w:r w:rsidRPr="0071150D">
        <w:rPr>
          <w:rFonts w:ascii="Times New Roman" w:hAnsi="Times New Roman" w:cs="Times New Roman"/>
          <w:sz w:val="24"/>
          <w:szCs w:val="24"/>
        </w:rPr>
        <w:t>. Слог. Перенос слов. Алфавит.</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
          <w:bCs/>
          <w:sz w:val="24"/>
          <w:szCs w:val="24"/>
        </w:rPr>
        <w:t>Слово.</w:t>
      </w:r>
      <w:r w:rsidRPr="0071150D">
        <w:rPr>
          <w:rFonts w:ascii="Times New Roman" w:hAnsi="Times New Roman" w:cs="Times New Roman"/>
          <w:sz w:val="24"/>
          <w:szCs w:val="24"/>
        </w:rPr>
        <w:t xml:space="preserve"> Слова, обозначающие </w:t>
      </w:r>
      <w:r w:rsidRPr="0071150D">
        <w:rPr>
          <w:rFonts w:ascii="Times New Roman" w:hAnsi="Times New Roman" w:cs="Times New Roman"/>
          <w:b/>
          <w:bCs/>
          <w:i/>
          <w:iCs/>
          <w:sz w:val="24"/>
          <w:szCs w:val="24"/>
        </w:rPr>
        <w:t>название предметов</w:t>
      </w:r>
      <w:r w:rsidRPr="0071150D">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«Слова-друзья». «Слова-враги».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Слова, обозначающие </w:t>
      </w:r>
      <w:r w:rsidRPr="0071150D">
        <w:rPr>
          <w:rFonts w:ascii="Times New Roman" w:hAnsi="Times New Roman" w:cs="Times New Roman"/>
          <w:b/>
          <w:bCs/>
          <w:i/>
          <w:iCs/>
          <w:sz w:val="24"/>
          <w:szCs w:val="24"/>
        </w:rPr>
        <w:t>название действий</w:t>
      </w:r>
      <w:r w:rsidRPr="0071150D">
        <w:rPr>
          <w:rFonts w:ascii="Times New Roman" w:hAnsi="Times New Roman" w:cs="Times New Roman"/>
          <w:sz w:val="24"/>
          <w:szCs w:val="24"/>
        </w:rPr>
        <w:t>. Различение действия и его названия. Название действий</w:t>
      </w:r>
      <w:r w:rsidRPr="0071150D">
        <w:rPr>
          <w:rFonts w:ascii="Times New Roman" w:hAnsi="Times New Roman" w:cs="Times New Roman"/>
          <w:sz w:val="24"/>
          <w:szCs w:val="24"/>
        </w:rPr>
        <w:tab/>
        <w:t xml:space="preserve"> по вопросам </w:t>
      </w:r>
      <w:r w:rsidRPr="0071150D">
        <w:rPr>
          <w:rFonts w:ascii="Times New Roman" w:hAnsi="Times New Roman" w:cs="Times New Roman"/>
          <w:i/>
          <w:iCs/>
          <w:sz w:val="24"/>
          <w:szCs w:val="24"/>
        </w:rPr>
        <w:t xml:space="preserve">что делает? что делают? что делал? что будет делать? </w:t>
      </w:r>
      <w:r w:rsidRPr="0071150D">
        <w:rPr>
          <w:rFonts w:ascii="Times New Roman" w:hAnsi="Times New Roman" w:cs="Times New Roman"/>
          <w:sz w:val="24"/>
          <w:szCs w:val="24"/>
        </w:rPr>
        <w:t xml:space="preserve">Согласование слов-действий со словами-предметами.  </w:t>
      </w:r>
    </w:p>
    <w:p w:rsidR="0071150D" w:rsidRPr="0071150D" w:rsidRDefault="0071150D" w:rsidP="0071150D">
      <w:pPr>
        <w:tabs>
          <w:tab w:val="left" w:pos="5530"/>
        </w:tabs>
        <w:spacing w:after="0" w:line="240" w:lineRule="auto"/>
        <w:ind w:firstLine="709"/>
        <w:jc w:val="both"/>
        <w:rPr>
          <w:rFonts w:ascii="Times New Roman" w:hAnsi="Times New Roman" w:cs="Times New Roman"/>
          <w:i/>
          <w:iCs/>
          <w:sz w:val="24"/>
          <w:szCs w:val="24"/>
        </w:rPr>
      </w:pPr>
      <w:r w:rsidRPr="0071150D">
        <w:rPr>
          <w:rFonts w:ascii="Times New Roman" w:hAnsi="Times New Roman" w:cs="Times New Roman"/>
          <w:sz w:val="24"/>
          <w:szCs w:val="24"/>
        </w:rPr>
        <w:t xml:space="preserve">Слова, обозначающие </w:t>
      </w:r>
      <w:r w:rsidRPr="0071150D">
        <w:rPr>
          <w:rFonts w:ascii="Times New Roman" w:hAnsi="Times New Roman" w:cs="Times New Roman"/>
          <w:b/>
          <w:bCs/>
          <w:i/>
          <w:iCs/>
          <w:sz w:val="24"/>
          <w:szCs w:val="24"/>
        </w:rPr>
        <w:t>признак предмета</w:t>
      </w:r>
      <w:r w:rsidRPr="0071150D">
        <w:rPr>
          <w:rFonts w:ascii="Times New Roman" w:hAnsi="Times New Roman" w:cs="Times New Roman"/>
          <w:sz w:val="24"/>
          <w:szCs w:val="24"/>
        </w:rPr>
        <w:t xml:space="preserve">. Определение признака предмета по вопросам </w:t>
      </w:r>
      <w:r w:rsidRPr="0071150D">
        <w:rPr>
          <w:rFonts w:ascii="Times New Roman" w:hAnsi="Times New Roman" w:cs="Times New Roman"/>
          <w:i/>
          <w:iCs/>
          <w:sz w:val="24"/>
          <w:szCs w:val="24"/>
        </w:rPr>
        <w:t xml:space="preserve">какой? какая? какое? какие? </w:t>
      </w:r>
      <w:r w:rsidRPr="0071150D">
        <w:rPr>
          <w:rFonts w:ascii="Times New Roman" w:hAnsi="Times New Roman" w:cs="Times New Roman"/>
          <w:sz w:val="24"/>
          <w:szCs w:val="24"/>
        </w:rPr>
        <w:t>Название признаков, обозначающих цвет, форму, величину, материал, вкус предмета.</w:t>
      </w:r>
      <w:r w:rsidRPr="0071150D">
        <w:rPr>
          <w:rFonts w:ascii="Times New Roman" w:hAnsi="Times New Roman" w:cs="Times New Roman"/>
          <w:i/>
          <w:iCs/>
          <w:sz w:val="24"/>
          <w:szCs w:val="24"/>
        </w:rPr>
        <w:t xml:space="preserve">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Дифференциация слов, относящихся к разным категориям.</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
          <w:bCs/>
          <w:i/>
          <w:iCs/>
          <w:sz w:val="24"/>
          <w:szCs w:val="24"/>
        </w:rPr>
        <w:t>Предлог.</w:t>
      </w:r>
      <w:r w:rsidRPr="0071150D">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
          <w:sz w:val="24"/>
          <w:szCs w:val="24"/>
        </w:rPr>
        <w:t xml:space="preserve">Имена собственные </w:t>
      </w:r>
      <w:r w:rsidRPr="0071150D">
        <w:rPr>
          <w:rFonts w:ascii="Times New Roman" w:hAnsi="Times New Roman" w:cs="Times New Roman"/>
          <w:sz w:val="24"/>
          <w:szCs w:val="24"/>
        </w:rPr>
        <w:t>(имена и фамилии людей, клички животных, названия городов, сел, улиц, площадей).</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
          <w:sz w:val="24"/>
          <w:szCs w:val="24"/>
        </w:rPr>
        <w:t>Правописание</w:t>
      </w:r>
      <w:r w:rsidRPr="0071150D">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
          <w:sz w:val="24"/>
          <w:szCs w:val="24"/>
        </w:rPr>
        <w:t>Родственные слова</w:t>
      </w:r>
      <w:r w:rsidRPr="0071150D">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
          <w:bCs/>
          <w:sz w:val="24"/>
          <w:szCs w:val="24"/>
        </w:rPr>
        <w:lastRenderedPageBreak/>
        <w:t>Предложение.</w:t>
      </w:r>
      <w:r w:rsidRPr="0071150D">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
          <w:sz w:val="24"/>
          <w:szCs w:val="24"/>
        </w:rPr>
        <w:t>Развитие речи.</w:t>
      </w:r>
      <w:r w:rsidRPr="0071150D">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71150D" w:rsidRPr="0071150D" w:rsidRDefault="0071150D" w:rsidP="0071150D">
      <w:pPr>
        <w:spacing w:after="0" w:line="240" w:lineRule="auto"/>
        <w:ind w:firstLine="709"/>
        <w:jc w:val="both"/>
        <w:rPr>
          <w:rFonts w:ascii="Times New Roman" w:hAnsi="Times New Roman" w:cs="Times New Roman"/>
          <w:b/>
          <w:i/>
          <w:sz w:val="24"/>
          <w:szCs w:val="24"/>
        </w:rPr>
      </w:pPr>
      <w:r w:rsidRPr="0071150D">
        <w:rPr>
          <w:rFonts w:ascii="Times New Roman" w:hAnsi="Times New Roman" w:cs="Times New Roman"/>
          <w:b/>
          <w:i/>
          <w:sz w:val="24"/>
          <w:szCs w:val="24"/>
        </w:rPr>
        <w:t>Чтение и развитие речи</w:t>
      </w:r>
    </w:p>
    <w:p w:rsidR="0071150D" w:rsidRPr="0071150D" w:rsidRDefault="0071150D" w:rsidP="0071150D">
      <w:pPr>
        <w:pStyle w:val="western"/>
        <w:shd w:val="clear" w:color="auto" w:fill="FFFFFF"/>
        <w:spacing w:before="0" w:beforeAutospacing="0"/>
        <w:ind w:firstLine="709"/>
        <w:jc w:val="both"/>
        <w:rPr>
          <w:color w:val="auto"/>
        </w:rPr>
      </w:pPr>
      <w:r w:rsidRPr="0071150D">
        <w:rPr>
          <w:b/>
          <w:bCs/>
          <w:color w:val="auto"/>
        </w:rPr>
        <w:t>Содержание чтения (круг чтения)</w:t>
      </w:r>
      <w:r w:rsidRPr="0071150D">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71150D" w:rsidRPr="0071150D" w:rsidRDefault="0071150D" w:rsidP="0071150D">
      <w:pPr>
        <w:pStyle w:val="western"/>
        <w:shd w:val="clear" w:color="auto" w:fill="FFFFFF"/>
        <w:spacing w:before="0" w:beforeAutospacing="0"/>
        <w:ind w:firstLine="709"/>
        <w:jc w:val="both"/>
        <w:rPr>
          <w:color w:val="auto"/>
        </w:rPr>
      </w:pPr>
      <w:r w:rsidRPr="0071150D">
        <w:rPr>
          <w:b/>
          <w:bCs/>
          <w:color w:val="auto"/>
        </w:rPr>
        <w:t>Примерная тематика произведений</w:t>
      </w:r>
      <w:r w:rsidRPr="0071150D">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71150D" w:rsidRPr="0071150D" w:rsidRDefault="0071150D" w:rsidP="0071150D">
      <w:pPr>
        <w:pStyle w:val="western"/>
        <w:shd w:val="clear" w:color="auto" w:fill="FFFFFF"/>
        <w:spacing w:before="0" w:beforeAutospacing="0"/>
        <w:ind w:firstLine="709"/>
        <w:jc w:val="both"/>
        <w:rPr>
          <w:color w:val="auto"/>
        </w:rPr>
      </w:pPr>
      <w:r w:rsidRPr="0071150D">
        <w:rPr>
          <w:b/>
          <w:bCs/>
          <w:color w:val="auto"/>
        </w:rPr>
        <w:t>Жанровое разнообразие</w:t>
      </w:r>
      <w:r w:rsidRPr="0071150D">
        <w:rPr>
          <w:color w:val="auto"/>
        </w:rPr>
        <w:t xml:space="preserve">: сказки, рассказы, стихотворения, басни, пословицы, поговорки, загадки, считалки, потешки. </w:t>
      </w:r>
    </w:p>
    <w:p w:rsidR="0071150D" w:rsidRPr="0071150D" w:rsidRDefault="0071150D" w:rsidP="0071150D">
      <w:pPr>
        <w:pStyle w:val="western"/>
        <w:shd w:val="clear" w:color="auto" w:fill="FFFFFF"/>
        <w:spacing w:before="0" w:beforeAutospacing="0"/>
        <w:ind w:firstLine="709"/>
        <w:jc w:val="both"/>
        <w:rPr>
          <w:color w:val="auto"/>
        </w:rPr>
      </w:pPr>
      <w:r w:rsidRPr="0071150D">
        <w:rPr>
          <w:b/>
          <w:bCs/>
          <w:color w:val="auto"/>
        </w:rPr>
        <w:t>Навык чтения:</w:t>
      </w:r>
      <w:r w:rsidRPr="0071150D">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71150D" w:rsidRPr="0071150D" w:rsidRDefault="0071150D" w:rsidP="0071150D">
      <w:pPr>
        <w:pStyle w:val="western"/>
        <w:shd w:val="clear" w:color="auto" w:fill="FFFFFF"/>
        <w:spacing w:before="0" w:beforeAutospacing="0"/>
        <w:ind w:firstLine="709"/>
        <w:jc w:val="both"/>
        <w:rPr>
          <w:color w:val="auto"/>
        </w:rPr>
      </w:pPr>
      <w:r w:rsidRPr="0071150D">
        <w:rPr>
          <w:b/>
          <w:bCs/>
          <w:color w:val="auto"/>
        </w:rPr>
        <w:t>Работа с текстом.</w:t>
      </w:r>
      <w:r w:rsidRPr="0071150D">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71150D" w:rsidRPr="0071150D" w:rsidRDefault="0071150D" w:rsidP="0071150D">
      <w:pPr>
        <w:pStyle w:val="western"/>
        <w:shd w:val="clear" w:color="auto" w:fill="FFFFFF"/>
        <w:spacing w:before="0" w:beforeAutospacing="0"/>
        <w:ind w:firstLine="709"/>
        <w:jc w:val="both"/>
        <w:rPr>
          <w:color w:val="auto"/>
        </w:rPr>
      </w:pPr>
      <w:r w:rsidRPr="0071150D">
        <w:rPr>
          <w:b/>
          <w:bCs/>
          <w:color w:val="auto"/>
        </w:rPr>
        <w:t>Внеклассное чтение</w:t>
      </w:r>
      <w:r w:rsidRPr="0071150D">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71150D" w:rsidRPr="0071150D" w:rsidRDefault="0071150D" w:rsidP="0071150D">
      <w:pPr>
        <w:spacing w:after="0" w:line="240" w:lineRule="auto"/>
        <w:ind w:firstLine="720"/>
        <w:jc w:val="both"/>
        <w:rPr>
          <w:rFonts w:ascii="Times New Roman" w:hAnsi="Times New Roman" w:cs="Times New Roman"/>
          <w:b/>
          <w:i/>
          <w:sz w:val="24"/>
          <w:szCs w:val="24"/>
        </w:rPr>
      </w:pPr>
      <w:r w:rsidRPr="0071150D">
        <w:rPr>
          <w:rFonts w:ascii="Times New Roman" w:hAnsi="Times New Roman" w:cs="Times New Roman"/>
          <w:b/>
          <w:i/>
          <w:sz w:val="24"/>
          <w:szCs w:val="24"/>
        </w:rPr>
        <w:t>Речевая практика</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Соотнесение речи и изображения (выбор картинки, соответствующей слову, предложению).</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i/>
          <w:sz w:val="24"/>
          <w:szCs w:val="24"/>
        </w:rPr>
        <w:t>Дикция и выразительность речи.</w:t>
      </w:r>
      <w:r w:rsidRPr="0071150D">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i/>
          <w:sz w:val="24"/>
          <w:szCs w:val="24"/>
        </w:rPr>
        <w:lastRenderedPageBreak/>
        <w:t>Общение и его значение в жизни.</w:t>
      </w:r>
      <w:r w:rsidRPr="0071150D">
        <w:rPr>
          <w:rFonts w:ascii="Times New Roman" w:hAnsi="Times New Roman" w:cs="Times New Roman"/>
          <w:b/>
          <w:sz w:val="24"/>
          <w:szCs w:val="24"/>
        </w:rPr>
        <w:t xml:space="preserve"> </w:t>
      </w:r>
      <w:r w:rsidRPr="0071150D">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71150D">
        <w:rPr>
          <w:rFonts w:ascii="Times New Roman" w:hAnsi="Times New Roman" w:cs="Times New Roman"/>
          <w:b/>
          <w:sz w:val="24"/>
          <w:szCs w:val="24"/>
        </w:rPr>
        <w:t xml:space="preserve">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Общение на расстоянии. Кино, телевидение, радио».</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Виртуальное общение. Общение в социальных сетях.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Влияние речи на мысли, чувства, поступки людей.</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Организация речевого общения</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Базовые формулы речевого общения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Приглашение, предложение. Приглашение домой. Правила поведения в гостях.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Поздравительные открытки.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lastRenderedPageBreak/>
        <w:t xml:space="preserve">Развертывание просьбы с помощью мотивировки. Формулы «Пожалуйста, …», «Можно …, пожалуйста!», «Разрешите….», «Можно мне …», «Можно я …».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Мотивировка отказа. Формулы «Извините, но …».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Примерные темы речевых ситуаций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«Я – дома» (общение с близкими людьми, прием гостей)</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«Я в мире природы» (общение с животными, поведение в парке, в лесу)</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Алгоритм работы над темой речевой ситуации</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Выявление и расширение  представлений по теме речевой ситуации.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Актуализация, уточнение и расширение словарного запаса о теме ситуации.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Конструирование диалогов, участие в диалогах по теме ситуации.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Моделирование речевой ситуации.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71150D" w:rsidRPr="0071150D" w:rsidRDefault="0071150D" w:rsidP="0071150D">
      <w:pPr>
        <w:spacing w:after="0" w:line="240" w:lineRule="auto"/>
        <w:jc w:val="center"/>
        <w:rPr>
          <w:rFonts w:ascii="Times New Roman" w:hAnsi="Times New Roman" w:cs="Times New Roman"/>
          <w:b/>
          <w:sz w:val="10"/>
          <w:szCs w:val="28"/>
        </w:rPr>
      </w:pPr>
    </w:p>
    <w:p w:rsidR="0071150D" w:rsidRPr="0071150D" w:rsidRDefault="0071150D" w:rsidP="0071150D">
      <w:pPr>
        <w:spacing w:after="0" w:line="240" w:lineRule="auto"/>
        <w:jc w:val="center"/>
        <w:rPr>
          <w:rFonts w:ascii="Times New Roman" w:hAnsi="Times New Roman" w:cs="Times New Roman"/>
          <w:b/>
          <w:sz w:val="24"/>
          <w:szCs w:val="28"/>
        </w:rPr>
      </w:pPr>
      <w:r w:rsidRPr="0071150D">
        <w:rPr>
          <w:rFonts w:ascii="Times New Roman" w:hAnsi="Times New Roman" w:cs="Times New Roman"/>
          <w:b/>
          <w:sz w:val="24"/>
          <w:szCs w:val="28"/>
        </w:rPr>
        <w:t>Математика</w:t>
      </w:r>
    </w:p>
    <w:p w:rsidR="0071150D" w:rsidRPr="0071150D" w:rsidRDefault="0071150D" w:rsidP="0071150D">
      <w:pPr>
        <w:spacing w:after="0" w:line="240" w:lineRule="auto"/>
        <w:jc w:val="center"/>
        <w:rPr>
          <w:rFonts w:ascii="Times New Roman" w:hAnsi="Times New Roman" w:cs="Times New Roman"/>
          <w:b/>
          <w:sz w:val="24"/>
          <w:szCs w:val="28"/>
        </w:rPr>
      </w:pPr>
      <w:r w:rsidRPr="0071150D">
        <w:rPr>
          <w:rFonts w:ascii="Times New Roman" w:hAnsi="Times New Roman" w:cs="Times New Roman"/>
          <w:b/>
          <w:sz w:val="24"/>
          <w:szCs w:val="28"/>
        </w:rPr>
        <w:t>Пояснительная записка</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sz w:val="24"/>
          <w:szCs w:val="28"/>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color w:val="000000"/>
          <w:sz w:val="24"/>
          <w:szCs w:val="28"/>
        </w:rPr>
        <w:t xml:space="preserve">Исходя из основной цели, </w:t>
      </w:r>
      <w:r w:rsidRPr="0071150D">
        <w:rPr>
          <w:rFonts w:ascii="Times New Roman" w:hAnsi="Times New Roman" w:cs="Times New Roman"/>
          <w:sz w:val="24"/>
          <w:szCs w:val="28"/>
        </w:rPr>
        <w:t>задачами обучения математике являются:</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sz w:val="24"/>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sz w:val="24"/>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sz w:val="24"/>
          <w:szCs w:val="28"/>
        </w:rPr>
        <w:lastRenderedPageBreak/>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71150D" w:rsidRPr="0071150D" w:rsidRDefault="0071150D" w:rsidP="0071150D">
      <w:pPr>
        <w:pStyle w:val="a6"/>
        <w:spacing w:before="0" w:after="0"/>
        <w:ind w:firstLine="709"/>
        <w:jc w:val="both"/>
        <w:rPr>
          <w:i/>
          <w:iCs/>
          <w:szCs w:val="28"/>
        </w:rPr>
      </w:pPr>
      <w:r w:rsidRPr="0071150D">
        <w:rPr>
          <w:b/>
          <w:i/>
          <w:szCs w:val="28"/>
        </w:rPr>
        <w:t>Пропедевтика</w:t>
      </w:r>
      <w:r w:rsidRPr="0071150D">
        <w:rPr>
          <w:i/>
          <w:iCs/>
          <w:szCs w:val="28"/>
        </w:rPr>
        <w:t>.</w:t>
      </w:r>
    </w:p>
    <w:p w:rsidR="0071150D" w:rsidRPr="0071150D" w:rsidRDefault="0071150D" w:rsidP="0071150D">
      <w:pPr>
        <w:pStyle w:val="a6"/>
        <w:spacing w:before="0" w:after="0"/>
        <w:ind w:firstLine="709"/>
        <w:jc w:val="both"/>
        <w:rPr>
          <w:szCs w:val="28"/>
        </w:rPr>
      </w:pPr>
      <w:r w:rsidRPr="0071150D">
        <w:rPr>
          <w:i/>
          <w:iCs/>
          <w:szCs w:val="28"/>
        </w:rPr>
        <w:t>Свойства предметов</w:t>
      </w:r>
    </w:p>
    <w:p w:rsidR="0071150D" w:rsidRPr="0071150D" w:rsidRDefault="0071150D" w:rsidP="0071150D">
      <w:pPr>
        <w:pStyle w:val="a6"/>
        <w:spacing w:before="0" w:after="0"/>
        <w:ind w:firstLine="709"/>
        <w:jc w:val="both"/>
        <w:rPr>
          <w:szCs w:val="28"/>
        </w:rPr>
      </w:pPr>
      <w:r w:rsidRPr="0071150D">
        <w:rPr>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71150D" w:rsidRPr="0071150D" w:rsidRDefault="0071150D" w:rsidP="0071150D">
      <w:pPr>
        <w:pStyle w:val="a6"/>
        <w:spacing w:before="0" w:after="0"/>
        <w:ind w:firstLine="709"/>
        <w:jc w:val="both"/>
        <w:rPr>
          <w:szCs w:val="28"/>
        </w:rPr>
      </w:pPr>
      <w:r w:rsidRPr="0071150D">
        <w:rPr>
          <w:i/>
          <w:iCs/>
          <w:szCs w:val="28"/>
        </w:rPr>
        <w:t>Сравнение предметов</w:t>
      </w:r>
    </w:p>
    <w:p w:rsidR="0071150D" w:rsidRPr="0071150D" w:rsidRDefault="0071150D" w:rsidP="0071150D">
      <w:pPr>
        <w:pStyle w:val="a6"/>
        <w:spacing w:before="0" w:after="0"/>
        <w:ind w:firstLine="709"/>
        <w:jc w:val="both"/>
        <w:rPr>
          <w:szCs w:val="28"/>
        </w:rPr>
      </w:pPr>
      <w:r w:rsidRPr="0071150D">
        <w:rPr>
          <w:szCs w:val="28"/>
        </w:rPr>
        <w:t>Сравнение двух предметов, серии предметов.</w:t>
      </w:r>
    </w:p>
    <w:p w:rsidR="0071150D" w:rsidRPr="0071150D" w:rsidRDefault="0071150D" w:rsidP="0071150D">
      <w:pPr>
        <w:pStyle w:val="a6"/>
        <w:spacing w:before="0" w:after="0"/>
        <w:ind w:firstLine="709"/>
        <w:jc w:val="both"/>
        <w:rPr>
          <w:szCs w:val="28"/>
        </w:rPr>
      </w:pPr>
      <w:r w:rsidRPr="0071150D">
        <w:rPr>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71150D" w:rsidRPr="0071150D" w:rsidRDefault="0071150D" w:rsidP="0071150D">
      <w:pPr>
        <w:pStyle w:val="a6"/>
        <w:spacing w:before="0" w:after="0"/>
        <w:ind w:firstLine="709"/>
        <w:jc w:val="both"/>
        <w:rPr>
          <w:szCs w:val="28"/>
        </w:rPr>
      </w:pPr>
      <w:r w:rsidRPr="0071150D">
        <w:rPr>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71150D" w:rsidRPr="0071150D" w:rsidRDefault="0071150D" w:rsidP="0071150D">
      <w:pPr>
        <w:pStyle w:val="a6"/>
        <w:spacing w:before="0" w:after="0"/>
        <w:ind w:firstLine="709"/>
        <w:jc w:val="both"/>
        <w:rPr>
          <w:szCs w:val="28"/>
        </w:rPr>
      </w:pPr>
      <w:r w:rsidRPr="0071150D">
        <w:rPr>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71150D" w:rsidRPr="0071150D" w:rsidRDefault="0071150D" w:rsidP="0071150D">
      <w:pPr>
        <w:pStyle w:val="a6"/>
        <w:spacing w:before="0" w:after="0"/>
        <w:ind w:firstLine="709"/>
        <w:jc w:val="both"/>
        <w:rPr>
          <w:szCs w:val="28"/>
        </w:rPr>
      </w:pPr>
      <w:r w:rsidRPr="0071150D">
        <w:rPr>
          <w:i/>
          <w:iCs/>
          <w:szCs w:val="28"/>
        </w:rPr>
        <w:t>Сравнение предметных совокупностей по количеству предметов, их составляющих</w:t>
      </w:r>
    </w:p>
    <w:p w:rsidR="0071150D" w:rsidRPr="0071150D" w:rsidRDefault="0071150D" w:rsidP="0071150D">
      <w:pPr>
        <w:pStyle w:val="a6"/>
        <w:spacing w:before="0" w:after="0"/>
        <w:ind w:firstLine="709"/>
        <w:jc w:val="both"/>
        <w:rPr>
          <w:szCs w:val="28"/>
        </w:rPr>
      </w:pPr>
      <w:r w:rsidRPr="0071150D">
        <w:rPr>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71150D" w:rsidRPr="0071150D" w:rsidRDefault="0071150D" w:rsidP="0071150D">
      <w:pPr>
        <w:pStyle w:val="a6"/>
        <w:spacing w:before="0" w:after="0"/>
        <w:ind w:firstLine="709"/>
        <w:jc w:val="both"/>
        <w:rPr>
          <w:szCs w:val="28"/>
        </w:rPr>
      </w:pPr>
      <w:r w:rsidRPr="0071150D">
        <w:rPr>
          <w:szCs w:val="28"/>
        </w:rPr>
        <w:t>Сравнение количества предметов одной совокупности до и после изменения количества предметов, ее составляющих.</w:t>
      </w:r>
    </w:p>
    <w:p w:rsidR="0071150D" w:rsidRPr="0071150D" w:rsidRDefault="0071150D" w:rsidP="0071150D">
      <w:pPr>
        <w:pStyle w:val="a6"/>
        <w:spacing w:before="0" w:after="0"/>
        <w:ind w:firstLine="709"/>
        <w:jc w:val="both"/>
        <w:rPr>
          <w:szCs w:val="28"/>
        </w:rPr>
      </w:pPr>
      <w:r w:rsidRPr="0071150D">
        <w:rPr>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71150D" w:rsidRPr="0071150D" w:rsidRDefault="0071150D" w:rsidP="0071150D">
      <w:pPr>
        <w:pStyle w:val="a6"/>
        <w:spacing w:before="0" w:after="0"/>
        <w:ind w:firstLine="709"/>
        <w:jc w:val="both"/>
        <w:rPr>
          <w:szCs w:val="28"/>
        </w:rPr>
      </w:pPr>
      <w:r w:rsidRPr="0071150D">
        <w:rPr>
          <w:i/>
          <w:iCs/>
          <w:szCs w:val="28"/>
        </w:rPr>
        <w:t>Сравнение объемов жидкостей, сыпучих веществ</w:t>
      </w:r>
    </w:p>
    <w:p w:rsidR="0071150D" w:rsidRPr="0071150D" w:rsidRDefault="0071150D" w:rsidP="0071150D">
      <w:pPr>
        <w:pStyle w:val="a6"/>
        <w:spacing w:before="0" w:after="0"/>
        <w:ind w:firstLine="709"/>
        <w:jc w:val="both"/>
        <w:rPr>
          <w:szCs w:val="28"/>
        </w:rPr>
      </w:pPr>
      <w:r w:rsidRPr="0071150D">
        <w:rPr>
          <w:szCs w:val="28"/>
        </w:rPr>
        <w:t>Сравнение объемов жидкостей, сыпучих веществ в одинаковых емкостях. Слова: больше, меньше, одинаково, равно, столько же.</w:t>
      </w:r>
    </w:p>
    <w:p w:rsidR="0071150D" w:rsidRPr="0071150D" w:rsidRDefault="0071150D" w:rsidP="0071150D">
      <w:pPr>
        <w:pStyle w:val="a6"/>
        <w:spacing w:before="0" w:after="0"/>
        <w:ind w:firstLine="709"/>
        <w:jc w:val="both"/>
        <w:rPr>
          <w:szCs w:val="28"/>
        </w:rPr>
      </w:pPr>
      <w:r w:rsidRPr="0071150D">
        <w:rPr>
          <w:szCs w:val="28"/>
        </w:rPr>
        <w:t>Сравнение объемов жидкостей, сыпучего вещества в одной емкости до и после изменения объема.</w:t>
      </w:r>
    </w:p>
    <w:p w:rsidR="0071150D" w:rsidRPr="0071150D" w:rsidRDefault="0071150D" w:rsidP="0071150D">
      <w:pPr>
        <w:pStyle w:val="a6"/>
        <w:spacing w:before="0" w:after="0"/>
        <w:ind w:firstLine="709"/>
        <w:jc w:val="both"/>
        <w:rPr>
          <w:szCs w:val="28"/>
        </w:rPr>
      </w:pPr>
      <w:r w:rsidRPr="0071150D">
        <w:rPr>
          <w:i/>
          <w:iCs/>
          <w:szCs w:val="28"/>
        </w:rPr>
        <w:t>Положение предметов в пространстве, на плоскости</w:t>
      </w:r>
    </w:p>
    <w:p w:rsidR="0071150D" w:rsidRPr="0071150D" w:rsidRDefault="0071150D" w:rsidP="0071150D">
      <w:pPr>
        <w:pStyle w:val="a6"/>
        <w:spacing w:before="0" w:after="0"/>
        <w:ind w:firstLine="709"/>
        <w:jc w:val="both"/>
        <w:rPr>
          <w:szCs w:val="28"/>
        </w:rPr>
      </w:pPr>
      <w:r w:rsidRPr="0071150D">
        <w:rPr>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71150D" w:rsidRPr="0071150D" w:rsidRDefault="0071150D" w:rsidP="0071150D">
      <w:pPr>
        <w:pStyle w:val="a6"/>
        <w:spacing w:before="0" w:after="0"/>
        <w:ind w:firstLine="709"/>
        <w:jc w:val="both"/>
        <w:rPr>
          <w:szCs w:val="28"/>
        </w:rPr>
      </w:pPr>
      <w:r w:rsidRPr="0071150D">
        <w:rPr>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71150D" w:rsidRPr="0071150D" w:rsidRDefault="0071150D" w:rsidP="0071150D">
      <w:pPr>
        <w:pStyle w:val="a6"/>
        <w:spacing w:before="0" w:after="0"/>
        <w:ind w:firstLine="709"/>
        <w:jc w:val="both"/>
        <w:rPr>
          <w:i/>
          <w:szCs w:val="28"/>
        </w:rPr>
      </w:pPr>
      <w:r w:rsidRPr="0071150D">
        <w:rPr>
          <w:i/>
          <w:szCs w:val="28"/>
        </w:rPr>
        <w:t>Единицы измерения и их соотношения</w:t>
      </w:r>
    </w:p>
    <w:p w:rsidR="0071150D" w:rsidRPr="0071150D" w:rsidRDefault="0071150D" w:rsidP="0071150D">
      <w:pPr>
        <w:pStyle w:val="a6"/>
        <w:spacing w:before="0" w:after="0"/>
        <w:ind w:firstLine="709"/>
        <w:jc w:val="both"/>
        <w:rPr>
          <w:szCs w:val="28"/>
        </w:rPr>
      </w:pPr>
      <w:r w:rsidRPr="0071150D">
        <w:rPr>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71150D" w:rsidRPr="0071150D" w:rsidRDefault="0071150D" w:rsidP="0071150D">
      <w:pPr>
        <w:pStyle w:val="a6"/>
        <w:spacing w:before="0" w:after="0"/>
        <w:ind w:firstLine="709"/>
        <w:jc w:val="both"/>
        <w:rPr>
          <w:szCs w:val="28"/>
        </w:rPr>
      </w:pPr>
      <w:r w:rsidRPr="0071150D">
        <w:rPr>
          <w:szCs w:val="28"/>
        </w:rPr>
        <w:t>Сравнение по возрасту: молодой, старый, моложе, старше.</w:t>
      </w:r>
    </w:p>
    <w:p w:rsidR="0071150D" w:rsidRPr="0071150D" w:rsidRDefault="0071150D" w:rsidP="0071150D">
      <w:pPr>
        <w:pStyle w:val="a6"/>
        <w:spacing w:before="0" w:after="0"/>
        <w:ind w:firstLine="709"/>
        <w:jc w:val="both"/>
        <w:rPr>
          <w:i/>
          <w:szCs w:val="28"/>
        </w:rPr>
      </w:pPr>
      <w:r w:rsidRPr="0071150D">
        <w:rPr>
          <w:i/>
          <w:szCs w:val="28"/>
        </w:rPr>
        <w:lastRenderedPageBreak/>
        <w:t>Геометрический материал</w:t>
      </w:r>
    </w:p>
    <w:p w:rsidR="0071150D" w:rsidRPr="0071150D" w:rsidRDefault="0071150D" w:rsidP="0071150D">
      <w:pPr>
        <w:pStyle w:val="a6"/>
        <w:spacing w:before="0" w:after="0"/>
        <w:ind w:firstLine="709"/>
        <w:jc w:val="both"/>
        <w:rPr>
          <w:szCs w:val="28"/>
        </w:rPr>
      </w:pPr>
      <w:r w:rsidRPr="0071150D">
        <w:rPr>
          <w:szCs w:val="28"/>
        </w:rPr>
        <w:t>Круг, квадрат, прямоугольник, треугольник. Шар, куб, брус.</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b/>
          <w:i/>
          <w:sz w:val="24"/>
          <w:szCs w:val="28"/>
        </w:rPr>
        <w:t>Нумерация</w:t>
      </w:r>
      <w:r w:rsidRPr="0071150D">
        <w:rPr>
          <w:rFonts w:ascii="Times New Roman" w:hAnsi="Times New Roman" w:cs="Times New Roman"/>
          <w:i/>
          <w:sz w:val="24"/>
          <w:szCs w:val="28"/>
        </w:rPr>
        <w:t>.</w:t>
      </w:r>
      <w:r w:rsidRPr="0071150D">
        <w:rPr>
          <w:rFonts w:ascii="Times New Roman" w:hAnsi="Times New Roman" w:cs="Times New Roman"/>
          <w:sz w:val="24"/>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b/>
          <w:i/>
          <w:sz w:val="24"/>
          <w:szCs w:val="28"/>
        </w:rPr>
        <w:t>Единицы измерения и их соотношения</w:t>
      </w:r>
      <w:r w:rsidRPr="0071150D">
        <w:rPr>
          <w:rFonts w:ascii="Times New Roman" w:hAnsi="Times New Roman" w:cs="Times New Roman"/>
          <w:sz w:val="24"/>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b/>
          <w:i/>
          <w:sz w:val="24"/>
          <w:szCs w:val="28"/>
        </w:rPr>
        <w:t>Арифметические действия</w:t>
      </w:r>
      <w:r w:rsidRPr="0071150D">
        <w:rPr>
          <w:rFonts w:ascii="Times New Roman" w:hAnsi="Times New Roman" w:cs="Times New Roman"/>
          <w:i/>
          <w:sz w:val="24"/>
          <w:szCs w:val="28"/>
        </w:rPr>
        <w:t>.</w:t>
      </w:r>
      <w:r w:rsidRPr="0071150D">
        <w:rPr>
          <w:rFonts w:ascii="Times New Roman" w:hAnsi="Times New Roman" w:cs="Times New Roman"/>
          <w:sz w:val="24"/>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b/>
          <w:i/>
          <w:sz w:val="24"/>
          <w:szCs w:val="28"/>
        </w:rPr>
        <w:t>Арифметические задачи</w:t>
      </w:r>
      <w:r w:rsidRPr="0071150D">
        <w:rPr>
          <w:rFonts w:ascii="Times New Roman" w:hAnsi="Times New Roman" w:cs="Times New Roman"/>
          <w:i/>
          <w:sz w:val="24"/>
          <w:szCs w:val="28"/>
        </w:rPr>
        <w:t>.</w:t>
      </w:r>
      <w:r w:rsidRPr="0071150D">
        <w:rPr>
          <w:rFonts w:ascii="Times New Roman" w:hAnsi="Times New Roman" w:cs="Times New Roman"/>
          <w:sz w:val="24"/>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b/>
          <w:i/>
          <w:sz w:val="24"/>
          <w:szCs w:val="28"/>
        </w:rPr>
        <w:t>Геометрический материал</w:t>
      </w:r>
      <w:r w:rsidRPr="0071150D">
        <w:rPr>
          <w:rFonts w:ascii="Times New Roman" w:hAnsi="Times New Roman" w:cs="Times New Roman"/>
          <w:i/>
          <w:sz w:val="24"/>
          <w:szCs w:val="28"/>
        </w:rPr>
        <w:t>.</w:t>
      </w:r>
      <w:r w:rsidRPr="0071150D">
        <w:rPr>
          <w:rFonts w:ascii="Times New Roman" w:hAnsi="Times New Roman" w:cs="Times New Roman"/>
          <w:sz w:val="24"/>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sz w:val="24"/>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sz w:val="24"/>
          <w:szCs w:val="28"/>
        </w:rPr>
        <w:t>Измерение длины отрезка. Сложение и вычитание отрезков. Измерение отрезков ломаной и вычисление ее длины.</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sz w:val="24"/>
          <w:szCs w:val="28"/>
        </w:rPr>
        <w:t>Взаимное положение на плоскости геометрических фигур (пересечение, точки пересечения).</w:t>
      </w:r>
    </w:p>
    <w:p w:rsidR="0071150D" w:rsidRPr="0071150D" w:rsidRDefault="0071150D" w:rsidP="0071150D">
      <w:pPr>
        <w:spacing w:after="0" w:line="240" w:lineRule="auto"/>
        <w:ind w:firstLine="709"/>
        <w:jc w:val="both"/>
        <w:rPr>
          <w:rFonts w:ascii="Times New Roman" w:hAnsi="Times New Roman" w:cs="Times New Roman"/>
          <w:sz w:val="24"/>
          <w:szCs w:val="28"/>
        </w:rPr>
      </w:pPr>
      <w:r w:rsidRPr="0071150D">
        <w:rPr>
          <w:rFonts w:ascii="Times New Roman" w:hAnsi="Times New Roman" w:cs="Times New Roman"/>
          <w:sz w:val="24"/>
          <w:szCs w:val="28"/>
        </w:rPr>
        <w:t>Геометрические формы в окружающем мире. Распознавание и называние: куб, шар.</w:t>
      </w:r>
    </w:p>
    <w:p w:rsidR="0071150D" w:rsidRPr="0071150D" w:rsidRDefault="0071150D" w:rsidP="0071150D">
      <w:pPr>
        <w:spacing w:after="0"/>
        <w:rPr>
          <w:rFonts w:ascii="Times New Roman" w:hAnsi="Times New Roman" w:cs="Times New Roman"/>
          <w:b/>
          <w:sz w:val="20"/>
          <w:szCs w:val="28"/>
        </w:rPr>
      </w:pPr>
    </w:p>
    <w:p w:rsidR="0071150D" w:rsidRPr="0071150D" w:rsidRDefault="0071150D" w:rsidP="0071150D">
      <w:pPr>
        <w:spacing w:after="0" w:line="240" w:lineRule="auto"/>
        <w:jc w:val="center"/>
        <w:rPr>
          <w:rFonts w:ascii="Times New Roman" w:hAnsi="Times New Roman" w:cs="Times New Roman"/>
          <w:b/>
          <w:sz w:val="24"/>
          <w:szCs w:val="24"/>
        </w:rPr>
      </w:pPr>
      <w:r w:rsidRPr="0071150D">
        <w:rPr>
          <w:rFonts w:ascii="Times New Roman" w:hAnsi="Times New Roman" w:cs="Times New Roman"/>
          <w:b/>
          <w:sz w:val="24"/>
          <w:szCs w:val="24"/>
        </w:rPr>
        <w:t>Мир природы и человека</w:t>
      </w:r>
    </w:p>
    <w:p w:rsidR="0071150D" w:rsidRPr="0071150D" w:rsidRDefault="0071150D" w:rsidP="0071150D">
      <w:pPr>
        <w:spacing w:after="0" w:line="240" w:lineRule="auto"/>
        <w:jc w:val="center"/>
        <w:rPr>
          <w:rFonts w:ascii="Times New Roman" w:hAnsi="Times New Roman" w:cs="Times New Roman"/>
          <w:b/>
          <w:sz w:val="24"/>
          <w:szCs w:val="24"/>
        </w:rPr>
      </w:pPr>
      <w:r w:rsidRPr="0071150D">
        <w:rPr>
          <w:rFonts w:ascii="Times New Roman" w:hAnsi="Times New Roman" w:cs="Times New Roman"/>
          <w:b/>
          <w:sz w:val="24"/>
          <w:szCs w:val="24"/>
        </w:rPr>
        <w:t>Пояснительная  записка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Основная цель предмета</w:t>
      </w:r>
      <w:r w:rsidRPr="0071150D">
        <w:rPr>
          <w:rFonts w:ascii="Times New Roman" w:hAnsi="Times New Roman" w:cs="Times New Roman"/>
          <w:b/>
          <w:sz w:val="24"/>
          <w:szCs w:val="24"/>
        </w:rPr>
        <w:t xml:space="preserve"> </w:t>
      </w:r>
      <w:r w:rsidRPr="0071150D">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lastRenderedPageBreak/>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71150D" w:rsidRPr="0071150D" w:rsidRDefault="0071150D" w:rsidP="0071150D">
      <w:pPr>
        <w:pStyle w:val="a4"/>
        <w:ind w:firstLine="709"/>
        <w:jc w:val="both"/>
        <w:rPr>
          <w:sz w:val="24"/>
          <w:szCs w:val="24"/>
        </w:rPr>
      </w:pPr>
      <w:r w:rsidRPr="0071150D">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71150D" w:rsidRPr="0071150D" w:rsidRDefault="0071150D" w:rsidP="0071150D">
      <w:pPr>
        <w:pStyle w:val="a4"/>
        <w:suppressAutoHyphens w:val="0"/>
        <w:ind w:firstLine="709"/>
        <w:jc w:val="both"/>
        <w:rPr>
          <w:sz w:val="24"/>
          <w:szCs w:val="24"/>
        </w:rPr>
      </w:pPr>
      <w:r w:rsidRPr="0071150D">
        <w:rPr>
          <w:sz w:val="24"/>
          <w:szCs w:val="24"/>
        </w:rPr>
        <w:t xml:space="preserve">― полисенсорности восприятия объектов; </w:t>
      </w:r>
    </w:p>
    <w:p w:rsidR="0071150D" w:rsidRPr="0071150D" w:rsidRDefault="0071150D" w:rsidP="0071150D">
      <w:pPr>
        <w:pStyle w:val="a4"/>
        <w:suppressAutoHyphens w:val="0"/>
        <w:ind w:firstLine="709"/>
        <w:jc w:val="both"/>
        <w:rPr>
          <w:sz w:val="24"/>
          <w:szCs w:val="24"/>
        </w:rPr>
      </w:pPr>
      <w:r w:rsidRPr="0071150D">
        <w:rPr>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71150D" w:rsidRPr="0071150D" w:rsidRDefault="0071150D" w:rsidP="0071150D">
      <w:pPr>
        <w:pStyle w:val="a4"/>
        <w:suppressAutoHyphens w:val="0"/>
        <w:ind w:firstLine="709"/>
        <w:jc w:val="both"/>
        <w:rPr>
          <w:sz w:val="24"/>
          <w:szCs w:val="24"/>
        </w:rPr>
      </w:pPr>
      <w:r w:rsidRPr="0071150D">
        <w:rPr>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71150D" w:rsidRPr="0071150D" w:rsidRDefault="0071150D" w:rsidP="0071150D">
      <w:pPr>
        <w:pStyle w:val="a4"/>
        <w:suppressAutoHyphens w:val="0"/>
        <w:ind w:firstLine="709"/>
        <w:jc w:val="both"/>
        <w:rPr>
          <w:sz w:val="24"/>
          <w:szCs w:val="24"/>
        </w:rPr>
      </w:pPr>
      <w:r w:rsidRPr="0071150D">
        <w:rPr>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71150D" w:rsidRPr="0071150D" w:rsidRDefault="0071150D" w:rsidP="0071150D">
      <w:pPr>
        <w:pStyle w:val="a4"/>
        <w:suppressAutoHyphens w:val="0"/>
        <w:ind w:firstLine="709"/>
        <w:jc w:val="both"/>
        <w:rPr>
          <w:sz w:val="24"/>
          <w:szCs w:val="24"/>
        </w:rPr>
      </w:pPr>
      <w:r w:rsidRPr="0071150D">
        <w:rPr>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71150D" w:rsidRPr="0071150D" w:rsidRDefault="0071150D" w:rsidP="0071150D">
      <w:pPr>
        <w:pStyle w:val="a4"/>
        <w:ind w:firstLine="709"/>
        <w:jc w:val="both"/>
        <w:rPr>
          <w:sz w:val="24"/>
          <w:szCs w:val="24"/>
        </w:rPr>
      </w:pPr>
      <w:r w:rsidRPr="0071150D">
        <w:rPr>
          <w:sz w:val="24"/>
          <w:szCs w:val="24"/>
        </w:rPr>
        <w:t xml:space="preserve">Основное внимание при изучении курса «Мир природы и человека» уделено </w:t>
      </w:r>
      <w:r w:rsidRPr="0071150D">
        <w:rPr>
          <w:rFonts w:eastAsia="Calibri"/>
          <w:sz w:val="24"/>
          <w:szCs w:val="24"/>
        </w:rPr>
        <w:t>формированию  представлений об ок</w:t>
      </w:r>
      <w:r w:rsidRPr="0071150D">
        <w:rPr>
          <w:rFonts w:eastAsia="Calibri"/>
          <w:sz w:val="24"/>
          <w:szCs w:val="24"/>
        </w:rPr>
        <w:softHyphen/>
        <w:t>ру</w:t>
      </w:r>
      <w:r w:rsidRPr="0071150D">
        <w:rPr>
          <w:rFonts w:eastAsia="Calibri"/>
          <w:sz w:val="24"/>
          <w:szCs w:val="24"/>
        </w:rPr>
        <w:softHyphen/>
        <w:t>жа</w:t>
      </w:r>
      <w:r w:rsidRPr="0071150D">
        <w:rPr>
          <w:rFonts w:eastAsia="Calibri"/>
          <w:sz w:val="24"/>
          <w:szCs w:val="24"/>
        </w:rPr>
        <w:softHyphen/>
        <w:t>ю</w:t>
      </w:r>
      <w:r w:rsidRPr="0071150D">
        <w:rPr>
          <w:rFonts w:eastAsia="Calibri"/>
          <w:sz w:val="24"/>
          <w:szCs w:val="24"/>
        </w:rPr>
        <w:softHyphen/>
        <w:t>щем мире: жи</w:t>
      </w:r>
      <w:r w:rsidRPr="0071150D">
        <w:rPr>
          <w:rFonts w:eastAsia="Calibri"/>
          <w:sz w:val="24"/>
          <w:szCs w:val="24"/>
        </w:rPr>
        <w:softHyphen/>
        <w:t>вой и неживой природе, человеке, месте человека в природе, вза</w:t>
      </w:r>
      <w:r w:rsidRPr="0071150D">
        <w:rPr>
          <w:rFonts w:eastAsia="Calibri"/>
          <w:sz w:val="24"/>
          <w:szCs w:val="24"/>
        </w:rPr>
        <w:softHyphen/>
        <w:t>имосвязях человека и об</w:t>
      </w:r>
      <w:r w:rsidRPr="0071150D">
        <w:rPr>
          <w:rFonts w:eastAsia="Calibri"/>
          <w:sz w:val="24"/>
          <w:szCs w:val="24"/>
        </w:rPr>
        <w:softHyphen/>
        <w:t>ще</w:t>
      </w:r>
      <w:r w:rsidRPr="0071150D">
        <w:rPr>
          <w:rFonts w:eastAsia="Calibri"/>
          <w:sz w:val="24"/>
          <w:szCs w:val="24"/>
        </w:rPr>
        <w:softHyphen/>
        <w:t>ства с природой. Практическая направленность учебного предмета реализуется через развитие способности к ис</w:t>
      </w:r>
      <w:r w:rsidRPr="0071150D">
        <w:rPr>
          <w:rFonts w:eastAsia="Calibri"/>
          <w:sz w:val="24"/>
          <w:szCs w:val="24"/>
        </w:rPr>
        <w:softHyphen/>
        <w:t>поль</w:t>
      </w:r>
      <w:r w:rsidRPr="0071150D">
        <w:rPr>
          <w:rFonts w:eastAsia="Calibri"/>
          <w:sz w:val="24"/>
          <w:szCs w:val="24"/>
        </w:rPr>
        <w:softHyphen/>
        <w:t>зованию знаний о живой и не</w:t>
      </w:r>
      <w:r w:rsidRPr="0071150D">
        <w:rPr>
          <w:rFonts w:eastAsia="Calibri"/>
          <w:sz w:val="24"/>
          <w:szCs w:val="24"/>
        </w:rPr>
        <w:softHyphen/>
        <w:t>живой при</w:t>
      </w:r>
      <w:r w:rsidRPr="0071150D">
        <w:rPr>
          <w:rFonts w:eastAsia="Calibri"/>
          <w:sz w:val="24"/>
          <w:szCs w:val="24"/>
        </w:rPr>
        <w:softHyphen/>
        <w:t>роде, об особенностях человека как биосоциального существа для осмысленной и само</w:t>
      </w:r>
      <w:r w:rsidRPr="0071150D">
        <w:rPr>
          <w:rFonts w:eastAsia="Calibri"/>
          <w:sz w:val="24"/>
          <w:szCs w:val="24"/>
        </w:rPr>
        <w:softHyphen/>
        <w:t>сто</w:t>
      </w:r>
      <w:r w:rsidRPr="0071150D">
        <w:rPr>
          <w:rFonts w:eastAsia="Calibri"/>
          <w:sz w:val="24"/>
          <w:szCs w:val="24"/>
        </w:rPr>
        <w:softHyphen/>
        <w:t>я</w:t>
      </w:r>
      <w:r w:rsidRPr="0071150D">
        <w:rPr>
          <w:rFonts w:eastAsia="Calibri"/>
          <w:sz w:val="24"/>
          <w:szCs w:val="24"/>
        </w:rPr>
        <w:softHyphen/>
        <w:t>тель</w:t>
      </w:r>
      <w:r w:rsidRPr="0071150D">
        <w:rPr>
          <w:rFonts w:eastAsia="Calibri"/>
          <w:sz w:val="24"/>
          <w:szCs w:val="24"/>
        </w:rPr>
        <w:softHyphen/>
        <w:t>ной ор</w:t>
      </w:r>
      <w:r w:rsidRPr="0071150D">
        <w:rPr>
          <w:rFonts w:eastAsia="Calibri"/>
          <w:sz w:val="24"/>
          <w:szCs w:val="24"/>
        </w:rPr>
        <w:softHyphen/>
        <w:t>ганизации безопас</w:t>
      </w:r>
      <w:r w:rsidRPr="0071150D">
        <w:rPr>
          <w:rFonts w:eastAsia="Calibri"/>
          <w:sz w:val="24"/>
          <w:szCs w:val="24"/>
        </w:rPr>
        <w:softHyphen/>
        <w:t>ной жи</w:t>
      </w:r>
      <w:r w:rsidRPr="0071150D">
        <w:rPr>
          <w:rFonts w:eastAsia="Calibri"/>
          <w:sz w:val="24"/>
          <w:szCs w:val="24"/>
        </w:rPr>
        <w:softHyphen/>
        <w:t>зни в конкретных условиях.</w:t>
      </w:r>
    </w:p>
    <w:p w:rsidR="0071150D" w:rsidRPr="0071150D" w:rsidRDefault="0071150D" w:rsidP="0071150D">
      <w:pPr>
        <w:pStyle w:val="a4"/>
        <w:ind w:firstLine="709"/>
        <w:jc w:val="both"/>
        <w:rPr>
          <w:sz w:val="24"/>
          <w:szCs w:val="24"/>
        </w:rPr>
      </w:pPr>
      <w:r w:rsidRPr="0071150D">
        <w:rPr>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71150D" w:rsidRPr="0071150D" w:rsidRDefault="0071150D" w:rsidP="0071150D">
      <w:pPr>
        <w:pStyle w:val="a4"/>
        <w:ind w:firstLine="709"/>
        <w:jc w:val="both"/>
        <w:rPr>
          <w:sz w:val="24"/>
          <w:szCs w:val="24"/>
        </w:rPr>
      </w:pPr>
      <w:r w:rsidRPr="0071150D">
        <w:rPr>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71150D" w:rsidRPr="0071150D" w:rsidRDefault="0071150D" w:rsidP="0071150D">
      <w:pPr>
        <w:pStyle w:val="a4"/>
        <w:ind w:firstLine="709"/>
        <w:jc w:val="both"/>
        <w:rPr>
          <w:bCs/>
          <w:sz w:val="24"/>
          <w:szCs w:val="24"/>
          <w:u w:val="single"/>
        </w:rPr>
      </w:pPr>
      <w:r w:rsidRPr="0071150D">
        <w:rPr>
          <w:bCs/>
          <w:sz w:val="24"/>
          <w:szCs w:val="24"/>
          <w:u w:val="single"/>
        </w:rPr>
        <w:t>Сезонные изменения</w:t>
      </w:r>
    </w:p>
    <w:p w:rsidR="0071150D" w:rsidRPr="0071150D" w:rsidRDefault="0071150D" w:rsidP="0071150D">
      <w:pPr>
        <w:pStyle w:val="a4"/>
        <w:ind w:firstLine="709"/>
        <w:jc w:val="both"/>
        <w:rPr>
          <w:bCs/>
          <w:sz w:val="24"/>
          <w:szCs w:val="24"/>
        </w:rPr>
      </w:pPr>
      <w:r w:rsidRPr="0071150D">
        <w:rPr>
          <w:bCs/>
          <w:i/>
          <w:sz w:val="24"/>
          <w:szCs w:val="24"/>
        </w:rPr>
        <w:t xml:space="preserve">Временные изменения. </w:t>
      </w:r>
      <w:r w:rsidRPr="0071150D">
        <w:rPr>
          <w:bCs/>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71150D" w:rsidRPr="0071150D" w:rsidRDefault="0071150D" w:rsidP="0071150D">
      <w:pPr>
        <w:pStyle w:val="a4"/>
        <w:ind w:firstLine="709"/>
        <w:jc w:val="both"/>
        <w:rPr>
          <w:sz w:val="24"/>
          <w:szCs w:val="24"/>
        </w:rPr>
      </w:pPr>
      <w:r w:rsidRPr="0071150D">
        <w:rPr>
          <w:i/>
          <w:sz w:val="24"/>
          <w:szCs w:val="24"/>
        </w:rPr>
        <w:t>Времена года</w:t>
      </w:r>
      <w:r w:rsidRPr="0071150D">
        <w:rPr>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71150D" w:rsidRPr="0071150D" w:rsidRDefault="0071150D" w:rsidP="0071150D">
      <w:pPr>
        <w:pStyle w:val="ab"/>
        <w:tabs>
          <w:tab w:val="clear" w:pos="4677"/>
          <w:tab w:val="clear" w:pos="9355"/>
        </w:tabs>
        <w:ind w:firstLine="709"/>
        <w:jc w:val="both"/>
      </w:pPr>
      <w:r w:rsidRPr="0071150D">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71150D">
        <w:softHyphen/>
        <w:t>нений в неживой и живой природе, жизни людей (в том числе и по результатам наблюдений).</w:t>
      </w:r>
    </w:p>
    <w:p w:rsidR="0071150D" w:rsidRPr="0071150D" w:rsidRDefault="0071150D" w:rsidP="0071150D">
      <w:pPr>
        <w:pStyle w:val="a4"/>
        <w:ind w:firstLine="709"/>
        <w:jc w:val="both"/>
        <w:rPr>
          <w:bCs/>
          <w:sz w:val="24"/>
          <w:szCs w:val="24"/>
          <w:u w:val="single"/>
        </w:rPr>
      </w:pPr>
      <w:r w:rsidRPr="0071150D">
        <w:rPr>
          <w:bCs/>
          <w:sz w:val="24"/>
          <w:szCs w:val="24"/>
          <w:u w:val="single"/>
        </w:rPr>
        <w:t>Сезонные изменения в неживой природе</w:t>
      </w:r>
    </w:p>
    <w:p w:rsidR="0071150D" w:rsidRPr="0071150D" w:rsidRDefault="0071150D" w:rsidP="0071150D">
      <w:pPr>
        <w:pStyle w:val="a4"/>
        <w:ind w:firstLine="709"/>
        <w:jc w:val="both"/>
        <w:rPr>
          <w:b/>
          <w:bCs/>
          <w:i/>
          <w:sz w:val="24"/>
          <w:szCs w:val="24"/>
        </w:rPr>
      </w:pPr>
      <w:r w:rsidRPr="0071150D">
        <w:rPr>
          <w:bCs/>
          <w:sz w:val="24"/>
          <w:szCs w:val="24"/>
        </w:rPr>
        <w:t xml:space="preserve"> Изменения, происходящие в природе в разное время года, с постепенным на</w:t>
      </w:r>
      <w:r w:rsidRPr="0071150D">
        <w:rPr>
          <w:bCs/>
          <w:sz w:val="24"/>
          <w:szCs w:val="24"/>
        </w:rPr>
        <w:softHyphen/>
        <w:t>ра</w:t>
      </w:r>
      <w:r w:rsidRPr="0071150D">
        <w:rPr>
          <w:bCs/>
          <w:sz w:val="24"/>
          <w:szCs w:val="24"/>
        </w:rPr>
        <w:softHyphen/>
        <w:t>с</w:t>
      </w:r>
      <w:r w:rsidRPr="0071150D">
        <w:rPr>
          <w:bCs/>
          <w:sz w:val="24"/>
          <w:szCs w:val="24"/>
        </w:rPr>
        <w:softHyphen/>
        <w:t>та</w:t>
      </w:r>
      <w:r w:rsidRPr="0071150D">
        <w:rPr>
          <w:bCs/>
          <w:sz w:val="24"/>
          <w:szCs w:val="24"/>
        </w:rPr>
        <w:softHyphen/>
        <w:t>ни</w:t>
      </w:r>
      <w:r w:rsidRPr="0071150D">
        <w:rPr>
          <w:bCs/>
          <w:sz w:val="24"/>
          <w:szCs w:val="24"/>
        </w:rPr>
        <w:softHyphen/>
        <w:t>ем подробности описания качественных изменений: температура воздуха (тепло – хо</w:t>
      </w:r>
      <w:r w:rsidRPr="0071150D">
        <w:rPr>
          <w:bCs/>
          <w:sz w:val="24"/>
          <w:szCs w:val="24"/>
        </w:rPr>
        <w:softHyphen/>
        <w:t>ло</w:t>
      </w:r>
      <w:r w:rsidRPr="0071150D">
        <w:rPr>
          <w:bCs/>
          <w:sz w:val="24"/>
          <w:szCs w:val="24"/>
        </w:rPr>
        <w:softHyphen/>
        <w:t>д</w:t>
      </w:r>
      <w:r w:rsidRPr="0071150D">
        <w:rPr>
          <w:bCs/>
          <w:sz w:val="24"/>
          <w:szCs w:val="24"/>
        </w:rPr>
        <w:softHyphen/>
        <w:t>но, жара, мороз, замеры температуры); осадки (снег – дождь, иней, град); ветер (хо</w:t>
      </w:r>
      <w:r w:rsidRPr="0071150D">
        <w:rPr>
          <w:bCs/>
          <w:sz w:val="24"/>
          <w:szCs w:val="24"/>
        </w:rPr>
        <w:softHyphen/>
        <w:t>ло</w:t>
      </w:r>
      <w:r w:rsidRPr="0071150D">
        <w:rPr>
          <w:bCs/>
          <w:sz w:val="24"/>
          <w:szCs w:val="24"/>
        </w:rPr>
        <w:softHyphen/>
        <w:t>д</w:t>
      </w:r>
      <w:r w:rsidRPr="0071150D">
        <w:rPr>
          <w:bCs/>
          <w:sz w:val="24"/>
          <w:szCs w:val="24"/>
        </w:rPr>
        <w:softHyphen/>
      </w:r>
      <w:r w:rsidRPr="0071150D">
        <w:rPr>
          <w:bCs/>
          <w:sz w:val="24"/>
          <w:szCs w:val="24"/>
        </w:rPr>
        <w:lastRenderedPageBreak/>
        <w:t>ный – теплый, направление и сила, на основе наблюдений); солнце (яркое – тусклое, боль</w:t>
      </w:r>
      <w:r w:rsidRPr="0071150D">
        <w:rPr>
          <w:bCs/>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71150D">
        <w:rPr>
          <w:bCs/>
          <w:sz w:val="24"/>
          <w:szCs w:val="24"/>
        </w:rPr>
        <w:softHyphen/>
        <w:t>мо</w:t>
      </w:r>
      <w:r w:rsidRPr="0071150D">
        <w:rPr>
          <w:bCs/>
          <w:sz w:val="24"/>
          <w:szCs w:val="24"/>
        </w:rPr>
        <w:softHyphen/>
        <w:t>ро</w:t>
      </w:r>
      <w:r w:rsidRPr="0071150D">
        <w:rPr>
          <w:bCs/>
          <w:sz w:val="24"/>
          <w:szCs w:val="24"/>
        </w:rPr>
        <w:softHyphen/>
        <w:t>з</w:t>
      </w:r>
      <w:r w:rsidRPr="0071150D">
        <w:rPr>
          <w:bCs/>
          <w:sz w:val="24"/>
          <w:szCs w:val="24"/>
        </w:rPr>
        <w:softHyphen/>
        <w:t xml:space="preserve">ки). </w:t>
      </w:r>
    </w:p>
    <w:p w:rsidR="0071150D" w:rsidRPr="0071150D" w:rsidRDefault="0071150D" w:rsidP="0071150D">
      <w:pPr>
        <w:pStyle w:val="a4"/>
        <w:ind w:firstLine="709"/>
        <w:jc w:val="both"/>
        <w:rPr>
          <w:bCs/>
          <w:sz w:val="24"/>
          <w:szCs w:val="24"/>
        </w:rPr>
      </w:pPr>
      <w:r w:rsidRPr="0071150D">
        <w:rPr>
          <w:bCs/>
          <w:sz w:val="24"/>
          <w:szCs w:val="24"/>
        </w:rPr>
        <w:t>Солнце и изменения в неживой  и живой  природе. Долгота дня зимой и летом.</w:t>
      </w:r>
    </w:p>
    <w:p w:rsidR="0071150D" w:rsidRPr="0071150D" w:rsidRDefault="0071150D" w:rsidP="0071150D">
      <w:pPr>
        <w:pStyle w:val="a4"/>
        <w:ind w:firstLine="709"/>
        <w:jc w:val="both"/>
        <w:rPr>
          <w:bCs/>
          <w:sz w:val="24"/>
          <w:szCs w:val="24"/>
          <w:u w:val="single"/>
        </w:rPr>
      </w:pPr>
      <w:r w:rsidRPr="0071150D">
        <w:rPr>
          <w:bCs/>
          <w:sz w:val="24"/>
          <w:szCs w:val="24"/>
          <w:u w:val="single"/>
        </w:rPr>
        <w:t>Растения и животные в разное время года</w:t>
      </w:r>
    </w:p>
    <w:p w:rsidR="0071150D" w:rsidRPr="0071150D" w:rsidRDefault="0071150D" w:rsidP="0071150D">
      <w:pPr>
        <w:pStyle w:val="a4"/>
        <w:ind w:firstLine="709"/>
        <w:jc w:val="both"/>
        <w:rPr>
          <w:bCs/>
          <w:sz w:val="24"/>
          <w:szCs w:val="24"/>
        </w:rPr>
      </w:pPr>
      <w:r w:rsidRPr="0071150D">
        <w:rPr>
          <w:bCs/>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71150D" w:rsidRPr="0071150D" w:rsidRDefault="0071150D" w:rsidP="0071150D">
      <w:pPr>
        <w:pStyle w:val="a4"/>
        <w:ind w:firstLine="709"/>
        <w:jc w:val="both"/>
        <w:rPr>
          <w:bCs/>
          <w:sz w:val="24"/>
          <w:szCs w:val="24"/>
        </w:rPr>
      </w:pPr>
      <w:r w:rsidRPr="0071150D">
        <w:rPr>
          <w:bCs/>
          <w:sz w:val="24"/>
          <w:szCs w:val="24"/>
        </w:rPr>
        <w:t>Сад, огород. Поле, лес в разное время года. Домашние и дикие животыне в разное время года.</w:t>
      </w:r>
    </w:p>
    <w:p w:rsidR="0071150D" w:rsidRPr="0071150D" w:rsidRDefault="0071150D" w:rsidP="0071150D">
      <w:pPr>
        <w:pStyle w:val="a4"/>
        <w:ind w:firstLine="709"/>
        <w:jc w:val="both"/>
        <w:rPr>
          <w:bCs/>
          <w:sz w:val="24"/>
          <w:szCs w:val="24"/>
          <w:u w:val="single"/>
        </w:rPr>
      </w:pPr>
      <w:r w:rsidRPr="0071150D">
        <w:rPr>
          <w:bCs/>
          <w:sz w:val="24"/>
          <w:szCs w:val="24"/>
          <w:u w:val="single"/>
        </w:rPr>
        <w:t>Одежда людей, игры детей, труд людей в разное время года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sz w:val="24"/>
          <w:szCs w:val="24"/>
        </w:rPr>
        <w:t xml:space="preserve">Одежда людей в разное время года. </w:t>
      </w:r>
      <w:r w:rsidRPr="0071150D">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Игры детей в разные сезоны года.</w:t>
      </w:r>
    </w:p>
    <w:p w:rsidR="0071150D" w:rsidRPr="0071150D" w:rsidRDefault="0071150D" w:rsidP="0071150D">
      <w:pPr>
        <w:pStyle w:val="a4"/>
        <w:ind w:firstLine="709"/>
        <w:jc w:val="both"/>
        <w:rPr>
          <w:bCs/>
          <w:sz w:val="24"/>
          <w:szCs w:val="24"/>
        </w:rPr>
      </w:pPr>
      <w:r w:rsidRPr="0071150D">
        <w:rPr>
          <w:bCs/>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71150D" w:rsidRPr="0071150D" w:rsidRDefault="0071150D" w:rsidP="0071150D">
      <w:pPr>
        <w:pStyle w:val="a4"/>
        <w:ind w:firstLine="709"/>
        <w:jc w:val="both"/>
        <w:rPr>
          <w:bCs/>
          <w:sz w:val="24"/>
          <w:szCs w:val="24"/>
          <w:u w:val="single"/>
        </w:rPr>
      </w:pPr>
      <w:r w:rsidRPr="0071150D">
        <w:rPr>
          <w:bCs/>
          <w:sz w:val="24"/>
          <w:szCs w:val="24"/>
          <w:u w:val="single"/>
        </w:rPr>
        <w:t>Неживая природа</w:t>
      </w:r>
    </w:p>
    <w:p w:rsidR="0071150D" w:rsidRPr="0071150D" w:rsidRDefault="0071150D" w:rsidP="0071150D">
      <w:pPr>
        <w:pStyle w:val="a4"/>
        <w:ind w:firstLine="709"/>
        <w:jc w:val="both"/>
        <w:rPr>
          <w:i/>
          <w:sz w:val="24"/>
          <w:szCs w:val="24"/>
        </w:rPr>
      </w:pPr>
      <w:r w:rsidRPr="0071150D">
        <w:rPr>
          <w:i/>
          <w:iCs/>
          <w:sz w:val="24"/>
          <w:szCs w:val="24"/>
        </w:rPr>
        <w:t>Солнце, облака, луна, звезды. Воздух. Земля: песок, глина, камни</w:t>
      </w:r>
      <w:r w:rsidRPr="0071150D">
        <w:rPr>
          <w:sz w:val="24"/>
          <w:szCs w:val="24"/>
        </w:rPr>
        <w:t xml:space="preserve">. </w:t>
      </w:r>
      <w:r w:rsidRPr="0071150D">
        <w:rPr>
          <w:i/>
          <w:sz w:val="24"/>
          <w:szCs w:val="24"/>
        </w:rPr>
        <w:t xml:space="preserve">Почва. Вода. </w:t>
      </w:r>
      <w:r w:rsidRPr="0071150D">
        <w:rPr>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Живая природа</w:t>
      </w:r>
    </w:p>
    <w:p w:rsidR="0071150D" w:rsidRPr="0071150D" w:rsidRDefault="0071150D" w:rsidP="0071150D">
      <w:pPr>
        <w:spacing w:after="0" w:line="240" w:lineRule="auto"/>
        <w:ind w:firstLine="709"/>
        <w:jc w:val="both"/>
        <w:rPr>
          <w:rFonts w:ascii="Times New Roman" w:hAnsi="Times New Roman" w:cs="Times New Roman"/>
          <w:i/>
          <w:sz w:val="24"/>
          <w:szCs w:val="24"/>
        </w:rPr>
      </w:pPr>
      <w:r w:rsidRPr="0071150D">
        <w:rPr>
          <w:rFonts w:ascii="Times New Roman" w:hAnsi="Times New Roman" w:cs="Times New Roman"/>
          <w:i/>
          <w:sz w:val="24"/>
          <w:szCs w:val="24"/>
        </w:rPr>
        <w:t xml:space="preserve">Растения </w:t>
      </w:r>
    </w:p>
    <w:p w:rsidR="0071150D" w:rsidRPr="0071150D" w:rsidRDefault="0071150D" w:rsidP="0071150D">
      <w:pPr>
        <w:pStyle w:val="a4"/>
        <w:ind w:firstLine="709"/>
        <w:jc w:val="both"/>
        <w:rPr>
          <w:bCs/>
          <w:sz w:val="24"/>
          <w:szCs w:val="24"/>
        </w:rPr>
      </w:pPr>
      <w:r w:rsidRPr="0071150D">
        <w:rPr>
          <w:i/>
          <w:sz w:val="24"/>
          <w:szCs w:val="24"/>
        </w:rPr>
        <w:t xml:space="preserve">Растения культурные. </w:t>
      </w:r>
      <w:r w:rsidRPr="0071150D">
        <w:rPr>
          <w:sz w:val="24"/>
          <w:szCs w:val="24"/>
        </w:rPr>
        <w:t>Овощи. Фрукты.</w:t>
      </w:r>
      <w:r w:rsidRPr="0071150D">
        <w:rPr>
          <w:i/>
          <w:sz w:val="24"/>
          <w:szCs w:val="24"/>
        </w:rPr>
        <w:t xml:space="preserve"> </w:t>
      </w:r>
      <w:r w:rsidRPr="0071150D">
        <w:rPr>
          <w:iCs/>
          <w:sz w:val="24"/>
          <w:szCs w:val="24"/>
        </w:rPr>
        <w:t>Ягоды</w:t>
      </w:r>
      <w:r w:rsidRPr="0071150D">
        <w:rPr>
          <w:bCs/>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71150D" w:rsidRPr="0071150D" w:rsidRDefault="0071150D" w:rsidP="0071150D">
      <w:pPr>
        <w:pStyle w:val="a4"/>
        <w:ind w:firstLine="709"/>
        <w:jc w:val="both"/>
        <w:rPr>
          <w:i/>
          <w:iCs/>
          <w:sz w:val="24"/>
          <w:szCs w:val="24"/>
        </w:rPr>
      </w:pPr>
      <w:r w:rsidRPr="0071150D">
        <w:rPr>
          <w:i/>
          <w:iCs/>
          <w:sz w:val="24"/>
          <w:szCs w:val="24"/>
        </w:rPr>
        <w:t xml:space="preserve">Растения комнатные. </w:t>
      </w:r>
      <w:r w:rsidRPr="0071150D">
        <w:rPr>
          <w:sz w:val="24"/>
          <w:szCs w:val="24"/>
        </w:rPr>
        <w:t xml:space="preserve">Название. Внешнее строение (корень, стебель, лист). Уход. </w:t>
      </w:r>
      <w:r w:rsidRPr="0071150D">
        <w:rPr>
          <w:i/>
          <w:sz w:val="24"/>
          <w:szCs w:val="24"/>
        </w:rPr>
        <w:t>Растения дикорастущие.</w:t>
      </w:r>
      <w:r w:rsidRPr="0071150D">
        <w:rPr>
          <w:i/>
          <w:iCs/>
          <w:sz w:val="24"/>
          <w:szCs w:val="24"/>
        </w:rPr>
        <w:t xml:space="preserve"> </w:t>
      </w:r>
      <w:r w:rsidRPr="0071150D">
        <w:rPr>
          <w:iCs/>
          <w:sz w:val="24"/>
          <w:szCs w:val="24"/>
        </w:rPr>
        <w:t>Деревья. Кустарники. Травянистые растения. К</w:t>
      </w:r>
      <w:r w:rsidRPr="0071150D">
        <w:rPr>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71150D">
        <w:rPr>
          <w:i/>
          <w:iCs/>
          <w:sz w:val="24"/>
          <w:szCs w:val="24"/>
        </w:rPr>
        <w:t xml:space="preserve"> </w:t>
      </w:r>
    </w:p>
    <w:p w:rsidR="0071150D" w:rsidRPr="0071150D" w:rsidRDefault="0071150D" w:rsidP="0071150D">
      <w:pPr>
        <w:spacing w:after="0" w:line="240" w:lineRule="auto"/>
        <w:ind w:firstLine="709"/>
        <w:jc w:val="both"/>
        <w:rPr>
          <w:rFonts w:ascii="Times New Roman" w:hAnsi="Times New Roman" w:cs="Times New Roman"/>
          <w:i/>
          <w:iCs/>
          <w:sz w:val="24"/>
          <w:szCs w:val="24"/>
        </w:rPr>
      </w:pPr>
      <w:r w:rsidRPr="0071150D">
        <w:rPr>
          <w:rFonts w:ascii="Times New Roman" w:hAnsi="Times New Roman" w:cs="Times New Roman"/>
          <w:i/>
          <w:iCs/>
          <w:sz w:val="24"/>
          <w:szCs w:val="24"/>
        </w:rPr>
        <w:t xml:space="preserve">Грибы </w:t>
      </w:r>
    </w:p>
    <w:p w:rsidR="0071150D" w:rsidRPr="0071150D" w:rsidRDefault="0071150D" w:rsidP="0071150D">
      <w:pPr>
        <w:spacing w:after="0" w:line="240" w:lineRule="auto"/>
        <w:ind w:firstLine="709"/>
        <w:jc w:val="both"/>
        <w:rPr>
          <w:rFonts w:ascii="Times New Roman" w:hAnsi="Times New Roman" w:cs="Times New Roman"/>
          <w:i/>
          <w:iCs/>
          <w:sz w:val="24"/>
          <w:szCs w:val="24"/>
        </w:rPr>
      </w:pPr>
      <w:r w:rsidRPr="0071150D">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71150D" w:rsidRPr="0071150D" w:rsidRDefault="0071150D" w:rsidP="0071150D">
      <w:pPr>
        <w:spacing w:after="0" w:line="240" w:lineRule="auto"/>
        <w:ind w:firstLine="709"/>
        <w:jc w:val="both"/>
        <w:rPr>
          <w:rFonts w:ascii="Times New Roman" w:hAnsi="Times New Roman" w:cs="Times New Roman"/>
          <w:i/>
          <w:sz w:val="24"/>
          <w:szCs w:val="24"/>
        </w:rPr>
      </w:pPr>
      <w:r w:rsidRPr="0071150D">
        <w:rPr>
          <w:rFonts w:ascii="Times New Roman" w:hAnsi="Times New Roman" w:cs="Times New Roman"/>
          <w:i/>
          <w:sz w:val="24"/>
          <w:szCs w:val="24"/>
        </w:rPr>
        <w:t xml:space="preserve">Животные </w:t>
      </w:r>
    </w:p>
    <w:p w:rsidR="0071150D" w:rsidRPr="0071150D" w:rsidRDefault="0071150D" w:rsidP="0071150D">
      <w:pPr>
        <w:pStyle w:val="a4"/>
        <w:ind w:firstLine="709"/>
        <w:jc w:val="both"/>
        <w:rPr>
          <w:sz w:val="24"/>
          <w:szCs w:val="24"/>
        </w:rPr>
      </w:pPr>
      <w:r w:rsidRPr="0071150D">
        <w:rPr>
          <w:i/>
          <w:iCs/>
          <w:sz w:val="24"/>
          <w:szCs w:val="24"/>
        </w:rPr>
        <w:t xml:space="preserve">Животные домашние. </w:t>
      </w:r>
      <w:r w:rsidRPr="0071150D">
        <w:rPr>
          <w:iCs/>
          <w:sz w:val="24"/>
          <w:szCs w:val="24"/>
        </w:rPr>
        <w:t>Звери.</w:t>
      </w:r>
      <w:r w:rsidRPr="0071150D">
        <w:rPr>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71150D" w:rsidRPr="0071150D" w:rsidRDefault="0071150D" w:rsidP="0071150D">
      <w:pPr>
        <w:pStyle w:val="a4"/>
        <w:ind w:firstLine="709"/>
        <w:jc w:val="both"/>
        <w:rPr>
          <w:i/>
          <w:sz w:val="24"/>
          <w:szCs w:val="24"/>
        </w:rPr>
      </w:pPr>
      <w:r w:rsidRPr="0071150D">
        <w:rPr>
          <w:i/>
          <w:sz w:val="24"/>
          <w:szCs w:val="24"/>
        </w:rPr>
        <w:t xml:space="preserve">Животные дикие. </w:t>
      </w:r>
      <w:r w:rsidRPr="0071150D">
        <w:rPr>
          <w:sz w:val="24"/>
          <w:szCs w:val="24"/>
        </w:rPr>
        <w:t xml:space="preserve">Звери. </w:t>
      </w:r>
      <w:r w:rsidRPr="0071150D">
        <w:rPr>
          <w:iCs/>
          <w:sz w:val="24"/>
          <w:szCs w:val="24"/>
        </w:rPr>
        <w:t>Птицы.</w:t>
      </w:r>
      <w:r w:rsidRPr="0071150D">
        <w:rPr>
          <w:sz w:val="24"/>
          <w:szCs w:val="24"/>
        </w:rPr>
        <w:t xml:space="preserve"> </w:t>
      </w:r>
      <w:r w:rsidRPr="0071150D">
        <w:rPr>
          <w:iCs/>
          <w:sz w:val="24"/>
          <w:szCs w:val="24"/>
        </w:rPr>
        <w:t>Змеи</w:t>
      </w:r>
      <w:r w:rsidRPr="0071150D">
        <w:rPr>
          <w:sz w:val="24"/>
          <w:szCs w:val="24"/>
        </w:rPr>
        <w:t xml:space="preserve">. Лягушка. </w:t>
      </w:r>
      <w:r w:rsidRPr="0071150D">
        <w:rPr>
          <w:bCs/>
          <w:iCs/>
          <w:sz w:val="24"/>
          <w:szCs w:val="24"/>
        </w:rPr>
        <w:t>Рыбы. Насекомые</w:t>
      </w:r>
      <w:r w:rsidRPr="0071150D">
        <w:rPr>
          <w:bCs/>
          <w:sz w:val="24"/>
          <w:szCs w:val="24"/>
        </w:rPr>
        <w:t xml:space="preserve">. Названия. </w:t>
      </w:r>
      <w:r w:rsidRPr="0071150D">
        <w:rPr>
          <w:sz w:val="24"/>
          <w:szCs w:val="24"/>
        </w:rPr>
        <w:t>Внешнее строение: названия частей тела. Место обитания, питание</w:t>
      </w:r>
      <w:r w:rsidRPr="0071150D">
        <w:rPr>
          <w:bCs/>
          <w:sz w:val="24"/>
          <w:szCs w:val="24"/>
        </w:rPr>
        <w:t>, образ жизни</w:t>
      </w:r>
      <w:r w:rsidRPr="0071150D">
        <w:rPr>
          <w:sz w:val="24"/>
          <w:szCs w:val="24"/>
        </w:rPr>
        <w:t>. Роль в при</w:t>
      </w:r>
      <w:r w:rsidRPr="0071150D">
        <w:rPr>
          <w:sz w:val="24"/>
          <w:szCs w:val="24"/>
        </w:rPr>
        <w:softHyphen/>
        <w:t xml:space="preserve">роде. </w:t>
      </w:r>
      <w:r w:rsidRPr="0071150D">
        <w:rPr>
          <w:bCs/>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71150D">
        <w:rPr>
          <w:bCs/>
          <w:i/>
          <w:iCs/>
          <w:sz w:val="24"/>
          <w:szCs w:val="24"/>
        </w:rPr>
        <w:t xml:space="preserve"> </w:t>
      </w:r>
    </w:p>
    <w:p w:rsidR="0071150D" w:rsidRPr="0071150D" w:rsidRDefault="0071150D" w:rsidP="0071150D">
      <w:pPr>
        <w:spacing w:after="0" w:line="240" w:lineRule="auto"/>
        <w:ind w:firstLine="709"/>
        <w:jc w:val="both"/>
        <w:rPr>
          <w:rFonts w:ascii="Times New Roman" w:hAnsi="Times New Roman" w:cs="Times New Roman"/>
          <w:b/>
          <w:i/>
          <w:sz w:val="24"/>
          <w:szCs w:val="24"/>
        </w:rPr>
      </w:pPr>
      <w:r w:rsidRPr="0071150D">
        <w:rPr>
          <w:rFonts w:ascii="Times New Roman" w:hAnsi="Times New Roman" w:cs="Times New Roman"/>
          <w:i/>
          <w:sz w:val="24"/>
          <w:szCs w:val="24"/>
        </w:rPr>
        <w:t xml:space="preserve">Охрана природы: </w:t>
      </w:r>
      <w:r w:rsidRPr="0071150D">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w:t>
      </w:r>
      <w:r w:rsidRPr="0071150D">
        <w:rPr>
          <w:rFonts w:ascii="Times New Roman" w:hAnsi="Times New Roman" w:cs="Times New Roman"/>
          <w:sz w:val="24"/>
          <w:szCs w:val="24"/>
        </w:rPr>
        <w:lastRenderedPageBreak/>
        <w:t xml:space="preserve">за домашними животными, подкормка птиц зимой, сбор веток в период гнездования, ознакомление с видами помощи диким животным, и т.п. </w:t>
      </w:r>
    </w:p>
    <w:p w:rsidR="0071150D" w:rsidRPr="0071150D" w:rsidRDefault="0071150D" w:rsidP="0071150D">
      <w:pPr>
        <w:spacing w:after="0" w:line="240" w:lineRule="auto"/>
        <w:ind w:firstLine="709"/>
        <w:jc w:val="both"/>
        <w:rPr>
          <w:rFonts w:ascii="Times New Roman" w:hAnsi="Times New Roman" w:cs="Times New Roman"/>
          <w:i/>
          <w:sz w:val="24"/>
          <w:szCs w:val="24"/>
        </w:rPr>
      </w:pPr>
      <w:r w:rsidRPr="0071150D">
        <w:rPr>
          <w:rFonts w:ascii="Times New Roman" w:hAnsi="Times New Roman" w:cs="Times New Roman"/>
          <w:i/>
          <w:sz w:val="24"/>
          <w:szCs w:val="24"/>
        </w:rPr>
        <w:t xml:space="preserve">Человек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 Строение тела человека (голова, туловище, ноги и руки (конечности). Ориенти</w:t>
      </w:r>
      <w:r w:rsidRPr="0071150D">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71150D" w:rsidRPr="0071150D" w:rsidRDefault="0071150D" w:rsidP="0071150D">
      <w:pPr>
        <w:spacing w:after="0" w:line="240" w:lineRule="auto"/>
        <w:ind w:firstLine="709"/>
        <w:jc w:val="both"/>
        <w:rPr>
          <w:rFonts w:ascii="Times New Roman" w:hAnsi="Times New Roman" w:cs="Times New Roman"/>
          <w:i/>
          <w:sz w:val="24"/>
          <w:szCs w:val="24"/>
        </w:rPr>
      </w:pPr>
      <w:r w:rsidRPr="0071150D">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71150D" w:rsidRPr="0071150D" w:rsidRDefault="0071150D" w:rsidP="0071150D">
      <w:pPr>
        <w:pStyle w:val="a4"/>
        <w:ind w:firstLine="709"/>
        <w:jc w:val="both"/>
        <w:rPr>
          <w:bCs/>
          <w:iCs/>
          <w:sz w:val="24"/>
          <w:szCs w:val="24"/>
        </w:rPr>
      </w:pPr>
      <w:r w:rsidRPr="0071150D">
        <w:rPr>
          <w:sz w:val="24"/>
          <w:szCs w:val="24"/>
        </w:rPr>
        <w:t>Человек – член общества:</w:t>
      </w:r>
      <w:r w:rsidRPr="0071150D">
        <w:rPr>
          <w:i/>
          <w:sz w:val="24"/>
          <w:szCs w:val="24"/>
        </w:rPr>
        <w:t xml:space="preserve"> </w:t>
      </w:r>
      <w:r w:rsidRPr="0071150D">
        <w:rPr>
          <w:sz w:val="24"/>
          <w:szCs w:val="24"/>
        </w:rPr>
        <w:t>член семьи,</w:t>
      </w:r>
      <w:r w:rsidRPr="0071150D">
        <w:rPr>
          <w:iCs/>
          <w:sz w:val="24"/>
          <w:szCs w:val="24"/>
        </w:rPr>
        <w:t xml:space="preserve"> ученик, одноклассник, друг.. Личные вещи ребенка:</w:t>
      </w:r>
      <w:r w:rsidRPr="0071150D">
        <w:rPr>
          <w:sz w:val="24"/>
          <w:szCs w:val="24"/>
        </w:rPr>
        <w:t xml:space="preserve"> гигиенические принадлежности, и</w:t>
      </w:r>
      <w:r w:rsidRPr="0071150D">
        <w:rPr>
          <w:bCs/>
          <w:iCs/>
          <w:sz w:val="24"/>
          <w:szCs w:val="24"/>
        </w:rPr>
        <w:t>грушки, учебные вещи, о</w:t>
      </w:r>
      <w:r w:rsidRPr="0071150D">
        <w:rPr>
          <w:bCs/>
          <w:sz w:val="24"/>
          <w:szCs w:val="24"/>
        </w:rPr>
        <w:t xml:space="preserve">дежда, обувь. Вещи мальчиков и девочек.  </w:t>
      </w:r>
      <w:r w:rsidRPr="0071150D">
        <w:rPr>
          <w:iCs/>
          <w:sz w:val="24"/>
          <w:szCs w:val="24"/>
        </w:rPr>
        <w:t>Профессии людей ближайшего окружения ребенка</w:t>
      </w:r>
    </w:p>
    <w:p w:rsidR="0071150D" w:rsidRPr="0071150D" w:rsidRDefault="0071150D" w:rsidP="0071150D">
      <w:pPr>
        <w:pStyle w:val="a4"/>
        <w:ind w:firstLine="709"/>
        <w:jc w:val="both"/>
        <w:rPr>
          <w:sz w:val="24"/>
          <w:szCs w:val="24"/>
        </w:rPr>
      </w:pPr>
      <w:r w:rsidRPr="0071150D">
        <w:rPr>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71150D" w:rsidRPr="0071150D" w:rsidRDefault="0071150D" w:rsidP="0071150D">
      <w:pPr>
        <w:pStyle w:val="a4"/>
        <w:ind w:firstLine="709"/>
        <w:jc w:val="both"/>
        <w:rPr>
          <w:b/>
          <w:sz w:val="24"/>
          <w:szCs w:val="24"/>
        </w:rPr>
      </w:pPr>
      <w:r w:rsidRPr="0071150D">
        <w:rPr>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71150D" w:rsidRPr="0071150D" w:rsidRDefault="0071150D" w:rsidP="0071150D">
      <w:pPr>
        <w:pStyle w:val="a4"/>
        <w:ind w:firstLine="709"/>
        <w:jc w:val="both"/>
        <w:rPr>
          <w:bCs/>
          <w:sz w:val="24"/>
          <w:szCs w:val="24"/>
        </w:rPr>
      </w:pPr>
      <w:r w:rsidRPr="0071150D">
        <w:rPr>
          <w:iCs/>
          <w:sz w:val="24"/>
          <w:szCs w:val="24"/>
        </w:rPr>
        <w:t>Наша Родина - Россия.</w:t>
      </w:r>
      <w:r w:rsidRPr="0071150D">
        <w:rPr>
          <w:bCs/>
          <w:sz w:val="24"/>
          <w:szCs w:val="24"/>
        </w:rPr>
        <w:t xml:space="preserve"> Наш город. </w:t>
      </w:r>
      <w:r w:rsidRPr="0071150D">
        <w:rPr>
          <w:iCs/>
          <w:sz w:val="24"/>
          <w:szCs w:val="24"/>
        </w:rPr>
        <w:t xml:space="preserve">Населенные пункты. Столица. </w:t>
      </w:r>
      <w:r w:rsidRPr="0071150D">
        <w:rPr>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71150D">
        <w:rPr>
          <w:bCs/>
          <w:sz w:val="24"/>
          <w:szCs w:val="24"/>
        </w:rPr>
        <w:t xml:space="preserve">Праздники нашей страны.  </w:t>
      </w:r>
      <w:r w:rsidRPr="0071150D">
        <w:rPr>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1150D" w:rsidRPr="0071150D" w:rsidRDefault="0071150D" w:rsidP="0071150D">
      <w:pPr>
        <w:spacing w:after="0" w:line="240" w:lineRule="auto"/>
        <w:ind w:firstLine="709"/>
        <w:jc w:val="center"/>
        <w:rPr>
          <w:rFonts w:ascii="Times New Roman" w:hAnsi="Times New Roman" w:cs="Times New Roman"/>
          <w:b/>
          <w:sz w:val="10"/>
          <w:szCs w:val="24"/>
          <w:u w:val="single"/>
        </w:rPr>
      </w:pP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Безопасное поведение</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iCs/>
          <w:sz w:val="24"/>
          <w:szCs w:val="24"/>
        </w:rPr>
        <w:t>Предупреждение заболеваний и травм.</w:t>
      </w:r>
      <w:r w:rsidRPr="0071150D">
        <w:rPr>
          <w:rFonts w:ascii="Times New Roman" w:hAnsi="Times New Roman" w:cs="Times New Roman"/>
          <w:sz w:val="24"/>
          <w:szCs w:val="24"/>
        </w:rPr>
        <w:t xml:space="preserve">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iCs/>
          <w:sz w:val="24"/>
          <w:szCs w:val="24"/>
        </w:rPr>
        <w:t>Безопасное поведение в природе.</w:t>
      </w:r>
      <w:r w:rsidRPr="0071150D">
        <w:rPr>
          <w:rFonts w:ascii="Times New Roman" w:hAnsi="Times New Roman" w:cs="Times New Roman"/>
          <w:sz w:val="24"/>
          <w:szCs w:val="24"/>
        </w:rPr>
        <w:t xml:space="preserve">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lastRenderedPageBreak/>
        <w:t xml:space="preserve">Правила поведения с незнакомыми людьми, в незнакомом месте. </w:t>
      </w:r>
    </w:p>
    <w:p w:rsidR="0071150D" w:rsidRPr="0071150D" w:rsidRDefault="0071150D" w:rsidP="0071150D">
      <w:pPr>
        <w:pStyle w:val="a4"/>
        <w:ind w:firstLine="709"/>
        <w:jc w:val="both"/>
        <w:rPr>
          <w:sz w:val="24"/>
          <w:szCs w:val="24"/>
        </w:rPr>
      </w:pPr>
      <w:r w:rsidRPr="0071150D">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Телефоны первой помощи. Звонок по телефону экстренных служб..</w:t>
      </w:r>
    </w:p>
    <w:p w:rsidR="0071150D" w:rsidRPr="0071150D" w:rsidRDefault="0071150D" w:rsidP="0071150D">
      <w:pPr>
        <w:spacing w:after="0" w:line="240" w:lineRule="auto"/>
        <w:ind w:firstLine="709"/>
        <w:jc w:val="center"/>
        <w:rPr>
          <w:rFonts w:ascii="Times New Roman" w:hAnsi="Times New Roman" w:cs="Times New Roman"/>
          <w:b/>
          <w:sz w:val="24"/>
          <w:szCs w:val="24"/>
        </w:rPr>
      </w:pPr>
      <w:r w:rsidRPr="0071150D">
        <w:rPr>
          <w:rFonts w:ascii="Times New Roman" w:hAnsi="Times New Roman" w:cs="Times New Roman"/>
          <w:b/>
          <w:sz w:val="24"/>
          <w:szCs w:val="24"/>
        </w:rPr>
        <w:t>Музыка</w:t>
      </w:r>
    </w:p>
    <w:p w:rsidR="0071150D" w:rsidRPr="0071150D" w:rsidRDefault="0071150D" w:rsidP="0071150D">
      <w:pPr>
        <w:spacing w:after="0" w:line="240" w:lineRule="auto"/>
        <w:ind w:firstLine="709"/>
        <w:jc w:val="center"/>
        <w:rPr>
          <w:rFonts w:ascii="Times New Roman" w:hAnsi="Times New Roman" w:cs="Times New Roman"/>
          <w:b/>
          <w:sz w:val="24"/>
          <w:szCs w:val="24"/>
        </w:rPr>
      </w:pPr>
      <w:r w:rsidRPr="0071150D">
        <w:rPr>
          <w:rFonts w:ascii="Times New Roman" w:hAnsi="Times New Roman" w:cs="Times New Roman"/>
          <w:b/>
          <w:sz w:val="24"/>
          <w:szCs w:val="24"/>
        </w:rPr>
        <w:t>Пояснительная записка</w:t>
      </w:r>
    </w:p>
    <w:p w:rsidR="0071150D" w:rsidRPr="0071150D" w:rsidRDefault="0071150D" w:rsidP="0071150D">
      <w:pPr>
        <w:spacing w:after="0" w:line="240" w:lineRule="auto"/>
        <w:ind w:firstLine="709"/>
        <w:jc w:val="both"/>
        <w:rPr>
          <w:rStyle w:val="apple-style-span"/>
          <w:rFonts w:ascii="Times New Roman" w:hAnsi="Times New Roman" w:cs="Times New Roman"/>
          <w:sz w:val="24"/>
          <w:szCs w:val="24"/>
        </w:rPr>
      </w:pPr>
      <w:r w:rsidRPr="0071150D">
        <w:rPr>
          <w:rStyle w:val="apple-style-span"/>
          <w:rFonts w:ascii="Times New Roman" w:hAnsi="Times New Roman" w:cs="Times New Roman"/>
          <w:sz w:val="24"/>
          <w:szCs w:val="24"/>
        </w:rPr>
        <w:t>«Музыка» ― учебный предмет, предназначенный для формирования у обу</w:t>
      </w:r>
      <w:r w:rsidRPr="0071150D">
        <w:rPr>
          <w:rStyle w:val="apple-style-span"/>
          <w:rFonts w:ascii="Times New Roman" w:hAnsi="Times New Roman" w:cs="Times New Roman"/>
          <w:sz w:val="24"/>
          <w:szCs w:val="24"/>
        </w:rPr>
        <w:softHyphen/>
        <w:t>ча</w:t>
      </w:r>
      <w:r w:rsidRPr="0071150D">
        <w:rPr>
          <w:rStyle w:val="apple-style-span"/>
          <w:rFonts w:ascii="Times New Roman" w:hAnsi="Times New Roman" w:cs="Times New Roman"/>
          <w:sz w:val="24"/>
          <w:szCs w:val="24"/>
        </w:rPr>
        <w:softHyphen/>
        <w:t>ю</w:t>
      </w:r>
      <w:r w:rsidRPr="0071150D">
        <w:rPr>
          <w:rStyle w:val="apple-style-span"/>
          <w:rFonts w:ascii="Times New Roman" w:hAnsi="Times New Roman" w:cs="Times New Roman"/>
          <w:sz w:val="24"/>
          <w:szCs w:val="24"/>
        </w:rPr>
        <w:softHyphen/>
        <w:t>щи</w:t>
      </w:r>
      <w:r w:rsidRPr="0071150D">
        <w:rPr>
          <w:rStyle w:val="apple-style-span"/>
          <w:rFonts w:ascii="Times New Roman" w:hAnsi="Times New Roman" w:cs="Times New Roman"/>
          <w:sz w:val="24"/>
          <w:szCs w:val="24"/>
        </w:rPr>
        <w:softHyphen/>
        <w:t>х</w:t>
      </w:r>
      <w:r w:rsidRPr="0071150D">
        <w:rPr>
          <w:rStyle w:val="apple-style-span"/>
          <w:rFonts w:ascii="Times New Roman" w:hAnsi="Times New Roman" w:cs="Times New Roman"/>
          <w:sz w:val="24"/>
          <w:szCs w:val="24"/>
        </w:rPr>
        <w:softHyphen/>
        <w:t>ся с РАС элементарных знаний, уме</w:t>
      </w:r>
      <w:r w:rsidRPr="0071150D">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71150D">
        <w:rPr>
          <w:rStyle w:val="apple-style-span"/>
          <w:rFonts w:ascii="Times New Roman" w:hAnsi="Times New Roman" w:cs="Times New Roman"/>
          <w:sz w:val="24"/>
          <w:szCs w:val="24"/>
        </w:rPr>
        <w:softHyphen/>
        <w:t>собностей, мотивации к музыкальной деятельности</w:t>
      </w:r>
      <w:r w:rsidRPr="0071150D">
        <w:rPr>
          <w:rFonts w:ascii="Times New Roman" w:hAnsi="Times New Roman" w:cs="Times New Roman"/>
          <w:color w:val="000000"/>
          <w:sz w:val="24"/>
          <w:szCs w:val="24"/>
        </w:rPr>
        <w:t>.</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Целью его является</w:t>
      </w:r>
      <w:r w:rsidRPr="0071150D">
        <w:rPr>
          <w:rFonts w:ascii="Times New Roman" w:hAnsi="Times New Roman" w:cs="Times New Roman"/>
          <w:b/>
          <w:sz w:val="24"/>
          <w:szCs w:val="24"/>
        </w:rPr>
        <w:t xml:space="preserve"> </w:t>
      </w:r>
      <w:r w:rsidRPr="0071150D">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
    <w:p w:rsidR="0071150D" w:rsidRPr="0071150D" w:rsidRDefault="0071150D" w:rsidP="0071150D">
      <w:pPr>
        <w:spacing w:after="0" w:line="240" w:lineRule="auto"/>
        <w:ind w:firstLine="709"/>
        <w:jc w:val="both"/>
        <w:rPr>
          <w:rStyle w:val="apple-style-span"/>
          <w:rFonts w:ascii="Times New Roman" w:hAnsi="Times New Roman" w:cs="Times New Roman"/>
          <w:sz w:val="24"/>
          <w:szCs w:val="24"/>
        </w:rPr>
      </w:pPr>
      <w:r w:rsidRPr="0071150D">
        <w:rPr>
          <w:rStyle w:val="apple-style-span"/>
          <w:rFonts w:ascii="Times New Roman" w:hAnsi="Times New Roman" w:cs="Times New Roman"/>
          <w:sz w:val="24"/>
          <w:szCs w:val="24"/>
        </w:rPr>
        <w:t>Задачи учебного предмета «Музыка»:</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71150D">
        <w:rPr>
          <w:rFonts w:ascii="Times New Roman"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71150D" w:rsidRPr="0071150D" w:rsidRDefault="0071150D" w:rsidP="0071150D">
      <w:pPr>
        <w:spacing w:after="0" w:line="240" w:lineRule="auto"/>
        <w:ind w:firstLine="709"/>
        <w:jc w:val="center"/>
        <w:rPr>
          <w:rFonts w:ascii="Times New Roman" w:hAnsi="Times New Roman" w:cs="Times New Roman"/>
          <w:b/>
          <w:sz w:val="24"/>
          <w:szCs w:val="24"/>
        </w:rPr>
      </w:pPr>
      <w:r w:rsidRPr="0071150D">
        <w:rPr>
          <w:rFonts w:ascii="Times New Roman" w:hAnsi="Times New Roman" w:cs="Times New Roman"/>
          <w:b/>
          <w:sz w:val="24"/>
          <w:szCs w:val="24"/>
        </w:rPr>
        <w:t>Содержание учебного предмета</w:t>
      </w:r>
    </w:p>
    <w:p w:rsidR="0071150D" w:rsidRPr="0071150D" w:rsidRDefault="0071150D" w:rsidP="0071150D">
      <w:pPr>
        <w:spacing w:after="0" w:line="240" w:lineRule="auto"/>
        <w:ind w:firstLine="709"/>
        <w:jc w:val="both"/>
        <w:rPr>
          <w:rFonts w:ascii="Times New Roman" w:hAnsi="Times New Roman" w:cs="Times New Roman"/>
          <w:color w:val="000000"/>
          <w:sz w:val="24"/>
          <w:szCs w:val="24"/>
        </w:rPr>
      </w:pPr>
      <w:r w:rsidRPr="0071150D">
        <w:rPr>
          <w:rFonts w:ascii="Times New Roman" w:hAnsi="Times New Roman" w:cs="Times New Roman"/>
          <w:sz w:val="24"/>
          <w:szCs w:val="24"/>
        </w:rPr>
        <w:t>В содержание программы входит овладение обучающимися с РАС в до</w:t>
      </w:r>
      <w:r w:rsidRPr="0071150D">
        <w:rPr>
          <w:rFonts w:ascii="Times New Roman" w:hAnsi="Times New Roman" w:cs="Times New Roman"/>
          <w:sz w:val="24"/>
          <w:szCs w:val="24"/>
        </w:rPr>
        <w:softHyphen/>
        <w:t>ступной для них форме и объеме сле</w:t>
      </w:r>
      <w:r w:rsidRPr="0071150D">
        <w:rPr>
          <w:rFonts w:ascii="Times New Roman" w:hAnsi="Times New Roman" w:cs="Times New Roman"/>
          <w:sz w:val="24"/>
          <w:szCs w:val="24"/>
        </w:rPr>
        <w:softHyphen/>
        <w:t>ду</w:t>
      </w:r>
      <w:r w:rsidRPr="0071150D">
        <w:rPr>
          <w:rFonts w:ascii="Times New Roman" w:hAnsi="Times New Roman" w:cs="Times New Roman"/>
          <w:sz w:val="24"/>
          <w:szCs w:val="24"/>
        </w:rPr>
        <w:softHyphen/>
        <w:t>ю</w:t>
      </w:r>
      <w:r w:rsidRPr="0071150D">
        <w:rPr>
          <w:rFonts w:ascii="Times New Roman" w:hAnsi="Times New Roman" w:cs="Times New Roman"/>
          <w:sz w:val="24"/>
          <w:szCs w:val="24"/>
        </w:rPr>
        <w:softHyphen/>
        <w:t>щи</w:t>
      </w:r>
      <w:r w:rsidRPr="0071150D">
        <w:rPr>
          <w:rFonts w:ascii="Times New Roman" w:hAnsi="Times New Roman" w:cs="Times New Roman"/>
          <w:sz w:val="24"/>
          <w:szCs w:val="24"/>
        </w:rPr>
        <w:softHyphen/>
        <w:t>ми видами музыкальной деятельности: восприятие музыки, хоровое пение, эле</w:t>
      </w:r>
      <w:r w:rsidRPr="0071150D">
        <w:rPr>
          <w:rFonts w:ascii="Times New Roman" w:hAnsi="Times New Roman" w:cs="Times New Roman"/>
          <w:sz w:val="24"/>
          <w:szCs w:val="24"/>
        </w:rPr>
        <w:softHyphen/>
        <w:t>ме</w:t>
      </w:r>
      <w:r w:rsidRPr="0071150D">
        <w:rPr>
          <w:rFonts w:ascii="Times New Roman" w:hAnsi="Times New Roman" w:cs="Times New Roman"/>
          <w:sz w:val="24"/>
          <w:szCs w:val="24"/>
        </w:rPr>
        <w:softHyphen/>
        <w:t>нты му</w:t>
      </w:r>
      <w:r w:rsidRPr="0071150D">
        <w:rPr>
          <w:rFonts w:ascii="Times New Roman" w:hAnsi="Times New Roman" w:cs="Times New Roman"/>
          <w:sz w:val="24"/>
          <w:szCs w:val="24"/>
        </w:rPr>
        <w:softHyphen/>
        <w:t>зы</w:t>
      </w:r>
      <w:r w:rsidRPr="0071150D">
        <w:rPr>
          <w:rFonts w:ascii="Times New Roman" w:hAnsi="Times New Roman" w:cs="Times New Roman"/>
          <w:sz w:val="24"/>
          <w:szCs w:val="24"/>
        </w:rPr>
        <w:softHyphen/>
        <w:t>кальной грамоты, игра на музыкальных инструментах детского оркестра.</w:t>
      </w:r>
      <w:r w:rsidRPr="0071150D">
        <w:rPr>
          <w:rFonts w:ascii="Times New Roman" w:hAnsi="Times New Roman" w:cs="Times New Roman"/>
          <w:color w:val="000000"/>
          <w:sz w:val="24"/>
          <w:szCs w:val="24"/>
        </w:rPr>
        <w:t xml:space="preserve"> Со</w:t>
      </w:r>
      <w:r w:rsidRPr="0071150D">
        <w:rPr>
          <w:rFonts w:ascii="Times New Roman" w:hAnsi="Times New Roman" w:cs="Times New Roman"/>
          <w:color w:val="000000"/>
          <w:sz w:val="24"/>
          <w:szCs w:val="24"/>
        </w:rPr>
        <w:softHyphen/>
        <w:t>де</w:t>
      </w:r>
      <w:r w:rsidRPr="0071150D">
        <w:rPr>
          <w:rFonts w:ascii="Times New Roman" w:hAnsi="Times New Roman" w:cs="Times New Roman"/>
          <w:color w:val="000000"/>
          <w:sz w:val="24"/>
          <w:szCs w:val="24"/>
        </w:rPr>
        <w:softHyphen/>
        <w:t>ржание про</w:t>
      </w:r>
      <w:r w:rsidRPr="0071150D">
        <w:rPr>
          <w:rFonts w:ascii="Times New Roman" w:hAnsi="Times New Roman" w:cs="Times New Roman"/>
          <w:color w:val="000000"/>
          <w:sz w:val="24"/>
          <w:szCs w:val="24"/>
        </w:rPr>
        <w:softHyphen/>
        <w:t>граммного материала уро</w:t>
      </w:r>
      <w:r w:rsidRPr="0071150D">
        <w:rPr>
          <w:rFonts w:ascii="Times New Roman" w:hAnsi="Times New Roman" w:cs="Times New Roman"/>
          <w:color w:val="000000"/>
          <w:sz w:val="24"/>
          <w:szCs w:val="24"/>
        </w:rPr>
        <w:softHyphen/>
        <w:t>ков состоит из элементарного теоретического ма</w:t>
      </w:r>
      <w:r w:rsidRPr="0071150D">
        <w:rPr>
          <w:rFonts w:ascii="Times New Roman" w:hAnsi="Times New Roman" w:cs="Times New Roman"/>
          <w:color w:val="000000"/>
          <w:sz w:val="24"/>
          <w:szCs w:val="24"/>
        </w:rPr>
        <w:softHyphen/>
        <w:t>териала, до</w:t>
      </w:r>
      <w:r w:rsidRPr="0071150D">
        <w:rPr>
          <w:rFonts w:ascii="Times New Roman" w:hAnsi="Times New Roman" w:cs="Times New Roman"/>
          <w:color w:val="000000"/>
          <w:sz w:val="24"/>
          <w:szCs w:val="24"/>
        </w:rPr>
        <w:softHyphen/>
        <w:t>ступных видов му</w:t>
      </w:r>
      <w:r w:rsidRPr="0071150D">
        <w:rPr>
          <w:rFonts w:ascii="Times New Roman" w:hAnsi="Times New Roman" w:cs="Times New Roman"/>
          <w:color w:val="000000"/>
          <w:sz w:val="24"/>
          <w:szCs w:val="24"/>
        </w:rPr>
        <w:softHyphen/>
        <w:t>зы</w:t>
      </w:r>
      <w:r w:rsidRPr="0071150D">
        <w:rPr>
          <w:rFonts w:ascii="Times New Roman" w:hAnsi="Times New Roman" w:cs="Times New Roman"/>
          <w:color w:val="000000"/>
          <w:sz w:val="24"/>
          <w:szCs w:val="24"/>
        </w:rPr>
        <w:softHyphen/>
        <w:t>каль</w:t>
      </w:r>
      <w:r w:rsidRPr="0071150D">
        <w:rPr>
          <w:rFonts w:ascii="Times New Roman" w:hAnsi="Times New Roman" w:cs="Times New Roman"/>
          <w:color w:val="000000"/>
          <w:sz w:val="24"/>
          <w:szCs w:val="24"/>
        </w:rPr>
        <w:softHyphen/>
        <w:t>ной деятельности, музыкальных произведений для слу</w:t>
      </w:r>
      <w:r w:rsidRPr="0071150D">
        <w:rPr>
          <w:rFonts w:ascii="Times New Roman" w:hAnsi="Times New Roman" w:cs="Times New Roman"/>
          <w:color w:val="000000"/>
          <w:sz w:val="24"/>
          <w:szCs w:val="24"/>
        </w:rPr>
        <w:softHyphen/>
        <w:t>ша</w:t>
      </w:r>
      <w:r w:rsidRPr="0071150D">
        <w:rPr>
          <w:rFonts w:ascii="Times New Roman" w:hAnsi="Times New Roman" w:cs="Times New Roman"/>
          <w:color w:val="000000"/>
          <w:sz w:val="24"/>
          <w:szCs w:val="24"/>
        </w:rPr>
        <w:softHyphen/>
        <w:t>ния и исполнения, во</w:t>
      </w:r>
      <w:r w:rsidRPr="0071150D">
        <w:rPr>
          <w:rFonts w:ascii="Times New Roman" w:hAnsi="Times New Roman" w:cs="Times New Roman"/>
          <w:color w:val="000000"/>
          <w:sz w:val="24"/>
          <w:szCs w:val="24"/>
        </w:rPr>
        <w:softHyphen/>
        <w:t>каль</w:t>
      </w:r>
      <w:r w:rsidRPr="0071150D">
        <w:rPr>
          <w:rFonts w:ascii="Times New Roman" w:hAnsi="Times New Roman" w:cs="Times New Roman"/>
          <w:color w:val="000000"/>
          <w:sz w:val="24"/>
          <w:szCs w:val="24"/>
        </w:rPr>
        <w:softHyphen/>
        <w:t xml:space="preserve">ных упражнений. </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Восприятие музыки</w:t>
      </w:r>
    </w:p>
    <w:p w:rsidR="0071150D" w:rsidRPr="0071150D" w:rsidRDefault="0071150D" w:rsidP="0071150D">
      <w:pPr>
        <w:spacing w:after="0" w:line="240" w:lineRule="auto"/>
        <w:ind w:firstLine="709"/>
        <w:jc w:val="both"/>
        <w:rPr>
          <w:rFonts w:ascii="Times New Roman" w:hAnsi="Times New Roman" w:cs="Times New Roman"/>
          <w:color w:val="000000"/>
          <w:sz w:val="24"/>
          <w:szCs w:val="24"/>
        </w:rPr>
      </w:pPr>
      <w:r w:rsidRPr="0071150D">
        <w:rPr>
          <w:rFonts w:ascii="Times New Roman" w:hAnsi="Times New Roman" w:cs="Times New Roman"/>
          <w:i/>
          <w:sz w:val="24"/>
          <w:szCs w:val="24"/>
          <w:lang w:eastAsia="ru-RU"/>
        </w:rPr>
        <w:t>Репертуар для слушания</w:t>
      </w:r>
      <w:r w:rsidRPr="0071150D">
        <w:rPr>
          <w:rFonts w:ascii="Times New Roman" w:hAnsi="Times New Roman" w:cs="Times New Roman"/>
          <w:sz w:val="24"/>
          <w:szCs w:val="24"/>
          <w:lang w:eastAsia="ru-RU"/>
        </w:rPr>
        <w:t xml:space="preserve">: </w:t>
      </w:r>
      <w:r w:rsidRPr="0071150D">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i/>
          <w:sz w:val="24"/>
          <w:szCs w:val="24"/>
          <w:lang w:eastAsia="ru-RU"/>
        </w:rPr>
        <w:t>Примерная тематика произведений</w:t>
      </w:r>
      <w:r w:rsidRPr="0071150D">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i/>
          <w:sz w:val="24"/>
          <w:szCs w:val="24"/>
          <w:lang w:eastAsia="ru-RU"/>
        </w:rPr>
        <w:t>Жанровое разнообразие</w:t>
      </w:r>
      <w:r w:rsidRPr="0071150D">
        <w:rPr>
          <w:rFonts w:ascii="Times New Roman" w:hAnsi="Times New Roman" w:cs="Times New Roman"/>
          <w:sz w:val="24"/>
          <w:szCs w:val="24"/>
          <w:lang w:eastAsia="ru-RU"/>
        </w:rPr>
        <w:t>: праздничная, маршевая, колыбельная песни и пр.</w:t>
      </w:r>
    </w:p>
    <w:p w:rsidR="0071150D" w:rsidRPr="0071150D" w:rsidRDefault="0071150D" w:rsidP="0071150D">
      <w:pPr>
        <w:spacing w:after="0" w:line="240" w:lineRule="auto"/>
        <w:ind w:firstLine="709"/>
        <w:jc w:val="both"/>
        <w:rPr>
          <w:rFonts w:ascii="Times New Roman" w:hAnsi="Times New Roman" w:cs="Times New Roman"/>
          <w:i/>
          <w:sz w:val="24"/>
          <w:szCs w:val="24"/>
          <w:lang w:eastAsia="ru-RU"/>
        </w:rPr>
      </w:pPr>
      <w:r w:rsidRPr="0071150D">
        <w:rPr>
          <w:rFonts w:ascii="Times New Roman" w:hAnsi="Times New Roman" w:cs="Times New Roman"/>
          <w:i/>
          <w:sz w:val="24"/>
          <w:szCs w:val="24"/>
          <w:lang w:eastAsia="ru-RU"/>
        </w:rPr>
        <w:t>Слушание музыки: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овладение умением спокойно слушать музыку, адекватно реагировать на художественные образы, воплощенные в музыкальных произведениях; развитие </w:t>
      </w:r>
      <w:r w:rsidRPr="0071150D">
        <w:rPr>
          <w:rFonts w:ascii="Times New Roman" w:hAnsi="Times New Roman" w:cs="Times New Roman"/>
          <w:sz w:val="24"/>
          <w:szCs w:val="24"/>
          <w:lang w:eastAsia="ru-RU"/>
        </w:rPr>
        <w:lastRenderedPageBreak/>
        <w:t>элементарных представлений о многообразии внутреннего содержания прослушиваемых произведений;</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развитие умения различать части песни (запев, припев, проигрыш, окончание);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Хоровое пение.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i/>
          <w:sz w:val="24"/>
          <w:szCs w:val="24"/>
          <w:lang w:eastAsia="ru-RU"/>
        </w:rPr>
        <w:t>Песенный репертуар</w:t>
      </w:r>
      <w:r w:rsidRPr="0071150D">
        <w:rPr>
          <w:rFonts w:ascii="Times New Roman" w:hAnsi="Times New Roman" w:cs="Times New Roman"/>
          <w:sz w:val="24"/>
          <w:szCs w:val="24"/>
          <w:lang w:eastAsia="ru-RU"/>
        </w:rPr>
        <w:t xml:space="preserve">: </w:t>
      </w:r>
      <w:r w:rsidRPr="0071150D">
        <w:rPr>
          <w:rFonts w:ascii="Times New Roman" w:hAnsi="Times New Roman" w:cs="Times New Roman"/>
          <w:color w:val="000000"/>
          <w:sz w:val="24"/>
          <w:szCs w:val="24"/>
        </w:rPr>
        <w:t>произведения отечественной музыкальной культуры; му</w:t>
      </w:r>
      <w:r w:rsidRPr="0071150D">
        <w:rPr>
          <w:rFonts w:ascii="Times New Roman" w:hAnsi="Times New Roman" w:cs="Times New Roman"/>
          <w:color w:val="000000"/>
          <w:sz w:val="24"/>
          <w:szCs w:val="24"/>
        </w:rPr>
        <w:softHyphen/>
        <w:t>зы</w:t>
      </w:r>
      <w:r w:rsidRPr="0071150D">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71150D">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71150D">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71150D">
        <w:rPr>
          <w:rFonts w:ascii="Times New Roman" w:hAnsi="Times New Roman" w:cs="Times New Roman"/>
          <w:color w:val="000000"/>
          <w:sz w:val="24"/>
          <w:szCs w:val="24"/>
        </w:rPr>
        <w:softHyphen/>
        <w:t>зы</w:t>
      </w:r>
      <w:r w:rsidRPr="0071150D">
        <w:rPr>
          <w:rFonts w:ascii="Times New Roman" w:hAnsi="Times New Roman" w:cs="Times New Roman"/>
          <w:color w:val="000000"/>
          <w:sz w:val="24"/>
          <w:szCs w:val="24"/>
        </w:rPr>
        <w:softHyphen/>
        <w:t>каль</w:t>
      </w:r>
      <w:r w:rsidRPr="0071150D">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71150D">
        <w:rPr>
          <w:rFonts w:ascii="Times New Roman" w:hAnsi="Times New Roman" w:cs="Times New Roman"/>
          <w:color w:val="000000"/>
          <w:sz w:val="24"/>
          <w:szCs w:val="24"/>
        </w:rPr>
        <w:softHyphen/>
        <w:t>но</w:t>
      </w:r>
      <w:r w:rsidRPr="0071150D">
        <w:rPr>
          <w:rFonts w:ascii="Times New Roman" w:hAnsi="Times New Roman" w:cs="Times New Roman"/>
          <w:color w:val="000000"/>
          <w:sz w:val="24"/>
          <w:szCs w:val="24"/>
        </w:rPr>
        <w:softHyphen/>
        <w:t>ше</w:t>
      </w:r>
      <w:r w:rsidRPr="0071150D">
        <w:rPr>
          <w:rFonts w:ascii="Times New Roman" w:hAnsi="Times New Roman" w:cs="Times New Roman"/>
          <w:color w:val="000000"/>
          <w:sz w:val="24"/>
          <w:szCs w:val="24"/>
        </w:rPr>
        <w:softHyphen/>
        <w:t>нию к детскому голосу</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i/>
          <w:sz w:val="24"/>
          <w:szCs w:val="24"/>
          <w:lang w:eastAsia="ru-RU"/>
        </w:rPr>
        <w:t>Примерная тематика произведений</w:t>
      </w:r>
      <w:r w:rsidRPr="0071150D">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i/>
          <w:sz w:val="24"/>
          <w:szCs w:val="24"/>
          <w:lang w:eastAsia="ru-RU"/>
        </w:rPr>
        <w:t>Жанровое разнообразие</w:t>
      </w:r>
      <w:r w:rsidRPr="0071150D">
        <w:rPr>
          <w:rFonts w:ascii="Times New Roman" w:hAnsi="Times New Roman" w:cs="Times New Roman"/>
          <w:sz w:val="24"/>
          <w:szCs w:val="24"/>
          <w:lang w:eastAsia="ru-RU"/>
        </w:rPr>
        <w:t>: игровые песни, песни-прибаутки, трудовые песни, колыбельные песни и пр.</w:t>
      </w:r>
    </w:p>
    <w:p w:rsidR="0071150D" w:rsidRPr="0071150D" w:rsidRDefault="0071150D" w:rsidP="0071150D">
      <w:pPr>
        <w:spacing w:after="0" w:line="240" w:lineRule="auto"/>
        <w:ind w:firstLine="709"/>
        <w:jc w:val="both"/>
        <w:rPr>
          <w:rFonts w:ascii="Times New Roman" w:hAnsi="Times New Roman" w:cs="Times New Roman"/>
          <w:sz w:val="24"/>
          <w:szCs w:val="24"/>
          <w:u w:val="single"/>
          <w:lang w:eastAsia="ru-RU"/>
        </w:rPr>
      </w:pPr>
      <w:r w:rsidRPr="0071150D">
        <w:rPr>
          <w:rFonts w:ascii="Times New Roman" w:hAnsi="Times New Roman" w:cs="Times New Roman"/>
          <w:sz w:val="24"/>
          <w:szCs w:val="24"/>
          <w:u w:val="single"/>
          <w:lang w:eastAsia="ru-RU"/>
        </w:rPr>
        <w:t>Навык пения:</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обучение певческой установке: </w:t>
      </w:r>
      <w:r w:rsidRPr="0071150D">
        <w:rPr>
          <w:rFonts w:ascii="Times New Roman" w:hAnsi="Times New Roman" w:cs="Times New Roman"/>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пение коротких попевок на одном дыхании;</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 xml:space="preserve">развитие умения мягкого, напевного, легкого пения (работа над кантиленой - </w:t>
      </w:r>
      <w:r w:rsidRPr="0071150D">
        <w:rPr>
          <w:rFonts w:ascii="Times New Roman" w:hAnsi="Times New Roman" w:cs="Times New Roman"/>
          <w:sz w:val="24"/>
          <w:szCs w:val="24"/>
          <w:shd w:val="clear" w:color="auto" w:fill="FFFFFF"/>
        </w:rPr>
        <w:t>способностью певческого голоса к напевному исполнению мелодии);</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71150D">
        <w:rPr>
          <w:rFonts w:ascii="Times New Roman" w:hAnsi="Times New Roman" w:cs="Times New Roman"/>
          <w:i/>
          <w:sz w:val="24"/>
          <w:szCs w:val="24"/>
          <w:shd w:val="clear" w:color="auto" w:fill="FFFCF3"/>
        </w:rPr>
        <w:t>а капелла</w:t>
      </w:r>
      <w:r w:rsidRPr="0071150D">
        <w:rPr>
          <w:rFonts w:ascii="Times New Roman" w:hAnsi="Times New Roman" w:cs="Times New Roman"/>
          <w:sz w:val="24"/>
          <w:szCs w:val="24"/>
          <w:shd w:val="clear" w:color="auto" w:fill="FFFCF3"/>
        </w:rPr>
        <w:t>); работа над чистотой интонирования и выравнивание звучания на всем диапазоне;</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lastRenderedPageBreak/>
        <w:t>― </w:t>
      </w:r>
      <w:r w:rsidRPr="0071150D">
        <w:rPr>
          <w:rFonts w:ascii="Times New Roman" w:hAnsi="Times New Roman" w:cs="Times New Roman"/>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формирование понимания дирижерских жестов (внимание, вдох, начало и окончание пения);</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 xml:space="preserve">пение спокойное, умеренное по темпу, ненапряженное и плавное в пределах </w:t>
      </w:r>
      <w:r w:rsidRPr="0071150D">
        <w:rPr>
          <w:rFonts w:ascii="Times New Roman" w:hAnsi="Times New Roman" w:cs="Times New Roman"/>
          <w:sz w:val="24"/>
          <w:szCs w:val="24"/>
          <w:shd w:val="clear" w:color="auto" w:fill="FFFCF3"/>
          <w:lang w:val="en-US"/>
        </w:rPr>
        <w:t>mezzo</w:t>
      </w:r>
      <w:r w:rsidRPr="0071150D">
        <w:rPr>
          <w:rFonts w:ascii="Times New Roman" w:hAnsi="Times New Roman" w:cs="Times New Roman"/>
          <w:sz w:val="24"/>
          <w:szCs w:val="24"/>
          <w:shd w:val="clear" w:color="auto" w:fill="FFFCF3"/>
        </w:rPr>
        <w:t xml:space="preserve"> </w:t>
      </w:r>
      <w:r w:rsidRPr="0071150D">
        <w:rPr>
          <w:rFonts w:ascii="Times New Roman" w:hAnsi="Times New Roman" w:cs="Times New Roman"/>
          <w:sz w:val="24"/>
          <w:szCs w:val="24"/>
          <w:shd w:val="clear" w:color="auto" w:fill="FFFCF3"/>
          <w:lang w:val="en-US"/>
        </w:rPr>
        <w:t>piano</w:t>
      </w:r>
      <w:r w:rsidRPr="0071150D">
        <w:rPr>
          <w:rFonts w:ascii="Times New Roman" w:hAnsi="Times New Roman" w:cs="Times New Roman"/>
          <w:sz w:val="24"/>
          <w:szCs w:val="24"/>
          <w:shd w:val="clear" w:color="auto" w:fill="FFFCF3"/>
        </w:rPr>
        <w:t xml:space="preserve"> (умеренно тихо) и </w:t>
      </w:r>
      <w:r w:rsidRPr="0071150D">
        <w:rPr>
          <w:rFonts w:ascii="Times New Roman" w:hAnsi="Times New Roman" w:cs="Times New Roman"/>
          <w:sz w:val="24"/>
          <w:szCs w:val="24"/>
          <w:shd w:val="clear" w:color="auto" w:fill="FFFCF3"/>
          <w:lang w:val="en-US"/>
        </w:rPr>
        <w:t>mezzo</w:t>
      </w:r>
      <w:r w:rsidRPr="0071150D">
        <w:rPr>
          <w:rFonts w:ascii="Times New Roman" w:hAnsi="Times New Roman" w:cs="Times New Roman"/>
          <w:sz w:val="24"/>
          <w:szCs w:val="24"/>
          <w:shd w:val="clear" w:color="auto" w:fill="FFFCF3"/>
        </w:rPr>
        <w:t xml:space="preserve"> </w:t>
      </w:r>
      <w:r w:rsidRPr="0071150D">
        <w:rPr>
          <w:rFonts w:ascii="Times New Roman" w:hAnsi="Times New Roman" w:cs="Times New Roman"/>
          <w:sz w:val="24"/>
          <w:szCs w:val="24"/>
          <w:shd w:val="clear" w:color="auto" w:fill="FFFCF3"/>
          <w:lang w:val="en-US"/>
        </w:rPr>
        <w:t>forte</w:t>
      </w:r>
      <w:r w:rsidRPr="0071150D">
        <w:rPr>
          <w:rFonts w:ascii="Times New Roman" w:hAnsi="Times New Roman" w:cs="Times New Roman"/>
          <w:sz w:val="24"/>
          <w:szCs w:val="24"/>
          <w:shd w:val="clear" w:color="auto" w:fill="FFFCF3"/>
        </w:rPr>
        <w:t xml:space="preserve"> (умеренно громко);</w:t>
      </w:r>
    </w:p>
    <w:p w:rsidR="0071150D" w:rsidRPr="0071150D" w:rsidRDefault="0071150D" w:rsidP="0071150D">
      <w:pPr>
        <w:spacing w:after="0" w:line="240" w:lineRule="auto"/>
        <w:ind w:firstLine="709"/>
        <w:jc w:val="both"/>
        <w:rPr>
          <w:rFonts w:ascii="Times New Roman" w:hAnsi="Times New Roman" w:cs="Times New Roman"/>
          <w:i/>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 xml:space="preserve">укрепление и постепенное расширение певческого диапазона </w:t>
      </w:r>
      <w:r w:rsidRPr="0071150D">
        <w:rPr>
          <w:rFonts w:ascii="Times New Roman" w:hAnsi="Times New Roman" w:cs="Times New Roman"/>
          <w:i/>
          <w:sz w:val="24"/>
          <w:szCs w:val="24"/>
          <w:shd w:val="clear" w:color="auto" w:fill="FFFCF3"/>
        </w:rPr>
        <w:t>ми1 – ля1, ре1 – си1, до1 – до2.</w:t>
      </w:r>
    </w:p>
    <w:p w:rsidR="0071150D" w:rsidRPr="0071150D" w:rsidRDefault="0071150D" w:rsidP="0071150D">
      <w:pPr>
        <w:spacing w:after="0" w:line="240" w:lineRule="auto"/>
        <w:ind w:firstLine="709"/>
        <w:jc w:val="both"/>
        <w:rPr>
          <w:rFonts w:ascii="Times New Roman" w:hAnsi="Times New Roman" w:cs="Times New Roman"/>
          <w:sz w:val="24"/>
          <w:szCs w:val="24"/>
          <w:shd w:val="clear" w:color="auto" w:fill="FFFCF3"/>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shd w:val="clear" w:color="auto" w:fill="FFFCF3"/>
        </w:rPr>
        <w:t>получение эстетического наслаждения от собственного пения.</w:t>
      </w:r>
    </w:p>
    <w:p w:rsidR="0071150D" w:rsidRPr="0071150D" w:rsidRDefault="0071150D" w:rsidP="0071150D">
      <w:pPr>
        <w:spacing w:after="0" w:line="240" w:lineRule="auto"/>
        <w:ind w:firstLine="709"/>
        <w:rPr>
          <w:rFonts w:ascii="Times New Roman" w:hAnsi="Times New Roman" w:cs="Times New Roman"/>
          <w:sz w:val="24"/>
          <w:szCs w:val="24"/>
          <w:u w:val="single"/>
        </w:rPr>
      </w:pPr>
      <w:r w:rsidRPr="0071150D">
        <w:rPr>
          <w:rFonts w:ascii="Times New Roman" w:hAnsi="Times New Roman" w:cs="Times New Roman"/>
          <w:sz w:val="24"/>
          <w:szCs w:val="24"/>
          <w:u w:val="single"/>
        </w:rPr>
        <w:t>Элементы музыкальной грамоты</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i/>
          <w:sz w:val="24"/>
          <w:szCs w:val="24"/>
        </w:rPr>
        <w:t>Содержание</w:t>
      </w:r>
      <w:r w:rsidRPr="0071150D">
        <w:rPr>
          <w:rFonts w:ascii="Times New Roman" w:hAnsi="Times New Roman" w:cs="Times New Roman"/>
          <w:sz w:val="24"/>
          <w:szCs w:val="24"/>
        </w:rPr>
        <w:t xml:space="preserve">: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
          <w:i/>
          <w:sz w:val="24"/>
          <w:szCs w:val="24"/>
        </w:rPr>
        <w:t xml:space="preserve"> </w:t>
      </w: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ознакомление с высотой звука (высокие, средние, низкие);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ознакомление с динамическими особенностями музыки (громкая </w:t>
      </w: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 </w:t>
      </w:r>
      <w:r w:rsidRPr="0071150D">
        <w:rPr>
          <w:rFonts w:ascii="Times New Roman" w:hAnsi="Times New Roman" w:cs="Times New Roman"/>
          <w:sz w:val="24"/>
          <w:szCs w:val="24"/>
          <w:shd w:val="clear" w:color="auto" w:fill="FFFCF3"/>
          <w:lang w:val="en-US"/>
        </w:rPr>
        <w:t>forte</w:t>
      </w:r>
      <w:r w:rsidRPr="0071150D">
        <w:rPr>
          <w:rFonts w:ascii="Times New Roman" w:hAnsi="Times New Roman" w:cs="Times New Roman"/>
          <w:sz w:val="24"/>
          <w:szCs w:val="24"/>
          <w:lang w:eastAsia="ru-RU"/>
        </w:rPr>
        <w:t xml:space="preserve">, тихая </w:t>
      </w: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 </w:t>
      </w:r>
      <w:r w:rsidRPr="0071150D">
        <w:rPr>
          <w:rFonts w:ascii="Times New Roman" w:hAnsi="Times New Roman" w:cs="Times New Roman"/>
          <w:sz w:val="24"/>
          <w:szCs w:val="24"/>
          <w:shd w:val="clear" w:color="auto" w:fill="FFFCF3"/>
          <w:lang w:val="en-US"/>
        </w:rPr>
        <w:t>piano</w:t>
      </w:r>
      <w:r w:rsidRPr="0071150D">
        <w:rPr>
          <w:rFonts w:ascii="Times New Roman" w:hAnsi="Times New Roman" w:cs="Times New Roman"/>
          <w:sz w:val="24"/>
          <w:szCs w:val="24"/>
          <w:lang w:eastAsia="ru-RU"/>
        </w:rPr>
        <w:t>);</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развитие умения различать звук по длительности (долгие, короткие):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71150D">
        <w:rPr>
          <w:rFonts w:ascii="Times New Roman" w:hAnsi="Times New Roman" w:cs="Times New Roman"/>
          <w:i/>
          <w:sz w:val="24"/>
          <w:szCs w:val="24"/>
          <w:lang w:eastAsia="ru-RU"/>
        </w:rPr>
        <w:t>до мажор</w:t>
      </w:r>
      <w:r w:rsidRPr="0071150D">
        <w:rPr>
          <w:rFonts w:ascii="Times New Roman" w:hAnsi="Times New Roman" w:cs="Times New Roman"/>
          <w:sz w:val="24"/>
          <w:szCs w:val="24"/>
          <w:lang w:eastAsia="ru-RU"/>
        </w:rPr>
        <w:t>).</w:t>
      </w:r>
    </w:p>
    <w:p w:rsidR="0071150D" w:rsidRPr="0071150D" w:rsidRDefault="0071150D" w:rsidP="0071150D">
      <w:pPr>
        <w:spacing w:after="0" w:line="240" w:lineRule="auto"/>
        <w:ind w:firstLine="709"/>
        <w:rPr>
          <w:rFonts w:ascii="Times New Roman" w:hAnsi="Times New Roman" w:cs="Times New Roman"/>
          <w:sz w:val="24"/>
          <w:szCs w:val="24"/>
          <w:u w:val="single"/>
        </w:rPr>
      </w:pPr>
      <w:r w:rsidRPr="0071150D">
        <w:rPr>
          <w:rFonts w:ascii="Times New Roman" w:hAnsi="Times New Roman" w:cs="Times New Roman"/>
          <w:sz w:val="24"/>
          <w:szCs w:val="24"/>
          <w:u w:val="single"/>
        </w:rPr>
        <w:t>Игра на музыкальных инструментах детского оркестра.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i/>
          <w:sz w:val="24"/>
          <w:szCs w:val="24"/>
          <w:lang w:eastAsia="ru-RU"/>
        </w:rPr>
        <w:t>Репертуар для исполнения</w:t>
      </w:r>
      <w:r w:rsidRPr="0071150D">
        <w:rPr>
          <w:rFonts w:ascii="Times New Roman" w:hAnsi="Times New Roman" w:cs="Times New Roman"/>
          <w:sz w:val="24"/>
          <w:szCs w:val="24"/>
          <w:lang w:eastAsia="ru-RU"/>
        </w:rPr>
        <w:t xml:space="preserve">: </w:t>
      </w:r>
      <w:r w:rsidRPr="0071150D">
        <w:rPr>
          <w:rStyle w:val="apple-style-span"/>
          <w:rFonts w:ascii="Times New Roman" w:hAnsi="Times New Roman" w:cs="Times New Roman"/>
          <w:sz w:val="24"/>
          <w:szCs w:val="24"/>
        </w:rPr>
        <w:t>фольклорные произведения, произведения композиторов-классиков и современных авторов</w:t>
      </w:r>
      <w:r w:rsidRPr="0071150D">
        <w:rPr>
          <w:rFonts w:ascii="Times New Roman" w:hAnsi="Times New Roman" w:cs="Times New Roman"/>
          <w:sz w:val="24"/>
          <w:szCs w:val="24"/>
        </w:rPr>
        <w:t>.</w:t>
      </w:r>
    </w:p>
    <w:p w:rsidR="0071150D" w:rsidRPr="0071150D" w:rsidRDefault="0071150D" w:rsidP="0071150D">
      <w:pPr>
        <w:spacing w:after="0" w:line="240" w:lineRule="auto"/>
        <w:ind w:firstLine="709"/>
        <w:jc w:val="both"/>
        <w:rPr>
          <w:rFonts w:ascii="Times New Roman" w:hAnsi="Times New Roman" w:cs="Times New Roman"/>
          <w:b/>
          <w:i/>
          <w:sz w:val="24"/>
          <w:szCs w:val="24"/>
          <w:lang w:eastAsia="ru-RU"/>
        </w:rPr>
      </w:pPr>
      <w:r w:rsidRPr="0071150D">
        <w:rPr>
          <w:rFonts w:ascii="Times New Roman" w:hAnsi="Times New Roman" w:cs="Times New Roman"/>
          <w:i/>
          <w:sz w:val="24"/>
          <w:szCs w:val="24"/>
          <w:lang w:eastAsia="ru-RU"/>
        </w:rPr>
        <w:t>Жанровое разнообразие:</w:t>
      </w:r>
      <w:r w:rsidRPr="0071150D">
        <w:rPr>
          <w:rStyle w:val="apple-style-span"/>
          <w:rFonts w:ascii="Times New Roman" w:hAnsi="Times New Roman" w:cs="Times New Roman"/>
          <w:color w:val="000000"/>
          <w:sz w:val="24"/>
          <w:szCs w:val="24"/>
        </w:rPr>
        <w:t xml:space="preserve"> марш, полька, вальс</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i/>
          <w:sz w:val="24"/>
          <w:szCs w:val="24"/>
        </w:rPr>
        <w:t>Содержание</w:t>
      </w:r>
      <w:r w:rsidRPr="0071150D">
        <w:rPr>
          <w:rFonts w:ascii="Times New Roman" w:hAnsi="Times New Roman" w:cs="Times New Roman"/>
          <w:sz w:val="24"/>
          <w:szCs w:val="24"/>
        </w:rPr>
        <w:t xml:space="preserve">: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rPr>
        <w:t xml:space="preserve">обучение игре на балалайке или других доступных народных инструментах; </w:t>
      </w:r>
    </w:p>
    <w:p w:rsidR="0071150D" w:rsidRDefault="0071150D" w:rsidP="0071150D">
      <w:pPr>
        <w:spacing w:after="0" w:line="240" w:lineRule="auto"/>
        <w:ind w:firstLine="709"/>
        <w:jc w:val="both"/>
        <w:rPr>
          <w:rFonts w:ascii="Times New Roman" w:hAnsi="Times New Roman" w:cs="Times New Roman"/>
          <w:sz w:val="24"/>
          <w:szCs w:val="24"/>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rPr>
        <w:t>обучение игре на фортепиано.</w:t>
      </w:r>
    </w:p>
    <w:p w:rsidR="0071150D" w:rsidRPr="0071150D" w:rsidRDefault="0071150D" w:rsidP="0071150D">
      <w:pPr>
        <w:spacing w:after="0" w:line="240" w:lineRule="auto"/>
        <w:ind w:firstLine="709"/>
        <w:jc w:val="both"/>
        <w:rPr>
          <w:rFonts w:ascii="Times New Roman" w:hAnsi="Times New Roman" w:cs="Times New Roman"/>
          <w:sz w:val="10"/>
          <w:szCs w:val="24"/>
        </w:rPr>
      </w:pPr>
    </w:p>
    <w:p w:rsidR="0071150D" w:rsidRPr="0071150D" w:rsidRDefault="0071150D" w:rsidP="0071150D">
      <w:pPr>
        <w:spacing w:after="0" w:line="240" w:lineRule="auto"/>
        <w:jc w:val="center"/>
        <w:rPr>
          <w:rFonts w:ascii="Times New Roman" w:hAnsi="Times New Roman" w:cs="Times New Roman"/>
          <w:sz w:val="24"/>
          <w:szCs w:val="24"/>
          <w:lang w:eastAsia="ru-RU"/>
        </w:rPr>
      </w:pPr>
      <w:r w:rsidRPr="0071150D">
        <w:rPr>
          <w:rFonts w:ascii="Times New Roman" w:hAnsi="Times New Roman" w:cs="Times New Roman"/>
          <w:b/>
          <w:bCs/>
          <w:sz w:val="24"/>
          <w:szCs w:val="24"/>
          <w:lang w:eastAsia="ru-RU"/>
        </w:rPr>
        <w:t>Рисование</w:t>
      </w:r>
    </w:p>
    <w:p w:rsidR="0071150D" w:rsidRPr="0071150D" w:rsidRDefault="0071150D" w:rsidP="0071150D">
      <w:pPr>
        <w:spacing w:after="0" w:line="240" w:lineRule="auto"/>
        <w:jc w:val="center"/>
        <w:rPr>
          <w:rFonts w:ascii="Times New Roman" w:hAnsi="Times New Roman" w:cs="Times New Roman"/>
          <w:sz w:val="24"/>
          <w:szCs w:val="24"/>
          <w:lang w:eastAsia="ru-RU"/>
        </w:rPr>
      </w:pPr>
      <w:r w:rsidRPr="0071150D">
        <w:rPr>
          <w:rFonts w:ascii="Times New Roman" w:hAnsi="Times New Roman" w:cs="Times New Roman"/>
          <w:b/>
          <w:bCs/>
          <w:sz w:val="24"/>
          <w:szCs w:val="24"/>
          <w:lang w:eastAsia="ru-RU"/>
        </w:rPr>
        <w:t>Пояснительная записка</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w:t>
      </w:r>
      <w:r w:rsidRPr="0071150D">
        <w:rPr>
          <w:rFonts w:ascii="Times New Roman" w:hAnsi="Times New Roman" w:cs="Times New Roman"/>
          <w:sz w:val="24"/>
          <w:szCs w:val="24"/>
          <w:lang w:eastAsia="ru-RU"/>
        </w:rPr>
        <w:lastRenderedPageBreak/>
        <w:t xml:space="preserve">представления обучающихся более полными, четкими, прочными и становится одним из необходимых условий всестороннего развития их личности.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sz w:val="24"/>
          <w:szCs w:val="24"/>
          <w:lang w:eastAsia="ru-RU"/>
        </w:rPr>
        <w:t>Основная цель изучения данного предмета</w:t>
      </w:r>
      <w:r w:rsidRPr="0071150D">
        <w:rPr>
          <w:rFonts w:ascii="Times New Roman" w:hAnsi="Times New Roman" w:cs="Times New Roman"/>
          <w:b/>
          <w:bCs/>
          <w:sz w:val="24"/>
          <w:szCs w:val="24"/>
          <w:lang w:eastAsia="ru-RU"/>
        </w:rPr>
        <w:t xml:space="preserve"> </w:t>
      </w:r>
      <w:r w:rsidRPr="0071150D">
        <w:rPr>
          <w:rFonts w:ascii="Times New Roman" w:hAnsi="Times New Roman" w:cs="Times New Roman"/>
          <w:sz w:val="24"/>
          <w:szCs w:val="24"/>
          <w:lang w:eastAsia="ru-RU"/>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sz w:val="24"/>
          <w:szCs w:val="24"/>
          <w:lang w:eastAsia="ru-RU"/>
        </w:rPr>
        <w:t>Основные задачи изучения предмета:</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в</w:t>
      </w:r>
      <w:r w:rsidRPr="0071150D">
        <w:rPr>
          <w:rFonts w:ascii="Times New Roman" w:hAnsi="Times New Roman" w:cs="Times New Roman"/>
          <w:sz w:val="24"/>
          <w:szCs w:val="24"/>
          <w:lang w:eastAsia="ru-RU"/>
        </w:rPr>
        <w:t xml:space="preserve">оспитание интереса к рисованию и рисункам.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р</w:t>
      </w:r>
      <w:r w:rsidRPr="0071150D">
        <w:rPr>
          <w:rFonts w:ascii="Times New Roman" w:hAnsi="Times New Roman" w:cs="Times New Roman"/>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в</w:t>
      </w:r>
      <w:r w:rsidRPr="0071150D">
        <w:rPr>
          <w:rFonts w:ascii="Times New Roman" w:hAnsi="Times New Roman" w:cs="Times New Roman"/>
          <w:sz w:val="24"/>
          <w:szCs w:val="24"/>
          <w:lang w:eastAsia="ru-RU"/>
        </w:rPr>
        <w:t xml:space="preserve">оспитание эстетического чувства и понимания красоты окружающего мира, художественного вкуса.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р</w:t>
      </w:r>
      <w:r w:rsidRPr="0071150D">
        <w:rPr>
          <w:rFonts w:ascii="Times New Roman" w:hAnsi="Times New Roman" w:cs="Times New Roman"/>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о</w:t>
      </w:r>
      <w:r w:rsidRPr="0071150D">
        <w:rPr>
          <w:rFonts w:ascii="Times New Roman" w:hAnsi="Times New Roman" w:cs="Times New Roman"/>
          <w:sz w:val="24"/>
          <w:szCs w:val="24"/>
          <w:lang w:eastAsia="ru-RU"/>
        </w:rPr>
        <w:t>знакомление с основными техническими приемами работы с изобразительными материалами,</w:t>
      </w:r>
      <w:r w:rsidRPr="0071150D">
        <w:rPr>
          <w:rFonts w:ascii="Times New Roman" w:hAnsi="Times New Roman" w:cs="Times New Roman"/>
          <w:color w:val="4F81BD"/>
          <w:sz w:val="24"/>
          <w:szCs w:val="24"/>
          <w:lang w:eastAsia="ru-RU"/>
        </w:rPr>
        <w:t xml:space="preserve"> </w:t>
      </w:r>
      <w:r w:rsidRPr="0071150D">
        <w:rPr>
          <w:rFonts w:ascii="Times New Roman" w:hAnsi="Times New Roman" w:cs="Times New Roman"/>
          <w:sz w:val="24"/>
          <w:szCs w:val="24"/>
          <w:lang w:eastAsia="ru-RU"/>
        </w:rPr>
        <w:t>в том числе и работе в смешанной технике;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о</w:t>
      </w:r>
      <w:r w:rsidRPr="0071150D">
        <w:rPr>
          <w:rFonts w:ascii="Times New Roman" w:hAnsi="Times New Roman" w:cs="Times New Roman"/>
          <w:sz w:val="24"/>
          <w:szCs w:val="24"/>
          <w:lang w:eastAsia="ru-RU"/>
        </w:rPr>
        <w:t xml:space="preserve">бучение правилам композиции, цветоведения, построения орнамента и др.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о</w:t>
      </w:r>
      <w:r w:rsidRPr="0071150D">
        <w:rPr>
          <w:rFonts w:ascii="Times New Roman" w:hAnsi="Times New Roman" w:cs="Times New Roman"/>
          <w:sz w:val="24"/>
          <w:szCs w:val="24"/>
          <w:lang w:eastAsia="ru-RU"/>
        </w:rPr>
        <w:t>бучение разным видам рисования (рисованию с натуры, тематическому и декоративному рисованию).</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ф</w:t>
      </w:r>
      <w:r w:rsidRPr="0071150D">
        <w:rPr>
          <w:rFonts w:ascii="Times New Roman" w:hAnsi="Times New Roman" w:cs="Times New Roman"/>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в</w:t>
      </w:r>
      <w:r w:rsidRPr="0071150D">
        <w:rPr>
          <w:rFonts w:ascii="Times New Roman" w:hAnsi="Times New Roman" w:cs="Times New Roman"/>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развитие</w:t>
      </w:r>
      <w:r w:rsidRPr="0071150D">
        <w:rPr>
          <w:rFonts w:ascii="Times New Roman" w:hAnsi="Times New Roman" w:cs="Times New Roman"/>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совершенствование</w:t>
      </w:r>
      <w:r w:rsidRPr="0071150D">
        <w:rPr>
          <w:rFonts w:ascii="Times New Roman" w:hAnsi="Times New Roman" w:cs="Times New Roman"/>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развитие зрительной памяти, внимания, наблюдательности, образного представления и воображения. </w:t>
      </w:r>
    </w:p>
    <w:p w:rsidR="0071150D" w:rsidRPr="0071150D" w:rsidRDefault="0071150D" w:rsidP="0071150D">
      <w:pPr>
        <w:spacing w:after="0" w:line="240" w:lineRule="auto"/>
        <w:ind w:firstLine="709"/>
        <w:jc w:val="both"/>
        <w:rPr>
          <w:rFonts w:ascii="Times New Roman" w:hAnsi="Times New Roman" w:cs="Times New Roman"/>
          <w:sz w:val="24"/>
          <w:szCs w:val="24"/>
          <w:u w:val="single"/>
          <w:lang w:eastAsia="ru-RU"/>
        </w:rPr>
      </w:pPr>
      <w:r w:rsidRPr="0071150D">
        <w:rPr>
          <w:rFonts w:ascii="Times New Roman" w:hAnsi="Times New Roman" w:cs="Times New Roman"/>
          <w:bCs/>
          <w:sz w:val="24"/>
          <w:szCs w:val="24"/>
          <w:u w:val="single"/>
          <w:lang w:eastAsia="ru-RU"/>
        </w:rPr>
        <w:t>Подготовительный период обучения</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Организация рабочего места:</w:t>
      </w:r>
      <w:r w:rsidRPr="0071150D">
        <w:rPr>
          <w:rFonts w:ascii="Times New Roman" w:hAnsi="Times New Roman" w:cs="Times New Roman"/>
          <w:i/>
          <w:sz w:val="24"/>
          <w:szCs w:val="24"/>
          <w:lang w:eastAsia="ru-RU"/>
        </w:rPr>
        <w:t xml:space="preserve"> </w:t>
      </w:r>
      <w:r w:rsidRPr="0071150D">
        <w:rPr>
          <w:rFonts w:ascii="Times New Roman" w:hAnsi="Times New Roman" w:cs="Times New Roman"/>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Обучение приемам работы с подвижной аппликацией</w:t>
      </w:r>
      <w:r w:rsidRPr="0071150D">
        <w:rPr>
          <w:rFonts w:ascii="Times New Roman" w:hAnsi="Times New Roman" w:cs="Times New Roman"/>
          <w:b/>
          <w:bCs/>
          <w:i/>
          <w:iCs/>
          <w:sz w:val="24"/>
          <w:szCs w:val="24"/>
          <w:lang w:eastAsia="ru-RU"/>
        </w:rPr>
        <w:t xml:space="preserve"> </w:t>
      </w:r>
      <w:r w:rsidRPr="0071150D">
        <w:rPr>
          <w:rFonts w:ascii="Times New Roman" w:hAnsi="Times New Roman" w:cs="Times New Roman"/>
          <w:sz w:val="24"/>
          <w:szCs w:val="24"/>
          <w:lang w:eastAsia="ru-RU"/>
        </w:rPr>
        <w:t>с целью</w:t>
      </w:r>
      <w:r w:rsidRPr="0071150D">
        <w:rPr>
          <w:rFonts w:ascii="Times New Roman" w:hAnsi="Times New Roman" w:cs="Times New Roman"/>
          <w:b/>
          <w:bCs/>
          <w:sz w:val="24"/>
          <w:szCs w:val="24"/>
          <w:lang w:eastAsia="ru-RU"/>
        </w:rPr>
        <w:t xml:space="preserve"> </w:t>
      </w:r>
      <w:r w:rsidRPr="0071150D">
        <w:rPr>
          <w:rFonts w:ascii="Times New Roman" w:hAnsi="Times New Roman" w:cs="Times New Roman"/>
          <w:sz w:val="24"/>
          <w:szCs w:val="24"/>
          <w:lang w:eastAsia="ru-RU"/>
        </w:rPr>
        <w:t>подготовки детей к рисованию и развития умения целостного восприятия объекта:</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складывание целого изображения из его частей;</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составление по образцу композиции из нескольких объектов;</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совмещение аппликационного изображения объекта с контурным рисунком геометрической фигуры и т.п.</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lastRenderedPageBreak/>
        <w:t>Различение формы предметов и</w:t>
      </w:r>
      <w:r w:rsidRPr="0071150D">
        <w:rPr>
          <w:rFonts w:ascii="Times New Roman" w:hAnsi="Times New Roman" w:cs="Times New Roman"/>
          <w:sz w:val="24"/>
          <w:szCs w:val="24"/>
          <w:lang w:eastAsia="ru-RU"/>
        </w:rPr>
        <w:t xml:space="preserve"> </w:t>
      </w:r>
      <w:r w:rsidRPr="0071150D">
        <w:rPr>
          <w:rFonts w:ascii="Times New Roman" w:hAnsi="Times New Roman" w:cs="Times New Roman"/>
          <w:bCs/>
          <w:i/>
          <w:iCs/>
          <w:sz w:val="24"/>
          <w:szCs w:val="24"/>
          <w:lang w:eastAsia="ru-RU"/>
        </w:rPr>
        <w:t>геометрических фигур</w:t>
      </w:r>
      <w:r w:rsidRPr="0071150D">
        <w:rPr>
          <w:rFonts w:ascii="Times New Roman" w:hAnsi="Times New Roman" w:cs="Times New Roman"/>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Формирование графических представлений</w:t>
      </w:r>
      <w:r w:rsidRPr="0071150D">
        <w:rPr>
          <w:rFonts w:ascii="Times New Roman" w:hAnsi="Times New Roman" w:cs="Times New Roman"/>
          <w:sz w:val="24"/>
          <w:szCs w:val="24"/>
          <w:lang w:eastAsia="ru-RU"/>
        </w:rPr>
        <w:t xml:space="preserve"> </w:t>
      </w:r>
      <w:r w:rsidRPr="0071150D">
        <w:rPr>
          <w:rFonts w:ascii="Times New Roman" w:hAnsi="Times New Roman" w:cs="Times New Roman"/>
          <w:bCs/>
          <w:i/>
          <w:iCs/>
          <w:sz w:val="24"/>
          <w:szCs w:val="24"/>
          <w:lang w:eastAsia="ru-RU"/>
        </w:rPr>
        <w:t>формы предметов и геометрических фигур</w:t>
      </w:r>
      <w:r w:rsidRPr="0071150D">
        <w:rPr>
          <w:rFonts w:ascii="Times New Roman" w:hAnsi="Times New Roman" w:cs="Times New Roman"/>
          <w:b/>
          <w:bCs/>
          <w:i/>
          <w:iCs/>
          <w:sz w:val="24"/>
          <w:szCs w:val="24"/>
          <w:lang w:eastAsia="ru-RU"/>
        </w:rPr>
        <w:t xml:space="preserve"> (</w:t>
      </w:r>
      <w:r w:rsidRPr="0071150D">
        <w:rPr>
          <w:rFonts w:ascii="Times New Roman" w:hAnsi="Times New Roman" w:cs="Times New Roman"/>
          <w:sz w:val="24"/>
          <w:szCs w:val="24"/>
          <w:lang w:eastAsia="ru-RU"/>
        </w:rPr>
        <w:t>круг, квадрат, прямоугольник, треугольник, различать круг и овал).</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Ориентировка на плоскости листа бумаги</w:t>
      </w:r>
      <w:r w:rsidRPr="0071150D">
        <w:rPr>
          <w:rFonts w:ascii="Times New Roman" w:hAnsi="Times New Roman" w:cs="Times New Roman"/>
          <w:bCs/>
          <w:sz w:val="24"/>
          <w:szCs w:val="24"/>
          <w:lang w:eastAsia="ru-RU"/>
        </w:rPr>
        <w:t>:</w:t>
      </w:r>
      <w:r w:rsidRPr="0071150D">
        <w:rPr>
          <w:rFonts w:ascii="Times New Roman" w:hAnsi="Times New Roman" w:cs="Times New Roman"/>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Развитие мелкой моторики руки</w:t>
      </w:r>
      <w:r w:rsidRPr="0071150D">
        <w:rPr>
          <w:rFonts w:ascii="Times New Roman" w:hAnsi="Times New Roman" w:cs="Times New Roman"/>
          <w:bCs/>
          <w:sz w:val="24"/>
          <w:szCs w:val="24"/>
          <w:lang w:eastAsia="ru-RU"/>
        </w:rPr>
        <w:t>:</w:t>
      </w:r>
      <w:r w:rsidRPr="0071150D">
        <w:rPr>
          <w:rFonts w:ascii="Times New Roman" w:hAnsi="Times New Roman" w:cs="Times New Roman"/>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Обучение приемам работы в рисовании.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u w:val="single"/>
          <w:lang w:eastAsia="ru-RU"/>
        </w:rPr>
        <w:t>Приемы рисования карандашом</w:t>
      </w:r>
      <w:r w:rsidRPr="0071150D">
        <w:rPr>
          <w:rFonts w:ascii="Times New Roman" w:hAnsi="Times New Roman" w:cs="Times New Roman"/>
          <w:sz w:val="24"/>
          <w:szCs w:val="24"/>
          <w:lang w:eastAsia="ru-RU"/>
        </w:rPr>
        <w:t>:</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рисование карандашом линий и предметов несложной формы двумя руками.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u w:val="single"/>
          <w:lang w:eastAsia="ru-RU"/>
        </w:rPr>
        <w:t>Приемы работы красками</w:t>
      </w:r>
      <w:r w:rsidRPr="0071150D">
        <w:rPr>
          <w:rFonts w:ascii="Times New Roman" w:hAnsi="Times New Roman" w:cs="Times New Roman"/>
          <w:sz w:val="24"/>
          <w:szCs w:val="24"/>
          <w:lang w:eastAsia="ru-RU"/>
        </w:rPr>
        <w:t>:</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w:t>
      </w:r>
      <w:r w:rsidRPr="0071150D">
        <w:rPr>
          <w:rFonts w:ascii="Times New Roman" w:hAnsi="Times New Roman" w:cs="Times New Roman"/>
          <w:i/>
          <w:iCs/>
          <w:sz w:val="24"/>
          <w:szCs w:val="24"/>
          <w:lang w:eastAsia="ru-RU"/>
        </w:rPr>
        <w:t>приемы рисования руками</w:t>
      </w:r>
      <w:r w:rsidRPr="0071150D">
        <w:rPr>
          <w:rFonts w:ascii="Times New Roman" w:hAnsi="Times New Roman" w:cs="Times New Roman"/>
          <w:sz w:val="24"/>
          <w:szCs w:val="24"/>
          <w:lang w:eastAsia="ru-RU"/>
        </w:rPr>
        <w:t>: точечное рисование пальцами; линейное рисование пальцами; рисование ладонью, кулаком, ребром ладони;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i/>
          <w:iCs/>
          <w:sz w:val="24"/>
          <w:szCs w:val="24"/>
          <w:lang w:eastAsia="ru-RU"/>
        </w:rPr>
        <w:t>- приемы трафаретной печати</w:t>
      </w:r>
      <w:r w:rsidRPr="0071150D">
        <w:rPr>
          <w:rFonts w:ascii="Times New Roman" w:hAnsi="Times New Roman" w:cs="Times New Roman"/>
          <w:sz w:val="24"/>
          <w:szCs w:val="24"/>
          <w:lang w:eastAsia="ru-RU"/>
        </w:rPr>
        <w:t xml:space="preserve">: печать тампоном, карандашной резинкой, смятой бумагой, трубочкой и т.п.;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w:t>
      </w:r>
      <w:r w:rsidRPr="0071150D">
        <w:rPr>
          <w:rFonts w:ascii="Times New Roman" w:hAnsi="Times New Roman" w:cs="Times New Roman"/>
          <w:i/>
          <w:iCs/>
          <w:sz w:val="24"/>
          <w:szCs w:val="24"/>
          <w:lang w:eastAsia="ru-RU"/>
        </w:rPr>
        <w:t>приемы кистевого письма</w:t>
      </w:r>
      <w:r w:rsidRPr="0071150D">
        <w:rPr>
          <w:rFonts w:ascii="Times New Roman" w:hAnsi="Times New Roman" w:cs="Times New Roman"/>
          <w:sz w:val="24"/>
          <w:szCs w:val="24"/>
          <w:lang w:eastAsia="ru-RU"/>
        </w:rPr>
        <w:t>:</w:t>
      </w:r>
      <w:r w:rsidRPr="0071150D">
        <w:rPr>
          <w:rFonts w:ascii="Times New Roman" w:hAnsi="Times New Roman" w:cs="Times New Roman"/>
          <w:i/>
          <w:iCs/>
          <w:sz w:val="24"/>
          <w:szCs w:val="24"/>
          <w:lang w:eastAsia="ru-RU"/>
        </w:rPr>
        <w:t xml:space="preserve"> </w:t>
      </w:r>
      <w:r w:rsidRPr="0071150D">
        <w:rPr>
          <w:rFonts w:ascii="Times New Roman" w:hAnsi="Times New Roman" w:cs="Times New Roman"/>
          <w:sz w:val="24"/>
          <w:szCs w:val="24"/>
          <w:lang w:eastAsia="ru-RU"/>
        </w:rPr>
        <w:t>примакивание кистью; наращивание массы; рисование сухой кистью; рисование по мокрому листу и т.д.</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Обучение действиям с шаблонами и</w:t>
      </w:r>
      <w:r w:rsidRPr="0071150D">
        <w:rPr>
          <w:rFonts w:ascii="Times New Roman" w:hAnsi="Times New Roman" w:cs="Times New Roman"/>
          <w:bCs/>
          <w:sz w:val="24"/>
          <w:szCs w:val="24"/>
          <w:lang w:eastAsia="ru-RU"/>
        </w:rPr>
        <w:t xml:space="preserve"> </w:t>
      </w:r>
      <w:r w:rsidRPr="0071150D">
        <w:rPr>
          <w:rFonts w:ascii="Times New Roman" w:hAnsi="Times New Roman" w:cs="Times New Roman"/>
          <w:bCs/>
          <w:i/>
          <w:iCs/>
          <w:sz w:val="24"/>
          <w:szCs w:val="24"/>
          <w:lang w:eastAsia="ru-RU"/>
        </w:rPr>
        <w:t>трафаретами</w:t>
      </w:r>
      <w:r w:rsidRPr="0071150D">
        <w:rPr>
          <w:rFonts w:ascii="Times New Roman" w:hAnsi="Times New Roman" w:cs="Times New Roman"/>
          <w:sz w:val="24"/>
          <w:szCs w:val="24"/>
          <w:lang w:eastAsia="ru-RU"/>
        </w:rPr>
        <w:t>:</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правила обведения шаблонов;</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обведение шаблонов геометрических фигур, реальных предметов несложных форм, букв, цифр.</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Развитие речи</w:t>
      </w:r>
      <w:r w:rsidRPr="0071150D">
        <w:rPr>
          <w:rFonts w:ascii="Times New Roman" w:hAnsi="Times New Roman" w:cs="Times New Roman"/>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71150D" w:rsidRPr="0071150D" w:rsidRDefault="0071150D" w:rsidP="0071150D">
      <w:pPr>
        <w:spacing w:after="0" w:line="240" w:lineRule="auto"/>
        <w:ind w:firstLine="709"/>
        <w:jc w:val="both"/>
        <w:rPr>
          <w:rFonts w:ascii="Times New Roman" w:hAnsi="Times New Roman" w:cs="Times New Roman"/>
          <w:sz w:val="24"/>
          <w:szCs w:val="24"/>
          <w:u w:val="single"/>
          <w:lang w:eastAsia="ru-RU"/>
        </w:rPr>
      </w:pPr>
      <w:r w:rsidRPr="0071150D">
        <w:rPr>
          <w:rFonts w:ascii="Times New Roman" w:hAnsi="Times New Roman" w:cs="Times New Roman"/>
          <w:bCs/>
          <w:sz w:val="24"/>
          <w:szCs w:val="24"/>
          <w:u w:val="single"/>
          <w:lang w:eastAsia="ru-RU"/>
        </w:rPr>
        <w:t>Обучение композиционной деятельности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Понятие «композиция».</w:t>
      </w:r>
      <w:r w:rsidRPr="0071150D">
        <w:rPr>
          <w:rFonts w:ascii="Times New Roman" w:hAnsi="Times New Roman" w:cs="Times New Roman"/>
          <w:b/>
          <w:bCs/>
          <w:sz w:val="24"/>
          <w:szCs w:val="24"/>
          <w:lang w:eastAsia="ru-RU"/>
        </w:rPr>
        <w:t xml:space="preserve"> </w:t>
      </w:r>
      <w:r w:rsidRPr="0071150D">
        <w:rPr>
          <w:rFonts w:ascii="Times New Roman" w:hAnsi="Times New Roman" w:cs="Times New Roman"/>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Установление смысловых связей между изображаемыми предметами. Главное и второстепенное композиции.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lastRenderedPageBreak/>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Применение приемов и правил композиции в рисовании с натуры, тематическом и декоративном рисовании.</w:t>
      </w:r>
    </w:p>
    <w:p w:rsidR="0071150D" w:rsidRPr="0071150D" w:rsidRDefault="0071150D" w:rsidP="0071150D">
      <w:pPr>
        <w:spacing w:after="0" w:line="240" w:lineRule="auto"/>
        <w:ind w:firstLine="709"/>
        <w:jc w:val="both"/>
        <w:rPr>
          <w:rFonts w:ascii="Times New Roman" w:hAnsi="Times New Roman" w:cs="Times New Roman"/>
          <w:sz w:val="24"/>
          <w:szCs w:val="24"/>
          <w:u w:val="single"/>
          <w:lang w:eastAsia="ru-RU"/>
        </w:rPr>
      </w:pPr>
      <w:r w:rsidRPr="0071150D">
        <w:rPr>
          <w:rFonts w:ascii="Times New Roman" w:hAnsi="Times New Roman" w:cs="Times New Roman"/>
          <w:bCs/>
          <w:sz w:val="24"/>
          <w:szCs w:val="24"/>
          <w:u w:val="single"/>
          <w:lang w:eastAsia="ru-RU"/>
        </w:rPr>
        <w:t>Развитие умений воспринимать и изображать форму предметов, пропорции, конструкцию</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Понятие «форма»</w:t>
      </w:r>
      <w:r w:rsidRPr="0071150D">
        <w:rPr>
          <w:rFonts w:ascii="Times New Roman" w:hAnsi="Times New Roman" w:cs="Times New Roman"/>
          <w:bCs/>
          <w:sz w:val="24"/>
          <w:szCs w:val="24"/>
          <w:lang w:eastAsia="ru-RU"/>
        </w:rPr>
        <w:t>.</w:t>
      </w:r>
      <w:r w:rsidRPr="0071150D">
        <w:rPr>
          <w:rFonts w:ascii="Times New Roman" w:hAnsi="Times New Roman" w:cs="Times New Roman"/>
          <w:b/>
          <w:bCs/>
          <w:sz w:val="24"/>
          <w:szCs w:val="24"/>
          <w:lang w:eastAsia="ru-RU"/>
        </w:rPr>
        <w:t xml:space="preserve"> </w:t>
      </w:r>
      <w:r w:rsidRPr="0071150D">
        <w:rPr>
          <w:rFonts w:ascii="Times New Roman" w:hAnsi="Times New Roman" w:cs="Times New Roman"/>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Соотнесение формы предметов с геометрическими фигурами (метод обобщения).</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Передача пропорций предметов. Строение тела человека, животных и др.</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Передача движения различных одушевленных и неодушевленных предметов.</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i/>
          <w:sz w:val="24"/>
          <w:szCs w:val="24"/>
          <w:lang w:eastAsia="ru-RU"/>
        </w:rPr>
        <w:t>Понятия «орнамент» и «узор».</w:t>
      </w:r>
      <w:r w:rsidRPr="0071150D">
        <w:rPr>
          <w:rFonts w:ascii="Times New Roman" w:hAnsi="Times New Roman" w:cs="Times New Roman"/>
          <w:sz w:val="24"/>
          <w:szCs w:val="24"/>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71150D" w:rsidRPr="0071150D" w:rsidRDefault="0071150D" w:rsidP="0071150D">
      <w:pPr>
        <w:spacing w:after="0" w:line="240" w:lineRule="auto"/>
        <w:ind w:firstLine="709"/>
        <w:jc w:val="both"/>
        <w:rPr>
          <w:rFonts w:ascii="Times New Roman" w:hAnsi="Times New Roman" w:cs="Times New Roman"/>
          <w:sz w:val="24"/>
          <w:szCs w:val="24"/>
          <w:u w:val="single"/>
          <w:lang w:eastAsia="ru-RU"/>
        </w:rPr>
      </w:pPr>
      <w:r w:rsidRPr="0071150D">
        <w:rPr>
          <w:rFonts w:ascii="Times New Roman" w:hAnsi="Times New Roman" w:cs="Times New Roman"/>
          <w:bCs/>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Понятие «цвет».</w:t>
      </w:r>
      <w:r w:rsidRPr="0071150D">
        <w:rPr>
          <w:rFonts w:ascii="Times New Roman" w:hAnsi="Times New Roman" w:cs="Times New Roman"/>
          <w:b/>
          <w:bCs/>
          <w:sz w:val="24"/>
          <w:szCs w:val="24"/>
          <w:lang w:eastAsia="ru-RU"/>
        </w:rPr>
        <w:t xml:space="preserve"> </w:t>
      </w:r>
      <w:r w:rsidRPr="0071150D">
        <w:rPr>
          <w:rFonts w:ascii="Times New Roman" w:hAnsi="Times New Roman" w:cs="Times New Roman"/>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Различение и обозначением словом, некоторых ясно различимых оттенков цветов.</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71150D" w:rsidRPr="0071150D" w:rsidRDefault="0071150D" w:rsidP="0071150D">
      <w:pPr>
        <w:spacing w:after="0" w:line="240" w:lineRule="auto"/>
        <w:ind w:firstLine="709"/>
        <w:jc w:val="both"/>
        <w:rPr>
          <w:rFonts w:ascii="Times New Roman" w:hAnsi="Times New Roman" w:cs="Times New Roman"/>
          <w:sz w:val="24"/>
          <w:szCs w:val="24"/>
          <w:u w:val="single"/>
          <w:lang w:eastAsia="ru-RU"/>
        </w:rPr>
      </w:pPr>
      <w:r w:rsidRPr="0071150D">
        <w:rPr>
          <w:rFonts w:ascii="Times New Roman" w:hAnsi="Times New Roman" w:cs="Times New Roman"/>
          <w:bCs/>
          <w:sz w:val="24"/>
          <w:szCs w:val="24"/>
          <w:u w:val="single"/>
          <w:lang w:eastAsia="ru-RU"/>
        </w:rPr>
        <w:t>Обучение восприятию произведений искусства</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bCs/>
          <w:i/>
          <w:iCs/>
          <w:sz w:val="24"/>
          <w:szCs w:val="24"/>
          <w:lang w:eastAsia="ru-RU"/>
        </w:rPr>
        <w:t>Беседы об изобразительном искусстве:</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Виды изобразительного искусства:</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Р</w:t>
      </w:r>
      <w:r w:rsidRPr="0071150D">
        <w:rPr>
          <w:rFonts w:ascii="Times New Roman" w:hAnsi="Times New Roman" w:cs="Times New Roman"/>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lastRenderedPageBreak/>
        <w:t>― </w:t>
      </w:r>
      <w:r w:rsidRPr="0071150D">
        <w:rPr>
          <w:rFonts w:ascii="Times New Roman" w:hAnsi="Times New Roman" w:cs="Times New Roman"/>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Style w:val="apple-style-span"/>
          <w:rFonts w:ascii="Times New Roman" w:hAnsi="Times New Roman" w:cs="Times New Roman"/>
          <w:sz w:val="24"/>
          <w:szCs w:val="24"/>
        </w:rPr>
        <w:t>― </w:t>
      </w:r>
      <w:r w:rsidRPr="0071150D">
        <w:rPr>
          <w:rFonts w:ascii="Times New Roman" w:hAnsi="Times New Roman" w:cs="Times New Roman"/>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71150D" w:rsidRPr="0071150D" w:rsidRDefault="0071150D" w:rsidP="0071150D">
      <w:pPr>
        <w:spacing w:after="0" w:line="240" w:lineRule="auto"/>
        <w:ind w:firstLine="709"/>
        <w:jc w:val="both"/>
        <w:rPr>
          <w:rFonts w:ascii="Times New Roman" w:hAnsi="Times New Roman" w:cs="Times New Roman"/>
          <w:sz w:val="24"/>
          <w:szCs w:val="24"/>
          <w:lang w:eastAsia="ru-RU"/>
        </w:rPr>
      </w:pPr>
      <w:r w:rsidRPr="0071150D">
        <w:rPr>
          <w:rFonts w:ascii="Times New Roman" w:hAnsi="Times New Roman" w:cs="Times New Roman"/>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71150D" w:rsidRPr="0071150D" w:rsidRDefault="0071150D" w:rsidP="0071150D">
      <w:pPr>
        <w:spacing w:after="0"/>
        <w:jc w:val="center"/>
        <w:rPr>
          <w:rFonts w:ascii="Times New Roman" w:hAnsi="Times New Roman" w:cs="Times New Roman"/>
          <w:b/>
          <w:bCs/>
          <w:iCs/>
          <w:sz w:val="10"/>
          <w:szCs w:val="28"/>
        </w:rPr>
      </w:pPr>
    </w:p>
    <w:p w:rsidR="0071150D" w:rsidRPr="0071150D" w:rsidRDefault="0071150D" w:rsidP="0071150D">
      <w:pPr>
        <w:spacing w:after="0" w:line="240" w:lineRule="auto"/>
        <w:jc w:val="center"/>
        <w:rPr>
          <w:rFonts w:ascii="Times New Roman" w:hAnsi="Times New Roman" w:cs="Times New Roman"/>
          <w:b/>
          <w:bCs/>
          <w:iCs/>
          <w:sz w:val="24"/>
          <w:szCs w:val="24"/>
        </w:rPr>
      </w:pPr>
      <w:r w:rsidRPr="0071150D">
        <w:rPr>
          <w:rFonts w:ascii="Times New Roman" w:hAnsi="Times New Roman" w:cs="Times New Roman"/>
          <w:b/>
          <w:bCs/>
          <w:iCs/>
          <w:sz w:val="24"/>
          <w:szCs w:val="24"/>
        </w:rPr>
        <w:t>Физическая культура</w:t>
      </w:r>
    </w:p>
    <w:p w:rsidR="0071150D" w:rsidRPr="0071150D" w:rsidRDefault="0071150D" w:rsidP="0071150D">
      <w:pPr>
        <w:pStyle w:val="12"/>
        <w:ind w:hanging="720"/>
        <w:jc w:val="center"/>
        <w:rPr>
          <w:lang w:val="ru-RU"/>
        </w:rPr>
      </w:pPr>
      <w:r w:rsidRPr="0071150D">
        <w:rPr>
          <w:b/>
          <w:lang w:val="ru-RU"/>
        </w:rPr>
        <w:t xml:space="preserve">         Пояснительная записка</w:t>
      </w:r>
    </w:p>
    <w:p w:rsidR="0071150D" w:rsidRPr="0071150D" w:rsidRDefault="0071150D" w:rsidP="0071150D">
      <w:pPr>
        <w:spacing w:after="0" w:line="240" w:lineRule="auto"/>
        <w:ind w:firstLine="709"/>
        <w:jc w:val="both"/>
        <w:rPr>
          <w:rFonts w:ascii="Times New Roman" w:hAnsi="Times New Roman" w:cs="Times New Roman"/>
          <w:b/>
          <w:sz w:val="24"/>
          <w:szCs w:val="24"/>
        </w:rPr>
      </w:pPr>
      <w:r w:rsidRPr="0071150D">
        <w:rPr>
          <w:rFonts w:ascii="Times New Roman" w:hAnsi="Times New Roman" w:cs="Times New Roman"/>
          <w:sz w:val="24"/>
          <w:szCs w:val="24"/>
        </w:rPr>
        <w:t>Физическая культура  является составной частью образовательного процесса обу</w:t>
      </w:r>
      <w:r w:rsidRPr="0071150D">
        <w:rPr>
          <w:rFonts w:ascii="Times New Roman" w:hAnsi="Times New Roman" w:cs="Times New Roman"/>
          <w:sz w:val="24"/>
          <w:szCs w:val="24"/>
        </w:rPr>
        <w:softHyphen/>
        <w:t>ча</w:t>
      </w:r>
      <w:r w:rsidRPr="0071150D">
        <w:rPr>
          <w:rFonts w:ascii="Times New Roman" w:hAnsi="Times New Roman" w:cs="Times New Roman"/>
          <w:sz w:val="24"/>
          <w:szCs w:val="24"/>
        </w:rPr>
        <w:softHyphen/>
        <w:t>ю</w:t>
      </w:r>
      <w:r w:rsidRPr="0071150D">
        <w:rPr>
          <w:rFonts w:ascii="Times New Roman" w:hAnsi="Times New Roman" w:cs="Times New Roman"/>
          <w:sz w:val="24"/>
          <w:szCs w:val="24"/>
        </w:rPr>
        <w:softHyphen/>
        <w:t>щихся с РАС. Она решает об</w:t>
      </w:r>
      <w:r w:rsidRPr="0071150D">
        <w:rPr>
          <w:rFonts w:ascii="Times New Roman" w:hAnsi="Times New Roman" w:cs="Times New Roman"/>
          <w:sz w:val="24"/>
          <w:szCs w:val="24"/>
        </w:rPr>
        <w:softHyphen/>
        <w:t>ра</w:t>
      </w:r>
      <w:r w:rsidRPr="0071150D">
        <w:rPr>
          <w:rFonts w:ascii="Times New Roman" w:hAnsi="Times New Roman" w:cs="Times New Roman"/>
          <w:sz w:val="24"/>
          <w:szCs w:val="24"/>
        </w:rPr>
        <w:softHyphen/>
        <w:t>зо</w:t>
      </w:r>
      <w:r w:rsidRPr="0071150D">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71150D">
        <w:rPr>
          <w:rFonts w:ascii="Times New Roman" w:hAnsi="Times New Roman" w:cs="Times New Roman"/>
          <w:sz w:val="24"/>
          <w:szCs w:val="24"/>
        </w:rPr>
        <w:softHyphen/>
        <w:t>да</w:t>
      </w:r>
      <w:r w:rsidRPr="0071150D">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71150D">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71150D">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71150D">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71150D">
        <w:rPr>
          <w:rFonts w:ascii="Times New Roman" w:hAnsi="Times New Roman" w:cs="Times New Roman"/>
          <w:sz w:val="24"/>
          <w:szCs w:val="24"/>
        </w:rPr>
        <w:softHyphen/>
        <w:t>со</w:t>
      </w:r>
      <w:r w:rsidRPr="0071150D">
        <w:rPr>
          <w:rFonts w:ascii="Times New Roman" w:hAnsi="Times New Roman" w:cs="Times New Roman"/>
          <w:sz w:val="24"/>
          <w:szCs w:val="24"/>
        </w:rPr>
        <w:softHyphen/>
        <w:t>б</w:t>
      </w:r>
      <w:r w:rsidRPr="0071150D">
        <w:rPr>
          <w:rFonts w:ascii="Times New Roman" w:hAnsi="Times New Roman" w:cs="Times New Roman"/>
          <w:sz w:val="24"/>
          <w:szCs w:val="24"/>
        </w:rPr>
        <w:softHyphen/>
        <w:t>с</w:t>
      </w:r>
      <w:r w:rsidRPr="0071150D">
        <w:rPr>
          <w:rFonts w:ascii="Times New Roman" w:hAnsi="Times New Roman" w:cs="Times New Roman"/>
          <w:sz w:val="24"/>
          <w:szCs w:val="24"/>
        </w:rPr>
        <w:softHyphen/>
        <w:t>твует социальной интеграции школьников в общество.</w:t>
      </w:r>
    </w:p>
    <w:p w:rsidR="0071150D" w:rsidRPr="0071150D" w:rsidRDefault="0071150D" w:rsidP="0071150D">
      <w:pPr>
        <w:spacing w:after="0" w:line="240" w:lineRule="auto"/>
        <w:ind w:firstLine="709"/>
        <w:jc w:val="both"/>
        <w:rPr>
          <w:rFonts w:ascii="Times New Roman" w:hAnsi="Times New Roman" w:cs="Times New Roman"/>
          <w:b/>
          <w:bCs/>
          <w:sz w:val="24"/>
          <w:szCs w:val="24"/>
        </w:rPr>
      </w:pPr>
      <w:r w:rsidRPr="0071150D">
        <w:rPr>
          <w:rFonts w:ascii="Times New Roman" w:hAnsi="Times New Roman" w:cs="Times New Roman"/>
          <w:sz w:val="24"/>
          <w:szCs w:val="24"/>
        </w:rPr>
        <w:t>Основная цель изучения данного предмета</w:t>
      </w:r>
      <w:r w:rsidRPr="0071150D">
        <w:rPr>
          <w:rFonts w:ascii="Times New Roman" w:hAnsi="Times New Roman" w:cs="Times New Roman"/>
          <w:b/>
          <w:sz w:val="24"/>
          <w:szCs w:val="24"/>
        </w:rPr>
        <w:t xml:space="preserve"> </w:t>
      </w:r>
      <w:r w:rsidRPr="0071150D">
        <w:rPr>
          <w:rFonts w:ascii="Times New Roman" w:hAnsi="Times New Roman" w:cs="Times New Roman"/>
          <w:sz w:val="24"/>
          <w:szCs w:val="24"/>
        </w:rPr>
        <w:t>заключается во всестороннем раз</w:t>
      </w:r>
      <w:r w:rsidRPr="0071150D">
        <w:rPr>
          <w:rFonts w:ascii="Times New Roman" w:hAnsi="Times New Roman" w:cs="Times New Roman"/>
          <w:sz w:val="24"/>
          <w:szCs w:val="24"/>
        </w:rPr>
        <w:softHyphen/>
        <w:t>ви</w:t>
      </w:r>
      <w:r w:rsidRPr="0071150D">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71150D">
        <w:rPr>
          <w:rFonts w:ascii="Times New Roman" w:hAnsi="Times New Roman" w:cs="Times New Roman"/>
          <w:sz w:val="24"/>
          <w:szCs w:val="24"/>
        </w:rPr>
        <w:softHyphen/>
        <w:t>хо</w:t>
      </w:r>
      <w:r w:rsidRPr="0071150D">
        <w:rPr>
          <w:rFonts w:ascii="Times New Roman" w:hAnsi="Times New Roman" w:cs="Times New Roman"/>
          <w:sz w:val="24"/>
          <w:szCs w:val="24"/>
        </w:rPr>
        <w:softHyphen/>
        <w:t>фи</w:t>
      </w:r>
      <w:r w:rsidRPr="0071150D">
        <w:rPr>
          <w:rFonts w:ascii="Times New Roman" w:hAnsi="Times New Roman" w:cs="Times New Roman"/>
          <w:sz w:val="24"/>
          <w:szCs w:val="24"/>
        </w:rPr>
        <w:softHyphen/>
        <w:t>зи</w:t>
      </w:r>
      <w:r w:rsidRPr="0071150D">
        <w:rPr>
          <w:rFonts w:ascii="Times New Roman" w:hAnsi="Times New Roman" w:cs="Times New Roman"/>
          <w:sz w:val="24"/>
          <w:szCs w:val="24"/>
        </w:rPr>
        <w:softHyphen/>
        <w:t>че</w:t>
      </w:r>
      <w:r w:rsidRPr="0071150D">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71150D">
        <w:rPr>
          <w:rFonts w:ascii="Times New Roman" w:hAnsi="Times New Roman" w:cs="Times New Roman"/>
          <w:sz w:val="24"/>
          <w:szCs w:val="24"/>
        </w:rPr>
        <w:softHyphen/>
        <w:t>птации.</w:t>
      </w:r>
    </w:p>
    <w:p w:rsidR="0071150D" w:rsidRPr="0071150D" w:rsidRDefault="0071150D" w:rsidP="0071150D">
      <w:pPr>
        <w:spacing w:after="0" w:line="240" w:lineRule="auto"/>
        <w:ind w:firstLine="709"/>
        <w:jc w:val="both"/>
        <w:rPr>
          <w:rFonts w:ascii="Times New Roman" w:hAnsi="Times New Roman" w:cs="Times New Roman"/>
          <w:b/>
          <w:bCs/>
          <w:sz w:val="24"/>
          <w:szCs w:val="24"/>
        </w:rPr>
      </w:pPr>
      <w:r w:rsidRPr="0071150D">
        <w:rPr>
          <w:rFonts w:ascii="Times New Roman" w:hAnsi="Times New Roman" w:cs="Times New Roman"/>
          <w:b/>
          <w:bCs/>
          <w:sz w:val="24"/>
          <w:szCs w:val="24"/>
        </w:rPr>
        <w:t xml:space="preserve">Основные задачи изучения предмета: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коррекция нарушений физического развития;</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формирование двигательных умений и навыков;</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развитие двигательных способностей в процессе обучения;</w:t>
      </w:r>
    </w:p>
    <w:p w:rsidR="0071150D" w:rsidRPr="0071150D" w:rsidRDefault="0071150D" w:rsidP="0071150D">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71150D">
        <w:rPr>
          <w:rFonts w:ascii="Times New Roman" w:hAnsi="Times New Roman" w:cs="Times New Roman"/>
          <w:sz w:val="24"/>
          <w:szCs w:val="24"/>
        </w:rPr>
        <w:t>― укрепление здоровья и закаливание организма, формирование правильной осанки;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lastRenderedPageBreak/>
        <w:t>― </w:t>
      </w:r>
      <w:r w:rsidRPr="0071150D">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71150D" w:rsidRPr="0071150D" w:rsidRDefault="0071150D" w:rsidP="0071150D">
      <w:pPr>
        <w:pStyle w:val="a4"/>
        <w:tabs>
          <w:tab w:val="left" w:pos="454"/>
        </w:tabs>
        <w:ind w:firstLine="709"/>
        <w:jc w:val="both"/>
        <w:rPr>
          <w:sz w:val="24"/>
          <w:szCs w:val="24"/>
        </w:rPr>
      </w:pPr>
      <w:r w:rsidRPr="0071150D">
        <w:rPr>
          <w:sz w:val="24"/>
          <w:szCs w:val="24"/>
        </w:rPr>
        <w:t>― формирование установки на сохранение и укрепление здоровья, навыков здорового и безопасного образа жизни;</w:t>
      </w:r>
    </w:p>
    <w:p w:rsidR="0071150D" w:rsidRPr="0071150D" w:rsidRDefault="0071150D" w:rsidP="0071150D">
      <w:pPr>
        <w:pStyle w:val="a4"/>
        <w:tabs>
          <w:tab w:val="left" w:pos="454"/>
        </w:tabs>
        <w:ind w:firstLine="709"/>
        <w:jc w:val="both"/>
        <w:rPr>
          <w:sz w:val="24"/>
          <w:szCs w:val="24"/>
        </w:rPr>
      </w:pPr>
      <w:r w:rsidRPr="0071150D">
        <w:rPr>
          <w:sz w:val="24"/>
          <w:szCs w:val="24"/>
        </w:rPr>
        <w:t>― поддержание устойчивой физической работоспособности на достигнутом уровне;</w:t>
      </w:r>
    </w:p>
    <w:p w:rsidR="0071150D" w:rsidRPr="0071150D" w:rsidRDefault="0071150D" w:rsidP="0071150D">
      <w:pPr>
        <w:pStyle w:val="a4"/>
        <w:tabs>
          <w:tab w:val="left" w:pos="454"/>
        </w:tabs>
        <w:ind w:firstLine="709"/>
        <w:jc w:val="both"/>
        <w:rPr>
          <w:sz w:val="24"/>
          <w:szCs w:val="24"/>
        </w:rPr>
      </w:pPr>
      <w:r w:rsidRPr="0071150D">
        <w:rPr>
          <w:sz w:val="24"/>
          <w:szCs w:val="24"/>
        </w:rPr>
        <w:t>― формирование познавательных интересов, сообщение доступных  теоретических сведений по физической культуре;</w:t>
      </w:r>
    </w:p>
    <w:p w:rsidR="0071150D" w:rsidRPr="0071150D" w:rsidRDefault="0071150D" w:rsidP="0071150D">
      <w:pPr>
        <w:pStyle w:val="a4"/>
        <w:tabs>
          <w:tab w:val="left" w:pos="454"/>
        </w:tabs>
        <w:ind w:firstLine="709"/>
        <w:jc w:val="both"/>
        <w:rPr>
          <w:sz w:val="24"/>
          <w:szCs w:val="24"/>
        </w:rPr>
      </w:pPr>
      <w:r w:rsidRPr="0071150D">
        <w:rPr>
          <w:sz w:val="24"/>
          <w:szCs w:val="24"/>
        </w:rPr>
        <w:t>― воспитание устойчивого интереса к занятиям физическими упражнениями;</w:t>
      </w:r>
    </w:p>
    <w:p w:rsidR="0071150D" w:rsidRPr="0071150D" w:rsidRDefault="0071150D" w:rsidP="0071150D">
      <w:pPr>
        <w:pStyle w:val="a4"/>
        <w:tabs>
          <w:tab w:val="left" w:pos="454"/>
        </w:tabs>
        <w:ind w:firstLine="709"/>
        <w:jc w:val="both"/>
        <w:rPr>
          <w:sz w:val="24"/>
          <w:szCs w:val="24"/>
        </w:rPr>
      </w:pPr>
      <w:r w:rsidRPr="0071150D">
        <w:rPr>
          <w:sz w:val="24"/>
          <w:szCs w:val="24"/>
        </w:rPr>
        <w:t xml:space="preserve">― воспитание нравственных, морально-волевых качеств (настойчивости, смелости), навыков культурного поведения; </w:t>
      </w:r>
    </w:p>
    <w:p w:rsidR="0071150D" w:rsidRPr="0071150D" w:rsidRDefault="0071150D" w:rsidP="0071150D">
      <w:pPr>
        <w:pStyle w:val="a4"/>
        <w:tabs>
          <w:tab w:val="left" w:pos="454"/>
        </w:tabs>
        <w:ind w:firstLine="709"/>
        <w:jc w:val="both"/>
        <w:rPr>
          <w:sz w:val="24"/>
          <w:szCs w:val="24"/>
        </w:rPr>
      </w:pPr>
      <w:r w:rsidRPr="0071150D">
        <w:rPr>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71150D" w:rsidRPr="0071150D" w:rsidRDefault="0071150D" w:rsidP="0071150D">
      <w:pPr>
        <w:pStyle w:val="af1"/>
        <w:ind w:firstLine="709"/>
      </w:pPr>
      <w:r w:rsidRPr="0071150D">
        <w:t>― обогащение чувственного опыта;</w:t>
      </w:r>
    </w:p>
    <w:p w:rsidR="0071150D" w:rsidRPr="0071150D" w:rsidRDefault="0071150D" w:rsidP="0071150D">
      <w:pPr>
        <w:pStyle w:val="af1"/>
        <w:ind w:firstLine="709"/>
      </w:pPr>
      <w:r w:rsidRPr="0071150D">
        <w:t>― коррекцию и развитие сенсомоторной сферы;</w:t>
      </w:r>
    </w:p>
    <w:p w:rsidR="0071150D" w:rsidRPr="0071150D" w:rsidRDefault="0071150D" w:rsidP="0071150D">
      <w:pPr>
        <w:pStyle w:val="af1"/>
        <w:ind w:firstLine="709"/>
      </w:pPr>
      <w:r w:rsidRPr="0071150D">
        <w:t xml:space="preserve">― формирование навыков общения, предметно-практической и познавательной деятельности. </w:t>
      </w:r>
    </w:p>
    <w:p w:rsidR="0071150D" w:rsidRPr="0071150D" w:rsidRDefault="0071150D" w:rsidP="0071150D">
      <w:pPr>
        <w:spacing w:after="0" w:line="240" w:lineRule="auto"/>
        <w:ind w:firstLine="709"/>
        <w:jc w:val="both"/>
        <w:rPr>
          <w:rStyle w:val="apple-converted-space"/>
          <w:rFonts w:ascii="Times New Roman" w:hAnsi="Times New Roman" w:cs="Times New Roman"/>
          <w:sz w:val="24"/>
          <w:szCs w:val="24"/>
          <w:shd w:val="clear" w:color="auto" w:fill="FFFFFF"/>
        </w:rPr>
      </w:pPr>
      <w:r w:rsidRPr="0071150D">
        <w:rPr>
          <w:rStyle w:val="apple-converted-space"/>
          <w:rFonts w:ascii="Times New Roman" w:hAnsi="Times New Roman" w:cs="Times New Roman"/>
          <w:sz w:val="24"/>
          <w:szCs w:val="24"/>
          <w:shd w:val="clear" w:color="auto" w:fill="FFFFFF"/>
        </w:rPr>
        <w:t>Содержание программы отражено в  разделах: «Знания о физической культуре», «Ги</w:t>
      </w:r>
      <w:r w:rsidRPr="0071150D">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71150D">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71150D" w:rsidRPr="0071150D" w:rsidRDefault="0071150D" w:rsidP="0071150D">
      <w:pPr>
        <w:spacing w:after="0" w:line="240" w:lineRule="auto"/>
        <w:ind w:firstLine="709"/>
        <w:jc w:val="both"/>
        <w:rPr>
          <w:rStyle w:val="apple-converted-space"/>
          <w:rFonts w:ascii="Times New Roman" w:hAnsi="Times New Roman" w:cs="Times New Roman"/>
          <w:sz w:val="24"/>
          <w:szCs w:val="24"/>
          <w:shd w:val="clear" w:color="auto" w:fill="FFFFFF"/>
        </w:rPr>
      </w:pPr>
      <w:r w:rsidRPr="0071150D">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71150D" w:rsidRPr="0071150D" w:rsidRDefault="0071150D" w:rsidP="0071150D">
      <w:pPr>
        <w:spacing w:after="0" w:line="240" w:lineRule="auto"/>
        <w:ind w:firstLine="709"/>
        <w:jc w:val="both"/>
        <w:rPr>
          <w:rStyle w:val="apple-converted-space"/>
          <w:rFonts w:ascii="Times New Roman" w:hAnsi="Times New Roman" w:cs="Times New Roman"/>
          <w:sz w:val="24"/>
          <w:szCs w:val="24"/>
          <w:shd w:val="clear" w:color="auto" w:fill="FFFFFF"/>
        </w:rPr>
      </w:pPr>
      <w:r w:rsidRPr="0071150D">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71150D" w:rsidRPr="0071150D" w:rsidRDefault="0071150D" w:rsidP="0071150D">
      <w:pPr>
        <w:pStyle w:val="12"/>
        <w:ind w:firstLine="709"/>
        <w:jc w:val="both"/>
        <w:rPr>
          <w:lang w:val="ru-RU"/>
        </w:rPr>
      </w:pPr>
      <w:r w:rsidRPr="0071150D">
        <w:rPr>
          <w:rStyle w:val="apple-converted-space"/>
          <w:shd w:val="clear" w:color="auto" w:fill="FFFFFF"/>
          <w:lang w:val="ru-RU"/>
        </w:rPr>
        <w:t>―</w:t>
      </w:r>
      <w:r w:rsidRPr="0071150D">
        <w:rPr>
          <w:rStyle w:val="apple-converted-space"/>
          <w:shd w:val="clear" w:color="auto" w:fill="FFFFFF"/>
        </w:rPr>
        <w:t> </w:t>
      </w:r>
      <w:r w:rsidRPr="0071150D">
        <w:rPr>
          <w:rStyle w:val="apple-converted-space"/>
          <w:shd w:val="clear" w:color="auto" w:fill="FFFFFF"/>
          <w:lang w:val="ru-RU"/>
        </w:rPr>
        <w:t>беседы о содержании и значении физических упражнений для повышения качества здоровья и коррекции нарушенных функций;</w:t>
      </w:r>
    </w:p>
    <w:p w:rsidR="0071150D" w:rsidRPr="0071150D" w:rsidRDefault="0071150D" w:rsidP="0071150D">
      <w:pPr>
        <w:pStyle w:val="12"/>
        <w:ind w:firstLine="709"/>
        <w:jc w:val="both"/>
        <w:rPr>
          <w:lang w:val="ru-RU"/>
        </w:rPr>
      </w:pPr>
      <w:r w:rsidRPr="0071150D">
        <w:rPr>
          <w:rStyle w:val="apple-converted-space"/>
          <w:shd w:val="clear" w:color="auto" w:fill="FFFFFF"/>
          <w:lang w:val="ru-RU"/>
        </w:rPr>
        <w:t>―</w:t>
      </w:r>
      <w:r w:rsidRPr="0071150D">
        <w:rPr>
          <w:rStyle w:val="apple-converted-space"/>
          <w:shd w:val="clear" w:color="auto" w:fill="FFFFFF"/>
        </w:rPr>
        <w:t> </w:t>
      </w:r>
      <w:r w:rsidRPr="0071150D">
        <w:rPr>
          <w:rStyle w:val="apple-converted-space"/>
          <w:shd w:val="clear" w:color="auto" w:fill="FFFFFF"/>
          <w:lang w:val="ru-RU"/>
        </w:rPr>
        <w:t>выполнение физических упражнений на основе показа учителя;</w:t>
      </w:r>
    </w:p>
    <w:p w:rsidR="0071150D" w:rsidRPr="0071150D" w:rsidRDefault="0071150D" w:rsidP="0071150D">
      <w:pPr>
        <w:pStyle w:val="12"/>
        <w:ind w:firstLine="709"/>
        <w:jc w:val="both"/>
        <w:rPr>
          <w:lang w:val="ru-RU"/>
        </w:rPr>
      </w:pPr>
      <w:r w:rsidRPr="0071150D">
        <w:rPr>
          <w:rStyle w:val="apple-converted-space"/>
          <w:shd w:val="clear" w:color="auto" w:fill="FFFFFF"/>
          <w:lang w:val="ru-RU"/>
        </w:rPr>
        <w:t>―</w:t>
      </w:r>
      <w:r w:rsidRPr="0071150D">
        <w:rPr>
          <w:rStyle w:val="apple-converted-space"/>
          <w:shd w:val="clear" w:color="auto" w:fill="FFFFFF"/>
        </w:rPr>
        <w:t> </w:t>
      </w:r>
      <w:r w:rsidRPr="0071150D">
        <w:rPr>
          <w:rStyle w:val="apple-converted-space"/>
          <w:shd w:val="clear" w:color="auto" w:fill="FFFFFF"/>
          <w:lang w:val="ru-RU"/>
        </w:rPr>
        <w:t>выполнение физических упражнений без зрительного сопровождения, под словесную инструкцию учителя;</w:t>
      </w:r>
    </w:p>
    <w:p w:rsidR="0071150D" w:rsidRPr="0071150D" w:rsidRDefault="0071150D" w:rsidP="0071150D">
      <w:pPr>
        <w:pStyle w:val="12"/>
        <w:ind w:firstLine="709"/>
        <w:jc w:val="both"/>
        <w:rPr>
          <w:lang w:val="ru-RU"/>
        </w:rPr>
      </w:pPr>
      <w:r w:rsidRPr="0071150D">
        <w:rPr>
          <w:rStyle w:val="apple-converted-space"/>
          <w:shd w:val="clear" w:color="auto" w:fill="FFFFFF"/>
          <w:lang w:val="ru-RU"/>
        </w:rPr>
        <w:t>―</w:t>
      </w:r>
      <w:r w:rsidRPr="0071150D">
        <w:rPr>
          <w:rStyle w:val="apple-converted-space"/>
          <w:shd w:val="clear" w:color="auto" w:fill="FFFFFF"/>
        </w:rPr>
        <w:t> </w:t>
      </w:r>
      <w:r w:rsidRPr="0071150D">
        <w:rPr>
          <w:rStyle w:val="apple-converted-space"/>
          <w:shd w:val="clear" w:color="auto" w:fill="FFFFFF"/>
          <w:lang w:val="ru-RU"/>
        </w:rPr>
        <w:t>самостоятельное выполнение упражнений;</w:t>
      </w:r>
    </w:p>
    <w:p w:rsidR="0071150D" w:rsidRPr="0071150D" w:rsidRDefault="0071150D" w:rsidP="0071150D">
      <w:pPr>
        <w:pStyle w:val="12"/>
        <w:ind w:firstLine="709"/>
        <w:jc w:val="both"/>
        <w:rPr>
          <w:lang w:val="ru-RU"/>
        </w:rPr>
      </w:pPr>
      <w:r w:rsidRPr="0071150D">
        <w:rPr>
          <w:rStyle w:val="apple-converted-space"/>
          <w:shd w:val="clear" w:color="auto" w:fill="FFFFFF"/>
          <w:lang w:val="ru-RU"/>
        </w:rPr>
        <w:t>―</w:t>
      </w:r>
      <w:r w:rsidRPr="0071150D">
        <w:rPr>
          <w:rStyle w:val="apple-converted-space"/>
          <w:shd w:val="clear" w:color="auto" w:fill="FFFFFF"/>
        </w:rPr>
        <w:t> </w:t>
      </w:r>
      <w:r w:rsidRPr="0071150D">
        <w:rPr>
          <w:rStyle w:val="apple-converted-space"/>
          <w:shd w:val="clear" w:color="auto" w:fill="FFFFFF"/>
          <w:lang w:val="ru-RU"/>
        </w:rPr>
        <w:t>занятия в тренирующем режиме;</w:t>
      </w:r>
    </w:p>
    <w:p w:rsidR="0071150D" w:rsidRPr="0071150D" w:rsidRDefault="0071150D" w:rsidP="0071150D">
      <w:pPr>
        <w:pStyle w:val="12"/>
        <w:ind w:firstLine="709"/>
        <w:jc w:val="both"/>
        <w:rPr>
          <w:lang w:val="ru-RU"/>
        </w:rPr>
      </w:pPr>
      <w:r w:rsidRPr="0071150D">
        <w:rPr>
          <w:rStyle w:val="apple-converted-space"/>
          <w:shd w:val="clear" w:color="auto" w:fill="FFFFFF"/>
          <w:lang w:val="ru-RU"/>
        </w:rPr>
        <w:t>―</w:t>
      </w:r>
      <w:r w:rsidRPr="0071150D">
        <w:rPr>
          <w:rStyle w:val="apple-converted-space"/>
          <w:shd w:val="clear" w:color="auto" w:fill="FFFFFF"/>
        </w:rPr>
        <w:t> </w:t>
      </w:r>
      <w:r w:rsidRPr="0071150D">
        <w:rPr>
          <w:rStyle w:val="apple-converted-space"/>
          <w:shd w:val="clear" w:color="auto" w:fill="FFFFFF"/>
          <w:lang w:val="ru-RU"/>
        </w:rPr>
        <w:t>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bCs/>
          <w:iCs/>
          <w:sz w:val="24"/>
          <w:szCs w:val="24"/>
          <w:u w:val="single"/>
        </w:rPr>
        <w:t>Знания о физической культуре</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71150D">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71150D">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71150D" w:rsidRDefault="0071150D" w:rsidP="0071150D">
      <w:pPr>
        <w:shd w:val="clear" w:color="auto" w:fill="FFFFFF"/>
        <w:spacing w:after="0" w:line="240" w:lineRule="auto"/>
        <w:ind w:firstLine="709"/>
        <w:jc w:val="center"/>
        <w:rPr>
          <w:rStyle w:val="apple-converted-space"/>
          <w:rFonts w:ascii="Times New Roman" w:hAnsi="Times New Roman" w:cs="Times New Roman"/>
          <w:sz w:val="24"/>
          <w:szCs w:val="24"/>
          <w:u w:val="single"/>
          <w:shd w:val="clear" w:color="auto" w:fill="FFFFFF"/>
        </w:rPr>
      </w:pPr>
    </w:p>
    <w:p w:rsidR="0071150D" w:rsidRPr="0071150D" w:rsidRDefault="0071150D" w:rsidP="0071150D">
      <w:pPr>
        <w:shd w:val="clear" w:color="auto" w:fill="FFFFFF"/>
        <w:spacing w:after="0" w:line="240" w:lineRule="auto"/>
        <w:jc w:val="center"/>
        <w:rPr>
          <w:rFonts w:ascii="Times New Roman" w:hAnsi="Times New Roman" w:cs="Times New Roman"/>
          <w:sz w:val="24"/>
          <w:szCs w:val="24"/>
          <w:u w:val="single"/>
        </w:rPr>
      </w:pPr>
      <w:r w:rsidRPr="0071150D">
        <w:rPr>
          <w:rStyle w:val="apple-converted-space"/>
          <w:rFonts w:ascii="Times New Roman" w:hAnsi="Times New Roman" w:cs="Times New Roman"/>
          <w:sz w:val="24"/>
          <w:szCs w:val="24"/>
          <w:u w:val="single"/>
          <w:shd w:val="clear" w:color="auto" w:fill="FFFFFF"/>
        </w:rPr>
        <w:t>Гимнастика</w:t>
      </w:r>
    </w:p>
    <w:p w:rsidR="0071150D" w:rsidRPr="0071150D" w:rsidRDefault="0071150D" w:rsidP="0071150D">
      <w:pPr>
        <w:shd w:val="clear" w:color="auto" w:fill="FFFFFF"/>
        <w:spacing w:after="0" w:line="240" w:lineRule="auto"/>
        <w:ind w:firstLine="709"/>
        <w:jc w:val="both"/>
        <w:rPr>
          <w:rFonts w:ascii="Times New Roman" w:hAnsi="Times New Roman" w:cs="Times New Roman"/>
          <w:color w:val="000000"/>
          <w:sz w:val="24"/>
          <w:szCs w:val="24"/>
        </w:rPr>
      </w:pPr>
      <w:r w:rsidRPr="0071150D">
        <w:rPr>
          <w:rFonts w:ascii="Times New Roman" w:hAnsi="Times New Roman" w:cs="Times New Roman"/>
          <w:bCs/>
          <w:color w:val="000000"/>
          <w:sz w:val="24"/>
          <w:szCs w:val="24"/>
          <w:u w:val="single"/>
        </w:rPr>
        <w:t>Теоретические сведения.</w:t>
      </w:r>
      <w:r w:rsidRPr="0071150D">
        <w:rPr>
          <w:rFonts w:ascii="Times New Roman" w:hAnsi="Times New Roman" w:cs="Times New Roman"/>
          <w:b/>
          <w:bCs/>
          <w:color w:val="000000"/>
          <w:sz w:val="24"/>
          <w:szCs w:val="24"/>
          <w:u w:val="single"/>
        </w:rPr>
        <w:t xml:space="preserve"> </w:t>
      </w:r>
      <w:r w:rsidRPr="0071150D">
        <w:rPr>
          <w:rFonts w:ascii="Times New Roman" w:hAnsi="Times New Roman" w:cs="Times New Roman"/>
          <w:color w:val="000000"/>
          <w:sz w:val="24"/>
          <w:szCs w:val="24"/>
        </w:rPr>
        <w:t>Одежда и обувь гимнаста.</w:t>
      </w:r>
      <w:r w:rsidRPr="0071150D">
        <w:rPr>
          <w:rFonts w:ascii="Times New Roman" w:hAnsi="Times New Roman" w:cs="Times New Roman"/>
          <w:b/>
          <w:bCs/>
          <w:color w:val="000000"/>
          <w:sz w:val="24"/>
          <w:szCs w:val="24"/>
        </w:rPr>
        <w:t xml:space="preserve"> </w:t>
      </w:r>
      <w:r w:rsidRPr="0071150D">
        <w:rPr>
          <w:rFonts w:ascii="Times New Roman" w:hAnsi="Times New Roman" w:cs="Times New Roman"/>
          <w:color w:val="000000"/>
          <w:sz w:val="24"/>
          <w:szCs w:val="24"/>
        </w:rPr>
        <w:t>Элементарные сведения о гимнастиче</w:t>
      </w:r>
      <w:r w:rsidRPr="0071150D">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71150D">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71150D" w:rsidRPr="0071150D" w:rsidRDefault="0071150D" w:rsidP="0071150D">
      <w:pPr>
        <w:shd w:val="clear" w:color="auto" w:fill="FFFFFF"/>
        <w:spacing w:after="0" w:line="240" w:lineRule="auto"/>
        <w:ind w:firstLine="709"/>
        <w:jc w:val="both"/>
        <w:rPr>
          <w:rFonts w:ascii="Times New Roman" w:hAnsi="Times New Roman" w:cs="Times New Roman"/>
          <w:bCs/>
          <w:color w:val="000000"/>
          <w:sz w:val="24"/>
          <w:szCs w:val="24"/>
          <w:u w:val="single"/>
        </w:rPr>
      </w:pPr>
      <w:r w:rsidRPr="0071150D">
        <w:rPr>
          <w:rFonts w:ascii="Times New Roman" w:hAnsi="Times New Roman" w:cs="Times New Roman"/>
          <w:bCs/>
          <w:color w:val="000000"/>
          <w:sz w:val="24"/>
          <w:szCs w:val="24"/>
          <w:u w:val="single"/>
        </w:rPr>
        <w:lastRenderedPageBreak/>
        <w:t xml:space="preserve">Практический материал. </w:t>
      </w:r>
    </w:p>
    <w:p w:rsidR="0071150D" w:rsidRPr="0071150D" w:rsidRDefault="0071150D" w:rsidP="0071150D">
      <w:pPr>
        <w:shd w:val="clear" w:color="auto" w:fill="FFFFFF"/>
        <w:spacing w:after="0" w:line="240" w:lineRule="auto"/>
        <w:ind w:firstLine="709"/>
        <w:jc w:val="both"/>
        <w:rPr>
          <w:rFonts w:ascii="Times New Roman" w:hAnsi="Times New Roman" w:cs="Times New Roman"/>
          <w:bCs/>
          <w:color w:val="000000"/>
          <w:sz w:val="24"/>
          <w:szCs w:val="24"/>
        </w:rPr>
      </w:pPr>
      <w:r w:rsidRPr="0071150D">
        <w:rPr>
          <w:rFonts w:ascii="Times New Roman" w:hAnsi="Times New Roman" w:cs="Times New Roman"/>
          <w:bCs/>
          <w:i/>
          <w:color w:val="000000"/>
          <w:sz w:val="24"/>
          <w:szCs w:val="24"/>
          <w:u w:val="single"/>
        </w:rPr>
        <w:t>Построения и перестроения</w:t>
      </w:r>
      <w:r w:rsidRPr="0071150D">
        <w:rPr>
          <w:rFonts w:ascii="Times New Roman" w:hAnsi="Times New Roman" w:cs="Times New Roman"/>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b/>
          <w:bCs/>
          <w:color w:val="000000"/>
          <w:sz w:val="24"/>
          <w:szCs w:val="24"/>
        </w:rPr>
      </w:pPr>
      <w:r w:rsidRPr="0071150D">
        <w:rPr>
          <w:rFonts w:ascii="Times New Roman" w:hAnsi="Times New Roman" w:cs="Times New Roman"/>
          <w:bCs/>
          <w:i/>
          <w:color w:val="000000"/>
          <w:sz w:val="24"/>
          <w:szCs w:val="24"/>
          <w:u w:val="single"/>
        </w:rPr>
        <w:t xml:space="preserve">Упражнения без предметов </w:t>
      </w:r>
      <w:r w:rsidRPr="0071150D">
        <w:rPr>
          <w:rFonts w:ascii="Times New Roman" w:hAnsi="Times New Roman" w:cs="Times New Roman"/>
          <w:bCs/>
          <w:color w:val="000000"/>
          <w:sz w:val="24"/>
          <w:szCs w:val="24"/>
        </w:rPr>
        <w:t>(</w:t>
      </w:r>
      <w:r w:rsidRPr="0071150D">
        <w:rPr>
          <w:rFonts w:ascii="Times New Roman" w:hAnsi="Times New Roman" w:cs="Times New Roman"/>
          <w:bCs/>
          <w:i/>
          <w:color w:val="000000"/>
          <w:sz w:val="24"/>
          <w:szCs w:val="24"/>
        </w:rPr>
        <w:t>коррегирующие и общеразвивающие упражнения</w:t>
      </w:r>
      <w:r w:rsidRPr="0071150D">
        <w:rPr>
          <w:rFonts w:ascii="Times New Roman" w:hAnsi="Times New Roman" w:cs="Times New Roman"/>
          <w:bCs/>
          <w:color w:val="000000"/>
          <w:sz w:val="24"/>
          <w:szCs w:val="24"/>
        </w:rPr>
        <w:t>):</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основные положения и движения рук, ног, головы, туловища;</w:t>
      </w:r>
      <w:r w:rsidRPr="0071150D">
        <w:rPr>
          <w:rFonts w:ascii="Times New Roman" w:hAnsi="Times New Roman" w:cs="Times New Roman"/>
          <w:color w:val="000000"/>
          <w:sz w:val="24"/>
          <w:szCs w:val="24"/>
        </w:rPr>
        <w:t xml:space="preserve"> </w:t>
      </w:r>
    </w:p>
    <w:p w:rsidR="0071150D" w:rsidRPr="0071150D" w:rsidRDefault="0071150D" w:rsidP="0071150D">
      <w:pPr>
        <w:spacing w:after="0" w:line="240" w:lineRule="auto"/>
        <w:ind w:firstLine="709"/>
        <w:jc w:val="both"/>
        <w:rPr>
          <w:rFonts w:ascii="Times New Roman" w:hAnsi="Times New Roman" w:cs="Times New Roman"/>
          <w:bCs/>
          <w:color w:val="000000"/>
          <w:sz w:val="24"/>
          <w:szCs w:val="24"/>
        </w:rPr>
      </w:pPr>
      <w:r w:rsidRPr="0071150D">
        <w:rPr>
          <w:rFonts w:ascii="Times New Roman" w:hAnsi="Times New Roman" w:cs="Times New Roman"/>
          <w:bCs/>
          <w:color w:val="000000"/>
          <w:sz w:val="24"/>
          <w:szCs w:val="24"/>
        </w:rPr>
        <w:t>упражнения для расслабления мышц;</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упражнения для мышц шеи;</w:t>
      </w:r>
      <w:r w:rsidRPr="0071150D">
        <w:rPr>
          <w:rFonts w:ascii="Times New Roman" w:hAnsi="Times New Roman" w:cs="Times New Roman"/>
          <w:b/>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 xml:space="preserve">упражнения для укрепления мышц спины и живота; </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 xml:space="preserve">упражнения для развития мышц рук и плечевого пояса; </w:t>
      </w:r>
      <w:r w:rsidRPr="0071150D">
        <w:rPr>
          <w:rFonts w:ascii="Times New Roman" w:hAnsi="Times New Roman" w:cs="Times New Roman"/>
          <w:b/>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упражнения для мышц ног;</w:t>
      </w:r>
      <w:r w:rsidRPr="0071150D">
        <w:rPr>
          <w:rFonts w:ascii="Times New Roman" w:hAnsi="Times New Roman" w:cs="Times New Roman"/>
          <w:b/>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упражнения на дыхание;</w:t>
      </w:r>
      <w:r w:rsidRPr="0071150D">
        <w:rPr>
          <w:rFonts w:ascii="Times New Roman" w:hAnsi="Times New Roman" w:cs="Times New Roman"/>
          <w:b/>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bCs/>
          <w:color w:val="000000"/>
          <w:sz w:val="24"/>
          <w:szCs w:val="24"/>
        </w:rPr>
      </w:pPr>
      <w:r w:rsidRPr="0071150D">
        <w:rPr>
          <w:rFonts w:ascii="Times New Roman" w:hAnsi="Times New Roman" w:cs="Times New Roman"/>
          <w:bCs/>
          <w:color w:val="000000"/>
          <w:sz w:val="24"/>
          <w:szCs w:val="24"/>
        </w:rPr>
        <w:t>упражнения для развития мышц кистей рук и пальцев;</w:t>
      </w:r>
    </w:p>
    <w:p w:rsidR="0071150D" w:rsidRPr="0071150D" w:rsidRDefault="0071150D" w:rsidP="0071150D">
      <w:pPr>
        <w:shd w:val="clear" w:color="auto" w:fill="FFFFFF"/>
        <w:spacing w:after="0" w:line="240" w:lineRule="auto"/>
        <w:ind w:firstLine="709"/>
        <w:jc w:val="both"/>
        <w:rPr>
          <w:rFonts w:ascii="Times New Roman" w:hAnsi="Times New Roman" w:cs="Times New Roman"/>
          <w:b/>
          <w:bCs/>
          <w:color w:val="000000"/>
          <w:sz w:val="24"/>
          <w:szCs w:val="24"/>
        </w:rPr>
      </w:pPr>
      <w:r w:rsidRPr="0071150D">
        <w:rPr>
          <w:rFonts w:ascii="Times New Roman" w:hAnsi="Times New Roman" w:cs="Times New Roman"/>
          <w:bCs/>
          <w:color w:val="000000"/>
          <w:sz w:val="24"/>
          <w:szCs w:val="24"/>
        </w:rPr>
        <w:t>упражнения для формирования правильной осанки;</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упражнения для укрепления мышц туловища.</w:t>
      </w:r>
      <w:r w:rsidRPr="0071150D">
        <w:rPr>
          <w:rFonts w:ascii="Times New Roman" w:hAnsi="Times New Roman" w:cs="Times New Roman"/>
          <w:b/>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b/>
          <w:bCs/>
          <w:color w:val="000000"/>
          <w:sz w:val="24"/>
          <w:szCs w:val="24"/>
        </w:rPr>
      </w:pPr>
      <w:r w:rsidRPr="0071150D">
        <w:rPr>
          <w:rFonts w:ascii="Times New Roman" w:hAnsi="Times New Roman" w:cs="Times New Roman"/>
          <w:bCs/>
          <w:i/>
          <w:color w:val="000000"/>
          <w:sz w:val="24"/>
          <w:szCs w:val="24"/>
          <w:u w:val="single"/>
        </w:rPr>
        <w:t>Упражнения с предметами</w:t>
      </w:r>
      <w:r w:rsidRPr="0071150D">
        <w:rPr>
          <w:rFonts w:ascii="Times New Roman" w:hAnsi="Times New Roman" w:cs="Times New Roman"/>
          <w:bCs/>
          <w:color w:val="000000"/>
          <w:sz w:val="24"/>
          <w:szCs w:val="24"/>
          <w:u w:val="single"/>
        </w:rPr>
        <w:t>:</w:t>
      </w:r>
      <w:r w:rsidRPr="0071150D">
        <w:rPr>
          <w:rFonts w:ascii="Times New Roman" w:hAnsi="Times New Roman" w:cs="Times New Roman"/>
          <w:b/>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с гимнастическими палками;</w:t>
      </w:r>
      <w:r w:rsidRPr="0071150D">
        <w:rPr>
          <w:rFonts w:ascii="Times New Roman" w:hAnsi="Times New Roman" w:cs="Times New Roman"/>
          <w:b/>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с флажками;</w:t>
      </w:r>
    </w:p>
    <w:p w:rsidR="0071150D" w:rsidRPr="0071150D" w:rsidRDefault="0071150D" w:rsidP="0071150D">
      <w:pPr>
        <w:shd w:val="clear" w:color="auto" w:fill="FFFFFF"/>
        <w:spacing w:after="0" w:line="240" w:lineRule="auto"/>
        <w:ind w:firstLine="709"/>
        <w:jc w:val="both"/>
        <w:rPr>
          <w:rFonts w:ascii="Times New Roman" w:hAnsi="Times New Roman" w:cs="Times New Roman"/>
          <w:b/>
          <w:bCs/>
          <w:color w:val="000000"/>
          <w:sz w:val="24"/>
          <w:szCs w:val="24"/>
        </w:rPr>
      </w:pPr>
      <w:r w:rsidRPr="0071150D">
        <w:rPr>
          <w:rFonts w:ascii="Times New Roman" w:hAnsi="Times New Roman" w:cs="Times New Roman"/>
          <w:bCs/>
          <w:color w:val="000000"/>
          <w:sz w:val="24"/>
          <w:szCs w:val="24"/>
        </w:rPr>
        <w:t>с малыми обручами;</w:t>
      </w:r>
    </w:p>
    <w:p w:rsidR="0071150D" w:rsidRPr="0071150D" w:rsidRDefault="0071150D" w:rsidP="0071150D">
      <w:pPr>
        <w:shd w:val="clear" w:color="auto" w:fill="FFFFFF"/>
        <w:spacing w:after="0" w:line="240" w:lineRule="auto"/>
        <w:ind w:firstLine="709"/>
        <w:jc w:val="both"/>
        <w:rPr>
          <w:rFonts w:ascii="Times New Roman" w:hAnsi="Times New Roman" w:cs="Times New Roman"/>
          <w:color w:val="000000"/>
          <w:sz w:val="24"/>
          <w:szCs w:val="24"/>
        </w:rPr>
      </w:pPr>
      <w:r w:rsidRPr="0071150D">
        <w:rPr>
          <w:rFonts w:ascii="Times New Roman" w:hAnsi="Times New Roman" w:cs="Times New Roman"/>
          <w:color w:val="000000"/>
          <w:sz w:val="24"/>
          <w:szCs w:val="24"/>
        </w:rPr>
        <w:t xml:space="preserve">с </w:t>
      </w:r>
      <w:r w:rsidRPr="0071150D">
        <w:rPr>
          <w:rFonts w:ascii="Times New Roman" w:hAnsi="Times New Roman" w:cs="Times New Roman"/>
          <w:bCs/>
          <w:color w:val="000000"/>
          <w:sz w:val="24"/>
          <w:szCs w:val="24"/>
        </w:rPr>
        <w:t>малыми мячами;</w:t>
      </w:r>
    </w:p>
    <w:p w:rsidR="0071150D" w:rsidRPr="0071150D" w:rsidRDefault="0071150D" w:rsidP="0071150D">
      <w:pPr>
        <w:shd w:val="clear" w:color="auto" w:fill="FFFFFF"/>
        <w:spacing w:after="0" w:line="240" w:lineRule="auto"/>
        <w:ind w:firstLine="709"/>
        <w:jc w:val="both"/>
        <w:rPr>
          <w:rFonts w:ascii="Times New Roman" w:hAnsi="Times New Roman" w:cs="Times New Roman"/>
          <w:b/>
          <w:bCs/>
          <w:color w:val="000000"/>
          <w:sz w:val="24"/>
          <w:szCs w:val="24"/>
        </w:rPr>
      </w:pPr>
      <w:r w:rsidRPr="0071150D">
        <w:rPr>
          <w:rFonts w:ascii="Times New Roman" w:hAnsi="Times New Roman" w:cs="Times New Roman"/>
          <w:bCs/>
          <w:color w:val="000000"/>
          <w:sz w:val="24"/>
          <w:szCs w:val="24"/>
        </w:rPr>
        <w:t>с большим мячом;</w:t>
      </w:r>
      <w:r w:rsidRPr="0071150D">
        <w:rPr>
          <w:rFonts w:ascii="Times New Roman" w:hAnsi="Times New Roman" w:cs="Times New Roman"/>
          <w:b/>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71150D">
          <w:rPr>
            <w:rFonts w:ascii="Times New Roman" w:hAnsi="Times New Roman" w:cs="Times New Roman"/>
            <w:bCs/>
            <w:color w:val="000000"/>
            <w:sz w:val="24"/>
            <w:szCs w:val="24"/>
          </w:rPr>
          <w:t>2 кг</w:t>
        </w:r>
      </w:smartTag>
      <w:r w:rsidRPr="0071150D">
        <w:rPr>
          <w:rFonts w:ascii="Times New Roman" w:hAnsi="Times New Roman" w:cs="Times New Roman"/>
          <w:bCs/>
          <w:color w:val="000000"/>
          <w:sz w:val="24"/>
          <w:szCs w:val="24"/>
        </w:rPr>
        <w:t>);</w:t>
      </w:r>
      <w:r w:rsidRPr="0071150D">
        <w:rPr>
          <w:rFonts w:ascii="Times New Roman" w:hAnsi="Times New Roman" w:cs="Times New Roman"/>
          <w:b/>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упражнения на равновесие;</w:t>
      </w:r>
    </w:p>
    <w:p w:rsidR="0071150D" w:rsidRPr="0071150D" w:rsidRDefault="0071150D" w:rsidP="0071150D">
      <w:pPr>
        <w:shd w:val="clear" w:color="auto" w:fill="FFFFFF"/>
        <w:spacing w:after="0" w:line="240" w:lineRule="auto"/>
        <w:ind w:firstLine="709"/>
        <w:jc w:val="both"/>
        <w:rPr>
          <w:rFonts w:ascii="Times New Roman" w:hAnsi="Times New Roman" w:cs="Times New Roman"/>
          <w:b/>
          <w:bCs/>
          <w:color w:val="000000"/>
          <w:sz w:val="24"/>
          <w:szCs w:val="24"/>
        </w:rPr>
      </w:pPr>
      <w:r w:rsidRPr="0071150D">
        <w:rPr>
          <w:rFonts w:ascii="Times New Roman" w:hAnsi="Times New Roman" w:cs="Times New Roman"/>
          <w:bCs/>
          <w:color w:val="000000"/>
          <w:sz w:val="24"/>
          <w:szCs w:val="24"/>
        </w:rPr>
        <w:t>лазанье и перелезание;</w:t>
      </w:r>
      <w:r w:rsidRPr="0071150D">
        <w:rPr>
          <w:rFonts w:ascii="Times New Roman" w:hAnsi="Times New Roman" w:cs="Times New Roman"/>
          <w:b/>
          <w:bCs/>
          <w:color w:val="000000"/>
          <w:sz w:val="24"/>
          <w:szCs w:val="24"/>
        </w:rPr>
        <w:t xml:space="preserve"> </w:t>
      </w:r>
    </w:p>
    <w:p w:rsidR="0071150D" w:rsidRPr="0071150D" w:rsidRDefault="0071150D" w:rsidP="0071150D">
      <w:pPr>
        <w:shd w:val="clear" w:color="auto" w:fill="FFFFFF"/>
        <w:spacing w:after="0" w:line="240" w:lineRule="auto"/>
        <w:ind w:firstLine="709"/>
        <w:jc w:val="both"/>
        <w:rPr>
          <w:rFonts w:ascii="Times New Roman" w:hAnsi="Times New Roman" w:cs="Times New Roman"/>
          <w:color w:val="000000"/>
          <w:sz w:val="24"/>
          <w:szCs w:val="24"/>
        </w:rPr>
      </w:pPr>
      <w:r w:rsidRPr="0071150D">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71150D">
        <w:rPr>
          <w:rFonts w:ascii="Times New Roman" w:hAnsi="Times New Roman" w:cs="Times New Roman"/>
          <w:bCs/>
          <w:color w:val="000000"/>
          <w:kern w:val="24"/>
          <w:sz w:val="24"/>
          <w:szCs w:val="24"/>
        </w:rPr>
        <w:t xml:space="preserve">и </w:t>
      </w:r>
      <w:r w:rsidRPr="0071150D">
        <w:rPr>
          <w:rFonts w:ascii="Times New Roman" w:hAnsi="Times New Roman" w:cs="Times New Roman"/>
          <w:color w:val="000000"/>
          <w:kern w:val="24"/>
          <w:sz w:val="24"/>
          <w:szCs w:val="24"/>
        </w:rPr>
        <w:t>точности движений</w:t>
      </w:r>
      <w:r w:rsidRPr="0071150D">
        <w:rPr>
          <w:rFonts w:ascii="Times New Roman" w:hAnsi="Times New Roman" w:cs="Times New Roman"/>
          <w:b/>
          <w:color w:val="000000"/>
          <w:kern w:val="24"/>
          <w:sz w:val="24"/>
          <w:szCs w:val="24"/>
        </w:rPr>
        <w:t>;</w:t>
      </w:r>
    </w:p>
    <w:p w:rsidR="0071150D" w:rsidRPr="0071150D" w:rsidRDefault="0071150D" w:rsidP="0071150D">
      <w:pPr>
        <w:shd w:val="clear" w:color="auto" w:fill="FFFFFF"/>
        <w:spacing w:after="0" w:line="240" w:lineRule="auto"/>
        <w:ind w:firstLine="709"/>
        <w:jc w:val="both"/>
        <w:rPr>
          <w:rFonts w:ascii="Times New Roman" w:hAnsi="Times New Roman" w:cs="Times New Roman"/>
          <w:bCs/>
          <w:color w:val="000000"/>
          <w:sz w:val="24"/>
          <w:szCs w:val="24"/>
        </w:rPr>
      </w:pPr>
      <w:r w:rsidRPr="0071150D">
        <w:rPr>
          <w:rFonts w:ascii="Times New Roman" w:hAnsi="Times New Roman" w:cs="Times New Roman"/>
          <w:bCs/>
          <w:color w:val="000000"/>
          <w:sz w:val="24"/>
          <w:szCs w:val="24"/>
        </w:rPr>
        <w:t>переноска грузов и передача предметов</w:t>
      </w:r>
      <w:r w:rsidRPr="0071150D">
        <w:rPr>
          <w:rFonts w:ascii="Times New Roman" w:hAnsi="Times New Roman" w:cs="Times New Roman"/>
          <w:b/>
          <w:bCs/>
          <w:color w:val="000000"/>
          <w:sz w:val="24"/>
          <w:szCs w:val="24"/>
        </w:rPr>
        <w:t>;</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 xml:space="preserve">прыжки. </w:t>
      </w:r>
    </w:p>
    <w:p w:rsidR="0071150D" w:rsidRPr="0071150D" w:rsidRDefault="0071150D" w:rsidP="0071150D">
      <w:pPr>
        <w:shd w:val="clear" w:color="auto" w:fill="FFFFFF"/>
        <w:spacing w:after="0" w:line="240" w:lineRule="auto"/>
        <w:jc w:val="both"/>
        <w:rPr>
          <w:rFonts w:ascii="Times New Roman" w:hAnsi="Times New Roman" w:cs="Times New Roman"/>
          <w:sz w:val="24"/>
          <w:szCs w:val="24"/>
          <w:u w:val="single"/>
        </w:rPr>
      </w:pPr>
      <w:r w:rsidRPr="0071150D">
        <w:rPr>
          <w:rFonts w:ascii="Times New Roman" w:hAnsi="Times New Roman" w:cs="Times New Roman"/>
          <w:bCs/>
          <w:color w:val="000000"/>
          <w:sz w:val="24"/>
          <w:szCs w:val="24"/>
          <w:u w:val="single"/>
        </w:rPr>
        <w:t>Легкая атлетика</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color w:val="000000"/>
          <w:sz w:val="24"/>
          <w:szCs w:val="24"/>
          <w:u w:val="single"/>
        </w:rPr>
        <w:t>Теоретические сведения</w:t>
      </w:r>
      <w:r w:rsidRPr="0071150D">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71150D">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71150D">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71150D" w:rsidRPr="0071150D" w:rsidRDefault="0071150D" w:rsidP="0071150D">
      <w:pPr>
        <w:shd w:val="clear" w:color="auto" w:fill="FFFFFF"/>
        <w:spacing w:after="0" w:line="240" w:lineRule="auto"/>
        <w:ind w:firstLine="709"/>
        <w:jc w:val="both"/>
        <w:rPr>
          <w:rFonts w:ascii="Times New Roman" w:hAnsi="Times New Roman" w:cs="Times New Roman"/>
          <w:b/>
          <w:bCs/>
          <w:color w:val="000000"/>
          <w:sz w:val="24"/>
          <w:szCs w:val="24"/>
        </w:rPr>
      </w:pPr>
      <w:r w:rsidRPr="0071150D">
        <w:rPr>
          <w:rFonts w:ascii="Times New Roman" w:hAnsi="Times New Roman" w:cs="Times New Roman"/>
          <w:sz w:val="24"/>
          <w:szCs w:val="24"/>
          <w:u w:val="single"/>
        </w:rPr>
        <w:t>Практический материал.</w:t>
      </w:r>
      <w:r w:rsidRPr="0071150D">
        <w:rPr>
          <w:rFonts w:ascii="Times New Roman" w:hAnsi="Times New Roman" w:cs="Times New Roman"/>
          <w:b/>
          <w:sz w:val="24"/>
          <w:szCs w:val="24"/>
        </w:rPr>
        <w:t xml:space="preserve"> </w:t>
      </w:r>
      <w:r w:rsidRPr="0071150D">
        <w:rPr>
          <w:rFonts w:ascii="Times New Roman" w:hAnsi="Times New Roman" w:cs="Times New Roman"/>
          <w:bCs/>
          <w:color w:val="000000"/>
          <w:sz w:val="24"/>
          <w:szCs w:val="24"/>
        </w:rPr>
        <w:t>Ходьба. Бег. Прыжки. Метание.</w:t>
      </w:r>
    </w:p>
    <w:p w:rsidR="0071150D" w:rsidRPr="0071150D" w:rsidRDefault="0071150D" w:rsidP="0071150D">
      <w:pPr>
        <w:shd w:val="clear" w:color="auto" w:fill="FFFFFF"/>
        <w:spacing w:after="0" w:line="240" w:lineRule="auto"/>
        <w:jc w:val="both"/>
        <w:rPr>
          <w:rFonts w:ascii="Times New Roman" w:hAnsi="Times New Roman" w:cs="Times New Roman"/>
          <w:sz w:val="24"/>
          <w:szCs w:val="24"/>
          <w:u w:val="single"/>
        </w:rPr>
      </w:pPr>
      <w:r w:rsidRPr="0071150D">
        <w:rPr>
          <w:rFonts w:ascii="Times New Roman" w:hAnsi="Times New Roman" w:cs="Times New Roman"/>
          <w:sz w:val="24"/>
          <w:szCs w:val="24"/>
          <w:u w:val="single"/>
        </w:rPr>
        <w:t>Лыжная  подготовка</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i/>
          <w:sz w:val="24"/>
          <w:szCs w:val="24"/>
          <w:u w:val="single"/>
        </w:rPr>
        <w:t xml:space="preserve"> </w:t>
      </w:r>
      <w:r w:rsidRPr="0071150D">
        <w:rPr>
          <w:rFonts w:ascii="Times New Roman" w:hAnsi="Times New Roman" w:cs="Times New Roman"/>
          <w:sz w:val="24"/>
          <w:szCs w:val="24"/>
          <w:u w:val="single"/>
        </w:rPr>
        <w:t xml:space="preserve">Теоретические сведения. </w:t>
      </w:r>
      <w:r w:rsidRPr="0071150D">
        <w:rPr>
          <w:rFonts w:ascii="Times New Roman" w:hAnsi="Times New Roman" w:cs="Times New Roman"/>
          <w:color w:val="000000"/>
          <w:sz w:val="24"/>
          <w:szCs w:val="24"/>
        </w:rPr>
        <w:t>Элементарные понятия о ходьбе и пе</w:t>
      </w:r>
      <w:r w:rsidRPr="0071150D">
        <w:rPr>
          <w:rFonts w:ascii="Times New Roman" w:hAnsi="Times New Roman" w:cs="Times New Roman"/>
          <w:color w:val="000000"/>
          <w:sz w:val="24"/>
          <w:szCs w:val="24"/>
        </w:rPr>
        <w:softHyphen/>
        <w:t>редвижении на лыжах. Одежда и обувь лыжника.</w:t>
      </w:r>
      <w:r w:rsidRPr="0071150D">
        <w:rPr>
          <w:rFonts w:ascii="Times New Roman" w:hAnsi="Times New Roman" w:cs="Times New Roman"/>
          <w:sz w:val="24"/>
          <w:szCs w:val="24"/>
        </w:rPr>
        <w:t xml:space="preserve"> </w:t>
      </w:r>
      <w:r w:rsidRPr="0071150D">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71150D">
        <w:rPr>
          <w:rFonts w:ascii="Times New Roman" w:hAnsi="Times New Roman" w:cs="Times New Roman"/>
          <w:sz w:val="24"/>
          <w:szCs w:val="24"/>
        </w:rPr>
        <w:t xml:space="preserve"> </w:t>
      </w:r>
      <w:r w:rsidRPr="0071150D">
        <w:rPr>
          <w:rFonts w:ascii="Times New Roman" w:hAnsi="Times New Roman" w:cs="Times New Roman"/>
          <w:color w:val="000000"/>
          <w:sz w:val="24"/>
          <w:szCs w:val="24"/>
        </w:rPr>
        <w:t>Лыжный инвентарь; выбор лыж и па</w:t>
      </w:r>
      <w:r w:rsidRPr="0071150D">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Pr="0071150D">
        <w:rPr>
          <w:rFonts w:ascii="Times New Roman" w:hAnsi="Times New Roman" w:cs="Times New Roman"/>
          <w:color w:val="000000"/>
          <w:sz w:val="24"/>
          <w:szCs w:val="24"/>
        </w:rPr>
        <w:softHyphen/>
        <w:t>преждение травм и обморожений.</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u w:val="single"/>
        </w:rPr>
        <w:t>Практический материал.</w:t>
      </w:r>
      <w:r w:rsidRPr="0071150D">
        <w:rPr>
          <w:rFonts w:ascii="Times New Roman" w:hAnsi="Times New Roman" w:cs="Times New Roman"/>
          <w:b/>
          <w:sz w:val="24"/>
          <w:szCs w:val="24"/>
        </w:rPr>
        <w:t xml:space="preserve"> </w:t>
      </w:r>
      <w:r w:rsidRPr="0071150D">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71150D" w:rsidRPr="0071150D" w:rsidRDefault="0071150D" w:rsidP="0071150D">
      <w:pPr>
        <w:shd w:val="clear" w:color="auto" w:fill="FFFFFF"/>
        <w:spacing w:after="0" w:line="240" w:lineRule="auto"/>
        <w:rPr>
          <w:rFonts w:ascii="Times New Roman" w:hAnsi="Times New Roman" w:cs="Times New Roman"/>
          <w:sz w:val="24"/>
          <w:szCs w:val="24"/>
          <w:u w:val="single"/>
        </w:rPr>
      </w:pPr>
      <w:r w:rsidRPr="0071150D">
        <w:rPr>
          <w:rFonts w:ascii="Times New Roman" w:hAnsi="Times New Roman" w:cs="Times New Roman"/>
          <w:sz w:val="24"/>
          <w:szCs w:val="24"/>
          <w:u w:val="single"/>
        </w:rPr>
        <w:t xml:space="preserve"> Игры</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u w:val="single"/>
        </w:rPr>
        <w:t>Теоретические сведения.</w:t>
      </w:r>
      <w:r w:rsidRPr="0071150D">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u w:val="single"/>
        </w:rPr>
        <w:t>Практический материал.</w:t>
      </w:r>
      <w:r w:rsidRPr="0071150D">
        <w:rPr>
          <w:rFonts w:ascii="Times New Roman" w:hAnsi="Times New Roman" w:cs="Times New Roman"/>
          <w:b/>
          <w:sz w:val="24"/>
          <w:szCs w:val="24"/>
        </w:rPr>
        <w:t xml:space="preserve"> </w:t>
      </w:r>
      <w:r w:rsidRPr="0071150D">
        <w:rPr>
          <w:rFonts w:ascii="Times New Roman" w:hAnsi="Times New Roman" w:cs="Times New Roman"/>
          <w:bCs/>
          <w:i/>
          <w:color w:val="000000"/>
          <w:sz w:val="24"/>
          <w:szCs w:val="24"/>
        </w:rPr>
        <w:t>Подвижные игры</w:t>
      </w:r>
      <w:r w:rsidRPr="0071150D">
        <w:rPr>
          <w:rFonts w:ascii="Times New Roman" w:hAnsi="Times New Roman" w:cs="Times New Roman"/>
          <w:bCs/>
          <w:color w:val="000000"/>
          <w:sz w:val="24"/>
          <w:szCs w:val="24"/>
        </w:rPr>
        <w:t>:</w:t>
      </w:r>
    </w:p>
    <w:p w:rsidR="0071150D" w:rsidRPr="0071150D" w:rsidRDefault="0071150D" w:rsidP="0071150D">
      <w:pPr>
        <w:shd w:val="clear" w:color="auto" w:fill="FFFFFF"/>
        <w:spacing w:after="0" w:line="240" w:lineRule="auto"/>
        <w:ind w:firstLine="709"/>
        <w:jc w:val="both"/>
        <w:rPr>
          <w:rFonts w:ascii="Times New Roman" w:hAnsi="Times New Roman" w:cs="Times New Roman"/>
          <w:bCs/>
          <w:color w:val="000000"/>
          <w:sz w:val="24"/>
          <w:szCs w:val="24"/>
        </w:rPr>
      </w:pPr>
      <w:r w:rsidRPr="0071150D">
        <w:rPr>
          <w:rFonts w:ascii="Times New Roman" w:hAnsi="Times New Roman" w:cs="Times New Roman"/>
          <w:bCs/>
          <w:color w:val="000000"/>
          <w:sz w:val="24"/>
          <w:szCs w:val="24"/>
        </w:rPr>
        <w:t xml:space="preserve">Коррекционные игры </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Игры с бегом;</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Игры с прыжками;</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lastRenderedPageBreak/>
        <w:t>Игры с лазанием;</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Игры с метанием и ловлей мяча;</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Игры с построениями и перестроениями;</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Игры с элементами общеразвивающих упражнений;</w:t>
      </w:r>
    </w:p>
    <w:p w:rsidR="0071150D" w:rsidRPr="0071150D" w:rsidRDefault="0071150D" w:rsidP="0071150D">
      <w:pPr>
        <w:shd w:val="clear" w:color="auto" w:fill="FFFFFF"/>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bCs/>
          <w:color w:val="000000"/>
          <w:sz w:val="24"/>
          <w:szCs w:val="24"/>
        </w:rPr>
        <w:t>Игры с бросанием, ловлей, метанием.</w:t>
      </w:r>
    </w:p>
    <w:p w:rsidR="0071150D" w:rsidRPr="0071150D" w:rsidRDefault="0071150D" w:rsidP="0071150D">
      <w:pPr>
        <w:spacing w:after="0" w:line="240" w:lineRule="auto"/>
        <w:jc w:val="center"/>
        <w:rPr>
          <w:rFonts w:ascii="Times New Roman" w:hAnsi="Times New Roman" w:cs="Times New Roman"/>
          <w:b/>
          <w:sz w:val="10"/>
          <w:szCs w:val="24"/>
          <w:lang w:eastAsia="ru-RU"/>
        </w:rPr>
      </w:pPr>
    </w:p>
    <w:p w:rsidR="0071150D" w:rsidRPr="0071150D" w:rsidRDefault="0071150D" w:rsidP="0071150D">
      <w:pPr>
        <w:spacing w:after="0" w:line="240" w:lineRule="auto"/>
        <w:jc w:val="center"/>
        <w:rPr>
          <w:rFonts w:ascii="Times New Roman" w:hAnsi="Times New Roman" w:cs="Times New Roman"/>
          <w:b/>
          <w:sz w:val="24"/>
          <w:szCs w:val="24"/>
          <w:lang w:eastAsia="ru-RU"/>
        </w:rPr>
      </w:pPr>
      <w:r w:rsidRPr="0071150D">
        <w:rPr>
          <w:rFonts w:ascii="Times New Roman" w:hAnsi="Times New Roman" w:cs="Times New Roman"/>
          <w:b/>
          <w:sz w:val="24"/>
          <w:szCs w:val="24"/>
          <w:lang w:eastAsia="ru-RU"/>
        </w:rPr>
        <w:t xml:space="preserve">Ручной труд </w:t>
      </w:r>
    </w:p>
    <w:p w:rsidR="0071150D" w:rsidRPr="0071150D" w:rsidRDefault="0071150D" w:rsidP="0071150D">
      <w:pPr>
        <w:spacing w:after="0" w:line="240" w:lineRule="auto"/>
        <w:jc w:val="center"/>
        <w:rPr>
          <w:rFonts w:ascii="Times New Roman" w:hAnsi="Times New Roman" w:cs="Times New Roman"/>
          <w:b/>
          <w:sz w:val="24"/>
          <w:szCs w:val="24"/>
        </w:rPr>
      </w:pPr>
      <w:r w:rsidRPr="0071150D">
        <w:rPr>
          <w:rFonts w:ascii="Times New Roman" w:hAnsi="Times New Roman" w:cs="Times New Roman"/>
          <w:b/>
          <w:sz w:val="24"/>
          <w:szCs w:val="24"/>
        </w:rPr>
        <w:t>Пояснительная записка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Основная цель изучения данного предмета</w:t>
      </w:r>
      <w:r w:rsidRPr="0071150D">
        <w:rPr>
          <w:rFonts w:ascii="Times New Roman" w:hAnsi="Times New Roman" w:cs="Times New Roman"/>
          <w:b/>
          <w:sz w:val="24"/>
          <w:szCs w:val="24"/>
        </w:rPr>
        <w:t xml:space="preserve"> </w:t>
      </w:r>
      <w:r w:rsidRPr="0071150D">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71150D" w:rsidRPr="0071150D" w:rsidRDefault="0071150D" w:rsidP="0071150D">
      <w:pPr>
        <w:spacing w:after="0" w:line="240" w:lineRule="auto"/>
        <w:ind w:firstLine="709"/>
        <w:jc w:val="both"/>
        <w:rPr>
          <w:rFonts w:ascii="Times New Roman" w:hAnsi="Times New Roman" w:cs="Times New Roman"/>
          <w:bCs/>
          <w:sz w:val="24"/>
          <w:szCs w:val="24"/>
        </w:rPr>
      </w:pPr>
      <w:r w:rsidRPr="0071150D">
        <w:rPr>
          <w:rFonts w:ascii="Times New Roman" w:hAnsi="Times New Roman" w:cs="Times New Roman"/>
          <w:bCs/>
          <w:sz w:val="24"/>
          <w:szCs w:val="24"/>
        </w:rPr>
        <w:t>Задачи изучения предмета:</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расширение знаний о материалах и их свойствах, технологиях использования.</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формирование интереса к разнообразным видам труда.</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71150D" w:rsidRPr="0071150D" w:rsidRDefault="0071150D" w:rsidP="0071150D">
      <w:pPr>
        <w:spacing w:after="0" w:line="240" w:lineRule="auto"/>
        <w:ind w:firstLine="720"/>
        <w:jc w:val="both"/>
        <w:rPr>
          <w:rFonts w:ascii="Times New Roman" w:hAnsi="Times New Roman" w:cs="Times New Roman"/>
          <w:sz w:val="24"/>
          <w:szCs w:val="24"/>
        </w:rPr>
      </w:pPr>
      <w:r w:rsidRPr="0071150D">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lastRenderedPageBreak/>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Работа с глиной и пластилином</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71150D">
        <w:rPr>
          <w:rFonts w:ascii="Times New Roman" w:hAnsi="Times New Roman" w:cs="Times New Roman"/>
          <w:sz w:val="24"/>
          <w:szCs w:val="24"/>
        </w:rPr>
        <w:softHyphen/>
        <w:t>го</w:t>
      </w:r>
      <w:r w:rsidRPr="0071150D">
        <w:rPr>
          <w:rFonts w:ascii="Times New Roman" w:hAnsi="Times New Roman" w:cs="Times New Roman"/>
          <w:sz w:val="24"/>
          <w:szCs w:val="24"/>
        </w:rPr>
        <w:softHyphen/>
        <w:t>тов</w:t>
      </w:r>
      <w:r w:rsidRPr="0071150D">
        <w:rPr>
          <w:rFonts w:ascii="Times New Roman" w:hAnsi="Times New Roman" w:cs="Times New Roman"/>
          <w:sz w:val="24"/>
          <w:szCs w:val="24"/>
        </w:rPr>
        <w:softHyphen/>
        <w:t>ления посуды. Применение глины для скульптуры. Пластилин ― ма</w:t>
      </w:r>
      <w:r w:rsidRPr="0071150D">
        <w:rPr>
          <w:rFonts w:ascii="Times New Roman" w:hAnsi="Times New Roman" w:cs="Times New Roman"/>
          <w:sz w:val="24"/>
          <w:szCs w:val="24"/>
        </w:rPr>
        <w:softHyphen/>
        <w:t>те</w:t>
      </w:r>
      <w:r w:rsidRPr="0071150D">
        <w:rPr>
          <w:rFonts w:ascii="Times New Roman" w:hAnsi="Times New Roman" w:cs="Times New Roman"/>
          <w:sz w:val="24"/>
          <w:szCs w:val="24"/>
        </w:rPr>
        <w:softHyphen/>
        <w:t>риал ручного труда. Организация рабочего места при выполнении лепных ра</w:t>
      </w:r>
      <w:r w:rsidRPr="0071150D">
        <w:rPr>
          <w:rFonts w:ascii="Times New Roman" w:hAnsi="Times New Roman" w:cs="Times New Roman"/>
          <w:sz w:val="24"/>
          <w:szCs w:val="24"/>
        </w:rPr>
        <w:softHyphen/>
        <w:t>бот. Как правильно обращаться с пластилином. Инструменты для работы с пла</w:t>
      </w:r>
      <w:r w:rsidRPr="0071150D">
        <w:rPr>
          <w:rFonts w:ascii="Times New Roman" w:hAnsi="Times New Roman" w:cs="Times New Roman"/>
          <w:sz w:val="24"/>
          <w:szCs w:val="24"/>
        </w:rPr>
        <w:softHyphen/>
        <w:t>стилином. Лепка из глины и пластилина разными способами: кон</w:t>
      </w:r>
      <w:r w:rsidRPr="0071150D">
        <w:rPr>
          <w:rFonts w:ascii="Times New Roman" w:hAnsi="Times New Roman" w:cs="Times New Roman"/>
          <w:sz w:val="24"/>
          <w:szCs w:val="24"/>
        </w:rPr>
        <w:softHyphen/>
        <w:t>с</w:t>
      </w:r>
      <w:r w:rsidRPr="0071150D">
        <w:rPr>
          <w:rFonts w:ascii="Times New Roman" w:hAnsi="Times New Roman" w:cs="Times New Roman"/>
          <w:sz w:val="24"/>
          <w:szCs w:val="24"/>
        </w:rPr>
        <w:softHyphen/>
        <w:t>тру</w:t>
      </w:r>
      <w:r w:rsidRPr="0071150D">
        <w:rPr>
          <w:rFonts w:ascii="Times New Roman" w:hAnsi="Times New Roman" w:cs="Times New Roman"/>
          <w:sz w:val="24"/>
          <w:szCs w:val="24"/>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Работа с природными материалами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Работа с бумагой</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Разметка бумаги. Экономная разметка бумаги. Приемы разметки: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разметка с опорой на чертеж. Понятие «чертеж». Линии чертежа. Чтение чертежа.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lastRenderedPageBreak/>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Картонажно-переплетные работы</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Работа с текстильными материалами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Элементарные сведения о нитках (откуда берутся нитки). При</w:t>
      </w:r>
      <w:r w:rsidRPr="0071150D">
        <w:rPr>
          <w:rFonts w:ascii="Times New Roman" w:hAnsi="Times New Roman" w:cs="Times New Roman"/>
          <w:sz w:val="24"/>
          <w:szCs w:val="24"/>
        </w:rPr>
        <w:softHyphen/>
        <w:t>ме</w:t>
      </w:r>
      <w:r w:rsidRPr="0071150D">
        <w:rPr>
          <w:rFonts w:ascii="Times New Roman" w:hAnsi="Times New Roman" w:cs="Times New Roman"/>
          <w:sz w:val="24"/>
          <w:szCs w:val="24"/>
        </w:rPr>
        <w:softHyphen/>
        <w:t>не</w:t>
      </w:r>
      <w:r w:rsidRPr="0071150D">
        <w:rPr>
          <w:rFonts w:ascii="Times New Roman" w:hAnsi="Times New Roman" w:cs="Times New Roman"/>
          <w:sz w:val="24"/>
          <w:szCs w:val="24"/>
        </w:rPr>
        <w:softHyphen/>
        <w:t>ние ниток. Свойства ниток. Цвет ниток. Как работать с нитками. Виды работы с ни</w:t>
      </w:r>
      <w:r w:rsidRPr="0071150D">
        <w:rPr>
          <w:rFonts w:ascii="Times New Roman" w:hAnsi="Times New Roman" w:cs="Times New Roman"/>
          <w:sz w:val="24"/>
          <w:szCs w:val="24"/>
        </w:rPr>
        <w:softHyphen/>
        <w:t>тками: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Наматывание ниток на картонку (плоские игрушки, кисточки).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Связывание ниток в пучок (ягоды, фигурки человечком, цветы).</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Шитье. Инструменты для швейных работ. Приемы шитья: «игла вверх-вниз»,</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Работа с древесными материалами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lastRenderedPageBreak/>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Работа с металлом</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Работа с проволокой</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Элементарные сведения о проволоке (медная, алюминиевая, стальная). При</w:t>
      </w:r>
      <w:r w:rsidRPr="0071150D">
        <w:rPr>
          <w:rFonts w:ascii="Times New Roman" w:hAnsi="Times New Roman" w:cs="Times New Roman"/>
          <w:sz w:val="24"/>
          <w:szCs w:val="24"/>
        </w:rPr>
        <w:softHyphen/>
        <w:t>менение проволоки в изделиях. Свойства проволоки (толстая, тонкая, гне</w:t>
      </w:r>
      <w:r w:rsidRPr="0071150D">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71150D" w:rsidRPr="0071150D" w:rsidRDefault="0071150D" w:rsidP="0071150D">
      <w:pPr>
        <w:spacing w:after="0" w:line="240" w:lineRule="auto"/>
        <w:ind w:firstLine="709"/>
        <w:jc w:val="both"/>
        <w:rPr>
          <w:rFonts w:ascii="Times New Roman" w:hAnsi="Times New Roman" w:cs="Times New Roman"/>
          <w:sz w:val="24"/>
          <w:szCs w:val="24"/>
          <w:u w:val="single"/>
        </w:rPr>
      </w:pPr>
      <w:r w:rsidRPr="0071150D">
        <w:rPr>
          <w:rFonts w:ascii="Times New Roman" w:hAnsi="Times New Roman" w:cs="Times New Roman"/>
          <w:sz w:val="24"/>
          <w:szCs w:val="24"/>
          <w:u w:val="single"/>
        </w:rPr>
        <w:t>Работа с металлоконструктором</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Элементарные сведения о металлоконструкторе. Изделия из металлоконструктора. На</w:t>
      </w:r>
      <w:r w:rsidRPr="0071150D">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 xml:space="preserve"> Соединение планок винтом и гайкой.</w:t>
      </w:r>
    </w:p>
    <w:p w:rsidR="0071150D" w:rsidRPr="0071150D" w:rsidRDefault="0071150D" w:rsidP="0071150D">
      <w:pPr>
        <w:spacing w:after="0" w:line="240" w:lineRule="auto"/>
        <w:ind w:firstLine="709"/>
        <w:rPr>
          <w:rFonts w:ascii="Times New Roman" w:hAnsi="Times New Roman" w:cs="Times New Roman"/>
          <w:sz w:val="24"/>
          <w:szCs w:val="24"/>
          <w:u w:val="single"/>
        </w:rPr>
      </w:pPr>
      <w:r w:rsidRPr="0071150D">
        <w:rPr>
          <w:rFonts w:ascii="Times New Roman" w:hAnsi="Times New Roman" w:cs="Times New Roman"/>
          <w:sz w:val="24"/>
          <w:szCs w:val="24"/>
          <w:u w:val="single"/>
        </w:rPr>
        <w:t>Комбинированные работы с разными материалами</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Виды работ по комбинированию разных материалов:</w:t>
      </w:r>
    </w:p>
    <w:p w:rsidR="0071150D" w:rsidRPr="0071150D" w:rsidRDefault="0071150D" w:rsidP="0071150D">
      <w:pPr>
        <w:spacing w:after="0" w:line="240" w:lineRule="auto"/>
        <w:ind w:firstLine="709"/>
        <w:jc w:val="both"/>
        <w:rPr>
          <w:rFonts w:ascii="Times New Roman" w:hAnsi="Times New Roman" w:cs="Times New Roman"/>
          <w:sz w:val="24"/>
          <w:szCs w:val="24"/>
        </w:rPr>
      </w:pPr>
      <w:r w:rsidRPr="0071150D">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71150D" w:rsidRPr="0071150D" w:rsidRDefault="0071150D" w:rsidP="0071150D">
      <w:pPr>
        <w:pStyle w:val="c11"/>
        <w:spacing w:before="0" w:beforeAutospacing="0" w:after="0" w:afterAutospacing="0" w:line="276" w:lineRule="auto"/>
        <w:jc w:val="center"/>
        <w:rPr>
          <w:rStyle w:val="c12"/>
          <w:rFonts w:eastAsia="Calibri"/>
          <w:b/>
          <w:sz w:val="10"/>
          <w:szCs w:val="28"/>
        </w:rPr>
      </w:pPr>
    </w:p>
    <w:p w:rsidR="0071150D" w:rsidRPr="00577DAC" w:rsidRDefault="0071150D" w:rsidP="0071150D">
      <w:pPr>
        <w:pStyle w:val="c11"/>
        <w:spacing w:before="0" w:beforeAutospacing="0" w:after="0" w:afterAutospacing="0" w:line="276" w:lineRule="auto"/>
        <w:jc w:val="center"/>
        <w:rPr>
          <w:rStyle w:val="c12"/>
          <w:rFonts w:eastAsia="Calibri"/>
          <w:b/>
          <w:szCs w:val="28"/>
        </w:rPr>
      </w:pPr>
      <w:r w:rsidRPr="00577DAC">
        <w:rPr>
          <w:rStyle w:val="c12"/>
          <w:rFonts w:eastAsia="Calibri"/>
          <w:b/>
          <w:szCs w:val="28"/>
        </w:rPr>
        <w:t>Содержание курсов коррекционно-развивающей области</w:t>
      </w:r>
    </w:p>
    <w:p w:rsidR="0071150D" w:rsidRPr="0071150D" w:rsidRDefault="0071150D" w:rsidP="0071150D">
      <w:pPr>
        <w:pStyle w:val="c11"/>
        <w:spacing w:before="0" w:beforeAutospacing="0" w:after="0" w:afterAutospacing="0" w:line="276" w:lineRule="auto"/>
        <w:jc w:val="center"/>
        <w:rPr>
          <w:rStyle w:val="c12"/>
          <w:rFonts w:eastAsia="Calibri"/>
          <w:b/>
          <w:sz w:val="10"/>
          <w:szCs w:val="28"/>
        </w:rPr>
      </w:pPr>
    </w:p>
    <w:p w:rsidR="0071150D" w:rsidRPr="0071150D" w:rsidRDefault="0071150D" w:rsidP="0071150D">
      <w:pPr>
        <w:pStyle w:val="Standard"/>
        <w:spacing w:line="240" w:lineRule="auto"/>
        <w:rPr>
          <w:rFonts w:ascii="Times New Roman" w:hAnsi="Times New Roman" w:cs="Times New Roman"/>
          <w:sz w:val="24"/>
        </w:rPr>
      </w:pPr>
      <w:r w:rsidRPr="0071150D">
        <w:rPr>
          <w:rFonts w:ascii="Times New Roman" w:hAnsi="Times New Roman" w:cs="Times New Roman"/>
          <w:sz w:val="24"/>
        </w:rPr>
        <w:t>Коррекционно-развивающая область</w:t>
      </w:r>
      <w:r w:rsidRPr="0071150D">
        <w:rPr>
          <w:rFonts w:ascii="Times New Roman" w:hAnsi="Times New Roman" w:cs="Times New Roman"/>
          <w:b/>
          <w:sz w:val="24"/>
        </w:rPr>
        <w:t xml:space="preserve"> </w:t>
      </w:r>
      <w:r w:rsidRPr="0071150D">
        <w:rPr>
          <w:rFonts w:ascii="Times New Roman" w:hAnsi="Times New Roman" w:cs="Times New Roman"/>
          <w:iCs/>
          <w:sz w:val="24"/>
        </w:rPr>
        <w:t>является обязательной частью внеурочной деятельности</w:t>
      </w:r>
      <w:r w:rsidRPr="0071150D">
        <w:rPr>
          <w:rFonts w:ascii="Times New Roman" w:hAnsi="Times New Roman" w:cs="Times New Roman"/>
          <w:b/>
          <w:i/>
          <w:iCs/>
          <w:sz w:val="24"/>
        </w:rPr>
        <w:t>,</w:t>
      </w:r>
      <w:r w:rsidRPr="0071150D">
        <w:rPr>
          <w:rFonts w:ascii="Times New Roman" w:hAnsi="Times New Roman" w:cs="Times New Roman"/>
          <w:sz w:val="24"/>
        </w:rPr>
        <w:t xml:space="preserve"> поддерживающей процесс освоения содержания АООП. </w:t>
      </w:r>
    </w:p>
    <w:p w:rsidR="0071150D" w:rsidRPr="0071150D" w:rsidRDefault="0071150D" w:rsidP="0071150D">
      <w:pPr>
        <w:pStyle w:val="afa"/>
        <w:spacing w:line="240" w:lineRule="auto"/>
        <w:ind w:firstLine="567"/>
        <w:rPr>
          <w:rFonts w:ascii="Times New Roman" w:hAnsi="Times New Roman"/>
          <w:sz w:val="24"/>
          <w:szCs w:val="28"/>
        </w:rPr>
      </w:pPr>
      <w:r w:rsidRPr="0071150D">
        <w:rPr>
          <w:rFonts w:ascii="Times New Roman" w:hAnsi="Times New Roman"/>
          <w:iCs/>
          <w:sz w:val="24"/>
          <w:szCs w:val="28"/>
        </w:rPr>
        <w:t>Содержание коррекционно-развивающей области представлено следующими обязательными коррекционными курсами:</w:t>
      </w:r>
      <w:r w:rsidRPr="0071150D">
        <w:rPr>
          <w:rFonts w:ascii="Times New Roman" w:hAnsi="Times New Roman"/>
          <w:sz w:val="24"/>
          <w:szCs w:val="28"/>
        </w:rPr>
        <w:t xml:space="preserve"> логопедические занятия,  псих</w:t>
      </w:r>
      <w:r w:rsidR="00AF6102">
        <w:rPr>
          <w:rFonts w:ascii="Times New Roman" w:hAnsi="Times New Roman"/>
          <w:sz w:val="24"/>
          <w:szCs w:val="28"/>
        </w:rPr>
        <w:t>окоррекционные занятия, социально-бытовая ориентировка</w:t>
      </w:r>
      <w:r w:rsidRPr="0071150D">
        <w:rPr>
          <w:rFonts w:ascii="Times New Roman" w:hAnsi="Times New Roman"/>
          <w:sz w:val="24"/>
          <w:szCs w:val="28"/>
        </w:rPr>
        <w:t>.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w:t>
      </w:r>
      <w:r w:rsidR="00AF6102">
        <w:rPr>
          <w:rFonts w:ascii="Times New Roman" w:hAnsi="Times New Roman"/>
          <w:sz w:val="24"/>
          <w:szCs w:val="28"/>
        </w:rPr>
        <w:t xml:space="preserve"> познавательной сферы обучающихся с РАС</w:t>
      </w:r>
      <w:r w:rsidRPr="0071150D">
        <w:rPr>
          <w:rFonts w:ascii="Times New Roman" w:hAnsi="Times New Roman"/>
          <w:sz w:val="24"/>
          <w:szCs w:val="28"/>
        </w:rPr>
        <w:t xml:space="preserve">. </w:t>
      </w:r>
    </w:p>
    <w:p w:rsidR="00717D25" w:rsidRPr="00717D25" w:rsidRDefault="00717D25" w:rsidP="006D6F9C">
      <w:pPr>
        <w:pStyle w:val="Standard"/>
        <w:spacing w:line="240" w:lineRule="auto"/>
        <w:rPr>
          <w:rFonts w:ascii="Times New Roman" w:eastAsia="Times New Roman" w:hAnsi="Times New Roman" w:cs="Times New Roman"/>
          <w:b/>
          <w:i/>
          <w:sz w:val="24"/>
          <w:lang w:eastAsia="ru-RU"/>
        </w:rPr>
      </w:pPr>
      <w:r w:rsidRPr="00717D25">
        <w:rPr>
          <w:rFonts w:ascii="Times New Roman" w:eastAsia="Times New Roman" w:hAnsi="Times New Roman" w:cs="Times New Roman"/>
          <w:b/>
          <w:i/>
          <w:sz w:val="24"/>
          <w:lang w:eastAsia="ru-RU"/>
        </w:rPr>
        <w:t>Коррекционный курс «</w:t>
      </w:r>
      <w:r w:rsidR="0071150D" w:rsidRPr="00717D25">
        <w:rPr>
          <w:rFonts w:ascii="Times New Roman" w:eastAsia="Times New Roman" w:hAnsi="Times New Roman" w:cs="Times New Roman"/>
          <w:b/>
          <w:i/>
          <w:sz w:val="24"/>
          <w:lang w:eastAsia="ru-RU"/>
        </w:rPr>
        <w:t>Логопедические занятия</w:t>
      </w:r>
      <w:r w:rsidRPr="00717D25">
        <w:rPr>
          <w:rFonts w:ascii="Times New Roman" w:eastAsia="Times New Roman" w:hAnsi="Times New Roman" w:cs="Times New Roman"/>
          <w:b/>
          <w:i/>
          <w:sz w:val="24"/>
          <w:lang w:eastAsia="ru-RU"/>
        </w:rPr>
        <w:t>»</w:t>
      </w:r>
      <w:r w:rsidR="0071150D" w:rsidRPr="00717D25">
        <w:rPr>
          <w:rFonts w:ascii="Times New Roman" w:eastAsia="Times New Roman" w:hAnsi="Times New Roman" w:cs="Times New Roman"/>
          <w:b/>
          <w:i/>
          <w:sz w:val="24"/>
          <w:lang w:eastAsia="ru-RU"/>
        </w:rPr>
        <w:t xml:space="preserve"> </w:t>
      </w:r>
    </w:p>
    <w:p w:rsidR="00717D25" w:rsidRDefault="00717D25" w:rsidP="006D6F9C">
      <w:pPr>
        <w:pStyle w:val="Standard"/>
        <w:spacing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Основные задачи реализации содержания:</w:t>
      </w:r>
    </w:p>
    <w:p w:rsidR="00717D25" w:rsidRDefault="00717D25" w:rsidP="006D6F9C">
      <w:pPr>
        <w:pStyle w:val="Standard"/>
        <w:spacing w:line="240" w:lineRule="auto"/>
        <w:rPr>
          <w:rFonts w:ascii="Times New Roman" w:hAnsi="Times New Roman" w:cs="Times New Roman"/>
          <w:sz w:val="24"/>
        </w:rPr>
      </w:pPr>
      <w:r>
        <w:rPr>
          <w:rFonts w:ascii="Times New Roman" w:eastAsia="Times New Roman" w:hAnsi="Times New Roman" w:cs="Times New Roman"/>
          <w:sz w:val="24"/>
          <w:lang w:eastAsia="ru-RU"/>
        </w:rPr>
        <w:t xml:space="preserve">- </w:t>
      </w:r>
      <w:r>
        <w:rPr>
          <w:rFonts w:ascii="Times New Roman" w:hAnsi="Times New Roman" w:cs="Times New Roman"/>
          <w:sz w:val="24"/>
        </w:rPr>
        <w:t>коррекция</w:t>
      </w:r>
      <w:r w:rsidR="0071150D" w:rsidRPr="0071150D">
        <w:rPr>
          <w:rFonts w:ascii="Times New Roman" w:hAnsi="Times New Roman" w:cs="Times New Roman"/>
          <w:sz w:val="24"/>
        </w:rPr>
        <w:t xml:space="preserve"> нарушений аффективного, сенсорно-перцептивного, коммуникативного и личностного развития, дезадаптивных форм поведения. </w:t>
      </w:r>
    </w:p>
    <w:p w:rsidR="00717D25" w:rsidRDefault="00717D25" w:rsidP="006D6F9C">
      <w:pPr>
        <w:pStyle w:val="Standard"/>
        <w:spacing w:line="240" w:lineRule="auto"/>
        <w:rPr>
          <w:rFonts w:ascii="Times New Roman" w:eastAsia="Times New Roman" w:hAnsi="Times New Roman" w:cs="Times New Roman"/>
          <w:sz w:val="24"/>
          <w:lang w:eastAsia="ru-RU"/>
        </w:rPr>
      </w:pPr>
      <w:r>
        <w:rPr>
          <w:rFonts w:ascii="Times New Roman" w:hAnsi="Times New Roman" w:cs="Times New Roman"/>
          <w:sz w:val="24"/>
        </w:rPr>
        <w:t xml:space="preserve"> - </w:t>
      </w:r>
      <w:r>
        <w:rPr>
          <w:rFonts w:ascii="Times New Roman" w:eastAsia="Times New Roman" w:hAnsi="Times New Roman" w:cs="Times New Roman"/>
          <w:sz w:val="24"/>
          <w:lang w:eastAsia="ru-RU"/>
        </w:rPr>
        <w:t>а</w:t>
      </w:r>
      <w:r w:rsidR="0071150D" w:rsidRPr="0071150D">
        <w:rPr>
          <w:rFonts w:ascii="Times New Roman" w:eastAsia="Times New Roman" w:hAnsi="Times New Roman" w:cs="Times New Roman"/>
          <w:sz w:val="24"/>
          <w:lang w:eastAsia="ru-RU"/>
        </w:rPr>
        <w:t>ктивизация навыков устной к</w:t>
      </w:r>
      <w:r>
        <w:rPr>
          <w:rFonts w:ascii="Times New Roman" w:eastAsia="Times New Roman" w:hAnsi="Times New Roman" w:cs="Times New Roman"/>
          <w:sz w:val="24"/>
          <w:lang w:eastAsia="ru-RU"/>
        </w:rPr>
        <w:t>оммуникации, речевого поведения;</w:t>
      </w:r>
      <w:r w:rsidR="0071150D" w:rsidRPr="0071150D">
        <w:rPr>
          <w:rFonts w:ascii="Times New Roman" w:eastAsia="Times New Roman" w:hAnsi="Times New Roman" w:cs="Times New Roman"/>
          <w:sz w:val="24"/>
          <w:lang w:eastAsia="ru-RU"/>
        </w:rPr>
        <w:t xml:space="preserve"> </w:t>
      </w:r>
    </w:p>
    <w:p w:rsidR="00717D25" w:rsidRDefault="00717D25" w:rsidP="006D6F9C">
      <w:pPr>
        <w:pStyle w:val="Standard"/>
        <w:spacing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 р</w:t>
      </w:r>
      <w:r w:rsidR="0071150D" w:rsidRPr="0071150D">
        <w:rPr>
          <w:rFonts w:ascii="Times New Roman" w:eastAsia="Times New Roman" w:hAnsi="Times New Roman" w:cs="Times New Roman"/>
          <w:sz w:val="24"/>
          <w:lang w:eastAsia="ru-RU"/>
        </w:rPr>
        <w:t>азвитие комм</w:t>
      </w:r>
      <w:r>
        <w:rPr>
          <w:rFonts w:ascii="Times New Roman" w:eastAsia="Times New Roman" w:hAnsi="Times New Roman" w:cs="Times New Roman"/>
          <w:sz w:val="24"/>
          <w:lang w:eastAsia="ru-RU"/>
        </w:rPr>
        <w:t>уникативных навыков обучающихся;</w:t>
      </w:r>
      <w:r w:rsidR="0071150D" w:rsidRPr="0071150D">
        <w:rPr>
          <w:rFonts w:ascii="Times New Roman" w:eastAsia="Times New Roman" w:hAnsi="Times New Roman" w:cs="Times New Roman"/>
          <w:sz w:val="24"/>
          <w:lang w:eastAsia="ru-RU"/>
        </w:rPr>
        <w:t xml:space="preserve"> </w:t>
      </w:r>
    </w:p>
    <w:p w:rsidR="00AF6102" w:rsidRPr="0071150D" w:rsidRDefault="00717D25" w:rsidP="006D6F9C">
      <w:pPr>
        <w:pStyle w:val="Standard"/>
        <w:spacing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 xml:space="preserve"> - </w:t>
      </w:r>
      <w:r w:rsidR="0071150D" w:rsidRPr="0071150D">
        <w:rPr>
          <w:rFonts w:ascii="Times New Roman" w:eastAsia="Times New Roman" w:hAnsi="Times New Roman" w:cs="Times New Roman"/>
          <w:sz w:val="24"/>
          <w:lang w:eastAsia="ru-RU"/>
        </w:rPr>
        <w:t xml:space="preserve">формирование средств невербальной и вербальной коммуникации, их использование в различных видах учебной и внешкольной деятельности. </w:t>
      </w:r>
    </w:p>
    <w:p w:rsidR="00717D25" w:rsidRPr="00717D25" w:rsidRDefault="00717D25" w:rsidP="0071150D">
      <w:pPr>
        <w:pStyle w:val="Standard"/>
        <w:spacing w:line="240" w:lineRule="auto"/>
        <w:rPr>
          <w:rFonts w:ascii="Times New Roman" w:eastAsia="Times New Roman" w:hAnsi="Times New Roman" w:cs="Times New Roman"/>
          <w:sz w:val="10"/>
          <w:u w:val="single"/>
          <w:lang w:eastAsia="ru-RU"/>
        </w:rPr>
      </w:pPr>
    </w:p>
    <w:p w:rsidR="0071150D" w:rsidRPr="00717D25" w:rsidRDefault="00717D25" w:rsidP="0071150D">
      <w:pPr>
        <w:pStyle w:val="Standard"/>
        <w:spacing w:line="240" w:lineRule="auto"/>
        <w:rPr>
          <w:rFonts w:ascii="Times New Roman" w:hAnsi="Times New Roman" w:cs="Times New Roman"/>
          <w:b/>
          <w:i/>
          <w:sz w:val="24"/>
        </w:rPr>
      </w:pPr>
      <w:r w:rsidRPr="00717D25">
        <w:rPr>
          <w:rFonts w:ascii="Times New Roman" w:eastAsia="Times New Roman" w:hAnsi="Times New Roman" w:cs="Times New Roman"/>
          <w:b/>
          <w:i/>
          <w:sz w:val="24"/>
          <w:lang w:eastAsia="ru-RU"/>
        </w:rPr>
        <w:t>Коррекционный курс «</w:t>
      </w:r>
      <w:r w:rsidR="0071150D" w:rsidRPr="00717D25">
        <w:rPr>
          <w:rFonts w:ascii="Times New Roman" w:eastAsia="Times New Roman" w:hAnsi="Times New Roman" w:cs="Times New Roman"/>
          <w:b/>
          <w:i/>
          <w:sz w:val="24"/>
          <w:lang w:eastAsia="ru-RU"/>
        </w:rPr>
        <w:t>Психокоррекционные занятия</w:t>
      </w:r>
      <w:r w:rsidRPr="00717D25">
        <w:rPr>
          <w:rFonts w:ascii="Times New Roman" w:eastAsia="Times New Roman" w:hAnsi="Times New Roman" w:cs="Times New Roman"/>
          <w:b/>
          <w:i/>
          <w:sz w:val="24"/>
          <w:lang w:eastAsia="ru-RU"/>
        </w:rPr>
        <w:t>»</w:t>
      </w:r>
    </w:p>
    <w:p w:rsidR="00717D25" w:rsidRDefault="0071150D" w:rsidP="0071150D">
      <w:pPr>
        <w:pStyle w:val="Standard"/>
        <w:spacing w:line="240" w:lineRule="auto"/>
        <w:rPr>
          <w:rFonts w:ascii="Times New Roman" w:eastAsia="Times New Roman" w:hAnsi="Times New Roman" w:cs="Times New Roman"/>
          <w:i/>
          <w:iCs/>
          <w:sz w:val="24"/>
          <w:lang w:eastAsia="ru-RU"/>
        </w:rPr>
      </w:pPr>
      <w:r w:rsidRPr="0071150D">
        <w:rPr>
          <w:rFonts w:ascii="Times New Roman" w:eastAsia="Times New Roman" w:hAnsi="Times New Roman" w:cs="Times New Roman"/>
          <w:iCs/>
          <w:sz w:val="24"/>
          <w:lang w:eastAsia="ru-RU"/>
        </w:rPr>
        <w:t>Основные задачи реализации  содержания:</w:t>
      </w:r>
      <w:r w:rsidRPr="0071150D">
        <w:rPr>
          <w:rFonts w:ascii="Times New Roman" w:eastAsia="Times New Roman" w:hAnsi="Times New Roman" w:cs="Times New Roman"/>
          <w:i/>
          <w:iCs/>
          <w:sz w:val="24"/>
          <w:lang w:eastAsia="ru-RU"/>
        </w:rPr>
        <w:t xml:space="preserve"> </w:t>
      </w:r>
    </w:p>
    <w:p w:rsidR="0071150D" w:rsidRPr="0071150D" w:rsidRDefault="00717D25" w:rsidP="0071150D">
      <w:pPr>
        <w:pStyle w:val="Standard"/>
        <w:spacing w:line="240" w:lineRule="auto"/>
        <w:rPr>
          <w:rFonts w:ascii="Times New Roman" w:hAnsi="Times New Roman" w:cs="Times New Roman"/>
          <w:sz w:val="24"/>
        </w:rPr>
      </w:pPr>
      <w:r>
        <w:rPr>
          <w:rFonts w:ascii="Times New Roman" w:eastAsia="Times New Roman" w:hAnsi="Times New Roman" w:cs="Times New Roman"/>
          <w:iCs/>
          <w:sz w:val="24"/>
          <w:lang w:eastAsia="ru-RU"/>
        </w:rPr>
        <w:t xml:space="preserve">- </w:t>
      </w:r>
      <w:r w:rsidR="0071150D" w:rsidRPr="0071150D">
        <w:rPr>
          <w:rFonts w:ascii="Times New Roman" w:hAnsi="Times New Roman" w:cs="Times New Roman"/>
          <w:sz w:val="24"/>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51772" w:rsidRPr="001D4556" w:rsidRDefault="00717D25" w:rsidP="00717D25">
      <w:pPr>
        <w:spacing w:after="0" w:line="240" w:lineRule="auto"/>
        <w:ind w:left="709" w:hanging="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bCs/>
          <w:i/>
          <w:sz w:val="24"/>
          <w:szCs w:val="24"/>
          <w:lang w:eastAsia="ru-RU"/>
        </w:rPr>
        <w:t xml:space="preserve">            </w:t>
      </w:r>
      <w:r w:rsidR="00551772" w:rsidRPr="001D4556">
        <w:rPr>
          <w:rFonts w:ascii="Times New Roman" w:eastAsia="Times New Roman" w:hAnsi="Times New Roman" w:cs="Times New Roman"/>
          <w:b/>
          <w:bCs/>
          <w:i/>
          <w:sz w:val="24"/>
          <w:szCs w:val="24"/>
          <w:lang w:eastAsia="ru-RU"/>
        </w:rPr>
        <w:t>Коррекционный курс «Социально – бытовая ориентировка»</w:t>
      </w:r>
      <w:r w:rsidR="00551772" w:rsidRPr="001D4556">
        <w:rPr>
          <w:rFonts w:ascii="Times New Roman" w:eastAsia="Times New Roman" w:hAnsi="Times New Roman" w:cs="Times New Roman"/>
          <w:iCs/>
          <w:sz w:val="24"/>
          <w:szCs w:val="24"/>
          <w:lang w:eastAsia="ru-RU"/>
        </w:rPr>
        <w:t xml:space="preserve"> </w:t>
      </w:r>
    </w:p>
    <w:p w:rsidR="00717D25" w:rsidRDefault="00717D25" w:rsidP="00717D25">
      <w:pPr>
        <w:pStyle w:val="Standard"/>
        <w:spacing w:line="240" w:lineRule="auto"/>
        <w:ind w:left="644" w:firstLine="0"/>
        <w:rPr>
          <w:rFonts w:ascii="Times New Roman" w:eastAsia="Times New Roman" w:hAnsi="Times New Roman" w:cs="Times New Roman"/>
          <w:i/>
          <w:iCs/>
          <w:sz w:val="24"/>
          <w:lang w:eastAsia="ru-RU"/>
        </w:rPr>
      </w:pPr>
      <w:r w:rsidRPr="0071150D">
        <w:rPr>
          <w:rFonts w:ascii="Times New Roman" w:eastAsia="Times New Roman" w:hAnsi="Times New Roman" w:cs="Times New Roman"/>
          <w:iCs/>
          <w:sz w:val="24"/>
          <w:lang w:eastAsia="ru-RU"/>
        </w:rPr>
        <w:t>Основные задачи реализации  содержания:</w:t>
      </w:r>
      <w:r w:rsidRPr="0071150D">
        <w:rPr>
          <w:rFonts w:ascii="Times New Roman" w:eastAsia="Times New Roman" w:hAnsi="Times New Roman" w:cs="Times New Roman"/>
          <w:i/>
          <w:iCs/>
          <w:sz w:val="24"/>
          <w:lang w:eastAsia="ru-RU"/>
        </w:rPr>
        <w:t xml:space="preserve"> </w:t>
      </w:r>
    </w:p>
    <w:p w:rsidR="009642B3" w:rsidRDefault="009642B3" w:rsidP="009642B3">
      <w:pPr>
        <w:pStyle w:val="Standard"/>
        <w:tabs>
          <w:tab w:val="left" w:pos="567"/>
        </w:tabs>
        <w:spacing w:line="240" w:lineRule="auto"/>
        <w:ind w:firstLine="0"/>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ab/>
      </w:r>
      <w:r w:rsidR="00717D25">
        <w:rPr>
          <w:rFonts w:ascii="Times New Roman" w:eastAsia="Times New Roman" w:hAnsi="Times New Roman" w:cs="Times New Roman"/>
          <w:sz w:val="24"/>
          <w:szCs w:val="24"/>
          <w:lang w:eastAsia="ru-RU"/>
        </w:rPr>
        <w:t xml:space="preserve"> - </w:t>
      </w:r>
      <w:r w:rsidRPr="009642B3">
        <w:rPr>
          <w:rFonts w:ascii="Times New Roman" w:eastAsia="Times New Roman" w:hAnsi="Times New Roman" w:cs="Times New Roman"/>
          <w:sz w:val="24"/>
          <w:lang w:eastAsia="ru-RU"/>
        </w:rPr>
        <w:t>Формирование представлений о предметах и явлениях окружающего мира в ходе специально организованной практической со</w:t>
      </w:r>
      <w:r>
        <w:rPr>
          <w:rFonts w:ascii="Times New Roman" w:eastAsia="Times New Roman" w:hAnsi="Times New Roman" w:cs="Times New Roman"/>
          <w:sz w:val="24"/>
          <w:lang w:eastAsia="ru-RU"/>
        </w:rPr>
        <w:t>циально – бытовой деятельности;</w:t>
      </w:r>
    </w:p>
    <w:p w:rsidR="0043600E" w:rsidRDefault="009642B3" w:rsidP="007F223A">
      <w:pPr>
        <w:pStyle w:val="Standard"/>
        <w:tabs>
          <w:tab w:val="left" w:pos="0"/>
        </w:tabs>
        <w:spacing w:line="240" w:lineRule="auto"/>
        <w:ind w:firstLine="0"/>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 </w:t>
      </w:r>
      <w:r w:rsidRPr="009642B3">
        <w:rPr>
          <w:rFonts w:ascii="Times New Roman" w:eastAsia="Times New Roman" w:hAnsi="Times New Roman" w:cs="Times New Roman"/>
          <w:sz w:val="24"/>
          <w:lang w:eastAsia="ru-RU"/>
        </w:rPr>
        <w:t xml:space="preserve">развитие жизненных компетенций, необходимых в учебной и внеурочной деятельности, способствующих социальной адаптации. </w:t>
      </w:r>
    </w:p>
    <w:p w:rsidR="00414111" w:rsidRPr="007F223A" w:rsidRDefault="00414111" w:rsidP="007F223A">
      <w:pPr>
        <w:pStyle w:val="Standard"/>
        <w:tabs>
          <w:tab w:val="left" w:pos="0"/>
        </w:tabs>
        <w:spacing w:line="240" w:lineRule="auto"/>
        <w:ind w:firstLine="0"/>
        <w:rPr>
          <w:rFonts w:ascii="Times New Roman" w:eastAsia="Times New Roman" w:hAnsi="Times New Roman" w:cs="Times New Roman"/>
          <w:lang w:eastAsia="ru-RU"/>
        </w:rPr>
      </w:pPr>
      <w:r>
        <w:rPr>
          <w:rFonts w:ascii="Times New Roman" w:eastAsia="Times New Roman" w:hAnsi="Times New Roman" w:cs="Times New Roman"/>
          <w:sz w:val="24"/>
          <w:lang w:eastAsia="ru-RU"/>
        </w:rPr>
        <w:tab/>
        <w:t>Содержание данной области может быть дополнено на основании рекомендаций ПМПК, ИПР.</w:t>
      </w:r>
    </w:p>
    <w:p w:rsidR="00166A31" w:rsidRPr="00FF3591" w:rsidRDefault="00166A31" w:rsidP="00FF3591">
      <w:pPr>
        <w:spacing w:after="0" w:line="240" w:lineRule="auto"/>
        <w:ind w:right="-1"/>
        <w:jc w:val="both"/>
        <w:rPr>
          <w:rFonts w:ascii="Times New Roman" w:hAnsi="Times New Roman" w:cs="Times New Roman"/>
          <w:sz w:val="20"/>
          <w:szCs w:val="20"/>
        </w:rPr>
      </w:pPr>
    </w:p>
    <w:p w:rsidR="003C621C" w:rsidRPr="007952E0" w:rsidRDefault="003C621C" w:rsidP="00C92772">
      <w:pPr>
        <w:pStyle w:val="ad"/>
        <w:numPr>
          <w:ilvl w:val="2"/>
          <w:numId w:val="4"/>
        </w:numPr>
        <w:suppressAutoHyphens w:val="0"/>
        <w:spacing w:after="0" w:line="240" w:lineRule="auto"/>
        <w:ind w:left="0" w:firstLine="0"/>
        <w:contextualSpacing/>
        <w:jc w:val="center"/>
        <w:rPr>
          <w:rFonts w:ascii="Times New Roman" w:eastAsia="Times New Roman" w:hAnsi="Times New Roman" w:cs="Times New Roman"/>
          <w:b/>
          <w:sz w:val="24"/>
          <w:szCs w:val="24"/>
          <w:lang w:eastAsia="ru-RU"/>
        </w:rPr>
      </w:pPr>
      <w:r w:rsidRPr="007952E0">
        <w:rPr>
          <w:rFonts w:ascii="Times New Roman" w:eastAsia="Times New Roman" w:hAnsi="Times New Roman" w:cs="Times New Roman"/>
          <w:b/>
          <w:sz w:val="24"/>
          <w:szCs w:val="24"/>
          <w:lang w:eastAsia="ru-RU"/>
        </w:rPr>
        <w:t>ПРОГРАММА ДУХОВНО-НРАВСТВЕННОГО</w:t>
      </w:r>
    </w:p>
    <w:p w:rsidR="003C621C" w:rsidRPr="007952E0" w:rsidRDefault="003C621C" w:rsidP="003C621C">
      <w:pPr>
        <w:pStyle w:val="ad"/>
        <w:spacing w:after="0" w:line="240" w:lineRule="auto"/>
        <w:ind w:left="0"/>
        <w:jc w:val="center"/>
        <w:rPr>
          <w:rFonts w:ascii="Times New Roman" w:eastAsia="Times New Roman" w:hAnsi="Times New Roman" w:cs="Times New Roman"/>
          <w:b/>
          <w:sz w:val="24"/>
          <w:szCs w:val="24"/>
          <w:lang w:eastAsia="ru-RU"/>
        </w:rPr>
      </w:pPr>
      <w:r w:rsidRPr="007952E0">
        <w:rPr>
          <w:rFonts w:ascii="Times New Roman" w:eastAsia="Times New Roman" w:hAnsi="Times New Roman" w:cs="Times New Roman"/>
          <w:b/>
          <w:sz w:val="24"/>
          <w:szCs w:val="24"/>
          <w:lang w:eastAsia="ru-RU"/>
        </w:rPr>
        <w:t>РАЗВИТИЯ И ВОСПИТАНИЯ</w:t>
      </w:r>
    </w:p>
    <w:p w:rsidR="003C621C" w:rsidRPr="0033001E" w:rsidRDefault="003C621C" w:rsidP="003C621C">
      <w:pPr>
        <w:spacing w:after="0" w:line="240" w:lineRule="auto"/>
        <w:ind w:left="567" w:firstLine="567"/>
        <w:jc w:val="center"/>
        <w:rPr>
          <w:rFonts w:ascii="Times New Roman" w:eastAsia="Times New Roman" w:hAnsi="Times New Roman" w:cs="Times New Roman"/>
          <w:b/>
          <w:sz w:val="10"/>
          <w:szCs w:val="24"/>
          <w:lang w:eastAsia="ru-RU"/>
        </w:rPr>
      </w:pPr>
    </w:p>
    <w:p w:rsidR="003C621C" w:rsidRDefault="003C621C" w:rsidP="003C621C">
      <w:pPr>
        <w:widowControl w:val="0"/>
        <w:autoSpaceDE w:val="0"/>
        <w:autoSpaceDN w:val="0"/>
        <w:adjustRightInd w:val="0"/>
        <w:spacing w:after="0" w:line="240" w:lineRule="auto"/>
        <w:ind w:firstLine="426"/>
        <w:jc w:val="both"/>
        <w:rPr>
          <w:rFonts w:ascii="Times New Roman" w:eastAsia="@Arial Unicode MS" w:hAnsi="Times New Roman" w:cs="Times New Roman"/>
          <w:color w:val="000000"/>
          <w:sz w:val="24"/>
          <w:szCs w:val="24"/>
          <w:lang w:eastAsia="ru-RU"/>
        </w:rPr>
      </w:pPr>
      <w:r w:rsidRPr="001D4556">
        <w:rPr>
          <w:rFonts w:ascii="Times New Roman" w:eastAsia="Times New Roman" w:hAnsi="Times New Roman" w:cs="Times New Roman"/>
          <w:sz w:val="24"/>
          <w:szCs w:val="24"/>
          <w:lang w:eastAsia="ru-RU"/>
        </w:rPr>
        <w:t xml:space="preserve">Программа духовно-нравственного </w:t>
      </w:r>
      <w:r w:rsidR="00414111">
        <w:rPr>
          <w:rFonts w:ascii="Times New Roman" w:eastAsia="Times New Roman" w:hAnsi="Times New Roman" w:cs="Times New Roman"/>
          <w:sz w:val="24"/>
          <w:szCs w:val="24"/>
          <w:lang w:eastAsia="ru-RU"/>
        </w:rPr>
        <w:t xml:space="preserve">развития и </w:t>
      </w:r>
      <w:r w:rsidRPr="001D4556">
        <w:rPr>
          <w:rFonts w:ascii="Times New Roman" w:eastAsia="Times New Roman" w:hAnsi="Times New Roman" w:cs="Times New Roman"/>
          <w:sz w:val="24"/>
          <w:szCs w:val="24"/>
          <w:lang w:eastAsia="ru-RU"/>
        </w:rPr>
        <w:t>воспитания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w:t>
      </w:r>
      <w:r w:rsidRPr="001D4556">
        <w:rPr>
          <w:rFonts w:ascii="Times New Roman" w:eastAsia="Times New Roman" w:hAnsi="Times New Roman" w:cs="Times New Roman"/>
          <w:color w:val="000000"/>
          <w:sz w:val="24"/>
          <w:szCs w:val="24"/>
          <w:lang w:eastAsia="ru-RU"/>
        </w:rPr>
        <w:t xml:space="preserve"> образования</w:t>
      </w:r>
      <w:r w:rsidR="00414111">
        <w:rPr>
          <w:rFonts w:ascii="Times New Roman" w:eastAsia="Times New Roman" w:hAnsi="Times New Roman" w:cs="Times New Roman"/>
          <w:color w:val="000000"/>
          <w:sz w:val="24"/>
          <w:szCs w:val="24"/>
          <w:lang w:eastAsia="ru-RU"/>
        </w:rPr>
        <w:t xml:space="preserve"> для детей с ОВЗ</w:t>
      </w:r>
      <w:r w:rsidRPr="001D4556">
        <w:rPr>
          <w:rFonts w:ascii="Times New Roman" w:eastAsia="Times New Roman" w:hAnsi="Times New Roman" w:cs="Times New Roman"/>
          <w:color w:val="000000"/>
          <w:sz w:val="24"/>
          <w:szCs w:val="24"/>
          <w:lang w:eastAsia="ru-RU"/>
        </w:rPr>
        <w:t xml:space="preserve">, на основании Концепции духовно-нравственного развития и воспитания личности гражданина России, Программы духовно-нравственного развития и воспитания личности воспитательной работы МБОУ </w:t>
      </w:r>
      <w:bookmarkStart w:id="2" w:name="_GoBack"/>
      <w:bookmarkEnd w:id="2"/>
      <w:r>
        <w:rPr>
          <w:rFonts w:ascii="Times New Roman" w:eastAsia="Times New Roman" w:hAnsi="Times New Roman" w:cs="Times New Roman"/>
          <w:color w:val="000000"/>
          <w:sz w:val="24"/>
          <w:szCs w:val="24"/>
          <w:lang w:eastAsia="ru-RU"/>
        </w:rPr>
        <w:t>СОШ №2</w:t>
      </w:r>
      <w:r w:rsidRPr="001D4556">
        <w:rPr>
          <w:rFonts w:ascii="Times New Roman" w:eastAsia="Times New Roman" w:hAnsi="Times New Roman" w:cs="Times New Roman"/>
          <w:color w:val="000000"/>
          <w:sz w:val="24"/>
          <w:szCs w:val="24"/>
          <w:lang w:eastAsia="ru-RU"/>
        </w:rPr>
        <w:t>.</w:t>
      </w:r>
      <w:r w:rsidRPr="001D4556">
        <w:rPr>
          <w:rFonts w:ascii="Times New Roman" w:eastAsia="@Arial Unicode MS" w:hAnsi="Times New Roman" w:cs="Times New Roman"/>
          <w:color w:val="000000"/>
          <w:sz w:val="24"/>
          <w:szCs w:val="24"/>
          <w:lang w:eastAsia="ru-RU"/>
        </w:rPr>
        <w:t xml:space="preserve"> </w:t>
      </w:r>
    </w:p>
    <w:p w:rsidR="00414111" w:rsidRPr="00414111" w:rsidRDefault="00414111" w:rsidP="003C621C">
      <w:pPr>
        <w:widowControl w:val="0"/>
        <w:autoSpaceDE w:val="0"/>
        <w:autoSpaceDN w:val="0"/>
        <w:adjustRightInd w:val="0"/>
        <w:spacing w:after="0" w:line="240" w:lineRule="auto"/>
        <w:ind w:firstLine="426"/>
        <w:jc w:val="both"/>
        <w:rPr>
          <w:rFonts w:ascii="Times New Roman" w:eastAsia="@Arial Unicode MS" w:hAnsi="Times New Roman" w:cs="Times New Roman"/>
          <w:color w:val="000000"/>
          <w:sz w:val="2"/>
          <w:szCs w:val="24"/>
          <w:lang w:eastAsia="ru-RU"/>
        </w:rPr>
      </w:pPr>
    </w:p>
    <w:p w:rsidR="00AB4FAE" w:rsidRPr="00AB4FAE" w:rsidRDefault="003C621C" w:rsidP="00AB4FAE">
      <w:pPr>
        <w:widowControl w:val="0"/>
        <w:overflowPunct w:val="0"/>
        <w:autoSpaceDE w:val="0"/>
        <w:spacing w:after="0" w:line="240" w:lineRule="auto"/>
        <w:ind w:firstLine="709"/>
        <w:jc w:val="both"/>
        <w:rPr>
          <w:rFonts w:ascii="Times New Roman" w:hAnsi="Times New Roman" w:cs="Times New Roman"/>
          <w:sz w:val="24"/>
          <w:szCs w:val="24"/>
        </w:rPr>
      </w:pPr>
      <w:r w:rsidRPr="001D4556">
        <w:rPr>
          <w:rFonts w:ascii="Times New Roman" w:eastAsia="Times New Roman" w:hAnsi="Times New Roman" w:cs="Times New Roman"/>
          <w:b/>
          <w:color w:val="0D0D0D"/>
          <w:sz w:val="24"/>
          <w:szCs w:val="24"/>
          <w:lang w:eastAsia="ru-RU"/>
        </w:rPr>
        <w:t>Цель программы</w:t>
      </w:r>
      <w:r>
        <w:rPr>
          <w:rFonts w:ascii="Times New Roman" w:eastAsia="Times New Roman" w:hAnsi="Times New Roman" w:cs="Times New Roman"/>
          <w:b/>
          <w:color w:val="0D0D0D"/>
          <w:sz w:val="24"/>
          <w:szCs w:val="24"/>
          <w:lang w:eastAsia="ru-RU"/>
        </w:rPr>
        <w:t xml:space="preserve">: </w:t>
      </w:r>
      <w:r w:rsidRPr="00AB4FAE">
        <w:rPr>
          <w:rFonts w:ascii="Times New Roman" w:eastAsia="Times New Roman" w:hAnsi="Times New Roman" w:cs="Times New Roman"/>
          <w:color w:val="0D0D0D"/>
          <w:sz w:val="24"/>
          <w:szCs w:val="24"/>
          <w:lang w:eastAsia="ru-RU"/>
        </w:rPr>
        <w:t xml:space="preserve">духовно-нравственного развития и воспитания обучающихся – </w:t>
      </w:r>
      <w:r w:rsidR="00AB4FAE" w:rsidRPr="00AB4FAE">
        <w:rPr>
          <w:rFonts w:ascii="Times New Roman" w:eastAsia="Times New Roman" w:hAnsi="Times New Roman" w:cs="Times New Roman"/>
          <w:color w:val="0D0D0D"/>
          <w:sz w:val="24"/>
          <w:szCs w:val="24"/>
          <w:lang w:eastAsia="ru-RU"/>
        </w:rPr>
        <w:t>социально-педагогическая поддержка и приобщение обучающихся к базовым национальным ценностям</w:t>
      </w:r>
      <w:r w:rsidR="00AB4FAE">
        <w:rPr>
          <w:rFonts w:ascii="Times New Roman" w:eastAsia="Times New Roman" w:hAnsi="Times New Roman" w:cs="Times New Roman"/>
          <w:color w:val="0D0D0D"/>
          <w:sz w:val="24"/>
          <w:szCs w:val="24"/>
          <w:lang w:eastAsia="ru-RU"/>
        </w:rPr>
        <w:t xml:space="preserve"> российского общества,</w:t>
      </w:r>
      <w:r w:rsidR="00AB4FAE" w:rsidRPr="00AB4FAE">
        <w:rPr>
          <w:rFonts w:ascii="Times New Roman" w:hAnsi="Times New Roman" w:cs="Times New Roman"/>
          <w:sz w:val="24"/>
          <w:szCs w:val="24"/>
        </w:rPr>
        <w:t xml:space="preserve"> общечеловеческим ценностям в контексте формирования у них нравственных чувств, нравственного сознания и поведения.</w:t>
      </w:r>
    </w:p>
    <w:p w:rsidR="00D106CF" w:rsidRDefault="00D106CF" w:rsidP="003C621C">
      <w:pPr>
        <w:spacing w:after="0" w:line="240" w:lineRule="auto"/>
        <w:ind w:firstLine="426"/>
        <w:jc w:val="both"/>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t>Задачи программы:</w:t>
      </w:r>
    </w:p>
    <w:p w:rsidR="00D106CF" w:rsidRPr="00D106CF" w:rsidRDefault="00AB4FAE" w:rsidP="00D106CF">
      <w:pPr>
        <w:widowControl w:val="0"/>
        <w:overflowPunct w:val="0"/>
        <w:autoSpaceDE w:val="0"/>
        <w:autoSpaceDN w:val="0"/>
        <w:adjustRightInd w:val="0"/>
        <w:spacing w:after="0" w:line="240" w:lineRule="auto"/>
        <w:ind w:firstLine="709"/>
        <w:jc w:val="both"/>
        <w:rPr>
          <w:rFonts w:ascii="Times New Roman" w:hAnsi="Times New Roman" w:cs="Times New Roman"/>
          <w:i/>
          <w:iCs/>
          <w:sz w:val="24"/>
          <w:szCs w:val="28"/>
        </w:rPr>
      </w:pPr>
      <w:r>
        <w:rPr>
          <w:rFonts w:ascii="Times New Roman" w:hAnsi="Times New Roman" w:cs="Times New Roman"/>
          <w:i/>
          <w:iCs/>
          <w:sz w:val="24"/>
          <w:szCs w:val="28"/>
        </w:rPr>
        <w:t xml:space="preserve">В </w:t>
      </w:r>
      <w:r w:rsidR="00D106CF" w:rsidRPr="00D106CF">
        <w:rPr>
          <w:rFonts w:ascii="Times New Roman" w:hAnsi="Times New Roman" w:cs="Times New Roman"/>
          <w:i/>
          <w:iCs/>
          <w:sz w:val="24"/>
          <w:szCs w:val="28"/>
        </w:rPr>
        <w:t>области формирования личностной культуры:</w:t>
      </w:r>
    </w:p>
    <w:p w:rsidR="00D106CF" w:rsidRPr="00D106CF" w:rsidRDefault="00AB4FAE"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106CF" w:rsidRPr="00D106CF">
        <w:rPr>
          <w:rFonts w:ascii="Times New Roman" w:hAnsi="Times New Roman" w:cs="Times New Roman"/>
          <w:sz w:val="24"/>
          <w:szCs w:val="28"/>
        </w:rPr>
        <w:t>формирование мотивации универсальной нравственной компетенции — «становиться лучше», активности в учебно-игровой, предметно</w:t>
      </w:r>
      <w:r w:rsidR="00D106CF" w:rsidRPr="00D106CF">
        <w:rPr>
          <w:rFonts w:ascii="Times New Roman" w:eastAsia="PMingLiU" w:hAnsi="Times New Roman" w:cs="Times New Roman"/>
          <w:sz w:val="24"/>
          <w:szCs w:val="28"/>
        </w:rPr>
        <w:t>-</w:t>
      </w:r>
      <w:r w:rsidR="00D106CF" w:rsidRPr="00D106CF">
        <w:rPr>
          <w:rFonts w:ascii="Times New Roman" w:hAnsi="Times New Roman" w:cs="Times New Roman"/>
          <w:sz w:val="24"/>
          <w:szCs w:val="28"/>
        </w:rPr>
        <w:t xml:space="preserve">продуктивной, социально ориентированной деятельности на основе нравственных установок и моральных норм;  </w:t>
      </w:r>
    </w:p>
    <w:p w:rsidR="00D106CF" w:rsidRPr="00D106CF" w:rsidRDefault="00AB4FAE" w:rsidP="00D106CF">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106CF" w:rsidRPr="00D106CF">
        <w:rPr>
          <w:rFonts w:ascii="Times New Roman" w:hAnsi="Times New Roman" w:cs="Times New Roman"/>
          <w:sz w:val="24"/>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106CF" w:rsidRPr="00D106CF" w:rsidRDefault="00AB4FAE"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106CF" w:rsidRPr="00D106CF">
        <w:rPr>
          <w:rFonts w:ascii="Times New Roman" w:hAnsi="Times New Roman" w:cs="Times New Roman"/>
          <w:sz w:val="24"/>
          <w:szCs w:val="28"/>
        </w:rPr>
        <w:t xml:space="preserve">формирование </w:t>
      </w:r>
      <w:r>
        <w:rPr>
          <w:rFonts w:ascii="Times New Roman" w:hAnsi="Times New Roman" w:cs="Times New Roman"/>
          <w:sz w:val="24"/>
          <w:szCs w:val="28"/>
        </w:rPr>
        <w:t>первоначальных представлений о некоторых общечеловеческих (базовых ценностях);</w:t>
      </w:r>
      <w:r w:rsidR="00D106CF" w:rsidRPr="00D106CF">
        <w:rPr>
          <w:rFonts w:ascii="Times New Roman" w:hAnsi="Times New Roman" w:cs="Times New Roman"/>
          <w:sz w:val="24"/>
          <w:szCs w:val="28"/>
        </w:rPr>
        <w:t xml:space="preserve"> </w:t>
      </w:r>
    </w:p>
    <w:p w:rsidR="00D106CF" w:rsidRPr="00D106CF" w:rsidRDefault="00AB4FAE" w:rsidP="00D106CF">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106CF" w:rsidRPr="00D106CF">
        <w:rPr>
          <w:rFonts w:ascii="Times New Roman" w:hAnsi="Times New Roman" w:cs="Times New Roman"/>
          <w:sz w:val="24"/>
          <w:szCs w:val="28"/>
        </w:rPr>
        <w:t xml:space="preserve">формирование эстетических потребностей, ценностей и чувств; </w:t>
      </w:r>
    </w:p>
    <w:p w:rsidR="00D106CF" w:rsidRPr="00D106CF" w:rsidRDefault="00AB4FAE" w:rsidP="00D106CF">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106CF" w:rsidRPr="00D106CF">
        <w:rPr>
          <w:rFonts w:ascii="Times New Roman" w:hAnsi="Times New Roman" w:cs="Times New Roman"/>
          <w:sz w:val="24"/>
          <w:szCs w:val="28"/>
        </w:rPr>
        <w:t xml:space="preserve">развитие трудолюбия, способности к преодолению трудностей,   настойчивости в достижении результата. </w:t>
      </w:r>
    </w:p>
    <w:p w:rsidR="00D106CF" w:rsidRPr="00D106CF" w:rsidRDefault="00AB4FAE" w:rsidP="00D106CF">
      <w:pPr>
        <w:pStyle w:val="afa"/>
        <w:spacing w:line="240" w:lineRule="auto"/>
        <w:ind w:firstLine="709"/>
        <w:rPr>
          <w:rFonts w:ascii="Times New Roman" w:hAnsi="Times New Roman"/>
          <w:sz w:val="24"/>
          <w:szCs w:val="28"/>
        </w:rPr>
      </w:pPr>
      <w:r>
        <w:rPr>
          <w:rFonts w:ascii="Times New Roman" w:hAnsi="Times New Roman"/>
          <w:i/>
          <w:iCs/>
          <w:sz w:val="24"/>
          <w:szCs w:val="28"/>
        </w:rPr>
        <w:t>В</w:t>
      </w:r>
      <w:r w:rsidR="00D106CF" w:rsidRPr="00D106CF">
        <w:rPr>
          <w:rFonts w:ascii="Times New Roman" w:hAnsi="Times New Roman"/>
          <w:i/>
          <w:iCs/>
          <w:sz w:val="24"/>
          <w:szCs w:val="28"/>
        </w:rPr>
        <w:t xml:space="preserve"> области формирования социальной культуры:</w:t>
      </w:r>
    </w:p>
    <w:p w:rsidR="00AB4FAE" w:rsidRPr="00D106CF" w:rsidRDefault="00AB4FAE" w:rsidP="00AB4FAE">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D106CF">
        <w:rPr>
          <w:rFonts w:ascii="Times New Roman" w:hAnsi="Times New Roman" w:cs="Times New Roman"/>
          <w:sz w:val="24"/>
          <w:szCs w:val="28"/>
        </w:rPr>
        <w:t xml:space="preserve">воспитание положительного отношения к своему национальному языку и культуре; </w:t>
      </w:r>
    </w:p>
    <w:p w:rsidR="00D106CF" w:rsidRPr="00D106CF" w:rsidRDefault="00DE0AB2"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106CF" w:rsidRPr="00D106CF">
        <w:rPr>
          <w:rFonts w:ascii="Times New Roman" w:hAnsi="Times New Roman" w:cs="Times New Roman"/>
          <w:sz w:val="24"/>
          <w:szCs w:val="28"/>
        </w:rPr>
        <w:t xml:space="preserve">формирование патриотизма и чувства причастности к коллективным делам; </w:t>
      </w:r>
    </w:p>
    <w:p w:rsidR="00D106CF" w:rsidRPr="00D106CF" w:rsidRDefault="00DE0AB2"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106CF" w:rsidRPr="00D106CF">
        <w:rPr>
          <w:rFonts w:ascii="Times New Roman" w:hAnsi="Times New Roman" w:cs="Times New Roman"/>
          <w:sz w:val="24"/>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D106CF" w:rsidRPr="00D106CF" w:rsidRDefault="00DE0AB2"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106CF" w:rsidRPr="00D106CF">
        <w:rPr>
          <w:rFonts w:ascii="Times New Roman" w:hAnsi="Times New Roman" w:cs="Times New Roman"/>
          <w:sz w:val="24"/>
          <w:szCs w:val="28"/>
        </w:rPr>
        <w:t xml:space="preserve">укрепление доверия к другим людям; </w:t>
      </w:r>
    </w:p>
    <w:p w:rsidR="00D106CF" w:rsidRPr="00D106CF" w:rsidRDefault="00DE0AB2" w:rsidP="00D106CF">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106CF" w:rsidRPr="00D106CF">
        <w:rPr>
          <w:rFonts w:ascii="Times New Roman" w:hAnsi="Times New Roman" w:cs="Times New Roman"/>
          <w:sz w:val="24"/>
          <w:szCs w:val="28"/>
        </w:rPr>
        <w:t>развитие доброжелательности и эмоциональной отзывчивости, понимания других людей и сопереживания им.</w:t>
      </w:r>
    </w:p>
    <w:p w:rsidR="00D106CF" w:rsidRPr="00D106CF" w:rsidRDefault="00DE0AB2" w:rsidP="00D106CF">
      <w:pPr>
        <w:pStyle w:val="afa"/>
        <w:spacing w:line="240" w:lineRule="auto"/>
        <w:ind w:firstLine="709"/>
        <w:rPr>
          <w:rFonts w:ascii="Times New Roman" w:hAnsi="Times New Roman"/>
          <w:sz w:val="24"/>
          <w:szCs w:val="28"/>
        </w:rPr>
      </w:pPr>
      <w:r>
        <w:rPr>
          <w:rFonts w:ascii="Times New Roman" w:hAnsi="Times New Roman"/>
          <w:i/>
          <w:iCs/>
          <w:sz w:val="24"/>
          <w:szCs w:val="28"/>
        </w:rPr>
        <w:t xml:space="preserve"> В </w:t>
      </w:r>
      <w:r w:rsidR="00D106CF" w:rsidRPr="00D106CF">
        <w:rPr>
          <w:rFonts w:ascii="Times New Roman" w:hAnsi="Times New Roman"/>
          <w:i/>
          <w:iCs/>
          <w:sz w:val="24"/>
          <w:szCs w:val="28"/>
        </w:rPr>
        <w:t>области формирования семейной культуры:</w:t>
      </w:r>
    </w:p>
    <w:p w:rsidR="00D106CF" w:rsidRPr="00D106CF" w:rsidRDefault="00DE0AB2" w:rsidP="00D106CF">
      <w:pPr>
        <w:widowControl w:val="0"/>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D106CF" w:rsidRPr="00D106CF">
        <w:rPr>
          <w:rFonts w:ascii="Times New Roman" w:hAnsi="Times New Roman" w:cs="Times New Roman"/>
          <w:sz w:val="24"/>
          <w:szCs w:val="28"/>
        </w:rPr>
        <w:t xml:space="preserve">формирование у обучающихся уважительного отношения к родителям, осознанного, заботливого отношения к старшим и младшим; </w:t>
      </w:r>
    </w:p>
    <w:p w:rsidR="00D106CF" w:rsidRPr="00D106CF" w:rsidRDefault="003A0DDA" w:rsidP="00D106CF">
      <w:pPr>
        <w:widowControl w:val="0"/>
        <w:overflowPunct w:val="0"/>
        <w:autoSpaceDE w:val="0"/>
        <w:autoSpaceDN w:val="0"/>
        <w:adjustRightInd w:val="0"/>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D106CF" w:rsidRPr="00D106CF">
        <w:rPr>
          <w:rFonts w:ascii="Times New Roman" w:hAnsi="Times New Roman" w:cs="Times New Roman"/>
          <w:sz w:val="24"/>
          <w:szCs w:val="28"/>
        </w:rPr>
        <w:t xml:space="preserve">формирование представления о семейных ценностях, гендерных семейных ролях и уважения к ним; </w:t>
      </w:r>
    </w:p>
    <w:p w:rsidR="00220456" w:rsidRPr="00D106CF" w:rsidRDefault="00220456" w:rsidP="00220456">
      <w:pPr>
        <w:spacing w:after="0" w:line="240" w:lineRule="auto"/>
        <w:ind w:firstLine="426"/>
        <w:jc w:val="both"/>
        <w:rPr>
          <w:rFonts w:ascii="Times New Roman" w:eastAsia="Times New Roman" w:hAnsi="Times New Roman" w:cs="Times New Roman"/>
          <w:b/>
          <w:color w:val="0D0D0D"/>
          <w:sz w:val="2"/>
          <w:szCs w:val="24"/>
          <w:lang w:eastAsia="ru-RU"/>
        </w:rPr>
      </w:pPr>
    </w:p>
    <w:p w:rsidR="00220456" w:rsidRPr="001D4556" w:rsidRDefault="00220456" w:rsidP="00220456">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Программа реализуется МБОУ С</w:t>
      </w:r>
      <w:r>
        <w:rPr>
          <w:rFonts w:ascii="Times New Roman" w:eastAsia="Times New Roman" w:hAnsi="Times New Roman" w:cs="Times New Roman"/>
          <w:sz w:val="24"/>
          <w:szCs w:val="24"/>
          <w:lang w:eastAsia="ru-RU"/>
        </w:rPr>
        <w:t>ОШ №2</w:t>
      </w:r>
      <w:r w:rsidRPr="001D4556">
        <w:rPr>
          <w:rFonts w:ascii="Times New Roman" w:eastAsia="Times New Roman" w:hAnsi="Times New Roman" w:cs="Times New Roman"/>
          <w:sz w:val="24"/>
          <w:szCs w:val="24"/>
          <w:lang w:eastAsia="ru-RU"/>
        </w:rPr>
        <w:t xml:space="preserve"> в </w:t>
      </w:r>
      <w:r w:rsidR="00DE0AB2">
        <w:rPr>
          <w:rFonts w:ascii="Times New Roman" w:eastAsia="@Arial Unicode MS" w:hAnsi="Times New Roman" w:cs="Times New Roman"/>
          <w:color w:val="000000"/>
          <w:sz w:val="24"/>
          <w:szCs w:val="24"/>
          <w:lang w:eastAsia="ru-RU"/>
        </w:rPr>
        <w:t xml:space="preserve">единстве урочной,  внеурочной и внешкольной деятельности, в </w:t>
      </w:r>
      <w:r w:rsidRPr="001D4556">
        <w:rPr>
          <w:rFonts w:ascii="Times New Roman" w:eastAsia="Times New Roman" w:hAnsi="Times New Roman" w:cs="Times New Roman"/>
          <w:sz w:val="24"/>
          <w:szCs w:val="24"/>
          <w:lang w:eastAsia="ru-RU"/>
        </w:rPr>
        <w:t>постоянном взаимодействии и тесном сотрудничестве с семьями учащихся и социальными партнерами школы.</w:t>
      </w:r>
    </w:p>
    <w:p w:rsidR="00220456" w:rsidRPr="001D4556" w:rsidRDefault="00220456" w:rsidP="00220456">
      <w:pPr>
        <w:spacing w:after="0" w:line="240" w:lineRule="auto"/>
        <w:ind w:firstLine="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Программа духовно-нравственного развития и воспитания обучающихся содержит:</w:t>
      </w:r>
    </w:p>
    <w:p w:rsidR="00220456" w:rsidRDefault="00220456" w:rsidP="005E5393">
      <w:pPr>
        <w:pStyle w:val="ad"/>
        <w:numPr>
          <w:ilvl w:val="0"/>
          <w:numId w:val="63"/>
        </w:numPr>
        <w:spacing w:after="0" w:line="240" w:lineRule="auto"/>
        <w:ind w:firstLine="207"/>
        <w:contextualSpacing/>
        <w:jc w:val="both"/>
        <w:rPr>
          <w:rFonts w:ascii="Times New Roman" w:eastAsia="Times New Roman" w:hAnsi="Times New Roman" w:cs="Times New Roman"/>
          <w:sz w:val="24"/>
          <w:szCs w:val="24"/>
          <w:lang w:eastAsia="ru-RU"/>
        </w:rPr>
      </w:pPr>
      <w:r w:rsidRPr="0033001E">
        <w:rPr>
          <w:rFonts w:ascii="Times New Roman" w:eastAsia="Times New Roman" w:hAnsi="Times New Roman" w:cs="Times New Roman"/>
          <w:sz w:val="24"/>
          <w:szCs w:val="24"/>
          <w:lang w:eastAsia="ru-RU"/>
        </w:rPr>
        <w:t>Осн</w:t>
      </w:r>
      <w:r w:rsidR="00ED197B">
        <w:rPr>
          <w:rFonts w:ascii="Times New Roman" w:eastAsia="Times New Roman" w:hAnsi="Times New Roman" w:cs="Times New Roman"/>
          <w:sz w:val="24"/>
          <w:szCs w:val="24"/>
          <w:lang w:eastAsia="ru-RU"/>
        </w:rPr>
        <w:t>овные направления</w:t>
      </w:r>
      <w:r w:rsidRPr="0033001E">
        <w:rPr>
          <w:rFonts w:ascii="Times New Roman" w:eastAsia="Times New Roman" w:hAnsi="Times New Roman" w:cs="Times New Roman"/>
          <w:sz w:val="24"/>
          <w:szCs w:val="24"/>
          <w:lang w:eastAsia="ru-RU"/>
        </w:rPr>
        <w:t xml:space="preserve"> духовно-нравственного развития и воспитания обучающихся</w:t>
      </w:r>
      <w:r w:rsidR="00ED197B">
        <w:rPr>
          <w:rFonts w:ascii="Times New Roman" w:eastAsia="Times New Roman" w:hAnsi="Times New Roman" w:cs="Times New Roman"/>
          <w:sz w:val="24"/>
          <w:szCs w:val="24"/>
          <w:lang w:eastAsia="ru-RU"/>
        </w:rPr>
        <w:t xml:space="preserve"> с РАС</w:t>
      </w:r>
      <w:r w:rsidRPr="0033001E">
        <w:rPr>
          <w:rFonts w:ascii="Times New Roman" w:eastAsia="Times New Roman" w:hAnsi="Times New Roman" w:cs="Times New Roman"/>
          <w:sz w:val="24"/>
          <w:szCs w:val="24"/>
          <w:lang w:eastAsia="ru-RU"/>
        </w:rPr>
        <w:t>.</w:t>
      </w:r>
    </w:p>
    <w:p w:rsidR="00ED197B" w:rsidRDefault="00ED197B" w:rsidP="005E5393">
      <w:pPr>
        <w:pStyle w:val="ad"/>
        <w:numPr>
          <w:ilvl w:val="0"/>
          <w:numId w:val="63"/>
        </w:numPr>
        <w:spacing w:after="0" w:line="240" w:lineRule="auto"/>
        <w:ind w:firstLine="20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реализации основных направлений </w:t>
      </w:r>
      <w:r w:rsidRPr="0033001E">
        <w:rPr>
          <w:rFonts w:ascii="Times New Roman" w:eastAsia="Times New Roman" w:hAnsi="Times New Roman" w:cs="Times New Roman"/>
          <w:sz w:val="24"/>
          <w:szCs w:val="24"/>
          <w:lang w:eastAsia="ru-RU"/>
        </w:rPr>
        <w:t>духовно-нравственного развития и воспитания обучающихся</w:t>
      </w:r>
      <w:r>
        <w:rPr>
          <w:rFonts w:ascii="Times New Roman" w:eastAsia="Times New Roman" w:hAnsi="Times New Roman" w:cs="Times New Roman"/>
          <w:sz w:val="24"/>
          <w:szCs w:val="24"/>
          <w:lang w:eastAsia="ru-RU"/>
        </w:rPr>
        <w:t xml:space="preserve"> с РАС</w:t>
      </w:r>
      <w:r w:rsidRPr="0033001E">
        <w:rPr>
          <w:rFonts w:ascii="Times New Roman" w:eastAsia="Times New Roman" w:hAnsi="Times New Roman" w:cs="Times New Roman"/>
          <w:sz w:val="24"/>
          <w:szCs w:val="24"/>
          <w:lang w:eastAsia="ru-RU"/>
        </w:rPr>
        <w:t>.</w:t>
      </w:r>
    </w:p>
    <w:p w:rsidR="00ED197B" w:rsidRPr="00ED197B" w:rsidRDefault="00ED197B" w:rsidP="00ED197B">
      <w:pPr>
        <w:pStyle w:val="ad"/>
        <w:spacing w:after="0" w:line="240" w:lineRule="auto"/>
        <w:ind w:left="567"/>
        <w:contextualSpacing/>
        <w:jc w:val="both"/>
        <w:rPr>
          <w:rFonts w:ascii="Times New Roman" w:eastAsia="Times New Roman" w:hAnsi="Times New Roman" w:cs="Times New Roman"/>
          <w:sz w:val="10"/>
          <w:szCs w:val="24"/>
          <w:lang w:eastAsia="ru-RU"/>
        </w:rPr>
      </w:pPr>
    </w:p>
    <w:p w:rsidR="00220456" w:rsidRPr="0033001E" w:rsidRDefault="00220456" w:rsidP="005E5393">
      <w:pPr>
        <w:pStyle w:val="ad"/>
        <w:numPr>
          <w:ilvl w:val="0"/>
          <w:numId w:val="64"/>
        </w:numPr>
        <w:suppressAutoHyphens w:val="0"/>
        <w:spacing w:after="0" w:line="240" w:lineRule="auto"/>
        <w:contextualSpacing/>
        <w:jc w:val="center"/>
        <w:rPr>
          <w:rFonts w:ascii="Times New Roman" w:eastAsia="Times New Roman" w:hAnsi="Times New Roman" w:cs="Times New Roman"/>
          <w:b/>
          <w:sz w:val="24"/>
          <w:szCs w:val="24"/>
          <w:lang w:eastAsia="ru-RU"/>
        </w:rPr>
      </w:pPr>
      <w:r w:rsidRPr="0033001E">
        <w:rPr>
          <w:rFonts w:ascii="Times New Roman" w:eastAsia="Times New Roman" w:hAnsi="Times New Roman" w:cs="Times New Roman"/>
          <w:b/>
          <w:sz w:val="24"/>
          <w:szCs w:val="24"/>
          <w:lang w:eastAsia="ru-RU"/>
        </w:rPr>
        <w:t>Основные направления духовно-нравственного развития и воспитания обучающихся</w:t>
      </w:r>
      <w:r>
        <w:rPr>
          <w:rFonts w:ascii="Times New Roman" w:eastAsia="Times New Roman" w:hAnsi="Times New Roman" w:cs="Times New Roman"/>
          <w:b/>
          <w:sz w:val="24"/>
          <w:szCs w:val="24"/>
          <w:lang w:eastAsia="ru-RU"/>
        </w:rPr>
        <w:t xml:space="preserve"> с РАС</w:t>
      </w:r>
      <w:r w:rsidRPr="0033001E">
        <w:rPr>
          <w:rFonts w:ascii="Times New Roman" w:eastAsia="Times New Roman" w:hAnsi="Times New Roman" w:cs="Times New Roman"/>
          <w:b/>
          <w:sz w:val="24"/>
          <w:szCs w:val="24"/>
          <w:lang w:eastAsia="ru-RU"/>
        </w:rPr>
        <w:t>.</w:t>
      </w:r>
    </w:p>
    <w:p w:rsidR="003A0DDA" w:rsidRPr="003A0DDA" w:rsidRDefault="003A0DDA" w:rsidP="003A0DDA">
      <w:pPr>
        <w:pStyle w:val="ad"/>
        <w:widowControl w:val="0"/>
        <w:overflowPunct w:val="0"/>
        <w:autoSpaceDE w:val="0"/>
        <w:autoSpaceDN w:val="0"/>
        <w:adjustRightInd w:val="0"/>
        <w:spacing w:after="0" w:line="240" w:lineRule="auto"/>
        <w:ind w:left="0" w:firstLine="708"/>
        <w:jc w:val="both"/>
        <w:rPr>
          <w:rFonts w:ascii="Times New Roman" w:hAnsi="Times New Roman" w:cs="Times New Roman"/>
          <w:sz w:val="24"/>
          <w:szCs w:val="24"/>
        </w:rPr>
      </w:pPr>
      <w:r w:rsidRPr="003A0DDA">
        <w:rPr>
          <w:rFonts w:ascii="Times New Roman" w:hAnsi="Times New Roman" w:cs="Times New Roman"/>
          <w:sz w:val="24"/>
          <w:szCs w:val="24"/>
        </w:rPr>
        <w:t>Общие задачи духовно-нравственного развития обу</w:t>
      </w:r>
      <w:r w:rsidRPr="003A0DDA">
        <w:rPr>
          <w:rFonts w:ascii="Times New Roman" w:hAnsi="Times New Roman" w:cs="Times New Roman"/>
          <w:sz w:val="24"/>
          <w:szCs w:val="24"/>
        </w:rPr>
        <w:softHyphen/>
        <w:t>ча</w:t>
      </w:r>
      <w:r w:rsidRPr="003A0DDA">
        <w:rPr>
          <w:rFonts w:ascii="Times New Roman" w:hAnsi="Times New Roman" w:cs="Times New Roman"/>
          <w:sz w:val="24"/>
          <w:szCs w:val="24"/>
        </w:rPr>
        <w:softHyphen/>
        <w:t>ю</w:t>
      </w:r>
      <w:r w:rsidRPr="003A0DDA">
        <w:rPr>
          <w:rFonts w:ascii="Times New Roman" w:hAnsi="Times New Roman" w:cs="Times New Roman"/>
          <w:sz w:val="24"/>
          <w:szCs w:val="24"/>
        </w:rPr>
        <w:softHyphen/>
        <w:t>щи</w:t>
      </w:r>
      <w:r w:rsidRPr="003A0DDA">
        <w:rPr>
          <w:rFonts w:ascii="Times New Roman" w:hAnsi="Times New Roman" w:cs="Times New Roman"/>
          <w:sz w:val="24"/>
          <w:szCs w:val="24"/>
        </w:rPr>
        <w:softHyphen/>
        <w:t>х</w:t>
      </w:r>
      <w:r w:rsidRPr="003A0DDA">
        <w:rPr>
          <w:rFonts w:ascii="Times New Roman" w:hAnsi="Times New Roman" w:cs="Times New Roman"/>
          <w:sz w:val="24"/>
          <w:szCs w:val="24"/>
        </w:rPr>
        <w:softHyphen/>
        <w:t>ся с РАС  классифицированы по направлениям, каждое из которых, будучи тесно свя</w:t>
      </w:r>
      <w:r w:rsidRPr="003A0DDA">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3A0DDA" w:rsidRPr="003A0DDA" w:rsidRDefault="003A0DDA" w:rsidP="003A0DDA">
      <w:pPr>
        <w:pStyle w:val="ad"/>
        <w:widowControl w:val="0"/>
        <w:overflowPunct w:val="0"/>
        <w:autoSpaceDE w:val="0"/>
        <w:autoSpaceDN w:val="0"/>
        <w:adjustRightInd w:val="0"/>
        <w:spacing w:after="0" w:line="240" w:lineRule="auto"/>
        <w:ind w:left="0" w:firstLine="708"/>
        <w:jc w:val="both"/>
        <w:rPr>
          <w:rFonts w:ascii="Times New Roman" w:hAnsi="Times New Roman" w:cs="Times New Roman"/>
          <w:sz w:val="24"/>
          <w:szCs w:val="24"/>
        </w:rPr>
      </w:pPr>
      <w:r w:rsidRPr="003A0DDA">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w:t>
      </w:r>
      <w:r w:rsidR="00D8014B">
        <w:rPr>
          <w:rFonts w:ascii="Times New Roman" w:hAnsi="Times New Roman" w:cs="Times New Roman"/>
          <w:sz w:val="24"/>
          <w:szCs w:val="24"/>
        </w:rPr>
        <w:t xml:space="preserve"> национальных ценностей и  обеспечивает</w:t>
      </w:r>
      <w:r w:rsidRPr="003A0DDA">
        <w:rPr>
          <w:rFonts w:ascii="Times New Roman" w:hAnsi="Times New Roman" w:cs="Times New Roman"/>
          <w:sz w:val="24"/>
          <w:szCs w:val="24"/>
        </w:rPr>
        <w:t xml:space="preserve"> усвоение их обучающимися на доступном для них уровне.</w:t>
      </w:r>
    </w:p>
    <w:p w:rsidR="003A0DDA" w:rsidRPr="003A0DDA" w:rsidRDefault="003A0DDA" w:rsidP="003A0DDA">
      <w:pPr>
        <w:pStyle w:val="ad"/>
        <w:widowControl w:val="0"/>
        <w:overflowPunct w:val="0"/>
        <w:autoSpaceDE w:val="0"/>
        <w:autoSpaceDN w:val="0"/>
        <w:adjustRightInd w:val="0"/>
        <w:spacing w:after="0" w:line="240" w:lineRule="auto"/>
        <w:ind w:left="0" w:firstLine="708"/>
        <w:jc w:val="both"/>
        <w:rPr>
          <w:rFonts w:ascii="Times New Roman" w:hAnsi="Times New Roman" w:cs="Times New Roman"/>
          <w:sz w:val="24"/>
          <w:szCs w:val="24"/>
        </w:rPr>
      </w:pPr>
      <w:r w:rsidRPr="003A0DDA">
        <w:rPr>
          <w:rFonts w:ascii="Times New Roman" w:hAnsi="Times New Roman" w:cs="Times New Roman"/>
          <w:sz w:val="24"/>
          <w:szCs w:val="24"/>
        </w:rPr>
        <w:t>Организация духовно-нравственного развития обучающихся</w:t>
      </w:r>
      <w:r w:rsidR="00D8014B">
        <w:rPr>
          <w:rFonts w:ascii="Times New Roman" w:hAnsi="Times New Roman" w:cs="Times New Roman"/>
          <w:sz w:val="24"/>
          <w:szCs w:val="24"/>
        </w:rPr>
        <w:t xml:space="preserve"> с РАС</w:t>
      </w:r>
      <w:r w:rsidRPr="003A0DDA">
        <w:rPr>
          <w:rFonts w:ascii="Times New Roman" w:hAnsi="Times New Roman" w:cs="Times New Roman"/>
          <w:sz w:val="24"/>
          <w:szCs w:val="24"/>
        </w:rPr>
        <w:t xml:space="preserve"> осуществляется по следующим направлениям:</w:t>
      </w:r>
    </w:p>
    <w:p w:rsidR="003A0DDA" w:rsidRPr="003A0DDA" w:rsidRDefault="003A0DDA" w:rsidP="003A0DDA">
      <w:pPr>
        <w:pStyle w:val="ad"/>
        <w:widowControl w:val="0"/>
        <w:tabs>
          <w:tab w:val="left" w:pos="180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A0DDA">
        <w:rPr>
          <w:rFonts w:ascii="Times New Roman" w:hAnsi="Times New Roman" w:cs="Times New Roman"/>
          <w:sz w:val="24"/>
          <w:szCs w:val="24"/>
        </w:rPr>
        <w:t>воспитание гражданственности, патриотизма, уважения к правам, с</w:t>
      </w:r>
      <w:r>
        <w:rPr>
          <w:rFonts w:ascii="Times New Roman" w:hAnsi="Times New Roman" w:cs="Times New Roman"/>
          <w:sz w:val="24"/>
          <w:szCs w:val="24"/>
        </w:rPr>
        <w:t>вободам и обязанностям человека;</w:t>
      </w:r>
      <w:r w:rsidRPr="003A0DDA">
        <w:rPr>
          <w:rFonts w:ascii="Times New Roman" w:hAnsi="Times New Roman" w:cs="Times New Roman"/>
          <w:sz w:val="24"/>
          <w:szCs w:val="24"/>
        </w:rPr>
        <w:t xml:space="preserve"> </w:t>
      </w:r>
    </w:p>
    <w:p w:rsidR="003A0DDA" w:rsidRPr="003A0DDA" w:rsidRDefault="003A0DDA" w:rsidP="003A0DDA">
      <w:pPr>
        <w:pStyle w:val="ad"/>
        <w:widowControl w:val="0"/>
        <w:tabs>
          <w:tab w:val="left" w:pos="180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A0DDA">
        <w:rPr>
          <w:rFonts w:ascii="Times New Roman" w:hAnsi="Times New Roman" w:cs="Times New Roman"/>
          <w:sz w:val="24"/>
          <w:szCs w:val="24"/>
        </w:rPr>
        <w:t xml:space="preserve">воспитание нравственных чувств, этического сознания и </w:t>
      </w:r>
      <w:r>
        <w:rPr>
          <w:rFonts w:ascii="Times New Roman" w:hAnsi="Times New Roman" w:cs="Times New Roman"/>
          <w:sz w:val="24"/>
          <w:szCs w:val="24"/>
        </w:rPr>
        <w:t>духовно-нравственного поведения;</w:t>
      </w:r>
      <w:r w:rsidRPr="003A0DDA">
        <w:rPr>
          <w:rFonts w:ascii="Times New Roman" w:hAnsi="Times New Roman" w:cs="Times New Roman"/>
          <w:sz w:val="24"/>
          <w:szCs w:val="24"/>
        </w:rPr>
        <w:t xml:space="preserve"> </w:t>
      </w:r>
    </w:p>
    <w:p w:rsidR="003A0DDA" w:rsidRPr="003A0DDA" w:rsidRDefault="003A0DDA" w:rsidP="003A0DDA">
      <w:pPr>
        <w:pStyle w:val="ad"/>
        <w:widowControl w:val="0"/>
        <w:tabs>
          <w:tab w:val="left" w:pos="180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A0DDA">
        <w:rPr>
          <w:rFonts w:ascii="Times New Roman" w:hAnsi="Times New Roman" w:cs="Times New Roman"/>
          <w:sz w:val="24"/>
          <w:szCs w:val="24"/>
        </w:rPr>
        <w:t>воспитание трудолюбия, творческого о</w:t>
      </w:r>
      <w:r>
        <w:rPr>
          <w:rFonts w:ascii="Times New Roman" w:hAnsi="Times New Roman" w:cs="Times New Roman"/>
          <w:sz w:val="24"/>
          <w:szCs w:val="24"/>
        </w:rPr>
        <w:t>тношения к учению, труду, жизни;</w:t>
      </w:r>
    </w:p>
    <w:p w:rsidR="003A0DDA" w:rsidRPr="003A0DDA" w:rsidRDefault="003A0DDA" w:rsidP="003A0DDA">
      <w:pPr>
        <w:pStyle w:val="ad"/>
        <w:widowControl w:val="0"/>
        <w:tabs>
          <w:tab w:val="left" w:pos="1800"/>
        </w:tabs>
        <w:overflowPunct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A0DDA">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3A0DDA" w:rsidRPr="003A0DDA" w:rsidRDefault="003A0DDA" w:rsidP="003A0DDA">
      <w:pPr>
        <w:pStyle w:val="ad"/>
        <w:widowControl w:val="0"/>
        <w:overflowPunct w:val="0"/>
        <w:autoSpaceDE w:val="0"/>
        <w:autoSpaceDN w:val="0"/>
        <w:adjustRightInd w:val="0"/>
        <w:spacing w:after="0" w:line="240" w:lineRule="auto"/>
        <w:ind w:left="0" w:firstLine="708"/>
        <w:jc w:val="both"/>
        <w:rPr>
          <w:rFonts w:ascii="Times New Roman" w:hAnsi="Times New Roman" w:cs="Times New Roman"/>
          <w:sz w:val="24"/>
          <w:szCs w:val="24"/>
        </w:rPr>
      </w:pPr>
      <w:r w:rsidRPr="003A0DDA">
        <w:rPr>
          <w:rFonts w:ascii="Times New Roman" w:hAnsi="Times New Roman" w:cs="Times New Roman"/>
          <w:sz w:val="24"/>
          <w:szCs w:val="24"/>
        </w:rPr>
        <w:t xml:space="preserve">Все направления духовно-нравственного развития дополняют друг друга и обеспечивают развитие личности на основе отечественных духовных, нравственных и культурных традиций. </w:t>
      </w:r>
    </w:p>
    <w:p w:rsidR="003A0DDA" w:rsidRPr="003A0DDA" w:rsidRDefault="003A0DDA" w:rsidP="00D8014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A0DDA">
        <w:rPr>
          <w:rFonts w:ascii="Times New Roman" w:hAnsi="Times New Roman" w:cs="Times New Roman"/>
          <w:sz w:val="24"/>
          <w:szCs w:val="24"/>
        </w:rPr>
        <w:t xml:space="preserve">В основе реализации программы духовно-нравственного развития положен </w:t>
      </w:r>
      <w:r w:rsidRPr="003A0DDA">
        <w:rPr>
          <w:rFonts w:ascii="Times New Roman" w:hAnsi="Times New Roman" w:cs="Times New Roman"/>
          <w:i/>
          <w:sz w:val="24"/>
          <w:szCs w:val="24"/>
        </w:rPr>
        <w:t>п</w:t>
      </w:r>
      <w:r w:rsidRPr="003A0DDA">
        <w:rPr>
          <w:rFonts w:ascii="Times New Roman" w:hAnsi="Times New Roman" w:cs="Times New Roman"/>
          <w:bCs/>
          <w:i/>
          <w:sz w:val="24"/>
          <w:szCs w:val="24"/>
        </w:rPr>
        <w:t>ринцип системно-деятельностной организации воспитания.</w:t>
      </w:r>
      <w:r w:rsidRPr="003A0DDA">
        <w:rPr>
          <w:rFonts w:ascii="Times New Roman" w:hAnsi="Times New Roman" w:cs="Times New Roman"/>
          <w:b/>
          <w:bCs/>
          <w:sz w:val="24"/>
          <w:szCs w:val="24"/>
        </w:rPr>
        <w:t xml:space="preserve"> </w:t>
      </w:r>
      <w:r w:rsidRPr="003A0DDA">
        <w:rPr>
          <w:rFonts w:ascii="Times New Roman" w:hAnsi="Times New Roman" w:cs="Times New Roman"/>
          <w:bCs/>
          <w:sz w:val="24"/>
          <w:szCs w:val="24"/>
        </w:rPr>
        <w:t>Он пред</w:t>
      </w:r>
      <w:r w:rsidRPr="003A0DDA">
        <w:rPr>
          <w:rFonts w:ascii="Times New Roman" w:hAnsi="Times New Roman" w:cs="Times New Roman"/>
          <w:bCs/>
          <w:sz w:val="24"/>
          <w:szCs w:val="24"/>
        </w:rPr>
        <w:softHyphen/>
        <w:t>полагает, что в</w:t>
      </w:r>
      <w:r w:rsidRPr="003A0DDA">
        <w:rPr>
          <w:rFonts w:ascii="Times New Roman" w:hAnsi="Times New Roman" w:cs="Times New Roman"/>
          <w:sz w:val="24"/>
          <w:szCs w:val="24"/>
        </w:rPr>
        <w:t>оспитание, направленное на духовно-нравственное</w:t>
      </w:r>
      <w:r w:rsidRPr="003A0DDA">
        <w:rPr>
          <w:rFonts w:ascii="Times New Roman" w:hAnsi="Times New Roman" w:cs="Times New Roman"/>
          <w:b/>
          <w:bCs/>
          <w:sz w:val="24"/>
          <w:szCs w:val="24"/>
        </w:rPr>
        <w:t xml:space="preserve"> </w:t>
      </w:r>
      <w:r w:rsidRPr="003A0DDA">
        <w:rPr>
          <w:rFonts w:ascii="Times New Roman" w:hAnsi="Times New Roman" w:cs="Times New Roman"/>
          <w:sz w:val="24"/>
          <w:szCs w:val="24"/>
        </w:rPr>
        <w:t>развитие обу</w:t>
      </w:r>
      <w:r w:rsidRPr="003A0DDA">
        <w:rPr>
          <w:rFonts w:ascii="Times New Roman" w:hAnsi="Times New Roman" w:cs="Times New Roman"/>
          <w:sz w:val="24"/>
          <w:szCs w:val="24"/>
        </w:rPr>
        <w:softHyphen/>
        <w:t>ча</w:t>
      </w:r>
      <w:r w:rsidRPr="003A0DDA">
        <w:rPr>
          <w:rFonts w:ascii="Times New Roman" w:hAnsi="Times New Roman" w:cs="Times New Roman"/>
          <w:sz w:val="24"/>
          <w:szCs w:val="24"/>
        </w:rPr>
        <w:softHyphen/>
        <w:t>ю</w:t>
      </w:r>
      <w:r w:rsidRPr="003A0DDA">
        <w:rPr>
          <w:rFonts w:ascii="Times New Roman" w:hAnsi="Times New Roman" w:cs="Times New Roman"/>
          <w:sz w:val="24"/>
          <w:szCs w:val="24"/>
        </w:rPr>
        <w:softHyphen/>
        <w:t>щихся с РАС и поддерживаемое всем укладом школьной жизни, включает в себя ор</w:t>
      </w:r>
      <w:r w:rsidRPr="003A0DDA">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3A0DDA" w:rsidRPr="00D8014B" w:rsidRDefault="003A0DDA" w:rsidP="00D8014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014B">
        <w:rPr>
          <w:rFonts w:ascii="Times New Roman" w:hAnsi="Times New Roman" w:cs="Times New Roman"/>
          <w:sz w:val="24"/>
          <w:szCs w:val="24"/>
        </w:rPr>
        <w:t>Для обучающихся с РАС, осложненными интеллектуальными нарушениями, сло</w:t>
      </w:r>
      <w:r w:rsidRPr="00D8014B">
        <w:rPr>
          <w:rFonts w:ascii="Times New Roman" w:hAnsi="Times New Roman" w:cs="Times New Roman"/>
          <w:sz w:val="24"/>
          <w:szCs w:val="24"/>
        </w:rPr>
        <w:softHyphen/>
        <w:t>ва учителя, поступки, ценности и оценки имеют нравственное значение. Педагог не только словами, но и всем сво</w:t>
      </w:r>
      <w:r w:rsidRPr="00D8014B">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D8014B">
        <w:rPr>
          <w:rFonts w:ascii="Times New Roman" w:hAnsi="Times New Roman" w:cs="Times New Roman"/>
          <w:sz w:val="24"/>
          <w:szCs w:val="24"/>
        </w:rPr>
        <w:softHyphen/>
        <w:t>ве</w:t>
      </w:r>
      <w:r w:rsidRPr="00D8014B">
        <w:rPr>
          <w:rFonts w:ascii="Times New Roman" w:hAnsi="Times New Roman" w:cs="Times New Roman"/>
          <w:sz w:val="24"/>
          <w:szCs w:val="24"/>
        </w:rPr>
        <w:softHyphen/>
        <w:t>д</w:t>
      </w:r>
      <w:r w:rsidRPr="00D8014B">
        <w:rPr>
          <w:rFonts w:ascii="Times New Roman" w:hAnsi="Times New Roman" w:cs="Times New Roman"/>
          <w:sz w:val="24"/>
          <w:szCs w:val="24"/>
        </w:rPr>
        <w:softHyphen/>
        <w:t>ли</w:t>
      </w:r>
      <w:r w:rsidRPr="00D8014B">
        <w:rPr>
          <w:rFonts w:ascii="Times New Roman" w:hAnsi="Times New Roman" w:cs="Times New Roman"/>
          <w:sz w:val="24"/>
          <w:szCs w:val="24"/>
        </w:rPr>
        <w:softHyphen/>
        <w:t>вости, человечности, нравственности, об отношениях между людьми. Характер от</w:t>
      </w:r>
      <w:r w:rsidRPr="00D8014B">
        <w:rPr>
          <w:rFonts w:ascii="Times New Roman" w:hAnsi="Times New Roman" w:cs="Times New Roman"/>
          <w:sz w:val="24"/>
          <w:szCs w:val="24"/>
        </w:rPr>
        <w:softHyphen/>
        <w:t>но</w:t>
      </w:r>
      <w:r w:rsidRPr="00D8014B">
        <w:rPr>
          <w:rFonts w:ascii="Times New Roman" w:hAnsi="Times New Roman" w:cs="Times New Roman"/>
          <w:sz w:val="24"/>
          <w:szCs w:val="24"/>
        </w:rPr>
        <w:softHyphen/>
        <w:t>ше</w:t>
      </w:r>
      <w:r w:rsidRPr="00D8014B">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D8014B">
        <w:rPr>
          <w:rFonts w:ascii="Times New Roman" w:hAnsi="Times New Roman" w:cs="Times New Roman"/>
          <w:sz w:val="24"/>
          <w:szCs w:val="24"/>
        </w:rPr>
        <w:softHyphen/>
        <w:t>вития детей.</w:t>
      </w:r>
    </w:p>
    <w:p w:rsidR="003A0DDA" w:rsidRPr="00D8014B" w:rsidRDefault="003A0DDA" w:rsidP="00D8014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014B">
        <w:rPr>
          <w:rFonts w:ascii="Times New Roman" w:hAnsi="Times New Roman" w:cs="Times New Roman"/>
          <w:sz w:val="24"/>
          <w:szCs w:val="24"/>
        </w:rPr>
        <w:t>Родители (законные представители), так же как и педагог, подают ре</w:t>
      </w:r>
      <w:r w:rsidRPr="00D8014B">
        <w:rPr>
          <w:rFonts w:ascii="Times New Roman" w:hAnsi="Times New Roman" w:cs="Times New Roman"/>
          <w:sz w:val="24"/>
          <w:szCs w:val="24"/>
        </w:rPr>
        <w:softHyphen/>
        <w:t>бё</w:t>
      </w:r>
      <w:r w:rsidRPr="00D8014B">
        <w:rPr>
          <w:rFonts w:ascii="Times New Roman" w:hAnsi="Times New Roman" w:cs="Times New Roman"/>
          <w:sz w:val="24"/>
          <w:szCs w:val="24"/>
        </w:rPr>
        <w:softHyphen/>
        <w:t>н</w:t>
      </w:r>
      <w:r w:rsidRPr="00D8014B">
        <w:rPr>
          <w:rFonts w:ascii="Times New Roman" w:hAnsi="Times New Roman" w:cs="Times New Roman"/>
          <w:sz w:val="24"/>
          <w:szCs w:val="24"/>
        </w:rPr>
        <w:softHyphen/>
        <w:t>ку первый при</w:t>
      </w:r>
      <w:r w:rsidRPr="00D8014B">
        <w:rPr>
          <w:rFonts w:ascii="Times New Roman" w:hAnsi="Times New Roman" w:cs="Times New Roman"/>
          <w:sz w:val="24"/>
          <w:szCs w:val="24"/>
        </w:rPr>
        <w:softHyphen/>
        <w:t>мер нравственности. Пример окружающих имеет огромное зна</w:t>
      </w:r>
      <w:r w:rsidRPr="00D8014B">
        <w:rPr>
          <w:rFonts w:ascii="Times New Roman" w:hAnsi="Times New Roman" w:cs="Times New Roman"/>
          <w:sz w:val="24"/>
          <w:szCs w:val="24"/>
        </w:rPr>
        <w:softHyphen/>
        <w:t>чение в нравственном ра</w:t>
      </w:r>
      <w:r w:rsidRPr="00D8014B">
        <w:rPr>
          <w:rFonts w:ascii="Times New Roman" w:hAnsi="Times New Roman" w:cs="Times New Roman"/>
          <w:sz w:val="24"/>
          <w:szCs w:val="24"/>
        </w:rPr>
        <w:softHyphen/>
        <w:t xml:space="preserve">звитии личности обучающегося. </w:t>
      </w:r>
    </w:p>
    <w:p w:rsidR="003A0DDA" w:rsidRPr="00D8014B" w:rsidRDefault="003A0DDA" w:rsidP="00D8014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014B">
        <w:rPr>
          <w:rFonts w:ascii="Times New Roman" w:hAnsi="Times New Roman" w:cs="Times New Roman"/>
          <w:sz w:val="24"/>
          <w:szCs w:val="24"/>
        </w:rPr>
        <w:t>Наполнение всего уклада жизни обучающихся обеспечивается также мно</w:t>
      </w:r>
      <w:r w:rsidRPr="00D8014B">
        <w:rPr>
          <w:rFonts w:ascii="Times New Roman" w:hAnsi="Times New Roman" w:cs="Times New Roman"/>
          <w:sz w:val="24"/>
          <w:szCs w:val="24"/>
        </w:rPr>
        <w:softHyphen/>
        <w:t>же</w:t>
      </w:r>
      <w:r w:rsidRPr="00D8014B">
        <w:rPr>
          <w:rFonts w:ascii="Times New Roman" w:hAnsi="Times New Roman" w:cs="Times New Roman"/>
          <w:sz w:val="24"/>
          <w:szCs w:val="24"/>
        </w:rPr>
        <w:softHyphen/>
        <w:t>с</w:t>
      </w:r>
      <w:r w:rsidRPr="00D8014B">
        <w:rPr>
          <w:rFonts w:ascii="Times New Roman" w:hAnsi="Times New Roman" w:cs="Times New Roman"/>
          <w:sz w:val="24"/>
          <w:szCs w:val="24"/>
        </w:rPr>
        <w:softHyphen/>
        <w:t>т</w:t>
      </w:r>
      <w:r w:rsidRPr="00D8014B">
        <w:rPr>
          <w:rFonts w:ascii="Times New Roman" w:hAnsi="Times New Roman" w:cs="Times New Roman"/>
          <w:sz w:val="24"/>
          <w:szCs w:val="24"/>
        </w:rPr>
        <w:softHyphen/>
        <w:t>вом при</w:t>
      </w:r>
      <w:r w:rsidRPr="00D8014B">
        <w:rPr>
          <w:rFonts w:ascii="Times New Roman" w:hAnsi="Times New Roman" w:cs="Times New Roman"/>
          <w:sz w:val="24"/>
          <w:szCs w:val="24"/>
        </w:rPr>
        <w:softHyphen/>
        <w:t>меров духовно-нравственного поведения, которые широко пред</w:t>
      </w:r>
      <w:r w:rsidRPr="00D8014B">
        <w:rPr>
          <w:rFonts w:ascii="Times New Roman" w:hAnsi="Times New Roman" w:cs="Times New Roman"/>
          <w:sz w:val="24"/>
          <w:szCs w:val="24"/>
        </w:rPr>
        <w:softHyphen/>
        <w:t>с</w:t>
      </w:r>
      <w:r w:rsidRPr="00D8014B">
        <w:rPr>
          <w:rFonts w:ascii="Times New Roman" w:hAnsi="Times New Roman" w:cs="Times New Roman"/>
          <w:sz w:val="24"/>
          <w:szCs w:val="24"/>
        </w:rPr>
        <w:softHyphen/>
        <w:t>та</w:t>
      </w:r>
      <w:r w:rsidRPr="00D8014B">
        <w:rPr>
          <w:rFonts w:ascii="Times New Roman" w:hAnsi="Times New Roman" w:cs="Times New Roman"/>
          <w:sz w:val="24"/>
          <w:szCs w:val="24"/>
        </w:rPr>
        <w:softHyphen/>
        <w:t>в</w:t>
      </w:r>
      <w:r w:rsidRPr="00D8014B">
        <w:rPr>
          <w:rFonts w:ascii="Times New Roman" w:hAnsi="Times New Roman" w:cs="Times New Roman"/>
          <w:sz w:val="24"/>
          <w:szCs w:val="24"/>
        </w:rPr>
        <w:softHyphen/>
        <w:t>лены в оте</w:t>
      </w:r>
      <w:r w:rsidRPr="00D8014B">
        <w:rPr>
          <w:rFonts w:ascii="Times New Roman" w:hAnsi="Times New Roman" w:cs="Times New Roman"/>
          <w:sz w:val="24"/>
          <w:szCs w:val="24"/>
        </w:rPr>
        <w:softHyphen/>
        <w:t>че</w:t>
      </w:r>
      <w:r w:rsidRPr="00D8014B">
        <w:rPr>
          <w:rFonts w:ascii="Times New Roman" w:hAnsi="Times New Roman" w:cs="Times New Roman"/>
          <w:sz w:val="24"/>
          <w:szCs w:val="24"/>
        </w:rPr>
        <w:softHyphen/>
        <w:t>с</w:t>
      </w:r>
      <w:r w:rsidRPr="00D8014B">
        <w:rPr>
          <w:rFonts w:ascii="Times New Roman" w:hAnsi="Times New Roman" w:cs="Times New Roman"/>
          <w:sz w:val="24"/>
          <w:szCs w:val="24"/>
        </w:rPr>
        <w:softHyphen/>
        <w:t>т</w:t>
      </w:r>
      <w:r w:rsidRPr="00D8014B">
        <w:rPr>
          <w:rFonts w:ascii="Times New Roman" w:hAnsi="Times New Roman" w:cs="Times New Roman"/>
          <w:sz w:val="24"/>
          <w:szCs w:val="24"/>
        </w:rPr>
        <w:softHyphen/>
        <w:t>ве</w:t>
      </w:r>
      <w:r w:rsidRPr="00D8014B">
        <w:rPr>
          <w:rFonts w:ascii="Times New Roman" w:hAnsi="Times New Roman" w:cs="Times New Roman"/>
          <w:sz w:val="24"/>
          <w:szCs w:val="24"/>
        </w:rPr>
        <w:softHyphen/>
        <w:t>н</w:t>
      </w:r>
      <w:r w:rsidRPr="00D8014B">
        <w:rPr>
          <w:rFonts w:ascii="Times New Roman" w:hAnsi="Times New Roman" w:cs="Times New Roman"/>
          <w:sz w:val="24"/>
          <w:szCs w:val="24"/>
        </w:rPr>
        <w:softHyphen/>
        <w:t>ной и мировой истории, истории и культуре традиционных ре</w:t>
      </w:r>
      <w:r w:rsidRPr="00D8014B">
        <w:rPr>
          <w:rFonts w:ascii="Times New Roman" w:hAnsi="Times New Roman" w:cs="Times New Roman"/>
          <w:sz w:val="24"/>
          <w:szCs w:val="24"/>
        </w:rPr>
        <w:softHyphen/>
        <w:t>ли</w:t>
      </w:r>
      <w:r w:rsidRPr="00D8014B">
        <w:rPr>
          <w:rFonts w:ascii="Times New Roman" w:hAnsi="Times New Roman" w:cs="Times New Roman"/>
          <w:sz w:val="24"/>
          <w:szCs w:val="24"/>
        </w:rPr>
        <w:softHyphen/>
        <w:t>гий, истории и духовно-нра</w:t>
      </w:r>
      <w:r w:rsidRPr="00D8014B">
        <w:rPr>
          <w:rFonts w:ascii="Times New Roman" w:hAnsi="Times New Roman" w:cs="Times New Roman"/>
          <w:sz w:val="24"/>
          <w:szCs w:val="24"/>
        </w:rPr>
        <w:softHyphen/>
        <w:t>вственной культуре народов Российской Фе</w:t>
      </w:r>
      <w:r w:rsidRPr="00D8014B">
        <w:rPr>
          <w:rFonts w:ascii="Times New Roman" w:hAnsi="Times New Roman" w:cs="Times New Roman"/>
          <w:sz w:val="24"/>
          <w:szCs w:val="24"/>
        </w:rPr>
        <w:softHyphen/>
        <w:t>де</w:t>
      </w:r>
      <w:r w:rsidRPr="00D8014B">
        <w:rPr>
          <w:rFonts w:ascii="Times New Roman" w:hAnsi="Times New Roman" w:cs="Times New Roman"/>
          <w:sz w:val="24"/>
          <w:szCs w:val="24"/>
        </w:rPr>
        <w:softHyphen/>
        <w:t>ра</w:t>
      </w:r>
      <w:r w:rsidRPr="00D8014B">
        <w:rPr>
          <w:rFonts w:ascii="Times New Roman" w:hAnsi="Times New Roman" w:cs="Times New Roman"/>
          <w:sz w:val="24"/>
          <w:szCs w:val="24"/>
        </w:rPr>
        <w:softHyphen/>
        <w:t>ции, литературе и различных видах ис</w:t>
      </w:r>
      <w:r w:rsidRPr="00D8014B">
        <w:rPr>
          <w:rFonts w:ascii="Times New Roman" w:hAnsi="Times New Roman" w:cs="Times New Roman"/>
          <w:sz w:val="24"/>
          <w:szCs w:val="24"/>
        </w:rPr>
        <w:softHyphen/>
        <w:t>ку</w:t>
      </w:r>
      <w:r w:rsidRPr="00D8014B">
        <w:rPr>
          <w:rFonts w:ascii="Times New Roman" w:hAnsi="Times New Roman" w:cs="Times New Roman"/>
          <w:sz w:val="24"/>
          <w:szCs w:val="24"/>
        </w:rPr>
        <w:softHyphen/>
        <w:t>сства, сказках, легендах и ми</w:t>
      </w:r>
      <w:r w:rsidRPr="00D8014B">
        <w:rPr>
          <w:rFonts w:ascii="Times New Roman" w:hAnsi="Times New Roman" w:cs="Times New Roman"/>
          <w:sz w:val="24"/>
          <w:szCs w:val="24"/>
        </w:rPr>
        <w:softHyphen/>
        <w:t>фах. Важно использовать и примеры реального нра</w:t>
      </w:r>
      <w:r w:rsidRPr="00D8014B">
        <w:rPr>
          <w:rFonts w:ascii="Times New Roman" w:hAnsi="Times New Roman" w:cs="Times New Roman"/>
          <w:sz w:val="24"/>
          <w:szCs w:val="24"/>
        </w:rPr>
        <w:softHyphen/>
        <w:t>в</w:t>
      </w:r>
      <w:r w:rsidRPr="00D8014B">
        <w:rPr>
          <w:rFonts w:ascii="Times New Roman" w:hAnsi="Times New Roman" w:cs="Times New Roman"/>
          <w:sz w:val="24"/>
          <w:szCs w:val="24"/>
        </w:rPr>
        <w:softHyphen/>
        <w:t>с</w:t>
      </w:r>
      <w:r w:rsidRPr="00D8014B">
        <w:rPr>
          <w:rFonts w:ascii="Times New Roman" w:hAnsi="Times New Roman" w:cs="Times New Roman"/>
          <w:sz w:val="24"/>
          <w:szCs w:val="24"/>
        </w:rPr>
        <w:softHyphen/>
        <w:t>т</w:t>
      </w:r>
      <w:r w:rsidRPr="00D8014B">
        <w:rPr>
          <w:rFonts w:ascii="Times New Roman" w:hAnsi="Times New Roman" w:cs="Times New Roman"/>
          <w:sz w:val="24"/>
          <w:szCs w:val="24"/>
        </w:rPr>
        <w:softHyphen/>
        <w:t>ве</w:t>
      </w:r>
      <w:r w:rsidRPr="00D8014B">
        <w:rPr>
          <w:rFonts w:ascii="Times New Roman" w:hAnsi="Times New Roman" w:cs="Times New Roman"/>
          <w:sz w:val="24"/>
          <w:szCs w:val="24"/>
        </w:rPr>
        <w:softHyphen/>
      </w:r>
      <w:r w:rsidRPr="00D8014B">
        <w:rPr>
          <w:rFonts w:ascii="Times New Roman" w:hAnsi="Times New Roman" w:cs="Times New Roman"/>
          <w:sz w:val="24"/>
          <w:szCs w:val="24"/>
        </w:rPr>
        <w:lastRenderedPageBreak/>
        <w:t>н</w:t>
      </w:r>
      <w:r w:rsidRPr="00D8014B">
        <w:rPr>
          <w:rFonts w:ascii="Times New Roman" w:hAnsi="Times New Roman" w:cs="Times New Roman"/>
          <w:sz w:val="24"/>
          <w:szCs w:val="24"/>
        </w:rPr>
        <w:softHyphen/>
        <w:t>но</w:t>
      </w:r>
      <w:r w:rsidRPr="00D8014B">
        <w:rPr>
          <w:rFonts w:ascii="Times New Roman" w:hAnsi="Times New Roman" w:cs="Times New Roman"/>
          <w:sz w:val="24"/>
          <w:szCs w:val="24"/>
        </w:rPr>
        <w:softHyphen/>
        <w:t>го поведения, ко</w:t>
      </w:r>
      <w:r w:rsidRPr="00D8014B">
        <w:rPr>
          <w:rFonts w:ascii="Times New Roman" w:hAnsi="Times New Roman" w:cs="Times New Roman"/>
          <w:sz w:val="24"/>
          <w:szCs w:val="24"/>
        </w:rPr>
        <w:softHyphen/>
        <w:t>то</w:t>
      </w:r>
      <w:r w:rsidRPr="00D8014B">
        <w:rPr>
          <w:rFonts w:ascii="Times New Roman" w:hAnsi="Times New Roman" w:cs="Times New Roman"/>
          <w:sz w:val="24"/>
          <w:szCs w:val="24"/>
        </w:rPr>
        <w:softHyphen/>
        <w:t>рые могут активно противодействовать тем образцам циничного, амо</w:t>
      </w:r>
      <w:r w:rsidRPr="00D8014B">
        <w:rPr>
          <w:rFonts w:ascii="Times New Roman" w:hAnsi="Times New Roman" w:cs="Times New Roman"/>
          <w:sz w:val="24"/>
          <w:szCs w:val="24"/>
        </w:rPr>
        <w:softHyphen/>
        <w:t>раль</w:t>
      </w:r>
      <w:r w:rsidRPr="00D8014B">
        <w:rPr>
          <w:rFonts w:ascii="Times New Roman" w:hAnsi="Times New Roman" w:cs="Times New Roman"/>
          <w:sz w:val="24"/>
          <w:szCs w:val="24"/>
        </w:rPr>
        <w:softHyphen/>
        <w:t>но</w:t>
      </w:r>
      <w:r w:rsidRPr="00D8014B">
        <w:rPr>
          <w:rFonts w:ascii="Times New Roman" w:hAnsi="Times New Roman" w:cs="Times New Roman"/>
          <w:sz w:val="24"/>
          <w:szCs w:val="24"/>
        </w:rPr>
        <w:softHyphen/>
        <w:t>го, откровенно разрушительного поведения, которые в большом количестве и при</w:t>
      </w:r>
      <w:r w:rsidRPr="00D8014B">
        <w:rPr>
          <w:rFonts w:ascii="Times New Roman" w:hAnsi="Times New Roman" w:cs="Times New Roman"/>
          <w:sz w:val="24"/>
          <w:szCs w:val="24"/>
        </w:rPr>
        <w:softHyphen/>
        <w:t>в</w:t>
      </w:r>
      <w:r w:rsidRPr="00D8014B">
        <w:rPr>
          <w:rFonts w:ascii="Times New Roman" w:hAnsi="Times New Roman" w:cs="Times New Roman"/>
          <w:sz w:val="24"/>
          <w:szCs w:val="24"/>
        </w:rPr>
        <w:softHyphen/>
        <w:t>ле</w:t>
      </w:r>
      <w:r w:rsidRPr="00D8014B">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D8014B">
        <w:rPr>
          <w:rFonts w:ascii="Times New Roman" w:hAnsi="Times New Roman" w:cs="Times New Roman"/>
          <w:sz w:val="24"/>
          <w:szCs w:val="24"/>
        </w:rPr>
        <w:softHyphen/>
        <w:t xml:space="preserve">гие источники информации. </w:t>
      </w:r>
    </w:p>
    <w:p w:rsidR="003A0DDA" w:rsidRDefault="003A0DDA" w:rsidP="00D8014B">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D8014B">
        <w:rPr>
          <w:rFonts w:ascii="Times New Roman" w:hAnsi="Times New Roman" w:cs="Times New Roman"/>
          <w:sz w:val="24"/>
          <w:szCs w:val="24"/>
        </w:rPr>
        <w:t>Нравственное развитие обучающихся с РАС лежит в ос</w:t>
      </w:r>
      <w:r w:rsidRPr="00D8014B">
        <w:rPr>
          <w:rFonts w:ascii="Times New Roman" w:hAnsi="Times New Roman" w:cs="Times New Roman"/>
          <w:sz w:val="24"/>
          <w:szCs w:val="24"/>
        </w:rPr>
        <w:softHyphen/>
        <w:t>но</w:t>
      </w:r>
      <w:r w:rsidRPr="00D8014B">
        <w:rPr>
          <w:rFonts w:ascii="Times New Roman" w:hAnsi="Times New Roman" w:cs="Times New Roman"/>
          <w:sz w:val="24"/>
          <w:szCs w:val="24"/>
        </w:rPr>
        <w:softHyphen/>
        <w:t>ве их «вра</w:t>
      </w:r>
      <w:r w:rsidRPr="00D8014B">
        <w:rPr>
          <w:rFonts w:ascii="Times New Roman" w:hAnsi="Times New Roman" w:cs="Times New Roman"/>
          <w:sz w:val="24"/>
          <w:szCs w:val="24"/>
        </w:rPr>
        <w:softHyphen/>
        <w:t>стания в человеческую культуру», подлинной со</w:t>
      </w:r>
      <w:r w:rsidRPr="00D8014B">
        <w:rPr>
          <w:rFonts w:ascii="Times New Roman" w:hAnsi="Times New Roman" w:cs="Times New Roman"/>
          <w:sz w:val="24"/>
          <w:szCs w:val="24"/>
        </w:rPr>
        <w:softHyphen/>
        <w:t>ци</w:t>
      </w:r>
      <w:r w:rsidRPr="00D8014B">
        <w:rPr>
          <w:rFonts w:ascii="Times New Roman" w:hAnsi="Times New Roman" w:cs="Times New Roman"/>
          <w:sz w:val="24"/>
          <w:szCs w:val="24"/>
        </w:rPr>
        <w:softHyphen/>
        <w:t>ализации и ин</w:t>
      </w:r>
      <w:r w:rsidRPr="00D8014B">
        <w:rPr>
          <w:rFonts w:ascii="Times New Roman" w:hAnsi="Times New Roman" w:cs="Times New Roman"/>
          <w:sz w:val="24"/>
          <w:szCs w:val="24"/>
        </w:rPr>
        <w:softHyphen/>
        <w:t>теграции в общество, при</w:t>
      </w:r>
      <w:r w:rsidRPr="00D8014B">
        <w:rPr>
          <w:rFonts w:ascii="Times New Roman" w:hAnsi="Times New Roman" w:cs="Times New Roman"/>
          <w:sz w:val="24"/>
          <w:szCs w:val="24"/>
        </w:rPr>
        <w:softHyphen/>
        <w:t>звано способствовать преодолению изоляции про</w:t>
      </w:r>
      <w:r w:rsidRPr="00D8014B">
        <w:rPr>
          <w:rFonts w:ascii="Times New Roman" w:hAnsi="Times New Roman" w:cs="Times New Roman"/>
          <w:sz w:val="24"/>
          <w:szCs w:val="24"/>
        </w:rPr>
        <w:softHyphen/>
        <w:t xml:space="preserve">блемного детства. Для этого </w:t>
      </w:r>
      <w:r w:rsidR="00D8014B">
        <w:rPr>
          <w:rFonts w:ascii="Times New Roman" w:hAnsi="Times New Roman" w:cs="Times New Roman"/>
          <w:sz w:val="24"/>
          <w:szCs w:val="24"/>
        </w:rPr>
        <w:t>происходит формирование</w:t>
      </w:r>
      <w:r w:rsidRPr="00D8014B">
        <w:rPr>
          <w:rFonts w:ascii="Times New Roman" w:hAnsi="Times New Roman" w:cs="Times New Roman"/>
          <w:sz w:val="24"/>
          <w:szCs w:val="24"/>
        </w:rPr>
        <w:t xml:space="preserve"> и стимулировать стре</w:t>
      </w:r>
      <w:r w:rsidRPr="00D8014B">
        <w:rPr>
          <w:rFonts w:ascii="Times New Roman" w:hAnsi="Times New Roman" w:cs="Times New Roman"/>
          <w:sz w:val="24"/>
          <w:szCs w:val="24"/>
        </w:rPr>
        <w:softHyphen/>
        <w:t>мление ре</w:t>
      </w:r>
      <w:r w:rsidRPr="00D8014B">
        <w:rPr>
          <w:rFonts w:ascii="Times New Roman" w:hAnsi="Times New Roman" w:cs="Times New Roman"/>
          <w:sz w:val="24"/>
          <w:szCs w:val="24"/>
        </w:rPr>
        <w:softHyphen/>
        <w:t>бён</w:t>
      </w:r>
      <w:r w:rsidRPr="00D8014B">
        <w:rPr>
          <w:rFonts w:ascii="Times New Roman" w:hAnsi="Times New Roman" w:cs="Times New Roman"/>
          <w:sz w:val="24"/>
          <w:szCs w:val="24"/>
        </w:rPr>
        <w:softHyphen/>
        <w:t>ка включиться в посильное решение про</w:t>
      </w:r>
      <w:r w:rsidRPr="00D8014B">
        <w:rPr>
          <w:rFonts w:ascii="Times New Roman" w:hAnsi="Times New Roman" w:cs="Times New Roman"/>
          <w:sz w:val="24"/>
          <w:szCs w:val="24"/>
        </w:rPr>
        <w:softHyphen/>
        <w:t>блем школьного кол</w:t>
      </w:r>
      <w:r w:rsidRPr="00D8014B">
        <w:rPr>
          <w:rFonts w:ascii="Times New Roman" w:hAnsi="Times New Roman" w:cs="Times New Roman"/>
          <w:sz w:val="24"/>
          <w:szCs w:val="24"/>
        </w:rPr>
        <w:softHyphen/>
        <w:t>лектива, своей семьи, села, го</w:t>
      </w:r>
      <w:r w:rsidRPr="00D8014B">
        <w:rPr>
          <w:rFonts w:ascii="Times New Roman" w:hAnsi="Times New Roman" w:cs="Times New Roman"/>
          <w:sz w:val="24"/>
          <w:szCs w:val="24"/>
        </w:rPr>
        <w:softHyphen/>
        <w:t>рода, микрорайона, участвовать в со</w:t>
      </w:r>
      <w:r w:rsidRPr="00D8014B">
        <w:rPr>
          <w:rFonts w:ascii="Times New Roman" w:hAnsi="Times New Roman" w:cs="Times New Roman"/>
          <w:sz w:val="24"/>
          <w:szCs w:val="24"/>
        </w:rPr>
        <w:softHyphen/>
        <w:t>в</w:t>
      </w:r>
      <w:r w:rsidRPr="00D8014B">
        <w:rPr>
          <w:rFonts w:ascii="Times New Roman" w:hAnsi="Times New Roman" w:cs="Times New Roman"/>
          <w:sz w:val="24"/>
          <w:szCs w:val="24"/>
        </w:rPr>
        <w:softHyphen/>
        <w:t>мес</w:t>
      </w:r>
      <w:r w:rsidRPr="00D8014B">
        <w:rPr>
          <w:rFonts w:ascii="Times New Roman" w:hAnsi="Times New Roman" w:cs="Times New Roman"/>
          <w:sz w:val="24"/>
          <w:szCs w:val="24"/>
        </w:rPr>
        <w:softHyphen/>
        <w:t>т</w:t>
      </w:r>
      <w:r w:rsidRPr="00D8014B">
        <w:rPr>
          <w:rFonts w:ascii="Times New Roman" w:hAnsi="Times New Roman" w:cs="Times New Roman"/>
          <w:sz w:val="24"/>
          <w:szCs w:val="24"/>
        </w:rPr>
        <w:softHyphen/>
        <w:t>ной общественно полезной деятельности детей и взрослых.</w:t>
      </w:r>
    </w:p>
    <w:p w:rsidR="00D8014B" w:rsidRPr="002153A4" w:rsidRDefault="00D8014B" w:rsidP="00D8014B">
      <w:pPr>
        <w:widowControl w:val="0"/>
        <w:overflowPunct w:val="0"/>
        <w:autoSpaceDE w:val="0"/>
        <w:autoSpaceDN w:val="0"/>
        <w:adjustRightInd w:val="0"/>
        <w:spacing w:after="0" w:line="240" w:lineRule="auto"/>
        <w:ind w:firstLine="708"/>
        <w:jc w:val="both"/>
        <w:rPr>
          <w:rFonts w:ascii="Times New Roman" w:hAnsi="Times New Roman" w:cs="Times New Roman"/>
          <w:sz w:val="10"/>
          <w:szCs w:val="24"/>
        </w:rPr>
      </w:pPr>
    </w:p>
    <w:p w:rsidR="00D8014B" w:rsidRPr="002153A4" w:rsidRDefault="00D8014B" w:rsidP="001C0867">
      <w:pPr>
        <w:widowControl w:val="0"/>
        <w:overflowPunct w:val="0"/>
        <w:autoSpaceDE w:val="0"/>
        <w:autoSpaceDN w:val="0"/>
        <w:adjustRightInd w:val="0"/>
        <w:spacing w:after="0" w:line="240" w:lineRule="auto"/>
        <w:jc w:val="both"/>
        <w:rPr>
          <w:rFonts w:ascii="Times New Roman" w:hAnsi="Times New Roman" w:cs="Times New Roman"/>
          <w:sz w:val="8"/>
          <w:szCs w:val="24"/>
        </w:rPr>
      </w:pPr>
    </w:p>
    <w:p w:rsidR="003A0DDA" w:rsidRPr="003A0DDA" w:rsidRDefault="003A0DDA" w:rsidP="001C0867">
      <w:pPr>
        <w:pStyle w:val="ad"/>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3A0DDA">
        <w:rPr>
          <w:rFonts w:ascii="Times New Roman" w:hAnsi="Times New Roman" w:cs="Times New Roman"/>
          <w:b/>
          <w:bCs/>
          <w:sz w:val="24"/>
          <w:szCs w:val="24"/>
        </w:rPr>
        <w:t xml:space="preserve">Условия реализации основных направлений </w:t>
      </w:r>
      <w:r w:rsidRPr="003A0DDA">
        <w:rPr>
          <w:rFonts w:ascii="Times New Roman" w:hAnsi="Times New Roman" w:cs="Times New Roman"/>
          <w:b/>
          <w:bCs/>
          <w:sz w:val="24"/>
          <w:szCs w:val="24"/>
        </w:rPr>
        <w:br/>
        <w:t>духовно-нравственного развития обучающихся с РАС</w:t>
      </w:r>
    </w:p>
    <w:p w:rsidR="001C0867" w:rsidRPr="002153A4" w:rsidRDefault="001C0867" w:rsidP="001C0867">
      <w:pPr>
        <w:widowControl w:val="0"/>
        <w:overflowPunct w:val="0"/>
        <w:autoSpaceDE w:val="0"/>
        <w:autoSpaceDN w:val="0"/>
        <w:adjustRightInd w:val="0"/>
        <w:spacing w:after="0" w:line="240" w:lineRule="auto"/>
        <w:ind w:firstLine="708"/>
        <w:jc w:val="both"/>
        <w:rPr>
          <w:rFonts w:ascii="Times New Roman" w:hAnsi="Times New Roman" w:cs="Times New Roman"/>
          <w:bCs/>
          <w:sz w:val="10"/>
          <w:szCs w:val="24"/>
        </w:rPr>
      </w:pPr>
    </w:p>
    <w:p w:rsidR="003A0DDA" w:rsidRPr="003F257D" w:rsidRDefault="003A0DDA" w:rsidP="001C086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3F257D">
        <w:rPr>
          <w:rFonts w:ascii="Times New Roman" w:hAnsi="Times New Roman" w:cs="Times New Roman"/>
          <w:bCs/>
          <w:sz w:val="24"/>
          <w:szCs w:val="24"/>
        </w:rPr>
        <w:t>Направления коррекционно-воспитательной работы по духовно-н</w:t>
      </w:r>
      <w:r w:rsidRPr="003F257D">
        <w:rPr>
          <w:rFonts w:ascii="Times New Roman" w:hAnsi="Times New Roman" w:cs="Times New Roman"/>
          <w:sz w:val="24"/>
          <w:szCs w:val="24"/>
        </w:rPr>
        <w:t>равственному раз</w:t>
      </w:r>
      <w:r w:rsidRPr="003F257D">
        <w:rPr>
          <w:rFonts w:ascii="Times New Roman" w:hAnsi="Times New Roman" w:cs="Times New Roman"/>
          <w:sz w:val="24"/>
          <w:szCs w:val="24"/>
        </w:rPr>
        <w:softHyphen/>
        <w:t>ви</w:t>
      </w:r>
      <w:r w:rsidRPr="003F257D">
        <w:rPr>
          <w:rFonts w:ascii="Times New Roman" w:hAnsi="Times New Roman" w:cs="Times New Roman"/>
          <w:sz w:val="24"/>
          <w:szCs w:val="24"/>
        </w:rPr>
        <w:softHyphen/>
        <w:t>тию обучающихся с РАС</w:t>
      </w:r>
      <w:r w:rsidR="001C0867">
        <w:rPr>
          <w:rFonts w:ascii="Times New Roman" w:hAnsi="Times New Roman" w:cs="Times New Roman"/>
          <w:sz w:val="24"/>
          <w:szCs w:val="24"/>
        </w:rPr>
        <w:t xml:space="preserve"> в МБОУ СОШ №2</w:t>
      </w:r>
      <w:r w:rsidRPr="003F257D">
        <w:rPr>
          <w:rFonts w:ascii="Times New Roman" w:hAnsi="Times New Roman" w:cs="Times New Roman"/>
          <w:sz w:val="24"/>
          <w:szCs w:val="24"/>
        </w:rPr>
        <w:t xml:space="preserve"> </w:t>
      </w:r>
      <w:r w:rsidRPr="003F257D">
        <w:rPr>
          <w:rFonts w:ascii="Times New Roman" w:hAnsi="Times New Roman" w:cs="Times New Roman"/>
          <w:bCs/>
          <w:sz w:val="24"/>
          <w:szCs w:val="24"/>
        </w:rPr>
        <w:t>ре</w:t>
      </w:r>
      <w:r w:rsidRPr="003F257D">
        <w:rPr>
          <w:rFonts w:ascii="Times New Roman" w:hAnsi="Times New Roman" w:cs="Times New Roman"/>
          <w:bCs/>
          <w:sz w:val="24"/>
          <w:szCs w:val="24"/>
        </w:rPr>
        <w:softHyphen/>
        <w:t>а</w:t>
      </w:r>
      <w:r w:rsidRPr="003F257D">
        <w:rPr>
          <w:rFonts w:ascii="Times New Roman" w:hAnsi="Times New Roman" w:cs="Times New Roman"/>
          <w:bCs/>
          <w:sz w:val="24"/>
          <w:szCs w:val="24"/>
        </w:rPr>
        <w:softHyphen/>
        <w:t>ли</w:t>
      </w:r>
      <w:r w:rsidRPr="003F257D">
        <w:rPr>
          <w:rFonts w:ascii="Times New Roman" w:hAnsi="Times New Roman" w:cs="Times New Roman"/>
          <w:bCs/>
          <w:sz w:val="24"/>
          <w:szCs w:val="24"/>
        </w:rPr>
        <w:softHyphen/>
        <w:t xml:space="preserve">зуются как во внеурочной деятельности, так и в процессе </w:t>
      </w:r>
      <w:r w:rsidRPr="003F257D">
        <w:rPr>
          <w:rFonts w:ascii="Times New Roman" w:hAnsi="Times New Roman" w:cs="Times New Roman"/>
          <w:sz w:val="24"/>
          <w:szCs w:val="24"/>
        </w:rPr>
        <w:t>изучения всех учебных пред</w:t>
      </w:r>
      <w:r w:rsidRPr="003F257D">
        <w:rPr>
          <w:rFonts w:ascii="Times New Roman" w:hAnsi="Times New Roman" w:cs="Times New Roman"/>
          <w:sz w:val="24"/>
          <w:szCs w:val="24"/>
        </w:rPr>
        <w:softHyphen/>
        <w:t>ме</w:t>
      </w:r>
      <w:r w:rsidRPr="003F257D">
        <w:rPr>
          <w:rFonts w:ascii="Times New Roman" w:hAnsi="Times New Roman" w:cs="Times New Roman"/>
          <w:sz w:val="24"/>
          <w:szCs w:val="24"/>
        </w:rPr>
        <w:softHyphen/>
        <w:t xml:space="preserve">тов.  </w:t>
      </w:r>
    </w:p>
    <w:p w:rsidR="003A0DDA" w:rsidRPr="003A0DDA" w:rsidRDefault="003A0DDA" w:rsidP="001C0867">
      <w:pPr>
        <w:pStyle w:val="ad"/>
        <w:widowControl w:val="0"/>
        <w:overflowPunct w:val="0"/>
        <w:autoSpaceDE w:val="0"/>
        <w:autoSpaceDN w:val="0"/>
        <w:adjustRightInd w:val="0"/>
        <w:spacing w:after="0" w:line="240" w:lineRule="auto"/>
        <w:ind w:left="0" w:firstLine="708"/>
        <w:jc w:val="both"/>
        <w:rPr>
          <w:rFonts w:ascii="Times New Roman" w:hAnsi="Times New Roman" w:cs="Times New Roman"/>
          <w:sz w:val="24"/>
          <w:szCs w:val="24"/>
        </w:rPr>
      </w:pPr>
      <w:r w:rsidRPr="003A0DDA">
        <w:rPr>
          <w:rFonts w:ascii="Times New Roman" w:hAnsi="Times New Roman" w:cs="Times New Roman"/>
          <w:sz w:val="24"/>
          <w:szCs w:val="24"/>
        </w:rPr>
        <w:t xml:space="preserve">Содержание и </w:t>
      </w:r>
      <w:r w:rsidR="001C0867">
        <w:rPr>
          <w:rFonts w:ascii="Times New Roman" w:hAnsi="Times New Roman" w:cs="Times New Roman"/>
          <w:sz w:val="24"/>
          <w:szCs w:val="24"/>
        </w:rPr>
        <w:t>используемые формы работы соответствуют</w:t>
      </w:r>
      <w:r w:rsidRPr="003A0DDA">
        <w:rPr>
          <w:rFonts w:ascii="Times New Roman" w:hAnsi="Times New Roman" w:cs="Times New Roman"/>
          <w:sz w:val="24"/>
          <w:szCs w:val="24"/>
        </w:rPr>
        <w:t xml:space="preserve"> возрастным осо</w:t>
      </w:r>
      <w:r w:rsidRPr="003A0DDA">
        <w:rPr>
          <w:rFonts w:ascii="Times New Roman" w:hAnsi="Times New Roman" w:cs="Times New Roman"/>
          <w:sz w:val="24"/>
          <w:szCs w:val="24"/>
        </w:rPr>
        <w:softHyphen/>
        <w:t>бенностям обучающихся, уровню их интеллектуального разв</w:t>
      </w:r>
      <w:r w:rsidR="001C0867">
        <w:rPr>
          <w:rFonts w:ascii="Times New Roman" w:hAnsi="Times New Roman" w:cs="Times New Roman"/>
          <w:sz w:val="24"/>
          <w:szCs w:val="24"/>
        </w:rPr>
        <w:t>ития, а также пре</w:t>
      </w:r>
      <w:r w:rsidR="001C0867">
        <w:rPr>
          <w:rFonts w:ascii="Times New Roman" w:hAnsi="Times New Roman" w:cs="Times New Roman"/>
          <w:sz w:val="24"/>
          <w:szCs w:val="24"/>
        </w:rPr>
        <w:softHyphen/>
        <w:t>ду</w:t>
      </w:r>
      <w:r w:rsidR="001C0867">
        <w:rPr>
          <w:rFonts w:ascii="Times New Roman" w:hAnsi="Times New Roman" w:cs="Times New Roman"/>
          <w:sz w:val="24"/>
          <w:szCs w:val="24"/>
        </w:rPr>
        <w:softHyphen/>
        <w:t>с</w:t>
      </w:r>
      <w:r w:rsidR="001C0867">
        <w:rPr>
          <w:rFonts w:ascii="Times New Roman" w:hAnsi="Times New Roman" w:cs="Times New Roman"/>
          <w:sz w:val="24"/>
          <w:szCs w:val="24"/>
        </w:rPr>
        <w:softHyphen/>
        <w:t>матривают</w:t>
      </w:r>
      <w:r w:rsidRPr="003A0DDA">
        <w:rPr>
          <w:rFonts w:ascii="Times New Roman" w:hAnsi="Times New Roman" w:cs="Times New Roman"/>
          <w:sz w:val="24"/>
          <w:szCs w:val="24"/>
        </w:rPr>
        <w:t xml:space="preserve"> учет психофизиологических особенностей и возможностей детей и подростков.</w:t>
      </w:r>
    </w:p>
    <w:p w:rsidR="003A0DDA" w:rsidRPr="001C0867" w:rsidRDefault="003A0DDA" w:rsidP="001C0867">
      <w:pPr>
        <w:pStyle w:val="ad"/>
        <w:widowControl w:val="0"/>
        <w:overflowPunct w:val="0"/>
        <w:autoSpaceDE w:val="0"/>
        <w:autoSpaceDN w:val="0"/>
        <w:adjustRightInd w:val="0"/>
        <w:spacing w:after="0" w:line="240" w:lineRule="auto"/>
        <w:ind w:left="0"/>
        <w:jc w:val="center"/>
        <w:rPr>
          <w:rFonts w:ascii="Times New Roman" w:hAnsi="Times New Roman" w:cs="Times New Roman"/>
          <w:b/>
          <w:bCs/>
          <w:sz w:val="24"/>
          <w:szCs w:val="24"/>
          <w:u w:val="single"/>
        </w:rPr>
      </w:pPr>
      <w:r w:rsidRPr="001C0867">
        <w:rPr>
          <w:rFonts w:ascii="Times New Roman" w:hAnsi="Times New Roman" w:cs="Times New Roman"/>
          <w:b/>
          <w:bCs/>
          <w:sz w:val="24"/>
          <w:szCs w:val="24"/>
          <w:u w:val="single"/>
        </w:rPr>
        <w:t>1. Совместная деятельность общеобразовательной организации, семьи и общественности по духовно-нравственному развитию обучающихся</w:t>
      </w:r>
    </w:p>
    <w:p w:rsidR="001C0867" w:rsidRPr="001C0867" w:rsidRDefault="001C0867" w:rsidP="001C0867">
      <w:pPr>
        <w:widowControl w:val="0"/>
        <w:overflowPunct w:val="0"/>
        <w:autoSpaceDE w:val="0"/>
        <w:autoSpaceDN w:val="0"/>
        <w:adjustRightInd w:val="0"/>
        <w:spacing w:after="0" w:line="240" w:lineRule="auto"/>
        <w:ind w:firstLine="708"/>
        <w:jc w:val="both"/>
        <w:rPr>
          <w:rFonts w:ascii="Times New Roman" w:hAnsi="Times New Roman" w:cs="Times New Roman"/>
          <w:sz w:val="10"/>
          <w:szCs w:val="24"/>
        </w:rPr>
      </w:pPr>
    </w:p>
    <w:p w:rsidR="001C0867" w:rsidRPr="001C0867" w:rsidRDefault="001C0867" w:rsidP="001C0867">
      <w:pPr>
        <w:pStyle w:val="ad"/>
        <w:widowControl w:val="0"/>
        <w:overflowPunct w:val="0"/>
        <w:autoSpaceDE w:val="0"/>
        <w:autoSpaceDN w:val="0"/>
        <w:adjustRightInd w:val="0"/>
        <w:spacing w:after="0" w:line="240" w:lineRule="auto"/>
        <w:ind w:left="0" w:firstLine="708"/>
        <w:jc w:val="both"/>
        <w:rPr>
          <w:rFonts w:ascii="Times New Roman" w:hAnsi="Times New Roman" w:cs="Times New Roman"/>
          <w:sz w:val="10"/>
          <w:szCs w:val="24"/>
        </w:rPr>
      </w:pPr>
    </w:p>
    <w:p w:rsidR="001C0867" w:rsidRPr="008D6CB0" w:rsidRDefault="001C0867" w:rsidP="001C0867">
      <w:pPr>
        <w:pStyle w:val="Zag2"/>
        <w:spacing w:after="0" w:line="240" w:lineRule="auto"/>
        <w:ind w:firstLine="709"/>
        <w:jc w:val="both"/>
        <w:rPr>
          <w:rStyle w:val="Zag11"/>
          <w:rFonts w:eastAsia="@Arial Unicode MS"/>
          <w:b w:val="0"/>
          <w:lang w:val="ru-RU"/>
        </w:rPr>
      </w:pPr>
      <w:r w:rsidRPr="008D6CB0">
        <w:rPr>
          <w:rStyle w:val="Zag11"/>
          <w:rFonts w:eastAsia="@Arial Unicode MS"/>
          <w:b w:val="0"/>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w:t>
      </w:r>
      <w:r>
        <w:rPr>
          <w:rStyle w:val="Zag11"/>
          <w:rFonts w:eastAsia="@Arial Unicode MS"/>
          <w:b w:val="0"/>
          <w:lang w:val="ru-RU"/>
        </w:rPr>
        <w:t>азвития и воспитания детей с РАС</w:t>
      </w:r>
      <w:r w:rsidRPr="008D6CB0">
        <w:rPr>
          <w:rStyle w:val="Zag11"/>
          <w:rFonts w:eastAsia="@Arial Unicode MS"/>
          <w:b w:val="0"/>
          <w:lang w:val="ru-RU"/>
        </w:rPr>
        <w:t xml:space="preserve"> в следующих </w:t>
      </w:r>
      <w:r w:rsidRPr="008D6CB0">
        <w:rPr>
          <w:rStyle w:val="Zag11"/>
          <w:rFonts w:eastAsia="@Arial Unicode MS"/>
          <w:lang w:val="ru-RU"/>
        </w:rPr>
        <w:t>направлениях:</w:t>
      </w:r>
    </w:p>
    <w:p w:rsidR="001C0867" w:rsidRPr="008D6CB0" w:rsidRDefault="001C0867" w:rsidP="001C0867">
      <w:pPr>
        <w:pStyle w:val="Zag2"/>
        <w:numPr>
          <w:ilvl w:val="0"/>
          <w:numId w:val="1"/>
        </w:numPr>
        <w:tabs>
          <w:tab w:val="left" w:pos="142"/>
        </w:tabs>
        <w:spacing w:after="0" w:line="240" w:lineRule="auto"/>
        <w:ind w:left="0" w:firstLine="0"/>
        <w:jc w:val="both"/>
        <w:rPr>
          <w:rStyle w:val="Zag11"/>
          <w:rFonts w:eastAsia="@Arial Unicode MS"/>
          <w:b w:val="0"/>
          <w:lang w:val="ru-RU"/>
        </w:rPr>
      </w:pPr>
      <w:r w:rsidRPr="008D6CB0">
        <w:rPr>
          <w:rStyle w:val="Zag11"/>
          <w:rFonts w:eastAsia="@Arial Unicode MS"/>
          <w:b w:val="0"/>
          <w:lang w:val="ru-RU"/>
        </w:rPr>
        <w:t>повышение педагогической культуры родителей (законных представителей) учащихся;</w:t>
      </w:r>
    </w:p>
    <w:p w:rsidR="001C0867" w:rsidRPr="008D6CB0" w:rsidRDefault="001C0867" w:rsidP="001C0867">
      <w:pPr>
        <w:pStyle w:val="Zag2"/>
        <w:numPr>
          <w:ilvl w:val="0"/>
          <w:numId w:val="1"/>
        </w:numPr>
        <w:tabs>
          <w:tab w:val="clear" w:pos="0"/>
          <w:tab w:val="num" w:pos="142"/>
        </w:tabs>
        <w:spacing w:after="0" w:line="240" w:lineRule="auto"/>
        <w:ind w:left="142" w:hanging="142"/>
        <w:jc w:val="both"/>
        <w:rPr>
          <w:rStyle w:val="Zag11"/>
          <w:rFonts w:eastAsia="@Arial Unicode MS"/>
          <w:b w:val="0"/>
          <w:lang w:val="ru-RU"/>
        </w:rPr>
      </w:pPr>
      <w:r w:rsidRPr="008D6CB0">
        <w:rPr>
          <w:rStyle w:val="Zag11"/>
          <w:rFonts w:eastAsia="@Arial Unicode MS"/>
          <w:b w:val="0"/>
          <w:lang w:val="ru-RU"/>
        </w:rPr>
        <w:t>совершенствования межличностных отношений педагогов, учащихся и родителей путем организации совместных мероприятий;</w:t>
      </w:r>
    </w:p>
    <w:p w:rsidR="001C0867" w:rsidRPr="008D6CB0" w:rsidRDefault="001C0867" w:rsidP="001C0867">
      <w:pPr>
        <w:pStyle w:val="Zag2"/>
        <w:numPr>
          <w:ilvl w:val="0"/>
          <w:numId w:val="1"/>
        </w:numPr>
        <w:tabs>
          <w:tab w:val="left" w:pos="142"/>
        </w:tabs>
        <w:spacing w:after="0" w:line="240" w:lineRule="auto"/>
        <w:ind w:left="0" w:firstLine="0"/>
        <w:jc w:val="both"/>
        <w:rPr>
          <w:rStyle w:val="Zag11"/>
          <w:rFonts w:eastAsia="@Arial Unicode MS"/>
          <w:b w:val="0"/>
          <w:lang w:val="ru-RU"/>
        </w:rPr>
      </w:pPr>
      <w:r w:rsidRPr="008D6CB0">
        <w:rPr>
          <w:rStyle w:val="Zag11"/>
          <w:rFonts w:eastAsia="@Arial Unicode MS"/>
          <w:b w:val="0"/>
          <w:lang w:val="ru-RU"/>
        </w:rPr>
        <w:t>расширение партнерс</w:t>
      </w:r>
      <w:r>
        <w:rPr>
          <w:rStyle w:val="Zag11"/>
          <w:rFonts w:eastAsia="@Arial Unicode MS"/>
          <w:b w:val="0"/>
          <w:lang w:val="ru-RU"/>
        </w:rPr>
        <w:t>ких взаимоотношений</w:t>
      </w:r>
      <w:r w:rsidRPr="008D6CB0">
        <w:rPr>
          <w:rStyle w:val="Zag11"/>
          <w:rFonts w:eastAsia="@Arial Unicode MS"/>
          <w:b w:val="0"/>
          <w:lang w:val="ru-RU"/>
        </w:rPr>
        <w:t>.</w:t>
      </w:r>
    </w:p>
    <w:p w:rsidR="001C0867" w:rsidRPr="00ED197B" w:rsidRDefault="001C0867" w:rsidP="001C0867">
      <w:pPr>
        <w:pStyle w:val="Zag2"/>
        <w:tabs>
          <w:tab w:val="left" w:leader="dot" w:pos="624"/>
        </w:tabs>
        <w:spacing w:line="240" w:lineRule="auto"/>
        <w:rPr>
          <w:b w:val="0"/>
          <w:sz w:val="14"/>
          <w:lang w:val="ru-RU"/>
        </w:rPr>
      </w:pPr>
    </w:p>
    <w:tbl>
      <w:tblPr>
        <w:tblW w:w="10065" w:type="dxa"/>
        <w:tblInd w:w="-371" w:type="dxa"/>
        <w:tblLayout w:type="fixed"/>
        <w:tblCellMar>
          <w:top w:w="55" w:type="dxa"/>
          <w:left w:w="55" w:type="dxa"/>
          <w:bottom w:w="55" w:type="dxa"/>
          <w:right w:w="55" w:type="dxa"/>
        </w:tblCellMar>
        <w:tblLook w:val="0000"/>
      </w:tblPr>
      <w:tblGrid>
        <w:gridCol w:w="2694"/>
        <w:gridCol w:w="4341"/>
        <w:gridCol w:w="3030"/>
      </w:tblGrid>
      <w:tr w:rsidR="001C0867" w:rsidRPr="00ED197B" w:rsidTr="00A62439">
        <w:tc>
          <w:tcPr>
            <w:tcW w:w="2694" w:type="dxa"/>
            <w:tcBorders>
              <w:top w:val="single" w:sz="1" w:space="0" w:color="000000"/>
              <w:left w:val="single" w:sz="1" w:space="0" w:color="000000"/>
              <w:bottom w:val="single" w:sz="1" w:space="0" w:color="000000"/>
            </w:tcBorders>
            <w:shd w:val="clear" w:color="auto" w:fill="auto"/>
          </w:tcPr>
          <w:p w:rsidR="001C0867" w:rsidRPr="00ED197B" w:rsidRDefault="001C0867" w:rsidP="00A62439">
            <w:pPr>
              <w:pStyle w:val="afc"/>
              <w:snapToGrid w:val="0"/>
              <w:jc w:val="center"/>
              <w:rPr>
                <w:rFonts w:ascii="Times New Roman" w:hAnsi="Times New Roman" w:cs="Times New Roman"/>
                <w:b/>
                <w:sz w:val="24"/>
              </w:rPr>
            </w:pPr>
            <w:r w:rsidRPr="00ED197B">
              <w:rPr>
                <w:rFonts w:ascii="Times New Roman" w:hAnsi="Times New Roman" w:cs="Times New Roman"/>
                <w:b/>
                <w:sz w:val="24"/>
              </w:rPr>
              <w:t>Направления</w:t>
            </w:r>
          </w:p>
        </w:tc>
        <w:tc>
          <w:tcPr>
            <w:tcW w:w="4341" w:type="dxa"/>
            <w:tcBorders>
              <w:top w:val="single" w:sz="1" w:space="0" w:color="000000"/>
              <w:left w:val="single" w:sz="1" w:space="0" w:color="000000"/>
              <w:bottom w:val="single" w:sz="1" w:space="0" w:color="000000"/>
            </w:tcBorders>
            <w:shd w:val="clear" w:color="auto" w:fill="auto"/>
          </w:tcPr>
          <w:p w:rsidR="001C0867" w:rsidRPr="00ED197B" w:rsidRDefault="001C0867" w:rsidP="00A62439">
            <w:pPr>
              <w:pStyle w:val="afc"/>
              <w:snapToGrid w:val="0"/>
              <w:jc w:val="center"/>
              <w:rPr>
                <w:rFonts w:ascii="Times New Roman" w:hAnsi="Times New Roman" w:cs="Times New Roman"/>
                <w:b/>
                <w:sz w:val="24"/>
              </w:rPr>
            </w:pPr>
            <w:r w:rsidRPr="00ED197B">
              <w:rPr>
                <w:rFonts w:ascii="Times New Roman" w:hAnsi="Times New Roman" w:cs="Times New Roman"/>
                <w:b/>
                <w:sz w:val="24"/>
              </w:rPr>
              <w:t>Мероприятия</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1C0867" w:rsidRPr="00ED197B" w:rsidRDefault="001C0867" w:rsidP="00A62439">
            <w:pPr>
              <w:pStyle w:val="afc"/>
              <w:snapToGrid w:val="0"/>
              <w:jc w:val="center"/>
              <w:rPr>
                <w:rFonts w:ascii="Times New Roman" w:hAnsi="Times New Roman" w:cs="Times New Roman"/>
                <w:b/>
                <w:sz w:val="24"/>
              </w:rPr>
            </w:pPr>
            <w:r w:rsidRPr="00ED197B">
              <w:rPr>
                <w:rFonts w:ascii="Times New Roman" w:hAnsi="Times New Roman" w:cs="Times New Roman"/>
                <w:b/>
                <w:sz w:val="24"/>
              </w:rPr>
              <w:t>Результат</w:t>
            </w:r>
          </w:p>
        </w:tc>
      </w:tr>
      <w:tr w:rsidR="001C0867" w:rsidRPr="00D82AEE" w:rsidTr="00A62439">
        <w:tc>
          <w:tcPr>
            <w:tcW w:w="2694" w:type="dxa"/>
            <w:tcBorders>
              <w:top w:val="single" w:sz="1" w:space="0" w:color="000000"/>
              <w:left w:val="single" w:sz="1" w:space="0" w:color="000000"/>
              <w:bottom w:val="single" w:sz="1" w:space="0" w:color="000000"/>
            </w:tcBorders>
            <w:shd w:val="clear" w:color="auto" w:fill="auto"/>
          </w:tcPr>
          <w:p w:rsidR="001C0867" w:rsidRPr="00577DAC" w:rsidRDefault="001C0867" w:rsidP="00A62439">
            <w:pPr>
              <w:pStyle w:val="Zag2"/>
              <w:tabs>
                <w:tab w:val="left" w:leader="dot" w:pos="624"/>
              </w:tabs>
              <w:snapToGrid w:val="0"/>
              <w:spacing w:after="0" w:line="240" w:lineRule="auto"/>
              <w:jc w:val="both"/>
              <w:rPr>
                <w:rStyle w:val="Zag11"/>
                <w:rFonts w:eastAsia="@Arial Unicode MS"/>
                <w:i/>
                <w:lang w:val="ru-RU"/>
              </w:rPr>
            </w:pPr>
            <w:r w:rsidRPr="00577DAC">
              <w:rPr>
                <w:rStyle w:val="Zag11"/>
                <w:rFonts w:eastAsia="@Arial Unicode MS"/>
                <w:i/>
                <w:lang w:val="ru-RU"/>
              </w:rPr>
              <w:t>Повышение  педагогической культуры родителей (законных представителей) обучающихся с РАС;</w:t>
            </w:r>
          </w:p>
        </w:tc>
        <w:tc>
          <w:tcPr>
            <w:tcW w:w="4341" w:type="dxa"/>
            <w:tcBorders>
              <w:top w:val="single" w:sz="1" w:space="0" w:color="000000"/>
              <w:left w:val="single" w:sz="1" w:space="0" w:color="000000"/>
              <w:bottom w:val="single" w:sz="1" w:space="0" w:color="000000"/>
            </w:tcBorders>
            <w:shd w:val="clear" w:color="auto" w:fill="auto"/>
          </w:tcPr>
          <w:p w:rsidR="001C0867" w:rsidRPr="00577DAC" w:rsidRDefault="001C0867" w:rsidP="00C46C49">
            <w:pPr>
              <w:pStyle w:val="afc"/>
              <w:numPr>
                <w:ilvl w:val="0"/>
                <w:numId w:val="32"/>
              </w:numPr>
              <w:tabs>
                <w:tab w:val="left" w:pos="371"/>
              </w:tabs>
              <w:snapToGrid w:val="0"/>
              <w:ind w:left="371" w:right="175" w:hanging="284"/>
              <w:jc w:val="both"/>
              <w:rPr>
                <w:rFonts w:ascii="Times New Roman" w:hAnsi="Times New Roman" w:cs="Times New Roman"/>
                <w:sz w:val="24"/>
              </w:rPr>
            </w:pPr>
            <w:r w:rsidRPr="00577DAC">
              <w:rPr>
                <w:rFonts w:ascii="Times New Roman" w:hAnsi="Times New Roman" w:cs="Times New Roman"/>
                <w:sz w:val="24"/>
              </w:rPr>
              <w:t>Общешкольные родительские собрания (4 раза в год.)</w:t>
            </w:r>
          </w:p>
          <w:p w:rsidR="001C0867" w:rsidRPr="00577DAC" w:rsidRDefault="001C0867" w:rsidP="00C46C49">
            <w:pPr>
              <w:pStyle w:val="afc"/>
              <w:numPr>
                <w:ilvl w:val="0"/>
                <w:numId w:val="32"/>
              </w:numPr>
              <w:tabs>
                <w:tab w:val="left" w:pos="371"/>
              </w:tabs>
              <w:snapToGrid w:val="0"/>
              <w:ind w:left="371" w:right="175" w:hanging="284"/>
              <w:jc w:val="both"/>
              <w:rPr>
                <w:rFonts w:ascii="Times New Roman" w:hAnsi="Times New Roman" w:cs="Times New Roman"/>
                <w:sz w:val="24"/>
              </w:rPr>
            </w:pPr>
            <w:r w:rsidRPr="00577DAC">
              <w:rPr>
                <w:rFonts w:ascii="Times New Roman" w:hAnsi="Times New Roman" w:cs="Times New Roman"/>
                <w:sz w:val="24"/>
              </w:rPr>
              <w:t>Работа с родительским комитетом (в течение года).</w:t>
            </w:r>
          </w:p>
          <w:p w:rsidR="001C0867" w:rsidRPr="00577DAC" w:rsidRDefault="001C0867" w:rsidP="00C46C49">
            <w:pPr>
              <w:pStyle w:val="afc"/>
              <w:numPr>
                <w:ilvl w:val="0"/>
                <w:numId w:val="32"/>
              </w:numPr>
              <w:tabs>
                <w:tab w:val="left" w:pos="371"/>
              </w:tabs>
              <w:snapToGrid w:val="0"/>
              <w:ind w:left="371" w:right="175" w:hanging="284"/>
              <w:jc w:val="both"/>
              <w:rPr>
                <w:rFonts w:ascii="Times New Roman" w:hAnsi="Times New Roman" w:cs="Times New Roman"/>
                <w:sz w:val="24"/>
              </w:rPr>
            </w:pPr>
            <w:r w:rsidRPr="00577DAC">
              <w:rPr>
                <w:rFonts w:ascii="Times New Roman" w:hAnsi="Times New Roman" w:cs="Times New Roman"/>
                <w:sz w:val="24"/>
              </w:rPr>
              <w:t>Классные родительские собрания (1 раз в четверть).</w:t>
            </w:r>
          </w:p>
          <w:p w:rsidR="001C0867" w:rsidRPr="00577DAC" w:rsidRDefault="001C0867" w:rsidP="00C46C49">
            <w:pPr>
              <w:pStyle w:val="afc"/>
              <w:numPr>
                <w:ilvl w:val="0"/>
                <w:numId w:val="32"/>
              </w:numPr>
              <w:tabs>
                <w:tab w:val="left" w:pos="371"/>
              </w:tabs>
              <w:snapToGrid w:val="0"/>
              <w:ind w:left="371" w:right="175" w:hanging="284"/>
              <w:jc w:val="both"/>
              <w:rPr>
                <w:rFonts w:ascii="Times New Roman" w:hAnsi="Times New Roman" w:cs="Times New Roman"/>
                <w:sz w:val="24"/>
              </w:rPr>
            </w:pPr>
            <w:r w:rsidRPr="00577DAC">
              <w:rPr>
                <w:rFonts w:ascii="Times New Roman" w:hAnsi="Times New Roman" w:cs="Times New Roman"/>
                <w:sz w:val="24"/>
              </w:rPr>
              <w:t>Индивидуальная работа с родителями (в  течение года).</w:t>
            </w:r>
          </w:p>
          <w:p w:rsidR="001C0867" w:rsidRPr="00577DAC" w:rsidRDefault="001C0867" w:rsidP="00C46C49">
            <w:pPr>
              <w:pStyle w:val="afc"/>
              <w:numPr>
                <w:ilvl w:val="0"/>
                <w:numId w:val="32"/>
              </w:numPr>
              <w:tabs>
                <w:tab w:val="left" w:pos="371"/>
              </w:tabs>
              <w:snapToGrid w:val="0"/>
              <w:ind w:left="371" w:right="175" w:hanging="284"/>
              <w:jc w:val="both"/>
              <w:rPr>
                <w:rFonts w:ascii="Times New Roman" w:hAnsi="Times New Roman" w:cs="Times New Roman"/>
                <w:sz w:val="24"/>
              </w:rPr>
            </w:pPr>
            <w:r w:rsidRPr="00577DAC">
              <w:rPr>
                <w:rFonts w:ascii="Times New Roman" w:hAnsi="Times New Roman" w:cs="Times New Roman"/>
                <w:sz w:val="24"/>
              </w:rPr>
              <w:t>Посещение семей с составлением актов обследования жилищно-бытовых условий (по запросу и необходимости).</w:t>
            </w:r>
          </w:p>
          <w:p w:rsidR="001C0867" w:rsidRPr="00577DAC" w:rsidRDefault="001C0867" w:rsidP="00C46C49">
            <w:pPr>
              <w:pStyle w:val="afc"/>
              <w:numPr>
                <w:ilvl w:val="0"/>
                <w:numId w:val="32"/>
              </w:numPr>
              <w:tabs>
                <w:tab w:val="left" w:pos="371"/>
              </w:tabs>
              <w:snapToGrid w:val="0"/>
              <w:ind w:left="371" w:right="175" w:hanging="284"/>
              <w:jc w:val="both"/>
              <w:rPr>
                <w:rFonts w:ascii="Times New Roman" w:hAnsi="Times New Roman" w:cs="Times New Roman"/>
                <w:sz w:val="24"/>
              </w:rPr>
            </w:pPr>
            <w:r w:rsidRPr="00577DAC">
              <w:rPr>
                <w:rFonts w:ascii="Times New Roman" w:hAnsi="Times New Roman" w:cs="Times New Roman"/>
                <w:sz w:val="24"/>
              </w:rPr>
              <w:t>Консультации у специалистов (психолог, логопед, дефектолог, ТПМПК) (в течение года и по необходимости).</w:t>
            </w:r>
          </w:p>
          <w:p w:rsidR="001C0867" w:rsidRPr="00577DAC" w:rsidRDefault="001C0867" w:rsidP="00C46C49">
            <w:pPr>
              <w:pStyle w:val="afc"/>
              <w:numPr>
                <w:ilvl w:val="0"/>
                <w:numId w:val="32"/>
              </w:numPr>
              <w:tabs>
                <w:tab w:val="left" w:pos="371"/>
              </w:tabs>
              <w:snapToGrid w:val="0"/>
              <w:ind w:left="371" w:right="175" w:hanging="284"/>
              <w:jc w:val="both"/>
              <w:rPr>
                <w:rFonts w:ascii="Times New Roman" w:hAnsi="Times New Roman" w:cs="Times New Roman"/>
                <w:sz w:val="24"/>
              </w:rPr>
            </w:pPr>
            <w:r w:rsidRPr="00577DAC">
              <w:rPr>
                <w:rFonts w:ascii="Times New Roman" w:hAnsi="Times New Roman" w:cs="Times New Roman"/>
                <w:sz w:val="24"/>
              </w:rPr>
              <w:t>Работа «Совета профилактики» (1 раз в месяц).</w:t>
            </w:r>
          </w:p>
          <w:p w:rsidR="001C0867" w:rsidRPr="00577DAC" w:rsidRDefault="001C0867" w:rsidP="00C46C49">
            <w:pPr>
              <w:pStyle w:val="afc"/>
              <w:numPr>
                <w:ilvl w:val="0"/>
                <w:numId w:val="32"/>
              </w:numPr>
              <w:tabs>
                <w:tab w:val="left" w:pos="371"/>
              </w:tabs>
              <w:snapToGrid w:val="0"/>
              <w:ind w:left="371" w:right="175" w:hanging="284"/>
              <w:jc w:val="both"/>
              <w:rPr>
                <w:rFonts w:ascii="Times New Roman" w:hAnsi="Times New Roman" w:cs="Times New Roman"/>
                <w:sz w:val="24"/>
              </w:rPr>
            </w:pPr>
            <w:r w:rsidRPr="00577DAC">
              <w:rPr>
                <w:rFonts w:ascii="Times New Roman" w:hAnsi="Times New Roman" w:cs="Times New Roman"/>
                <w:sz w:val="24"/>
              </w:rPr>
              <w:t xml:space="preserve">Консультирование и составление </w:t>
            </w:r>
            <w:r w:rsidRPr="00577DAC">
              <w:rPr>
                <w:rFonts w:ascii="Times New Roman" w:hAnsi="Times New Roman" w:cs="Times New Roman"/>
                <w:sz w:val="24"/>
              </w:rPr>
              <w:lastRenderedPageBreak/>
              <w:t>рекомендаций в помощь родителям (в течение года).</w:t>
            </w:r>
          </w:p>
          <w:p w:rsidR="001C0867" w:rsidRPr="00577DAC" w:rsidRDefault="001C0867" w:rsidP="00C46C49">
            <w:pPr>
              <w:pStyle w:val="afc"/>
              <w:numPr>
                <w:ilvl w:val="0"/>
                <w:numId w:val="32"/>
              </w:numPr>
              <w:tabs>
                <w:tab w:val="left" w:pos="371"/>
              </w:tabs>
              <w:snapToGrid w:val="0"/>
              <w:ind w:left="371" w:right="175" w:hanging="284"/>
              <w:jc w:val="both"/>
              <w:rPr>
                <w:rFonts w:ascii="Times New Roman" w:hAnsi="Times New Roman" w:cs="Times New Roman"/>
                <w:sz w:val="24"/>
              </w:rPr>
            </w:pPr>
            <w:r w:rsidRPr="00577DAC">
              <w:rPr>
                <w:rFonts w:ascii="Times New Roman" w:hAnsi="Times New Roman" w:cs="Times New Roman"/>
                <w:sz w:val="24"/>
              </w:rPr>
              <w:t>Посещение родителями открытых уроков, коррекционных занятий (в течение года).</w:t>
            </w:r>
          </w:p>
          <w:p w:rsidR="001C0867" w:rsidRPr="00577DAC" w:rsidRDefault="001C0867" w:rsidP="00C46C49">
            <w:pPr>
              <w:pStyle w:val="afc"/>
              <w:numPr>
                <w:ilvl w:val="0"/>
                <w:numId w:val="32"/>
              </w:numPr>
              <w:tabs>
                <w:tab w:val="left" w:pos="371"/>
              </w:tabs>
              <w:snapToGrid w:val="0"/>
              <w:ind w:left="371" w:right="175" w:hanging="284"/>
              <w:jc w:val="both"/>
              <w:rPr>
                <w:rFonts w:ascii="Times New Roman" w:hAnsi="Times New Roman" w:cs="Times New Roman"/>
                <w:sz w:val="24"/>
              </w:rPr>
            </w:pPr>
            <w:r w:rsidRPr="00577DAC">
              <w:rPr>
                <w:rFonts w:ascii="Times New Roman" w:hAnsi="Times New Roman" w:cs="Times New Roman"/>
                <w:sz w:val="24"/>
              </w:rPr>
              <w:t>Анкетирование родителей по проблемам воспитания и обучения детей.</w:t>
            </w:r>
          </w:p>
        </w:tc>
        <w:tc>
          <w:tcPr>
            <w:tcW w:w="3030" w:type="dxa"/>
            <w:tcBorders>
              <w:top w:val="single" w:sz="1" w:space="0" w:color="000000"/>
              <w:left w:val="single" w:sz="1" w:space="0" w:color="000000"/>
              <w:bottom w:val="single" w:sz="1" w:space="0" w:color="000000"/>
              <w:right w:val="single" w:sz="1" w:space="0" w:color="000000"/>
            </w:tcBorders>
            <w:shd w:val="clear" w:color="auto" w:fill="auto"/>
          </w:tcPr>
          <w:p w:rsidR="001C0867" w:rsidRPr="00577DAC" w:rsidRDefault="001C0867" w:rsidP="00C46C49">
            <w:pPr>
              <w:pStyle w:val="afc"/>
              <w:numPr>
                <w:ilvl w:val="0"/>
                <w:numId w:val="32"/>
              </w:numPr>
              <w:snapToGrid w:val="0"/>
              <w:ind w:left="140" w:right="-55" w:hanging="141"/>
              <w:jc w:val="both"/>
              <w:rPr>
                <w:rFonts w:ascii="Times New Roman" w:hAnsi="Times New Roman" w:cs="Times New Roman"/>
                <w:sz w:val="24"/>
              </w:rPr>
            </w:pPr>
            <w:r w:rsidRPr="00577DAC">
              <w:rPr>
                <w:rFonts w:ascii="Times New Roman" w:hAnsi="Times New Roman" w:cs="Times New Roman"/>
                <w:sz w:val="24"/>
              </w:rPr>
              <w:lastRenderedPageBreak/>
              <w:t>Повышение компетентности</w:t>
            </w:r>
          </w:p>
          <w:p w:rsidR="001C0867" w:rsidRPr="00577DAC" w:rsidRDefault="001C0867" w:rsidP="00A62439">
            <w:pPr>
              <w:pStyle w:val="afc"/>
              <w:ind w:left="140" w:right="86"/>
              <w:jc w:val="both"/>
              <w:rPr>
                <w:rFonts w:ascii="Times New Roman" w:hAnsi="Times New Roman" w:cs="Times New Roman"/>
                <w:sz w:val="24"/>
              </w:rPr>
            </w:pPr>
            <w:r w:rsidRPr="00577DAC">
              <w:rPr>
                <w:rFonts w:ascii="Times New Roman" w:hAnsi="Times New Roman" w:cs="Times New Roman"/>
                <w:sz w:val="24"/>
              </w:rPr>
              <w:t>родителей в области воспитания и обучения детей.</w:t>
            </w:r>
          </w:p>
          <w:p w:rsidR="001C0867" w:rsidRPr="00577DAC" w:rsidRDefault="001C0867" w:rsidP="00C46C49">
            <w:pPr>
              <w:pStyle w:val="afc"/>
              <w:numPr>
                <w:ilvl w:val="0"/>
                <w:numId w:val="33"/>
              </w:numPr>
              <w:ind w:left="140" w:right="86" w:hanging="141"/>
              <w:jc w:val="both"/>
              <w:rPr>
                <w:rFonts w:ascii="Times New Roman" w:hAnsi="Times New Roman" w:cs="Times New Roman"/>
                <w:sz w:val="24"/>
              </w:rPr>
            </w:pPr>
            <w:r w:rsidRPr="00577DAC">
              <w:rPr>
                <w:rFonts w:ascii="Times New Roman" w:hAnsi="Times New Roman" w:cs="Times New Roman"/>
                <w:sz w:val="24"/>
              </w:rPr>
              <w:t>Повышение правовой и юридической культуры родителей.</w:t>
            </w:r>
          </w:p>
          <w:p w:rsidR="001C0867" w:rsidRPr="00577DAC" w:rsidRDefault="001C0867" w:rsidP="00C46C49">
            <w:pPr>
              <w:pStyle w:val="afc"/>
              <w:numPr>
                <w:ilvl w:val="0"/>
                <w:numId w:val="33"/>
              </w:numPr>
              <w:ind w:left="140" w:right="86" w:hanging="141"/>
              <w:jc w:val="both"/>
              <w:rPr>
                <w:rFonts w:ascii="Times New Roman" w:hAnsi="Times New Roman" w:cs="Times New Roman"/>
                <w:sz w:val="24"/>
              </w:rPr>
            </w:pPr>
            <w:r w:rsidRPr="00577DAC">
              <w:rPr>
                <w:rFonts w:ascii="Times New Roman" w:hAnsi="Times New Roman" w:cs="Times New Roman"/>
                <w:sz w:val="24"/>
              </w:rPr>
              <w:t>Повышение родительской ответственности за воспитание своих детей.</w:t>
            </w:r>
          </w:p>
          <w:p w:rsidR="001C0867" w:rsidRPr="00577DAC" w:rsidRDefault="001C0867" w:rsidP="00C46C49">
            <w:pPr>
              <w:pStyle w:val="afc"/>
              <w:numPr>
                <w:ilvl w:val="0"/>
                <w:numId w:val="33"/>
              </w:numPr>
              <w:ind w:left="140" w:right="86" w:hanging="141"/>
              <w:jc w:val="both"/>
              <w:rPr>
                <w:rFonts w:ascii="Times New Roman" w:hAnsi="Times New Roman" w:cs="Times New Roman"/>
                <w:sz w:val="24"/>
              </w:rPr>
            </w:pPr>
            <w:r w:rsidRPr="00577DAC">
              <w:rPr>
                <w:rFonts w:ascii="Times New Roman" w:hAnsi="Times New Roman" w:cs="Times New Roman"/>
                <w:sz w:val="24"/>
              </w:rPr>
              <w:t>Применение комплексного подхода в воспитании для формирования адаптивного  поведения ребенка.</w:t>
            </w:r>
          </w:p>
          <w:p w:rsidR="001C0867" w:rsidRPr="00577DAC" w:rsidRDefault="001C0867" w:rsidP="00A62439">
            <w:pPr>
              <w:pStyle w:val="afc"/>
              <w:ind w:right="86"/>
              <w:jc w:val="both"/>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tc>
      </w:tr>
      <w:tr w:rsidR="001C0867" w:rsidRPr="00D82AEE" w:rsidTr="00A62439">
        <w:tc>
          <w:tcPr>
            <w:tcW w:w="2694" w:type="dxa"/>
            <w:tcBorders>
              <w:top w:val="single" w:sz="4" w:space="0" w:color="000000"/>
              <w:left w:val="single" w:sz="4" w:space="0" w:color="000000"/>
              <w:bottom w:val="single" w:sz="4" w:space="0" w:color="000000"/>
            </w:tcBorders>
            <w:shd w:val="clear" w:color="auto" w:fill="auto"/>
          </w:tcPr>
          <w:p w:rsidR="001C0867" w:rsidRPr="00577DAC" w:rsidRDefault="001C0867" w:rsidP="00A62439">
            <w:pPr>
              <w:pStyle w:val="Zag2"/>
              <w:tabs>
                <w:tab w:val="left" w:leader="dot" w:pos="624"/>
              </w:tabs>
              <w:snapToGrid w:val="0"/>
              <w:spacing w:after="0" w:line="240" w:lineRule="auto"/>
              <w:jc w:val="left"/>
              <w:rPr>
                <w:rStyle w:val="Zag11"/>
                <w:rFonts w:eastAsia="@Arial Unicode MS"/>
                <w:lang w:val="ru-RU"/>
              </w:rPr>
            </w:pPr>
            <w:r w:rsidRPr="00577DAC">
              <w:rPr>
                <w:rStyle w:val="Zag11"/>
                <w:rFonts w:eastAsia="@Arial Unicode MS"/>
                <w:i/>
                <w:lang w:val="ru-RU"/>
              </w:rPr>
              <w:lastRenderedPageBreak/>
              <w:t>Совершенствование межличностных отношений педагогов, обучающихся с РАС и родителей путем организации совместных мероприятий</w:t>
            </w:r>
            <w:r w:rsidRPr="00577DAC">
              <w:rPr>
                <w:rStyle w:val="Zag11"/>
                <w:rFonts w:eastAsia="@Arial Unicode MS"/>
                <w:lang w:val="ru-RU"/>
              </w:rPr>
              <w:t>;</w:t>
            </w:r>
          </w:p>
        </w:tc>
        <w:tc>
          <w:tcPr>
            <w:tcW w:w="4341" w:type="dxa"/>
            <w:tcBorders>
              <w:top w:val="single" w:sz="4" w:space="0" w:color="000000"/>
              <w:left w:val="single" w:sz="4" w:space="0" w:color="000000"/>
              <w:bottom w:val="single" w:sz="4" w:space="0" w:color="000000"/>
            </w:tcBorders>
            <w:shd w:val="clear" w:color="auto" w:fill="auto"/>
          </w:tcPr>
          <w:p w:rsidR="001C0867" w:rsidRPr="00577DAC" w:rsidRDefault="001C0867" w:rsidP="00C46C49">
            <w:pPr>
              <w:pStyle w:val="afc"/>
              <w:numPr>
                <w:ilvl w:val="0"/>
                <w:numId w:val="34"/>
              </w:numPr>
              <w:snapToGrid w:val="0"/>
              <w:ind w:left="371" w:right="175" w:hanging="284"/>
              <w:jc w:val="both"/>
              <w:rPr>
                <w:rFonts w:ascii="Times New Roman" w:hAnsi="Times New Roman" w:cs="Times New Roman"/>
                <w:sz w:val="24"/>
              </w:rPr>
            </w:pPr>
            <w:r w:rsidRPr="00577DAC">
              <w:rPr>
                <w:rFonts w:ascii="Times New Roman" w:hAnsi="Times New Roman" w:cs="Times New Roman"/>
                <w:sz w:val="24"/>
              </w:rPr>
              <w:t>Активное участие родителей в общешкольных праздниках:</w:t>
            </w:r>
          </w:p>
          <w:p w:rsidR="001C0867" w:rsidRPr="00577DAC" w:rsidRDefault="001C0867" w:rsidP="00A62439">
            <w:pPr>
              <w:pStyle w:val="afc"/>
              <w:ind w:left="371" w:hanging="284"/>
              <w:jc w:val="both"/>
              <w:rPr>
                <w:rFonts w:ascii="Times New Roman" w:hAnsi="Times New Roman" w:cs="Times New Roman"/>
                <w:sz w:val="24"/>
              </w:rPr>
            </w:pPr>
            <w:r w:rsidRPr="00577DAC">
              <w:rPr>
                <w:rFonts w:ascii="Times New Roman" w:hAnsi="Times New Roman" w:cs="Times New Roman"/>
                <w:sz w:val="24"/>
              </w:rPr>
              <w:t>- День знаний</w:t>
            </w:r>
          </w:p>
          <w:p w:rsidR="001C0867" w:rsidRPr="00577DAC" w:rsidRDefault="001C0867" w:rsidP="00A62439">
            <w:pPr>
              <w:pStyle w:val="afc"/>
              <w:ind w:left="371" w:hanging="284"/>
              <w:jc w:val="both"/>
              <w:rPr>
                <w:rFonts w:ascii="Times New Roman" w:hAnsi="Times New Roman" w:cs="Times New Roman"/>
                <w:sz w:val="24"/>
              </w:rPr>
            </w:pPr>
            <w:r w:rsidRPr="00577DAC">
              <w:rPr>
                <w:rFonts w:ascii="Times New Roman" w:hAnsi="Times New Roman" w:cs="Times New Roman"/>
                <w:sz w:val="24"/>
              </w:rPr>
              <w:t>- День здоровья</w:t>
            </w:r>
          </w:p>
          <w:p w:rsidR="001C0867" w:rsidRPr="00577DAC" w:rsidRDefault="001C0867" w:rsidP="00A62439">
            <w:pPr>
              <w:pStyle w:val="afc"/>
              <w:ind w:left="371" w:hanging="284"/>
              <w:jc w:val="both"/>
              <w:rPr>
                <w:rFonts w:ascii="Times New Roman" w:hAnsi="Times New Roman" w:cs="Times New Roman"/>
                <w:sz w:val="24"/>
              </w:rPr>
            </w:pPr>
            <w:r w:rsidRPr="00577DAC">
              <w:rPr>
                <w:rFonts w:ascii="Times New Roman" w:hAnsi="Times New Roman" w:cs="Times New Roman"/>
                <w:sz w:val="24"/>
              </w:rPr>
              <w:t>- Посвящение в первоклассники</w:t>
            </w:r>
          </w:p>
          <w:p w:rsidR="001C0867" w:rsidRPr="00577DAC" w:rsidRDefault="001C0867" w:rsidP="00A62439">
            <w:pPr>
              <w:pStyle w:val="afc"/>
              <w:ind w:left="371" w:hanging="284"/>
              <w:jc w:val="both"/>
              <w:rPr>
                <w:rFonts w:ascii="Times New Roman" w:hAnsi="Times New Roman" w:cs="Times New Roman"/>
                <w:sz w:val="24"/>
              </w:rPr>
            </w:pPr>
            <w:r w:rsidRPr="00577DAC">
              <w:rPr>
                <w:rFonts w:ascii="Times New Roman" w:hAnsi="Times New Roman" w:cs="Times New Roman"/>
                <w:sz w:val="24"/>
              </w:rPr>
              <w:t>- День матери</w:t>
            </w:r>
          </w:p>
          <w:p w:rsidR="001C0867" w:rsidRPr="00577DAC" w:rsidRDefault="001C0867" w:rsidP="00A62439">
            <w:pPr>
              <w:pStyle w:val="afc"/>
              <w:ind w:left="371" w:hanging="284"/>
              <w:jc w:val="both"/>
              <w:rPr>
                <w:rFonts w:ascii="Times New Roman" w:hAnsi="Times New Roman" w:cs="Times New Roman"/>
                <w:sz w:val="24"/>
              </w:rPr>
            </w:pPr>
            <w:r w:rsidRPr="00577DAC">
              <w:rPr>
                <w:rFonts w:ascii="Times New Roman" w:hAnsi="Times New Roman" w:cs="Times New Roman"/>
                <w:sz w:val="24"/>
              </w:rPr>
              <w:t>- Новый год</w:t>
            </w:r>
          </w:p>
          <w:p w:rsidR="001C0867" w:rsidRPr="00577DAC" w:rsidRDefault="001C0867" w:rsidP="00A62439">
            <w:pPr>
              <w:pStyle w:val="afc"/>
              <w:ind w:left="371" w:hanging="284"/>
              <w:jc w:val="both"/>
              <w:rPr>
                <w:rFonts w:ascii="Times New Roman" w:hAnsi="Times New Roman" w:cs="Times New Roman"/>
                <w:sz w:val="24"/>
              </w:rPr>
            </w:pPr>
            <w:r w:rsidRPr="00577DAC">
              <w:rPr>
                <w:rFonts w:ascii="Times New Roman" w:hAnsi="Times New Roman" w:cs="Times New Roman"/>
                <w:sz w:val="24"/>
              </w:rPr>
              <w:t>- 23 февраля</w:t>
            </w:r>
          </w:p>
          <w:p w:rsidR="001C0867" w:rsidRPr="00577DAC" w:rsidRDefault="001C0867" w:rsidP="00A62439">
            <w:pPr>
              <w:pStyle w:val="afc"/>
              <w:ind w:left="371" w:hanging="284"/>
              <w:jc w:val="both"/>
              <w:rPr>
                <w:rFonts w:ascii="Times New Roman" w:hAnsi="Times New Roman" w:cs="Times New Roman"/>
                <w:sz w:val="24"/>
              </w:rPr>
            </w:pPr>
            <w:r w:rsidRPr="00577DAC">
              <w:rPr>
                <w:rFonts w:ascii="Times New Roman" w:hAnsi="Times New Roman" w:cs="Times New Roman"/>
                <w:sz w:val="24"/>
              </w:rPr>
              <w:t>- 8 марта</w:t>
            </w:r>
          </w:p>
          <w:p w:rsidR="001C0867" w:rsidRPr="00577DAC" w:rsidRDefault="001C0867" w:rsidP="00A62439">
            <w:pPr>
              <w:pStyle w:val="afc"/>
              <w:ind w:left="371" w:hanging="284"/>
              <w:jc w:val="both"/>
              <w:rPr>
                <w:rFonts w:ascii="Times New Roman" w:hAnsi="Times New Roman" w:cs="Times New Roman"/>
                <w:sz w:val="24"/>
              </w:rPr>
            </w:pPr>
            <w:r w:rsidRPr="00577DAC">
              <w:rPr>
                <w:rFonts w:ascii="Times New Roman" w:hAnsi="Times New Roman" w:cs="Times New Roman"/>
                <w:sz w:val="24"/>
              </w:rPr>
              <w:t>- 9 мая</w:t>
            </w:r>
          </w:p>
          <w:p w:rsidR="001C0867" w:rsidRPr="00577DAC" w:rsidRDefault="001C0867" w:rsidP="00A62439">
            <w:pPr>
              <w:pStyle w:val="afc"/>
              <w:ind w:left="371" w:right="175" w:hanging="284"/>
              <w:jc w:val="both"/>
              <w:rPr>
                <w:rFonts w:ascii="Times New Roman" w:hAnsi="Times New Roman" w:cs="Times New Roman"/>
                <w:sz w:val="24"/>
              </w:rPr>
            </w:pPr>
            <w:r w:rsidRPr="00577DAC">
              <w:rPr>
                <w:rFonts w:ascii="Times New Roman" w:hAnsi="Times New Roman" w:cs="Times New Roman"/>
                <w:sz w:val="24"/>
              </w:rPr>
              <w:t>- Прощание с начальной школой и первым классом.</w:t>
            </w:r>
          </w:p>
          <w:p w:rsidR="001C0867" w:rsidRPr="00577DAC" w:rsidRDefault="001C0867" w:rsidP="00A62439">
            <w:pPr>
              <w:pStyle w:val="afc"/>
              <w:ind w:left="87" w:right="175"/>
              <w:jc w:val="both"/>
              <w:rPr>
                <w:rFonts w:ascii="Times New Roman" w:hAnsi="Times New Roman" w:cs="Times New Roman"/>
                <w:sz w:val="24"/>
              </w:rPr>
            </w:pPr>
            <w:r w:rsidRPr="00577DAC">
              <w:rPr>
                <w:rFonts w:ascii="Times New Roman" w:hAnsi="Times New Roman" w:cs="Times New Roman"/>
                <w:sz w:val="24"/>
              </w:rPr>
              <w:t>2. Активное участие родителей в классных праздниках и мероприятиях:</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День именинника</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Поздравляем любимых учителей</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А ну-ка, девочки</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А ну-ка, мальчики</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Новогодние  каникулы!</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Выходы в театр, кино, музеи, выставки</w:t>
            </w:r>
          </w:p>
          <w:p w:rsidR="001C0867" w:rsidRPr="00577DAC" w:rsidRDefault="001C0867" w:rsidP="00A62439">
            <w:pPr>
              <w:pStyle w:val="afc"/>
              <w:ind w:left="87" w:right="175"/>
              <w:jc w:val="both"/>
              <w:rPr>
                <w:rFonts w:ascii="Times New Roman" w:hAnsi="Times New Roman" w:cs="Times New Roman"/>
                <w:sz w:val="24"/>
              </w:rPr>
            </w:pPr>
            <w:r w:rsidRPr="00577DAC">
              <w:rPr>
                <w:rFonts w:ascii="Times New Roman" w:hAnsi="Times New Roman" w:cs="Times New Roman"/>
                <w:sz w:val="24"/>
              </w:rPr>
              <w:t>3.Участие родителей в спортивных мероприятиях:</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лыжные соревнования</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походы</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xml:space="preserve">- соревнования </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конкурсная программа «Папа, мама и я -  спортивная семья»</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веселые старты</w:t>
            </w:r>
          </w:p>
          <w:p w:rsidR="001C0867" w:rsidRPr="00577DAC" w:rsidRDefault="001C0867" w:rsidP="00A62439">
            <w:pPr>
              <w:pStyle w:val="afc"/>
              <w:ind w:left="87" w:right="175"/>
              <w:jc w:val="both"/>
              <w:rPr>
                <w:rFonts w:ascii="Times New Roman" w:hAnsi="Times New Roman" w:cs="Times New Roman"/>
                <w:sz w:val="24"/>
              </w:rPr>
            </w:pPr>
            <w:r w:rsidRPr="00577DAC">
              <w:rPr>
                <w:rFonts w:ascii="Times New Roman" w:hAnsi="Times New Roman" w:cs="Times New Roman"/>
                <w:sz w:val="24"/>
              </w:rPr>
              <w:t>4. Активное участие в профилактических мероприятиях:</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против курения</w:t>
            </w:r>
          </w:p>
          <w:p w:rsidR="001C0867" w:rsidRPr="00577DAC" w:rsidRDefault="001C0867" w:rsidP="00A62439">
            <w:pPr>
              <w:pStyle w:val="afc"/>
              <w:ind w:left="87"/>
              <w:jc w:val="both"/>
              <w:rPr>
                <w:rFonts w:ascii="Times New Roman" w:hAnsi="Times New Roman" w:cs="Times New Roman"/>
                <w:sz w:val="24"/>
              </w:rPr>
            </w:pPr>
            <w:r w:rsidRPr="00577DAC">
              <w:rPr>
                <w:rFonts w:ascii="Times New Roman" w:hAnsi="Times New Roman" w:cs="Times New Roman"/>
                <w:sz w:val="24"/>
              </w:rPr>
              <w:t>- против правонарушений</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1C0867" w:rsidRPr="00577DAC" w:rsidRDefault="001C0867" w:rsidP="00C46C49">
            <w:pPr>
              <w:pStyle w:val="afc"/>
              <w:numPr>
                <w:ilvl w:val="0"/>
                <w:numId w:val="35"/>
              </w:numPr>
              <w:snapToGrid w:val="0"/>
              <w:ind w:left="140" w:right="86" w:hanging="141"/>
              <w:jc w:val="both"/>
              <w:rPr>
                <w:rFonts w:ascii="Times New Roman" w:hAnsi="Times New Roman" w:cs="Times New Roman"/>
                <w:sz w:val="24"/>
              </w:rPr>
            </w:pPr>
            <w:r w:rsidRPr="00577DAC">
              <w:rPr>
                <w:rFonts w:ascii="Times New Roman" w:hAnsi="Times New Roman" w:cs="Times New Roman"/>
                <w:sz w:val="24"/>
              </w:rPr>
              <w:t>Улучшение детско-родительских отношений.</w:t>
            </w:r>
          </w:p>
          <w:p w:rsidR="001C0867" w:rsidRPr="00577DAC" w:rsidRDefault="001C0867" w:rsidP="00C46C49">
            <w:pPr>
              <w:pStyle w:val="afc"/>
              <w:numPr>
                <w:ilvl w:val="0"/>
                <w:numId w:val="35"/>
              </w:numPr>
              <w:snapToGrid w:val="0"/>
              <w:ind w:left="140" w:right="86" w:hanging="141"/>
              <w:jc w:val="both"/>
              <w:rPr>
                <w:rFonts w:ascii="Times New Roman" w:hAnsi="Times New Roman" w:cs="Times New Roman"/>
                <w:sz w:val="24"/>
              </w:rPr>
            </w:pPr>
            <w:r w:rsidRPr="00577DAC">
              <w:rPr>
                <w:rFonts w:ascii="Times New Roman" w:hAnsi="Times New Roman" w:cs="Times New Roman"/>
                <w:sz w:val="24"/>
              </w:rPr>
              <w:t>Повышение ответственности родителей за судьбу своего ребенка.</w:t>
            </w:r>
          </w:p>
          <w:p w:rsidR="001C0867" w:rsidRPr="00577DAC" w:rsidRDefault="001C0867" w:rsidP="00C46C49">
            <w:pPr>
              <w:pStyle w:val="afc"/>
              <w:numPr>
                <w:ilvl w:val="0"/>
                <w:numId w:val="35"/>
              </w:numPr>
              <w:snapToGrid w:val="0"/>
              <w:ind w:left="140" w:right="86" w:hanging="141"/>
              <w:jc w:val="both"/>
              <w:rPr>
                <w:rFonts w:ascii="Times New Roman" w:hAnsi="Times New Roman" w:cs="Times New Roman"/>
                <w:sz w:val="24"/>
              </w:rPr>
            </w:pPr>
            <w:r w:rsidRPr="00577DAC">
              <w:rPr>
                <w:rFonts w:ascii="Times New Roman" w:hAnsi="Times New Roman" w:cs="Times New Roman"/>
                <w:sz w:val="24"/>
              </w:rPr>
              <w:t>Повышение нравственного уровня и  самосознания родителей.</w:t>
            </w:r>
          </w:p>
          <w:p w:rsidR="001C0867" w:rsidRPr="00577DAC" w:rsidRDefault="001C0867" w:rsidP="00C46C49">
            <w:pPr>
              <w:pStyle w:val="afc"/>
              <w:numPr>
                <w:ilvl w:val="0"/>
                <w:numId w:val="35"/>
              </w:numPr>
              <w:snapToGrid w:val="0"/>
              <w:ind w:left="140" w:right="86" w:hanging="141"/>
              <w:jc w:val="both"/>
              <w:rPr>
                <w:rFonts w:ascii="Times New Roman" w:hAnsi="Times New Roman" w:cs="Times New Roman"/>
                <w:sz w:val="24"/>
              </w:rPr>
            </w:pPr>
            <w:r w:rsidRPr="00577DAC">
              <w:rPr>
                <w:rFonts w:ascii="Times New Roman" w:hAnsi="Times New Roman" w:cs="Times New Roman"/>
                <w:sz w:val="24"/>
              </w:rPr>
              <w:t>Улучшение доверительных отношений между родителями и педагогами школы- интерната.</w:t>
            </w: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p w:rsidR="001C0867" w:rsidRPr="00577DAC" w:rsidRDefault="001C0867" w:rsidP="00A62439">
            <w:pPr>
              <w:pStyle w:val="afc"/>
              <w:jc w:val="both"/>
              <w:rPr>
                <w:rFonts w:ascii="Times New Roman" w:hAnsi="Times New Roman" w:cs="Times New Roman"/>
                <w:sz w:val="24"/>
              </w:rPr>
            </w:pPr>
          </w:p>
        </w:tc>
      </w:tr>
      <w:tr w:rsidR="001C0867" w:rsidRPr="00D82AEE" w:rsidTr="00A62439">
        <w:tc>
          <w:tcPr>
            <w:tcW w:w="2694" w:type="dxa"/>
            <w:tcBorders>
              <w:top w:val="single" w:sz="4" w:space="0" w:color="000000"/>
              <w:left w:val="single" w:sz="4" w:space="0" w:color="000000"/>
              <w:bottom w:val="single" w:sz="4" w:space="0" w:color="000000"/>
            </w:tcBorders>
            <w:shd w:val="clear" w:color="auto" w:fill="auto"/>
          </w:tcPr>
          <w:p w:rsidR="001C0867" w:rsidRPr="00577DAC" w:rsidRDefault="001C0867" w:rsidP="00A62439">
            <w:pPr>
              <w:pStyle w:val="Zag2"/>
              <w:tabs>
                <w:tab w:val="left" w:leader="dot" w:pos="624"/>
              </w:tabs>
              <w:snapToGrid w:val="0"/>
              <w:spacing w:after="0" w:line="240" w:lineRule="auto"/>
              <w:jc w:val="left"/>
              <w:rPr>
                <w:rStyle w:val="Zag11"/>
                <w:rFonts w:eastAsia="@Arial Unicode MS"/>
                <w:i/>
                <w:lang w:val="ru-RU"/>
              </w:rPr>
            </w:pPr>
            <w:r w:rsidRPr="00577DAC">
              <w:rPr>
                <w:rStyle w:val="Zag11"/>
                <w:rFonts w:eastAsia="@Arial Unicode MS"/>
                <w:i/>
                <w:lang w:val="ru-RU"/>
              </w:rPr>
              <w:t>Расширение партнерских взаимоотношений с родителями</w:t>
            </w:r>
          </w:p>
        </w:tc>
        <w:tc>
          <w:tcPr>
            <w:tcW w:w="4341" w:type="dxa"/>
            <w:tcBorders>
              <w:top w:val="single" w:sz="4" w:space="0" w:color="000000"/>
              <w:left w:val="single" w:sz="4" w:space="0" w:color="000000"/>
              <w:bottom w:val="single" w:sz="4" w:space="0" w:color="000000"/>
            </w:tcBorders>
            <w:shd w:val="clear" w:color="auto" w:fill="auto"/>
          </w:tcPr>
          <w:p w:rsidR="001C0867" w:rsidRPr="00577DAC" w:rsidRDefault="001C0867" w:rsidP="00C46C49">
            <w:pPr>
              <w:pStyle w:val="afc"/>
              <w:numPr>
                <w:ilvl w:val="0"/>
                <w:numId w:val="36"/>
              </w:numPr>
              <w:snapToGrid w:val="0"/>
              <w:ind w:left="229" w:right="175" w:hanging="142"/>
              <w:jc w:val="both"/>
              <w:rPr>
                <w:rFonts w:ascii="Times New Roman" w:hAnsi="Times New Roman" w:cs="Times New Roman"/>
                <w:sz w:val="24"/>
              </w:rPr>
            </w:pPr>
            <w:r w:rsidRPr="00577DAC">
              <w:rPr>
                <w:rFonts w:ascii="Times New Roman" w:hAnsi="Times New Roman" w:cs="Times New Roman"/>
                <w:sz w:val="24"/>
              </w:rPr>
              <w:t>Участие родителей в самоуправлении школы и класса.</w:t>
            </w:r>
          </w:p>
          <w:p w:rsidR="001C0867" w:rsidRPr="00577DAC" w:rsidRDefault="001C0867" w:rsidP="00C46C49">
            <w:pPr>
              <w:pStyle w:val="afc"/>
              <w:numPr>
                <w:ilvl w:val="0"/>
                <w:numId w:val="36"/>
              </w:numPr>
              <w:snapToGrid w:val="0"/>
              <w:ind w:left="229" w:right="175" w:hanging="142"/>
              <w:jc w:val="both"/>
              <w:rPr>
                <w:rFonts w:ascii="Times New Roman" w:hAnsi="Times New Roman" w:cs="Times New Roman"/>
                <w:sz w:val="24"/>
              </w:rPr>
            </w:pPr>
            <w:r w:rsidRPr="00577DAC">
              <w:rPr>
                <w:rFonts w:ascii="Times New Roman" w:hAnsi="Times New Roman" w:cs="Times New Roman"/>
                <w:sz w:val="24"/>
              </w:rPr>
              <w:t>Встречи родителей и законных представителей с работниками правоохранительных органов.</w:t>
            </w:r>
          </w:p>
          <w:p w:rsidR="001C0867" w:rsidRPr="00577DAC" w:rsidRDefault="001C0867" w:rsidP="00C46C49">
            <w:pPr>
              <w:pStyle w:val="afc"/>
              <w:numPr>
                <w:ilvl w:val="0"/>
                <w:numId w:val="36"/>
              </w:numPr>
              <w:snapToGrid w:val="0"/>
              <w:ind w:left="229" w:right="175" w:hanging="142"/>
              <w:jc w:val="both"/>
              <w:rPr>
                <w:rFonts w:ascii="Times New Roman" w:hAnsi="Times New Roman" w:cs="Times New Roman"/>
                <w:sz w:val="24"/>
              </w:rPr>
            </w:pPr>
            <w:r w:rsidRPr="00577DAC">
              <w:rPr>
                <w:rFonts w:ascii="Times New Roman" w:hAnsi="Times New Roman" w:cs="Times New Roman"/>
                <w:sz w:val="24"/>
              </w:rPr>
              <w:t xml:space="preserve">Патронаж семей, находящихся в трудной жизненной ситуации и оказание своевременной помощи. </w:t>
            </w:r>
          </w:p>
          <w:p w:rsidR="001C0867" w:rsidRPr="00577DAC" w:rsidRDefault="001C0867" w:rsidP="00C46C49">
            <w:pPr>
              <w:pStyle w:val="afc"/>
              <w:numPr>
                <w:ilvl w:val="0"/>
                <w:numId w:val="36"/>
              </w:numPr>
              <w:snapToGrid w:val="0"/>
              <w:ind w:left="229" w:right="175" w:hanging="142"/>
              <w:jc w:val="both"/>
              <w:rPr>
                <w:rFonts w:ascii="Times New Roman" w:hAnsi="Times New Roman" w:cs="Times New Roman"/>
                <w:sz w:val="24"/>
              </w:rPr>
            </w:pPr>
            <w:r w:rsidRPr="00577DAC">
              <w:rPr>
                <w:rFonts w:ascii="Times New Roman" w:hAnsi="Times New Roman" w:cs="Times New Roman"/>
                <w:sz w:val="24"/>
              </w:rPr>
              <w:t xml:space="preserve"> Оказание помощи социально - незащищенным Семьям.</w:t>
            </w:r>
          </w:p>
          <w:p w:rsidR="001C0867" w:rsidRPr="00577DAC" w:rsidRDefault="001C0867" w:rsidP="00C46C49">
            <w:pPr>
              <w:pStyle w:val="afc"/>
              <w:numPr>
                <w:ilvl w:val="0"/>
                <w:numId w:val="36"/>
              </w:numPr>
              <w:snapToGrid w:val="0"/>
              <w:ind w:left="229" w:right="175" w:hanging="142"/>
              <w:jc w:val="both"/>
              <w:rPr>
                <w:rFonts w:ascii="Times New Roman" w:hAnsi="Times New Roman" w:cs="Times New Roman"/>
                <w:sz w:val="24"/>
              </w:rPr>
            </w:pPr>
            <w:r w:rsidRPr="00577DAC">
              <w:rPr>
                <w:rFonts w:ascii="Times New Roman" w:hAnsi="Times New Roman" w:cs="Times New Roman"/>
                <w:sz w:val="24"/>
              </w:rPr>
              <w:lastRenderedPageBreak/>
              <w:t>Расширенное заседание «Совета Профилактики» по вопросам организации летнего отдыха детей.</w:t>
            </w:r>
          </w:p>
          <w:p w:rsidR="001C0867" w:rsidRPr="00577DAC" w:rsidRDefault="001C0867" w:rsidP="00C46C49">
            <w:pPr>
              <w:pStyle w:val="afc"/>
              <w:numPr>
                <w:ilvl w:val="0"/>
                <w:numId w:val="36"/>
              </w:numPr>
              <w:snapToGrid w:val="0"/>
              <w:ind w:left="229" w:right="175" w:hanging="142"/>
              <w:jc w:val="both"/>
              <w:rPr>
                <w:rFonts w:ascii="Times New Roman" w:hAnsi="Times New Roman" w:cs="Times New Roman"/>
                <w:sz w:val="24"/>
              </w:rPr>
            </w:pPr>
            <w:r w:rsidRPr="00577DAC">
              <w:rPr>
                <w:rFonts w:ascii="Times New Roman" w:hAnsi="Times New Roman" w:cs="Times New Roman"/>
                <w:sz w:val="24"/>
              </w:rPr>
              <w:t>Консультации родителей с целью определения дальнейшего образова-тельного маршрута.</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rsidR="001C0867" w:rsidRPr="00577DAC" w:rsidRDefault="001C0867" w:rsidP="00C46C49">
            <w:pPr>
              <w:pStyle w:val="afc"/>
              <w:numPr>
                <w:ilvl w:val="0"/>
                <w:numId w:val="36"/>
              </w:numPr>
              <w:snapToGrid w:val="0"/>
              <w:ind w:left="140" w:right="86" w:hanging="141"/>
              <w:jc w:val="both"/>
              <w:rPr>
                <w:rFonts w:ascii="Times New Roman" w:hAnsi="Times New Roman" w:cs="Times New Roman"/>
                <w:sz w:val="24"/>
              </w:rPr>
            </w:pPr>
            <w:r w:rsidRPr="00577DAC">
              <w:rPr>
                <w:rFonts w:ascii="Times New Roman" w:hAnsi="Times New Roman" w:cs="Times New Roman"/>
                <w:sz w:val="24"/>
              </w:rPr>
              <w:lastRenderedPageBreak/>
              <w:t>Повышение ответственности родителей за соблюдение прав ребенка.</w:t>
            </w:r>
          </w:p>
          <w:p w:rsidR="001C0867" w:rsidRPr="00577DAC" w:rsidRDefault="001C0867" w:rsidP="00C46C49">
            <w:pPr>
              <w:pStyle w:val="afc"/>
              <w:numPr>
                <w:ilvl w:val="0"/>
                <w:numId w:val="36"/>
              </w:numPr>
              <w:snapToGrid w:val="0"/>
              <w:ind w:left="140" w:right="86" w:hanging="141"/>
              <w:jc w:val="both"/>
              <w:rPr>
                <w:rFonts w:ascii="Times New Roman" w:hAnsi="Times New Roman" w:cs="Times New Roman"/>
                <w:sz w:val="24"/>
              </w:rPr>
            </w:pPr>
            <w:r w:rsidRPr="00577DAC">
              <w:rPr>
                <w:rFonts w:ascii="Times New Roman" w:hAnsi="Times New Roman" w:cs="Times New Roman"/>
                <w:sz w:val="24"/>
              </w:rPr>
              <w:t>Вовлечение большего числа родителей в совместную школьную деятельность.</w:t>
            </w:r>
          </w:p>
          <w:p w:rsidR="001C0867" w:rsidRPr="00577DAC" w:rsidRDefault="001C0867" w:rsidP="00C46C49">
            <w:pPr>
              <w:pStyle w:val="afc"/>
              <w:numPr>
                <w:ilvl w:val="0"/>
                <w:numId w:val="36"/>
              </w:numPr>
              <w:snapToGrid w:val="0"/>
              <w:ind w:left="140" w:right="86" w:hanging="141"/>
              <w:jc w:val="both"/>
              <w:rPr>
                <w:rFonts w:ascii="Times New Roman" w:hAnsi="Times New Roman" w:cs="Times New Roman"/>
                <w:sz w:val="24"/>
              </w:rPr>
            </w:pPr>
            <w:r w:rsidRPr="00577DAC">
              <w:rPr>
                <w:rFonts w:ascii="Times New Roman" w:hAnsi="Times New Roman" w:cs="Times New Roman"/>
                <w:sz w:val="24"/>
              </w:rPr>
              <w:t>Оказание помощи социально-</w:t>
            </w:r>
            <w:r w:rsidRPr="00577DAC">
              <w:rPr>
                <w:rFonts w:ascii="Times New Roman" w:hAnsi="Times New Roman" w:cs="Times New Roman"/>
                <w:sz w:val="24"/>
              </w:rPr>
              <w:lastRenderedPageBreak/>
              <w:t>незащищенным семьям.</w:t>
            </w:r>
          </w:p>
          <w:p w:rsidR="001C0867" w:rsidRPr="00577DAC" w:rsidRDefault="001C0867" w:rsidP="00A62439">
            <w:pPr>
              <w:pStyle w:val="afc"/>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p w:rsidR="001C0867" w:rsidRPr="00577DAC" w:rsidRDefault="001C0867" w:rsidP="00A62439">
            <w:pPr>
              <w:pStyle w:val="afc"/>
              <w:rPr>
                <w:rFonts w:ascii="Times New Roman" w:hAnsi="Times New Roman" w:cs="Times New Roman"/>
                <w:sz w:val="24"/>
              </w:rPr>
            </w:pPr>
          </w:p>
        </w:tc>
      </w:tr>
    </w:tbl>
    <w:p w:rsidR="003A0DDA" w:rsidRPr="002153A4" w:rsidRDefault="003A0DDA" w:rsidP="002153A4">
      <w:pPr>
        <w:widowControl w:val="0"/>
        <w:overflowPunct w:val="0"/>
        <w:autoSpaceDE w:val="0"/>
        <w:autoSpaceDN w:val="0"/>
        <w:adjustRightInd w:val="0"/>
        <w:spacing w:after="0" w:line="240" w:lineRule="auto"/>
        <w:jc w:val="both"/>
        <w:rPr>
          <w:rFonts w:ascii="Times New Roman" w:hAnsi="Times New Roman" w:cs="Times New Roman"/>
          <w:sz w:val="10"/>
          <w:szCs w:val="24"/>
        </w:rPr>
      </w:pPr>
    </w:p>
    <w:p w:rsidR="002153A4" w:rsidRPr="002153A4" w:rsidRDefault="003A0DDA" w:rsidP="00C46C49">
      <w:pPr>
        <w:pStyle w:val="ad"/>
        <w:widowControl w:val="0"/>
        <w:numPr>
          <w:ilvl w:val="0"/>
          <w:numId w:val="34"/>
        </w:numPr>
        <w:overflowPunct w:val="0"/>
        <w:autoSpaceDE w:val="0"/>
        <w:autoSpaceDN w:val="0"/>
        <w:adjustRightInd w:val="0"/>
        <w:spacing w:after="0" w:line="240" w:lineRule="auto"/>
        <w:jc w:val="center"/>
        <w:rPr>
          <w:rFonts w:ascii="Times New Roman" w:hAnsi="Times New Roman" w:cs="Times New Roman"/>
          <w:b/>
          <w:sz w:val="24"/>
          <w:szCs w:val="24"/>
        </w:rPr>
      </w:pPr>
      <w:r w:rsidRPr="002153A4">
        <w:rPr>
          <w:rFonts w:ascii="Times New Roman" w:hAnsi="Times New Roman" w:cs="Times New Roman"/>
          <w:b/>
          <w:bCs/>
          <w:sz w:val="24"/>
          <w:szCs w:val="24"/>
        </w:rPr>
        <w:t xml:space="preserve">Планируемые результаты духовно-нравственного развития </w:t>
      </w:r>
    </w:p>
    <w:p w:rsidR="003A0DDA" w:rsidRDefault="003A0DDA" w:rsidP="002153A4">
      <w:pPr>
        <w:pStyle w:val="ad"/>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2153A4">
        <w:rPr>
          <w:rFonts w:ascii="Times New Roman" w:hAnsi="Times New Roman" w:cs="Times New Roman"/>
          <w:b/>
          <w:bCs/>
          <w:sz w:val="24"/>
          <w:szCs w:val="24"/>
        </w:rPr>
        <w:t>обучающихся с РАС</w:t>
      </w:r>
    </w:p>
    <w:p w:rsidR="002153A4" w:rsidRPr="002153A4" w:rsidRDefault="002153A4" w:rsidP="002153A4">
      <w:pPr>
        <w:pStyle w:val="ad"/>
        <w:widowControl w:val="0"/>
        <w:overflowPunct w:val="0"/>
        <w:autoSpaceDE w:val="0"/>
        <w:autoSpaceDN w:val="0"/>
        <w:adjustRightInd w:val="0"/>
        <w:spacing w:after="0" w:line="240" w:lineRule="auto"/>
        <w:jc w:val="center"/>
        <w:rPr>
          <w:rFonts w:ascii="Times New Roman" w:hAnsi="Times New Roman" w:cs="Times New Roman"/>
          <w:b/>
          <w:sz w:val="10"/>
          <w:szCs w:val="24"/>
        </w:rPr>
      </w:pPr>
    </w:p>
    <w:p w:rsidR="003A0DDA" w:rsidRPr="003A0DDA" w:rsidRDefault="003A0DDA" w:rsidP="002153A4">
      <w:pPr>
        <w:pStyle w:val="ad"/>
        <w:widowControl w:val="0"/>
        <w:overflowPunct w:val="0"/>
        <w:autoSpaceDE w:val="0"/>
        <w:autoSpaceDN w:val="0"/>
        <w:adjustRightInd w:val="0"/>
        <w:spacing w:after="0" w:line="240" w:lineRule="auto"/>
        <w:ind w:left="0" w:firstLine="708"/>
        <w:jc w:val="both"/>
        <w:rPr>
          <w:rFonts w:ascii="Times New Roman" w:hAnsi="Times New Roman" w:cs="Times New Roman"/>
          <w:sz w:val="24"/>
          <w:szCs w:val="24"/>
        </w:rPr>
      </w:pPr>
      <w:r w:rsidRPr="003A0DDA">
        <w:rPr>
          <w:rFonts w:ascii="Times New Roman" w:hAnsi="Times New Roman" w:cs="Times New Roman"/>
          <w:sz w:val="24"/>
          <w:szCs w:val="24"/>
        </w:rPr>
        <w:t>Каждое из основных направлений духовно-нравственного развития обучающихся</w:t>
      </w:r>
      <w:r w:rsidR="002153A4">
        <w:rPr>
          <w:rFonts w:ascii="Times New Roman" w:hAnsi="Times New Roman" w:cs="Times New Roman"/>
          <w:sz w:val="24"/>
          <w:szCs w:val="24"/>
        </w:rPr>
        <w:t xml:space="preserve"> с РАС обеспечивает</w:t>
      </w:r>
      <w:r w:rsidRPr="003A0DDA">
        <w:rPr>
          <w:rFonts w:ascii="Times New Roman" w:hAnsi="Times New Roman" w:cs="Times New Roman"/>
          <w:sz w:val="24"/>
          <w:szCs w:val="24"/>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3A0DDA" w:rsidRPr="003A0DDA" w:rsidRDefault="003A0DDA" w:rsidP="002153A4">
      <w:pPr>
        <w:pStyle w:val="ad"/>
        <w:widowControl w:val="0"/>
        <w:overflowPunct w:val="0"/>
        <w:autoSpaceDE w:val="0"/>
        <w:autoSpaceDN w:val="0"/>
        <w:adjustRightInd w:val="0"/>
        <w:spacing w:after="0" w:line="240" w:lineRule="auto"/>
        <w:ind w:left="0" w:firstLine="708"/>
        <w:jc w:val="both"/>
        <w:rPr>
          <w:rFonts w:ascii="Times New Roman" w:hAnsi="Times New Roman" w:cs="Times New Roman"/>
          <w:sz w:val="24"/>
          <w:szCs w:val="24"/>
        </w:rPr>
      </w:pPr>
      <w:r w:rsidRPr="003A0DDA">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2153A4" w:rsidRDefault="002153A4" w:rsidP="005E5393">
      <w:pPr>
        <w:pStyle w:val="ad"/>
        <w:widowControl w:val="0"/>
        <w:numPr>
          <w:ilvl w:val="0"/>
          <w:numId w:val="78"/>
        </w:numPr>
        <w:tabs>
          <w:tab w:val="left" w:pos="1080"/>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3A0DDA" w:rsidRPr="003A0DDA">
        <w:rPr>
          <w:rFonts w:ascii="Times New Roman" w:hAnsi="Times New Roman" w:cs="Times New Roman"/>
          <w:sz w:val="24"/>
          <w:szCs w:val="24"/>
        </w:rPr>
        <w:t>риобретение обучающимися</w:t>
      </w:r>
      <w:r>
        <w:rPr>
          <w:rFonts w:ascii="Times New Roman" w:hAnsi="Times New Roman" w:cs="Times New Roman"/>
          <w:sz w:val="24"/>
          <w:szCs w:val="24"/>
        </w:rPr>
        <w:t xml:space="preserve"> с РАС</w:t>
      </w:r>
      <w:r w:rsidR="003A0DDA" w:rsidRPr="003A0DDA">
        <w:rPr>
          <w:rFonts w:ascii="Times New Roman" w:hAnsi="Times New Roman" w:cs="Times New Roman"/>
          <w:sz w:val="24"/>
          <w:szCs w:val="24"/>
        </w:rPr>
        <w:t xml:space="preserve"> представлений и знаний (о Родине, о бли</w:t>
      </w:r>
      <w:r w:rsidR="003A0DDA" w:rsidRPr="003A0DDA">
        <w:rPr>
          <w:rFonts w:ascii="Times New Roman" w:hAnsi="Times New Roman" w:cs="Times New Roman"/>
          <w:sz w:val="24"/>
          <w:szCs w:val="24"/>
        </w:rPr>
        <w:softHyphen/>
        <w:t>жайшем окружении и о себе, об общественных нормах, социально одо</w:t>
      </w:r>
      <w:r w:rsidR="003A0DDA" w:rsidRPr="003A0DDA">
        <w:rPr>
          <w:rFonts w:ascii="Times New Roman" w:hAnsi="Times New Roman" w:cs="Times New Roman"/>
          <w:sz w:val="24"/>
          <w:szCs w:val="24"/>
        </w:rPr>
        <w:softHyphen/>
        <w:t>б</w:t>
      </w:r>
      <w:r w:rsidR="003A0DDA" w:rsidRPr="003A0DDA">
        <w:rPr>
          <w:rFonts w:ascii="Times New Roman" w:hAnsi="Times New Roman" w:cs="Times New Roman"/>
          <w:sz w:val="24"/>
          <w:szCs w:val="24"/>
        </w:rPr>
        <w:softHyphen/>
        <w:t>ря</w:t>
      </w:r>
      <w:r w:rsidR="003A0DDA" w:rsidRPr="003A0DDA">
        <w:rPr>
          <w:rFonts w:ascii="Times New Roman" w:hAnsi="Times New Roman" w:cs="Times New Roman"/>
          <w:sz w:val="24"/>
          <w:szCs w:val="24"/>
        </w:rPr>
        <w:softHyphen/>
        <w:t>емых и не одобряемых формах поведения в обществе и  т. п.), первичного по</w:t>
      </w:r>
      <w:r w:rsidR="003A0DDA" w:rsidRPr="003A0DDA">
        <w:rPr>
          <w:rFonts w:ascii="Times New Roman" w:hAnsi="Times New Roman" w:cs="Times New Roman"/>
          <w:sz w:val="24"/>
          <w:szCs w:val="24"/>
        </w:rPr>
        <w:softHyphen/>
        <w:t>ни</w:t>
      </w:r>
      <w:r w:rsidR="003A0DDA" w:rsidRPr="003A0DDA">
        <w:rPr>
          <w:rFonts w:ascii="Times New Roman" w:hAnsi="Times New Roman" w:cs="Times New Roman"/>
          <w:sz w:val="24"/>
          <w:szCs w:val="24"/>
        </w:rPr>
        <w:softHyphen/>
        <w:t xml:space="preserve">мания социальной реальности и повседневной жизни;  </w:t>
      </w:r>
    </w:p>
    <w:p w:rsidR="002153A4" w:rsidRDefault="002153A4" w:rsidP="005E5393">
      <w:pPr>
        <w:pStyle w:val="ad"/>
        <w:widowControl w:val="0"/>
        <w:numPr>
          <w:ilvl w:val="0"/>
          <w:numId w:val="78"/>
        </w:numPr>
        <w:tabs>
          <w:tab w:val="left" w:pos="1080"/>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3A0DDA" w:rsidRPr="002153A4">
        <w:rPr>
          <w:rFonts w:ascii="Times New Roman" w:hAnsi="Times New Roman" w:cs="Times New Roman"/>
          <w:sz w:val="24"/>
          <w:szCs w:val="24"/>
        </w:rPr>
        <w:t xml:space="preserve">ереживание обучающимися </w:t>
      </w:r>
      <w:r>
        <w:rPr>
          <w:rFonts w:ascii="Times New Roman" w:hAnsi="Times New Roman" w:cs="Times New Roman"/>
          <w:sz w:val="24"/>
          <w:szCs w:val="24"/>
        </w:rPr>
        <w:t xml:space="preserve">с РАС </w:t>
      </w:r>
      <w:r w:rsidR="003A0DDA" w:rsidRPr="002153A4">
        <w:rPr>
          <w:rFonts w:ascii="Times New Roman" w:hAnsi="Times New Roman" w:cs="Times New Roman"/>
          <w:sz w:val="24"/>
          <w:szCs w:val="24"/>
        </w:rPr>
        <w:t xml:space="preserve">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3A0DDA" w:rsidRPr="002153A4" w:rsidRDefault="002153A4" w:rsidP="005E5393">
      <w:pPr>
        <w:pStyle w:val="ad"/>
        <w:widowControl w:val="0"/>
        <w:numPr>
          <w:ilvl w:val="0"/>
          <w:numId w:val="78"/>
        </w:numPr>
        <w:tabs>
          <w:tab w:val="left" w:pos="1080"/>
        </w:tabs>
        <w:overflowPunct w:val="0"/>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3A0DDA" w:rsidRPr="002153A4">
        <w:rPr>
          <w:rFonts w:ascii="Times New Roman" w:hAnsi="Times New Roman" w:cs="Times New Roman"/>
          <w:sz w:val="24"/>
          <w:szCs w:val="24"/>
        </w:rPr>
        <w:t xml:space="preserve">риобретение обучающимся </w:t>
      </w:r>
      <w:r>
        <w:rPr>
          <w:rFonts w:ascii="Times New Roman" w:hAnsi="Times New Roman" w:cs="Times New Roman"/>
          <w:sz w:val="24"/>
          <w:szCs w:val="24"/>
        </w:rPr>
        <w:t xml:space="preserve">с РАС </w:t>
      </w:r>
      <w:r w:rsidR="003A0DDA" w:rsidRPr="002153A4">
        <w:rPr>
          <w:rFonts w:ascii="Times New Roman" w:hAnsi="Times New Roman" w:cs="Times New Roman"/>
          <w:sz w:val="24"/>
          <w:szCs w:val="24"/>
        </w:rPr>
        <w:t>нравственных моделей поведения, ко</w:t>
      </w:r>
      <w:r w:rsidR="003A0DDA" w:rsidRPr="002153A4">
        <w:rPr>
          <w:rFonts w:ascii="Times New Roman" w:hAnsi="Times New Roman" w:cs="Times New Roman"/>
          <w:sz w:val="24"/>
          <w:szCs w:val="24"/>
        </w:rPr>
        <w:softHyphen/>
        <w:t>то</w:t>
      </w:r>
      <w:r w:rsidR="003A0DDA" w:rsidRPr="002153A4">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3A0DDA" w:rsidRPr="003A0DDA" w:rsidRDefault="003A0DDA" w:rsidP="002153A4">
      <w:pPr>
        <w:pStyle w:val="ad"/>
        <w:widowControl w:val="0"/>
        <w:tabs>
          <w:tab w:val="left" w:pos="1080"/>
        </w:tabs>
        <w:overflowPunct w:val="0"/>
        <w:autoSpaceDE w:val="0"/>
        <w:autoSpaceDN w:val="0"/>
        <w:adjustRightInd w:val="0"/>
        <w:spacing w:after="0" w:line="240" w:lineRule="auto"/>
        <w:ind w:left="0"/>
        <w:jc w:val="both"/>
        <w:rPr>
          <w:rFonts w:ascii="Times New Roman" w:hAnsi="Times New Roman" w:cs="Times New Roman"/>
          <w:sz w:val="24"/>
          <w:szCs w:val="24"/>
        </w:rPr>
      </w:pPr>
      <w:r w:rsidRPr="003A0DDA">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3A0DDA" w:rsidRDefault="003A0DDA" w:rsidP="002153A4">
      <w:pPr>
        <w:pStyle w:val="ad"/>
        <w:widowControl w:val="0"/>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3A0DDA">
        <w:rPr>
          <w:rFonts w:ascii="Times New Roman" w:hAnsi="Times New Roman" w:cs="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r w:rsidR="002153A4">
        <w:rPr>
          <w:rFonts w:ascii="Times New Roman" w:hAnsi="Times New Roman" w:cs="Times New Roman"/>
          <w:sz w:val="24"/>
          <w:szCs w:val="24"/>
        </w:rPr>
        <w:t xml:space="preserve"> с РАС</w:t>
      </w:r>
      <w:r w:rsidRPr="003A0DDA">
        <w:rPr>
          <w:rFonts w:ascii="Times New Roman" w:hAnsi="Times New Roman" w:cs="Times New Roman"/>
          <w:sz w:val="24"/>
          <w:szCs w:val="24"/>
        </w:rPr>
        <w:t>.</w:t>
      </w:r>
    </w:p>
    <w:p w:rsidR="002153A4" w:rsidRDefault="002153A4" w:rsidP="002153A4">
      <w:pPr>
        <w:pStyle w:val="ad"/>
        <w:widowControl w:val="0"/>
        <w:overflowPunct w:val="0"/>
        <w:autoSpaceDE w:val="0"/>
        <w:autoSpaceDN w:val="0"/>
        <w:adjustRightInd w:val="0"/>
        <w:spacing w:after="0" w:line="240" w:lineRule="auto"/>
        <w:ind w:left="0" w:firstLine="720"/>
        <w:jc w:val="both"/>
        <w:rPr>
          <w:rFonts w:ascii="Times New Roman" w:hAnsi="Times New Roman" w:cs="Times New Roman"/>
          <w:sz w:val="24"/>
          <w:szCs w:val="24"/>
        </w:rPr>
      </w:pPr>
    </w:p>
    <w:tbl>
      <w:tblPr>
        <w:tblStyle w:val="a8"/>
        <w:tblW w:w="0" w:type="auto"/>
        <w:tblLook w:val="04A0"/>
      </w:tblPr>
      <w:tblGrid>
        <w:gridCol w:w="2943"/>
        <w:gridCol w:w="6628"/>
      </w:tblGrid>
      <w:tr w:rsidR="002153A4" w:rsidRPr="003F257D" w:rsidTr="00A62439">
        <w:tc>
          <w:tcPr>
            <w:tcW w:w="2943" w:type="dxa"/>
          </w:tcPr>
          <w:p w:rsidR="002153A4" w:rsidRDefault="002153A4" w:rsidP="00A62439">
            <w:pPr>
              <w:widowControl w:val="0"/>
              <w:overflowPunct w:val="0"/>
              <w:autoSpaceDE w:val="0"/>
              <w:autoSpaceDN w:val="0"/>
              <w:adjustRightInd w:val="0"/>
              <w:jc w:val="center"/>
              <w:rPr>
                <w:rFonts w:ascii="Times New Roman" w:hAnsi="Times New Roman" w:cs="Times New Roman"/>
                <w:b/>
                <w:sz w:val="24"/>
                <w:szCs w:val="24"/>
              </w:rPr>
            </w:pPr>
            <w:r w:rsidRPr="003F257D">
              <w:rPr>
                <w:rFonts w:ascii="Times New Roman" w:hAnsi="Times New Roman" w:cs="Times New Roman"/>
                <w:b/>
                <w:sz w:val="24"/>
                <w:szCs w:val="24"/>
              </w:rPr>
              <w:t xml:space="preserve">Направления </w:t>
            </w:r>
          </w:p>
          <w:p w:rsidR="002153A4" w:rsidRPr="003F257D" w:rsidRDefault="002153A4" w:rsidP="00A62439">
            <w:pPr>
              <w:widowControl w:val="0"/>
              <w:overflowPunct w:val="0"/>
              <w:autoSpaceDE w:val="0"/>
              <w:autoSpaceDN w:val="0"/>
              <w:adjustRightInd w:val="0"/>
              <w:jc w:val="center"/>
              <w:rPr>
                <w:rFonts w:ascii="Times New Roman" w:hAnsi="Times New Roman" w:cs="Times New Roman"/>
                <w:b/>
                <w:sz w:val="24"/>
                <w:szCs w:val="24"/>
              </w:rPr>
            </w:pPr>
          </w:p>
        </w:tc>
        <w:tc>
          <w:tcPr>
            <w:tcW w:w="6628" w:type="dxa"/>
          </w:tcPr>
          <w:p w:rsidR="002153A4" w:rsidRPr="003F257D" w:rsidRDefault="002153A4" w:rsidP="00A62439">
            <w:pPr>
              <w:widowControl w:val="0"/>
              <w:overflowPunct w:val="0"/>
              <w:autoSpaceDE w:val="0"/>
              <w:autoSpaceDN w:val="0"/>
              <w:adjustRightInd w:val="0"/>
              <w:jc w:val="center"/>
              <w:rPr>
                <w:rFonts w:ascii="Times New Roman" w:hAnsi="Times New Roman" w:cs="Times New Roman"/>
                <w:b/>
                <w:sz w:val="24"/>
                <w:szCs w:val="24"/>
              </w:rPr>
            </w:pPr>
            <w:r w:rsidRPr="003F257D">
              <w:rPr>
                <w:rFonts w:ascii="Times New Roman" w:hAnsi="Times New Roman" w:cs="Times New Roman"/>
                <w:b/>
                <w:sz w:val="24"/>
                <w:szCs w:val="24"/>
              </w:rPr>
              <w:t>Результат</w:t>
            </w:r>
          </w:p>
        </w:tc>
      </w:tr>
      <w:tr w:rsidR="002153A4" w:rsidRPr="003F257D" w:rsidTr="00A62439">
        <w:tc>
          <w:tcPr>
            <w:tcW w:w="2943" w:type="dxa"/>
          </w:tcPr>
          <w:p w:rsidR="002153A4" w:rsidRPr="00577DAC" w:rsidRDefault="002153A4" w:rsidP="00A62439">
            <w:pPr>
              <w:widowControl w:val="0"/>
              <w:overflowPunct w:val="0"/>
              <w:autoSpaceDE w:val="0"/>
              <w:autoSpaceDN w:val="0"/>
              <w:adjustRightInd w:val="0"/>
              <w:jc w:val="center"/>
              <w:rPr>
                <w:rFonts w:ascii="Times New Roman" w:hAnsi="Times New Roman" w:cs="Times New Roman"/>
                <w:sz w:val="24"/>
                <w:szCs w:val="24"/>
              </w:rPr>
            </w:pPr>
            <w:r w:rsidRPr="00577DAC">
              <w:rPr>
                <w:rFonts w:ascii="Times New Roman" w:hAnsi="Times New Roman" w:cs="Times New Roman"/>
                <w:bCs/>
                <w:iCs/>
                <w:sz w:val="24"/>
                <w:szCs w:val="24"/>
              </w:rPr>
              <w:t>Воспитание гражданственности, патриотизма, уважения к правам, свободам и обязанностям человека</w:t>
            </w:r>
          </w:p>
        </w:tc>
        <w:tc>
          <w:tcPr>
            <w:tcW w:w="6628" w:type="dxa"/>
          </w:tcPr>
          <w:p w:rsidR="002153A4" w:rsidRPr="00577DAC" w:rsidRDefault="002153A4" w:rsidP="005E5393">
            <w:pPr>
              <w:pStyle w:val="ad"/>
              <w:widowControl w:val="0"/>
              <w:numPr>
                <w:ilvl w:val="0"/>
                <w:numId w:val="74"/>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любовь к близким, к общеобразовательной организации, своему селу, городу, народу, России; </w:t>
            </w:r>
          </w:p>
          <w:p w:rsidR="002153A4" w:rsidRPr="00577DAC" w:rsidRDefault="002153A4" w:rsidP="005E5393">
            <w:pPr>
              <w:pStyle w:val="ad"/>
              <w:widowControl w:val="0"/>
              <w:numPr>
                <w:ilvl w:val="0"/>
                <w:numId w:val="74"/>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2153A4" w:rsidRPr="00577DAC" w:rsidRDefault="002153A4" w:rsidP="005E5393">
            <w:pPr>
              <w:pStyle w:val="ad"/>
              <w:widowControl w:val="0"/>
              <w:numPr>
                <w:ilvl w:val="0"/>
                <w:numId w:val="74"/>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2153A4" w:rsidRPr="00577DAC" w:rsidRDefault="002153A4" w:rsidP="005E5393">
            <w:pPr>
              <w:pStyle w:val="ad"/>
              <w:widowControl w:val="0"/>
              <w:numPr>
                <w:ilvl w:val="0"/>
                <w:numId w:val="74"/>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уважение к защитникам Родины; </w:t>
            </w:r>
          </w:p>
          <w:p w:rsidR="002153A4" w:rsidRPr="00577DAC" w:rsidRDefault="002153A4" w:rsidP="005E5393">
            <w:pPr>
              <w:pStyle w:val="ad"/>
              <w:widowControl w:val="0"/>
              <w:numPr>
                <w:ilvl w:val="0"/>
                <w:numId w:val="74"/>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положительное отношение к своему национальному языку и культуре;</w:t>
            </w:r>
          </w:p>
          <w:p w:rsidR="002153A4" w:rsidRPr="00577DAC" w:rsidRDefault="002153A4" w:rsidP="005E5393">
            <w:pPr>
              <w:pStyle w:val="ad"/>
              <w:widowControl w:val="0"/>
              <w:numPr>
                <w:ilvl w:val="0"/>
                <w:numId w:val="74"/>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rsidR="002153A4" w:rsidRPr="00577DAC" w:rsidRDefault="002153A4" w:rsidP="005E5393">
            <w:pPr>
              <w:pStyle w:val="ad"/>
              <w:widowControl w:val="0"/>
              <w:numPr>
                <w:ilvl w:val="0"/>
                <w:numId w:val="74"/>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умение отвечать за свои поступки; </w:t>
            </w:r>
          </w:p>
          <w:p w:rsidR="002153A4" w:rsidRPr="00577DAC" w:rsidRDefault="002153A4" w:rsidP="005E5393">
            <w:pPr>
              <w:pStyle w:val="ad"/>
              <w:widowControl w:val="0"/>
              <w:numPr>
                <w:ilvl w:val="0"/>
                <w:numId w:val="74"/>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2153A4" w:rsidRPr="00577DAC" w:rsidRDefault="002153A4" w:rsidP="005E5393">
            <w:pPr>
              <w:pStyle w:val="ad"/>
              <w:widowControl w:val="0"/>
              <w:numPr>
                <w:ilvl w:val="0"/>
                <w:numId w:val="74"/>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tc>
      </w:tr>
      <w:tr w:rsidR="002153A4" w:rsidRPr="003F257D" w:rsidTr="00A62439">
        <w:tc>
          <w:tcPr>
            <w:tcW w:w="2943" w:type="dxa"/>
          </w:tcPr>
          <w:p w:rsidR="002153A4" w:rsidRPr="00577DAC" w:rsidRDefault="002153A4" w:rsidP="00A62439">
            <w:pPr>
              <w:widowControl w:val="0"/>
              <w:overflowPunct w:val="0"/>
              <w:autoSpaceDE w:val="0"/>
              <w:autoSpaceDN w:val="0"/>
              <w:adjustRightInd w:val="0"/>
              <w:jc w:val="center"/>
              <w:rPr>
                <w:rFonts w:ascii="Times New Roman" w:hAnsi="Times New Roman" w:cs="Times New Roman"/>
                <w:sz w:val="24"/>
                <w:szCs w:val="24"/>
              </w:rPr>
            </w:pPr>
            <w:r w:rsidRPr="00577DAC">
              <w:rPr>
                <w:rFonts w:ascii="Times New Roman" w:hAnsi="Times New Roman" w:cs="Times New Roman"/>
                <w:bCs/>
                <w:iCs/>
                <w:sz w:val="24"/>
                <w:szCs w:val="24"/>
              </w:rPr>
              <w:lastRenderedPageBreak/>
              <w:t>Воспитание нравственных чувств и этического сознания</w:t>
            </w:r>
          </w:p>
        </w:tc>
        <w:tc>
          <w:tcPr>
            <w:tcW w:w="6628" w:type="dxa"/>
          </w:tcPr>
          <w:p w:rsidR="002153A4" w:rsidRPr="00577DAC" w:rsidRDefault="002153A4" w:rsidP="005E5393">
            <w:pPr>
              <w:pStyle w:val="ad"/>
              <w:widowControl w:val="0"/>
              <w:numPr>
                <w:ilvl w:val="0"/>
                <w:numId w:val="75"/>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2153A4" w:rsidRPr="00577DAC" w:rsidRDefault="002153A4" w:rsidP="005E5393">
            <w:pPr>
              <w:pStyle w:val="ad"/>
              <w:widowControl w:val="0"/>
              <w:numPr>
                <w:ilvl w:val="0"/>
                <w:numId w:val="75"/>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2153A4" w:rsidRPr="00577DAC" w:rsidRDefault="002153A4" w:rsidP="005E5393">
            <w:pPr>
              <w:pStyle w:val="ad"/>
              <w:widowControl w:val="0"/>
              <w:numPr>
                <w:ilvl w:val="0"/>
                <w:numId w:val="75"/>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2153A4" w:rsidRPr="00577DAC" w:rsidRDefault="002153A4" w:rsidP="005E5393">
            <w:pPr>
              <w:pStyle w:val="ad"/>
              <w:widowControl w:val="0"/>
              <w:numPr>
                <w:ilvl w:val="0"/>
                <w:numId w:val="75"/>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2153A4" w:rsidRPr="00577DAC" w:rsidRDefault="002153A4" w:rsidP="005E5393">
            <w:pPr>
              <w:pStyle w:val="ad"/>
              <w:widowControl w:val="0"/>
              <w:numPr>
                <w:ilvl w:val="0"/>
                <w:numId w:val="75"/>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2153A4" w:rsidRPr="00577DAC" w:rsidRDefault="002153A4" w:rsidP="005E5393">
            <w:pPr>
              <w:pStyle w:val="ad"/>
              <w:widowControl w:val="0"/>
              <w:numPr>
                <w:ilvl w:val="0"/>
                <w:numId w:val="75"/>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бережное, гуманное отношение ко всему живому; </w:t>
            </w:r>
          </w:p>
          <w:p w:rsidR="002153A4" w:rsidRPr="00577DAC" w:rsidRDefault="002153A4" w:rsidP="005E5393">
            <w:pPr>
              <w:pStyle w:val="ad"/>
              <w:widowControl w:val="0"/>
              <w:numPr>
                <w:ilvl w:val="0"/>
                <w:numId w:val="75"/>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представления о недопустимости плохих поступков;</w:t>
            </w:r>
          </w:p>
          <w:p w:rsidR="002153A4" w:rsidRPr="00577DAC" w:rsidRDefault="002153A4" w:rsidP="005E5393">
            <w:pPr>
              <w:pStyle w:val="ad"/>
              <w:widowControl w:val="0"/>
              <w:numPr>
                <w:ilvl w:val="0"/>
                <w:numId w:val="75"/>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знание правил этики, культуры речи (о недопустимости грубого, не</w:t>
            </w:r>
            <w:r w:rsidRPr="00577DAC">
              <w:rPr>
                <w:rFonts w:ascii="Times New Roman" w:hAnsi="Times New Roman" w:cs="Times New Roman"/>
                <w:sz w:val="24"/>
                <w:szCs w:val="24"/>
              </w:rPr>
              <w:softHyphen/>
              <w:t>ве</w:t>
            </w:r>
            <w:r w:rsidRPr="00577DAC">
              <w:rPr>
                <w:rFonts w:ascii="Times New Roman" w:hAnsi="Times New Roman" w:cs="Times New Roman"/>
                <w:sz w:val="24"/>
                <w:szCs w:val="24"/>
              </w:rPr>
              <w:softHyphen/>
              <w:t>ж</w:t>
            </w:r>
            <w:r w:rsidRPr="00577DAC">
              <w:rPr>
                <w:rFonts w:ascii="Times New Roman" w:hAnsi="Times New Roman" w:cs="Times New Roman"/>
                <w:sz w:val="24"/>
                <w:szCs w:val="24"/>
              </w:rPr>
              <w:softHyphen/>
              <w:t>ли</w:t>
            </w:r>
            <w:r w:rsidRPr="00577DAC">
              <w:rPr>
                <w:rFonts w:ascii="Times New Roman" w:hAnsi="Times New Roman" w:cs="Times New Roman"/>
                <w:sz w:val="24"/>
                <w:szCs w:val="24"/>
              </w:rPr>
              <w:softHyphen/>
              <w:t>вого обращения, использования грубых и нецензурных слов и выражений).</w:t>
            </w:r>
          </w:p>
        </w:tc>
      </w:tr>
      <w:tr w:rsidR="002153A4" w:rsidRPr="003F257D" w:rsidTr="00A62439">
        <w:tc>
          <w:tcPr>
            <w:tcW w:w="2943" w:type="dxa"/>
          </w:tcPr>
          <w:p w:rsidR="002153A4" w:rsidRPr="00577DAC" w:rsidRDefault="002153A4" w:rsidP="00A62439">
            <w:pPr>
              <w:widowControl w:val="0"/>
              <w:overflowPunct w:val="0"/>
              <w:autoSpaceDE w:val="0"/>
              <w:autoSpaceDN w:val="0"/>
              <w:adjustRightInd w:val="0"/>
              <w:jc w:val="center"/>
              <w:rPr>
                <w:rFonts w:ascii="Times New Roman" w:hAnsi="Times New Roman" w:cs="Times New Roman"/>
                <w:bCs/>
                <w:iCs/>
                <w:sz w:val="24"/>
                <w:szCs w:val="24"/>
              </w:rPr>
            </w:pPr>
            <w:r w:rsidRPr="00577DAC">
              <w:rPr>
                <w:rFonts w:ascii="Times New Roman" w:hAnsi="Times New Roman" w:cs="Times New Roman"/>
                <w:bCs/>
                <w:iCs/>
                <w:sz w:val="24"/>
                <w:szCs w:val="24"/>
              </w:rPr>
              <w:t>Воспитание трудолюбия, активного отношения к учению, труду, жизни</w:t>
            </w:r>
          </w:p>
        </w:tc>
        <w:tc>
          <w:tcPr>
            <w:tcW w:w="6628" w:type="dxa"/>
          </w:tcPr>
          <w:p w:rsidR="002153A4" w:rsidRPr="00577DAC" w:rsidRDefault="002153A4" w:rsidP="005E5393">
            <w:pPr>
              <w:pStyle w:val="ad"/>
              <w:widowControl w:val="0"/>
              <w:numPr>
                <w:ilvl w:val="0"/>
                <w:numId w:val="76"/>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2153A4" w:rsidRPr="00577DAC" w:rsidRDefault="002153A4" w:rsidP="005E5393">
            <w:pPr>
              <w:pStyle w:val="ad"/>
              <w:widowControl w:val="0"/>
              <w:numPr>
                <w:ilvl w:val="0"/>
                <w:numId w:val="76"/>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уважение к труду и творчеству близких, товарищей по классу и школе;  </w:t>
            </w:r>
          </w:p>
          <w:p w:rsidR="002153A4" w:rsidRPr="00577DAC" w:rsidRDefault="002153A4" w:rsidP="005E5393">
            <w:pPr>
              <w:pStyle w:val="ad"/>
              <w:widowControl w:val="0"/>
              <w:numPr>
                <w:ilvl w:val="0"/>
                <w:numId w:val="76"/>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элементарные представления об основных профессиях; </w:t>
            </w:r>
          </w:p>
          <w:p w:rsidR="002153A4" w:rsidRPr="00577DAC" w:rsidRDefault="002153A4" w:rsidP="005E5393">
            <w:pPr>
              <w:pStyle w:val="ad"/>
              <w:widowControl w:val="0"/>
              <w:numPr>
                <w:ilvl w:val="0"/>
                <w:numId w:val="76"/>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2153A4" w:rsidRPr="00577DAC" w:rsidRDefault="002153A4" w:rsidP="005E5393">
            <w:pPr>
              <w:pStyle w:val="ad"/>
              <w:widowControl w:val="0"/>
              <w:numPr>
                <w:ilvl w:val="0"/>
                <w:numId w:val="76"/>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2153A4" w:rsidRPr="00577DAC" w:rsidRDefault="002153A4" w:rsidP="005E5393">
            <w:pPr>
              <w:pStyle w:val="ad"/>
              <w:widowControl w:val="0"/>
              <w:numPr>
                <w:ilvl w:val="0"/>
                <w:numId w:val="76"/>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2153A4" w:rsidRPr="00577DAC" w:rsidRDefault="002153A4" w:rsidP="005E5393">
            <w:pPr>
              <w:pStyle w:val="ad"/>
              <w:widowControl w:val="0"/>
              <w:numPr>
                <w:ilvl w:val="0"/>
                <w:numId w:val="76"/>
              </w:numPr>
              <w:overflowPunct w:val="0"/>
              <w:autoSpaceDE w:val="0"/>
              <w:autoSpaceDN w:val="0"/>
              <w:adjustRightInd w:val="0"/>
              <w:ind w:left="176" w:hanging="176"/>
              <w:jc w:val="both"/>
              <w:rPr>
                <w:rFonts w:ascii="Times New Roman" w:hAnsi="Times New Roman" w:cs="Times New Roman"/>
                <w:sz w:val="24"/>
                <w:szCs w:val="24"/>
              </w:rPr>
            </w:pPr>
            <w:r w:rsidRPr="00577DAC">
              <w:rPr>
                <w:rFonts w:ascii="Times New Roman" w:hAnsi="Times New Roman" w:cs="Times New Roman"/>
                <w:sz w:val="24"/>
                <w:szCs w:val="24"/>
              </w:rPr>
              <w:t xml:space="preserve">соблюдение порядка на рабочем месте. </w:t>
            </w:r>
          </w:p>
          <w:p w:rsidR="002153A4" w:rsidRPr="00577DAC" w:rsidRDefault="002153A4" w:rsidP="00A62439">
            <w:pPr>
              <w:pStyle w:val="ad"/>
              <w:widowControl w:val="0"/>
              <w:overflowPunct w:val="0"/>
              <w:autoSpaceDE w:val="0"/>
              <w:autoSpaceDN w:val="0"/>
              <w:adjustRightInd w:val="0"/>
              <w:jc w:val="both"/>
              <w:rPr>
                <w:rFonts w:ascii="Times New Roman" w:hAnsi="Times New Roman" w:cs="Times New Roman"/>
                <w:sz w:val="24"/>
                <w:szCs w:val="24"/>
              </w:rPr>
            </w:pPr>
          </w:p>
        </w:tc>
      </w:tr>
      <w:tr w:rsidR="002153A4" w:rsidRPr="001C0867" w:rsidTr="00A62439">
        <w:tc>
          <w:tcPr>
            <w:tcW w:w="2943" w:type="dxa"/>
          </w:tcPr>
          <w:p w:rsidR="002153A4" w:rsidRPr="00577DAC" w:rsidRDefault="002153A4" w:rsidP="00A62439">
            <w:pPr>
              <w:pStyle w:val="ad"/>
              <w:widowControl w:val="0"/>
              <w:overflowPunct w:val="0"/>
              <w:autoSpaceDE w:val="0"/>
              <w:autoSpaceDN w:val="0"/>
              <w:adjustRightInd w:val="0"/>
              <w:ind w:left="0"/>
              <w:jc w:val="center"/>
              <w:rPr>
                <w:rFonts w:ascii="Times New Roman" w:hAnsi="Times New Roman" w:cs="Times New Roman"/>
                <w:b/>
                <w:bCs/>
                <w:i/>
                <w:iCs/>
                <w:sz w:val="24"/>
                <w:szCs w:val="24"/>
              </w:rPr>
            </w:pPr>
            <w:r w:rsidRPr="00577DAC">
              <w:rPr>
                <w:rFonts w:ascii="Times New Roman" w:hAnsi="Times New Roman" w:cs="Times New Roman"/>
                <w:bCs/>
                <w:i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153A4" w:rsidRPr="00577DAC" w:rsidRDefault="002153A4" w:rsidP="00A62439">
            <w:pPr>
              <w:widowControl w:val="0"/>
              <w:overflowPunct w:val="0"/>
              <w:autoSpaceDE w:val="0"/>
              <w:autoSpaceDN w:val="0"/>
              <w:adjustRightInd w:val="0"/>
              <w:jc w:val="both"/>
              <w:rPr>
                <w:rFonts w:ascii="Times New Roman" w:hAnsi="Times New Roman" w:cs="Times New Roman"/>
                <w:bCs/>
                <w:iCs/>
                <w:sz w:val="24"/>
                <w:szCs w:val="24"/>
              </w:rPr>
            </w:pPr>
          </w:p>
        </w:tc>
        <w:tc>
          <w:tcPr>
            <w:tcW w:w="6628" w:type="dxa"/>
          </w:tcPr>
          <w:p w:rsidR="002153A4" w:rsidRPr="00577DAC" w:rsidRDefault="002153A4" w:rsidP="005E5393">
            <w:pPr>
              <w:pStyle w:val="ad"/>
              <w:widowControl w:val="0"/>
              <w:numPr>
                <w:ilvl w:val="0"/>
                <w:numId w:val="77"/>
              </w:numPr>
              <w:overflowPunct w:val="0"/>
              <w:autoSpaceDE w:val="0"/>
              <w:autoSpaceDN w:val="0"/>
              <w:adjustRightInd w:val="0"/>
              <w:ind w:hanging="210"/>
              <w:jc w:val="both"/>
              <w:rPr>
                <w:rFonts w:ascii="Times New Roman" w:hAnsi="Times New Roman" w:cs="Times New Roman"/>
                <w:sz w:val="24"/>
                <w:szCs w:val="24"/>
              </w:rPr>
            </w:pPr>
            <w:r w:rsidRPr="00577DAC">
              <w:rPr>
                <w:rFonts w:ascii="Times New Roman" w:hAnsi="Times New Roman" w:cs="Times New Roman"/>
                <w:sz w:val="24"/>
                <w:szCs w:val="24"/>
              </w:rPr>
              <w:t>различение красивого и некрасивого, прекрасного и безобразного;</w:t>
            </w:r>
          </w:p>
          <w:p w:rsidR="002153A4" w:rsidRPr="00577DAC" w:rsidRDefault="002153A4" w:rsidP="005E5393">
            <w:pPr>
              <w:pStyle w:val="ad"/>
              <w:widowControl w:val="0"/>
              <w:numPr>
                <w:ilvl w:val="0"/>
                <w:numId w:val="77"/>
              </w:numPr>
              <w:overflowPunct w:val="0"/>
              <w:autoSpaceDE w:val="0"/>
              <w:autoSpaceDN w:val="0"/>
              <w:adjustRightInd w:val="0"/>
              <w:ind w:hanging="210"/>
              <w:jc w:val="both"/>
              <w:rPr>
                <w:rFonts w:ascii="Times New Roman" w:hAnsi="Times New Roman" w:cs="Times New Roman"/>
                <w:sz w:val="24"/>
                <w:szCs w:val="24"/>
              </w:rPr>
            </w:pPr>
            <w:r w:rsidRPr="00577DAC">
              <w:rPr>
                <w:rFonts w:ascii="Times New Roman" w:hAnsi="Times New Roman" w:cs="Times New Roman"/>
                <w:sz w:val="24"/>
                <w:szCs w:val="24"/>
              </w:rPr>
              <w:t xml:space="preserve">формирование   элементарных представлений о красоте; </w:t>
            </w:r>
          </w:p>
          <w:p w:rsidR="002153A4" w:rsidRPr="00577DAC" w:rsidRDefault="002153A4" w:rsidP="005E5393">
            <w:pPr>
              <w:pStyle w:val="ad"/>
              <w:widowControl w:val="0"/>
              <w:numPr>
                <w:ilvl w:val="0"/>
                <w:numId w:val="77"/>
              </w:numPr>
              <w:overflowPunct w:val="0"/>
              <w:autoSpaceDE w:val="0"/>
              <w:autoSpaceDN w:val="0"/>
              <w:adjustRightInd w:val="0"/>
              <w:ind w:hanging="210"/>
              <w:jc w:val="both"/>
              <w:rPr>
                <w:rFonts w:ascii="Times New Roman" w:hAnsi="Times New Roman" w:cs="Times New Roman"/>
                <w:sz w:val="24"/>
                <w:szCs w:val="24"/>
              </w:rPr>
            </w:pPr>
            <w:r w:rsidRPr="00577DAC">
              <w:rPr>
                <w:rFonts w:ascii="Times New Roman" w:hAnsi="Times New Roman" w:cs="Times New Roman"/>
                <w:sz w:val="24"/>
                <w:szCs w:val="24"/>
              </w:rPr>
              <w:t xml:space="preserve">формирование умения видеть красоту природы и человека; </w:t>
            </w:r>
          </w:p>
          <w:p w:rsidR="002153A4" w:rsidRPr="00577DAC" w:rsidRDefault="002153A4" w:rsidP="005E5393">
            <w:pPr>
              <w:pStyle w:val="ad"/>
              <w:widowControl w:val="0"/>
              <w:numPr>
                <w:ilvl w:val="0"/>
                <w:numId w:val="77"/>
              </w:numPr>
              <w:overflowPunct w:val="0"/>
              <w:autoSpaceDE w:val="0"/>
              <w:autoSpaceDN w:val="0"/>
              <w:adjustRightInd w:val="0"/>
              <w:ind w:hanging="210"/>
              <w:jc w:val="both"/>
              <w:rPr>
                <w:rFonts w:ascii="Times New Roman" w:hAnsi="Times New Roman" w:cs="Times New Roman"/>
                <w:sz w:val="24"/>
                <w:szCs w:val="24"/>
              </w:rPr>
            </w:pPr>
            <w:r w:rsidRPr="00577DAC">
              <w:rPr>
                <w:rFonts w:ascii="Times New Roman" w:hAnsi="Times New Roman" w:cs="Times New Roman"/>
                <w:sz w:val="24"/>
                <w:szCs w:val="24"/>
              </w:rPr>
              <w:t xml:space="preserve">интерес к продуктам художественного творчества; </w:t>
            </w:r>
          </w:p>
          <w:p w:rsidR="002153A4" w:rsidRPr="00577DAC" w:rsidRDefault="002153A4" w:rsidP="005E5393">
            <w:pPr>
              <w:pStyle w:val="ad"/>
              <w:widowControl w:val="0"/>
              <w:numPr>
                <w:ilvl w:val="0"/>
                <w:numId w:val="77"/>
              </w:numPr>
              <w:overflowPunct w:val="0"/>
              <w:autoSpaceDE w:val="0"/>
              <w:autoSpaceDN w:val="0"/>
              <w:adjustRightInd w:val="0"/>
              <w:ind w:hanging="210"/>
              <w:jc w:val="both"/>
              <w:rPr>
                <w:rFonts w:ascii="Times New Roman" w:hAnsi="Times New Roman" w:cs="Times New Roman"/>
                <w:sz w:val="24"/>
                <w:szCs w:val="24"/>
              </w:rPr>
            </w:pPr>
            <w:r w:rsidRPr="00577DAC">
              <w:rPr>
                <w:rFonts w:ascii="Times New Roman" w:hAnsi="Times New Roman" w:cs="Times New Roman"/>
                <w:sz w:val="24"/>
                <w:szCs w:val="24"/>
              </w:rPr>
              <w:t xml:space="preserve">представления и положительное отношение к аккуратности и  опрятности; </w:t>
            </w:r>
          </w:p>
          <w:p w:rsidR="002153A4" w:rsidRPr="00577DAC" w:rsidRDefault="002153A4" w:rsidP="005E5393">
            <w:pPr>
              <w:pStyle w:val="ad"/>
              <w:widowControl w:val="0"/>
              <w:numPr>
                <w:ilvl w:val="0"/>
                <w:numId w:val="77"/>
              </w:numPr>
              <w:overflowPunct w:val="0"/>
              <w:autoSpaceDE w:val="0"/>
              <w:autoSpaceDN w:val="0"/>
              <w:adjustRightInd w:val="0"/>
              <w:ind w:hanging="210"/>
              <w:jc w:val="both"/>
              <w:rPr>
                <w:rFonts w:ascii="Times New Roman" w:hAnsi="Times New Roman" w:cs="Times New Roman"/>
                <w:sz w:val="24"/>
                <w:szCs w:val="24"/>
              </w:rPr>
            </w:pPr>
            <w:r w:rsidRPr="00577DAC">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tc>
      </w:tr>
    </w:tbl>
    <w:p w:rsidR="00ED197B" w:rsidRPr="00191A29" w:rsidRDefault="00ED197B" w:rsidP="00191A29">
      <w:pPr>
        <w:spacing w:after="0" w:line="240" w:lineRule="auto"/>
        <w:rPr>
          <w:rFonts w:ascii="Times New Roman" w:eastAsia="Times New Roman" w:hAnsi="Times New Roman" w:cs="Times New Roman"/>
          <w:sz w:val="8"/>
          <w:szCs w:val="24"/>
          <w:lang w:eastAsia="ru-RU"/>
        </w:rPr>
      </w:pPr>
    </w:p>
    <w:p w:rsidR="00220456" w:rsidRPr="00274B2B" w:rsidRDefault="00220456" w:rsidP="00220456">
      <w:pPr>
        <w:widowControl w:val="0"/>
        <w:autoSpaceDE w:val="0"/>
        <w:autoSpaceDN w:val="0"/>
        <w:adjustRightInd w:val="0"/>
        <w:spacing w:after="129" w:line="240" w:lineRule="auto"/>
        <w:rPr>
          <w:rFonts w:ascii="Times New Roman" w:eastAsia="@Arial Unicode MS" w:hAnsi="Times New Roman" w:cs="Times New Roman"/>
          <w:b/>
          <w:bCs/>
          <w:color w:val="000000"/>
          <w:sz w:val="2"/>
          <w:szCs w:val="24"/>
          <w:lang w:eastAsia="ru-RU"/>
        </w:rPr>
      </w:pPr>
    </w:p>
    <w:p w:rsidR="00220456" w:rsidRPr="00191A29" w:rsidRDefault="00220456" w:rsidP="00220456">
      <w:pPr>
        <w:widowControl w:val="0"/>
        <w:autoSpaceDE w:val="0"/>
        <w:autoSpaceDN w:val="0"/>
        <w:adjustRightInd w:val="0"/>
        <w:spacing w:after="129" w:line="240" w:lineRule="auto"/>
        <w:jc w:val="center"/>
        <w:rPr>
          <w:rFonts w:ascii="Times New Roman" w:eastAsia="@Arial Unicode MS" w:hAnsi="Times New Roman" w:cs="Times New Roman"/>
          <w:b/>
          <w:bCs/>
          <w:color w:val="000000"/>
          <w:sz w:val="2"/>
          <w:szCs w:val="24"/>
          <w:lang w:eastAsia="ru-RU"/>
        </w:rPr>
      </w:pPr>
    </w:p>
    <w:p w:rsidR="00D106CF" w:rsidRPr="00F543F6" w:rsidRDefault="00D106CF" w:rsidP="00C92772">
      <w:pPr>
        <w:pStyle w:val="ad"/>
        <w:numPr>
          <w:ilvl w:val="2"/>
          <w:numId w:val="4"/>
        </w:numPr>
        <w:suppressAutoHyphens w:val="0"/>
        <w:spacing w:after="0" w:line="240" w:lineRule="auto"/>
        <w:ind w:left="0" w:firstLine="0"/>
        <w:contextualSpacing/>
        <w:jc w:val="center"/>
        <w:rPr>
          <w:rFonts w:ascii="Times New Roman" w:eastAsia="Arial-BoldMT" w:hAnsi="Times New Roman" w:cs="Times New Roman"/>
          <w:b/>
          <w:sz w:val="24"/>
          <w:szCs w:val="24"/>
          <w:lang w:eastAsia="ru-RU"/>
        </w:rPr>
      </w:pPr>
      <w:r w:rsidRPr="00F543F6">
        <w:rPr>
          <w:rFonts w:ascii="Times New Roman" w:eastAsia="Arial-BoldMT" w:hAnsi="Times New Roman" w:cs="Times New Roman"/>
          <w:b/>
          <w:sz w:val="24"/>
          <w:szCs w:val="24"/>
          <w:lang w:eastAsia="ru-RU"/>
        </w:rPr>
        <w:t xml:space="preserve">ПРОГРАММА ФОРМИРОВАНИЯ ЭКОЛОГИЧЕСКОЙ КУЛЬТУРЫ, </w:t>
      </w:r>
    </w:p>
    <w:p w:rsidR="00D106CF" w:rsidRDefault="00D106CF" w:rsidP="00D106CF">
      <w:pPr>
        <w:spacing w:after="0" w:line="240" w:lineRule="auto"/>
        <w:jc w:val="center"/>
        <w:rPr>
          <w:rFonts w:ascii="Times New Roman" w:eastAsia="Arial-BoldMT" w:hAnsi="Times New Roman" w:cs="Times New Roman"/>
          <w:b/>
          <w:sz w:val="24"/>
          <w:szCs w:val="24"/>
          <w:lang w:eastAsia="ru-RU"/>
        </w:rPr>
      </w:pPr>
      <w:r w:rsidRPr="001D4556">
        <w:rPr>
          <w:rFonts w:ascii="Times New Roman" w:eastAsia="Arial-BoldMT" w:hAnsi="Times New Roman" w:cs="Times New Roman"/>
          <w:b/>
          <w:sz w:val="24"/>
          <w:szCs w:val="24"/>
          <w:lang w:eastAsia="ru-RU"/>
        </w:rPr>
        <w:t>ЗДОРОВОГО И БЕЗОПАСНОГО ОБРАЗА ЖИЗНИ</w:t>
      </w:r>
    </w:p>
    <w:p w:rsidR="00D106CF" w:rsidRPr="00F543F6" w:rsidRDefault="00D106CF" w:rsidP="00D106CF">
      <w:pPr>
        <w:spacing w:after="0" w:line="240" w:lineRule="auto"/>
        <w:jc w:val="center"/>
        <w:rPr>
          <w:rFonts w:ascii="Times New Roman" w:eastAsia="Arial-BoldMT" w:hAnsi="Times New Roman" w:cs="Times New Roman"/>
          <w:b/>
          <w:sz w:val="10"/>
          <w:szCs w:val="24"/>
          <w:lang w:eastAsia="ru-RU"/>
        </w:rPr>
      </w:pPr>
    </w:p>
    <w:p w:rsidR="00D106CF" w:rsidRPr="00325DAF" w:rsidRDefault="00D106CF" w:rsidP="00D106CF">
      <w:pPr>
        <w:overflowPunct w:val="0"/>
        <w:autoSpaceDE w:val="0"/>
        <w:spacing w:after="0" w:line="100" w:lineRule="atLeast"/>
        <w:ind w:right="147" w:firstLine="709"/>
        <w:jc w:val="both"/>
        <w:rPr>
          <w:rFonts w:ascii="Times New Roman" w:hAnsi="Times New Roman" w:cs="Times New Roman"/>
          <w:sz w:val="24"/>
        </w:rPr>
      </w:pPr>
      <w:r w:rsidRPr="00CF5AC8">
        <w:rPr>
          <w:rFonts w:ascii="Times New Roman" w:eastAsia="Times New Roman" w:hAnsi="Times New Roman" w:cs="Times New Roman"/>
          <w:b/>
          <w:sz w:val="24"/>
          <w:lang w:eastAsia="ar-SA"/>
        </w:rPr>
        <w:t>Программа формирования экологической культуры, здорового и безопасного образа жизни</w:t>
      </w:r>
      <w:r w:rsidRPr="00325DAF">
        <w:rPr>
          <w:rFonts w:ascii="Times New Roman" w:eastAsia="Times New Roman" w:hAnsi="Times New Roman" w:cs="Times New Roman"/>
          <w:sz w:val="24"/>
          <w:lang w:eastAsia="ar-SA"/>
        </w:rPr>
        <w:t xml:space="preserve"> – это </w:t>
      </w:r>
      <w:r w:rsidRPr="00CF5AC8">
        <w:rPr>
          <w:rFonts w:ascii="Times New Roman" w:eastAsia="Times New Roman" w:hAnsi="Times New Roman" w:cs="Times New Roman"/>
          <w:i/>
          <w:sz w:val="24"/>
          <w:lang w:eastAsia="ar-SA"/>
        </w:rPr>
        <w:t>комплексная программа</w:t>
      </w:r>
      <w:r w:rsidRPr="00325DAF">
        <w:rPr>
          <w:rFonts w:ascii="Times New Roman" w:eastAsia="Times New Roman" w:hAnsi="Times New Roman" w:cs="Times New Roman"/>
          <w:sz w:val="24"/>
          <w:lang w:eastAsia="ar-SA"/>
        </w:rPr>
        <w:t xml:space="preserve"> формирования</w:t>
      </w:r>
      <w:r w:rsidR="00191A29">
        <w:rPr>
          <w:rFonts w:ascii="Times New Roman" w:eastAsia="Times New Roman" w:hAnsi="Times New Roman" w:cs="Times New Roman"/>
          <w:sz w:val="24"/>
          <w:lang w:eastAsia="ar-SA"/>
        </w:rPr>
        <w:t xml:space="preserve"> у обучающихся с РАС</w:t>
      </w:r>
      <w:r w:rsidRPr="00325DAF">
        <w:rPr>
          <w:rFonts w:ascii="Times New Roman" w:eastAsia="Times New Roman" w:hAnsi="Times New Roman" w:cs="Times New Roman"/>
          <w:sz w:val="24"/>
          <w:lang w:eastAsia="ar-SA"/>
        </w:rPr>
        <w:t xml:space="preserve"> знаний, установок, личностных ориентиров и норм поведения, обеспечивающих сохранение и укрепление физического и психического здоровья как одного из </w:t>
      </w:r>
      <w:r w:rsidRPr="00325DAF">
        <w:rPr>
          <w:rFonts w:ascii="Times New Roman" w:eastAsia="Times New Roman" w:hAnsi="Times New Roman" w:cs="Times New Roman"/>
          <w:sz w:val="24"/>
          <w:lang w:eastAsia="ar-SA"/>
        </w:rPr>
        <w:lastRenderedPageBreak/>
        <w:t xml:space="preserve">ценностных составляющих, способствующих познавательному и эмоциональному развитию ребенка. </w:t>
      </w:r>
    </w:p>
    <w:p w:rsidR="00D106CF" w:rsidRPr="00325DAF" w:rsidRDefault="00D106CF" w:rsidP="00D106CF">
      <w:pPr>
        <w:overflowPunct w:val="0"/>
        <w:autoSpaceDE w:val="0"/>
        <w:spacing w:after="0" w:line="100" w:lineRule="atLeast"/>
        <w:ind w:right="147"/>
        <w:jc w:val="both"/>
        <w:rPr>
          <w:rFonts w:ascii="Times New Roman" w:hAnsi="Times New Roman" w:cs="Times New Roman"/>
          <w:sz w:val="24"/>
        </w:rPr>
      </w:pPr>
      <w:r w:rsidRPr="00325DAF">
        <w:rPr>
          <w:rFonts w:ascii="Times New Roman" w:hAnsi="Times New Roman" w:cs="Times New Roman"/>
          <w:sz w:val="24"/>
        </w:rPr>
        <w:t xml:space="preserve"> </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 xml:space="preserve">Программа формирования экологической культуры </w:t>
      </w:r>
      <w:r>
        <w:rPr>
          <w:rFonts w:ascii="Times New Roman" w:hAnsi="Times New Roman" w:cs="Times New Roman"/>
          <w:sz w:val="24"/>
        </w:rPr>
        <w:t xml:space="preserve">МБОУ СОШ №2 </w:t>
      </w:r>
      <w:r w:rsidRPr="00325DAF">
        <w:rPr>
          <w:rFonts w:ascii="Times New Roman" w:hAnsi="Times New Roman" w:cs="Times New Roman"/>
          <w:sz w:val="24"/>
        </w:rPr>
        <w:t>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325DAF">
        <w:rPr>
          <w:rFonts w:ascii="Times New Roman" w:eastAsia="Times New Roman" w:hAnsi="Times New Roman" w:cs="Times New Roman"/>
          <w:sz w:val="24"/>
          <w:lang w:eastAsia="ar-SA"/>
        </w:rPr>
        <w:t xml:space="preserve"> </w:t>
      </w:r>
      <w:r w:rsidRPr="00325DAF">
        <w:rPr>
          <w:rFonts w:ascii="Times New Roman" w:hAnsi="Times New Roman" w:cs="Times New Roman"/>
          <w:sz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D106CF" w:rsidRDefault="00D106CF" w:rsidP="00D106CF">
      <w:pPr>
        <w:overflowPunct w:val="0"/>
        <w:autoSpaceDE w:val="0"/>
        <w:spacing w:after="0" w:line="100" w:lineRule="atLeast"/>
        <w:ind w:right="147" w:firstLine="709"/>
        <w:jc w:val="both"/>
        <w:rPr>
          <w:rFonts w:ascii="Times New Roman" w:hAnsi="Times New Roman" w:cs="Times New Roman"/>
          <w:sz w:val="24"/>
        </w:rPr>
      </w:pPr>
      <w:r w:rsidRPr="00325DAF">
        <w:rPr>
          <w:rFonts w:ascii="Times New Roman" w:hAnsi="Times New Roman" w:cs="Times New Roman"/>
          <w:sz w:val="24"/>
        </w:rPr>
        <w:t>Программа построена на основе общенациональных ценностей российского общества, таких, как гражданственность, здоровье, п</w:t>
      </w:r>
      <w:r>
        <w:rPr>
          <w:rFonts w:ascii="Times New Roman" w:hAnsi="Times New Roman" w:cs="Times New Roman"/>
          <w:sz w:val="24"/>
        </w:rPr>
        <w:t xml:space="preserve">рирода, </w:t>
      </w:r>
      <w:r w:rsidRPr="00325DAF">
        <w:rPr>
          <w:rFonts w:ascii="Times New Roman" w:hAnsi="Times New Roman" w:cs="Times New Roman"/>
          <w:sz w:val="24"/>
        </w:rPr>
        <w:t>экологическая культура, безопаснос</w:t>
      </w:r>
      <w:r>
        <w:rPr>
          <w:rFonts w:ascii="Times New Roman" w:hAnsi="Times New Roman" w:cs="Times New Roman"/>
          <w:sz w:val="24"/>
        </w:rPr>
        <w:t>ть человека и государства. Н</w:t>
      </w:r>
      <w:r w:rsidRPr="00325DAF">
        <w:rPr>
          <w:rFonts w:ascii="Times New Roman" w:hAnsi="Times New Roman" w:cs="Times New Roman"/>
          <w:sz w:val="24"/>
        </w:rPr>
        <w:t>аправлена на развитие мотиваци</w:t>
      </w:r>
      <w:r>
        <w:rPr>
          <w:rFonts w:ascii="Times New Roman" w:hAnsi="Times New Roman" w:cs="Times New Roman"/>
          <w:sz w:val="24"/>
        </w:rPr>
        <w:t>и и готовности обучающихся с РАС</w:t>
      </w:r>
      <w:r w:rsidRPr="00325DAF">
        <w:rPr>
          <w:rFonts w:ascii="Times New Roman" w:hAnsi="Times New Roman" w:cs="Times New Roman"/>
          <w:sz w:val="24"/>
        </w:rPr>
        <w:t xml:space="preserve"> действовать предусмотрительно, придерживаться здорового и экологически безопасного образа жизни, ценить природу как источник </w:t>
      </w:r>
      <w:r>
        <w:rPr>
          <w:rFonts w:ascii="Times New Roman" w:hAnsi="Times New Roman" w:cs="Times New Roman"/>
          <w:sz w:val="24"/>
        </w:rPr>
        <w:t xml:space="preserve">духовного развития, информации, </w:t>
      </w:r>
      <w:r w:rsidRPr="00325DAF">
        <w:rPr>
          <w:rFonts w:ascii="Times New Roman" w:hAnsi="Times New Roman" w:cs="Times New Roman"/>
          <w:sz w:val="24"/>
        </w:rPr>
        <w:t>красоты, здоровья, материального благополучия.</w:t>
      </w:r>
    </w:p>
    <w:p w:rsidR="00191A29" w:rsidRDefault="00191A29" w:rsidP="00191A29">
      <w:pPr>
        <w:spacing w:after="0" w:line="240" w:lineRule="auto"/>
        <w:ind w:firstLine="709"/>
        <w:jc w:val="both"/>
        <w:rPr>
          <w:rFonts w:ascii="Times New Roman" w:hAnsi="Times New Roman" w:cs="Times New Roman"/>
          <w:sz w:val="24"/>
          <w:szCs w:val="28"/>
        </w:rPr>
      </w:pPr>
      <w:r w:rsidRPr="00191A29">
        <w:rPr>
          <w:rFonts w:ascii="Times New Roman" w:hAnsi="Times New Roman" w:cs="Times New Roman"/>
          <w:sz w:val="24"/>
          <w:szCs w:val="28"/>
        </w:rPr>
        <w:t>Программа формирования экологической культуры, здорового и</w:t>
      </w:r>
      <w:r>
        <w:rPr>
          <w:rFonts w:ascii="Times New Roman" w:hAnsi="Times New Roman" w:cs="Times New Roman"/>
          <w:sz w:val="24"/>
          <w:szCs w:val="28"/>
        </w:rPr>
        <w:t xml:space="preserve"> безопасного образа жизни </w:t>
      </w:r>
      <w:r w:rsidRPr="00191A29">
        <w:rPr>
          <w:rFonts w:ascii="Times New Roman" w:hAnsi="Times New Roman" w:cs="Times New Roman"/>
          <w:sz w:val="24"/>
          <w:szCs w:val="28"/>
        </w:rPr>
        <w:t xml:space="preserve"> вносит вклад в достижение требований к личностным результатам освоения АООП: </w:t>
      </w:r>
    </w:p>
    <w:p w:rsidR="00191A29" w:rsidRDefault="00191A29" w:rsidP="00191A29">
      <w:pPr>
        <w:spacing w:after="0" w:line="240" w:lineRule="auto"/>
        <w:ind w:firstLine="709"/>
        <w:jc w:val="both"/>
        <w:rPr>
          <w:rFonts w:ascii="Times New Roman" w:hAnsi="Times New Roman" w:cs="Times New Roman"/>
          <w:color w:val="000000"/>
          <w:sz w:val="24"/>
          <w:szCs w:val="28"/>
        </w:rPr>
      </w:pPr>
      <w:r>
        <w:rPr>
          <w:rFonts w:ascii="Times New Roman" w:hAnsi="Times New Roman" w:cs="Times New Roman"/>
          <w:sz w:val="24"/>
          <w:szCs w:val="28"/>
        </w:rPr>
        <w:t xml:space="preserve">- </w:t>
      </w:r>
      <w:r w:rsidRPr="00191A29">
        <w:rPr>
          <w:rFonts w:ascii="Times New Roman" w:hAnsi="Times New Roman" w:cs="Times New Roman"/>
          <w:sz w:val="24"/>
          <w:szCs w:val="28"/>
        </w:rPr>
        <w:t>формирование представлений о мире</w:t>
      </w:r>
      <w:r w:rsidRPr="00191A29">
        <w:rPr>
          <w:rFonts w:ascii="Times New Roman" w:hAnsi="Times New Roman" w:cs="Times New Roman"/>
          <w:color w:val="000000"/>
          <w:sz w:val="24"/>
          <w:szCs w:val="28"/>
        </w:rPr>
        <w:t xml:space="preserve"> в его органичном единстве и разнообразии природы, народов, культур; </w:t>
      </w:r>
    </w:p>
    <w:p w:rsidR="00191A29" w:rsidRDefault="00191A29" w:rsidP="00191A29">
      <w:pPr>
        <w:spacing w:after="0" w:line="240" w:lineRule="auto"/>
        <w:ind w:firstLine="709"/>
        <w:jc w:val="both"/>
        <w:rPr>
          <w:rFonts w:ascii="Times New Roman" w:hAnsi="Times New Roman" w:cs="Times New Roman"/>
          <w:sz w:val="24"/>
          <w:szCs w:val="28"/>
        </w:rPr>
      </w:pPr>
      <w:r>
        <w:rPr>
          <w:rFonts w:ascii="Times New Roman" w:hAnsi="Times New Roman" w:cs="Times New Roman"/>
          <w:color w:val="000000"/>
          <w:sz w:val="24"/>
          <w:szCs w:val="28"/>
        </w:rPr>
        <w:t xml:space="preserve">- </w:t>
      </w:r>
      <w:r w:rsidRPr="00191A29">
        <w:rPr>
          <w:rFonts w:ascii="Times New Roman" w:hAnsi="Times New Roman" w:cs="Times New Roman"/>
          <w:color w:val="000000"/>
          <w:sz w:val="24"/>
          <w:szCs w:val="28"/>
        </w:rPr>
        <w:t>овладе</w:t>
      </w:r>
      <w:r w:rsidRPr="00191A29">
        <w:rPr>
          <w:rFonts w:ascii="Times New Roman" w:hAnsi="Times New Roman" w:cs="Times New Roman"/>
          <w:sz w:val="24"/>
          <w:szCs w:val="28"/>
        </w:rPr>
        <w:t xml:space="preserve">ние начальными навыками адаптации в окружающем мире; </w:t>
      </w:r>
    </w:p>
    <w:p w:rsidR="00191A29" w:rsidRPr="00191A29" w:rsidRDefault="00191A29" w:rsidP="00191A29">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191A29">
        <w:rPr>
          <w:rFonts w:ascii="Times New Roman" w:hAnsi="Times New Roman" w:cs="Times New Roman"/>
          <w:sz w:val="24"/>
          <w:szCs w:val="28"/>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62439" w:rsidRDefault="00191A29" w:rsidP="00191A29">
      <w:pPr>
        <w:shd w:val="clear" w:color="auto" w:fill="FFFFFF"/>
        <w:spacing w:after="0" w:line="240" w:lineRule="auto"/>
        <w:ind w:firstLine="709"/>
        <w:jc w:val="both"/>
        <w:rPr>
          <w:rFonts w:ascii="Times New Roman" w:hAnsi="Times New Roman" w:cs="Times New Roman"/>
          <w:color w:val="000000"/>
          <w:sz w:val="24"/>
          <w:szCs w:val="28"/>
        </w:rPr>
      </w:pPr>
      <w:r w:rsidRPr="00191A29">
        <w:rPr>
          <w:rFonts w:ascii="Times New Roman" w:hAnsi="Times New Roman" w:cs="Times New Roman"/>
          <w:color w:val="000000"/>
          <w:sz w:val="24"/>
          <w:szCs w:val="28"/>
        </w:rPr>
        <w:t>Программа формирования экологической культуры, здорового и безопасного образа жизни являет</w:t>
      </w:r>
      <w:r>
        <w:rPr>
          <w:rFonts w:ascii="Times New Roman" w:hAnsi="Times New Roman" w:cs="Times New Roman"/>
          <w:color w:val="000000"/>
          <w:sz w:val="24"/>
          <w:szCs w:val="28"/>
        </w:rPr>
        <w:t>ся составной частью АООП для детей с РАС</w:t>
      </w:r>
      <w:r w:rsidRPr="00191A29">
        <w:rPr>
          <w:rFonts w:ascii="Times New Roman" w:hAnsi="Times New Roman" w:cs="Times New Roman"/>
          <w:color w:val="000000"/>
          <w:sz w:val="24"/>
          <w:szCs w:val="28"/>
        </w:rPr>
        <w:t xml:space="preserve"> и  проектируется в согласовании с другими ее компонентами: </w:t>
      </w:r>
    </w:p>
    <w:p w:rsidR="00A62439" w:rsidRDefault="00A62439" w:rsidP="00191A29">
      <w:pPr>
        <w:shd w:val="clear" w:color="auto" w:fill="FFFFFF"/>
        <w:spacing w:after="0" w:line="240" w:lineRule="auto"/>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191A29" w:rsidRPr="00191A29">
        <w:rPr>
          <w:rFonts w:ascii="Times New Roman" w:hAnsi="Times New Roman" w:cs="Times New Roman"/>
          <w:color w:val="000000"/>
          <w:sz w:val="24"/>
          <w:szCs w:val="28"/>
        </w:rPr>
        <w:t xml:space="preserve">планируемыми результатами, </w:t>
      </w:r>
    </w:p>
    <w:p w:rsidR="00A62439" w:rsidRDefault="00A62439" w:rsidP="00191A29">
      <w:pPr>
        <w:shd w:val="clear" w:color="auto" w:fill="FFFFFF"/>
        <w:spacing w:after="0" w:line="240" w:lineRule="auto"/>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191A29" w:rsidRPr="00191A29">
        <w:rPr>
          <w:rFonts w:ascii="Times New Roman" w:hAnsi="Times New Roman" w:cs="Times New Roman"/>
          <w:color w:val="000000"/>
          <w:sz w:val="24"/>
          <w:szCs w:val="28"/>
        </w:rPr>
        <w:t xml:space="preserve">программой формирования базовых учебных действий, </w:t>
      </w:r>
    </w:p>
    <w:p w:rsidR="00A62439" w:rsidRDefault="00A62439" w:rsidP="00191A29">
      <w:pPr>
        <w:shd w:val="clear" w:color="auto" w:fill="FFFFFF"/>
        <w:spacing w:after="0" w:line="240" w:lineRule="auto"/>
        <w:ind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191A29" w:rsidRPr="00191A29">
        <w:rPr>
          <w:rFonts w:ascii="Times New Roman" w:hAnsi="Times New Roman" w:cs="Times New Roman"/>
          <w:color w:val="000000"/>
          <w:sz w:val="24"/>
          <w:szCs w:val="28"/>
        </w:rPr>
        <w:t xml:space="preserve">программами отдельных учебных предметов, </w:t>
      </w:r>
    </w:p>
    <w:p w:rsidR="00191A29" w:rsidRPr="00191A29" w:rsidRDefault="00A62439" w:rsidP="00191A29">
      <w:pPr>
        <w:shd w:val="clear" w:color="auto" w:fill="FFFFFF"/>
        <w:spacing w:after="0" w:line="240" w:lineRule="auto"/>
        <w:ind w:firstLine="709"/>
        <w:jc w:val="both"/>
        <w:rPr>
          <w:rFonts w:ascii="Times New Roman" w:hAnsi="Times New Roman" w:cs="Times New Roman"/>
          <w:b/>
          <w:i/>
          <w:sz w:val="24"/>
          <w:szCs w:val="28"/>
        </w:rPr>
      </w:pPr>
      <w:r>
        <w:rPr>
          <w:rFonts w:ascii="Times New Roman" w:hAnsi="Times New Roman" w:cs="Times New Roman"/>
          <w:color w:val="000000"/>
          <w:sz w:val="24"/>
          <w:szCs w:val="28"/>
        </w:rPr>
        <w:t xml:space="preserve">- </w:t>
      </w:r>
      <w:r w:rsidR="00191A29" w:rsidRPr="00191A29">
        <w:rPr>
          <w:rFonts w:ascii="Times New Roman" w:hAnsi="Times New Roman" w:cs="Times New Roman"/>
          <w:color w:val="000000"/>
          <w:sz w:val="24"/>
          <w:szCs w:val="28"/>
        </w:rPr>
        <w:t>внеурочной деятельности, нравственного развития.</w:t>
      </w:r>
    </w:p>
    <w:p w:rsidR="00D106CF" w:rsidRPr="00995C71" w:rsidRDefault="00D106CF" w:rsidP="00A62439">
      <w:pPr>
        <w:spacing w:after="0" w:line="240" w:lineRule="auto"/>
        <w:ind w:right="147"/>
        <w:jc w:val="both"/>
        <w:rPr>
          <w:rFonts w:ascii="Times New Roman" w:hAnsi="Times New Roman" w:cs="Times New Roman"/>
          <w:sz w:val="10"/>
        </w:rPr>
      </w:pPr>
    </w:p>
    <w:p w:rsidR="00A62439" w:rsidRPr="00A62439" w:rsidRDefault="00D106CF" w:rsidP="00A62439">
      <w:pPr>
        <w:tabs>
          <w:tab w:val="left" w:pos="720"/>
          <w:tab w:val="left" w:pos="1080"/>
        </w:tabs>
        <w:spacing w:after="0" w:line="240" w:lineRule="auto"/>
        <w:ind w:firstLine="709"/>
        <w:jc w:val="both"/>
        <w:rPr>
          <w:rFonts w:ascii="Times New Roman" w:hAnsi="Times New Roman" w:cs="Times New Roman"/>
          <w:b/>
          <w:i/>
          <w:sz w:val="24"/>
          <w:szCs w:val="28"/>
        </w:rPr>
      </w:pPr>
      <w:r w:rsidRPr="00325DAF">
        <w:rPr>
          <w:rFonts w:ascii="Times New Roman" w:eastAsia="Times New Roman" w:hAnsi="Times New Roman" w:cs="Times New Roman"/>
          <w:b/>
          <w:sz w:val="24"/>
          <w:lang w:eastAsia="ar-SA"/>
        </w:rPr>
        <w:t xml:space="preserve">Цель программы: </w:t>
      </w:r>
      <w:r w:rsidR="00A62439" w:rsidRPr="00A62439">
        <w:rPr>
          <w:rFonts w:ascii="Times New Roman" w:hAnsi="Times New Roman" w:cs="Times New Roman"/>
          <w:sz w:val="24"/>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A62439" w:rsidRPr="00A62439" w:rsidRDefault="00A62439" w:rsidP="00A62439">
      <w:pPr>
        <w:overflowPunct w:val="0"/>
        <w:autoSpaceDE w:val="0"/>
        <w:spacing w:after="0" w:line="240" w:lineRule="auto"/>
        <w:ind w:right="148" w:firstLine="709"/>
        <w:jc w:val="both"/>
        <w:rPr>
          <w:rFonts w:ascii="Times New Roman" w:eastAsia="Times New Roman" w:hAnsi="Times New Roman" w:cs="Times New Roman"/>
          <w:b/>
          <w:sz w:val="2"/>
          <w:lang w:eastAsia="ar-SA"/>
        </w:rPr>
      </w:pPr>
    </w:p>
    <w:p w:rsidR="00A62439" w:rsidRPr="00A62439" w:rsidRDefault="00A62439" w:rsidP="00A62439">
      <w:pPr>
        <w:overflowPunct w:val="0"/>
        <w:autoSpaceDE w:val="0"/>
        <w:spacing w:after="0" w:line="240" w:lineRule="auto"/>
        <w:ind w:right="148" w:firstLine="709"/>
        <w:jc w:val="both"/>
        <w:rPr>
          <w:rFonts w:ascii="Times New Roman" w:eastAsia="Times New Roman" w:hAnsi="Times New Roman" w:cs="Times New Roman"/>
          <w:b/>
          <w:sz w:val="10"/>
          <w:lang w:eastAsia="ar-SA"/>
        </w:rPr>
      </w:pPr>
    </w:p>
    <w:p w:rsidR="00D106CF" w:rsidRPr="00325DAF" w:rsidRDefault="00D106CF" w:rsidP="00A62439">
      <w:pPr>
        <w:overflowPunct w:val="0"/>
        <w:autoSpaceDE w:val="0"/>
        <w:spacing w:after="0" w:line="240" w:lineRule="auto"/>
        <w:ind w:right="148" w:firstLine="709"/>
        <w:jc w:val="both"/>
        <w:rPr>
          <w:rFonts w:ascii="Times New Roman" w:hAnsi="Times New Roman" w:cs="Times New Roman"/>
          <w:sz w:val="24"/>
        </w:rPr>
      </w:pPr>
      <w:r w:rsidRPr="00325DAF">
        <w:rPr>
          <w:rFonts w:ascii="Times New Roman" w:eastAsia="Times New Roman" w:hAnsi="Times New Roman" w:cs="Times New Roman"/>
          <w:b/>
          <w:sz w:val="24"/>
          <w:lang w:eastAsia="ar-SA"/>
        </w:rPr>
        <w:t>Задачи программы:</w:t>
      </w:r>
      <w:r w:rsidRPr="00325DAF">
        <w:rPr>
          <w:rFonts w:ascii="Times New Roman" w:hAnsi="Times New Roman" w:cs="Times New Roman"/>
          <w:sz w:val="24"/>
        </w:rPr>
        <w:t xml:space="preserve"> </w:t>
      </w:r>
    </w:p>
    <w:p w:rsidR="00D106CF" w:rsidRDefault="00D106CF" w:rsidP="00C46C49">
      <w:pPr>
        <w:pStyle w:val="ad"/>
        <w:numPr>
          <w:ilvl w:val="0"/>
          <w:numId w:val="48"/>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hAnsi="Times New Roman" w:cs="Times New Roman"/>
          <w:sz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D106CF" w:rsidRDefault="00D106CF" w:rsidP="00C46C49">
      <w:pPr>
        <w:pStyle w:val="ad"/>
        <w:numPr>
          <w:ilvl w:val="0"/>
          <w:numId w:val="48"/>
        </w:numPr>
        <w:overflowPunct w:val="0"/>
        <w:autoSpaceDE w:val="0"/>
        <w:spacing w:after="0" w:line="240" w:lineRule="auto"/>
        <w:ind w:left="284" w:right="147" w:hanging="295"/>
        <w:contextualSpacing/>
        <w:jc w:val="both"/>
        <w:rPr>
          <w:rFonts w:ascii="Times New Roman" w:hAnsi="Times New Roman" w:cs="Times New Roman"/>
          <w:sz w:val="24"/>
        </w:rPr>
      </w:pPr>
      <w:r w:rsidRPr="00995C71">
        <w:rPr>
          <w:rFonts w:ascii="Times New Roman" w:hAnsi="Times New Roman" w:cs="Times New Roman"/>
          <w:sz w:val="24"/>
        </w:rPr>
        <w:t>сформировать познавательный интерес и бережное отношение к природе;</w:t>
      </w:r>
    </w:p>
    <w:p w:rsidR="00A62439" w:rsidRDefault="00A62439" w:rsidP="00C46C49">
      <w:pPr>
        <w:pStyle w:val="ad"/>
        <w:numPr>
          <w:ilvl w:val="0"/>
          <w:numId w:val="48"/>
        </w:numPr>
        <w:overflowPunct w:val="0"/>
        <w:autoSpaceDE w:val="0"/>
        <w:spacing w:after="0" w:line="240" w:lineRule="auto"/>
        <w:ind w:left="284" w:right="147" w:hanging="295"/>
        <w:contextualSpacing/>
        <w:jc w:val="both"/>
        <w:rPr>
          <w:rFonts w:ascii="Times New Roman" w:hAnsi="Times New Roman" w:cs="Times New Roman"/>
          <w:sz w:val="24"/>
        </w:rPr>
      </w:pPr>
      <w:r>
        <w:rPr>
          <w:rFonts w:ascii="Times New Roman" w:hAnsi="Times New Roman" w:cs="Times New Roman"/>
          <w:sz w:val="24"/>
        </w:rPr>
        <w:t>формировать представления об основных компонентах культуры здоровья и ЗОЖ;</w:t>
      </w:r>
    </w:p>
    <w:p w:rsidR="00A62439" w:rsidRDefault="00A62439" w:rsidP="00C46C49">
      <w:pPr>
        <w:pStyle w:val="ad"/>
        <w:numPr>
          <w:ilvl w:val="0"/>
          <w:numId w:val="48"/>
        </w:numPr>
        <w:overflowPunct w:val="0"/>
        <w:autoSpaceDE w:val="0"/>
        <w:spacing w:after="0" w:line="240" w:lineRule="auto"/>
        <w:ind w:left="284" w:right="147" w:hanging="295"/>
        <w:contextualSpacing/>
        <w:jc w:val="both"/>
        <w:rPr>
          <w:rFonts w:ascii="Times New Roman" w:hAnsi="Times New Roman" w:cs="Times New Roman"/>
          <w:sz w:val="24"/>
        </w:rPr>
      </w:pPr>
      <w:r>
        <w:rPr>
          <w:rFonts w:ascii="Times New Roman" w:hAnsi="Times New Roman" w:cs="Times New Roman"/>
          <w:sz w:val="24"/>
        </w:rPr>
        <w:t>побуждать в детях желания заботиться о своем здоровье;</w:t>
      </w:r>
    </w:p>
    <w:p w:rsidR="00A62439" w:rsidRPr="00A62439" w:rsidRDefault="00A62439" w:rsidP="00C46C49">
      <w:pPr>
        <w:pStyle w:val="ad"/>
        <w:numPr>
          <w:ilvl w:val="0"/>
          <w:numId w:val="48"/>
        </w:numPr>
        <w:overflowPunct w:val="0"/>
        <w:autoSpaceDE w:val="0"/>
        <w:spacing w:after="0" w:line="240" w:lineRule="auto"/>
        <w:ind w:left="284" w:right="147" w:hanging="295"/>
        <w:contextualSpacing/>
        <w:jc w:val="both"/>
        <w:rPr>
          <w:rFonts w:ascii="Times New Roman" w:hAnsi="Times New Roman" w:cs="Times New Roman"/>
          <w:sz w:val="24"/>
        </w:rPr>
      </w:pPr>
      <w:r w:rsidRPr="00A62439">
        <w:rPr>
          <w:rFonts w:ascii="Times New Roman" w:eastAsia="Times New Roman" w:hAnsi="Times New Roman" w:cs="Times New Roman"/>
          <w:sz w:val="24"/>
        </w:rPr>
        <w:t xml:space="preserve">сформировать представление о рациональной организации режима дня, учёбы и отдыха, двигательной </w:t>
      </w:r>
      <w:r>
        <w:rPr>
          <w:rFonts w:ascii="Times New Roman" w:eastAsia="Times New Roman" w:hAnsi="Times New Roman" w:cs="Times New Roman"/>
          <w:sz w:val="24"/>
        </w:rPr>
        <w:t>активности;</w:t>
      </w:r>
    </w:p>
    <w:p w:rsidR="00A62439" w:rsidRDefault="00A62439" w:rsidP="00C46C49">
      <w:pPr>
        <w:pStyle w:val="ad"/>
        <w:numPr>
          <w:ilvl w:val="0"/>
          <w:numId w:val="48"/>
        </w:numPr>
        <w:overflowPunct w:val="0"/>
        <w:autoSpaceDE w:val="0"/>
        <w:spacing w:after="0" w:line="240" w:lineRule="auto"/>
        <w:ind w:left="284" w:right="147" w:hanging="295"/>
        <w:contextualSpacing/>
        <w:jc w:val="both"/>
        <w:rPr>
          <w:rFonts w:ascii="Times New Roman" w:hAnsi="Times New Roman" w:cs="Times New Roman"/>
          <w:sz w:val="24"/>
        </w:rPr>
      </w:pPr>
      <w:r>
        <w:rPr>
          <w:rFonts w:ascii="Times New Roman" w:hAnsi="Times New Roman" w:cs="Times New Roman"/>
          <w:sz w:val="24"/>
        </w:rPr>
        <w:t>сформировать установки на использования здорового питания;</w:t>
      </w:r>
    </w:p>
    <w:p w:rsidR="00A62439" w:rsidRDefault="00A62439" w:rsidP="00C46C49">
      <w:pPr>
        <w:pStyle w:val="ad"/>
        <w:numPr>
          <w:ilvl w:val="0"/>
          <w:numId w:val="48"/>
        </w:numPr>
        <w:overflowPunct w:val="0"/>
        <w:autoSpaceDE w:val="0"/>
        <w:spacing w:after="0" w:line="240" w:lineRule="auto"/>
        <w:ind w:left="284" w:right="147" w:hanging="295"/>
        <w:contextualSpacing/>
        <w:jc w:val="both"/>
        <w:rPr>
          <w:rFonts w:ascii="Times New Roman" w:hAnsi="Times New Roman" w:cs="Times New Roman"/>
          <w:sz w:val="24"/>
        </w:rPr>
      </w:pPr>
      <w:r>
        <w:rPr>
          <w:rFonts w:ascii="Times New Roman" w:hAnsi="Times New Roman" w:cs="Times New Roman"/>
          <w:sz w:val="24"/>
        </w:rPr>
        <w:t>использование оптимальных двигательных режимов для обучающихся с учетом их возрастных, психофизических особенностей</w:t>
      </w:r>
      <w:r w:rsidR="006F5E15">
        <w:rPr>
          <w:rFonts w:ascii="Times New Roman" w:hAnsi="Times New Roman" w:cs="Times New Roman"/>
          <w:sz w:val="24"/>
        </w:rPr>
        <w:t>;</w:t>
      </w:r>
    </w:p>
    <w:p w:rsidR="006F5E15" w:rsidRPr="006F5E15" w:rsidRDefault="006F5E15" w:rsidP="00C46C49">
      <w:pPr>
        <w:pStyle w:val="ad"/>
        <w:numPr>
          <w:ilvl w:val="0"/>
          <w:numId w:val="48"/>
        </w:numPr>
        <w:tabs>
          <w:tab w:val="left" w:pos="1080"/>
        </w:tabs>
        <w:spacing w:after="0"/>
        <w:ind w:left="284" w:hanging="284"/>
        <w:jc w:val="both"/>
        <w:rPr>
          <w:rFonts w:ascii="Times New Roman" w:hAnsi="Times New Roman" w:cs="Times New Roman"/>
          <w:sz w:val="24"/>
          <w:szCs w:val="28"/>
        </w:rPr>
      </w:pPr>
      <w:r w:rsidRPr="006F5E15">
        <w:rPr>
          <w:rFonts w:ascii="Times New Roman" w:hAnsi="Times New Roman" w:cs="Times New Roman"/>
          <w:sz w:val="24"/>
          <w:szCs w:val="28"/>
        </w:rPr>
        <w:t xml:space="preserve">развитие потребности в занятиях физической культурой и спортом; </w:t>
      </w:r>
    </w:p>
    <w:p w:rsidR="006F5E15" w:rsidRPr="006F5E15" w:rsidRDefault="006F5E15" w:rsidP="00C46C49">
      <w:pPr>
        <w:pStyle w:val="ad"/>
        <w:numPr>
          <w:ilvl w:val="0"/>
          <w:numId w:val="48"/>
        </w:numPr>
        <w:tabs>
          <w:tab w:val="left" w:pos="1080"/>
        </w:tabs>
        <w:spacing w:after="0"/>
        <w:ind w:left="284" w:hanging="284"/>
        <w:jc w:val="both"/>
        <w:rPr>
          <w:rFonts w:ascii="Times New Roman" w:hAnsi="Times New Roman" w:cs="Times New Roman"/>
          <w:sz w:val="24"/>
          <w:szCs w:val="28"/>
        </w:rPr>
      </w:pPr>
      <w:r w:rsidRPr="006F5E15">
        <w:rPr>
          <w:rFonts w:ascii="Times New Roman" w:hAnsi="Times New Roman" w:cs="Times New Roman"/>
          <w:sz w:val="24"/>
          <w:szCs w:val="28"/>
        </w:rPr>
        <w:t xml:space="preserve">соблюдение здоровьесозидающих режимов дня; </w:t>
      </w:r>
    </w:p>
    <w:p w:rsidR="006F5E15" w:rsidRPr="006F5E15" w:rsidRDefault="006F5E15" w:rsidP="00C46C49">
      <w:pPr>
        <w:pStyle w:val="ad"/>
        <w:numPr>
          <w:ilvl w:val="0"/>
          <w:numId w:val="48"/>
        </w:numPr>
        <w:tabs>
          <w:tab w:val="left" w:pos="1080"/>
        </w:tabs>
        <w:spacing w:after="0"/>
        <w:ind w:left="284" w:hanging="284"/>
        <w:jc w:val="both"/>
        <w:rPr>
          <w:rFonts w:ascii="Times New Roman" w:hAnsi="Times New Roman" w:cs="Times New Roman"/>
          <w:sz w:val="24"/>
          <w:szCs w:val="28"/>
        </w:rPr>
      </w:pPr>
      <w:r w:rsidRPr="006F5E15">
        <w:rPr>
          <w:rFonts w:ascii="Times New Roman" w:hAnsi="Times New Roman" w:cs="Times New Roman"/>
          <w:sz w:val="24"/>
          <w:szCs w:val="28"/>
        </w:rPr>
        <w:t xml:space="preserve">развитие готовности самостоятельно поддерживать свое здоровье на основе использования навыков личной гигиены; </w:t>
      </w:r>
    </w:p>
    <w:p w:rsidR="006F5E15" w:rsidRPr="006F5E15" w:rsidRDefault="006F5E15" w:rsidP="00C46C49">
      <w:pPr>
        <w:pStyle w:val="ad"/>
        <w:numPr>
          <w:ilvl w:val="0"/>
          <w:numId w:val="48"/>
        </w:numPr>
        <w:tabs>
          <w:tab w:val="left" w:pos="1080"/>
        </w:tabs>
        <w:spacing w:after="0"/>
        <w:ind w:left="284" w:hanging="284"/>
        <w:jc w:val="both"/>
        <w:rPr>
          <w:rFonts w:ascii="Times New Roman" w:hAnsi="Times New Roman" w:cs="Times New Roman"/>
          <w:sz w:val="24"/>
          <w:szCs w:val="28"/>
        </w:rPr>
      </w:pPr>
      <w:r w:rsidRPr="006F5E15">
        <w:rPr>
          <w:rFonts w:ascii="Times New Roman" w:hAnsi="Times New Roman" w:cs="Times New Roman"/>
          <w:sz w:val="24"/>
          <w:szCs w:val="28"/>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F5E15" w:rsidRPr="006F5E15" w:rsidRDefault="006F5E15" w:rsidP="00C46C49">
      <w:pPr>
        <w:pStyle w:val="ad"/>
        <w:numPr>
          <w:ilvl w:val="0"/>
          <w:numId w:val="48"/>
        </w:numPr>
        <w:tabs>
          <w:tab w:val="left" w:pos="1080"/>
        </w:tabs>
        <w:spacing w:after="0"/>
        <w:ind w:left="284" w:hanging="284"/>
        <w:jc w:val="both"/>
        <w:rPr>
          <w:rFonts w:ascii="Times New Roman" w:hAnsi="Times New Roman" w:cs="Times New Roman"/>
          <w:sz w:val="24"/>
          <w:szCs w:val="28"/>
        </w:rPr>
      </w:pPr>
      <w:r w:rsidRPr="006F5E15">
        <w:rPr>
          <w:rFonts w:ascii="Times New Roman" w:hAnsi="Times New Roman" w:cs="Times New Roman"/>
          <w:sz w:val="24"/>
          <w:szCs w:val="28"/>
        </w:rPr>
        <w:t>становление умений противостояния вовлечению в табакокурение, употребление алкоголя, наркотических и сильнодействующих веществ;</w:t>
      </w:r>
    </w:p>
    <w:p w:rsidR="006F5E15" w:rsidRPr="006F5E15" w:rsidRDefault="006F5E15" w:rsidP="00C46C49">
      <w:pPr>
        <w:pStyle w:val="ad"/>
        <w:numPr>
          <w:ilvl w:val="0"/>
          <w:numId w:val="48"/>
        </w:numPr>
        <w:tabs>
          <w:tab w:val="left" w:pos="1080"/>
        </w:tabs>
        <w:spacing w:after="0"/>
        <w:ind w:left="284" w:hanging="284"/>
        <w:jc w:val="both"/>
        <w:rPr>
          <w:rFonts w:ascii="Times New Roman" w:hAnsi="Times New Roman" w:cs="Times New Roman"/>
          <w:sz w:val="24"/>
          <w:szCs w:val="28"/>
        </w:rPr>
      </w:pPr>
      <w:r w:rsidRPr="006F5E15">
        <w:rPr>
          <w:rFonts w:ascii="Times New Roman" w:hAnsi="Times New Roman" w:cs="Times New Roman"/>
          <w:sz w:val="24"/>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F5E15" w:rsidRPr="006F5E15" w:rsidRDefault="006F5E15" w:rsidP="00C46C49">
      <w:pPr>
        <w:pStyle w:val="ad"/>
        <w:numPr>
          <w:ilvl w:val="0"/>
          <w:numId w:val="48"/>
        </w:numPr>
        <w:tabs>
          <w:tab w:val="left" w:pos="1080"/>
        </w:tabs>
        <w:spacing w:after="0"/>
        <w:ind w:left="284" w:hanging="284"/>
        <w:jc w:val="both"/>
        <w:rPr>
          <w:rFonts w:ascii="Times New Roman" w:hAnsi="Times New Roman" w:cs="Times New Roman"/>
          <w:sz w:val="24"/>
          <w:szCs w:val="28"/>
        </w:rPr>
      </w:pPr>
      <w:r w:rsidRPr="006F5E15">
        <w:rPr>
          <w:rFonts w:ascii="Times New Roman" w:hAnsi="Times New Roman" w:cs="Times New Roman"/>
          <w:sz w:val="24"/>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6F5E15" w:rsidRPr="006F5E15" w:rsidRDefault="006F5E15" w:rsidP="006F5E15">
      <w:pPr>
        <w:pStyle w:val="af6"/>
        <w:spacing w:line="276" w:lineRule="auto"/>
        <w:ind w:left="720" w:firstLine="0"/>
        <w:jc w:val="center"/>
        <w:rPr>
          <w:b/>
          <w:i/>
          <w:caps w:val="0"/>
          <w:sz w:val="10"/>
        </w:rPr>
      </w:pPr>
    </w:p>
    <w:p w:rsidR="006F5E15" w:rsidRPr="006F5E15" w:rsidRDefault="006F5E15" w:rsidP="006F5E15">
      <w:pPr>
        <w:pStyle w:val="af6"/>
        <w:spacing w:line="276" w:lineRule="auto"/>
        <w:ind w:left="720" w:firstLine="0"/>
        <w:jc w:val="center"/>
        <w:rPr>
          <w:caps w:val="0"/>
          <w:sz w:val="24"/>
        </w:rPr>
      </w:pPr>
      <w:r w:rsidRPr="006F5E15">
        <w:rPr>
          <w:b/>
          <w:i/>
          <w:caps w:val="0"/>
          <w:sz w:val="24"/>
        </w:rPr>
        <w:t>Основные направления, формы реализации программы</w:t>
      </w:r>
    </w:p>
    <w:p w:rsidR="006F5E15" w:rsidRPr="006F5E15" w:rsidRDefault="006F5E15" w:rsidP="006F5E15">
      <w:pPr>
        <w:pStyle w:val="af6"/>
        <w:spacing w:line="240" w:lineRule="auto"/>
        <w:ind w:firstLine="708"/>
        <w:rPr>
          <w:caps w:val="0"/>
          <w:sz w:val="24"/>
        </w:rPr>
      </w:pPr>
      <w:r w:rsidRPr="006F5E15">
        <w:rPr>
          <w:caps w:val="0"/>
          <w:sz w:val="24"/>
        </w:rPr>
        <w:t xml:space="preserve">Системная работа по формированию экологической культуры, здорового и безопасного образа жизни в </w:t>
      </w:r>
      <w:r>
        <w:rPr>
          <w:bCs/>
          <w:caps w:val="0"/>
          <w:sz w:val="24"/>
        </w:rPr>
        <w:t xml:space="preserve">МБОУ СОШ </w:t>
      </w:r>
      <w:r w:rsidRPr="006F5E15">
        <w:rPr>
          <w:bCs/>
          <w:caps w:val="0"/>
          <w:sz w:val="24"/>
        </w:rPr>
        <w:t xml:space="preserve">№2 </w:t>
      </w:r>
      <w:r w:rsidRPr="006F5E15">
        <w:rPr>
          <w:caps w:val="0"/>
          <w:sz w:val="24"/>
        </w:rPr>
        <w:t>организована по следующим направлениям:</w:t>
      </w:r>
    </w:p>
    <w:p w:rsidR="006F5E15" w:rsidRPr="006F5E15" w:rsidRDefault="006F5E15" w:rsidP="006F5E15">
      <w:pPr>
        <w:pStyle w:val="af6"/>
        <w:spacing w:line="240" w:lineRule="auto"/>
        <w:ind w:firstLine="0"/>
        <w:rPr>
          <w:caps w:val="0"/>
          <w:sz w:val="24"/>
        </w:rPr>
      </w:pPr>
      <w:r w:rsidRPr="006F5E15">
        <w:rPr>
          <w:caps w:val="0"/>
          <w:sz w:val="24"/>
        </w:rPr>
        <w:t>1. Создание экологически безопасной, здоровьесберегающей инфраструктуры общеобразовательной организации.</w:t>
      </w:r>
    </w:p>
    <w:p w:rsidR="006F5E15" w:rsidRPr="006F5E15" w:rsidRDefault="006F5E15" w:rsidP="006F5E15">
      <w:pPr>
        <w:pStyle w:val="af6"/>
        <w:spacing w:line="240" w:lineRule="auto"/>
        <w:ind w:firstLine="0"/>
        <w:rPr>
          <w:caps w:val="0"/>
          <w:sz w:val="24"/>
        </w:rPr>
      </w:pPr>
      <w:r w:rsidRPr="006F5E15">
        <w:rPr>
          <w:caps w:val="0"/>
          <w:sz w:val="24"/>
        </w:rPr>
        <w:t>2. Реализация программы формирования экологической культуры и здорового образа жизни в урочной деятельности.</w:t>
      </w:r>
    </w:p>
    <w:p w:rsidR="006F5E15" w:rsidRPr="006F5E15" w:rsidRDefault="006F5E15" w:rsidP="006F5E15">
      <w:pPr>
        <w:pStyle w:val="af6"/>
        <w:spacing w:line="240" w:lineRule="auto"/>
        <w:ind w:firstLine="0"/>
        <w:rPr>
          <w:caps w:val="0"/>
          <w:sz w:val="24"/>
        </w:rPr>
      </w:pPr>
      <w:r w:rsidRPr="006F5E15">
        <w:rPr>
          <w:caps w:val="0"/>
          <w:sz w:val="24"/>
        </w:rPr>
        <w:t>3. Реализация программы формирования экологической культуры и здорового образа жизни во внеурочной деятельности.</w:t>
      </w:r>
    </w:p>
    <w:p w:rsidR="006F5E15" w:rsidRPr="006F5E15" w:rsidRDefault="006F5E15" w:rsidP="006F5E15">
      <w:pPr>
        <w:pStyle w:val="af6"/>
        <w:spacing w:line="240" w:lineRule="auto"/>
        <w:ind w:firstLine="0"/>
        <w:rPr>
          <w:caps w:val="0"/>
          <w:sz w:val="24"/>
        </w:rPr>
      </w:pPr>
      <w:r w:rsidRPr="006F5E15">
        <w:rPr>
          <w:caps w:val="0"/>
          <w:sz w:val="24"/>
        </w:rPr>
        <w:t>4. Работа с родителями (законными представителями).</w:t>
      </w:r>
    </w:p>
    <w:p w:rsidR="006F5E15" w:rsidRPr="006F5E15" w:rsidRDefault="006F5E15" w:rsidP="006F5E15">
      <w:pPr>
        <w:pStyle w:val="af6"/>
        <w:spacing w:line="240" w:lineRule="auto"/>
        <w:ind w:firstLine="0"/>
        <w:rPr>
          <w:sz w:val="24"/>
        </w:rPr>
      </w:pPr>
      <w:r w:rsidRPr="006F5E15">
        <w:rPr>
          <w:caps w:val="0"/>
          <w:sz w:val="24"/>
        </w:rPr>
        <w:t>5. Просветительская и методическая работа со специалистами общеобразовательной организации.</w:t>
      </w:r>
    </w:p>
    <w:p w:rsidR="006F5E15" w:rsidRDefault="006F5E15" w:rsidP="006F5E15">
      <w:pPr>
        <w:pStyle w:val="af1"/>
        <w:rPr>
          <w:szCs w:val="28"/>
        </w:rPr>
      </w:pPr>
      <w:r w:rsidRPr="006F5E15">
        <w:rPr>
          <w:szCs w:val="28"/>
        </w:rPr>
        <w:t xml:space="preserve"> </w:t>
      </w:r>
    </w:p>
    <w:p w:rsidR="006F5E15" w:rsidRPr="00325DAF" w:rsidRDefault="006F5E15" w:rsidP="006F5E15">
      <w:pPr>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Содержание программы</w:t>
      </w:r>
    </w:p>
    <w:p w:rsidR="006F5E15" w:rsidRPr="004E7E36" w:rsidRDefault="006F5E15" w:rsidP="006F5E15">
      <w:pPr>
        <w:spacing w:after="0" w:line="240" w:lineRule="auto"/>
        <w:jc w:val="both"/>
        <w:rPr>
          <w:rFonts w:ascii="Times New Roman" w:eastAsia="Times New Roman" w:hAnsi="Times New Roman" w:cs="Times New Roman"/>
          <w:b/>
          <w:sz w:val="10"/>
          <w:lang w:eastAsia="ar-SA"/>
        </w:rPr>
      </w:pPr>
    </w:p>
    <w:p w:rsidR="006F5E15" w:rsidRPr="00325DAF" w:rsidRDefault="006F5E15" w:rsidP="006F5E15">
      <w:pPr>
        <w:spacing w:after="0" w:line="240" w:lineRule="auto"/>
        <w:ind w:firstLine="709"/>
        <w:jc w:val="both"/>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u w:val="single"/>
          <w:lang w:eastAsia="ar-SA"/>
        </w:rPr>
        <w:t>1блок</w:t>
      </w:r>
      <w:r w:rsidRPr="00325DAF">
        <w:rPr>
          <w:rFonts w:ascii="Times New Roman" w:eastAsia="Times New Roman" w:hAnsi="Times New Roman" w:cs="Times New Roman"/>
          <w:b/>
          <w:sz w:val="24"/>
          <w:lang w:eastAsia="ar-SA"/>
        </w:rPr>
        <w:t>.</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bCs/>
          <w:sz w:val="24"/>
          <w:lang w:eastAsia="ar-SA"/>
        </w:rPr>
        <w:t>Здоровьесберегающая инфраструктура</w:t>
      </w:r>
      <w:r>
        <w:rPr>
          <w:rFonts w:ascii="Times New Roman" w:eastAsia="Times New Roman" w:hAnsi="Times New Roman" w:cs="Times New Roman"/>
          <w:b/>
          <w:bCs/>
          <w:sz w:val="24"/>
          <w:lang w:eastAsia="ar-SA"/>
        </w:rPr>
        <w:t xml:space="preserve"> МБОУ СОШ №2</w:t>
      </w:r>
    </w:p>
    <w:p w:rsidR="006F5E15" w:rsidRDefault="006F5E15" w:rsidP="006F5E15">
      <w:pPr>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
          <w:bCs/>
          <w:sz w:val="24"/>
          <w:lang w:eastAsia="ar-SA"/>
        </w:rPr>
        <w:t xml:space="preserve">Задача: </w:t>
      </w:r>
      <w:r w:rsidRPr="00325DAF">
        <w:rPr>
          <w:rFonts w:ascii="Times New Roman" w:eastAsia="Times New Roman" w:hAnsi="Times New Roman" w:cs="Times New Roman"/>
          <w:bCs/>
          <w:sz w:val="24"/>
          <w:lang w:eastAsia="ar-SA"/>
        </w:rPr>
        <w:t>создание условий для реализации программы</w:t>
      </w:r>
      <w:r>
        <w:rPr>
          <w:rFonts w:ascii="Times New Roman" w:eastAsia="Times New Roman" w:hAnsi="Times New Roman" w:cs="Times New Roman"/>
          <w:bCs/>
          <w:sz w:val="24"/>
          <w:lang w:eastAsia="ar-SA"/>
        </w:rPr>
        <w:t>.</w:t>
      </w:r>
    </w:p>
    <w:p w:rsidR="006F5E15" w:rsidRPr="00C97C72" w:rsidRDefault="006F5E15" w:rsidP="006F5E15">
      <w:pPr>
        <w:spacing w:after="0" w:line="240" w:lineRule="auto"/>
        <w:ind w:firstLine="709"/>
        <w:jc w:val="both"/>
        <w:rPr>
          <w:rFonts w:ascii="Times New Roman" w:eastAsia="Times New Roman" w:hAnsi="Times New Roman" w:cs="Times New Roman"/>
          <w:bCs/>
          <w:sz w:val="10"/>
          <w:lang w:eastAsia="ar-SA"/>
        </w:rPr>
      </w:pPr>
    </w:p>
    <w:p w:rsidR="006F5E15" w:rsidRPr="00325DAF" w:rsidRDefault="006F5E15" w:rsidP="006F5E15">
      <w:pPr>
        <w:spacing w:after="0" w:line="240" w:lineRule="auto"/>
        <w:ind w:firstLine="709"/>
        <w:jc w:val="both"/>
        <w:rPr>
          <w:rFonts w:ascii="Times New Roman" w:eastAsia="Times New Roman" w:hAnsi="Times New Roman" w:cs="Times New Roman"/>
          <w:b/>
          <w:bCs/>
          <w:sz w:val="24"/>
          <w:lang w:eastAsia="ar-SA"/>
        </w:rPr>
      </w:pPr>
      <w:r w:rsidRPr="00325DAF">
        <w:rPr>
          <w:rFonts w:ascii="Times New Roman" w:eastAsia="Times New Roman" w:hAnsi="Times New Roman" w:cs="Times New Roman"/>
          <w:b/>
          <w:bCs/>
          <w:sz w:val="24"/>
          <w:lang w:eastAsia="ar-SA"/>
        </w:rPr>
        <w:t xml:space="preserve"> </w:t>
      </w:r>
    </w:p>
    <w:tbl>
      <w:tblPr>
        <w:tblW w:w="9813" w:type="dxa"/>
        <w:tblInd w:w="-20" w:type="dxa"/>
        <w:tblLayout w:type="fixed"/>
        <w:tblLook w:val="0000"/>
      </w:tblPr>
      <w:tblGrid>
        <w:gridCol w:w="541"/>
        <w:gridCol w:w="3131"/>
        <w:gridCol w:w="2711"/>
        <w:gridCol w:w="3430"/>
      </w:tblGrid>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Деятельность</w:t>
            </w:r>
          </w:p>
        </w:tc>
        <w:tc>
          <w:tcPr>
            <w:tcW w:w="271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center"/>
              <w:rPr>
                <w:rFonts w:ascii="Times New Roman" w:eastAsia="Times New Roman" w:hAnsi="Times New Roman" w:cs="Times New Roman"/>
                <w:b/>
                <w:bCs/>
                <w:sz w:val="24"/>
                <w:lang w:eastAsia="ar-SA"/>
              </w:rPr>
            </w:pPr>
            <w:r w:rsidRPr="00325DAF">
              <w:rPr>
                <w:rFonts w:ascii="Times New Roman" w:eastAsia="Times New Roman" w:hAnsi="Times New Roman" w:cs="Times New Roman"/>
                <w:b/>
                <w:sz w:val="24"/>
                <w:lang w:eastAsia="ar-SA"/>
              </w:rPr>
              <w:t xml:space="preserve">Состав сотрудников </w:t>
            </w:r>
            <w:r w:rsidRPr="00325DAF">
              <w:rPr>
                <w:rFonts w:ascii="Times New Roman" w:eastAsia="Times New Roman" w:hAnsi="Times New Roman" w:cs="Times New Roman"/>
                <w:b/>
                <w:bCs/>
                <w:sz w:val="24"/>
                <w:lang w:eastAsia="ar-SA"/>
              </w:rPr>
              <w:t>здоровьесберегающей инфраструктуры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325DAF" w:rsidRDefault="006F5E15" w:rsidP="00490A02">
            <w:pPr>
              <w:snapToGrid w:val="0"/>
              <w:spacing w:after="0" w:line="240" w:lineRule="auto"/>
              <w:jc w:val="center"/>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tc>
      </w:tr>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1.</w:t>
            </w:r>
          </w:p>
        </w:tc>
        <w:tc>
          <w:tcPr>
            <w:tcW w:w="313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контроль за реализацию этого блока</w:t>
            </w:r>
          </w:p>
        </w:tc>
        <w:tc>
          <w:tcPr>
            <w:tcW w:w="2711" w:type="dxa"/>
            <w:tcBorders>
              <w:top w:val="single" w:sz="4" w:space="0" w:color="000000"/>
              <w:left w:val="single" w:sz="4" w:space="0" w:color="000000"/>
              <w:bottom w:val="single" w:sz="4" w:space="0" w:color="000000"/>
            </w:tcBorders>
            <w:shd w:val="clear" w:color="auto" w:fill="auto"/>
          </w:tcPr>
          <w:p w:rsidR="006F5E15"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Директор </w:t>
            </w:r>
            <w:r>
              <w:rPr>
                <w:rFonts w:ascii="Times New Roman" w:eastAsia="Times New Roman" w:hAnsi="Times New Roman" w:cs="Times New Roman"/>
                <w:lang w:eastAsia="ar-SA"/>
              </w:rPr>
              <w:t>МБОУ СОШ №2</w:t>
            </w:r>
          </w:p>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Лобанов А.Н.</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Создание условий: кадровое  обеспечения, материально- техническое, финансовое</w:t>
            </w:r>
            <w:r>
              <w:rPr>
                <w:rFonts w:ascii="Times New Roman" w:eastAsia="Times New Roman" w:hAnsi="Times New Roman" w:cs="Times New Roman"/>
                <w:lang w:eastAsia="ar-SA"/>
              </w:rPr>
              <w:t>.</w:t>
            </w:r>
          </w:p>
        </w:tc>
      </w:tr>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2.</w:t>
            </w:r>
          </w:p>
        </w:tc>
        <w:tc>
          <w:tcPr>
            <w:tcW w:w="3131" w:type="dxa"/>
            <w:tcBorders>
              <w:top w:val="single" w:sz="4" w:space="0" w:color="000000"/>
              <w:left w:val="single" w:sz="4" w:space="0" w:color="000000"/>
              <w:bottom w:val="single" w:sz="4" w:space="0" w:color="000000"/>
            </w:tcBorders>
            <w:shd w:val="clear" w:color="auto" w:fill="auto"/>
          </w:tcPr>
          <w:p w:rsidR="006F5E15"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контроль за санитарно</w:t>
            </w:r>
            <w:r>
              <w:rPr>
                <w:rFonts w:ascii="Times New Roman" w:eastAsia="Times New Roman" w:hAnsi="Times New Roman" w:cs="Times New Roman"/>
                <w:lang w:eastAsia="ar-SA"/>
              </w:rPr>
              <w:t xml:space="preserve"> </w:t>
            </w:r>
            <w:r w:rsidRPr="00BE217F">
              <w:rPr>
                <w:rFonts w:ascii="Times New Roman" w:eastAsia="Times New Roman" w:hAnsi="Times New Roman" w:cs="Times New Roman"/>
                <w:lang w:eastAsia="ar-SA"/>
              </w:rPr>
              <w:t>- гигиеничес</w:t>
            </w:r>
            <w:r>
              <w:rPr>
                <w:rFonts w:ascii="Times New Roman" w:eastAsia="Times New Roman" w:hAnsi="Times New Roman" w:cs="Times New Roman"/>
                <w:lang w:eastAsia="ar-SA"/>
              </w:rPr>
              <w:t>ким состоянием всех помещений МБОУ СОШ №2</w:t>
            </w:r>
            <w:r w:rsidRPr="00BE217F">
              <w:rPr>
                <w:rFonts w:ascii="Times New Roman" w:eastAsia="Times New Roman" w:hAnsi="Times New Roman" w:cs="Times New Roman"/>
                <w:lang w:eastAsia="ar-SA"/>
              </w:rPr>
              <w:t>.</w:t>
            </w:r>
          </w:p>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работу по соблюдению требований пожарной безопасности.</w:t>
            </w:r>
          </w:p>
          <w:p w:rsidR="006F5E15" w:rsidRPr="00BE217F" w:rsidRDefault="006F5E15" w:rsidP="00490A02">
            <w:pPr>
              <w:shd w:val="clear" w:color="auto" w:fill="FFFFFF"/>
              <w:tabs>
                <w:tab w:val="left" w:pos="557"/>
              </w:tabs>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Создает условия</w:t>
            </w:r>
            <w:r w:rsidRPr="00BE217F">
              <w:rPr>
                <w:rFonts w:ascii="Times New Roman" w:eastAsia="Times New Roman" w:hAnsi="Times New Roman" w:cs="Times New Roman"/>
                <w:lang w:eastAsia="ar-SA"/>
              </w:rPr>
              <w:t xml:space="preserve"> для функционирования столовой, спортивного зала, медицинского кабинета.</w:t>
            </w:r>
          </w:p>
        </w:tc>
        <w:tc>
          <w:tcPr>
            <w:tcW w:w="2711" w:type="dxa"/>
            <w:tcBorders>
              <w:top w:val="single" w:sz="4" w:space="0" w:color="000000"/>
              <w:left w:val="single" w:sz="4" w:space="0" w:color="000000"/>
              <w:bottom w:val="single" w:sz="4" w:space="0" w:color="000000"/>
            </w:tcBorders>
            <w:shd w:val="clear" w:color="auto" w:fill="auto"/>
          </w:tcPr>
          <w:p w:rsidR="006F5E15"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w:t>
            </w:r>
            <w:r>
              <w:rPr>
                <w:rFonts w:ascii="Times New Roman" w:eastAsia="Times New Roman" w:hAnsi="Times New Roman" w:cs="Times New Roman"/>
                <w:lang w:eastAsia="ar-SA"/>
              </w:rPr>
              <w:t>ель директора по общим вопросам</w:t>
            </w:r>
            <w:r w:rsidRPr="00BE217F">
              <w:rPr>
                <w:rFonts w:ascii="Times New Roman" w:eastAsia="Times New Roman" w:hAnsi="Times New Roman" w:cs="Times New Roman"/>
                <w:lang w:eastAsia="ar-SA"/>
              </w:rPr>
              <w:t xml:space="preserve"> - хозяйственной работе</w:t>
            </w:r>
          </w:p>
          <w:p w:rsidR="006F5E15" w:rsidRDefault="006F5E15" w:rsidP="00490A02">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Бочарова В.В.</w:t>
            </w:r>
          </w:p>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Специалист по охране труда.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3.</w:t>
            </w:r>
          </w:p>
        </w:tc>
        <w:tc>
          <w:tcPr>
            <w:tcW w:w="3131" w:type="dxa"/>
            <w:tcBorders>
              <w:top w:val="single" w:sz="4" w:space="0" w:color="000000"/>
              <w:left w:val="single" w:sz="4" w:space="0" w:color="000000"/>
              <w:bottom w:val="single" w:sz="4" w:space="0" w:color="000000"/>
            </w:tcBorders>
            <w:shd w:val="clear" w:color="auto" w:fill="auto"/>
          </w:tcPr>
          <w:p w:rsidR="006F5E15"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Организуют работу по индивидуальным программам начального о</w:t>
            </w:r>
            <w:r>
              <w:rPr>
                <w:rFonts w:ascii="Times New Roman" w:eastAsia="Times New Roman" w:hAnsi="Times New Roman" w:cs="Times New Roman"/>
                <w:lang w:eastAsia="ar-SA"/>
              </w:rPr>
              <w:t xml:space="preserve">бщего </w:t>
            </w:r>
            <w:r>
              <w:rPr>
                <w:rFonts w:ascii="Times New Roman" w:eastAsia="Times New Roman" w:hAnsi="Times New Roman" w:cs="Times New Roman"/>
                <w:lang w:eastAsia="ar-SA"/>
              </w:rPr>
              <w:lastRenderedPageBreak/>
              <w:t>образования для детей с РАС.</w:t>
            </w:r>
          </w:p>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Разрабатывают построение учебного процесса в соответствии с гигиеническими  нормами.</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Контролирую</w:t>
            </w:r>
            <w:r>
              <w:rPr>
                <w:rFonts w:ascii="Times New Roman" w:eastAsia="Times New Roman" w:hAnsi="Times New Roman" w:cs="Times New Roman"/>
                <w:lang w:eastAsia="ar-SA"/>
              </w:rPr>
              <w:t>т реализацию ФГОС для детей с РАС</w:t>
            </w:r>
            <w:r w:rsidRPr="00BE217F">
              <w:rPr>
                <w:rFonts w:ascii="Times New Roman" w:eastAsia="Times New Roman" w:hAnsi="Times New Roman" w:cs="Times New Roman"/>
                <w:lang w:eastAsia="ar-SA"/>
              </w:rPr>
              <w:t xml:space="preserve"> и учебных программ с учетом индивидуализации обучения (учёт индивидуальных ос</w:t>
            </w:r>
            <w:r>
              <w:rPr>
                <w:rFonts w:ascii="Times New Roman" w:eastAsia="Times New Roman" w:hAnsi="Times New Roman" w:cs="Times New Roman"/>
                <w:lang w:eastAsia="ar-SA"/>
              </w:rPr>
              <w:t>обен-ностей развития: темпа раз</w:t>
            </w:r>
            <w:r w:rsidRPr="00BE217F">
              <w:rPr>
                <w:rFonts w:ascii="Times New Roman" w:eastAsia="Times New Roman" w:hAnsi="Times New Roman" w:cs="Times New Roman"/>
                <w:lang w:eastAsia="ar-SA"/>
              </w:rPr>
              <w:t>вития и темпа деятельности).</w:t>
            </w:r>
          </w:p>
        </w:tc>
        <w:tc>
          <w:tcPr>
            <w:tcW w:w="271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lastRenderedPageBreak/>
              <w:t>Заместитель директора по УВР</w:t>
            </w:r>
            <w:r>
              <w:rPr>
                <w:rFonts w:ascii="Times New Roman" w:eastAsia="Times New Roman" w:hAnsi="Times New Roman" w:cs="Times New Roman"/>
                <w:lang w:eastAsia="ar-SA"/>
              </w:rPr>
              <w:t xml:space="preserve"> Меньшикова О.В., методист Байбикова Д.Х..</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Приведение учебно- воспитательного процесса в соответствие состоянию здоровья </w:t>
            </w:r>
            <w:r w:rsidRPr="00BE217F">
              <w:rPr>
                <w:rFonts w:ascii="Times New Roman" w:eastAsia="Times New Roman" w:hAnsi="Times New Roman" w:cs="Times New Roman"/>
                <w:lang w:eastAsia="ar-SA"/>
              </w:rPr>
              <w:lastRenderedPageBreak/>
              <w:t>и физических возможностей обучающихся и учителей, организу</w:t>
            </w:r>
            <w:r>
              <w:rPr>
                <w:rFonts w:ascii="Times New Roman" w:eastAsia="Times New Roman" w:hAnsi="Times New Roman" w:cs="Times New Roman"/>
                <w:lang w:eastAsia="ar-SA"/>
              </w:rPr>
              <w:t>ющих процесс обучения детей с РАС</w:t>
            </w:r>
            <w:r w:rsidRPr="00BE217F">
              <w:rPr>
                <w:rFonts w:ascii="Times New Roman" w:eastAsia="Times New Roman" w:hAnsi="Times New Roman" w:cs="Times New Roman"/>
                <w:lang w:eastAsia="ar-SA"/>
              </w:rPr>
              <w:t>.</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Наличие условий сохранения и укрепления здоровья как важнейшего фактора развития личности.</w:t>
            </w:r>
          </w:p>
        </w:tc>
      </w:tr>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lastRenderedPageBreak/>
              <w:t>4.</w:t>
            </w:r>
          </w:p>
        </w:tc>
        <w:tc>
          <w:tcPr>
            <w:tcW w:w="313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воспитательную работу, направ</w:t>
            </w:r>
            <w:r>
              <w:rPr>
                <w:rFonts w:ascii="Times New Roman" w:eastAsia="Times New Roman" w:hAnsi="Times New Roman" w:cs="Times New Roman"/>
                <w:lang w:eastAsia="ar-SA"/>
              </w:rPr>
              <w:t>ленную на формирование у обучающихся с РАС</w:t>
            </w:r>
            <w:r w:rsidRPr="00BE217F">
              <w:rPr>
                <w:rFonts w:ascii="Times New Roman" w:eastAsia="Times New Roman" w:hAnsi="Times New Roman" w:cs="Times New Roman"/>
                <w:lang w:eastAsia="ar-SA"/>
              </w:rPr>
              <w:t xml:space="preserve"> ЗОЖ, на развитие мотивации ЗОЖ.</w:t>
            </w:r>
          </w:p>
        </w:tc>
        <w:tc>
          <w:tcPr>
            <w:tcW w:w="2711" w:type="dxa"/>
            <w:tcBorders>
              <w:top w:val="single" w:sz="4" w:space="0" w:color="000000"/>
              <w:left w:val="single" w:sz="4" w:space="0" w:color="000000"/>
              <w:bottom w:val="single" w:sz="4" w:space="0" w:color="000000"/>
            </w:tcBorders>
            <w:shd w:val="clear" w:color="auto" w:fill="auto"/>
          </w:tcPr>
          <w:p w:rsidR="006F5E15"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Заместитель директора по ВР</w:t>
            </w:r>
            <w:r>
              <w:rPr>
                <w:rFonts w:ascii="Times New Roman" w:eastAsia="Times New Roman" w:hAnsi="Times New Roman" w:cs="Times New Roman"/>
                <w:lang w:eastAsia="ar-SA"/>
              </w:rPr>
              <w:t xml:space="preserve"> Лукина Л.А.</w:t>
            </w:r>
          </w:p>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Приоритетное отношение к своему здоровью: наличие мотивации к совершенствованию физических качеств; здоровая целостная лично</w:t>
            </w:r>
            <w:r>
              <w:rPr>
                <w:rFonts w:ascii="Times New Roman" w:eastAsia="Times New Roman" w:hAnsi="Times New Roman" w:cs="Times New Roman"/>
                <w:lang w:eastAsia="ar-SA"/>
              </w:rPr>
              <w:t>сть.  Наличие у обучающихся с РАС</w:t>
            </w:r>
            <w:r w:rsidRPr="00BE217F">
              <w:rPr>
                <w:rFonts w:ascii="Times New Roman" w:eastAsia="Times New Roman" w:hAnsi="Times New Roman" w:cs="Times New Roman"/>
                <w:lang w:eastAsia="ar-SA"/>
              </w:rPr>
              <w:t xml:space="preserve"> потребности ЗОЖ.</w:t>
            </w:r>
          </w:p>
        </w:tc>
      </w:tr>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5.</w:t>
            </w:r>
          </w:p>
        </w:tc>
        <w:tc>
          <w:tcPr>
            <w:tcW w:w="313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Изучают передовой опыт в области здоровье сбережения.</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Проводят коррекцию и контроль процесса формирования здорового образа жизни обучающихс</w:t>
            </w:r>
            <w:r w:rsidR="008F6646">
              <w:rPr>
                <w:rFonts w:ascii="Times New Roman" w:eastAsia="Times New Roman" w:hAnsi="Times New Roman" w:cs="Times New Roman"/>
                <w:lang w:eastAsia="ar-SA"/>
              </w:rPr>
              <w:t>я с РАС</w:t>
            </w:r>
            <w:r w:rsidRPr="00BE217F">
              <w:rPr>
                <w:rFonts w:ascii="Times New Roman" w:eastAsia="Times New Roman" w:hAnsi="Times New Roman" w:cs="Times New Roman"/>
                <w:lang w:eastAsia="ar-SA"/>
              </w:rPr>
              <w:t xml:space="preserve"> и педагогов.</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Разрабатывают рекомендации по просвещению обучающихся учителей и родителей.</w:t>
            </w:r>
          </w:p>
        </w:tc>
        <w:tc>
          <w:tcPr>
            <w:tcW w:w="271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Руководители методических объединений, кл</w:t>
            </w:r>
            <w:r>
              <w:rPr>
                <w:rFonts w:ascii="Times New Roman" w:eastAsia="Times New Roman" w:hAnsi="Times New Roman" w:cs="Times New Roman"/>
                <w:lang w:eastAsia="ar-SA"/>
              </w:rPr>
              <w:t>ассные руководители.</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Повышение грамотности учителей; наличие готовности у педагогов к работе с учениками и родителями </w:t>
            </w:r>
          </w:p>
        </w:tc>
      </w:tr>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6.</w:t>
            </w:r>
          </w:p>
        </w:tc>
        <w:tc>
          <w:tcPr>
            <w:tcW w:w="313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просветительскую и профилактич</w:t>
            </w:r>
            <w:r>
              <w:rPr>
                <w:rFonts w:ascii="Times New Roman" w:eastAsia="Times New Roman" w:hAnsi="Times New Roman" w:cs="Times New Roman"/>
                <w:lang w:eastAsia="ar-SA"/>
              </w:rPr>
              <w:t>ескую работу с обучающимися с РАС</w:t>
            </w:r>
            <w:r w:rsidRPr="00BE217F">
              <w:rPr>
                <w:rFonts w:ascii="Times New Roman" w:eastAsia="Times New Roman" w:hAnsi="Times New Roman" w:cs="Times New Roman"/>
                <w:lang w:eastAsia="ar-SA"/>
              </w:rPr>
              <w:t>,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71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Классные</w:t>
            </w:r>
            <w:r w:rsidRPr="00BE217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руководители,   учителя физической культуры</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Формирование у обучающихся с РАС</w:t>
            </w:r>
            <w:r w:rsidRPr="00BE217F">
              <w:rPr>
                <w:rFonts w:ascii="Times New Roman" w:eastAsia="Times New Roman" w:hAnsi="Times New Roman" w:cs="Times New Roman"/>
                <w:lang w:eastAsia="ar-SA"/>
              </w:rPr>
              <w:t xml:space="preserve"> потребности ЗОЖ; формирование здоровой целостной личности</w:t>
            </w:r>
          </w:p>
        </w:tc>
      </w:tr>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7</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Обеспечивает проведение медицинских осмотров.</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санитарно-гигиенический и противоэпидемический режимы:</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ведет диспан</w:t>
            </w:r>
            <w:r>
              <w:rPr>
                <w:rFonts w:ascii="Times New Roman" w:eastAsia="Times New Roman" w:hAnsi="Times New Roman" w:cs="Times New Roman"/>
                <w:lang w:eastAsia="ar-SA"/>
              </w:rPr>
              <w:t>серное наблюдение за детьми с РАС</w:t>
            </w:r>
            <w:r w:rsidRPr="00BE217F">
              <w:rPr>
                <w:rFonts w:ascii="Times New Roman" w:eastAsia="Times New Roman" w:hAnsi="Times New Roman" w:cs="Times New Roman"/>
                <w:lang w:eastAsia="ar-SA"/>
              </w:rPr>
              <w:t>;</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-выполняет профилактические работы по предупреждению заболеваемости;</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обучает гигиеническим навыкам участников</w:t>
            </w:r>
            <w:r>
              <w:rPr>
                <w:rFonts w:ascii="Times New Roman" w:eastAsia="Times New Roman" w:hAnsi="Times New Roman" w:cs="Times New Roman"/>
                <w:lang w:eastAsia="ar-SA"/>
              </w:rPr>
              <w:t>;</w:t>
            </w:r>
            <w:r w:rsidRPr="00BE217F">
              <w:rPr>
                <w:rFonts w:ascii="Times New Roman" w:eastAsia="Times New Roman" w:hAnsi="Times New Roman" w:cs="Times New Roman"/>
                <w:lang w:eastAsia="ar-SA"/>
              </w:rPr>
              <w:t xml:space="preserve">  </w:t>
            </w:r>
          </w:p>
        </w:tc>
        <w:tc>
          <w:tcPr>
            <w:tcW w:w="271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Медицинские </w:t>
            </w:r>
            <w:r w:rsidRPr="00BE217F">
              <w:rPr>
                <w:rFonts w:ascii="Times New Roman" w:eastAsia="Times New Roman" w:hAnsi="Times New Roman" w:cs="Times New Roman"/>
                <w:lang w:eastAsia="ar-SA"/>
              </w:rPr>
              <w:t>работник</w:t>
            </w:r>
            <w:r>
              <w:rPr>
                <w:rFonts w:ascii="Times New Roman" w:eastAsia="Times New Roman" w:hAnsi="Times New Roman" w:cs="Times New Roman"/>
                <w:lang w:eastAsia="ar-SA"/>
              </w:rPr>
              <w:t>и</w:t>
            </w:r>
          </w:p>
          <w:p w:rsidR="006F5E15" w:rsidRDefault="006F5E15" w:rsidP="00490A02">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образовательного процесса</w:t>
            </w:r>
          </w:p>
          <w:p w:rsidR="006F5E15" w:rsidRDefault="006F5E15" w:rsidP="00490A02">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Ирмакова Г.У.</w:t>
            </w:r>
          </w:p>
          <w:p w:rsidR="006F5E15" w:rsidRPr="00BE217F" w:rsidRDefault="006F5E15" w:rsidP="00490A02">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BE217F" w:rsidRDefault="006F5E15" w:rsidP="00490A02">
            <w:pPr>
              <w:shd w:val="clear" w:color="auto" w:fill="FFFFFF"/>
              <w:tabs>
                <w:tab w:val="left" w:pos="557"/>
              </w:tabs>
              <w:snapToGrid w:val="0"/>
              <w:spacing w:after="0" w:line="240" w:lineRule="auto"/>
              <w:ind w:right="44"/>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Формирование представления об основных компонентах культуры здоровья и здорового образа жизни;</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форми</w:t>
            </w:r>
            <w:r>
              <w:rPr>
                <w:rFonts w:ascii="Times New Roman" w:eastAsia="Times New Roman" w:hAnsi="Times New Roman" w:cs="Times New Roman"/>
                <w:lang w:eastAsia="ar-SA"/>
              </w:rPr>
              <w:t>рование потребности ребёнка с РАС</w:t>
            </w:r>
            <w:r w:rsidRPr="00BE217F">
              <w:rPr>
                <w:rFonts w:ascii="Times New Roman" w:eastAsia="Times New Roman" w:hAnsi="Times New Roman" w:cs="Times New Roman"/>
                <w:lang w:eastAsia="ar-SA"/>
              </w:rPr>
              <w:t xml:space="preserve"> безбоязненного обращения к врачу по любым вопросам состояния здоровья </w:t>
            </w:r>
          </w:p>
        </w:tc>
      </w:tr>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8</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Организует комплексно</w:t>
            </w:r>
            <w:r>
              <w:rPr>
                <w:rFonts w:ascii="Times New Roman" w:eastAsia="Times New Roman" w:hAnsi="Times New Roman" w:cs="Times New Roman"/>
                <w:lang w:eastAsia="ar-SA"/>
              </w:rPr>
              <w:t xml:space="preserve">е изучение личности ребенка с </w:t>
            </w:r>
            <w:r>
              <w:rPr>
                <w:rFonts w:ascii="Times New Roman" w:eastAsia="Times New Roman" w:hAnsi="Times New Roman" w:cs="Times New Roman"/>
                <w:lang w:eastAsia="ar-SA"/>
              </w:rPr>
              <w:lastRenderedPageBreak/>
              <w:t>РАС</w:t>
            </w:r>
            <w:r w:rsidRPr="00BE217F">
              <w:rPr>
                <w:rFonts w:ascii="Times New Roman" w:eastAsia="Times New Roman" w:hAnsi="Times New Roman" w:cs="Times New Roman"/>
                <w:lang w:eastAsia="ar-SA"/>
              </w:rPr>
              <w:t>.</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Обеспечивает выработку коллективных рекомендаций для учителей, родителей по дальнейшей тактике работы с данными детьми</w:t>
            </w:r>
          </w:p>
        </w:tc>
        <w:tc>
          <w:tcPr>
            <w:tcW w:w="2711" w:type="dxa"/>
            <w:tcBorders>
              <w:top w:val="single" w:sz="4" w:space="0" w:color="000000"/>
              <w:left w:val="single" w:sz="4" w:space="0" w:color="000000"/>
              <w:bottom w:val="single" w:sz="4" w:space="0" w:color="000000"/>
            </w:tcBorders>
            <w:shd w:val="clear" w:color="auto" w:fill="auto"/>
          </w:tcPr>
          <w:p w:rsidR="006F5E15"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lastRenderedPageBreak/>
              <w:t>Председатель  ПМПк</w:t>
            </w:r>
          </w:p>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Байбикова Д.Х., </w:t>
            </w:r>
            <w:r>
              <w:rPr>
                <w:rFonts w:ascii="Times New Roman" w:eastAsia="Times New Roman" w:hAnsi="Times New Roman" w:cs="Times New Roman"/>
                <w:lang w:eastAsia="ar-SA"/>
              </w:rPr>
              <w:lastRenderedPageBreak/>
              <w:t>специалисты ПМПк (психолог, логопед, дефектолог, учитель).</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lastRenderedPageBreak/>
              <w:t>Обеспечение</w:t>
            </w:r>
            <w:r>
              <w:rPr>
                <w:rFonts w:ascii="Times New Roman" w:eastAsia="Times New Roman" w:hAnsi="Times New Roman" w:cs="Times New Roman"/>
                <w:lang w:eastAsia="ar-SA"/>
              </w:rPr>
              <w:t xml:space="preserve"> условий для обучения детей с РАС</w:t>
            </w:r>
            <w:r w:rsidRPr="00BE217F">
              <w:rPr>
                <w:rFonts w:ascii="Times New Roman" w:eastAsia="Times New Roman" w:hAnsi="Times New Roman" w:cs="Times New Roman"/>
                <w:lang w:eastAsia="ar-SA"/>
              </w:rPr>
              <w:t xml:space="preserve">, </w:t>
            </w:r>
            <w:r w:rsidRPr="00BE217F">
              <w:rPr>
                <w:rFonts w:ascii="Times New Roman" w:eastAsia="Times New Roman" w:hAnsi="Times New Roman" w:cs="Times New Roman"/>
                <w:lang w:eastAsia="ar-SA"/>
              </w:rPr>
              <w:lastRenderedPageBreak/>
              <w:t>испытывающими трудности в обучении, отклонениями в поведении</w:t>
            </w:r>
          </w:p>
        </w:tc>
      </w:tr>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lastRenderedPageBreak/>
              <w:t>9</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ind w:right="-108"/>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Способств</w:t>
            </w:r>
            <w:r>
              <w:rPr>
                <w:rFonts w:ascii="Times New Roman" w:eastAsia="Times New Roman" w:hAnsi="Times New Roman" w:cs="Times New Roman"/>
                <w:lang w:eastAsia="ar-SA"/>
              </w:rPr>
              <w:t xml:space="preserve">ует формированию благоприятного </w:t>
            </w:r>
            <w:r w:rsidRPr="00BE217F">
              <w:rPr>
                <w:rFonts w:ascii="Times New Roman" w:eastAsia="Times New Roman" w:hAnsi="Times New Roman" w:cs="Times New Roman"/>
                <w:lang w:eastAsia="ar-SA"/>
              </w:rPr>
              <w:t>психологического климата в коллективе:</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занимается профилактикой детской дезадаптации</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пропагандирует и поддерживает здоровые отношения в семье</w:t>
            </w:r>
          </w:p>
        </w:tc>
        <w:tc>
          <w:tcPr>
            <w:tcW w:w="2711" w:type="dxa"/>
            <w:tcBorders>
              <w:top w:val="single" w:sz="4" w:space="0" w:color="000000"/>
              <w:left w:val="single" w:sz="4" w:space="0" w:color="000000"/>
              <w:bottom w:val="single" w:sz="4" w:space="0" w:color="000000"/>
            </w:tcBorders>
            <w:shd w:val="clear" w:color="auto" w:fill="auto"/>
          </w:tcPr>
          <w:p w:rsidR="006F5E15"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Педагог</w:t>
            </w:r>
            <w:r>
              <w:rPr>
                <w:rFonts w:ascii="Times New Roman" w:eastAsia="Times New Roman" w:hAnsi="Times New Roman" w:cs="Times New Roman"/>
                <w:lang w:eastAsia="ar-SA"/>
              </w:rPr>
              <w:t>и</w:t>
            </w:r>
            <w:r w:rsidRPr="00BE217F">
              <w:rPr>
                <w:rFonts w:ascii="Times New Roman" w:eastAsia="Times New Roman" w:hAnsi="Times New Roman" w:cs="Times New Roman"/>
                <w:lang w:eastAsia="ar-SA"/>
              </w:rPr>
              <w:t xml:space="preserve"> – психолог</w:t>
            </w:r>
            <w:r>
              <w:rPr>
                <w:rFonts w:ascii="Times New Roman" w:eastAsia="Times New Roman" w:hAnsi="Times New Roman" w:cs="Times New Roman"/>
                <w:lang w:eastAsia="ar-SA"/>
              </w:rPr>
              <w:t>и</w:t>
            </w:r>
            <w:r w:rsidRPr="00BE217F">
              <w:rPr>
                <w:rFonts w:ascii="Times New Roman" w:eastAsia="Times New Roman" w:hAnsi="Times New Roman" w:cs="Times New Roman"/>
                <w:lang w:eastAsia="ar-SA"/>
              </w:rPr>
              <w:t xml:space="preserve">, </w:t>
            </w:r>
          </w:p>
          <w:p w:rsidR="006F5E15" w:rsidRDefault="006F5E15" w:rsidP="00490A02">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социальные</w:t>
            </w:r>
            <w:r w:rsidRPr="00BE217F">
              <w:rPr>
                <w:rFonts w:ascii="Times New Roman" w:eastAsia="Times New Roman" w:hAnsi="Times New Roman" w:cs="Times New Roman"/>
                <w:lang w:eastAsia="ar-SA"/>
              </w:rPr>
              <w:t xml:space="preserve"> педагог</w:t>
            </w:r>
            <w:r>
              <w:rPr>
                <w:rFonts w:ascii="Times New Roman" w:eastAsia="Times New Roman" w:hAnsi="Times New Roman" w:cs="Times New Roman"/>
                <w:lang w:eastAsia="ar-SA"/>
              </w:rPr>
              <w:t>и</w:t>
            </w:r>
          </w:p>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Создание благоприятного психо-эмоционального фона:</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6F5E15" w:rsidRPr="00325DAF" w:rsidTr="00490A02">
        <w:trPr>
          <w:trHeight w:val="165"/>
        </w:trPr>
        <w:tc>
          <w:tcPr>
            <w:tcW w:w="541" w:type="dxa"/>
            <w:tcBorders>
              <w:top w:val="single" w:sz="4" w:space="0" w:color="000000"/>
              <w:left w:val="single" w:sz="4" w:space="0" w:color="000000"/>
              <w:bottom w:val="single" w:sz="4" w:space="0" w:color="000000"/>
            </w:tcBorders>
            <w:shd w:val="clear" w:color="auto" w:fill="auto"/>
          </w:tcPr>
          <w:p w:rsidR="006F5E15" w:rsidRPr="00325DAF" w:rsidRDefault="006F5E15" w:rsidP="00490A02">
            <w:pPr>
              <w:snapToGrid w:val="0"/>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10</w:t>
            </w:r>
            <w:r w:rsidRPr="00325DAF">
              <w:rPr>
                <w:rFonts w:ascii="Times New Roman" w:eastAsia="Times New Roman" w:hAnsi="Times New Roman" w:cs="Times New Roman"/>
                <w:sz w:val="24"/>
                <w:lang w:eastAsia="ar-SA"/>
              </w:rPr>
              <w:t>.</w:t>
            </w:r>
          </w:p>
        </w:tc>
        <w:tc>
          <w:tcPr>
            <w:tcW w:w="3131" w:type="dxa"/>
            <w:tcBorders>
              <w:top w:val="single" w:sz="4" w:space="0" w:color="000000"/>
              <w:left w:val="single" w:sz="4" w:space="0" w:color="000000"/>
              <w:bottom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Осуществляет коррекцию речевых нарушений у детей.</w:t>
            </w:r>
          </w:p>
          <w:p w:rsidR="006F5E15" w:rsidRPr="00BE217F" w:rsidRDefault="006F5E15" w:rsidP="00490A02">
            <w:pPr>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Способствует социальной адаптации детей логопатов</w:t>
            </w:r>
          </w:p>
        </w:tc>
        <w:tc>
          <w:tcPr>
            <w:tcW w:w="2711" w:type="dxa"/>
            <w:tcBorders>
              <w:top w:val="single" w:sz="4" w:space="0" w:color="000000"/>
              <w:left w:val="single" w:sz="4" w:space="0" w:color="000000"/>
              <w:bottom w:val="single" w:sz="4" w:space="0" w:color="000000"/>
            </w:tcBorders>
            <w:shd w:val="clear" w:color="auto" w:fill="auto"/>
          </w:tcPr>
          <w:p w:rsidR="006F5E15"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Учитель - логопед</w:t>
            </w:r>
          </w:p>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6F5E15" w:rsidRPr="00BE217F" w:rsidRDefault="006F5E15" w:rsidP="00490A02">
            <w:pPr>
              <w:snapToGrid w:val="0"/>
              <w:spacing w:after="0" w:line="240" w:lineRule="auto"/>
              <w:jc w:val="both"/>
              <w:rPr>
                <w:rFonts w:ascii="Times New Roman" w:eastAsia="Times New Roman" w:hAnsi="Times New Roman" w:cs="Times New Roman"/>
                <w:lang w:eastAsia="ar-SA"/>
              </w:rPr>
            </w:pPr>
            <w:r w:rsidRPr="00BE217F">
              <w:rPr>
                <w:rFonts w:ascii="Times New Roman" w:eastAsia="Times New Roman" w:hAnsi="Times New Roman" w:cs="Times New Roman"/>
                <w:lang w:eastAsia="ar-SA"/>
              </w:rPr>
              <w:t>Снижение речевых нарушений; социальная адаптация детей логопатов</w:t>
            </w:r>
          </w:p>
        </w:tc>
      </w:tr>
    </w:tbl>
    <w:p w:rsidR="006F5E15" w:rsidRPr="00325DAF" w:rsidRDefault="006F5E15" w:rsidP="006F5E15">
      <w:pPr>
        <w:spacing w:after="0" w:line="240" w:lineRule="auto"/>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ab/>
      </w:r>
    </w:p>
    <w:p w:rsidR="006F5E15" w:rsidRPr="00325DAF" w:rsidRDefault="006F5E15" w:rsidP="006F5E15">
      <w:pPr>
        <w:spacing w:after="0" w:line="240" w:lineRule="auto"/>
        <w:ind w:firstLine="709"/>
        <w:jc w:val="both"/>
        <w:rPr>
          <w:rFonts w:ascii="Times New Roman" w:eastAsia="Times New Roman" w:hAnsi="Times New Roman" w:cs="Times New Roman"/>
          <w:b/>
          <w:iCs/>
          <w:spacing w:val="-2"/>
          <w:sz w:val="24"/>
          <w:lang w:eastAsia="ar-SA"/>
        </w:rPr>
      </w:pPr>
      <w:r w:rsidRPr="00325DAF">
        <w:rPr>
          <w:rFonts w:ascii="Times New Roman" w:eastAsia="Times New Roman" w:hAnsi="Times New Roman" w:cs="Times New Roman"/>
          <w:b/>
          <w:iCs/>
          <w:sz w:val="24"/>
          <w:u w:val="single"/>
          <w:lang w:eastAsia="ar-SA"/>
        </w:rPr>
        <w:t>2 блок</w:t>
      </w:r>
      <w:r w:rsidRPr="00325DAF">
        <w:rPr>
          <w:rFonts w:ascii="Times New Roman" w:eastAsia="Times New Roman" w:hAnsi="Times New Roman" w:cs="Times New Roman"/>
          <w:b/>
          <w:iCs/>
          <w:sz w:val="24"/>
          <w:lang w:eastAsia="ar-SA"/>
        </w:rPr>
        <w:t>. Рациональная организация урочной и внеуроч</w:t>
      </w:r>
      <w:r w:rsidRPr="00325DAF">
        <w:rPr>
          <w:rFonts w:ascii="Times New Roman" w:eastAsia="Times New Roman" w:hAnsi="Times New Roman" w:cs="Times New Roman"/>
          <w:b/>
          <w:iCs/>
          <w:spacing w:val="-2"/>
          <w:sz w:val="24"/>
          <w:lang w:eastAsia="ar-SA"/>
        </w:rPr>
        <w:t xml:space="preserve">ной деятельности </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iCs/>
          <w:spacing w:val="-2"/>
          <w:sz w:val="24"/>
          <w:lang w:eastAsia="ar-SA"/>
        </w:rPr>
        <w:t>обучающихся.</w:t>
      </w:r>
    </w:p>
    <w:p w:rsidR="006F5E15" w:rsidRPr="00325DAF" w:rsidRDefault="006F5E15" w:rsidP="006F5E15">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повышение эффективности учебного про</w:t>
      </w:r>
      <w:r w:rsidRPr="00325DAF">
        <w:rPr>
          <w:rFonts w:ascii="Times New Roman" w:eastAsia="Times New Roman" w:hAnsi="Times New Roman" w:cs="Times New Roman"/>
          <w:sz w:val="24"/>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6F5E15" w:rsidRPr="00325DAF" w:rsidRDefault="006F5E15" w:rsidP="006F5E15">
      <w:pPr>
        <w:shd w:val="clear" w:color="auto" w:fill="FFFFFF"/>
        <w:spacing w:after="0" w:line="240" w:lineRule="auto"/>
        <w:ind w:right="44" w:firstLine="709"/>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6F5E15" w:rsidRPr="00325DAF" w:rsidRDefault="006F5E15" w:rsidP="00C46C49">
      <w:pPr>
        <w:numPr>
          <w:ilvl w:val="0"/>
          <w:numId w:val="41"/>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w:t>
      </w:r>
      <w:r>
        <w:rPr>
          <w:rFonts w:ascii="Times New Roman" w:eastAsia="Times New Roman" w:hAnsi="Times New Roman" w:cs="Times New Roman"/>
          <w:sz w:val="24"/>
          <w:lang w:eastAsia="ar-SA"/>
        </w:rPr>
        <w:t>тивных секциях) обучающихся с РАС</w:t>
      </w:r>
      <w:r w:rsidRPr="00325DAF">
        <w:rPr>
          <w:rFonts w:ascii="Times New Roman" w:eastAsia="Times New Roman" w:hAnsi="Times New Roman" w:cs="Times New Roman"/>
          <w:sz w:val="24"/>
          <w:lang w:eastAsia="ar-SA"/>
        </w:rPr>
        <w:t>; использование методов и методик обучения, адекватных возрастным возможностям и</w:t>
      </w:r>
      <w:r w:rsidRPr="00325DAF">
        <w:rPr>
          <w:rFonts w:ascii="Times New Roman" w:eastAsia="Times New Roman" w:hAnsi="Times New Roman" w:cs="Times New Roman"/>
          <w:b/>
          <w:sz w:val="24"/>
          <w:lang w:eastAsia="ar-SA"/>
        </w:rPr>
        <w:t xml:space="preserve"> </w:t>
      </w:r>
      <w:r>
        <w:rPr>
          <w:rFonts w:ascii="Times New Roman" w:eastAsia="Times New Roman" w:hAnsi="Times New Roman" w:cs="Times New Roman"/>
          <w:sz w:val="24"/>
          <w:lang w:eastAsia="ar-SA"/>
        </w:rPr>
        <w:t>особенностям обучающихся с РАС</w:t>
      </w:r>
      <w:r w:rsidRPr="00325DAF">
        <w:rPr>
          <w:rFonts w:ascii="Times New Roman" w:eastAsia="Times New Roman" w:hAnsi="Times New Roman" w:cs="Times New Roman"/>
          <w:sz w:val="24"/>
          <w:lang w:eastAsia="ar-SA"/>
        </w:rPr>
        <w:t>;</w:t>
      </w:r>
    </w:p>
    <w:p w:rsidR="006F5E15" w:rsidRPr="00325DAF" w:rsidRDefault="006F5E15" w:rsidP="00C46C49">
      <w:pPr>
        <w:numPr>
          <w:ilvl w:val="0"/>
          <w:numId w:val="41"/>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6F5E15" w:rsidRDefault="006F5E15" w:rsidP="00C46C49">
      <w:pPr>
        <w:numPr>
          <w:ilvl w:val="0"/>
          <w:numId w:val="41"/>
        </w:numPr>
        <w:shd w:val="clear" w:color="auto" w:fill="FFFFFF"/>
        <w:tabs>
          <w:tab w:val="left" w:pos="284"/>
        </w:tabs>
        <w:autoSpaceDE w:val="0"/>
        <w:spacing w:after="0" w:line="240" w:lineRule="auto"/>
        <w:ind w:right="44"/>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rFonts w:ascii="Times New Roman" w:eastAsia="Times New Roman" w:hAnsi="Times New Roman" w:cs="Times New Roman"/>
          <w:sz w:val="24"/>
          <w:lang w:eastAsia="ar-SA"/>
        </w:rPr>
        <w:t>.</w:t>
      </w:r>
    </w:p>
    <w:p w:rsidR="006F5E15" w:rsidRDefault="006F5E15" w:rsidP="006F5E15">
      <w:pPr>
        <w:shd w:val="clear" w:color="auto" w:fill="FFFFFF"/>
        <w:tabs>
          <w:tab w:val="left" w:pos="284"/>
        </w:tabs>
        <w:autoSpaceDE w:val="0"/>
        <w:spacing w:after="0" w:line="240" w:lineRule="auto"/>
        <w:ind w:left="720" w:right="44"/>
        <w:jc w:val="both"/>
        <w:rPr>
          <w:rFonts w:ascii="Times New Roman" w:eastAsia="Times New Roman" w:hAnsi="Times New Roman" w:cs="Times New Roman"/>
          <w:sz w:val="24"/>
          <w:lang w:eastAsia="ar-SA"/>
        </w:rPr>
      </w:pPr>
    </w:p>
    <w:p w:rsidR="006F5E15" w:rsidRPr="0013596D" w:rsidRDefault="006F5E15" w:rsidP="006F5E15">
      <w:pPr>
        <w:shd w:val="clear" w:color="auto" w:fill="FFFFFF"/>
        <w:tabs>
          <w:tab w:val="left" w:pos="284"/>
        </w:tabs>
        <w:autoSpaceDE w:val="0"/>
        <w:spacing w:after="0" w:line="240" w:lineRule="auto"/>
        <w:ind w:left="720" w:right="44"/>
        <w:jc w:val="both"/>
        <w:rPr>
          <w:rFonts w:ascii="Times New Roman" w:eastAsia="Times New Roman" w:hAnsi="Times New Roman" w:cs="Times New Roman"/>
          <w:sz w:val="10"/>
          <w:lang w:eastAsia="ar-SA"/>
        </w:rPr>
      </w:pPr>
    </w:p>
    <w:tbl>
      <w:tblPr>
        <w:tblW w:w="9991" w:type="dxa"/>
        <w:tblInd w:w="-176" w:type="dxa"/>
        <w:tblLayout w:type="fixed"/>
        <w:tblLook w:val="0000"/>
      </w:tblPr>
      <w:tblGrid>
        <w:gridCol w:w="2288"/>
        <w:gridCol w:w="7703"/>
      </w:tblGrid>
      <w:tr w:rsidR="006F5E15" w:rsidRPr="00325DAF" w:rsidTr="00490A02">
        <w:tc>
          <w:tcPr>
            <w:tcW w:w="2288" w:type="dxa"/>
            <w:tcBorders>
              <w:top w:val="single" w:sz="4" w:space="0" w:color="000000"/>
              <w:left w:val="single" w:sz="4" w:space="0" w:color="000000"/>
              <w:bottom w:val="single" w:sz="4" w:space="0" w:color="000000"/>
            </w:tcBorders>
            <w:shd w:val="clear" w:color="auto" w:fill="auto"/>
          </w:tcPr>
          <w:p w:rsidR="006F5E15" w:rsidRPr="0013596D" w:rsidRDefault="006F5E15" w:rsidP="00490A02">
            <w:pPr>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13596D" w:rsidRDefault="006F5E15" w:rsidP="00490A02">
            <w:pPr>
              <w:snapToGrid w:val="0"/>
              <w:spacing w:after="0" w:line="240" w:lineRule="auto"/>
              <w:ind w:right="44"/>
              <w:jc w:val="center"/>
              <w:rPr>
                <w:rFonts w:ascii="Times New Roman" w:eastAsia="Times New Roman" w:hAnsi="Times New Roman" w:cs="Times New Roman"/>
                <w:b/>
                <w:lang w:eastAsia="ar-SA"/>
              </w:rPr>
            </w:pPr>
            <w:r w:rsidRPr="0013596D">
              <w:rPr>
                <w:rFonts w:ascii="Times New Roman" w:eastAsia="Times New Roman" w:hAnsi="Times New Roman" w:cs="Times New Roman"/>
                <w:b/>
                <w:lang w:eastAsia="ar-SA"/>
              </w:rPr>
              <w:t>Урочная и внеурочная деятельность</w:t>
            </w:r>
          </w:p>
        </w:tc>
      </w:tr>
      <w:tr w:rsidR="006F5E15" w:rsidRPr="00325DAF" w:rsidTr="00490A02">
        <w:tc>
          <w:tcPr>
            <w:tcW w:w="2288" w:type="dxa"/>
            <w:tcBorders>
              <w:top w:val="single" w:sz="4" w:space="0" w:color="000000"/>
              <w:left w:val="single" w:sz="4" w:space="0" w:color="000000"/>
              <w:bottom w:val="single" w:sz="4" w:space="0" w:color="000000"/>
            </w:tcBorders>
            <w:shd w:val="clear" w:color="auto" w:fill="auto"/>
          </w:tcPr>
          <w:p w:rsidR="006F5E15" w:rsidRPr="0013596D" w:rsidRDefault="006F5E15" w:rsidP="00490A02">
            <w:pPr>
              <w:snapToGrid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1.Организация режима школьной жизни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13596D" w:rsidRDefault="006F5E15" w:rsidP="00490A02">
            <w:pPr>
              <w:shd w:val="clear" w:color="auto" w:fill="FFFFFF"/>
              <w:snapToGrid w:val="0"/>
              <w:spacing w:after="0" w:line="240" w:lineRule="auto"/>
              <w:ind w:right="48"/>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xml:space="preserve">1. </w:t>
            </w:r>
            <w:r w:rsidRPr="0013596D">
              <w:rPr>
                <w:rFonts w:ascii="Times New Roman" w:eastAsia="Times New Roman" w:hAnsi="Times New Roman" w:cs="Times New Roman"/>
                <w:b/>
                <w:i/>
                <w:spacing w:val="-3"/>
                <w:lang w:eastAsia="ar-SA"/>
              </w:rPr>
              <w:t>Снятие физических нагрузок</w:t>
            </w:r>
            <w:r w:rsidRPr="0013596D">
              <w:rPr>
                <w:rFonts w:ascii="Times New Roman" w:eastAsia="Times New Roman" w:hAnsi="Times New Roman" w:cs="Times New Roman"/>
                <w:spacing w:val="-3"/>
                <w:lang w:eastAsia="ar-SA"/>
              </w:rPr>
              <w:t xml:space="preserve"> через:</w:t>
            </w:r>
          </w:p>
          <w:p w:rsidR="006F5E15" w:rsidRPr="0013596D" w:rsidRDefault="006F5E15" w:rsidP="00490A02">
            <w:pPr>
              <w:shd w:val="clear" w:color="auto" w:fill="FFFFFF"/>
              <w:autoSpaceDE w:val="0"/>
              <w:spacing w:after="0" w:line="240" w:lineRule="auto"/>
              <w:ind w:right="48"/>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6F5E15" w:rsidRPr="0013596D" w:rsidRDefault="006F5E15" w:rsidP="00490A02">
            <w:pPr>
              <w:shd w:val="clear" w:color="auto" w:fill="FFFFFF"/>
              <w:tabs>
                <w:tab w:val="left" w:pos="176"/>
              </w:tabs>
              <w:autoSpaceDE w:val="0"/>
              <w:spacing w:after="0" w:line="240" w:lineRule="auto"/>
              <w:ind w:right="29"/>
              <w:jc w:val="both"/>
              <w:rPr>
                <w:rFonts w:ascii="Times New Roman" w:eastAsia="Times New Roman" w:hAnsi="Times New Roman" w:cs="Times New Roman"/>
                <w:lang w:eastAsia="ar-SA"/>
              </w:rPr>
            </w:pPr>
            <w:r w:rsidRPr="0013596D">
              <w:rPr>
                <w:rFonts w:ascii="Times New Roman" w:eastAsia="Times New Roman" w:hAnsi="Times New Roman" w:cs="Times New Roman"/>
                <w:spacing w:val="-4"/>
                <w:lang w:eastAsia="ar-SA"/>
              </w:rPr>
              <w:t xml:space="preserve">- пятидневный режим обучения во всех классах с соблюдением требований к максимальному </w:t>
            </w:r>
            <w:r w:rsidRPr="0013596D">
              <w:rPr>
                <w:rFonts w:ascii="Times New Roman" w:eastAsia="Times New Roman" w:hAnsi="Times New Roman" w:cs="Times New Roman"/>
                <w:lang w:eastAsia="ar-SA"/>
              </w:rPr>
              <w:t>объему учебной нагрузки;</w:t>
            </w:r>
          </w:p>
          <w:p w:rsidR="006F5E15" w:rsidRPr="0013596D" w:rsidRDefault="006F5E15" w:rsidP="00490A02">
            <w:pPr>
              <w:shd w:val="clear" w:color="auto" w:fill="FFFFFF"/>
              <w:tabs>
                <w:tab w:val="left" w:pos="176"/>
              </w:tabs>
              <w:autoSpaceDE w:val="0"/>
              <w:spacing w:after="0" w:line="240" w:lineRule="auto"/>
              <w:ind w:right="29"/>
              <w:jc w:val="both"/>
              <w:rPr>
                <w:rFonts w:ascii="Times New Roman" w:eastAsia="Times New Roman" w:hAnsi="Times New Roman" w:cs="Times New Roman"/>
                <w:lang w:eastAsia="ar-SA"/>
              </w:rPr>
            </w:pPr>
            <w:r w:rsidRPr="0013596D">
              <w:rPr>
                <w:rFonts w:ascii="Times New Roman" w:eastAsia="Times New Roman" w:hAnsi="Times New Roman" w:cs="Times New Roman"/>
                <w:spacing w:val="-3"/>
                <w:lang w:eastAsia="ar-SA"/>
              </w:rPr>
              <w:t xml:space="preserve">- «ступенчатый режим» постепенного наращивания учебного процесса: в </w:t>
            </w:r>
            <w:r w:rsidRPr="0013596D">
              <w:rPr>
                <w:rFonts w:ascii="Times New Roman" w:eastAsia="Times New Roman" w:hAnsi="Times New Roman" w:cs="Times New Roman"/>
                <w:lang w:eastAsia="ar-SA"/>
              </w:rPr>
              <w:t xml:space="preserve">сентябре-декабре в1-х классах: </w:t>
            </w:r>
            <w:r w:rsidRPr="0013596D">
              <w:rPr>
                <w:rFonts w:ascii="Times New Roman" w:eastAsia="Times New Roman" w:hAnsi="Times New Roman" w:cs="Times New Roman"/>
                <w:spacing w:val="-1"/>
                <w:lang w:eastAsia="ar-SA"/>
              </w:rPr>
              <w:t>30-минутный урок в течение 1 четверти,  35-минутный урок – во 2 четверти и 40-минутный во 2 полугодии; во 2-4 классах – 40-минутный с 1 сентября;</w:t>
            </w:r>
          </w:p>
          <w:p w:rsidR="006F5E15" w:rsidRPr="0013596D" w:rsidRDefault="006F5E15" w:rsidP="00490A02">
            <w:pPr>
              <w:shd w:val="clear" w:color="auto" w:fill="FFFFFF"/>
              <w:tabs>
                <w:tab w:val="left" w:pos="176"/>
              </w:tabs>
              <w:autoSpaceDE w:val="0"/>
              <w:spacing w:after="0" w:line="240" w:lineRule="auto"/>
              <w:ind w:right="29"/>
              <w:jc w:val="both"/>
              <w:rPr>
                <w:rFonts w:ascii="Times New Roman" w:eastAsia="Times New Roman" w:hAnsi="Times New Roman" w:cs="Times New Roman"/>
                <w:spacing w:val="-4"/>
                <w:lang w:eastAsia="ar-SA"/>
              </w:rPr>
            </w:pPr>
            <w:r w:rsidRPr="0013596D">
              <w:rPr>
                <w:rFonts w:ascii="Times New Roman" w:eastAsia="Times New Roman" w:hAnsi="Times New Roman" w:cs="Times New Roman"/>
                <w:spacing w:val="-4"/>
                <w:lang w:eastAsia="ar-SA"/>
              </w:rPr>
              <w:t xml:space="preserve">- </w:t>
            </w:r>
            <w:r w:rsidR="00B41D4E">
              <w:rPr>
                <w:rFonts w:ascii="Times New Roman" w:eastAsia="Times New Roman" w:hAnsi="Times New Roman" w:cs="Times New Roman"/>
                <w:spacing w:val="-4"/>
                <w:lang w:eastAsia="ar-SA"/>
              </w:rPr>
              <w:t>3 больших перемены (15</w:t>
            </w:r>
            <w:r w:rsidRPr="0013596D">
              <w:rPr>
                <w:rFonts w:ascii="Times New Roman" w:eastAsia="Times New Roman" w:hAnsi="Times New Roman" w:cs="Times New Roman"/>
                <w:spacing w:val="-4"/>
                <w:lang w:eastAsia="ar-SA"/>
              </w:rPr>
              <w:t xml:space="preserve"> минут</w:t>
            </w:r>
            <w:r>
              <w:rPr>
                <w:rFonts w:ascii="Times New Roman" w:eastAsia="Times New Roman" w:hAnsi="Times New Roman" w:cs="Times New Roman"/>
                <w:spacing w:val="-4"/>
                <w:lang w:eastAsia="ar-SA"/>
              </w:rPr>
              <w:t>)</w:t>
            </w:r>
            <w:r w:rsidRPr="0013596D">
              <w:rPr>
                <w:rFonts w:ascii="Times New Roman" w:eastAsia="Times New Roman" w:hAnsi="Times New Roman" w:cs="Times New Roman"/>
                <w:spacing w:val="-4"/>
                <w:lang w:eastAsia="ar-SA"/>
              </w:rPr>
              <w:t>;</w:t>
            </w:r>
          </w:p>
          <w:p w:rsidR="006F5E15" w:rsidRPr="0013596D" w:rsidRDefault="006F5E15" w:rsidP="00490A02">
            <w:pPr>
              <w:shd w:val="clear" w:color="auto" w:fill="FFFFFF"/>
              <w:tabs>
                <w:tab w:val="left" w:pos="176"/>
              </w:tabs>
              <w:autoSpaceDE w:val="0"/>
              <w:spacing w:after="0" w:line="240" w:lineRule="auto"/>
              <w:jc w:val="both"/>
              <w:rPr>
                <w:rFonts w:ascii="Times New Roman" w:eastAsia="Times New Roman" w:hAnsi="Times New Roman" w:cs="Times New Roman"/>
                <w:spacing w:val="-3"/>
                <w:lang w:eastAsia="ar-SA"/>
              </w:rPr>
            </w:pPr>
            <w:r w:rsidRPr="0013596D">
              <w:rPr>
                <w:rFonts w:ascii="Times New Roman" w:eastAsia="Times New Roman" w:hAnsi="Times New Roman" w:cs="Times New Roman"/>
                <w:spacing w:val="-3"/>
                <w:lang w:eastAsia="ar-SA"/>
              </w:rPr>
              <w:t>- рациональный объем  домашних заданий: 2 классы до 1 часа, в 3-4 классах до 1,5 часов, отсутствие домашних заданий в 1  классе.</w:t>
            </w:r>
          </w:p>
          <w:p w:rsidR="006F5E15" w:rsidRPr="0013596D" w:rsidRDefault="006F5E15" w:rsidP="00490A02">
            <w:pPr>
              <w:shd w:val="clear" w:color="auto" w:fill="FFFFFF"/>
              <w:tabs>
                <w:tab w:val="left" w:pos="176"/>
              </w:tabs>
              <w:autoSpaceDE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spacing w:val="-3"/>
                <w:lang w:eastAsia="ar-SA"/>
              </w:rPr>
              <w:lastRenderedPageBreak/>
              <w:t xml:space="preserve">- составление расписания с учетом динамики умственной работоспособности в течение дня и недели. </w:t>
            </w:r>
            <w:r w:rsidRPr="0013596D">
              <w:rPr>
                <w:rFonts w:ascii="Times New Roman" w:eastAsia="Times New Roman" w:hAnsi="Times New Roman" w:cs="Times New Roman"/>
                <w:lang w:eastAsia="ar-SA"/>
              </w:rPr>
              <w:t xml:space="preserve"> </w:t>
            </w:r>
          </w:p>
        </w:tc>
      </w:tr>
      <w:tr w:rsidR="006F5E15" w:rsidRPr="00325DAF" w:rsidTr="00490A02">
        <w:tc>
          <w:tcPr>
            <w:tcW w:w="2288" w:type="dxa"/>
            <w:tcBorders>
              <w:top w:val="single" w:sz="4" w:space="0" w:color="000000"/>
              <w:left w:val="single" w:sz="4" w:space="0" w:color="000000"/>
              <w:bottom w:val="single" w:sz="4" w:space="0" w:color="000000"/>
            </w:tcBorders>
            <w:shd w:val="clear" w:color="auto" w:fill="auto"/>
          </w:tcPr>
          <w:p w:rsidR="006F5E15" w:rsidRPr="0013596D" w:rsidRDefault="006F5E15" w:rsidP="00490A02">
            <w:pPr>
              <w:snapToGrid w:val="0"/>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lastRenderedPageBreak/>
              <w:t>2.Создание предметно</w:t>
            </w:r>
            <w:r>
              <w:rPr>
                <w:rFonts w:ascii="Times New Roman" w:eastAsia="Times New Roman" w:hAnsi="Times New Roman" w:cs="Times New Roman"/>
                <w:lang w:eastAsia="ar-SA"/>
              </w:rPr>
              <w:t xml:space="preserve"> </w:t>
            </w:r>
            <w:r w:rsidRPr="0013596D">
              <w:rPr>
                <w:rFonts w:ascii="Times New Roman" w:eastAsia="Times New Roman" w:hAnsi="Times New Roman" w:cs="Times New Roman"/>
                <w:lang w:eastAsia="ar-SA"/>
              </w:rPr>
              <w:t>- пространственной среды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13596D" w:rsidRDefault="006F5E15" w:rsidP="00490A02">
            <w:pPr>
              <w:shd w:val="clear" w:color="auto" w:fill="FFFFFF"/>
              <w:tabs>
                <w:tab w:val="left" w:pos="806"/>
              </w:tabs>
              <w:snapToGrid w:val="0"/>
              <w:spacing w:after="0" w:line="240" w:lineRule="auto"/>
              <w:ind w:right="38"/>
              <w:jc w:val="both"/>
              <w:rPr>
                <w:rFonts w:ascii="Times New Roman" w:eastAsia="Times New Roman" w:hAnsi="Times New Roman" w:cs="Times New Roman"/>
                <w:b/>
                <w:i/>
                <w:lang w:eastAsia="ar-SA"/>
              </w:rPr>
            </w:pPr>
            <w:r w:rsidRPr="0013596D">
              <w:rPr>
                <w:rFonts w:ascii="Times New Roman" w:eastAsia="Times New Roman" w:hAnsi="Times New Roman" w:cs="Times New Roman"/>
                <w:b/>
                <w:i/>
                <w:spacing w:val="-4"/>
                <w:lang w:eastAsia="ar-SA"/>
              </w:rPr>
              <w:t>1.Отдельный блок для начальной школы</w:t>
            </w:r>
            <w:r w:rsidRPr="0013596D">
              <w:rPr>
                <w:rFonts w:ascii="Times New Roman" w:eastAsia="Times New Roman" w:hAnsi="Times New Roman" w:cs="Times New Roman"/>
                <w:b/>
                <w:i/>
                <w:lang w:eastAsia="ar-SA"/>
              </w:rPr>
              <w:t>.</w:t>
            </w:r>
          </w:p>
          <w:p w:rsidR="006F5E15" w:rsidRPr="0013596D" w:rsidRDefault="006F5E15" w:rsidP="00490A02">
            <w:pPr>
              <w:shd w:val="clear" w:color="auto" w:fill="FFFFFF"/>
              <w:tabs>
                <w:tab w:val="left" w:pos="176"/>
              </w:tabs>
              <w:autoSpaceDE w:val="0"/>
              <w:spacing w:after="0" w:line="240" w:lineRule="auto"/>
              <w:ind w:right="29"/>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spacing w:val="-2"/>
                <w:lang w:eastAsia="ar-SA"/>
              </w:rPr>
              <w:t>Для каждого класса отведена</w:t>
            </w:r>
            <w:r>
              <w:rPr>
                <w:rFonts w:ascii="Times New Roman" w:eastAsia="Times New Roman" w:hAnsi="Times New Roman" w:cs="Times New Roman"/>
                <w:spacing w:val="-2"/>
                <w:lang w:eastAsia="ar-SA"/>
              </w:rPr>
              <w:t xml:space="preserve"> учебная комната с зоной отдыха</w:t>
            </w:r>
            <w:r w:rsidRPr="0013596D">
              <w:rPr>
                <w:rFonts w:ascii="Times New Roman" w:eastAsia="Times New Roman" w:hAnsi="Times New Roman" w:cs="Times New Roman"/>
                <w:spacing w:val="-2"/>
                <w:lang w:eastAsia="ar-SA"/>
              </w:rPr>
              <w:t>.</w:t>
            </w:r>
            <w:r>
              <w:rPr>
                <w:rFonts w:ascii="Times New Roman" w:eastAsia="Times New Roman" w:hAnsi="Times New Roman" w:cs="Times New Roman"/>
                <w:spacing w:val="-2"/>
                <w:lang w:eastAsia="ar-SA"/>
              </w:rPr>
              <w:t xml:space="preserve"> </w:t>
            </w:r>
            <w:r w:rsidRPr="0013596D">
              <w:rPr>
                <w:rFonts w:ascii="Times New Roman" w:eastAsia="Times New Roman" w:hAnsi="Times New Roman" w:cs="Times New Roman"/>
                <w:spacing w:val="-2"/>
                <w:lang w:eastAsia="ar-SA"/>
              </w:rPr>
              <w:t>Физкультурный зал</w:t>
            </w:r>
            <w:r>
              <w:rPr>
                <w:rFonts w:ascii="Times New Roman" w:eastAsia="Times New Roman" w:hAnsi="Times New Roman" w:cs="Times New Roman"/>
                <w:spacing w:val="-2"/>
                <w:lang w:eastAsia="ar-SA"/>
              </w:rPr>
              <w:t>, кабинет с сенсорным оборудованием.</w:t>
            </w:r>
            <w:r w:rsidRPr="0013596D">
              <w:rPr>
                <w:rFonts w:ascii="Times New Roman" w:eastAsia="Times New Roman" w:hAnsi="Times New Roman" w:cs="Times New Roman"/>
                <w:spacing w:val="-2"/>
                <w:lang w:eastAsia="ar-SA"/>
              </w:rPr>
              <w:t xml:space="preserve"> </w:t>
            </w:r>
          </w:p>
          <w:p w:rsidR="006F5E15" w:rsidRPr="0013596D" w:rsidRDefault="006F5E15" w:rsidP="00490A02">
            <w:pPr>
              <w:shd w:val="clear" w:color="auto" w:fill="FFFFFF"/>
              <w:spacing w:after="0" w:line="240" w:lineRule="auto"/>
              <w:jc w:val="both"/>
              <w:rPr>
                <w:rFonts w:ascii="Times New Roman" w:eastAsia="Times New Roman" w:hAnsi="Times New Roman" w:cs="Times New Roman"/>
                <w:spacing w:val="-3"/>
                <w:lang w:eastAsia="ar-SA"/>
              </w:rPr>
            </w:pPr>
            <w:r>
              <w:rPr>
                <w:rFonts w:ascii="Times New Roman" w:eastAsia="Times New Roman" w:hAnsi="Times New Roman" w:cs="Times New Roman"/>
                <w:spacing w:val="-5"/>
                <w:lang w:eastAsia="ar-SA"/>
              </w:rPr>
              <w:t>2.Обеспечение обучающихся с РАС</w:t>
            </w:r>
            <w:r w:rsidRPr="0013596D">
              <w:rPr>
                <w:rFonts w:ascii="Times New Roman" w:eastAsia="Times New Roman" w:hAnsi="Times New Roman" w:cs="Times New Roman"/>
                <w:spacing w:val="-5"/>
                <w:lang w:eastAsia="ar-SA"/>
              </w:rPr>
              <w:t xml:space="preserve"> удобным рабочим местом за партой </w:t>
            </w:r>
            <w:r w:rsidRPr="0013596D">
              <w:rPr>
                <w:rFonts w:ascii="Times New Roman" w:eastAsia="Times New Roman" w:hAnsi="Times New Roman" w:cs="Times New Roman"/>
                <w:spacing w:val="-2"/>
                <w:lang w:eastAsia="ar-SA"/>
              </w:rPr>
              <w:t>в соответствии с ростом и состоянием слуха и зрения. Для детей с наруше</w:t>
            </w:r>
            <w:r w:rsidRPr="0013596D">
              <w:rPr>
                <w:rFonts w:ascii="Times New Roman" w:eastAsia="Times New Roman" w:hAnsi="Times New Roman" w:cs="Times New Roman"/>
                <w:spacing w:val="-2"/>
                <w:lang w:eastAsia="ar-SA"/>
              </w:rPr>
              <w:softHyphen/>
            </w:r>
            <w:r w:rsidRPr="0013596D">
              <w:rPr>
                <w:rFonts w:ascii="Times New Roman" w:eastAsia="Times New Roman" w:hAnsi="Times New Roman" w:cs="Times New Roman"/>
                <w:spacing w:val="-4"/>
                <w:lang w:eastAsia="ar-SA"/>
              </w:rPr>
              <w:t xml:space="preserve">ниями слуха и зрения парты, независимо от их роста, ставятся первыми, причем для </w:t>
            </w:r>
            <w:r w:rsidRPr="0013596D">
              <w:rPr>
                <w:rFonts w:ascii="Times New Roman" w:eastAsia="Times New Roman" w:hAnsi="Times New Roman" w:cs="Times New Roman"/>
                <w:spacing w:val="-3"/>
                <w:lang w:eastAsia="ar-SA"/>
              </w:rPr>
              <w:t>детей с пониженной остротой зрения они размещаются в первом ряду от окна.</w:t>
            </w:r>
          </w:p>
          <w:p w:rsidR="006F5E15" w:rsidRPr="0013596D" w:rsidRDefault="006F5E15" w:rsidP="00490A02">
            <w:pPr>
              <w:shd w:val="clear" w:color="auto" w:fill="FFFFFF"/>
              <w:spacing w:after="0" w:line="240" w:lineRule="auto"/>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spacing w:val="-1"/>
                <w:lang w:eastAsia="ar-SA"/>
              </w:rPr>
              <w:t>3.Парты в классных комнатах располагаются так, чтобы можно было организо</w:t>
            </w:r>
            <w:r w:rsidRPr="0013596D">
              <w:rPr>
                <w:rFonts w:ascii="Times New Roman" w:eastAsia="Times New Roman" w:hAnsi="Times New Roman" w:cs="Times New Roman"/>
                <w:spacing w:val="-1"/>
                <w:lang w:eastAsia="ar-SA"/>
              </w:rPr>
              <w:softHyphen/>
              <w:t>вать фронтальную, групповую и парную работу обучающихся на уроке.</w:t>
            </w:r>
          </w:p>
          <w:p w:rsidR="006F5E15" w:rsidRPr="0013596D" w:rsidRDefault="006F5E15" w:rsidP="00490A02">
            <w:pPr>
              <w:shd w:val="clear" w:color="auto" w:fill="FFFFFF"/>
              <w:spacing w:after="0" w:line="240" w:lineRule="auto"/>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spacing w:val="-1"/>
                <w:lang w:eastAsia="ar-SA"/>
              </w:rPr>
              <w:t>4.Учебники и дидактические пособия хранятся в школе.</w:t>
            </w:r>
          </w:p>
        </w:tc>
      </w:tr>
      <w:tr w:rsidR="006F5E15" w:rsidRPr="00325DAF" w:rsidTr="00490A02">
        <w:tc>
          <w:tcPr>
            <w:tcW w:w="2288" w:type="dxa"/>
            <w:tcBorders>
              <w:top w:val="single" w:sz="4" w:space="0" w:color="000000"/>
              <w:left w:val="single" w:sz="4" w:space="0" w:color="000000"/>
              <w:bottom w:val="single" w:sz="4" w:space="0" w:color="000000"/>
            </w:tcBorders>
            <w:shd w:val="clear" w:color="auto" w:fill="auto"/>
          </w:tcPr>
          <w:p w:rsidR="006F5E15" w:rsidRPr="0013596D" w:rsidRDefault="006F5E15" w:rsidP="00490A02">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3.</w:t>
            </w:r>
            <w:r w:rsidRPr="0013596D">
              <w:rPr>
                <w:rFonts w:ascii="Times New Roman" w:eastAsia="Times New Roman" w:hAnsi="Times New Roman" w:cs="Times New Roman"/>
                <w:lang w:eastAsia="ar-SA"/>
              </w:rPr>
              <w:t>Организация учебно- познавательной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13596D" w:rsidRDefault="006F5E15" w:rsidP="00490A02">
            <w:pPr>
              <w:snapToGrid w:val="0"/>
              <w:spacing w:after="0" w:line="240" w:lineRule="auto"/>
              <w:ind w:right="44"/>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lang w:eastAsia="ar-SA"/>
              </w:rPr>
              <w:t xml:space="preserve">1. </w:t>
            </w:r>
            <w:r w:rsidRPr="0013596D">
              <w:rPr>
                <w:rFonts w:ascii="Times New Roman" w:eastAsia="Times New Roman" w:hAnsi="Times New Roman" w:cs="Times New Roman"/>
                <w:spacing w:val="-4"/>
                <w:lang w:eastAsia="ar-SA"/>
              </w:rPr>
              <w:t>Использование в учебном процессе</w:t>
            </w:r>
            <w:r w:rsidRPr="0013596D">
              <w:rPr>
                <w:rFonts w:ascii="Times New Roman" w:eastAsia="Times New Roman" w:hAnsi="Times New Roman" w:cs="Times New Roman"/>
                <w:spacing w:val="-2"/>
                <w:lang w:eastAsia="ar-SA"/>
              </w:rPr>
              <w:t xml:space="preserve"> здоровьесберегающих технологий: </w:t>
            </w:r>
          </w:p>
          <w:p w:rsidR="006F5E15" w:rsidRPr="0013596D" w:rsidRDefault="006F5E15" w:rsidP="00490A02">
            <w:pPr>
              <w:spacing w:after="0" w:line="240" w:lineRule="auto"/>
              <w:ind w:right="44"/>
              <w:jc w:val="both"/>
              <w:rPr>
                <w:rFonts w:ascii="Times New Roman" w:eastAsia="Times New Roman" w:hAnsi="Times New Roman" w:cs="Times New Roman"/>
                <w:spacing w:val="-2"/>
                <w:lang w:eastAsia="ar-SA"/>
              </w:rPr>
            </w:pPr>
            <w:r w:rsidRPr="0013596D">
              <w:rPr>
                <w:rFonts w:ascii="Times New Roman" w:eastAsia="Times New Roman" w:hAnsi="Times New Roman" w:cs="Times New Roman"/>
                <w:spacing w:val="-2"/>
                <w:lang w:eastAsia="ar-SA"/>
              </w:rPr>
              <w:t xml:space="preserve">-технологии личностно-орентированного обучения; </w:t>
            </w:r>
          </w:p>
          <w:p w:rsidR="006F5E15" w:rsidRPr="0013596D" w:rsidRDefault="006F5E15" w:rsidP="00490A02">
            <w:pPr>
              <w:tabs>
                <w:tab w:val="left" w:pos="365"/>
              </w:tabs>
              <w:autoSpaceDE w:val="0"/>
              <w:spacing w:after="0" w:line="240" w:lineRule="auto"/>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2. Корректировка учебных планов и программ:</w:t>
            </w:r>
          </w:p>
          <w:p w:rsidR="006F5E15" w:rsidRPr="0013596D" w:rsidRDefault="006F5E15" w:rsidP="00C46C49">
            <w:pPr>
              <w:numPr>
                <w:ilvl w:val="0"/>
                <w:numId w:val="37"/>
              </w:numPr>
              <w:tabs>
                <w:tab w:val="clear" w:pos="1440"/>
                <w:tab w:val="left" w:pos="176"/>
                <w:tab w:val="num" w:pos="440"/>
              </w:tabs>
              <w:autoSpaceDE w:val="0"/>
              <w:spacing w:after="0" w:line="240" w:lineRule="auto"/>
              <w:ind w:left="440" w:hanging="142"/>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введение внеурочной деятельности, спортивно-оздоровительного направления;</w:t>
            </w:r>
          </w:p>
          <w:p w:rsidR="006F5E15" w:rsidRPr="0013596D" w:rsidRDefault="006F5E15" w:rsidP="00C46C49">
            <w:pPr>
              <w:numPr>
                <w:ilvl w:val="0"/>
                <w:numId w:val="37"/>
              </w:numPr>
              <w:tabs>
                <w:tab w:val="clear" w:pos="1440"/>
                <w:tab w:val="left" w:pos="176"/>
                <w:tab w:val="num" w:pos="440"/>
              </w:tabs>
              <w:autoSpaceDE w:val="0"/>
              <w:spacing w:after="0" w:line="240" w:lineRule="auto"/>
              <w:ind w:hanging="1142"/>
              <w:jc w:val="both"/>
              <w:rPr>
                <w:rFonts w:ascii="Times New Roman" w:eastAsia="Times New Roman" w:hAnsi="Times New Roman" w:cs="Times New Roman"/>
                <w:bCs/>
                <w:lang w:eastAsia="ar-SA"/>
              </w:rPr>
            </w:pPr>
            <w:r w:rsidRPr="0013596D">
              <w:rPr>
                <w:rFonts w:ascii="Times New Roman" w:eastAsia="Times New Roman" w:hAnsi="Times New Roman" w:cs="Times New Roman"/>
                <w:bCs/>
                <w:lang w:eastAsia="ar-SA"/>
              </w:rPr>
              <w:t>реализация планов индивид</w:t>
            </w:r>
            <w:r>
              <w:rPr>
                <w:rFonts w:ascii="Times New Roman" w:eastAsia="Times New Roman" w:hAnsi="Times New Roman" w:cs="Times New Roman"/>
                <w:bCs/>
                <w:lang w:eastAsia="ar-SA"/>
              </w:rPr>
              <w:t>уального обучения для детей с РАС</w:t>
            </w:r>
            <w:r w:rsidRPr="0013596D">
              <w:rPr>
                <w:rFonts w:ascii="Times New Roman" w:eastAsia="Times New Roman" w:hAnsi="Times New Roman" w:cs="Times New Roman"/>
                <w:bCs/>
                <w:lang w:eastAsia="ar-SA"/>
              </w:rPr>
              <w:t>.</w:t>
            </w:r>
          </w:p>
          <w:p w:rsidR="006F5E15" w:rsidRPr="0013596D" w:rsidRDefault="006F5E15" w:rsidP="00490A02">
            <w:pPr>
              <w:shd w:val="clear" w:color="auto" w:fill="FFFFFF"/>
              <w:spacing w:after="0" w:line="240" w:lineRule="auto"/>
              <w:ind w:right="10"/>
              <w:jc w:val="both"/>
              <w:rPr>
                <w:rFonts w:ascii="Times New Roman" w:eastAsia="Times New Roman" w:hAnsi="Times New Roman" w:cs="Times New Roman"/>
                <w:spacing w:val="-1"/>
                <w:lang w:eastAsia="ar-SA"/>
              </w:rPr>
            </w:pPr>
            <w:r w:rsidRPr="0013596D">
              <w:rPr>
                <w:rFonts w:ascii="Times New Roman" w:eastAsia="Times New Roman" w:hAnsi="Times New Roman" w:cs="Times New Roman"/>
                <w:lang w:eastAsia="ar-SA"/>
              </w:rPr>
              <w:t xml:space="preserve">3. Безотметочное обучение </w:t>
            </w:r>
            <w:r>
              <w:rPr>
                <w:rFonts w:ascii="Times New Roman" w:eastAsia="Times New Roman" w:hAnsi="Times New Roman" w:cs="Times New Roman"/>
                <w:spacing w:val="-1"/>
                <w:lang w:eastAsia="ar-SA"/>
              </w:rPr>
              <w:t>в1-м</w:t>
            </w:r>
            <w:r w:rsidRPr="0013596D">
              <w:rPr>
                <w:rFonts w:ascii="Times New Roman" w:eastAsia="Times New Roman" w:hAnsi="Times New Roman" w:cs="Times New Roman"/>
                <w:spacing w:val="-1"/>
                <w:lang w:eastAsia="ar-SA"/>
              </w:rPr>
              <w:t xml:space="preserve"> классах</w:t>
            </w:r>
            <w:r>
              <w:rPr>
                <w:rFonts w:ascii="Times New Roman" w:eastAsia="Times New Roman" w:hAnsi="Times New Roman" w:cs="Times New Roman"/>
                <w:spacing w:val="-1"/>
                <w:lang w:eastAsia="ar-SA"/>
              </w:rPr>
              <w:t>.</w:t>
            </w:r>
          </w:p>
          <w:p w:rsidR="006F5E15" w:rsidRPr="0013596D" w:rsidRDefault="006F5E15" w:rsidP="00490A02">
            <w:pPr>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lang w:eastAsia="ar-SA"/>
              </w:rPr>
              <w:t>4. Применение ИКТ с учетом требований СанПиН.</w:t>
            </w:r>
          </w:p>
          <w:p w:rsidR="006F5E15" w:rsidRPr="0013596D" w:rsidRDefault="006F5E15" w:rsidP="00490A02">
            <w:pPr>
              <w:spacing w:after="0" w:line="240" w:lineRule="auto"/>
              <w:ind w:right="44"/>
              <w:jc w:val="both"/>
              <w:rPr>
                <w:rFonts w:ascii="Times New Roman" w:eastAsia="Times New Roman" w:hAnsi="Times New Roman" w:cs="Times New Roman"/>
                <w:lang w:eastAsia="ar-SA"/>
              </w:rPr>
            </w:pPr>
            <w:r w:rsidRPr="0013596D">
              <w:rPr>
                <w:rFonts w:ascii="Times New Roman" w:eastAsia="Times New Roman" w:hAnsi="Times New Roman" w:cs="Times New Roman"/>
                <w:spacing w:val="-2"/>
                <w:lang w:eastAsia="ar-SA"/>
              </w:rPr>
              <w:t xml:space="preserve">5.Специфика организации учебной деятельности первоклассников в адаптационный период уроков по отдельным предметам в адаптационный </w:t>
            </w:r>
            <w:r w:rsidRPr="0013596D">
              <w:rPr>
                <w:rFonts w:ascii="Times New Roman" w:eastAsia="Times New Roman" w:hAnsi="Times New Roman" w:cs="Times New Roman"/>
                <w:lang w:eastAsia="ar-SA"/>
              </w:rPr>
              <w:t>период: математика, окружающий мир, технология, физкультура, изобразительное искусство, музыка.</w:t>
            </w:r>
          </w:p>
          <w:p w:rsidR="006F5E15" w:rsidRPr="0013596D" w:rsidRDefault="006F5E15" w:rsidP="00490A02">
            <w:pPr>
              <w:tabs>
                <w:tab w:val="left" w:pos="291"/>
              </w:tabs>
              <w:autoSpaceDE w:val="0"/>
              <w:spacing w:after="0" w:line="240" w:lineRule="auto"/>
              <w:ind w:right="19"/>
              <w:jc w:val="both"/>
              <w:rPr>
                <w:rFonts w:ascii="Times New Roman" w:eastAsia="Times New Roman" w:hAnsi="Times New Roman" w:cs="Times New Roman"/>
                <w:bCs/>
                <w:lang w:eastAsia="ar-SA"/>
              </w:rPr>
            </w:pPr>
            <w:r w:rsidRPr="0013596D">
              <w:rPr>
                <w:rFonts w:ascii="Times New Roman" w:eastAsia="Times New Roman" w:hAnsi="Times New Roman" w:cs="Times New Roman"/>
                <w:lang w:eastAsia="ar-SA"/>
              </w:rPr>
              <w:t>6</w:t>
            </w:r>
            <w:r w:rsidRPr="0013596D">
              <w:rPr>
                <w:rFonts w:ascii="Times New Roman" w:eastAsia="Times New Roman" w:hAnsi="Times New Roman" w:cs="Times New Roman"/>
                <w:b/>
                <w:lang w:eastAsia="ar-SA"/>
              </w:rPr>
              <w:t>.</w:t>
            </w:r>
            <w:r w:rsidRPr="0013596D">
              <w:rPr>
                <w:rFonts w:ascii="Times New Roman" w:eastAsia="Times New Roman" w:hAnsi="Times New Roman" w:cs="Times New Roman"/>
                <w:b/>
                <w:spacing w:val="10"/>
                <w:lang w:eastAsia="ar-SA"/>
              </w:rPr>
              <w:t xml:space="preserve"> </w:t>
            </w:r>
            <w:r w:rsidRPr="0013596D">
              <w:rPr>
                <w:rFonts w:ascii="Times New Roman" w:eastAsia="Times New Roman" w:hAnsi="Times New Roman" w:cs="Times New Roman"/>
                <w:iCs/>
                <w:lang w:eastAsia="ar-SA"/>
              </w:rPr>
              <w:t>Реализация  программы духовно-нравственного воспитания и развития личности:</w:t>
            </w:r>
            <w:r w:rsidRPr="0013596D">
              <w:rPr>
                <w:rFonts w:ascii="Times New Roman" w:eastAsia="Times New Roman" w:hAnsi="Times New Roman" w:cs="Times New Roman"/>
                <w:b/>
                <w:iCs/>
                <w:lang w:eastAsia="ar-SA"/>
              </w:rPr>
              <w:t xml:space="preserve"> </w:t>
            </w:r>
            <w:r w:rsidRPr="0013596D">
              <w:rPr>
                <w:rFonts w:ascii="Times New Roman" w:eastAsia="Times New Roman" w:hAnsi="Times New Roman" w:cs="Times New Roman"/>
                <w:bCs/>
                <w:lang w:eastAsia="ar-SA"/>
              </w:rPr>
              <w:t xml:space="preserve">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парк; встречи с инспекторами ГИБДД. </w:t>
            </w:r>
          </w:p>
        </w:tc>
      </w:tr>
    </w:tbl>
    <w:p w:rsidR="006F5E15" w:rsidRPr="006F2FCF" w:rsidRDefault="006F5E15" w:rsidP="006F5E15">
      <w:pPr>
        <w:shd w:val="clear" w:color="auto" w:fill="FFFFFF"/>
        <w:ind w:right="45" w:firstLine="709"/>
        <w:jc w:val="both"/>
        <w:rPr>
          <w:sz w:val="2"/>
        </w:rPr>
      </w:pPr>
    </w:p>
    <w:p w:rsidR="006F5E15" w:rsidRPr="00325DAF" w:rsidRDefault="006F5E15" w:rsidP="006F5E15">
      <w:pPr>
        <w:shd w:val="clear" w:color="auto" w:fill="FFFFFF"/>
        <w:spacing w:after="0" w:line="240" w:lineRule="auto"/>
        <w:ind w:right="45" w:firstLine="709"/>
        <w:jc w:val="both"/>
        <w:rPr>
          <w:rFonts w:ascii="Times New Roman" w:eastAsia="Times New Roman" w:hAnsi="Times New Roman" w:cs="Times New Roman"/>
          <w:b/>
          <w:iCs/>
          <w:spacing w:val="-4"/>
          <w:sz w:val="24"/>
          <w:lang w:eastAsia="ar-SA"/>
        </w:rPr>
      </w:pPr>
      <w:r w:rsidRPr="00325DAF">
        <w:rPr>
          <w:rFonts w:ascii="Times New Roman" w:eastAsia="Times New Roman" w:hAnsi="Times New Roman" w:cs="Times New Roman"/>
          <w:b/>
          <w:sz w:val="24"/>
          <w:u w:val="single"/>
          <w:lang w:eastAsia="ar-SA"/>
        </w:rPr>
        <w:t>3 блок</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z w:val="24"/>
          <w:lang w:eastAsia="ar-SA"/>
        </w:rPr>
        <w:t>Организация</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pacing w:val="-4"/>
          <w:sz w:val="24"/>
          <w:lang w:eastAsia="ar-SA"/>
        </w:rPr>
        <w:t>физкультурно-оздоровительной работы</w:t>
      </w:r>
    </w:p>
    <w:p w:rsidR="006F5E15" w:rsidRPr="00325DAF" w:rsidRDefault="006F5E15" w:rsidP="006F5E15">
      <w:pPr>
        <w:shd w:val="clear" w:color="auto" w:fill="FFFFFF"/>
        <w:spacing w:after="0" w:line="240" w:lineRule="auto"/>
        <w:ind w:right="45"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обеспечение рациональной организации двига</w:t>
      </w:r>
      <w:r>
        <w:rPr>
          <w:rFonts w:ascii="Times New Roman" w:eastAsia="Times New Roman" w:hAnsi="Times New Roman" w:cs="Times New Roman"/>
          <w:sz w:val="24"/>
          <w:lang w:eastAsia="ar-SA"/>
        </w:rPr>
        <w:t xml:space="preserve">тельного режима обучающихся с </w:t>
      </w:r>
      <w:r w:rsidRPr="00325DAF">
        <w:rPr>
          <w:rFonts w:ascii="Times New Roman" w:eastAsia="Times New Roman" w:hAnsi="Times New Roman" w:cs="Times New Roman"/>
          <w:sz w:val="24"/>
          <w:lang w:eastAsia="ar-SA"/>
        </w:rPr>
        <w:t>Р</w:t>
      </w:r>
      <w:r>
        <w:rPr>
          <w:rFonts w:ascii="Times New Roman" w:eastAsia="Times New Roman" w:hAnsi="Times New Roman" w:cs="Times New Roman"/>
          <w:sz w:val="24"/>
          <w:lang w:eastAsia="ar-SA"/>
        </w:rPr>
        <w:t>АС</w:t>
      </w:r>
      <w:r w:rsidRPr="00325DAF">
        <w:rPr>
          <w:rFonts w:ascii="Times New Roman" w:eastAsia="Times New Roman" w:hAnsi="Times New Roman" w:cs="Times New Roman"/>
          <w:sz w:val="24"/>
          <w:lang w:eastAsia="ar-SA"/>
        </w:rPr>
        <w:t>,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w:t>
      </w:r>
      <w:r>
        <w:rPr>
          <w:rFonts w:ascii="Times New Roman" w:eastAsia="Times New Roman" w:hAnsi="Times New Roman" w:cs="Times New Roman"/>
          <w:sz w:val="24"/>
          <w:lang w:eastAsia="ar-SA"/>
        </w:rPr>
        <w:t>пление здоровья обучающихся с РАС</w:t>
      </w:r>
      <w:r w:rsidRPr="00325DAF">
        <w:rPr>
          <w:rFonts w:ascii="Times New Roman" w:eastAsia="Times New Roman" w:hAnsi="Times New Roman" w:cs="Times New Roman"/>
          <w:sz w:val="24"/>
          <w:lang w:eastAsia="ar-SA"/>
        </w:rPr>
        <w:t xml:space="preserve"> и формирование культуры здоровья. </w:t>
      </w:r>
    </w:p>
    <w:p w:rsidR="006F5E15" w:rsidRPr="00325DAF" w:rsidRDefault="006F5E15" w:rsidP="006F5E15">
      <w:pPr>
        <w:shd w:val="clear" w:color="auto" w:fill="FFFFFF"/>
        <w:spacing w:after="0" w:line="240" w:lineRule="auto"/>
        <w:ind w:right="45"/>
        <w:jc w:val="both"/>
        <w:rPr>
          <w:rFonts w:ascii="Times New Roman" w:eastAsia="Times New Roman" w:hAnsi="Times New Roman" w:cs="Times New Roman"/>
          <w:b/>
          <w:sz w:val="24"/>
          <w:lang w:eastAsia="ar-SA"/>
        </w:rPr>
      </w:pPr>
      <w:r w:rsidRPr="00325DAF">
        <w:rPr>
          <w:rFonts w:ascii="Times New Roman" w:eastAsia="Times New Roman" w:hAnsi="Times New Roman" w:cs="Times New Roman"/>
          <w:b/>
          <w:sz w:val="24"/>
          <w:lang w:eastAsia="ar-SA"/>
        </w:rPr>
        <w:t>Планируемый результат:</w:t>
      </w:r>
    </w:p>
    <w:p w:rsidR="006F5E15" w:rsidRPr="00325DAF" w:rsidRDefault="006F5E15" w:rsidP="00C46C49">
      <w:pPr>
        <w:numPr>
          <w:ilvl w:val="0"/>
          <w:numId w:val="43"/>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эффективная работа</w:t>
      </w:r>
      <w:r>
        <w:rPr>
          <w:rFonts w:ascii="Times New Roman" w:eastAsia="Times New Roman" w:hAnsi="Times New Roman" w:cs="Times New Roman"/>
          <w:sz w:val="24"/>
          <w:lang w:eastAsia="ar-SA"/>
        </w:rPr>
        <w:t xml:space="preserve"> с обучающимися </w:t>
      </w:r>
      <w:r w:rsidRPr="00325DAF">
        <w:rPr>
          <w:rFonts w:ascii="Times New Roman" w:eastAsia="Times New Roman" w:hAnsi="Times New Roman" w:cs="Times New Roman"/>
          <w:sz w:val="24"/>
          <w:lang w:eastAsia="ar-SA"/>
        </w:rPr>
        <w:t xml:space="preserve"> всех групп здоровья (на уроках физк</w:t>
      </w:r>
      <w:r>
        <w:rPr>
          <w:rFonts w:ascii="Times New Roman" w:eastAsia="Times New Roman" w:hAnsi="Times New Roman" w:cs="Times New Roman"/>
          <w:sz w:val="24"/>
          <w:lang w:eastAsia="ar-SA"/>
        </w:rPr>
        <w:t>ультуры, в секциях</w:t>
      </w:r>
      <w:r w:rsidRPr="00325DAF">
        <w:rPr>
          <w:rFonts w:ascii="Times New Roman" w:eastAsia="Times New Roman" w:hAnsi="Times New Roman" w:cs="Times New Roman"/>
          <w:sz w:val="24"/>
          <w:lang w:eastAsia="ar-SA"/>
        </w:rPr>
        <w:t>);</w:t>
      </w:r>
    </w:p>
    <w:p w:rsidR="006F5E15" w:rsidRPr="00325DAF" w:rsidRDefault="006F5E15" w:rsidP="00C46C49">
      <w:pPr>
        <w:numPr>
          <w:ilvl w:val="0"/>
          <w:numId w:val="43"/>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6F5E15" w:rsidRPr="00325DAF" w:rsidRDefault="006F5E15" w:rsidP="00C46C49">
      <w:pPr>
        <w:numPr>
          <w:ilvl w:val="0"/>
          <w:numId w:val="43"/>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физкультминутки на уроках, способствующих эмоциональной разгрузке и повы</w:t>
      </w:r>
      <w:r w:rsidRPr="00325DAF">
        <w:rPr>
          <w:rFonts w:ascii="Times New Roman" w:eastAsia="Times New Roman" w:hAnsi="Times New Roman" w:cs="Times New Roman"/>
          <w:sz w:val="24"/>
          <w:lang w:eastAsia="ar-SA"/>
        </w:rPr>
        <w:softHyphen/>
        <w:t>шению двигательной активности;</w:t>
      </w:r>
    </w:p>
    <w:p w:rsidR="006F5E15" w:rsidRPr="00325DAF" w:rsidRDefault="006F5E15" w:rsidP="00C46C49">
      <w:pPr>
        <w:numPr>
          <w:ilvl w:val="0"/>
          <w:numId w:val="43"/>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организация работы спортивных секций и создание условий для их эффективного функционирования;</w:t>
      </w:r>
    </w:p>
    <w:p w:rsidR="006F5E15" w:rsidRPr="00325DAF" w:rsidRDefault="006F5E15" w:rsidP="00C46C49">
      <w:pPr>
        <w:numPr>
          <w:ilvl w:val="0"/>
          <w:numId w:val="43"/>
        </w:numPr>
        <w:shd w:val="clear" w:color="auto" w:fill="FFFFFF"/>
        <w:tabs>
          <w:tab w:val="left" w:pos="142"/>
        </w:tabs>
        <w:autoSpaceDE w:val="0"/>
        <w:spacing w:after="0" w:line="240" w:lineRule="auto"/>
        <w:ind w:right="45"/>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регулярное проведение спортивно-оздоровительных мероприятий, коррекционных занятий (дней спорта, соревнований,  походов и т. п.).</w:t>
      </w:r>
    </w:p>
    <w:p w:rsidR="006F5E15" w:rsidRPr="00D73C21" w:rsidRDefault="006F5E15" w:rsidP="006F5E15">
      <w:pPr>
        <w:spacing w:after="0" w:line="240" w:lineRule="auto"/>
        <w:jc w:val="both"/>
        <w:rPr>
          <w:rFonts w:ascii="Times New Roman" w:eastAsia="Times New Roman" w:hAnsi="Times New Roman" w:cs="Times New Roman"/>
          <w:sz w:val="10"/>
          <w:lang w:eastAsia="ar-SA"/>
        </w:rPr>
      </w:pPr>
    </w:p>
    <w:tbl>
      <w:tblPr>
        <w:tblW w:w="0" w:type="auto"/>
        <w:tblInd w:w="-20" w:type="dxa"/>
        <w:tblLayout w:type="fixed"/>
        <w:tblLook w:val="0000"/>
      </w:tblPr>
      <w:tblGrid>
        <w:gridCol w:w="1908"/>
        <w:gridCol w:w="7703"/>
      </w:tblGrid>
      <w:tr w:rsidR="006F5E15" w:rsidRPr="00325DAF" w:rsidTr="00490A02">
        <w:tc>
          <w:tcPr>
            <w:tcW w:w="1908" w:type="dxa"/>
            <w:tcBorders>
              <w:top w:val="single" w:sz="4" w:space="0" w:color="000000"/>
              <w:left w:val="single" w:sz="4" w:space="0" w:color="000000"/>
              <w:bottom w:val="single" w:sz="4" w:space="0" w:color="000000"/>
            </w:tcBorders>
            <w:shd w:val="clear" w:color="auto" w:fill="auto"/>
          </w:tcPr>
          <w:p w:rsidR="006F5E15" w:rsidRPr="00D73C21" w:rsidRDefault="006F5E15" w:rsidP="00490A02">
            <w:pPr>
              <w:snapToGrid w:val="0"/>
              <w:spacing w:after="0" w:line="240" w:lineRule="auto"/>
              <w:ind w:right="44"/>
              <w:jc w:val="both"/>
              <w:rPr>
                <w:rFonts w:ascii="Times New Roman" w:eastAsia="Times New Roman" w:hAnsi="Times New Roman" w:cs="Times New Roman"/>
                <w:b/>
                <w:lang w:eastAsia="ar-SA"/>
              </w:rPr>
            </w:pPr>
            <w:r w:rsidRPr="00D73C21">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D73C21" w:rsidRDefault="006F5E15" w:rsidP="00490A02">
            <w:pPr>
              <w:snapToGrid w:val="0"/>
              <w:spacing w:after="0" w:line="240" w:lineRule="auto"/>
              <w:ind w:right="44"/>
              <w:jc w:val="center"/>
              <w:rPr>
                <w:rFonts w:ascii="Times New Roman" w:eastAsia="Times New Roman" w:hAnsi="Times New Roman" w:cs="Times New Roman"/>
                <w:b/>
                <w:lang w:eastAsia="ar-SA"/>
              </w:rPr>
            </w:pPr>
            <w:r w:rsidRPr="00D73C21">
              <w:rPr>
                <w:rFonts w:ascii="Times New Roman" w:eastAsia="Times New Roman" w:hAnsi="Times New Roman" w:cs="Times New Roman"/>
                <w:b/>
                <w:lang w:eastAsia="ar-SA"/>
              </w:rPr>
              <w:t>Урочная и внеурочная деятельность</w:t>
            </w:r>
          </w:p>
        </w:tc>
      </w:tr>
      <w:tr w:rsidR="006F5E15" w:rsidRPr="00325DAF" w:rsidTr="00490A02">
        <w:tc>
          <w:tcPr>
            <w:tcW w:w="1908" w:type="dxa"/>
            <w:vMerge w:val="restart"/>
            <w:tcBorders>
              <w:top w:val="single" w:sz="4" w:space="0" w:color="000000"/>
              <w:left w:val="single" w:sz="4" w:space="0" w:color="000000"/>
              <w:bottom w:val="single" w:sz="4" w:space="0" w:color="000000"/>
            </w:tcBorders>
            <w:shd w:val="clear" w:color="auto" w:fill="auto"/>
          </w:tcPr>
          <w:p w:rsidR="006F5E15" w:rsidRPr="00D73C21" w:rsidRDefault="006F5E15" w:rsidP="00490A02">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Организация оздорови</w:t>
            </w:r>
            <w:r w:rsidRPr="00D73C21">
              <w:rPr>
                <w:rFonts w:ascii="Times New Roman" w:eastAsia="Times New Roman" w:hAnsi="Times New Roman" w:cs="Times New Roman"/>
                <w:lang w:eastAsia="ar-SA"/>
              </w:rPr>
              <w:t>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D73C21" w:rsidRDefault="006F5E15" w:rsidP="00490A02">
            <w:pPr>
              <w:shd w:val="clear" w:color="auto" w:fill="FFFFFF"/>
              <w:tabs>
                <w:tab w:val="left" w:pos="816"/>
              </w:tabs>
              <w:snapToGrid w:val="0"/>
              <w:spacing w:after="0" w:line="240" w:lineRule="auto"/>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 xml:space="preserve">1. </w:t>
            </w:r>
            <w:r w:rsidRPr="00D73C21">
              <w:rPr>
                <w:rFonts w:ascii="Times New Roman" w:eastAsia="Times New Roman" w:hAnsi="Times New Roman" w:cs="Times New Roman"/>
                <w:b/>
                <w:spacing w:val="-1"/>
                <w:lang w:eastAsia="ar-SA"/>
              </w:rPr>
              <w:t>Медико-педагогическая диагностика состояния здоровья</w:t>
            </w:r>
            <w:r w:rsidRPr="00D73C21">
              <w:rPr>
                <w:rFonts w:ascii="Times New Roman" w:eastAsia="Times New Roman" w:hAnsi="Times New Roman" w:cs="Times New Roman"/>
                <w:spacing w:val="-1"/>
                <w:lang w:eastAsia="ar-SA"/>
              </w:rPr>
              <w:t xml:space="preserve"> </w:t>
            </w:r>
          </w:p>
          <w:p w:rsidR="006F5E15" w:rsidRPr="00D73C21" w:rsidRDefault="006F5E15" w:rsidP="00C46C49">
            <w:pPr>
              <w:numPr>
                <w:ilvl w:val="0"/>
                <w:numId w:val="44"/>
              </w:numPr>
              <w:shd w:val="clear" w:color="auto" w:fill="FFFFFF"/>
              <w:tabs>
                <w:tab w:val="left" w:pos="0"/>
              </w:tabs>
              <w:autoSpaceDE w:val="0"/>
              <w:spacing w:after="0" w:line="240" w:lineRule="auto"/>
              <w:ind w:left="239" w:hanging="142"/>
              <w:jc w:val="both"/>
              <w:rPr>
                <w:rFonts w:ascii="Times New Roman" w:eastAsia="Times New Roman" w:hAnsi="Times New Roman" w:cs="Times New Roman"/>
                <w:lang w:eastAsia="ar-SA"/>
              </w:rPr>
            </w:pPr>
            <w:r>
              <w:rPr>
                <w:rFonts w:ascii="Times New Roman" w:eastAsia="Times New Roman" w:hAnsi="Times New Roman" w:cs="Times New Roman"/>
                <w:spacing w:val="-3"/>
                <w:lang w:eastAsia="ar-SA"/>
              </w:rPr>
              <w:t>медицинский осмотр детей с ОВЗ</w:t>
            </w:r>
            <w:r w:rsidRPr="00D73C21">
              <w:rPr>
                <w:rFonts w:ascii="Times New Roman" w:eastAsia="Times New Roman" w:hAnsi="Times New Roman" w:cs="Times New Roman"/>
                <w:spacing w:val="-3"/>
                <w:lang w:eastAsia="ar-SA"/>
              </w:rPr>
              <w:t xml:space="preserve">, врачами-специалистами </w:t>
            </w:r>
            <w:r w:rsidRPr="00D73C21">
              <w:rPr>
                <w:rFonts w:ascii="Times New Roman" w:eastAsia="Times New Roman" w:hAnsi="Times New Roman" w:cs="Times New Roman"/>
                <w:spacing w:val="-1"/>
                <w:lang w:eastAsia="ar-SA"/>
              </w:rPr>
              <w:t>(педиатром, окулистом, отоларингологом, хирургом, невроло</w:t>
            </w:r>
            <w:r w:rsidRPr="00D73C21">
              <w:rPr>
                <w:rFonts w:ascii="Times New Roman" w:eastAsia="Times New Roman" w:hAnsi="Times New Roman" w:cs="Times New Roman"/>
                <w:spacing w:val="-1"/>
                <w:lang w:eastAsia="ar-SA"/>
              </w:rPr>
              <w:softHyphen/>
            </w:r>
            <w:r w:rsidRPr="00D73C21">
              <w:rPr>
                <w:rFonts w:ascii="Times New Roman" w:eastAsia="Times New Roman" w:hAnsi="Times New Roman" w:cs="Times New Roman"/>
                <w:lang w:eastAsia="ar-SA"/>
              </w:rPr>
              <w:t>гом);</w:t>
            </w:r>
          </w:p>
          <w:p w:rsidR="006F5E15" w:rsidRPr="00D73C21" w:rsidRDefault="006F5E15" w:rsidP="00C46C49">
            <w:pPr>
              <w:numPr>
                <w:ilvl w:val="0"/>
                <w:numId w:val="44"/>
              </w:numPr>
              <w:shd w:val="clear" w:color="auto" w:fill="FFFFFF"/>
              <w:tabs>
                <w:tab w:val="left" w:pos="0"/>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мониторинг состояния здоровья, заболеваемости с целью</w:t>
            </w:r>
            <w:r w:rsidRPr="00D73C21">
              <w:rPr>
                <w:rFonts w:ascii="Times New Roman" w:eastAsia="Times New Roman" w:hAnsi="Times New Roman" w:cs="Times New Roman"/>
                <w:spacing w:val="-2"/>
                <w:lang w:eastAsia="ar-SA"/>
              </w:rPr>
              <w:t xml:space="preserve"> выявления на</w:t>
            </w:r>
            <w:r>
              <w:rPr>
                <w:rFonts w:ascii="Times New Roman" w:eastAsia="Times New Roman" w:hAnsi="Times New Roman" w:cs="Times New Roman"/>
                <w:spacing w:val="-2"/>
                <w:lang w:eastAsia="ar-SA"/>
              </w:rPr>
              <w:t>иболее часто болеющих детей с ОВЗ</w:t>
            </w:r>
            <w:r w:rsidRPr="00D73C21">
              <w:rPr>
                <w:rFonts w:ascii="Times New Roman" w:eastAsia="Times New Roman" w:hAnsi="Times New Roman" w:cs="Times New Roman"/>
                <w:spacing w:val="-2"/>
                <w:lang w:eastAsia="ar-SA"/>
              </w:rPr>
              <w:t>; определение причин заболе</w:t>
            </w:r>
            <w:r w:rsidRPr="00D73C21">
              <w:rPr>
                <w:rFonts w:ascii="Times New Roman" w:eastAsia="Times New Roman" w:hAnsi="Times New Roman" w:cs="Times New Roman"/>
                <w:spacing w:val="-1"/>
                <w:lang w:eastAsia="ar-SA"/>
              </w:rPr>
              <w:softHyphen/>
              <w:t xml:space="preserve">ваемости с целью </w:t>
            </w:r>
            <w:r w:rsidRPr="00D73C21">
              <w:rPr>
                <w:rFonts w:ascii="Times New Roman" w:eastAsia="Times New Roman" w:hAnsi="Times New Roman" w:cs="Times New Roman"/>
                <w:spacing w:val="-1"/>
                <w:lang w:eastAsia="ar-SA"/>
              </w:rPr>
              <w:lastRenderedPageBreak/>
              <w:t>проведения более эффективной коррекционной и про</w:t>
            </w:r>
            <w:r w:rsidRPr="00D73C21">
              <w:rPr>
                <w:rFonts w:ascii="Times New Roman" w:eastAsia="Times New Roman" w:hAnsi="Times New Roman" w:cs="Times New Roman"/>
                <w:lang w:eastAsia="ar-SA"/>
              </w:rPr>
              <w:t>филактических работ;</w:t>
            </w:r>
          </w:p>
          <w:p w:rsidR="006F5E15" w:rsidRPr="00D73C21" w:rsidRDefault="006F5E15" w:rsidP="00C46C49">
            <w:pPr>
              <w:numPr>
                <w:ilvl w:val="0"/>
                <w:numId w:val="44"/>
              </w:numPr>
              <w:tabs>
                <w:tab w:val="left" w:pos="0"/>
              </w:tabs>
              <w:spacing w:after="0" w:line="240" w:lineRule="auto"/>
              <w:ind w:left="239" w:right="44"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диагностика устной и письменной речи (мониторинг речевого развития</w:t>
            </w:r>
          </w:p>
        </w:tc>
      </w:tr>
      <w:tr w:rsidR="006F5E15" w:rsidRPr="00325DAF" w:rsidTr="00490A02">
        <w:tc>
          <w:tcPr>
            <w:tcW w:w="1908" w:type="dxa"/>
            <w:vMerge/>
            <w:tcBorders>
              <w:top w:val="single" w:sz="4" w:space="0" w:color="000000"/>
              <w:left w:val="single" w:sz="4" w:space="0" w:color="000000"/>
              <w:bottom w:val="single" w:sz="4" w:space="0" w:color="000000"/>
            </w:tcBorders>
            <w:shd w:val="clear" w:color="auto" w:fill="auto"/>
          </w:tcPr>
          <w:p w:rsidR="006F5E15" w:rsidRPr="00D73C21" w:rsidRDefault="006F5E15" w:rsidP="00490A02">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D73C21" w:rsidRDefault="006F5E15" w:rsidP="00490A02">
            <w:pPr>
              <w:snapToGrid w:val="0"/>
              <w:spacing w:after="0" w:line="240" w:lineRule="auto"/>
              <w:ind w:right="44"/>
              <w:jc w:val="both"/>
              <w:rPr>
                <w:rFonts w:ascii="Times New Roman" w:eastAsia="Times New Roman" w:hAnsi="Times New Roman" w:cs="Times New Roman"/>
                <w:b/>
                <w:spacing w:val="-1"/>
                <w:lang w:eastAsia="ar-SA"/>
              </w:rPr>
            </w:pPr>
            <w:r w:rsidRPr="00D73C21">
              <w:rPr>
                <w:rFonts w:ascii="Times New Roman" w:eastAsia="Times New Roman" w:hAnsi="Times New Roman" w:cs="Times New Roman"/>
                <w:b/>
                <w:spacing w:val="-2"/>
                <w:lang w:eastAsia="ar-SA"/>
              </w:rPr>
              <w:t xml:space="preserve">2. </w:t>
            </w:r>
            <w:r w:rsidRPr="00D73C21">
              <w:rPr>
                <w:rFonts w:ascii="Times New Roman" w:eastAsia="Times New Roman" w:hAnsi="Times New Roman" w:cs="Times New Roman"/>
                <w:b/>
                <w:spacing w:val="-1"/>
                <w:lang w:eastAsia="ar-SA"/>
              </w:rPr>
              <w:t>Профилактическая работа по предупреждению заболеваний:</w:t>
            </w:r>
          </w:p>
          <w:p w:rsidR="006F5E15" w:rsidRPr="00D73C21" w:rsidRDefault="006F5E15" w:rsidP="00C46C49">
            <w:pPr>
              <w:numPr>
                <w:ilvl w:val="0"/>
                <w:numId w:val="45"/>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проведение плановых прививок медработником  школы (в т.ч. вакцинация против гриппа, клещевого энцефалита);</w:t>
            </w:r>
          </w:p>
          <w:p w:rsidR="006F5E15" w:rsidRPr="00D73C21" w:rsidRDefault="006F5E15" w:rsidP="00C46C49">
            <w:pPr>
              <w:numPr>
                <w:ilvl w:val="0"/>
                <w:numId w:val="45"/>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профилактика простудных заболеваний</w:t>
            </w:r>
            <w:r w:rsidRPr="00D73C21">
              <w:rPr>
                <w:rFonts w:ascii="Times New Roman" w:eastAsia="Times New Roman" w:hAnsi="Times New Roman" w:cs="Times New Roman"/>
                <w:lang w:eastAsia="ar-SA"/>
              </w:rPr>
              <w:t>;</w:t>
            </w:r>
          </w:p>
          <w:p w:rsidR="006F5E15" w:rsidRPr="00D73C21" w:rsidRDefault="006F5E15" w:rsidP="00C46C49">
            <w:pPr>
              <w:numPr>
                <w:ilvl w:val="0"/>
                <w:numId w:val="45"/>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2"/>
                <w:lang w:eastAsia="ar-SA"/>
              </w:rPr>
              <w:t>создание в школе условий для соблюдения санитарно-гигиенических навы</w:t>
            </w:r>
            <w:r w:rsidRPr="00D73C21">
              <w:rPr>
                <w:rFonts w:ascii="Times New Roman" w:eastAsia="Times New Roman" w:hAnsi="Times New Roman" w:cs="Times New Roman"/>
                <w:lang w:eastAsia="ar-SA"/>
              </w:rPr>
              <w:t>ков: мытья рук, переодевания сменной обуви и т.д.;</w:t>
            </w:r>
          </w:p>
          <w:p w:rsidR="006F5E15" w:rsidRPr="00D73C21" w:rsidRDefault="006F5E15" w:rsidP="00C46C49">
            <w:pPr>
              <w:numPr>
                <w:ilvl w:val="0"/>
                <w:numId w:val="45"/>
              </w:numPr>
              <w:shd w:val="clear" w:color="auto" w:fill="FFFFFF"/>
              <w:tabs>
                <w:tab w:val="left" w:pos="34"/>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соблюдение санитарно-гигиенического противоэпидемического режима.</w:t>
            </w:r>
          </w:p>
        </w:tc>
      </w:tr>
      <w:tr w:rsidR="006F5E15" w:rsidRPr="00325DAF" w:rsidTr="00490A02">
        <w:tc>
          <w:tcPr>
            <w:tcW w:w="1908" w:type="dxa"/>
            <w:vMerge w:val="restart"/>
            <w:tcBorders>
              <w:top w:val="single" w:sz="4" w:space="0" w:color="000000"/>
              <w:left w:val="single" w:sz="4" w:space="0" w:color="000000"/>
              <w:bottom w:val="single" w:sz="4" w:space="0" w:color="000000"/>
            </w:tcBorders>
            <w:shd w:val="clear" w:color="auto" w:fill="auto"/>
          </w:tcPr>
          <w:p w:rsidR="006F5E15" w:rsidRPr="00D73C21" w:rsidRDefault="006F5E15" w:rsidP="00490A02">
            <w:pPr>
              <w:snapToGrid w:val="0"/>
              <w:spacing w:after="0" w:line="240" w:lineRule="auto"/>
              <w:ind w:right="44"/>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Организация оздоровительно-профилакти-ческой работы</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D73C21" w:rsidRDefault="006F5E15" w:rsidP="00490A02">
            <w:pPr>
              <w:snapToGrid w:val="0"/>
              <w:spacing w:after="0" w:line="240" w:lineRule="auto"/>
              <w:ind w:right="44"/>
              <w:jc w:val="both"/>
              <w:rPr>
                <w:rFonts w:ascii="Times New Roman" w:eastAsia="Times New Roman" w:hAnsi="Times New Roman" w:cs="Times New Roman"/>
                <w:b/>
                <w:spacing w:val="-2"/>
                <w:lang w:eastAsia="ar-SA"/>
              </w:rPr>
            </w:pPr>
            <w:r w:rsidRPr="00D73C21">
              <w:rPr>
                <w:rFonts w:ascii="Times New Roman" w:eastAsia="Times New Roman" w:hAnsi="Times New Roman" w:cs="Times New Roman"/>
                <w:b/>
                <w:lang w:eastAsia="ar-SA"/>
              </w:rPr>
              <w:t xml:space="preserve">3. </w:t>
            </w:r>
            <w:r w:rsidRPr="00D73C21">
              <w:rPr>
                <w:rFonts w:ascii="Times New Roman" w:eastAsia="Times New Roman" w:hAnsi="Times New Roman" w:cs="Times New Roman"/>
                <w:b/>
                <w:spacing w:val="-2"/>
                <w:lang w:eastAsia="ar-SA"/>
              </w:rPr>
              <w:t>Максимальное обеспечение двигательной активности детей:</w:t>
            </w:r>
          </w:p>
          <w:p w:rsidR="006F5E15" w:rsidRPr="00D73C21" w:rsidRDefault="006F5E15" w:rsidP="00C46C49">
            <w:pPr>
              <w:numPr>
                <w:ilvl w:val="0"/>
                <w:numId w:val="46"/>
              </w:numPr>
              <w:shd w:val="clear" w:color="auto" w:fill="FFFFFF"/>
              <w:tabs>
                <w:tab w:val="left" w:pos="239"/>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согласно письму МО РФ «Об организации обучения в первом классе четы</w:t>
            </w:r>
            <w:r w:rsidRPr="00D73C21">
              <w:rPr>
                <w:rFonts w:ascii="Times New Roman" w:eastAsia="Times New Roman" w:hAnsi="Times New Roman" w:cs="Times New Roman"/>
                <w:spacing w:val="-3"/>
                <w:lang w:eastAsia="ar-SA"/>
              </w:rPr>
              <w:softHyphen/>
            </w:r>
            <w:r w:rsidRPr="00D73C21">
              <w:rPr>
                <w:rFonts w:ascii="Times New Roman" w:eastAsia="Times New Roman" w:hAnsi="Times New Roman" w:cs="Times New Roman"/>
                <w:lang w:eastAsia="ar-SA"/>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6F5E15" w:rsidRPr="00D73C21" w:rsidRDefault="006F5E15" w:rsidP="00C46C49">
            <w:pPr>
              <w:numPr>
                <w:ilvl w:val="0"/>
                <w:numId w:val="46"/>
              </w:numPr>
              <w:shd w:val="clear" w:color="auto" w:fill="FFFFFF"/>
              <w:tabs>
                <w:tab w:val="left" w:pos="34"/>
                <w:tab w:val="left" w:pos="239"/>
              </w:tabs>
              <w:autoSpaceDE w:val="0"/>
              <w:spacing w:after="0" w:line="240" w:lineRule="auto"/>
              <w:ind w:left="97" w:firstLine="0"/>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 xml:space="preserve">подвижные игры на переменах; </w:t>
            </w:r>
          </w:p>
          <w:p w:rsidR="006F5E15" w:rsidRPr="00D73C21" w:rsidRDefault="006F5E15" w:rsidP="00C46C49">
            <w:pPr>
              <w:numPr>
                <w:ilvl w:val="0"/>
                <w:numId w:val="46"/>
              </w:numPr>
              <w:shd w:val="clear" w:color="auto" w:fill="FFFFFF"/>
              <w:tabs>
                <w:tab w:val="left" w:pos="34"/>
                <w:tab w:val="left" w:pos="239"/>
              </w:tabs>
              <w:autoSpaceDE w:val="0"/>
              <w:spacing w:after="0" w:line="240" w:lineRule="auto"/>
              <w:ind w:left="97" w:firstLine="0"/>
              <w:jc w:val="both"/>
              <w:rPr>
                <w:rFonts w:ascii="Times New Roman" w:eastAsia="Times New Roman" w:hAnsi="Times New Roman" w:cs="Times New Roman"/>
                <w:spacing w:val="-3"/>
                <w:lang w:eastAsia="ar-SA"/>
              </w:rPr>
            </w:pPr>
            <w:r w:rsidRPr="00D73C21">
              <w:rPr>
                <w:rFonts w:ascii="Times New Roman" w:eastAsia="Times New Roman" w:hAnsi="Times New Roman" w:cs="Times New Roman"/>
                <w:spacing w:val="-3"/>
                <w:lang w:eastAsia="ar-SA"/>
              </w:rPr>
              <w:t>внеклассные спортивные мероприятия;</w:t>
            </w:r>
          </w:p>
          <w:p w:rsidR="006F5E15" w:rsidRPr="00D73C21" w:rsidRDefault="006F5E15" w:rsidP="00C46C49">
            <w:pPr>
              <w:numPr>
                <w:ilvl w:val="0"/>
                <w:numId w:val="46"/>
              </w:numPr>
              <w:tabs>
                <w:tab w:val="left" w:pos="239"/>
              </w:tabs>
              <w:spacing w:after="0" w:line="240" w:lineRule="auto"/>
              <w:ind w:left="97" w:right="44" w:firstLine="0"/>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школьные спортивные секции.</w:t>
            </w:r>
          </w:p>
        </w:tc>
      </w:tr>
      <w:tr w:rsidR="006F5E15" w:rsidRPr="00325DAF" w:rsidTr="00490A02">
        <w:tc>
          <w:tcPr>
            <w:tcW w:w="1908" w:type="dxa"/>
            <w:vMerge/>
            <w:tcBorders>
              <w:top w:val="single" w:sz="4" w:space="0" w:color="000000"/>
              <w:left w:val="single" w:sz="4" w:space="0" w:color="000000"/>
              <w:bottom w:val="single" w:sz="4" w:space="0" w:color="000000"/>
            </w:tcBorders>
            <w:shd w:val="clear" w:color="auto" w:fill="auto"/>
          </w:tcPr>
          <w:p w:rsidR="006F5E15" w:rsidRPr="00D73C21" w:rsidRDefault="006F5E15" w:rsidP="00490A02">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D73C21" w:rsidRDefault="006F5E15" w:rsidP="00490A02">
            <w:pPr>
              <w:shd w:val="clear" w:color="auto" w:fill="FFFFFF"/>
              <w:tabs>
                <w:tab w:val="left" w:pos="34"/>
                <w:tab w:val="left" w:pos="351"/>
              </w:tabs>
              <w:autoSpaceDE w:val="0"/>
              <w:snapToGrid w:val="0"/>
              <w:spacing w:after="0" w:line="240" w:lineRule="auto"/>
              <w:ind w:right="10"/>
              <w:jc w:val="both"/>
              <w:rPr>
                <w:rFonts w:ascii="Times New Roman" w:eastAsia="Times New Roman" w:hAnsi="Times New Roman" w:cs="Times New Roman"/>
                <w:spacing w:val="-2"/>
                <w:lang w:eastAsia="ar-SA"/>
              </w:rPr>
            </w:pPr>
            <w:r w:rsidRPr="00D73C21">
              <w:rPr>
                <w:rFonts w:ascii="Times New Roman" w:eastAsia="Times New Roman" w:hAnsi="Times New Roman" w:cs="Times New Roman"/>
                <w:b/>
                <w:lang w:eastAsia="ar-SA"/>
              </w:rPr>
              <w:t>4.</w:t>
            </w:r>
            <w:r w:rsidRPr="00D73C21">
              <w:rPr>
                <w:rFonts w:ascii="Times New Roman" w:eastAsia="Times New Roman" w:hAnsi="Times New Roman" w:cs="Times New Roman"/>
                <w:b/>
                <w:lang w:eastAsia="ar-SA"/>
              </w:rPr>
              <w:tab/>
            </w:r>
            <w:r w:rsidRPr="00D73C21">
              <w:rPr>
                <w:rFonts w:ascii="Times New Roman" w:eastAsia="Times New Roman" w:hAnsi="Times New Roman" w:cs="Times New Roman"/>
                <w:b/>
                <w:spacing w:val="-2"/>
                <w:lang w:eastAsia="ar-SA"/>
              </w:rPr>
              <w:t>Организация рационального питания предусматривает</w:t>
            </w:r>
            <w:r w:rsidRPr="00D73C21">
              <w:rPr>
                <w:rFonts w:ascii="Times New Roman" w:eastAsia="Times New Roman" w:hAnsi="Times New Roman" w:cs="Times New Roman"/>
                <w:spacing w:val="-2"/>
                <w:lang w:eastAsia="ar-SA"/>
              </w:rPr>
              <w:t>:</w:t>
            </w:r>
          </w:p>
          <w:p w:rsidR="006F5E15" w:rsidRPr="00D73C21" w:rsidRDefault="006F5E15" w:rsidP="00C46C49">
            <w:pPr>
              <w:numPr>
                <w:ilvl w:val="0"/>
                <w:numId w:val="38"/>
              </w:numPr>
              <w:shd w:val="clear" w:color="auto" w:fill="FFFFFF"/>
              <w:autoSpaceDE w:val="0"/>
              <w:spacing w:after="0" w:line="240" w:lineRule="auto"/>
              <w:ind w:left="239" w:right="10" w:hanging="142"/>
              <w:jc w:val="both"/>
              <w:rPr>
                <w:rFonts w:ascii="Times New Roman" w:eastAsia="Times New Roman" w:hAnsi="Times New Roman" w:cs="Times New Roman"/>
                <w:spacing w:val="-2"/>
                <w:lang w:eastAsia="ar-SA"/>
              </w:rPr>
            </w:pPr>
            <w:r w:rsidRPr="00D73C21">
              <w:rPr>
                <w:rFonts w:ascii="Times New Roman" w:eastAsia="Times New Roman" w:hAnsi="Times New Roman" w:cs="Times New Roman"/>
                <w:spacing w:val="-2"/>
                <w:lang w:eastAsia="ar-SA"/>
              </w:rPr>
              <w:t xml:space="preserve">выполнение требований СанПиН к организации питания в </w:t>
            </w:r>
            <w:r>
              <w:rPr>
                <w:rFonts w:ascii="Times New Roman" w:eastAsia="Times New Roman" w:hAnsi="Times New Roman" w:cs="Times New Roman"/>
                <w:spacing w:val="-2"/>
                <w:lang w:eastAsia="ar-SA"/>
              </w:rPr>
              <w:t>МБОУ СОШ №2;</w:t>
            </w:r>
          </w:p>
          <w:p w:rsidR="006F5E15" w:rsidRPr="00D73C21" w:rsidRDefault="006F5E15" w:rsidP="00C46C49">
            <w:pPr>
              <w:numPr>
                <w:ilvl w:val="0"/>
                <w:numId w:val="38"/>
              </w:numPr>
              <w:shd w:val="clear" w:color="auto" w:fill="FFFFFF"/>
              <w:autoSpaceDE w:val="0"/>
              <w:spacing w:after="0" w:line="240" w:lineRule="auto"/>
              <w:ind w:left="239" w:right="10" w:hanging="142"/>
              <w:jc w:val="both"/>
              <w:rPr>
                <w:rFonts w:ascii="Times New Roman" w:eastAsia="Times New Roman" w:hAnsi="Times New Roman" w:cs="Times New Roman"/>
                <w:spacing w:val="-1"/>
                <w:lang w:eastAsia="ar-SA"/>
              </w:rPr>
            </w:pPr>
            <w:r w:rsidRPr="00D73C21">
              <w:rPr>
                <w:rFonts w:ascii="Times New Roman" w:eastAsia="Times New Roman" w:hAnsi="Times New Roman" w:cs="Times New Roman"/>
                <w:spacing w:val="-2"/>
                <w:lang w:eastAsia="ar-SA"/>
              </w:rPr>
              <w:t>соблюдение основных принципов рационального питания: соответствие энергетической ценности рациона возрастным физиолог</w:t>
            </w:r>
            <w:r>
              <w:rPr>
                <w:rFonts w:ascii="Times New Roman" w:eastAsia="Times New Roman" w:hAnsi="Times New Roman" w:cs="Times New Roman"/>
                <w:spacing w:val="-2"/>
                <w:lang w:eastAsia="ar-SA"/>
              </w:rPr>
              <w:t>ическим потребностям детей с РАС</w:t>
            </w:r>
            <w:r w:rsidRPr="00D73C21">
              <w:rPr>
                <w:rFonts w:ascii="Times New Roman" w:eastAsia="Times New Roman" w:hAnsi="Times New Roman" w:cs="Times New Roman"/>
                <w:spacing w:val="-2"/>
                <w:lang w:eastAsia="ar-SA"/>
              </w:rPr>
              <w:t xml:space="preserve"> (учет необходимой потребн</w:t>
            </w:r>
            <w:r w:rsidRPr="00D73C21">
              <w:rPr>
                <w:rFonts w:ascii="Times New Roman" w:eastAsia="Times New Roman" w:hAnsi="Times New Roman" w:cs="Times New Roman"/>
                <w:spacing w:val="-1"/>
                <w:lang w:eastAsia="ar-SA"/>
              </w:rPr>
              <w:t>ости в энергии детей младшего школьного возраста);</w:t>
            </w:r>
          </w:p>
          <w:p w:rsidR="006F5E15" w:rsidRPr="00D73C21" w:rsidRDefault="006F5E15" w:rsidP="00C46C49">
            <w:pPr>
              <w:numPr>
                <w:ilvl w:val="0"/>
                <w:numId w:val="40"/>
              </w:numPr>
              <w:shd w:val="clear" w:color="auto" w:fill="FFFFFF"/>
              <w:tabs>
                <w:tab w:val="clear" w:pos="720"/>
                <w:tab w:val="left" w:pos="0"/>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lang w:eastAsia="ar-SA"/>
              </w:rPr>
              <w:t>сбалансированность рациона питания детей по содержанию белков, жиров и углеводов для максимального их усвоения</w:t>
            </w:r>
            <w:r>
              <w:rPr>
                <w:rFonts w:ascii="Times New Roman" w:eastAsia="Times New Roman" w:hAnsi="Times New Roman" w:cs="Times New Roman"/>
                <w:lang w:eastAsia="ar-SA"/>
              </w:rPr>
              <w:t>;</w:t>
            </w:r>
          </w:p>
          <w:p w:rsidR="006F5E15" w:rsidRPr="00D73C21" w:rsidRDefault="006F5E15" w:rsidP="00C46C49">
            <w:pPr>
              <w:numPr>
                <w:ilvl w:val="0"/>
                <w:numId w:val="40"/>
              </w:numPr>
              <w:shd w:val="clear" w:color="auto" w:fill="FFFFFF"/>
              <w:tabs>
                <w:tab w:val="clear" w:pos="720"/>
                <w:tab w:val="left" w:pos="0"/>
                <w:tab w:val="left" w:pos="239"/>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1"/>
                <w:lang w:eastAsia="ar-SA"/>
              </w:rPr>
              <w:t xml:space="preserve">восполнение дефицита витаминов в питании школьников за счет </w:t>
            </w:r>
            <w:r w:rsidRPr="00D73C21">
              <w:rPr>
                <w:rFonts w:ascii="Times New Roman" w:eastAsia="Times New Roman" w:hAnsi="Times New Roman" w:cs="Times New Roman"/>
                <w:spacing w:val="-3"/>
                <w:lang w:eastAsia="ar-SA"/>
              </w:rPr>
              <w:t xml:space="preserve">корректировки рецептур и использования обогащенных продуктов; </w:t>
            </w:r>
          </w:p>
          <w:p w:rsidR="006F5E15" w:rsidRPr="00D73C21" w:rsidRDefault="006F5E15" w:rsidP="00C46C49">
            <w:pPr>
              <w:numPr>
                <w:ilvl w:val="0"/>
                <w:numId w:val="40"/>
              </w:numPr>
              <w:shd w:val="clear" w:color="auto" w:fill="FFFFFF"/>
              <w:tabs>
                <w:tab w:val="clear" w:pos="720"/>
                <w:tab w:val="left" w:pos="0"/>
                <w:tab w:val="left" w:pos="239"/>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2"/>
                <w:lang w:eastAsia="ar-SA"/>
              </w:rPr>
              <w:t>максимальное разнообразие рациона путем использования доста</w:t>
            </w:r>
            <w:r w:rsidRPr="00D73C21">
              <w:rPr>
                <w:rFonts w:ascii="Times New Roman" w:eastAsia="Times New Roman" w:hAnsi="Times New Roman" w:cs="Times New Roman"/>
                <w:lang w:eastAsia="ar-SA"/>
              </w:rPr>
              <w:t>точного ассортимента продуктов и различных способов кулинарной обработки; соблюдение оптимального режима питания.</w:t>
            </w:r>
          </w:p>
          <w:p w:rsidR="006F5E15" w:rsidRPr="00067AF9" w:rsidRDefault="006F5E15" w:rsidP="00C46C49">
            <w:pPr>
              <w:numPr>
                <w:ilvl w:val="0"/>
                <w:numId w:val="40"/>
              </w:numPr>
              <w:shd w:val="clear" w:color="auto" w:fill="FFFFFF"/>
              <w:tabs>
                <w:tab w:val="clear" w:pos="720"/>
                <w:tab w:val="num" w:pos="0"/>
              </w:tabs>
              <w:autoSpaceDE w:val="0"/>
              <w:spacing w:after="0" w:line="240" w:lineRule="auto"/>
              <w:ind w:left="239" w:hanging="142"/>
              <w:jc w:val="both"/>
              <w:rPr>
                <w:rFonts w:ascii="Times New Roman" w:eastAsia="Times New Roman" w:hAnsi="Times New Roman" w:cs="Times New Roman"/>
                <w:lang w:eastAsia="ar-SA"/>
              </w:rPr>
            </w:pPr>
            <w:r w:rsidRPr="00D73C21">
              <w:rPr>
                <w:rFonts w:ascii="Times New Roman" w:eastAsia="Times New Roman" w:hAnsi="Times New Roman" w:cs="Times New Roman"/>
                <w:spacing w:val="-3"/>
                <w:lang w:eastAsia="ar-SA"/>
              </w:rPr>
              <w:t>создание благоприятных условий для приема пищи (не</w:t>
            </w:r>
            <w:r w:rsidRPr="00D73C21">
              <w:rPr>
                <w:rFonts w:ascii="Times New Roman" w:eastAsia="Times New Roman" w:hAnsi="Times New Roman" w:cs="Times New Roman"/>
                <w:spacing w:val="-1"/>
                <w:lang w:eastAsia="ar-SA"/>
              </w:rPr>
              <w:t>обходимые комплекты столовых приборов: ложки столовые, чайные, вил</w:t>
            </w:r>
            <w:r w:rsidRPr="00D73C21">
              <w:rPr>
                <w:rFonts w:ascii="Times New Roman" w:eastAsia="Times New Roman" w:hAnsi="Times New Roman" w:cs="Times New Roman"/>
                <w:spacing w:val="-2"/>
                <w:lang w:eastAsia="ar-SA"/>
              </w:rPr>
              <w:t>ки; на столах салфетки; мытье рук перед едой) и обучение культуре пове</w:t>
            </w:r>
            <w:r w:rsidRPr="00D73C21">
              <w:rPr>
                <w:rFonts w:ascii="Times New Roman" w:eastAsia="Times New Roman" w:hAnsi="Times New Roman" w:cs="Times New Roman"/>
                <w:lang w:eastAsia="ar-SA"/>
              </w:rPr>
              <w:t>дения за столом;</w:t>
            </w:r>
          </w:p>
        </w:tc>
      </w:tr>
      <w:tr w:rsidR="006F5E15" w:rsidRPr="00325DAF" w:rsidTr="00490A02">
        <w:tc>
          <w:tcPr>
            <w:tcW w:w="1908" w:type="dxa"/>
            <w:vMerge/>
            <w:tcBorders>
              <w:top w:val="single" w:sz="4" w:space="0" w:color="000000"/>
              <w:left w:val="single" w:sz="4" w:space="0" w:color="000000"/>
              <w:bottom w:val="single" w:sz="4" w:space="0" w:color="000000"/>
            </w:tcBorders>
            <w:shd w:val="clear" w:color="auto" w:fill="auto"/>
          </w:tcPr>
          <w:p w:rsidR="006F5E15" w:rsidRPr="00D73C21" w:rsidRDefault="006F5E15" w:rsidP="00490A02">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Default="006F5E15" w:rsidP="00C46C49">
            <w:pPr>
              <w:widowControl w:val="0"/>
              <w:numPr>
                <w:ilvl w:val="1"/>
                <w:numId w:val="39"/>
              </w:numPr>
              <w:shd w:val="clear" w:color="auto" w:fill="FFFFFF"/>
              <w:tabs>
                <w:tab w:val="left" w:pos="34"/>
                <w:tab w:val="left" w:pos="351"/>
              </w:tabs>
              <w:autoSpaceDE w:val="0"/>
              <w:snapToGrid w:val="0"/>
              <w:spacing w:after="0" w:line="240" w:lineRule="auto"/>
              <w:ind w:right="10" w:hanging="1080"/>
              <w:jc w:val="both"/>
              <w:rPr>
                <w:rFonts w:ascii="Times New Roman" w:eastAsia="Times New Roman" w:hAnsi="Times New Roman" w:cs="Times New Roman"/>
                <w:b/>
                <w:iCs/>
                <w:lang w:eastAsia="ar-SA"/>
              </w:rPr>
            </w:pPr>
            <w:r w:rsidRPr="00D73C21">
              <w:rPr>
                <w:rFonts w:ascii="Times New Roman" w:eastAsia="Times New Roman" w:hAnsi="Times New Roman" w:cs="Times New Roman"/>
                <w:b/>
                <w:bCs/>
                <w:lang w:eastAsia="ar-SA"/>
              </w:rPr>
              <w:t>Работа</w:t>
            </w:r>
            <w:r w:rsidRPr="00D73C21">
              <w:rPr>
                <w:rFonts w:ascii="Times New Roman" w:eastAsia="Times New Roman" w:hAnsi="Times New Roman" w:cs="Times New Roman"/>
                <w:bCs/>
                <w:lang w:eastAsia="ar-SA"/>
              </w:rPr>
              <w:t xml:space="preserve"> </w:t>
            </w:r>
            <w:r w:rsidRPr="00D73C21">
              <w:rPr>
                <w:rFonts w:ascii="Times New Roman" w:eastAsia="Times New Roman" w:hAnsi="Times New Roman" w:cs="Times New Roman"/>
                <w:b/>
                <w:iCs/>
                <w:lang w:eastAsia="ar-SA"/>
              </w:rPr>
              <w:t>психолого-педагогической и медико-социальной службы</w:t>
            </w:r>
            <w:r>
              <w:rPr>
                <w:rFonts w:ascii="Times New Roman" w:eastAsia="Times New Roman" w:hAnsi="Times New Roman" w:cs="Times New Roman"/>
                <w:b/>
                <w:iCs/>
                <w:lang w:eastAsia="ar-SA"/>
              </w:rPr>
              <w:t>:</w:t>
            </w:r>
          </w:p>
          <w:p w:rsidR="006F5E15" w:rsidRPr="00D73C21" w:rsidRDefault="006F5E15" w:rsidP="00C46C49">
            <w:pPr>
              <w:widowControl w:val="0"/>
              <w:numPr>
                <w:ilvl w:val="0"/>
                <w:numId w:val="47"/>
              </w:numPr>
              <w:shd w:val="clear" w:color="auto" w:fill="FFFFFF"/>
              <w:tabs>
                <w:tab w:val="left" w:pos="34"/>
                <w:tab w:val="left" w:pos="239"/>
              </w:tabs>
              <w:autoSpaceDE w:val="0"/>
              <w:snapToGrid w:val="0"/>
              <w:spacing w:after="0" w:line="240" w:lineRule="auto"/>
              <w:ind w:left="239" w:right="10" w:hanging="142"/>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организация работы ПМПк</w:t>
            </w:r>
            <w:r w:rsidRPr="00D73C21">
              <w:rPr>
                <w:rFonts w:ascii="Times New Roman" w:eastAsia="Times New Roman" w:hAnsi="Times New Roman" w:cs="Times New Roman"/>
                <w:bCs/>
                <w:lang w:eastAsia="ar-SA"/>
              </w:rPr>
              <w:t xml:space="preserve"> по психолого-медико-педагогическому</w:t>
            </w:r>
            <w:r>
              <w:rPr>
                <w:rFonts w:ascii="Times New Roman" w:eastAsia="Times New Roman" w:hAnsi="Times New Roman" w:cs="Times New Roman"/>
                <w:bCs/>
                <w:lang w:eastAsia="ar-SA"/>
              </w:rPr>
              <w:t xml:space="preserve"> сопровождению  обучающихся с РАС</w:t>
            </w:r>
            <w:r w:rsidRPr="00D73C21">
              <w:rPr>
                <w:rFonts w:ascii="Times New Roman" w:eastAsia="Times New Roman" w:hAnsi="Times New Roman" w:cs="Times New Roman"/>
                <w:bCs/>
                <w:lang w:eastAsia="ar-SA"/>
              </w:rPr>
              <w:t>, трудностями в обучении и отклонениями в поведении.</w:t>
            </w:r>
          </w:p>
        </w:tc>
      </w:tr>
      <w:tr w:rsidR="006F5E15" w:rsidRPr="00325DAF" w:rsidTr="00490A02">
        <w:tc>
          <w:tcPr>
            <w:tcW w:w="1908" w:type="dxa"/>
            <w:vMerge/>
            <w:tcBorders>
              <w:top w:val="single" w:sz="4" w:space="0" w:color="000000"/>
              <w:left w:val="single" w:sz="4" w:space="0" w:color="000000"/>
              <w:bottom w:val="single" w:sz="4" w:space="0" w:color="000000"/>
            </w:tcBorders>
            <w:shd w:val="clear" w:color="auto" w:fill="auto"/>
          </w:tcPr>
          <w:p w:rsidR="006F5E15" w:rsidRPr="00D73C21" w:rsidRDefault="006F5E15" w:rsidP="00490A02">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Default="006F5E15" w:rsidP="00C46C49">
            <w:pPr>
              <w:widowControl w:val="0"/>
              <w:numPr>
                <w:ilvl w:val="1"/>
                <w:numId w:val="39"/>
              </w:numPr>
              <w:shd w:val="clear" w:color="auto" w:fill="FFFFFF"/>
              <w:tabs>
                <w:tab w:val="clear" w:pos="1080"/>
                <w:tab w:val="left" w:pos="34"/>
                <w:tab w:val="left" w:pos="351"/>
              </w:tabs>
              <w:autoSpaceDE w:val="0"/>
              <w:snapToGrid w:val="0"/>
              <w:spacing w:after="0" w:line="240" w:lineRule="auto"/>
              <w:ind w:right="10" w:hanging="1080"/>
              <w:jc w:val="both"/>
              <w:rPr>
                <w:rFonts w:ascii="Times New Roman" w:eastAsia="Times New Roman" w:hAnsi="Times New Roman" w:cs="Times New Roman"/>
                <w:lang w:eastAsia="ar-SA"/>
              </w:rPr>
            </w:pPr>
            <w:r w:rsidRPr="00D73C21">
              <w:rPr>
                <w:rFonts w:ascii="Times New Roman" w:eastAsia="Times New Roman" w:hAnsi="Times New Roman" w:cs="Times New Roman"/>
                <w:b/>
                <w:lang w:eastAsia="ar-SA"/>
              </w:rPr>
              <w:t>Работа логопедической службы</w:t>
            </w:r>
            <w:r w:rsidRPr="00D73C21">
              <w:rPr>
                <w:rFonts w:ascii="Times New Roman" w:eastAsia="Times New Roman" w:hAnsi="Times New Roman" w:cs="Times New Roman"/>
                <w:lang w:eastAsia="ar-SA"/>
              </w:rPr>
              <w:t xml:space="preserve"> </w:t>
            </w:r>
          </w:p>
          <w:p w:rsidR="006F5E15" w:rsidRPr="00D73C21" w:rsidRDefault="006F5E15" w:rsidP="00C46C49">
            <w:pPr>
              <w:widowControl w:val="0"/>
              <w:numPr>
                <w:ilvl w:val="0"/>
                <w:numId w:val="47"/>
              </w:numPr>
              <w:shd w:val="clear" w:color="auto" w:fill="FFFFFF"/>
              <w:tabs>
                <w:tab w:val="left" w:pos="34"/>
                <w:tab w:val="left" w:pos="239"/>
              </w:tabs>
              <w:autoSpaceDE w:val="0"/>
              <w:snapToGrid w:val="0"/>
              <w:spacing w:after="0" w:line="240" w:lineRule="auto"/>
              <w:ind w:left="239" w:right="10" w:hanging="142"/>
              <w:jc w:val="both"/>
              <w:rPr>
                <w:rFonts w:ascii="Times New Roman" w:eastAsia="Times New Roman" w:hAnsi="Times New Roman" w:cs="Times New Roman"/>
                <w:bCs/>
                <w:lang w:eastAsia="ar-SA"/>
              </w:rPr>
            </w:pPr>
            <w:r w:rsidRPr="00D73C21">
              <w:rPr>
                <w:rFonts w:ascii="Times New Roman" w:eastAsia="Times New Roman" w:hAnsi="Times New Roman" w:cs="Times New Roman"/>
                <w:lang w:eastAsia="ar-SA"/>
              </w:rPr>
              <w:t xml:space="preserve">по рабочим программам для групповых и индивидуальных занятий </w:t>
            </w:r>
            <w:r w:rsidRPr="00D73C21">
              <w:rPr>
                <w:rFonts w:ascii="Times New Roman" w:eastAsia="Times New Roman" w:hAnsi="Times New Roman" w:cs="Times New Roman"/>
                <w:bCs/>
                <w:lang w:eastAsia="ar-SA"/>
              </w:rPr>
              <w:t>«Коррекционно-развивающее обучение обучающихся  с нарушениями чтения и письма».</w:t>
            </w:r>
          </w:p>
        </w:tc>
      </w:tr>
    </w:tbl>
    <w:p w:rsidR="006F5E15" w:rsidRPr="00F543F6" w:rsidRDefault="006F5E15" w:rsidP="006F5E15">
      <w:pPr>
        <w:jc w:val="both"/>
        <w:rPr>
          <w:sz w:val="2"/>
        </w:rPr>
      </w:pPr>
    </w:p>
    <w:p w:rsidR="006F5E15" w:rsidRPr="00325DAF" w:rsidRDefault="006F5E15" w:rsidP="006F5E15">
      <w:pPr>
        <w:shd w:val="clear" w:color="auto" w:fill="FFFFFF"/>
        <w:spacing w:after="0" w:line="240" w:lineRule="auto"/>
        <w:ind w:right="44" w:firstLine="709"/>
        <w:jc w:val="both"/>
        <w:rPr>
          <w:rFonts w:ascii="Times New Roman" w:eastAsia="Times New Roman" w:hAnsi="Times New Roman" w:cs="Times New Roman"/>
          <w:b/>
          <w:iCs/>
          <w:sz w:val="24"/>
          <w:lang w:eastAsia="ar-SA"/>
        </w:rPr>
      </w:pPr>
      <w:r w:rsidRPr="00325DAF">
        <w:rPr>
          <w:rFonts w:ascii="Times New Roman" w:eastAsia="Times New Roman" w:hAnsi="Times New Roman" w:cs="Times New Roman"/>
          <w:b/>
          <w:sz w:val="24"/>
          <w:u w:val="single"/>
          <w:lang w:eastAsia="ar-SA"/>
        </w:rPr>
        <w:t>4. блок</w:t>
      </w:r>
      <w:r w:rsidRPr="00325DAF">
        <w:rPr>
          <w:rFonts w:ascii="Times New Roman" w:eastAsia="Times New Roman" w:hAnsi="Times New Roman" w:cs="Times New Roman"/>
          <w:b/>
          <w:sz w:val="24"/>
          <w:lang w:eastAsia="ar-SA"/>
        </w:rPr>
        <w:t xml:space="preserve"> </w:t>
      </w:r>
      <w:r w:rsidRPr="00325DAF">
        <w:rPr>
          <w:rFonts w:ascii="Times New Roman" w:eastAsia="Times New Roman" w:hAnsi="Times New Roman" w:cs="Times New Roman"/>
          <w:b/>
          <w:iCs/>
          <w:spacing w:val="-2"/>
          <w:sz w:val="24"/>
          <w:lang w:eastAsia="ar-SA"/>
        </w:rPr>
        <w:t xml:space="preserve">Реализация дополнительных образовательных </w:t>
      </w:r>
      <w:r w:rsidRPr="00325DAF">
        <w:rPr>
          <w:rFonts w:ascii="Times New Roman" w:eastAsia="Times New Roman" w:hAnsi="Times New Roman" w:cs="Times New Roman"/>
          <w:b/>
          <w:iCs/>
          <w:sz w:val="24"/>
          <w:lang w:eastAsia="ar-SA"/>
        </w:rPr>
        <w:t xml:space="preserve">программ </w:t>
      </w:r>
    </w:p>
    <w:p w:rsidR="006F5E15" w:rsidRPr="00325DAF" w:rsidRDefault="006F5E15" w:rsidP="006F5E15">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Задача:</w:t>
      </w:r>
      <w:r w:rsidRPr="00325DAF">
        <w:rPr>
          <w:rFonts w:ascii="Times New Roman" w:eastAsia="Times New Roman" w:hAnsi="Times New Roman" w:cs="Times New Roman"/>
          <w:sz w:val="24"/>
          <w:lang w:eastAsia="ar-SA"/>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6F5E15" w:rsidRPr="00A14770" w:rsidRDefault="006F5E15" w:rsidP="006F5E15">
      <w:pPr>
        <w:spacing w:after="0" w:line="240" w:lineRule="auto"/>
        <w:jc w:val="both"/>
        <w:rPr>
          <w:rFonts w:ascii="Times New Roman" w:eastAsia="Times New Roman" w:hAnsi="Times New Roman" w:cs="Times New Roman"/>
          <w:b/>
          <w:bCs/>
          <w:sz w:val="10"/>
          <w:lang w:eastAsia="ar-SA"/>
        </w:rPr>
      </w:pPr>
    </w:p>
    <w:tbl>
      <w:tblPr>
        <w:tblW w:w="9611" w:type="dxa"/>
        <w:tblInd w:w="-20" w:type="dxa"/>
        <w:tblLayout w:type="fixed"/>
        <w:tblLook w:val="0000"/>
      </w:tblPr>
      <w:tblGrid>
        <w:gridCol w:w="1908"/>
        <w:gridCol w:w="7703"/>
      </w:tblGrid>
      <w:tr w:rsidR="006F5E15" w:rsidRPr="00325DAF" w:rsidTr="00490A02">
        <w:tc>
          <w:tcPr>
            <w:tcW w:w="1908" w:type="dxa"/>
            <w:tcBorders>
              <w:top w:val="single" w:sz="4" w:space="0" w:color="000000"/>
              <w:left w:val="single" w:sz="4" w:space="0" w:color="000000"/>
              <w:bottom w:val="single" w:sz="4" w:space="0" w:color="000000"/>
            </w:tcBorders>
            <w:shd w:val="clear" w:color="auto" w:fill="auto"/>
          </w:tcPr>
          <w:p w:rsidR="006F5E15" w:rsidRPr="00A14770" w:rsidRDefault="006F5E15" w:rsidP="00490A02">
            <w:pPr>
              <w:snapToGrid w:val="0"/>
              <w:spacing w:after="0" w:line="240" w:lineRule="auto"/>
              <w:ind w:right="44"/>
              <w:jc w:val="center"/>
              <w:rPr>
                <w:rFonts w:ascii="Times New Roman" w:eastAsia="Times New Roman" w:hAnsi="Times New Roman" w:cs="Times New Roman"/>
                <w:b/>
                <w:lang w:eastAsia="ar-SA"/>
              </w:rPr>
            </w:pPr>
            <w:r w:rsidRPr="00A14770">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A14770" w:rsidRDefault="006F5E15" w:rsidP="00490A02">
            <w:pPr>
              <w:snapToGrid w:val="0"/>
              <w:spacing w:after="0" w:line="240" w:lineRule="auto"/>
              <w:ind w:right="44"/>
              <w:jc w:val="center"/>
              <w:rPr>
                <w:rFonts w:ascii="Times New Roman" w:eastAsia="Times New Roman" w:hAnsi="Times New Roman" w:cs="Times New Roman"/>
                <w:b/>
                <w:lang w:eastAsia="ar-SA"/>
              </w:rPr>
            </w:pPr>
            <w:r w:rsidRPr="00A14770">
              <w:rPr>
                <w:rFonts w:ascii="Times New Roman" w:eastAsia="Times New Roman" w:hAnsi="Times New Roman" w:cs="Times New Roman"/>
                <w:b/>
                <w:lang w:eastAsia="ar-SA"/>
              </w:rPr>
              <w:t>Урочная и внеурочная деятельность</w:t>
            </w:r>
          </w:p>
        </w:tc>
      </w:tr>
      <w:tr w:rsidR="006F5E15" w:rsidRPr="00325DAF" w:rsidTr="00490A02">
        <w:tc>
          <w:tcPr>
            <w:tcW w:w="1908" w:type="dxa"/>
            <w:vMerge w:val="restart"/>
            <w:tcBorders>
              <w:top w:val="single" w:sz="4" w:space="0" w:color="000000"/>
              <w:left w:val="single" w:sz="4" w:space="0" w:color="000000"/>
              <w:bottom w:val="single" w:sz="4" w:space="0" w:color="000000"/>
            </w:tcBorders>
            <w:shd w:val="clear" w:color="auto" w:fill="auto"/>
          </w:tcPr>
          <w:p w:rsidR="006F5E15" w:rsidRPr="00A14770" w:rsidRDefault="006F5E15" w:rsidP="00490A02">
            <w:pPr>
              <w:snapToGrid w:val="0"/>
              <w:spacing w:after="0" w:line="240" w:lineRule="auto"/>
              <w:ind w:right="44"/>
              <w:jc w:val="both"/>
              <w:rPr>
                <w:rFonts w:ascii="Times New Roman" w:eastAsia="Times New Roman" w:hAnsi="Times New Roman" w:cs="Times New Roman"/>
                <w:color w:val="FF0000"/>
                <w:lang w:eastAsia="ar-SA"/>
              </w:rPr>
            </w:pPr>
            <w:r w:rsidRPr="00A14770">
              <w:rPr>
                <w:rFonts w:ascii="Times New Roman" w:eastAsia="Times New Roman" w:hAnsi="Times New Roman" w:cs="Times New Roman"/>
                <w:lang w:eastAsia="ar-SA"/>
              </w:rPr>
              <w:t xml:space="preserve">Внедрение программ, направленных на формирование </w:t>
            </w:r>
            <w:r w:rsidRPr="00A14770">
              <w:rPr>
                <w:rFonts w:ascii="Times New Roman" w:eastAsia="Times New Roman" w:hAnsi="Times New Roman" w:cs="Times New Roman"/>
                <w:lang w:eastAsia="ar-SA"/>
              </w:rPr>
              <w:lastRenderedPageBreak/>
              <w:t>экологической культуры, ценности здоровья и ЗОЖ</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A14770" w:rsidRDefault="006F5E15" w:rsidP="00490A02">
            <w:pPr>
              <w:numPr>
                <w:ilvl w:val="0"/>
                <w:numId w:val="1"/>
              </w:numPr>
              <w:tabs>
                <w:tab w:val="clear" w:pos="0"/>
                <w:tab w:val="left" w:pos="97"/>
              </w:tabs>
              <w:autoSpaceDE w:val="0"/>
              <w:snapToGrid w:val="0"/>
              <w:spacing w:after="0" w:line="240" w:lineRule="auto"/>
              <w:ind w:left="0" w:right="44" w:firstLine="0"/>
              <w:jc w:val="both"/>
              <w:rPr>
                <w:rFonts w:ascii="Times New Roman" w:eastAsia="Times New Roman" w:hAnsi="Times New Roman" w:cs="Times New Roman"/>
                <w:lang w:eastAsia="ar-SA"/>
              </w:rPr>
            </w:pPr>
            <w:r w:rsidRPr="00A14770">
              <w:rPr>
                <w:rFonts w:ascii="Times New Roman" w:eastAsia="Times New Roman" w:hAnsi="Times New Roman" w:cs="Times New Roman"/>
                <w:lang w:eastAsia="ar-SA"/>
              </w:rPr>
              <w:lastRenderedPageBreak/>
              <w:t xml:space="preserve">Работа школьного психолога по коррекционно-развивающей программе по адаптации </w:t>
            </w:r>
            <w:r>
              <w:rPr>
                <w:rFonts w:ascii="Times New Roman" w:eastAsia="Times New Roman" w:hAnsi="Times New Roman" w:cs="Times New Roman"/>
                <w:lang w:eastAsia="ar-SA"/>
              </w:rPr>
              <w:t xml:space="preserve"> </w:t>
            </w:r>
            <w:r w:rsidRPr="00A14770">
              <w:rPr>
                <w:rFonts w:ascii="Times New Roman" w:eastAsia="Times New Roman" w:hAnsi="Times New Roman" w:cs="Times New Roman"/>
                <w:lang w:eastAsia="ar-SA"/>
              </w:rPr>
              <w:t>первоклассников к школе.</w:t>
            </w:r>
          </w:p>
          <w:p w:rsidR="006F5E15" w:rsidRPr="00A14770" w:rsidRDefault="006F5E15" w:rsidP="00490A02">
            <w:pPr>
              <w:spacing w:after="0" w:line="240" w:lineRule="auto"/>
              <w:ind w:right="44"/>
              <w:jc w:val="both"/>
              <w:rPr>
                <w:rFonts w:ascii="Times New Roman" w:eastAsia="Times New Roman" w:hAnsi="Times New Roman" w:cs="Times New Roman"/>
                <w:lang w:eastAsia="ar-SA"/>
              </w:rPr>
            </w:pPr>
          </w:p>
        </w:tc>
      </w:tr>
      <w:tr w:rsidR="006F5E15" w:rsidRPr="00325DAF" w:rsidTr="00490A02">
        <w:tc>
          <w:tcPr>
            <w:tcW w:w="1908" w:type="dxa"/>
            <w:vMerge/>
            <w:tcBorders>
              <w:top w:val="single" w:sz="4" w:space="0" w:color="000000"/>
              <w:left w:val="single" w:sz="4" w:space="0" w:color="000000"/>
              <w:bottom w:val="single" w:sz="4" w:space="0" w:color="auto"/>
            </w:tcBorders>
            <w:shd w:val="clear" w:color="auto" w:fill="auto"/>
          </w:tcPr>
          <w:p w:rsidR="006F5E15" w:rsidRPr="00A14770" w:rsidRDefault="006F5E15" w:rsidP="00490A02">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Default="006F5E15" w:rsidP="00490A02">
            <w:pPr>
              <w:numPr>
                <w:ilvl w:val="0"/>
                <w:numId w:val="1"/>
              </w:numPr>
              <w:tabs>
                <w:tab w:val="left" w:pos="0"/>
                <w:tab w:val="left" w:pos="97"/>
              </w:tabs>
              <w:autoSpaceDE w:val="0"/>
              <w:snapToGrid w:val="0"/>
              <w:spacing w:after="0" w:line="240" w:lineRule="auto"/>
              <w:ind w:left="0" w:right="44" w:firstLine="0"/>
              <w:jc w:val="both"/>
              <w:rPr>
                <w:rFonts w:ascii="Times New Roman" w:eastAsia="Times New Roman" w:hAnsi="Times New Roman" w:cs="Times New Roman"/>
                <w:bCs/>
                <w:lang w:eastAsia="ar-SA"/>
              </w:rPr>
            </w:pPr>
            <w:r w:rsidRPr="00A14770">
              <w:rPr>
                <w:rFonts w:ascii="Times New Roman" w:eastAsia="Times New Roman" w:hAnsi="Times New Roman" w:cs="Times New Roman"/>
                <w:bCs/>
                <w:lang w:eastAsia="ar-SA"/>
              </w:rPr>
              <w:t xml:space="preserve">Работа </w:t>
            </w:r>
            <w:r>
              <w:rPr>
                <w:rFonts w:ascii="Times New Roman" w:eastAsia="Times New Roman" w:hAnsi="Times New Roman" w:cs="Times New Roman"/>
                <w:bCs/>
                <w:lang w:eastAsia="ar-SA"/>
              </w:rPr>
              <w:t xml:space="preserve">по программам </w:t>
            </w:r>
            <w:r w:rsidRPr="00A14770">
              <w:rPr>
                <w:rFonts w:ascii="Times New Roman" w:eastAsia="Times New Roman" w:hAnsi="Times New Roman" w:cs="Times New Roman"/>
                <w:bCs/>
                <w:lang w:eastAsia="ar-SA"/>
              </w:rPr>
              <w:t xml:space="preserve"> внеу</w:t>
            </w:r>
            <w:r>
              <w:rPr>
                <w:rFonts w:ascii="Times New Roman" w:eastAsia="Times New Roman" w:hAnsi="Times New Roman" w:cs="Times New Roman"/>
                <w:bCs/>
                <w:lang w:eastAsia="ar-SA"/>
              </w:rPr>
              <w:t xml:space="preserve">рочной деятельности: </w:t>
            </w:r>
          </w:p>
          <w:p w:rsidR="00577DAC" w:rsidRPr="00F53F23" w:rsidRDefault="00577DAC" w:rsidP="00577DAC">
            <w:pPr>
              <w:numPr>
                <w:ilvl w:val="0"/>
                <w:numId w:val="1"/>
              </w:numPr>
              <w:tabs>
                <w:tab w:val="left" w:pos="0"/>
                <w:tab w:val="left" w:pos="97"/>
              </w:tabs>
              <w:autoSpaceDE w:val="0"/>
              <w:snapToGrid w:val="0"/>
              <w:spacing w:after="0" w:line="240" w:lineRule="auto"/>
              <w:ind w:left="0" w:right="44" w:firstLine="0"/>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lastRenderedPageBreak/>
              <w:t xml:space="preserve">Работа по программам  внеурочной деятельности: </w:t>
            </w:r>
          </w:p>
          <w:p w:rsidR="00577DAC" w:rsidRPr="00F53F23" w:rsidRDefault="00577DAC" w:rsidP="00577DAC">
            <w:pPr>
              <w:tabs>
                <w:tab w:val="left" w:pos="97"/>
              </w:tabs>
              <w:autoSpaceDE w:val="0"/>
              <w:snapToGrid w:val="0"/>
              <w:spacing w:after="0" w:line="240" w:lineRule="auto"/>
              <w:ind w:right="45"/>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Мир вокруг нас</w:t>
            </w:r>
          </w:p>
          <w:p w:rsidR="00577DAC" w:rsidRPr="00F53F23" w:rsidRDefault="00577DAC" w:rsidP="00577DAC">
            <w:pPr>
              <w:tabs>
                <w:tab w:val="left" w:pos="97"/>
              </w:tabs>
              <w:autoSpaceDE w:val="0"/>
              <w:snapToGrid w:val="0"/>
              <w:spacing w:after="0" w:line="240" w:lineRule="auto"/>
              <w:ind w:right="45"/>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Общефизическая подготовка</w:t>
            </w:r>
          </w:p>
          <w:p w:rsidR="00577DAC" w:rsidRPr="00F53F23" w:rsidRDefault="00577DAC" w:rsidP="00577DAC">
            <w:pPr>
              <w:tabs>
                <w:tab w:val="left" w:pos="97"/>
              </w:tabs>
              <w:autoSpaceDE w:val="0"/>
              <w:snapToGrid w:val="0"/>
              <w:spacing w:after="0" w:line="240" w:lineRule="auto"/>
              <w:ind w:right="45"/>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Шахматы</w:t>
            </w:r>
          </w:p>
          <w:p w:rsidR="00577DAC" w:rsidRPr="00F53F23" w:rsidRDefault="00577DAC" w:rsidP="00577DAC">
            <w:pPr>
              <w:tabs>
                <w:tab w:val="left" w:pos="97"/>
              </w:tabs>
              <w:autoSpaceDE w:val="0"/>
              <w:snapToGrid w:val="0"/>
              <w:spacing w:after="0" w:line="240" w:lineRule="auto"/>
              <w:ind w:right="45"/>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Баскетбол</w:t>
            </w:r>
          </w:p>
          <w:p w:rsidR="00577DAC" w:rsidRPr="00F53F23" w:rsidRDefault="00577DAC" w:rsidP="00577DAC">
            <w:pPr>
              <w:tabs>
                <w:tab w:val="left" w:pos="97"/>
              </w:tabs>
              <w:autoSpaceDE w:val="0"/>
              <w:snapToGrid w:val="0"/>
              <w:spacing w:after="0" w:line="240" w:lineRule="auto"/>
              <w:ind w:right="45"/>
              <w:jc w:val="both"/>
              <w:rPr>
                <w:rFonts w:ascii="Times New Roman" w:eastAsia="Times New Roman" w:hAnsi="Times New Roman" w:cs="Times New Roman"/>
                <w:bCs/>
                <w:sz w:val="24"/>
                <w:lang w:eastAsia="ar-SA"/>
              </w:rPr>
            </w:pPr>
            <w:r w:rsidRPr="00F53F23">
              <w:rPr>
                <w:rFonts w:ascii="Times New Roman" w:eastAsia="Times New Roman" w:hAnsi="Times New Roman" w:cs="Times New Roman"/>
                <w:bCs/>
                <w:sz w:val="24"/>
                <w:lang w:eastAsia="ar-SA"/>
              </w:rPr>
              <w:t>- Основы безопасности жизнедеятельности</w:t>
            </w:r>
          </w:p>
          <w:p w:rsidR="006F5E15" w:rsidRPr="00A14770" w:rsidRDefault="006F5E15" w:rsidP="00490A02">
            <w:pPr>
              <w:tabs>
                <w:tab w:val="left" w:pos="97"/>
              </w:tabs>
              <w:autoSpaceDE w:val="0"/>
              <w:snapToGrid w:val="0"/>
              <w:spacing w:after="0" w:line="240" w:lineRule="auto"/>
              <w:ind w:right="44"/>
              <w:jc w:val="both"/>
              <w:rPr>
                <w:rFonts w:ascii="Times New Roman" w:eastAsia="Times New Roman" w:hAnsi="Times New Roman" w:cs="Times New Roman"/>
                <w:bCs/>
                <w:lang w:eastAsia="ar-SA"/>
              </w:rPr>
            </w:pPr>
          </w:p>
        </w:tc>
      </w:tr>
    </w:tbl>
    <w:p w:rsidR="006F5E15" w:rsidRPr="00561C70" w:rsidRDefault="006F5E15" w:rsidP="006F5E15">
      <w:pPr>
        <w:spacing w:after="0" w:line="240" w:lineRule="auto"/>
        <w:ind w:firstLine="709"/>
        <w:jc w:val="both"/>
        <w:rPr>
          <w:sz w:val="10"/>
        </w:rPr>
      </w:pPr>
    </w:p>
    <w:p w:rsidR="006F5E15" w:rsidRPr="00325DAF" w:rsidRDefault="006F5E15" w:rsidP="006F5E15">
      <w:pPr>
        <w:tabs>
          <w:tab w:val="left" w:pos="0"/>
          <w:tab w:val="left" w:pos="709"/>
        </w:tabs>
        <w:spacing w:after="0" w:line="240" w:lineRule="auto"/>
        <w:ind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bCs/>
          <w:sz w:val="24"/>
          <w:lang w:eastAsia="ar-SA"/>
        </w:rPr>
        <w:t>Формы организации</w:t>
      </w:r>
      <w:r>
        <w:rPr>
          <w:rFonts w:ascii="Times New Roman" w:eastAsia="Times New Roman" w:hAnsi="Times New Roman" w:cs="Times New Roman"/>
          <w:bCs/>
          <w:sz w:val="24"/>
          <w:lang w:eastAsia="ar-SA"/>
        </w:rPr>
        <w:t xml:space="preserve"> </w:t>
      </w:r>
      <w:r w:rsidRPr="0027401B">
        <w:rPr>
          <w:rFonts w:ascii="Times New Roman" w:eastAsia="Times New Roman" w:hAnsi="Times New Roman" w:cs="Times New Roman"/>
          <w:b/>
          <w:bCs/>
          <w:sz w:val="24"/>
          <w:lang w:eastAsia="ar-SA"/>
        </w:rPr>
        <w:t>занятий</w:t>
      </w:r>
      <w:r w:rsidRPr="0027401B">
        <w:rPr>
          <w:rFonts w:ascii="Times New Roman" w:eastAsia="Times New Roman" w:hAnsi="Times New Roman" w:cs="Times New Roman"/>
          <w:b/>
          <w:sz w:val="24"/>
          <w:lang w:eastAsia="ar-SA"/>
        </w:rPr>
        <w:t>:</w:t>
      </w:r>
    </w:p>
    <w:p w:rsidR="006F5E15" w:rsidRPr="00325DAF" w:rsidRDefault="006F5E15" w:rsidP="00C46C49">
      <w:pPr>
        <w:numPr>
          <w:ilvl w:val="0"/>
          <w:numId w:val="42"/>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часов здоровья;</w:t>
      </w:r>
    </w:p>
    <w:p w:rsidR="006F5E15" w:rsidRPr="00325DAF" w:rsidRDefault="006F5E15" w:rsidP="006F5E15">
      <w:pPr>
        <w:shd w:val="clear" w:color="auto" w:fill="FFFFFF"/>
        <w:autoSpaceDE w:val="0"/>
        <w:spacing w:after="0" w:line="240" w:lineRule="auto"/>
        <w:ind w:right="44"/>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занятия</w:t>
      </w:r>
      <w:r>
        <w:rPr>
          <w:rFonts w:ascii="Times New Roman" w:eastAsia="Times New Roman" w:hAnsi="Times New Roman" w:cs="Times New Roman"/>
          <w:sz w:val="24"/>
          <w:lang w:eastAsia="ar-SA"/>
        </w:rPr>
        <w:t xml:space="preserve"> по курсам внеурочной деятельности</w:t>
      </w:r>
      <w:r w:rsidRPr="00325DAF">
        <w:rPr>
          <w:rFonts w:ascii="Times New Roman" w:eastAsia="Times New Roman" w:hAnsi="Times New Roman" w:cs="Times New Roman"/>
          <w:sz w:val="24"/>
          <w:lang w:eastAsia="ar-SA"/>
        </w:rPr>
        <w:t>;</w:t>
      </w:r>
    </w:p>
    <w:p w:rsidR="006F5E15" w:rsidRPr="00325DAF" w:rsidRDefault="006F5E15" w:rsidP="00C46C49">
      <w:pPr>
        <w:numPr>
          <w:ilvl w:val="0"/>
          <w:numId w:val="42"/>
        </w:numPr>
        <w:shd w:val="clear" w:color="auto" w:fill="FFFFFF"/>
        <w:tabs>
          <w:tab w:val="left" w:pos="0"/>
          <w:tab w:val="left" w:pos="552"/>
        </w:tabs>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проведение классных часов;</w:t>
      </w:r>
    </w:p>
    <w:p w:rsidR="006F5E15" w:rsidRDefault="006F5E15" w:rsidP="006F5E15">
      <w:pPr>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занятия в кружках;  проведение досуговых мероприятий: конкурсов, праздников, викторин, экскурсий, природоведческих акций и т. п.</w:t>
      </w:r>
    </w:p>
    <w:p w:rsidR="006F5E15" w:rsidRPr="00325DAF" w:rsidRDefault="006F5E15" w:rsidP="006F5E15">
      <w:pPr>
        <w:spacing w:after="0" w:line="240" w:lineRule="auto"/>
        <w:jc w:val="both"/>
        <w:rPr>
          <w:rFonts w:ascii="Times New Roman" w:eastAsia="Times New Roman" w:hAnsi="Times New Roman" w:cs="Times New Roman"/>
          <w:sz w:val="24"/>
          <w:lang w:eastAsia="ar-SA"/>
        </w:rPr>
      </w:pPr>
    </w:p>
    <w:p w:rsidR="006F5E15" w:rsidRPr="0027401B" w:rsidRDefault="006F5E15" w:rsidP="006F5E15">
      <w:pPr>
        <w:shd w:val="clear" w:color="auto" w:fill="FFFFFF"/>
        <w:spacing w:after="0" w:line="240" w:lineRule="auto"/>
        <w:ind w:right="44" w:firstLine="709"/>
        <w:jc w:val="both"/>
        <w:rPr>
          <w:rFonts w:ascii="Times New Roman" w:eastAsia="Times New Roman" w:hAnsi="Times New Roman" w:cs="Times New Roman"/>
          <w:b/>
          <w:iCs/>
          <w:spacing w:val="-4"/>
          <w:sz w:val="24"/>
          <w:lang w:eastAsia="ar-SA"/>
        </w:rPr>
      </w:pPr>
      <w:r w:rsidRPr="00325DAF">
        <w:rPr>
          <w:rFonts w:ascii="Times New Roman" w:eastAsia="Times New Roman" w:hAnsi="Times New Roman" w:cs="Times New Roman"/>
          <w:b/>
          <w:sz w:val="24"/>
          <w:u w:val="single"/>
          <w:lang w:eastAsia="ar-SA"/>
        </w:rPr>
        <w:t>5. блок</w:t>
      </w:r>
      <w:r w:rsidRPr="00325DAF">
        <w:rPr>
          <w:rFonts w:ascii="Times New Roman" w:eastAsia="Times New Roman" w:hAnsi="Times New Roman" w:cs="Times New Roman"/>
          <w:sz w:val="24"/>
          <w:lang w:eastAsia="ar-SA"/>
        </w:rPr>
        <w:t>.</w:t>
      </w:r>
      <w:r w:rsidRPr="00325DAF">
        <w:rPr>
          <w:rFonts w:ascii="Times New Roman" w:eastAsia="Times New Roman" w:hAnsi="Times New Roman" w:cs="Times New Roman"/>
          <w:i/>
          <w:iCs/>
          <w:spacing w:val="-4"/>
          <w:sz w:val="24"/>
          <w:lang w:eastAsia="ar-SA"/>
        </w:rPr>
        <w:t xml:space="preserve"> </w:t>
      </w:r>
      <w:r w:rsidRPr="00325DAF">
        <w:rPr>
          <w:rFonts w:ascii="Times New Roman" w:eastAsia="Times New Roman" w:hAnsi="Times New Roman" w:cs="Times New Roman"/>
          <w:b/>
          <w:iCs/>
          <w:spacing w:val="-4"/>
          <w:sz w:val="24"/>
          <w:lang w:eastAsia="ar-SA"/>
        </w:rPr>
        <w:t>Просве</w:t>
      </w:r>
      <w:r>
        <w:rPr>
          <w:rFonts w:ascii="Times New Roman" w:eastAsia="Times New Roman" w:hAnsi="Times New Roman" w:cs="Times New Roman"/>
          <w:b/>
          <w:iCs/>
          <w:spacing w:val="-4"/>
          <w:sz w:val="24"/>
          <w:lang w:eastAsia="ar-SA"/>
        </w:rPr>
        <w:t xml:space="preserve">тительская работа с родителями </w:t>
      </w:r>
      <w:r w:rsidRPr="00325DAF">
        <w:rPr>
          <w:rFonts w:ascii="Times New Roman" w:eastAsia="Times New Roman" w:hAnsi="Times New Roman" w:cs="Times New Roman"/>
          <w:iCs/>
          <w:spacing w:val="-3"/>
          <w:sz w:val="24"/>
          <w:lang w:eastAsia="ar-SA"/>
        </w:rPr>
        <w:t>(законными представителями)</w:t>
      </w:r>
    </w:p>
    <w:p w:rsidR="006F5E15" w:rsidRPr="00325DAF" w:rsidRDefault="006F5E15" w:rsidP="006F5E15">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Задачи</w:t>
      </w:r>
      <w:r w:rsidRPr="00325DAF">
        <w:rPr>
          <w:rFonts w:ascii="Times New Roman" w:eastAsia="Times New Roman" w:hAnsi="Times New Roman" w:cs="Times New Roman"/>
          <w:sz w:val="24"/>
          <w:lang w:eastAsia="ar-SA"/>
        </w:rPr>
        <w:t xml:space="preserve">: организовать  педагогическое просвещение родителей </w:t>
      </w:r>
    </w:p>
    <w:p w:rsidR="006F5E15" w:rsidRPr="00325DAF" w:rsidRDefault="006F5E15" w:rsidP="006F5E15">
      <w:pPr>
        <w:shd w:val="clear" w:color="auto" w:fill="FFFFFF"/>
        <w:spacing w:after="0" w:line="240" w:lineRule="auto"/>
        <w:ind w:right="44" w:firstLine="709"/>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sz w:val="24"/>
          <w:lang w:eastAsia="ar-SA"/>
        </w:rPr>
        <w:t>Планируемый результат:</w:t>
      </w:r>
      <w:r w:rsidRPr="00325DAF">
        <w:rPr>
          <w:rFonts w:ascii="Times New Roman" w:eastAsia="Times New Roman" w:hAnsi="Times New Roman" w:cs="Times New Roman"/>
          <w:sz w:val="24"/>
          <w:lang w:eastAsia="ar-SA"/>
        </w:rPr>
        <w:t xml:space="preserve"> </w:t>
      </w:r>
    </w:p>
    <w:p w:rsidR="006F5E15" w:rsidRPr="00325DAF" w:rsidRDefault="006F5E15" w:rsidP="006F5E15">
      <w:pPr>
        <w:numPr>
          <w:ilvl w:val="0"/>
          <w:numId w:val="2"/>
        </w:numPr>
        <w:shd w:val="clear" w:color="auto" w:fill="FFFFFF"/>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формирование общественного мнения родителей, ориентированного на здоровый образ жизни;  </w:t>
      </w:r>
    </w:p>
    <w:p w:rsidR="006F5E15" w:rsidRPr="00561C70" w:rsidRDefault="006F5E15" w:rsidP="006F5E15">
      <w:pPr>
        <w:numPr>
          <w:ilvl w:val="0"/>
          <w:numId w:val="2"/>
        </w:numPr>
        <w:shd w:val="clear" w:color="auto" w:fill="FFFFFF"/>
        <w:autoSpaceDE w:val="0"/>
        <w:spacing w:after="0" w:line="240" w:lineRule="auto"/>
        <w:ind w:left="0" w:right="44" w:firstLine="0"/>
        <w:jc w:val="both"/>
        <w:rPr>
          <w:rFonts w:ascii="Times New Roman" w:eastAsia="Times New Roman" w:hAnsi="Times New Roman" w:cs="Times New Roman"/>
          <w:sz w:val="24"/>
          <w:lang w:eastAsia="ar-SA"/>
        </w:rPr>
      </w:pPr>
      <w:r w:rsidRPr="00325DAF">
        <w:rPr>
          <w:rFonts w:ascii="Times New Roman" w:eastAsia="Times New Roman" w:hAnsi="Times New Roman" w:cs="Times New Roman"/>
          <w:sz w:val="24"/>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6F5E15" w:rsidRPr="00561C70" w:rsidRDefault="006F5E15" w:rsidP="006F5E15">
      <w:pPr>
        <w:spacing w:after="0" w:line="240" w:lineRule="auto"/>
        <w:jc w:val="both"/>
        <w:rPr>
          <w:rFonts w:ascii="Times New Roman" w:eastAsia="Times New Roman" w:hAnsi="Times New Roman" w:cs="Times New Roman"/>
          <w:b/>
          <w:bCs/>
          <w:sz w:val="10"/>
          <w:lang w:eastAsia="ar-SA"/>
        </w:rPr>
      </w:pPr>
    </w:p>
    <w:tbl>
      <w:tblPr>
        <w:tblW w:w="0" w:type="auto"/>
        <w:tblInd w:w="-20" w:type="dxa"/>
        <w:tblLayout w:type="fixed"/>
        <w:tblLook w:val="0000"/>
      </w:tblPr>
      <w:tblGrid>
        <w:gridCol w:w="1908"/>
        <w:gridCol w:w="7703"/>
      </w:tblGrid>
      <w:tr w:rsidR="006F5E15" w:rsidRPr="00561C70" w:rsidTr="00490A02">
        <w:tc>
          <w:tcPr>
            <w:tcW w:w="1908" w:type="dxa"/>
            <w:tcBorders>
              <w:top w:val="single" w:sz="4" w:space="0" w:color="000000"/>
              <w:left w:val="single" w:sz="4" w:space="0" w:color="000000"/>
              <w:bottom w:val="single" w:sz="4" w:space="0" w:color="000000"/>
            </w:tcBorders>
            <w:shd w:val="clear" w:color="auto" w:fill="auto"/>
          </w:tcPr>
          <w:p w:rsidR="006F5E15" w:rsidRPr="00561C70" w:rsidRDefault="006F5E15" w:rsidP="00490A02">
            <w:pPr>
              <w:snapToGrid w:val="0"/>
              <w:spacing w:after="0" w:line="240" w:lineRule="auto"/>
              <w:ind w:right="44"/>
              <w:jc w:val="both"/>
              <w:rPr>
                <w:rFonts w:ascii="Times New Roman" w:eastAsia="Times New Roman" w:hAnsi="Times New Roman" w:cs="Times New Roman"/>
                <w:b/>
                <w:lang w:eastAsia="ar-SA"/>
              </w:rPr>
            </w:pPr>
            <w:r w:rsidRPr="00561C70">
              <w:rPr>
                <w:rFonts w:ascii="Times New Roman" w:eastAsia="Times New Roman" w:hAnsi="Times New Roman" w:cs="Times New Roman"/>
                <w:b/>
                <w:lang w:eastAsia="ar-SA"/>
              </w:rPr>
              <w:t>Направления деятельности</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561C70" w:rsidRDefault="006F5E15" w:rsidP="00490A02">
            <w:pPr>
              <w:snapToGrid w:val="0"/>
              <w:spacing w:after="0" w:line="240" w:lineRule="auto"/>
              <w:ind w:right="44"/>
              <w:jc w:val="center"/>
              <w:rPr>
                <w:rFonts w:ascii="Times New Roman" w:eastAsia="Times New Roman" w:hAnsi="Times New Roman" w:cs="Times New Roman"/>
                <w:b/>
                <w:lang w:eastAsia="ar-SA"/>
              </w:rPr>
            </w:pPr>
            <w:r w:rsidRPr="00561C70">
              <w:rPr>
                <w:rFonts w:ascii="Times New Roman" w:eastAsia="Times New Roman" w:hAnsi="Times New Roman" w:cs="Times New Roman"/>
                <w:b/>
                <w:lang w:eastAsia="ar-SA"/>
              </w:rPr>
              <w:t>Урочная и внеурочная деятельность</w:t>
            </w:r>
          </w:p>
        </w:tc>
      </w:tr>
      <w:tr w:rsidR="006F5E15" w:rsidRPr="00561C70" w:rsidTr="00490A02">
        <w:tc>
          <w:tcPr>
            <w:tcW w:w="1908" w:type="dxa"/>
            <w:vMerge w:val="restart"/>
            <w:tcBorders>
              <w:top w:val="single" w:sz="4" w:space="0" w:color="000000"/>
              <w:left w:val="single" w:sz="4" w:space="0" w:color="000000"/>
              <w:bottom w:val="single" w:sz="4" w:space="0" w:color="000000"/>
            </w:tcBorders>
            <w:shd w:val="clear" w:color="auto" w:fill="auto"/>
          </w:tcPr>
          <w:p w:rsidR="006F5E15" w:rsidRPr="00561C70" w:rsidRDefault="006F5E15" w:rsidP="00490A02">
            <w:pPr>
              <w:snapToGrid w:val="0"/>
              <w:spacing w:after="0" w:line="240" w:lineRule="auto"/>
              <w:ind w:right="44"/>
              <w:rPr>
                <w:rFonts w:ascii="Times New Roman" w:eastAsia="Times New Roman" w:hAnsi="Times New Roman" w:cs="Times New Roman"/>
                <w:lang w:eastAsia="ar-SA"/>
              </w:rPr>
            </w:pPr>
            <w:r>
              <w:rPr>
                <w:rFonts w:ascii="Times New Roman" w:eastAsia="Times New Roman" w:hAnsi="Times New Roman" w:cs="Times New Roman"/>
                <w:lang w:eastAsia="ar-SA"/>
              </w:rPr>
              <w:t>1.Родительс</w:t>
            </w:r>
            <w:r w:rsidRPr="00561C70">
              <w:rPr>
                <w:rFonts w:ascii="Times New Roman" w:eastAsia="Times New Roman" w:hAnsi="Times New Roman" w:cs="Times New Roman"/>
                <w:lang w:eastAsia="ar-SA"/>
              </w:rPr>
              <w:t>кий вс</w:t>
            </w:r>
            <w:r>
              <w:rPr>
                <w:rFonts w:ascii="Times New Roman" w:eastAsia="Times New Roman" w:hAnsi="Times New Roman" w:cs="Times New Roman"/>
                <w:lang w:eastAsia="ar-SA"/>
              </w:rPr>
              <w:t>еобуч: просвещение через литера</w:t>
            </w:r>
            <w:r w:rsidRPr="00561C70">
              <w:rPr>
                <w:rFonts w:ascii="Times New Roman" w:eastAsia="Times New Roman" w:hAnsi="Times New Roman" w:cs="Times New Roman"/>
                <w:lang w:eastAsia="ar-SA"/>
              </w:rPr>
              <w:t>туру, размещение информации на сайте школы, сменных стендах</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561C70" w:rsidRDefault="006F5E15" w:rsidP="00490A02">
            <w:pPr>
              <w:tabs>
                <w:tab w:val="left" w:pos="2160"/>
                <w:tab w:val="left" w:pos="7380"/>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Обсуждение с родителями вопросов здоровьесбережения в се</w:t>
            </w:r>
            <w:r>
              <w:rPr>
                <w:rFonts w:ascii="Times New Roman" w:eastAsia="Times New Roman" w:hAnsi="Times New Roman" w:cs="Times New Roman"/>
                <w:lang w:eastAsia="ar-SA"/>
              </w:rPr>
              <w:t>мье и в МБОУ СОШ №2</w:t>
            </w:r>
            <w:r w:rsidRPr="00561C70">
              <w:rPr>
                <w:rFonts w:ascii="Times New Roman" w:eastAsia="Times New Roman" w:hAnsi="Times New Roman" w:cs="Times New Roman"/>
                <w:lang w:eastAsia="ar-SA"/>
              </w:rPr>
              <w:t>, знакомство родителей с задачами и итогами работы школы в данном направлении на родительских собраниях, лекториях.</w:t>
            </w:r>
          </w:p>
        </w:tc>
      </w:tr>
      <w:tr w:rsidR="006F5E15" w:rsidRPr="00561C70" w:rsidTr="00490A02">
        <w:tc>
          <w:tcPr>
            <w:tcW w:w="1908" w:type="dxa"/>
            <w:vMerge/>
            <w:tcBorders>
              <w:top w:val="single" w:sz="4" w:space="0" w:color="000000"/>
              <w:left w:val="single" w:sz="4" w:space="0" w:color="000000"/>
              <w:bottom w:val="single" w:sz="4" w:space="0" w:color="000000"/>
            </w:tcBorders>
            <w:shd w:val="clear" w:color="auto" w:fill="auto"/>
          </w:tcPr>
          <w:p w:rsidR="006F5E15" w:rsidRPr="00561C70" w:rsidRDefault="006F5E15" w:rsidP="00490A02">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561C70" w:rsidRDefault="006F5E15" w:rsidP="00490A02">
            <w:pPr>
              <w:widowControl w:val="0"/>
              <w:tabs>
                <w:tab w:val="left" w:pos="97"/>
                <w:tab w:val="left" w:pos="7380"/>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Обмен опытом семейного воспитания по ценностному отношению к здоровью в форме родительской конференции, родительского лектория, семинара, педагогического практикум и другие.</w:t>
            </w:r>
          </w:p>
        </w:tc>
      </w:tr>
      <w:tr w:rsidR="006F5E15" w:rsidRPr="00561C70" w:rsidTr="00490A02">
        <w:tc>
          <w:tcPr>
            <w:tcW w:w="1908" w:type="dxa"/>
            <w:vMerge/>
            <w:tcBorders>
              <w:top w:val="single" w:sz="4" w:space="0" w:color="000000"/>
              <w:left w:val="single" w:sz="4" w:space="0" w:color="000000"/>
              <w:bottom w:val="single" w:sz="4" w:space="0" w:color="000000"/>
            </w:tcBorders>
            <w:shd w:val="clear" w:color="auto" w:fill="auto"/>
          </w:tcPr>
          <w:p w:rsidR="006F5E15" w:rsidRPr="00561C70" w:rsidRDefault="006F5E15" w:rsidP="00490A02">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561C70" w:rsidRDefault="006F5E15" w:rsidP="00490A02">
            <w:pPr>
              <w:tabs>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97"/>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 xml:space="preserve">Книжные выставки в библиотеке школы по вопросам семейного воспитания, индивидуальные консультации по подбору литературы. </w:t>
            </w:r>
          </w:p>
        </w:tc>
      </w:tr>
      <w:tr w:rsidR="006F5E15" w:rsidRPr="00561C70" w:rsidTr="00490A02">
        <w:tc>
          <w:tcPr>
            <w:tcW w:w="1908" w:type="dxa"/>
            <w:vMerge/>
            <w:tcBorders>
              <w:top w:val="single" w:sz="4" w:space="0" w:color="000000"/>
              <w:left w:val="single" w:sz="4" w:space="0" w:color="000000"/>
              <w:bottom w:val="single" w:sz="4" w:space="0" w:color="000000"/>
            </w:tcBorders>
            <w:shd w:val="clear" w:color="auto" w:fill="auto"/>
          </w:tcPr>
          <w:p w:rsidR="006F5E15" w:rsidRPr="00561C70" w:rsidRDefault="006F5E15" w:rsidP="00490A02">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561C70" w:rsidRDefault="006F5E15" w:rsidP="00490A02">
            <w:pPr>
              <w:tabs>
                <w:tab w:val="left" w:pos="97"/>
                <w:tab w:val="left" w:pos="318"/>
              </w:tabs>
              <w:autoSpaceDE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Реализация цикла бесед для родителей.</w:t>
            </w:r>
          </w:p>
          <w:p w:rsidR="006F5E15" w:rsidRPr="00561C70" w:rsidRDefault="006F5E15" w:rsidP="00490A02">
            <w:pPr>
              <w:tabs>
                <w:tab w:val="left" w:pos="318"/>
                <w:tab w:val="left" w:pos="2160"/>
                <w:tab w:val="left" w:pos="7380"/>
              </w:tabs>
              <w:autoSpaceDE w:val="0"/>
              <w:spacing w:after="0" w:line="240" w:lineRule="auto"/>
              <w:jc w:val="both"/>
              <w:rPr>
                <w:rFonts w:ascii="Times New Roman" w:eastAsia="Times New Roman" w:hAnsi="Times New Roman" w:cs="Times New Roman"/>
                <w:lang w:eastAsia="ar-SA"/>
              </w:rPr>
            </w:pPr>
          </w:p>
        </w:tc>
      </w:tr>
      <w:tr w:rsidR="006F5E15" w:rsidRPr="00561C70" w:rsidTr="00490A02">
        <w:tc>
          <w:tcPr>
            <w:tcW w:w="1908" w:type="dxa"/>
            <w:vMerge/>
            <w:tcBorders>
              <w:top w:val="single" w:sz="4" w:space="0" w:color="000000"/>
              <w:left w:val="single" w:sz="4" w:space="0" w:color="000000"/>
              <w:bottom w:val="single" w:sz="4" w:space="0" w:color="000000"/>
            </w:tcBorders>
            <w:shd w:val="clear" w:color="auto" w:fill="auto"/>
          </w:tcPr>
          <w:p w:rsidR="006F5E15" w:rsidRPr="00561C70" w:rsidRDefault="006F5E15" w:rsidP="00490A02">
            <w:pPr>
              <w:snapToGrid w:val="0"/>
              <w:spacing w:after="0" w:line="240" w:lineRule="auto"/>
              <w:ind w:right="44"/>
              <w:jc w:val="both"/>
              <w:rPr>
                <w:rFonts w:ascii="Times New Roman" w:eastAsia="Times New Roman" w:hAnsi="Times New Roman" w:cs="Times New Roman"/>
                <w:lang w:eastAsia="ar-SA"/>
              </w:rPr>
            </w:pP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561C70" w:rsidRDefault="006F5E15" w:rsidP="00490A02">
            <w:pPr>
              <w:tabs>
                <w:tab w:val="left" w:pos="0"/>
              </w:tabs>
              <w:autoSpaceDE w:val="0"/>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Размещение</w:t>
            </w:r>
            <w:r>
              <w:rPr>
                <w:rFonts w:ascii="Times New Roman" w:eastAsia="Times New Roman" w:hAnsi="Times New Roman" w:cs="Times New Roman"/>
                <w:lang w:eastAsia="ar-SA"/>
              </w:rPr>
              <w:t xml:space="preserve"> информации на сайте школы.</w:t>
            </w:r>
          </w:p>
        </w:tc>
      </w:tr>
      <w:tr w:rsidR="006F5E15" w:rsidRPr="00561C70" w:rsidTr="00490A02">
        <w:tc>
          <w:tcPr>
            <w:tcW w:w="1908" w:type="dxa"/>
            <w:tcBorders>
              <w:top w:val="single" w:sz="4" w:space="0" w:color="000000"/>
              <w:left w:val="single" w:sz="4" w:space="0" w:color="000000"/>
              <w:bottom w:val="single" w:sz="4" w:space="0" w:color="000000"/>
            </w:tcBorders>
            <w:shd w:val="clear" w:color="auto" w:fill="auto"/>
          </w:tcPr>
          <w:p w:rsidR="006F5E15" w:rsidRPr="00561C70" w:rsidRDefault="006F5E15" w:rsidP="00490A02">
            <w:pPr>
              <w:snapToGrid w:val="0"/>
              <w:spacing w:after="0" w:line="240" w:lineRule="auto"/>
              <w:ind w:right="44"/>
              <w:jc w:val="both"/>
              <w:rPr>
                <w:rFonts w:ascii="Times New Roman" w:eastAsia="Times New Roman" w:hAnsi="Times New Roman" w:cs="Times New Roman"/>
                <w:lang w:eastAsia="ar-SA"/>
              </w:rPr>
            </w:pPr>
            <w:r>
              <w:rPr>
                <w:rFonts w:ascii="Times New Roman" w:eastAsia="Times New Roman" w:hAnsi="Times New Roman" w:cs="Times New Roman"/>
                <w:lang w:eastAsia="ar-SA"/>
              </w:rPr>
              <w:t>2.Просвеще</w:t>
            </w:r>
            <w:r w:rsidRPr="00561C70">
              <w:rPr>
                <w:rFonts w:ascii="Times New Roman" w:eastAsia="Times New Roman" w:hAnsi="Times New Roman" w:cs="Times New Roman"/>
                <w:lang w:eastAsia="ar-SA"/>
              </w:rPr>
              <w:t>ние через совместную работу педагогов и родителей</w:t>
            </w:r>
          </w:p>
        </w:tc>
        <w:tc>
          <w:tcPr>
            <w:tcW w:w="7703" w:type="dxa"/>
            <w:tcBorders>
              <w:top w:val="single" w:sz="4" w:space="0" w:color="000000"/>
              <w:left w:val="single" w:sz="4" w:space="0" w:color="000000"/>
              <w:bottom w:val="single" w:sz="4" w:space="0" w:color="000000"/>
              <w:right w:val="single" w:sz="4" w:space="0" w:color="000000"/>
            </w:tcBorders>
            <w:shd w:val="clear" w:color="auto" w:fill="auto"/>
          </w:tcPr>
          <w:p w:rsidR="006F5E15" w:rsidRPr="00561C70" w:rsidRDefault="006F5E15" w:rsidP="00490A02">
            <w:pPr>
              <w:shd w:val="clear" w:color="auto" w:fill="FFFFFF"/>
              <w:tabs>
                <w:tab w:val="left" w:pos="816"/>
              </w:tabs>
              <w:snapToGrid w:val="0"/>
              <w:spacing w:after="0" w:line="240" w:lineRule="auto"/>
              <w:jc w:val="both"/>
              <w:rPr>
                <w:rFonts w:ascii="Times New Roman" w:eastAsia="Times New Roman" w:hAnsi="Times New Roman" w:cs="Times New Roman"/>
                <w:lang w:eastAsia="ar-SA"/>
              </w:rPr>
            </w:pPr>
            <w:r w:rsidRPr="00561C70">
              <w:rPr>
                <w:rFonts w:ascii="Times New Roman" w:eastAsia="Times New Roman" w:hAnsi="Times New Roman" w:cs="Times New Roman"/>
                <w:lang w:eastAsia="ar-SA"/>
              </w:rPr>
              <w:t>Проведение совместной работы педагогов и родителей (законных представителей) по проведению спортивных соревнований: «Веселые старты»,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6F5E15" w:rsidRPr="006F5E15" w:rsidRDefault="006F5E15" w:rsidP="006F5E15">
      <w:pPr>
        <w:pStyle w:val="af1"/>
        <w:rPr>
          <w:szCs w:val="28"/>
        </w:rPr>
      </w:pPr>
    </w:p>
    <w:p w:rsidR="00D106CF" w:rsidRPr="00E1146B" w:rsidRDefault="00D106CF" w:rsidP="00E1146B">
      <w:pPr>
        <w:overflowPunct w:val="0"/>
        <w:autoSpaceDE w:val="0"/>
        <w:spacing w:after="0" w:line="240" w:lineRule="auto"/>
        <w:ind w:right="148" w:firstLine="708"/>
        <w:jc w:val="both"/>
        <w:rPr>
          <w:rFonts w:ascii="Times New Roman" w:hAnsi="Times New Roman" w:cs="Times New Roman"/>
          <w:sz w:val="10"/>
        </w:rPr>
      </w:pPr>
      <w:bookmarkStart w:id="3" w:name="page263"/>
      <w:bookmarkEnd w:id="3"/>
      <w:r w:rsidRPr="00325DAF">
        <w:rPr>
          <w:rFonts w:ascii="Times New Roman" w:eastAsia="Times New Roman" w:hAnsi="Times New Roman" w:cs="Times New Roman"/>
          <w:b/>
          <w:i/>
          <w:sz w:val="24"/>
          <w:lang w:eastAsia="ar-SA"/>
        </w:rPr>
        <w:t>Организац</w:t>
      </w:r>
      <w:r>
        <w:rPr>
          <w:rFonts w:ascii="Times New Roman" w:eastAsia="Times New Roman" w:hAnsi="Times New Roman" w:cs="Times New Roman"/>
          <w:b/>
          <w:i/>
          <w:sz w:val="24"/>
          <w:lang w:eastAsia="ar-SA"/>
        </w:rPr>
        <w:t>ия просветительской работы в  МБОУ СОШ №2 с обучающимися с РАС</w:t>
      </w:r>
      <w:r w:rsidRPr="00325DAF">
        <w:rPr>
          <w:rFonts w:ascii="Times New Roman" w:eastAsia="Times New Roman" w:hAnsi="Times New Roman" w:cs="Times New Roman"/>
          <w:b/>
          <w:i/>
          <w:sz w:val="24"/>
          <w:lang w:eastAsia="ar-SA"/>
        </w:rPr>
        <w:t xml:space="preserve"> </w:t>
      </w:r>
      <w:r w:rsidRPr="00325DAF">
        <w:rPr>
          <w:rFonts w:ascii="Times New Roman" w:eastAsia="Times New Roman" w:hAnsi="Times New Roman" w:cs="Times New Roman"/>
          <w:b/>
          <w:bCs/>
          <w:i/>
          <w:sz w:val="24"/>
          <w:lang w:eastAsia="ar-SA"/>
        </w:rPr>
        <w:t>предус</w:t>
      </w:r>
      <w:r>
        <w:rPr>
          <w:rFonts w:ascii="Times New Roman" w:eastAsia="Times New Roman" w:hAnsi="Times New Roman" w:cs="Times New Roman"/>
          <w:b/>
          <w:bCs/>
          <w:i/>
          <w:sz w:val="24"/>
          <w:lang w:eastAsia="ar-SA"/>
        </w:rPr>
        <w:t>матривает разные формы занятий:</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проведение часов здоровья;</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xml:space="preserve">• </w:t>
      </w:r>
      <w:r w:rsidRPr="00325DAF">
        <w:rPr>
          <w:rFonts w:ascii="Times New Roman" w:eastAsia="Times New Roman" w:hAnsi="Times New Roman" w:cs="Times New Roman"/>
          <w:bCs/>
          <w:sz w:val="24"/>
          <w:lang w:eastAsia="ar-SA"/>
        </w:rPr>
        <w:t>классных часов;</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занятий внеурочной деятельности</w:t>
      </w:r>
      <w:r w:rsidRPr="00325DAF">
        <w:rPr>
          <w:rFonts w:ascii="Times New Roman" w:eastAsia="Times New Roman" w:hAnsi="Times New Roman" w:cs="Times New Roman"/>
          <w:bCs/>
          <w:sz w:val="24"/>
          <w:lang w:eastAsia="ar-SA"/>
        </w:rPr>
        <w:t>;</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проведение досуговых мероприятий: конкурсов, п</w:t>
      </w:r>
      <w:r>
        <w:rPr>
          <w:rFonts w:ascii="Times New Roman" w:eastAsia="Times New Roman" w:hAnsi="Times New Roman" w:cs="Times New Roman"/>
          <w:bCs/>
          <w:sz w:val="24"/>
          <w:lang w:eastAsia="ar-SA"/>
        </w:rPr>
        <w:t xml:space="preserve">раздников, викторин, экскурсий, </w:t>
      </w:r>
      <w:r w:rsidRPr="00325DAF">
        <w:rPr>
          <w:rFonts w:ascii="Times New Roman" w:eastAsia="Times New Roman" w:hAnsi="Times New Roman" w:cs="Times New Roman"/>
          <w:bCs/>
          <w:sz w:val="24"/>
          <w:lang w:eastAsia="ar-SA"/>
        </w:rPr>
        <w:t>акций и т. п.;</w:t>
      </w:r>
    </w:p>
    <w:p w:rsidR="00D106CF" w:rsidRPr="004550A0"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Pr>
          <w:rFonts w:ascii="Times New Roman" w:eastAsia="Times New Roman" w:hAnsi="Times New Roman" w:cs="Times New Roman"/>
          <w:bCs/>
          <w:sz w:val="24"/>
          <w:lang w:eastAsia="ar-SA"/>
        </w:rPr>
        <w:t>• организацию дней здоровья.</w:t>
      </w:r>
    </w:p>
    <w:p w:rsidR="00D106CF" w:rsidRPr="00325DAF" w:rsidRDefault="00E1146B" w:rsidP="00E1146B">
      <w:pPr>
        <w:tabs>
          <w:tab w:val="left" w:pos="284"/>
        </w:tabs>
        <w:autoSpaceDE w:val="0"/>
        <w:spacing w:after="0" w:line="240" w:lineRule="auto"/>
        <w:jc w:val="both"/>
        <w:rPr>
          <w:rFonts w:ascii="Times New Roman" w:eastAsia="Times New Roman" w:hAnsi="Times New Roman" w:cs="Times New Roman"/>
          <w:b/>
          <w:i/>
          <w:sz w:val="24"/>
          <w:lang w:eastAsia="ar-SA"/>
        </w:rPr>
      </w:pPr>
      <w:r>
        <w:rPr>
          <w:rFonts w:ascii="Times New Roman" w:eastAsia="Times New Roman" w:hAnsi="Times New Roman" w:cs="Times New Roman"/>
          <w:b/>
          <w:i/>
          <w:sz w:val="10"/>
          <w:lang w:eastAsia="ar-SA"/>
        </w:rPr>
        <w:tab/>
      </w:r>
      <w:r>
        <w:rPr>
          <w:rFonts w:ascii="Times New Roman" w:eastAsia="Times New Roman" w:hAnsi="Times New Roman" w:cs="Times New Roman"/>
          <w:b/>
          <w:i/>
          <w:sz w:val="10"/>
          <w:lang w:eastAsia="ar-SA"/>
        </w:rPr>
        <w:tab/>
      </w:r>
      <w:r w:rsidR="00D106CF" w:rsidRPr="00325DAF">
        <w:rPr>
          <w:rFonts w:ascii="Times New Roman" w:eastAsia="Times New Roman" w:hAnsi="Times New Roman" w:cs="Times New Roman"/>
          <w:b/>
          <w:i/>
          <w:sz w:val="24"/>
          <w:lang w:eastAsia="ar-SA"/>
        </w:rPr>
        <w:t>Организация просветительской работы  с родителями (законными представителями).</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lastRenderedPageBreak/>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D106CF" w:rsidRPr="00325DAF" w:rsidRDefault="00D106CF" w:rsidP="00D106CF">
      <w:pPr>
        <w:autoSpaceDE w:val="0"/>
        <w:spacing w:after="0" w:line="240" w:lineRule="auto"/>
        <w:ind w:firstLine="709"/>
        <w:jc w:val="both"/>
        <w:rPr>
          <w:rFonts w:ascii="Times New Roman" w:eastAsia="Times New Roman" w:hAnsi="Times New Roman" w:cs="Times New Roman"/>
          <w:bCs/>
          <w:sz w:val="24"/>
          <w:lang w:eastAsia="ar-SA"/>
        </w:rPr>
      </w:pPr>
      <w:r w:rsidRPr="00325DAF">
        <w:rPr>
          <w:rFonts w:ascii="Times New Roman" w:eastAsia="Times New Roman" w:hAnsi="Times New Roman" w:cs="Times New Roman"/>
          <w:bCs/>
          <w:sz w:val="24"/>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106CF" w:rsidRPr="002D338F" w:rsidRDefault="00D106CF" w:rsidP="00D106CF">
      <w:pPr>
        <w:shd w:val="clear" w:color="auto" w:fill="FFFFFF"/>
        <w:spacing w:after="0" w:line="240" w:lineRule="auto"/>
        <w:ind w:firstLine="709"/>
        <w:jc w:val="both"/>
        <w:rPr>
          <w:rFonts w:ascii="Times New Roman" w:eastAsia="Times New Roman" w:hAnsi="Times New Roman" w:cs="Times New Roman"/>
          <w:b/>
          <w:bCs/>
          <w:i/>
          <w:iCs/>
          <w:sz w:val="10"/>
          <w:lang w:eastAsia="ar-SA"/>
        </w:rPr>
      </w:pPr>
    </w:p>
    <w:p w:rsidR="00D106CF" w:rsidRPr="00325DAF" w:rsidRDefault="00D106CF" w:rsidP="00E1146B">
      <w:pPr>
        <w:shd w:val="clear" w:color="auto" w:fill="FFFFFF"/>
        <w:spacing w:after="0" w:line="240" w:lineRule="auto"/>
        <w:ind w:firstLine="708"/>
        <w:jc w:val="both"/>
        <w:rPr>
          <w:rFonts w:ascii="Times New Roman" w:eastAsia="Times New Roman" w:hAnsi="Times New Roman" w:cs="Times New Roman"/>
          <w:sz w:val="24"/>
          <w:lang w:eastAsia="ar-SA"/>
        </w:rPr>
      </w:pPr>
      <w:r w:rsidRPr="00325DAF">
        <w:rPr>
          <w:rFonts w:ascii="Times New Roman" w:eastAsia="Times New Roman" w:hAnsi="Times New Roman" w:cs="Times New Roman"/>
          <w:b/>
          <w:bCs/>
          <w:i/>
          <w:sz w:val="24"/>
          <w:lang w:eastAsia="ar-SA"/>
        </w:rPr>
        <w:t>Просветительская и методическая работа</w:t>
      </w:r>
      <w:r w:rsidRPr="00325DAF">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b/>
          <w:i/>
          <w:sz w:val="24"/>
          <w:lang w:eastAsia="ar-SA"/>
        </w:rPr>
        <w:t>с педагогами</w:t>
      </w:r>
      <w:r w:rsidRPr="00325DAF">
        <w:rPr>
          <w:rFonts w:ascii="Times New Roman" w:eastAsia="Times New Roman" w:hAnsi="Times New Roman" w:cs="Times New Roman"/>
          <w:sz w:val="24"/>
          <w:lang w:eastAsia="ar-SA"/>
        </w:rPr>
        <w:t>, специалистами и родителями (законными представителями), направленная на повышение квалификации работников обра</w:t>
      </w:r>
      <w:r w:rsidRPr="00325DAF">
        <w:rPr>
          <w:rFonts w:ascii="Times New Roman" w:eastAsia="Times New Roman" w:hAnsi="Times New Roman" w:cs="Times New Roman"/>
          <w:sz w:val="24"/>
          <w:lang w:eastAsia="ar-SA"/>
        </w:rPr>
        <w:softHyphen/>
        <w:t>зовательной организации и повышение уровня знаний роди</w:t>
      </w:r>
      <w:r w:rsidRPr="00325DAF">
        <w:rPr>
          <w:rFonts w:ascii="Times New Roman" w:eastAsia="Times New Roman" w:hAnsi="Times New Roman" w:cs="Times New Roman"/>
          <w:sz w:val="24"/>
          <w:lang w:eastAsia="ar-SA"/>
        </w:rPr>
        <w:softHyphen/>
        <w:t>телей (законных представителей) по проблемам охраны и укрепления здоровья детей, включает:</w:t>
      </w:r>
    </w:p>
    <w:p w:rsidR="00D106CF" w:rsidRPr="00325DAF" w:rsidRDefault="00D106CF" w:rsidP="00D106CF">
      <w:pPr>
        <w:pStyle w:val="ad"/>
        <w:shd w:val="clear" w:color="auto" w:fill="FFFFFF"/>
        <w:tabs>
          <w:tab w:val="right" w:pos="9355"/>
        </w:tabs>
        <w:spacing w:after="0" w:line="240" w:lineRule="auto"/>
        <w:ind w:left="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325DAF">
        <w:rPr>
          <w:rFonts w:ascii="Times New Roman" w:eastAsia="Times New Roman" w:hAnsi="Times New Roman" w:cs="Times New Roman"/>
          <w:sz w:val="24"/>
        </w:rPr>
        <w:t>проведение соответствующих лекций, семинаров, круглых столов и т. п.;</w:t>
      </w:r>
    </w:p>
    <w:p w:rsidR="00D106CF" w:rsidRPr="00325DAF" w:rsidRDefault="00D106CF" w:rsidP="00D106CF">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приобретение для педагогов, специалистов необходимой научно-методической литературы;</w:t>
      </w:r>
    </w:p>
    <w:p w:rsidR="00D106CF" w:rsidRPr="00325DAF" w:rsidRDefault="00D106CF" w:rsidP="00D106CF">
      <w:pPr>
        <w:shd w:val="clear" w:color="auto" w:fill="FFFFFF"/>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r w:rsidRPr="00325DAF">
        <w:rPr>
          <w:rFonts w:ascii="Times New Roman" w:eastAsia="Times New Roman" w:hAnsi="Times New Roman" w:cs="Times New Roman"/>
          <w:sz w:val="24"/>
          <w:lang w:eastAsia="ar-SA"/>
        </w:rPr>
        <w:t>привлечение пе</w:t>
      </w:r>
      <w:r>
        <w:rPr>
          <w:rFonts w:ascii="Times New Roman" w:eastAsia="Times New Roman" w:hAnsi="Times New Roman" w:cs="Times New Roman"/>
          <w:sz w:val="24"/>
          <w:lang w:eastAsia="ar-SA"/>
        </w:rPr>
        <w:t>дагогов, медицинских работников</w:t>
      </w:r>
      <w:r w:rsidRPr="00325DAF">
        <w:rPr>
          <w:rFonts w:ascii="Times New Roman" w:eastAsia="Times New Roman" w:hAnsi="Times New Roman" w:cs="Times New Roman"/>
          <w:sz w:val="24"/>
          <w:lang w:eastAsia="ar-SA"/>
        </w:rPr>
        <w:t xml:space="preserve"> и родителей (законных представителей) к совместной работе по проведению оздоровительных мероприятий и спортивных соревнований.</w:t>
      </w:r>
    </w:p>
    <w:p w:rsidR="00D106CF" w:rsidRPr="00F543F6" w:rsidRDefault="00D106CF" w:rsidP="00D106CF">
      <w:pPr>
        <w:shd w:val="clear" w:color="auto" w:fill="FFFFFF"/>
        <w:ind w:right="44"/>
        <w:jc w:val="both"/>
        <w:rPr>
          <w:rFonts w:ascii="Times New Roman" w:eastAsia="Times New Roman" w:hAnsi="Times New Roman" w:cs="Times New Roman"/>
          <w:sz w:val="2"/>
          <w:lang w:eastAsia="ar-SA"/>
        </w:rPr>
      </w:pPr>
    </w:p>
    <w:p w:rsidR="00E1146B" w:rsidRPr="00E1146B" w:rsidRDefault="00E1146B" w:rsidP="00E1146B">
      <w:pPr>
        <w:widowControl w:val="0"/>
        <w:overflowPunct w:val="0"/>
        <w:autoSpaceDE w:val="0"/>
        <w:spacing w:after="0" w:line="240" w:lineRule="auto"/>
        <w:ind w:firstLine="709"/>
        <w:jc w:val="center"/>
        <w:rPr>
          <w:rFonts w:ascii="Times New Roman" w:hAnsi="Times New Roman" w:cs="Times New Roman"/>
          <w:b/>
          <w:bCs/>
          <w:sz w:val="24"/>
          <w:szCs w:val="28"/>
        </w:rPr>
      </w:pPr>
      <w:r w:rsidRPr="00E1146B">
        <w:rPr>
          <w:rFonts w:ascii="Times New Roman" w:hAnsi="Times New Roman" w:cs="Times New Roman"/>
          <w:b/>
          <w:bCs/>
          <w:sz w:val="24"/>
          <w:szCs w:val="28"/>
        </w:rPr>
        <w:t xml:space="preserve">Планируемые результаты освоения программы формирования </w:t>
      </w:r>
    </w:p>
    <w:p w:rsidR="00E1146B" w:rsidRPr="00E1146B" w:rsidRDefault="00E1146B" w:rsidP="00E1146B">
      <w:pPr>
        <w:widowControl w:val="0"/>
        <w:overflowPunct w:val="0"/>
        <w:autoSpaceDE w:val="0"/>
        <w:spacing w:after="0" w:line="240" w:lineRule="auto"/>
        <w:ind w:firstLine="709"/>
        <w:jc w:val="center"/>
        <w:rPr>
          <w:rFonts w:ascii="Times New Roman" w:hAnsi="Times New Roman" w:cs="Times New Roman"/>
          <w:i/>
          <w:sz w:val="24"/>
          <w:szCs w:val="28"/>
        </w:rPr>
      </w:pPr>
      <w:r w:rsidRPr="00E1146B">
        <w:rPr>
          <w:rFonts w:ascii="Times New Roman" w:hAnsi="Times New Roman" w:cs="Times New Roman"/>
          <w:b/>
          <w:bCs/>
          <w:sz w:val="24"/>
          <w:szCs w:val="28"/>
        </w:rPr>
        <w:t>экологической культуры, здорового и безопасного образа жизни</w:t>
      </w:r>
    </w:p>
    <w:p w:rsidR="00E1146B" w:rsidRPr="00E1146B" w:rsidRDefault="00E1146B" w:rsidP="00E1146B">
      <w:pPr>
        <w:widowControl w:val="0"/>
        <w:autoSpaceDE w:val="0"/>
        <w:spacing w:after="0" w:line="240" w:lineRule="auto"/>
        <w:ind w:firstLine="709"/>
        <w:jc w:val="both"/>
        <w:rPr>
          <w:rFonts w:ascii="Times New Roman" w:hAnsi="Times New Roman" w:cs="Times New Roman"/>
          <w:sz w:val="24"/>
          <w:szCs w:val="28"/>
        </w:rPr>
      </w:pPr>
      <w:r w:rsidRPr="00E1146B">
        <w:rPr>
          <w:rFonts w:ascii="Times New Roman" w:hAnsi="Times New Roman" w:cs="Times New Roman"/>
          <w:i/>
          <w:sz w:val="24"/>
          <w:szCs w:val="28"/>
        </w:rPr>
        <w:t>Важнейшие личностные результаты:</w:t>
      </w:r>
    </w:p>
    <w:p w:rsidR="00E1146B" w:rsidRP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 xml:space="preserve">ценностное отношение к природе; </w:t>
      </w:r>
      <w:r w:rsidRPr="00E1146B">
        <w:rPr>
          <w:rFonts w:ascii="Times New Roman" w:hAnsi="Times New Roman" w:cs="Times New Roman"/>
          <w:color w:val="000000"/>
          <w:sz w:val="24"/>
          <w:szCs w:val="28"/>
        </w:rPr>
        <w:t>бережное отношение к живым организмам,  способность сочувствовать природе и её обитателям;</w:t>
      </w:r>
    </w:p>
    <w:p w:rsid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 xml:space="preserve">потребность в занятиях физической культурой и спортом; </w:t>
      </w:r>
    </w:p>
    <w:p w:rsid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негативное отношение к факторам риска здоровью (сниженная двигательная ак</w:t>
      </w:r>
      <w:r w:rsidRPr="00E1146B">
        <w:rPr>
          <w:rFonts w:ascii="Times New Roman" w:hAnsi="Times New Roman" w:cs="Times New Roman"/>
          <w:sz w:val="24"/>
          <w:szCs w:val="28"/>
        </w:rPr>
        <w:softHyphen/>
        <w:t>ти</w:t>
      </w:r>
      <w:r w:rsidRPr="00E1146B">
        <w:rPr>
          <w:rFonts w:ascii="Times New Roman" w:hAnsi="Times New Roman" w:cs="Times New Roman"/>
          <w:sz w:val="24"/>
          <w:szCs w:val="28"/>
        </w:rPr>
        <w:softHyphen/>
        <w:t>в</w:t>
      </w:r>
      <w:r w:rsidRPr="00E1146B">
        <w:rPr>
          <w:rFonts w:ascii="Times New Roman" w:hAnsi="Times New Roman" w:cs="Times New Roman"/>
          <w:sz w:val="24"/>
          <w:szCs w:val="28"/>
        </w:rPr>
        <w:softHyphen/>
        <w:t>ность, курение, алкоголь, наркотики и другие психоактивные вещества, инфекционные за</w:t>
      </w:r>
      <w:r w:rsidRPr="00E1146B">
        <w:rPr>
          <w:rFonts w:ascii="Times New Roman" w:hAnsi="Times New Roman" w:cs="Times New Roman"/>
          <w:sz w:val="24"/>
          <w:szCs w:val="28"/>
        </w:rPr>
        <w:softHyphen/>
        <w:t>бо</w:t>
      </w:r>
      <w:r w:rsidRPr="00E1146B">
        <w:rPr>
          <w:rFonts w:ascii="Times New Roman" w:hAnsi="Times New Roman" w:cs="Times New Roman"/>
          <w:sz w:val="24"/>
          <w:szCs w:val="28"/>
        </w:rPr>
        <w:softHyphen/>
        <w:t xml:space="preserve">левания); </w:t>
      </w:r>
    </w:p>
    <w:p w:rsid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эмоционально-ценностное отношение к окружающей среде, осознание не</w:t>
      </w:r>
      <w:r w:rsidRPr="00E1146B">
        <w:rPr>
          <w:rFonts w:ascii="Times New Roman" w:hAnsi="Times New Roman" w:cs="Times New Roman"/>
          <w:sz w:val="24"/>
          <w:szCs w:val="28"/>
        </w:rPr>
        <w:softHyphen/>
        <w:t>об</w:t>
      </w:r>
      <w:r w:rsidRPr="00E1146B">
        <w:rPr>
          <w:rFonts w:ascii="Times New Roman" w:hAnsi="Times New Roman" w:cs="Times New Roman"/>
          <w:sz w:val="24"/>
          <w:szCs w:val="28"/>
        </w:rPr>
        <w:softHyphen/>
        <w:t>хо</w:t>
      </w:r>
      <w:r w:rsidRPr="00E1146B">
        <w:rPr>
          <w:rFonts w:ascii="Times New Roman" w:hAnsi="Times New Roman" w:cs="Times New Roman"/>
          <w:sz w:val="24"/>
          <w:szCs w:val="28"/>
        </w:rPr>
        <w:softHyphen/>
        <w:t>ди</w:t>
      </w:r>
      <w:r w:rsidRPr="00E1146B">
        <w:rPr>
          <w:rFonts w:ascii="Times New Roman" w:hAnsi="Times New Roman" w:cs="Times New Roman"/>
          <w:sz w:val="24"/>
          <w:szCs w:val="28"/>
        </w:rPr>
        <w:softHyphen/>
        <w:t>мо</w:t>
      </w:r>
      <w:r w:rsidRPr="00E1146B">
        <w:rPr>
          <w:rFonts w:ascii="Times New Roman" w:hAnsi="Times New Roman" w:cs="Times New Roman"/>
          <w:sz w:val="24"/>
          <w:szCs w:val="28"/>
        </w:rPr>
        <w:softHyphen/>
        <w:t>с</w:t>
      </w:r>
      <w:r w:rsidRPr="00E1146B">
        <w:rPr>
          <w:rFonts w:ascii="Times New Roman" w:hAnsi="Times New Roman" w:cs="Times New Roman"/>
          <w:sz w:val="24"/>
          <w:szCs w:val="28"/>
        </w:rPr>
        <w:softHyphen/>
        <w:t>ти ее охраны;</w:t>
      </w:r>
    </w:p>
    <w:p w:rsidR="00E1146B" w:rsidRP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sz w:val="24"/>
          <w:szCs w:val="28"/>
        </w:rPr>
        <w:t>ценностное отношение к своему здоровью, здоровью близких и окружающих людей;</w:t>
      </w:r>
    </w:p>
    <w:p w:rsidR="00E1146B" w:rsidRP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bCs/>
          <w:sz w:val="24"/>
          <w:szCs w:val="28"/>
        </w:rPr>
        <w:t>элементарные представления об окружающем мире в совокупности его природных и социальных компонентов;</w:t>
      </w:r>
    </w:p>
    <w:p w:rsid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 xml:space="preserve"> установка на здоровый образ жизни и реализация ее в реальном поведении  и поступках; </w:t>
      </w:r>
    </w:p>
    <w:p w:rsid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 xml:space="preserve">стремление заботиться о своем здоровье; </w:t>
      </w:r>
    </w:p>
    <w:p w:rsidR="00E1146B" w:rsidRP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color w:val="000000"/>
          <w:sz w:val="24"/>
          <w:szCs w:val="28"/>
        </w:rPr>
        <w:t>готовность следовать социальным установкам экологически культурного здо</w:t>
      </w:r>
      <w:r w:rsidRPr="00E1146B">
        <w:rPr>
          <w:rFonts w:ascii="Times New Roman" w:hAnsi="Times New Roman" w:cs="Times New Roman"/>
          <w:color w:val="000000"/>
          <w:sz w:val="24"/>
          <w:szCs w:val="28"/>
        </w:rPr>
        <w:softHyphen/>
        <w:t>ро</w:t>
      </w:r>
      <w:r w:rsidRPr="00E1146B">
        <w:rPr>
          <w:rFonts w:ascii="Times New Roman" w:hAnsi="Times New Roman" w:cs="Times New Roman"/>
          <w:color w:val="000000"/>
          <w:sz w:val="24"/>
          <w:szCs w:val="28"/>
        </w:rPr>
        <w:softHyphen/>
        <w:t>вье</w:t>
      </w:r>
      <w:r w:rsidRPr="00E1146B">
        <w:rPr>
          <w:rFonts w:ascii="Times New Roman" w:hAnsi="Times New Roman" w:cs="Times New Roman"/>
          <w:color w:val="000000"/>
          <w:sz w:val="24"/>
          <w:szCs w:val="28"/>
        </w:rPr>
        <w:softHyphen/>
        <w:t>с</w:t>
      </w:r>
      <w:r w:rsidRPr="00E1146B">
        <w:rPr>
          <w:rFonts w:ascii="Times New Roman" w:hAnsi="Times New Roman" w:cs="Times New Roman"/>
          <w:color w:val="000000"/>
          <w:sz w:val="24"/>
          <w:szCs w:val="28"/>
        </w:rPr>
        <w:softHyphen/>
        <w:t>бе</w:t>
      </w:r>
      <w:r w:rsidRPr="00E1146B">
        <w:rPr>
          <w:rFonts w:ascii="Times New Roman" w:hAnsi="Times New Roman" w:cs="Times New Roman"/>
          <w:color w:val="000000"/>
          <w:sz w:val="24"/>
          <w:szCs w:val="28"/>
        </w:rPr>
        <w:softHyphen/>
        <w:t>ре</w:t>
      </w:r>
      <w:r w:rsidRPr="00E1146B">
        <w:rPr>
          <w:rFonts w:ascii="Times New Roman" w:hAnsi="Times New Roman" w:cs="Times New Roman"/>
          <w:color w:val="000000"/>
          <w:sz w:val="24"/>
          <w:szCs w:val="28"/>
        </w:rPr>
        <w:softHyphen/>
        <w:t>гаюшего, безопасного поведения (в отношении к природе и людям);</w:t>
      </w:r>
    </w:p>
    <w:p w:rsid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готовность противостоять вовлечению в табакокурение, употребление алкоголя, наркотических и сильнодействующих веществ;</w:t>
      </w:r>
    </w:p>
    <w:p w:rsid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готовность самостоятельно поддерживать свое здоровье на основе использования навыков личной гигиены;</w:t>
      </w:r>
    </w:p>
    <w:p w:rsid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 xml:space="preserve">овладение умениями взаимодействия с людьми, работать в коллективе с выполнением различных социальных ролей; </w:t>
      </w:r>
    </w:p>
    <w:p w:rsid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освоение доступных способов изучения природы и общества (наблюдение, запись, измерение, опыт, сравнение, классификация и др.);</w:t>
      </w:r>
    </w:p>
    <w:p w:rsidR="00E1146B"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развитие навыков устанавливать и выявлять причинно-следственные связи в окружающем мире;</w:t>
      </w:r>
    </w:p>
    <w:p w:rsidR="005D7189" w:rsidRDefault="00E1146B" w:rsidP="00C46C49">
      <w:pPr>
        <w:pStyle w:val="ad"/>
        <w:numPr>
          <w:ilvl w:val="0"/>
          <w:numId w:val="47"/>
        </w:numPr>
        <w:spacing w:after="0" w:line="240" w:lineRule="auto"/>
        <w:ind w:left="284" w:hanging="284"/>
        <w:jc w:val="both"/>
        <w:rPr>
          <w:rFonts w:ascii="Times New Roman" w:hAnsi="Times New Roman" w:cs="Times New Roman"/>
          <w:sz w:val="24"/>
          <w:szCs w:val="28"/>
        </w:rPr>
      </w:pPr>
      <w:r w:rsidRPr="00E1146B">
        <w:rPr>
          <w:rFonts w:ascii="Times New Roman" w:hAnsi="Times New Roman" w:cs="Times New Roman"/>
          <w:sz w:val="24"/>
          <w:szCs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5D7189" w:rsidRDefault="005D7189" w:rsidP="005D7189">
      <w:pPr>
        <w:spacing w:after="0" w:line="240" w:lineRule="auto"/>
        <w:jc w:val="both"/>
        <w:rPr>
          <w:rFonts w:ascii="Times New Roman" w:hAnsi="Times New Roman" w:cs="Times New Roman"/>
          <w:sz w:val="24"/>
          <w:szCs w:val="28"/>
        </w:rPr>
      </w:pPr>
    </w:p>
    <w:p w:rsidR="00E1146B" w:rsidRPr="005D7189" w:rsidRDefault="00E1146B" w:rsidP="005D7189">
      <w:pPr>
        <w:spacing w:after="0" w:line="240" w:lineRule="auto"/>
        <w:jc w:val="both"/>
        <w:rPr>
          <w:rFonts w:ascii="Times New Roman" w:hAnsi="Times New Roman" w:cs="Times New Roman"/>
          <w:sz w:val="24"/>
          <w:szCs w:val="28"/>
        </w:rPr>
      </w:pPr>
      <w:r w:rsidRPr="005D7189">
        <w:rPr>
          <w:rFonts w:ascii="Times New Roman" w:hAnsi="Times New Roman" w:cs="Times New Roman"/>
          <w:sz w:val="24"/>
          <w:szCs w:val="28"/>
        </w:rPr>
        <w:t xml:space="preserve"> </w:t>
      </w:r>
    </w:p>
    <w:p w:rsidR="00D106CF" w:rsidRPr="004E7E36" w:rsidRDefault="00D106CF" w:rsidP="00D106CF">
      <w:pPr>
        <w:pStyle w:val="ad"/>
        <w:shd w:val="clear" w:color="auto" w:fill="FFFFFF"/>
        <w:autoSpaceDE w:val="0"/>
        <w:spacing w:after="0" w:line="240" w:lineRule="auto"/>
        <w:ind w:left="0" w:right="2074"/>
        <w:rPr>
          <w:rFonts w:ascii="Times New Roman" w:eastAsia="Times New Roman" w:hAnsi="Times New Roman" w:cs="Times New Roman"/>
          <w:b/>
          <w:bCs/>
          <w:spacing w:val="-3"/>
          <w:sz w:val="24"/>
        </w:rPr>
      </w:pPr>
    </w:p>
    <w:p w:rsidR="00D106CF" w:rsidRPr="00F543F6" w:rsidRDefault="00D106CF" w:rsidP="00C92772">
      <w:pPr>
        <w:pStyle w:val="ad"/>
        <w:numPr>
          <w:ilvl w:val="2"/>
          <w:numId w:val="4"/>
        </w:numPr>
        <w:suppressAutoHyphens w:val="0"/>
        <w:spacing w:after="0" w:line="240" w:lineRule="auto"/>
        <w:ind w:left="0" w:firstLine="0"/>
        <w:contextualSpacing/>
        <w:jc w:val="center"/>
        <w:rPr>
          <w:rFonts w:ascii="Times New Roman" w:eastAsia="Times New Roman" w:hAnsi="Times New Roman" w:cs="Times New Roman"/>
          <w:b/>
          <w:sz w:val="24"/>
          <w:szCs w:val="24"/>
          <w:lang w:eastAsia="ru-RU"/>
        </w:rPr>
      </w:pPr>
      <w:r w:rsidRPr="00F543F6">
        <w:rPr>
          <w:rFonts w:ascii="Times New Roman" w:eastAsia="Times New Roman" w:hAnsi="Times New Roman" w:cs="Times New Roman"/>
          <w:b/>
          <w:sz w:val="24"/>
          <w:szCs w:val="24"/>
          <w:lang w:eastAsia="ru-RU"/>
        </w:rPr>
        <w:lastRenderedPageBreak/>
        <w:t>ПРОГРАММА КОРРЕКЦИОННОЙ РАБОТЫ</w:t>
      </w:r>
    </w:p>
    <w:p w:rsidR="00D106CF" w:rsidRPr="00951BBB" w:rsidRDefault="00D106CF" w:rsidP="00D106CF">
      <w:pPr>
        <w:spacing w:after="0" w:line="240" w:lineRule="auto"/>
        <w:jc w:val="center"/>
        <w:rPr>
          <w:rFonts w:ascii="Times New Roman" w:eastAsia="Times New Roman" w:hAnsi="Times New Roman" w:cs="Times New Roman"/>
          <w:b/>
          <w:sz w:val="10"/>
          <w:szCs w:val="24"/>
          <w:lang w:eastAsia="ru-RU"/>
        </w:rPr>
      </w:pPr>
    </w:p>
    <w:p w:rsidR="00D106CF" w:rsidRPr="001D4556" w:rsidRDefault="00D106CF" w:rsidP="00D106CF">
      <w:pPr>
        <w:spacing w:after="0" w:line="240" w:lineRule="auto"/>
        <w:ind w:firstLine="709"/>
        <w:jc w:val="both"/>
        <w:rPr>
          <w:rFonts w:ascii="Times New Roman" w:eastAsia="Calibri" w:hAnsi="Times New Roman" w:cs="Calibri"/>
          <w:sz w:val="24"/>
          <w:szCs w:val="24"/>
          <w:lang w:eastAsia="ru-RU"/>
        </w:rPr>
      </w:pPr>
      <w:r w:rsidRPr="001D4556">
        <w:rPr>
          <w:rFonts w:ascii="Times New Roman" w:eastAsia="Calibri" w:hAnsi="Times New Roman" w:cs="Calibri"/>
          <w:sz w:val="24"/>
          <w:szCs w:val="24"/>
          <w:lang w:eastAsia="ru-RU"/>
        </w:rPr>
        <w:t xml:space="preserve">Обучающиеся  с  РАС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отмечаются  особенности  мотивационно-волевой  и  эмоционально-личностной  сфер,  грубая  асинхрония  развития,  которая  чаще  всего  проявляется  наличием несоответствия 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обучающихся  с  РАС,  а  также  способности  к  обобщению,  переносу  и  использованию  знаний, умений и навыков в новой ситуации. </w:t>
      </w:r>
    </w:p>
    <w:p w:rsidR="00D106CF" w:rsidRPr="001D4556" w:rsidRDefault="00D106CF" w:rsidP="00D106CF">
      <w:pPr>
        <w:spacing w:after="0" w:line="240" w:lineRule="auto"/>
        <w:ind w:firstLine="708"/>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Программа коррекционной работы в школе предусматривает:</w:t>
      </w:r>
    </w:p>
    <w:p w:rsidR="00D106CF" w:rsidRPr="001D4556" w:rsidRDefault="00D106CF" w:rsidP="005E5393">
      <w:pPr>
        <w:numPr>
          <w:ilvl w:val="0"/>
          <w:numId w:val="66"/>
        </w:numPr>
        <w:suppressAutoHyphens/>
        <w:spacing w:after="0" w:line="240" w:lineRule="auto"/>
        <w:ind w:left="714" w:hanging="357"/>
        <w:contextualSpacing/>
        <w:jc w:val="both"/>
        <w:rPr>
          <w:rFonts w:ascii="Times New Roman" w:eastAsia="Times New Roman" w:hAnsi="Times New Roman" w:cs="Times New Roman"/>
          <w:b/>
          <w:color w:val="FF0000"/>
          <w:sz w:val="24"/>
          <w:szCs w:val="24"/>
          <w:lang w:eastAsia="ru-RU"/>
        </w:rPr>
      </w:pPr>
      <w:r w:rsidRPr="001D4556">
        <w:rPr>
          <w:rFonts w:ascii="Times New Roman" w:eastAsia="@Arial Unicode MS" w:hAnsi="Times New Roman" w:cs="Times New Roman"/>
          <w:sz w:val="24"/>
          <w:szCs w:val="24"/>
          <w:lang w:eastAsia="ru-RU"/>
        </w:rPr>
        <w:t>создание специальных условий обучения и воспитания, позволяющих учитывать особые образовательные потребности детей с РАС,</w:t>
      </w:r>
      <w:r w:rsidRPr="001D4556">
        <w:rPr>
          <w:rFonts w:ascii="Times New Roman" w:eastAsia="Times New Roman" w:hAnsi="Times New Roman" w:cs="Times New Roman"/>
          <w:sz w:val="24"/>
          <w:szCs w:val="24"/>
          <w:lang w:eastAsia="ru-RU"/>
        </w:rPr>
        <w:t xml:space="preserve"> при которых будет  возможным учитывать специфику типичных трудностей обучающихся и</w:t>
      </w:r>
      <w:r w:rsidRPr="001D4556">
        <w:rPr>
          <w:rFonts w:ascii="Times New Roman" w:eastAsia="@Arial Unicode MS" w:hAnsi="Times New Roman" w:cs="Times New Roman"/>
          <w:sz w:val="24"/>
          <w:szCs w:val="24"/>
          <w:lang w:eastAsia="ru-RU"/>
        </w:rPr>
        <w:t xml:space="preserve"> </w:t>
      </w:r>
      <w:r w:rsidRPr="001D4556">
        <w:rPr>
          <w:rFonts w:ascii="Times New Roman" w:eastAsia="Times New Roman" w:hAnsi="Times New Roman" w:cs="Times New Roman"/>
          <w:sz w:val="24"/>
          <w:szCs w:val="24"/>
          <w:lang w:eastAsia="ru-RU"/>
        </w:rPr>
        <w:t>обеспечить дифференцированную многопрофильную помощь в получении этими детьми качественного начального образования</w:t>
      </w:r>
      <w:r w:rsidRPr="001D4556">
        <w:rPr>
          <w:rFonts w:ascii="Times New Roman" w:eastAsia="@Arial Unicode MS" w:hAnsi="Times New Roman" w:cs="Times New Roman"/>
          <w:sz w:val="24"/>
          <w:szCs w:val="24"/>
          <w:lang w:eastAsia="ru-RU"/>
        </w:rPr>
        <w:t>;</w:t>
      </w:r>
    </w:p>
    <w:p w:rsidR="00D106CF" w:rsidRPr="001D4556" w:rsidRDefault="00D106CF" w:rsidP="005E5393">
      <w:pPr>
        <w:numPr>
          <w:ilvl w:val="0"/>
          <w:numId w:val="66"/>
        </w:numPr>
        <w:suppressAutoHyphens/>
        <w:spacing w:after="0" w:line="240" w:lineRule="auto"/>
        <w:ind w:left="714" w:hanging="357"/>
        <w:jc w:val="both"/>
        <w:rPr>
          <w:rFonts w:ascii="Times New Roman" w:eastAsia="Times New Roman" w:hAnsi="Times New Roman" w:cs="Times New Roman"/>
          <w:b/>
          <w:color w:val="FF0000"/>
          <w:sz w:val="24"/>
          <w:szCs w:val="24"/>
          <w:lang w:eastAsia="ru-RU"/>
        </w:rPr>
      </w:pPr>
      <w:r w:rsidRPr="001D4556">
        <w:rPr>
          <w:rFonts w:ascii="Times New Roman" w:eastAsia="@Arial Unicode MS" w:hAnsi="Times New Roman" w:cs="Times New Roman"/>
          <w:sz w:val="24"/>
          <w:szCs w:val="24"/>
          <w:lang w:eastAsia="ru-RU"/>
        </w:rPr>
        <w:t>организация вариативных форм  специального сопровождения обучающихся с РАС.</w:t>
      </w:r>
    </w:p>
    <w:p w:rsidR="00D106CF" w:rsidRPr="001D4556" w:rsidRDefault="00D106CF" w:rsidP="00D106CF">
      <w:pPr>
        <w:spacing w:after="0" w:line="240" w:lineRule="auto"/>
        <w:jc w:val="both"/>
        <w:rPr>
          <w:rFonts w:ascii="Times New Roman" w:eastAsia="Times New Roman" w:hAnsi="Times New Roman" w:cs="Times New Roman"/>
          <w:color w:val="FF0000"/>
          <w:sz w:val="24"/>
          <w:szCs w:val="24"/>
          <w:lang w:eastAsia="ru-RU"/>
        </w:rPr>
      </w:pPr>
      <w:r w:rsidRPr="001D4556">
        <w:rPr>
          <w:rFonts w:ascii="Times New Roman" w:eastAsia="Times New Roman" w:hAnsi="Times New Roman" w:cs="Times New Roman"/>
          <w:sz w:val="24"/>
          <w:szCs w:val="24"/>
          <w:lang w:eastAsia="ru-RU"/>
        </w:rPr>
        <w:tab/>
        <w:t xml:space="preserve"> Коррекционная работа  осуществляется в форме внеурочной организации  деятельности обучающихся начальной школы, как часть системы учебно-воспитательного процесса. Внеурочная деятельность является обязательной частью учебного плана, формируемой участниками образовательного процесса. </w:t>
      </w:r>
    </w:p>
    <w:p w:rsidR="00D106CF" w:rsidRPr="001D4556" w:rsidRDefault="00D106CF" w:rsidP="00D106CF">
      <w:pPr>
        <w:tabs>
          <w:tab w:val="left" w:pos="709"/>
        </w:tabs>
        <w:spacing w:after="0" w:line="240" w:lineRule="auto"/>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color w:val="0070C0"/>
          <w:sz w:val="24"/>
          <w:szCs w:val="24"/>
          <w:lang w:eastAsia="ru-RU"/>
        </w:rPr>
        <w:tab/>
      </w:r>
      <w:r w:rsidRPr="001D4556">
        <w:rPr>
          <w:rFonts w:ascii="Times New Roman" w:eastAsia="Times New Roman" w:hAnsi="Times New Roman" w:cs="Times New Roman"/>
          <w:sz w:val="24"/>
          <w:szCs w:val="24"/>
          <w:lang w:eastAsia="ru-RU"/>
        </w:rPr>
        <w:t xml:space="preserve">Отличительной особенностью программы является </w:t>
      </w:r>
      <w:r w:rsidRPr="001D4556">
        <w:rPr>
          <w:rFonts w:ascii="Times New Roman" w:eastAsia="Times New Roman" w:hAnsi="Times New Roman" w:cs="Times New Roman"/>
          <w:i/>
          <w:sz w:val="24"/>
          <w:szCs w:val="24"/>
          <w:lang w:eastAsia="ru-RU"/>
        </w:rPr>
        <w:t>многопрофильный</w:t>
      </w:r>
      <w:r w:rsidRPr="001D4556">
        <w:rPr>
          <w:rFonts w:ascii="Times New Roman" w:eastAsia="Times New Roman" w:hAnsi="Times New Roman" w:cs="Times New Roman"/>
          <w:sz w:val="24"/>
          <w:szCs w:val="24"/>
          <w:lang w:eastAsia="ru-RU"/>
        </w:rPr>
        <w:t xml:space="preserve">  подход к коррекцио</w:t>
      </w:r>
      <w:r>
        <w:rPr>
          <w:rFonts w:ascii="Times New Roman" w:eastAsia="Times New Roman" w:hAnsi="Times New Roman" w:cs="Times New Roman"/>
          <w:sz w:val="24"/>
          <w:szCs w:val="24"/>
          <w:lang w:eastAsia="ru-RU"/>
        </w:rPr>
        <w:t xml:space="preserve">нно-развивающей работе, когда </w:t>
      </w:r>
      <w:r w:rsidRPr="001D4556">
        <w:rPr>
          <w:rFonts w:ascii="Times New Roman" w:eastAsia="Times New Roman" w:hAnsi="Times New Roman" w:cs="Times New Roman"/>
          <w:sz w:val="24"/>
          <w:szCs w:val="24"/>
          <w:lang w:eastAsia="ru-RU"/>
        </w:rPr>
        <w:t xml:space="preserve">учащиеся с  РАС получают комплексную психолого-педагогическую помощь специалистов (учитель начальных классов, учитель-дефектолог, учитель-логопед, педагог-психолог,  педагог-организатор и педагог дополнительного образования). </w:t>
      </w:r>
    </w:p>
    <w:p w:rsidR="00D106CF" w:rsidRPr="00C97C72" w:rsidRDefault="00D106CF" w:rsidP="00E57F2A">
      <w:pPr>
        <w:tabs>
          <w:tab w:val="left" w:pos="709"/>
        </w:tabs>
        <w:spacing w:after="0" w:line="240" w:lineRule="auto"/>
        <w:jc w:val="both"/>
        <w:rPr>
          <w:rFonts w:ascii="Times New Roman" w:eastAsia="Times New Roman" w:hAnsi="Times New Roman" w:cs="Times New Roman"/>
          <w:spacing w:val="5"/>
          <w:sz w:val="10"/>
          <w:lang w:eastAsia="ar-SA"/>
        </w:rPr>
      </w:pPr>
      <w:r w:rsidRPr="001D4556">
        <w:rPr>
          <w:rFonts w:ascii="Times New Roman" w:eastAsia="Times New Roman" w:hAnsi="Times New Roman" w:cs="Times New Roman"/>
          <w:sz w:val="24"/>
          <w:szCs w:val="24"/>
          <w:lang w:eastAsia="ru-RU"/>
        </w:rPr>
        <w:tab/>
        <w:t xml:space="preserve"> </w:t>
      </w:r>
    </w:p>
    <w:p w:rsidR="00D106CF" w:rsidRPr="00325DAF" w:rsidRDefault="00D106CF" w:rsidP="00D106CF">
      <w:pPr>
        <w:overflowPunct w:val="0"/>
        <w:autoSpaceDE w:val="0"/>
        <w:autoSpaceDN w:val="0"/>
        <w:adjustRightInd w:val="0"/>
        <w:spacing w:after="0" w:line="240" w:lineRule="auto"/>
        <w:ind w:firstLine="709"/>
        <w:jc w:val="both"/>
        <w:rPr>
          <w:rFonts w:ascii="Times New Roman" w:hAnsi="Times New Roman"/>
          <w:sz w:val="24"/>
        </w:rPr>
      </w:pPr>
      <w:r>
        <w:rPr>
          <w:rFonts w:ascii="Times New Roman" w:hAnsi="Times New Roman"/>
          <w:b/>
          <w:sz w:val="24"/>
        </w:rPr>
        <w:t>Цель</w:t>
      </w:r>
      <w:r w:rsidRPr="00325DAF">
        <w:rPr>
          <w:rFonts w:ascii="Times New Roman" w:hAnsi="Times New Roman"/>
          <w:b/>
          <w:sz w:val="24"/>
        </w:rPr>
        <w:t xml:space="preserve"> </w:t>
      </w:r>
      <w:r w:rsidRPr="00325DAF">
        <w:rPr>
          <w:rFonts w:ascii="Times New Roman" w:hAnsi="Times New Roman"/>
          <w:sz w:val="24"/>
        </w:rPr>
        <w:t>програм</w:t>
      </w:r>
      <w:r>
        <w:rPr>
          <w:rFonts w:ascii="Times New Roman" w:hAnsi="Times New Roman"/>
          <w:sz w:val="24"/>
        </w:rPr>
        <w:t>мы коррекционной работы:</w:t>
      </w:r>
      <w:r w:rsidRPr="00325DAF">
        <w:rPr>
          <w:rFonts w:ascii="Times New Roman" w:hAnsi="Times New Roman"/>
          <w:sz w:val="24"/>
        </w:rPr>
        <w:t xml:space="preserve"> создание системы комплексного психолого-медико-педагогического сопровождения процесса осв</w:t>
      </w:r>
      <w:r w:rsidR="00490A02">
        <w:rPr>
          <w:rFonts w:ascii="Times New Roman" w:hAnsi="Times New Roman"/>
          <w:sz w:val="24"/>
        </w:rPr>
        <w:t>оения АООП</w:t>
      </w:r>
      <w:r>
        <w:rPr>
          <w:rFonts w:ascii="Times New Roman" w:hAnsi="Times New Roman"/>
          <w:sz w:val="24"/>
        </w:rPr>
        <w:t xml:space="preserve"> обучающимися с РАС</w:t>
      </w:r>
      <w:r w:rsidR="00490A02">
        <w:rPr>
          <w:rFonts w:ascii="Times New Roman" w:hAnsi="Times New Roman"/>
          <w:sz w:val="24"/>
        </w:rPr>
        <w:t xml:space="preserve">, </w:t>
      </w:r>
      <w:r>
        <w:rPr>
          <w:rFonts w:ascii="Times New Roman" w:hAnsi="Times New Roman"/>
          <w:sz w:val="24"/>
        </w:rPr>
        <w:t>с учетом их особых образовательных потребностей</w:t>
      </w:r>
      <w:r w:rsidRPr="00325DAF">
        <w:rPr>
          <w:rFonts w:ascii="Times New Roman" w:hAnsi="Times New Roman"/>
          <w:sz w:val="24"/>
        </w:rPr>
        <w:t xml:space="preserve"> на основе осуществления индивидуального и дифференцированного по</w:t>
      </w:r>
      <w:r>
        <w:rPr>
          <w:rFonts w:ascii="Times New Roman" w:hAnsi="Times New Roman"/>
          <w:sz w:val="24"/>
        </w:rPr>
        <w:t>дхода в МБОУ СОШ №2</w:t>
      </w:r>
      <w:r w:rsidRPr="00325DAF">
        <w:rPr>
          <w:rFonts w:ascii="Times New Roman" w:hAnsi="Times New Roman"/>
          <w:sz w:val="24"/>
        </w:rPr>
        <w:t>.</w:t>
      </w:r>
    </w:p>
    <w:p w:rsidR="003A140C" w:rsidRPr="0043600E" w:rsidRDefault="003A140C" w:rsidP="0043600E">
      <w:pPr>
        <w:autoSpaceDE w:val="0"/>
        <w:autoSpaceDN w:val="0"/>
        <w:adjustRightInd w:val="0"/>
        <w:spacing w:after="0" w:line="240" w:lineRule="auto"/>
        <w:jc w:val="both"/>
        <w:rPr>
          <w:rFonts w:ascii="Times New Roman" w:eastAsia="Times New Roman" w:hAnsi="Times New Roman" w:cs="Times New Roman"/>
          <w:b/>
          <w:bCs/>
          <w:color w:val="000000"/>
          <w:sz w:val="10"/>
          <w:szCs w:val="24"/>
          <w:lang w:eastAsia="ru-RU"/>
        </w:rPr>
      </w:pPr>
    </w:p>
    <w:p w:rsidR="00D106CF" w:rsidRPr="00951BBB" w:rsidRDefault="00D106CF" w:rsidP="00D106CF">
      <w:pPr>
        <w:autoSpaceDE w:val="0"/>
        <w:autoSpaceDN w:val="0"/>
        <w:adjustRightInd w:val="0"/>
        <w:spacing w:after="0" w:line="240" w:lineRule="auto"/>
        <w:ind w:firstLine="709"/>
        <w:jc w:val="both"/>
        <w:rPr>
          <w:rFonts w:ascii="Times New Roman" w:hAnsi="Times New Roman"/>
          <w:b/>
          <w:sz w:val="24"/>
        </w:rPr>
      </w:pPr>
      <w:r w:rsidRPr="001D4556">
        <w:rPr>
          <w:rFonts w:ascii="Times New Roman" w:eastAsia="Times New Roman" w:hAnsi="Times New Roman" w:cs="Times New Roman"/>
          <w:b/>
          <w:bCs/>
          <w:color w:val="000000"/>
          <w:sz w:val="24"/>
          <w:szCs w:val="24"/>
          <w:lang w:eastAsia="ru-RU"/>
        </w:rPr>
        <w:t>Задачи программы:</w:t>
      </w:r>
    </w:p>
    <w:p w:rsidR="00225332"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pacing w:val="2"/>
          <w:sz w:val="24"/>
          <w:szCs w:val="24"/>
          <w:lang w:eastAsia="ru-RU"/>
        </w:rPr>
      </w:pPr>
      <w:r w:rsidRPr="001D4556">
        <w:rPr>
          <w:rFonts w:ascii="Times New Roman" w:eastAsia="Times New Roman" w:hAnsi="Times New Roman" w:cs="Times New Roman"/>
          <w:color w:val="000000"/>
          <w:spacing w:val="2"/>
          <w:sz w:val="24"/>
          <w:szCs w:val="24"/>
          <w:lang w:eastAsia="ru-RU"/>
        </w:rPr>
        <w:t>- выявлен</w:t>
      </w:r>
      <w:r w:rsidR="00E57F2A">
        <w:rPr>
          <w:rFonts w:ascii="Times New Roman" w:eastAsia="Times New Roman" w:hAnsi="Times New Roman" w:cs="Times New Roman"/>
          <w:color w:val="000000"/>
          <w:spacing w:val="2"/>
          <w:sz w:val="24"/>
          <w:szCs w:val="24"/>
          <w:lang w:eastAsia="ru-RU"/>
        </w:rPr>
        <w:t>ие</w:t>
      </w:r>
      <w:r w:rsidRPr="001D4556">
        <w:rPr>
          <w:rFonts w:ascii="Times New Roman" w:eastAsia="Times New Roman" w:hAnsi="Times New Roman" w:cs="Times New Roman"/>
          <w:color w:val="000000"/>
          <w:spacing w:val="2"/>
          <w:sz w:val="24"/>
          <w:szCs w:val="24"/>
          <w:lang w:eastAsia="ru-RU"/>
        </w:rPr>
        <w:t xml:space="preserve"> </w:t>
      </w:r>
      <w:r w:rsidRPr="001D4556">
        <w:rPr>
          <w:rFonts w:ascii="Times New Roman" w:eastAsia="@Arial Unicode MS" w:hAnsi="Times New Roman" w:cs="Times New Roman"/>
          <w:color w:val="000000"/>
          <w:sz w:val="24"/>
          <w:szCs w:val="24"/>
          <w:lang w:eastAsia="ru-RU"/>
        </w:rPr>
        <w:t>особых образовательных потребностей</w:t>
      </w:r>
      <w:r>
        <w:rPr>
          <w:rFonts w:ascii="Times New Roman" w:eastAsia="Times New Roman" w:hAnsi="Times New Roman" w:cs="Times New Roman"/>
          <w:color w:val="000000"/>
          <w:spacing w:val="2"/>
          <w:sz w:val="24"/>
          <w:szCs w:val="24"/>
          <w:lang w:eastAsia="ru-RU"/>
        </w:rPr>
        <w:t xml:space="preserve"> </w:t>
      </w:r>
      <w:r w:rsidRPr="001D4556">
        <w:rPr>
          <w:rFonts w:ascii="Times New Roman" w:eastAsia="Times New Roman" w:hAnsi="Times New Roman" w:cs="Times New Roman"/>
          <w:color w:val="000000"/>
          <w:spacing w:val="2"/>
          <w:sz w:val="24"/>
          <w:szCs w:val="24"/>
          <w:lang w:eastAsia="ru-RU"/>
        </w:rPr>
        <w:t xml:space="preserve"> обучающегося</w:t>
      </w:r>
      <w:r>
        <w:rPr>
          <w:rFonts w:ascii="Times New Roman" w:eastAsia="Times New Roman" w:hAnsi="Times New Roman" w:cs="Times New Roman"/>
          <w:color w:val="000000"/>
          <w:spacing w:val="2"/>
          <w:sz w:val="24"/>
          <w:szCs w:val="24"/>
          <w:lang w:eastAsia="ru-RU"/>
        </w:rPr>
        <w:t xml:space="preserve"> с РАС</w:t>
      </w:r>
      <w:r w:rsidR="00225332">
        <w:rPr>
          <w:rFonts w:ascii="Times New Roman" w:eastAsia="Times New Roman" w:hAnsi="Times New Roman" w:cs="Times New Roman"/>
          <w:color w:val="000000"/>
          <w:spacing w:val="2"/>
          <w:sz w:val="24"/>
          <w:szCs w:val="24"/>
          <w:lang w:eastAsia="ru-RU"/>
        </w:rPr>
        <w:t xml:space="preserve">, обусловленных структурой </w:t>
      </w:r>
      <w:r w:rsidR="00490A02">
        <w:rPr>
          <w:rFonts w:ascii="Times New Roman" w:eastAsia="Times New Roman" w:hAnsi="Times New Roman" w:cs="Times New Roman"/>
          <w:color w:val="000000"/>
          <w:spacing w:val="2"/>
          <w:sz w:val="24"/>
          <w:szCs w:val="24"/>
          <w:lang w:eastAsia="ru-RU"/>
        </w:rPr>
        <w:t xml:space="preserve"> глубиной имеющих у них нарушений, недостатки в физическом и психическом развитии</w:t>
      </w:r>
      <w:r w:rsidR="00225332">
        <w:rPr>
          <w:rFonts w:ascii="Times New Roman" w:eastAsia="Times New Roman" w:hAnsi="Times New Roman" w:cs="Times New Roman"/>
          <w:color w:val="000000"/>
          <w:spacing w:val="2"/>
          <w:sz w:val="24"/>
          <w:szCs w:val="24"/>
          <w:lang w:eastAsia="ru-RU"/>
        </w:rPr>
        <w:t xml:space="preserve">; </w:t>
      </w:r>
    </w:p>
    <w:p w:rsidR="00225332" w:rsidRDefault="00D106CF"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sidRPr="001D4556">
        <w:rPr>
          <w:rFonts w:ascii="Times New Roman" w:eastAsia="Times New Roman" w:hAnsi="Times New Roman" w:cs="Times New Roman"/>
          <w:color w:val="000000"/>
          <w:sz w:val="24"/>
          <w:szCs w:val="24"/>
          <w:lang w:eastAsia="ru-RU"/>
        </w:rPr>
        <w:t xml:space="preserve">- </w:t>
      </w:r>
      <w:r w:rsidR="00225332">
        <w:rPr>
          <w:rFonts w:ascii="Times New Roman" w:eastAsia="Times New Roman" w:hAnsi="Times New Roman" w:cs="Times New Roman"/>
          <w:color w:val="000000"/>
          <w:sz w:val="24"/>
          <w:szCs w:val="24"/>
          <w:lang w:eastAsia="ru-RU"/>
        </w:rPr>
        <w:t xml:space="preserve"> осуществление индивидуально ориентированной психолого-медико педагогической помощи детям с ОВЗ с учетом особенностей психофизического развития и индивидуальных возможностей обучающихся (в соответствии с рекомендациями ТПМПК); </w:t>
      </w:r>
    </w:p>
    <w:p w:rsidR="00225332" w:rsidRDefault="00225332"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разработка и реализация индивидуальных </w:t>
      </w:r>
      <w:r w:rsidR="00895969">
        <w:rPr>
          <w:rFonts w:ascii="Times New Roman" w:eastAsia="Times New Roman" w:hAnsi="Times New Roman" w:cs="Times New Roman"/>
          <w:color w:val="000000"/>
          <w:sz w:val="24"/>
          <w:szCs w:val="24"/>
          <w:lang w:eastAsia="ru-RU"/>
        </w:rPr>
        <w:t>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895969" w:rsidRDefault="00895969"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реализация системы мероприятий по социальной адаптации обучающихся с РАС;</w:t>
      </w:r>
    </w:p>
    <w:p w:rsidR="00D106CF" w:rsidRDefault="002D2F5A" w:rsidP="002D2F5A">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551772" w:rsidRPr="00551772" w:rsidRDefault="00551772" w:rsidP="00D106CF">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10"/>
          <w:szCs w:val="24"/>
          <w:lang w:eastAsia="ru-RU"/>
        </w:rPr>
      </w:pPr>
    </w:p>
    <w:p w:rsidR="005D7189" w:rsidRDefault="005D7189" w:rsidP="0043600E">
      <w:pPr>
        <w:autoSpaceDE w:val="0"/>
        <w:autoSpaceDN w:val="0"/>
        <w:adjustRightInd w:val="0"/>
        <w:spacing w:after="0" w:line="240" w:lineRule="auto"/>
        <w:jc w:val="center"/>
        <w:textAlignment w:val="center"/>
        <w:rPr>
          <w:rFonts w:ascii="Times New Roman" w:eastAsia="Times New Roman" w:hAnsi="Times New Roman" w:cs="Times New Roman"/>
          <w:b/>
          <w:bCs/>
          <w:color w:val="000000"/>
          <w:sz w:val="24"/>
          <w:szCs w:val="24"/>
          <w:lang w:eastAsia="ru-RU"/>
        </w:rPr>
      </w:pPr>
    </w:p>
    <w:p w:rsidR="00D106CF" w:rsidRDefault="00D106CF" w:rsidP="0043600E">
      <w:pPr>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lang w:eastAsia="ru-RU"/>
        </w:rPr>
      </w:pPr>
      <w:r w:rsidRPr="001D4556">
        <w:rPr>
          <w:rFonts w:ascii="Times New Roman" w:eastAsia="Times New Roman" w:hAnsi="Times New Roman" w:cs="Times New Roman"/>
          <w:b/>
          <w:bCs/>
          <w:color w:val="000000"/>
          <w:sz w:val="24"/>
          <w:szCs w:val="24"/>
          <w:lang w:eastAsia="ru-RU"/>
        </w:rPr>
        <w:lastRenderedPageBreak/>
        <w:t>Принципы</w:t>
      </w:r>
      <w:r w:rsidRPr="001D4556">
        <w:rPr>
          <w:rFonts w:ascii="Times New Roman" w:eastAsia="Times New Roman" w:hAnsi="Times New Roman" w:cs="Times New Roman"/>
          <w:color w:val="000000"/>
          <w:sz w:val="24"/>
          <w:szCs w:val="24"/>
          <w:lang w:eastAsia="ru-RU"/>
        </w:rPr>
        <w:t xml:space="preserve"> </w:t>
      </w:r>
      <w:r w:rsidRPr="001D4556">
        <w:rPr>
          <w:rFonts w:ascii="Times New Roman" w:eastAsia="Times New Roman" w:hAnsi="Times New Roman" w:cs="Times New Roman"/>
          <w:b/>
          <w:bCs/>
          <w:color w:val="000000"/>
          <w:sz w:val="24"/>
          <w:szCs w:val="24"/>
          <w:lang w:eastAsia="ru-RU"/>
        </w:rPr>
        <w:t xml:space="preserve">формирования </w:t>
      </w:r>
      <w:r w:rsidRPr="001D4556">
        <w:rPr>
          <w:rFonts w:ascii="Times New Roman" w:eastAsia="Times New Roman" w:hAnsi="Times New Roman" w:cs="Times New Roman"/>
          <w:b/>
          <w:color w:val="000000"/>
          <w:sz w:val="24"/>
          <w:szCs w:val="24"/>
          <w:lang w:eastAsia="ru-RU"/>
        </w:rPr>
        <w:t>Программы коррекционной работы</w:t>
      </w:r>
    </w:p>
    <w:p w:rsidR="002D2F5A" w:rsidRPr="002D2F5A" w:rsidRDefault="002D2F5A" w:rsidP="0043600E">
      <w:pPr>
        <w:autoSpaceDE w:val="0"/>
        <w:autoSpaceDN w:val="0"/>
        <w:adjustRightInd w:val="0"/>
        <w:spacing w:after="0" w:line="240" w:lineRule="auto"/>
        <w:jc w:val="center"/>
        <w:textAlignment w:val="center"/>
        <w:rPr>
          <w:rFonts w:ascii="Times New Roman" w:eastAsia="Times New Roman" w:hAnsi="Times New Roman" w:cs="Times New Roman"/>
          <w:color w:val="000000"/>
          <w:sz w:val="10"/>
          <w:szCs w:val="24"/>
          <w:lang w:eastAsia="ru-RU"/>
        </w:rPr>
      </w:pPr>
    </w:p>
    <w:p w:rsidR="002D2F5A" w:rsidRPr="002D2F5A" w:rsidRDefault="002D2F5A" w:rsidP="002D2F5A">
      <w:pPr>
        <w:pStyle w:val="a4"/>
        <w:ind w:firstLine="709"/>
        <w:jc w:val="both"/>
        <w:rPr>
          <w:caps/>
          <w:sz w:val="24"/>
          <w:szCs w:val="24"/>
        </w:rPr>
      </w:pPr>
      <w:r w:rsidRPr="002D2F5A">
        <w:rPr>
          <w:sz w:val="24"/>
          <w:szCs w:val="24"/>
        </w:rPr>
        <w:t xml:space="preserve">Принцип </w:t>
      </w:r>
      <w:r w:rsidRPr="002D2F5A">
        <w:rPr>
          <w:b/>
          <w:i/>
          <w:sz w:val="24"/>
          <w:szCs w:val="24"/>
        </w:rPr>
        <w:t>приоритетности интересов</w:t>
      </w:r>
      <w:r w:rsidRPr="002D2F5A">
        <w:rPr>
          <w:caps/>
          <w:sz w:val="24"/>
          <w:szCs w:val="24"/>
        </w:rPr>
        <w:t xml:space="preserve"> </w:t>
      </w:r>
      <w:r w:rsidRPr="002D2F5A">
        <w:rPr>
          <w:sz w:val="24"/>
          <w:szCs w:val="24"/>
        </w:rPr>
        <w:t>обучающегося</w:t>
      </w:r>
      <w:r w:rsidRPr="002D2F5A">
        <w:rPr>
          <w:caps/>
          <w:sz w:val="24"/>
          <w:szCs w:val="24"/>
        </w:rPr>
        <w:t xml:space="preserve"> </w:t>
      </w:r>
      <w:r w:rsidRPr="002D2F5A">
        <w:rPr>
          <w:sz w:val="24"/>
          <w:szCs w:val="24"/>
        </w:rPr>
        <w:t>определяет от</w:t>
      </w:r>
      <w:r w:rsidRPr="002D2F5A">
        <w:rPr>
          <w:sz w:val="24"/>
          <w:szCs w:val="24"/>
        </w:rPr>
        <w:softHyphen/>
        <w:t>но</w:t>
      </w:r>
      <w:r w:rsidRPr="002D2F5A">
        <w:rPr>
          <w:sz w:val="24"/>
          <w:szCs w:val="24"/>
        </w:rPr>
        <w:softHyphen/>
        <w:t>ше</w:t>
      </w:r>
      <w:r w:rsidRPr="002D2F5A">
        <w:rPr>
          <w:sz w:val="24"/>
          <w:szCs w:val="24"/>
        </w:rPr>
        <w:softHyphen/>
        <w:t>ние работников организации, которые призваны</w:t>
      </w:r>
      <w:r w:rsidRPr="002D2F5A">
        <w:rPr>
          <w:caps/>
          <w:sz w:val="24"/>
          <w:szCs w:val="24"/>
        </w:rPr>
        <w:t xml:space="preserve"> </w:t>
      </w:r>
      <w:r w:rsidRPr="002D2F5A">
        <w:rPr>
          <w:sz w:val="24"/>
          <w:szCs w:val="24"/>
        </w:rPr>
        <w:t>оказывать каждому обу</w:t>
      </w:r>
      <w:r w:rsidRPr="002D2F5A">
        <w:rPr>
          <w:sz w:val="24"/>
          <w:szCs w:val="24"/>
        </w:rPr>
        <w:softHyphen/>
        <w:t>ча</w:t>
      </w:r>
      <w:r w:rsidRPr="002D2F5A">
        <w:rPr>
          <w:sz w:val="24"/>
          <w:szCs w:val="24"/>
        </w:rPr>
        <w:softHyphen/>
        <w:t>ю</w:t>
      </w:r>
      <w:r w:rsidRPr="002D2F5A">
        <w:rPr>
          <w:sz w:val="24"/>
          <w:szCs w:val="24"/>
        </w:rPr>
        <w:softHyphen/>
        <w:t>щемуся</w:t>
      </w:r>
      <w:r w:rsidRPr="002D2F5A">
        <w:rPr>
          <w:caps/>
          <w:sz w:val="24"/>
          <w:szCs w:val="24"/>
        </w:rPr>
        <w:t xml:space="preserve"> </w:t>
      </w:r>
      <w:r w:rsidRPr="002D2F5A">
        <w:rPr>
          <w:sz w:val="24"/>
          <w:szCs w:val="24"/>
        </w:rPr>
        <w:t>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2D2F5A" w:rsidRPr="002D2F5A" w:rsidRDefault="002D2F5A" w:rsidP="002D2F5A">
      <w:pPr>
        <w:pStyle w:val="a4"/>
        <w:ind w:firstLine="709"/>
        <w:jc w:val="both"/>
        <w:rPr>
          <w:caps/>
          <w:sz w:val="24"/>
          <w:szCs w:val="24"/>
        </w:rPr>
      </w:pPr>
      <w:r w:rsidRPr="002D2F5A">
        <w:rPr>
          <w:sz w:val="24"/>
          <w:szCs w:val="24"/>
        </w:rPr>
        <w:t>Принцип</w:t>
      </w:r>
      <w:r w:rsidR="00FC303E">
        <w:rPr>
          <w:rStyle w:val="17"/>
          <w:iCs/>
          <w:sz w:val="24"/>
          <w:szCs w:val="24"/>
        </w:rPr>
        <w:t xml:space="preserve"> </w:t>
      </w:r>
      <w:r w:rsidR="00FC303E" w:rsidRPr="00FC303E">
        <w:rPr>
          <w:b/>
          <w:i/>
          <w:sz w:val="24"/>
          <w:szCs w:val="24"/>
        </w:rPr>
        <w:t>системности</w:t>
      </w:r>
      <w:r w:rsidR="00FC303E" w:rsidRPr="00FC303E">
        <w:rPr>
          <w:i/>
          <w:sz w:val="24"/>
          <w:szCs w:val="24"/>
        </w:rPr>
        <w:t xml:space="preserve"> </w:t>
      </w:r>
      <w:r w:rsidR="00FC303E" w:rsidRPr="00FC303E">
        <w:rPr>
          <w:sz w:val="24"/>
          <w:szCs w:val="24"/>
        </w:rPr>
        <w:t>о</w:t>
      </w:r>
      <w:r w:rsidR="00FC303E">
        <w:rPr>
          <w:sz w:val="24"/>
          <w:szCs w:val="24"/>
          <w:lang w:val="en-US"/>
        </w:rPr>
        <w:t>c</w:t>
      </w:r>
      <w:r w:rsidR="00FC303E" w:rsidRPr="002D2F5A">
        <w:rPr>
          <w:sz w:val="24"/>
          <w:szCs w:val="24"/>
        </w:rPr>
        <w:t xml:space="preserve">обеспечивает </w:t>
      </w:r>
      <w:r w:rsidRPr="002D2F5A">
        <w:rPr>
          <w:sz w:val="24"/>
          <w:szCs w:val="24"/>
        </w:rPr>
        <w:t>единство всех элементов кор</w:t>
      </w:r>
      <w:r w:rsidRPr="002D2F5A">
        <w:rPr>
          <w:sz w:val="24"/>
          <w:szCs w:val="24"/>
        </w:rPr>
        <w:softHyphen/>
        <w:t>рек</w:t>
      </w:r>
      <w:r w:rsidRPr="002D2F5A">
        <w:rPr>
          <w:sz w:val="24"/>
          <w:szCs w:val="24"/>
        </w:rPr>
        <w:softHyphen/>
        <w:t>ци</w:t>
      </w:r>
      <w:r w:rsidRPr="002D2F5A">
        <w:rPr>
          <w:sz w:val="24"/>
          <w:szCs w:val="24"/>
        </w:rPr>
        <w:softHyphen/>
        <w:t>онно-воспитательной работы: цели и задач, направлений осуществления и со</w:t>
      </w:r>
      <w:r w:rsidRPr="002D2F5A">
        <w:rPr>
          <w:sz w:val="24"/>
          <w:szCs w:val="24"/>
        </w:rPr>
        <w:softHyphen/>
        <w:t>держания, форм, методов и приемов организации, взаимодействия участников.</w:t>
      </w:r>
      <w:r w:rsidRPr="002D2F5A">
        <w:rPr>
          <w:caps/>
          <w:sz w:val="24"/>
          <w:szCs w:val="24"/>
        </w:rPr>
        <w:t xml:space="preserve"> </w:t>
      </w:r>
    </w:p>
    <w:p w:rsidR="002D2F5A" w:rsidRPr="002D2F5A" w:rsidRDefault="002D2F5A" w:rsidP="002D2F5A">
      <w:pPr>
        <w:pStyle w:val="a4"/>
        <w:ind w:firstLine="709"/>
        <w:jc w:val="both"/>
        <w:rPr>
          <w:caps/>
          <w:sz w:val="24"/>
          <w:szCs w:val="24"/>
        </w:rPr>
      </w:pPr>
      <w:r w:rsidRPr="002D2F5A">
        <w:rPr>
          <w:sz w:val="24"/>
          <w:szCs w:val="24"/>
        </w:rPr>
        <w:t>Принцип</w:t>
      </w:r>
      <w:r w:rsidR="00FC303E">
        <w:rPr>
          <w:sz w:val="24"/>
          <w:szCs w:val="24"/>
        </w:rPr>
        <w:t xml:space="preserve"> </w:t>
      </w:r>
      <w:r w:rsidR="00FC303E" w:rsidRPr="00FC303E">
        <w:rPr>
          <w:b/>
          <w:i/>
          <w:sz w:val="24"/>
          <w:szCs w:val="24"/>
        </w:rPr>
        <w:t>непрерывности</w:t>
      </w:r>
      <w:r w:rsidR="00FC303E">
        <w:rPr>
          <w:sz w:val="24"/>
          <w:szCs w:val="24"/>
        </w:rPr>
        <w:t xml:space="preserve"> </w:t>
      </w:r>
      <w:r w:rsidR="009B08D2">
        <w:rPr>
          <w:sz w:val="24"/>
          <w:szCs w:val="24"/>
        </w:rPr>
        <w:t>обеспечивает поведение коррекционной работы на всем протяжение обучения школьника с учетом изменений в их личности</w:t>
      </w:r>
      <w:r w:rsidRPr="002D2F5A">
        <w:rPr>
          <w:caps/>
          <w:sz w:val="24"/>
          <w:szCs w:val="24"/>
        </w:rPr>
        <w:t>.</w:t>
      </w:r>
    </w:p>
    <w:p w:rsidR="002D2F5A" w:rsidRPr="002D2F5A" w:rsidRDefault="002D2F5A" w:rsidP="002D2F5A">
      <w:pPr>
        <w:tabs>
          <w:tab w:val="left" w:pos="-180"/>
          <w:tab w:val="left" w:pos="0"/>
        </w:tabs>
        <w:spacing w:after="0" w:line="240" w:lineRule="auto"/>
        <w:ind w:firstLine="709"/>
        <w:jc w:val="both"/>
        <w:rPr>
          <w:rFonts w:ascii="Times New Roman" w:hAnsi="Times New Roman" w:cs="Times New Roman"/>
          <w:kern w:val="28"/>
          <w:sz w:val="24"/>
          <w:szCs w:val="24"/>
        </w:rPr>
      </w:pPr>
      <w:r w:rsidRPr="002D2F5A">
        <w:rPr>
          <w:rFonts w:ascii="Times New Roman" w:hAnsi="Times New Roman" w:cs="Times New Roman"/>
          <w:kern w:val="28"/>
          <w:sz w:val="24"/>
          <w:szCs w:val="24"/>
        </w:rPr>
        <w:t>Принцип</w:t>
      </w:r>
      <w:r w:rsidR="009B08D2">
        <w:rPr>
          <w:rFonts w:ascii="Times New Roman" w:hAnsi="Times New Roman" w:cs="Times New Roman"/>
          <w:kern w:val="28"/>
          <w:sz w:val="24"/>
          <w:szCs w:val="24"/>
        </w:rPr>
        <w:t xml:space="preserve"> </w:t>
      </w:r>
      <w:r w:rsidR="009B08D2" w:rsidRPr="009B08D2">
        <w:rPr>
          <w:rFonts w:ascii="Times New Roman" w:hAnsi="Times New Roman" w:cs="Times New Roman"/>
          <w:b/>
          <w:i/>
          <w:kern w:val="28"/>
          <w:sz w:val="24"/>
          <w:szCs w:val="24"/>
        </w:rPr>
        <w:t>вариативности</w:t>
      </w:r>
      <w:r w:rsidRPr="002D2F5A">
        <w:rPr>
          <w:rFonts w:ascii="Times New Roman" w:hAnsi="Times New Roman" w:cs="Times New Roman"/>
          <w:caps/>
          <w:sz w:val="24"/>
          <w:szCs w:val="24"/>
        </w:rPr>
        <w:t xml:space="preserve"> </w:t>
      </w:r>
      <w:r w:rsidR="009B08D2">
        <w:rPr>
          <w:rFonts w:ascii="Times New Roman" w:hAnsi="Times New Roman" w:cs="Times New Roman"/>
          <w:kern w:val="28"/>
          <w:sz w:val="24"/>
          <w:szCs w:val="24"/>
        </w:rPr>
        <w:t>-</w:t>
      </w:r>
      <w:r w:rsidRPr="002D2F5A">
        <w:rPr>
          <w:rFonts w:ascii="Times New Roman" w:hAnsi="Times New Roman" w:cs="Times New Roman"/>
          <w:kern w:val="28"/>
          <w:sz w:val="24"/>
          <w:szCs w:val="24"/>
        </w:rPr>
        <w:t xml:space="preserve"> создание вариативных программ кор</w:t>
      </w:r>
      <w:r w:rsidRPr="002D2F5A">
        <w:rPr>
          <w:rFonts w:ascii="Times New Roman" w:hAnsi="Times New Roman" w:cs="Times New Roman"/>
          <w:kern w:val="28"/>
          <w:sz w:val="24"/>
          <w:szCs w:val="24"/>
        </w:rPr>
        <w:softHyphen/>
        <w:t>ре</w:t>
      </w:r>
      <w:r w:rsidRPr="002D2F5A">
        <w:rPr>
          <w:rFonts w:ascii="Times New Roman" w:hAnsi="Times New Roman" w:cs="Times New Roman"/>
          <w:kern w:val="28"/>
          <w:sz w:val="24"/>
          <w:szCs w:val="24"/>
        </w:rPr>
        <w:softHyphen/>
        <w:t>к</w:t>
      </w:r>
      <w:r w:rsidRPr="002D2F5A">
        <w:rPr>
          <w:rFonts w:ascii="Times New Roman" w:hAnsi="Times New Roman" w:cs="Times New Roman"/>
          <w:kern w:val="28"/>
          <w:sz w:val="24"/>
          <w:szCs w:val="24"/>
        </w:rPr>
        <w:softHyphen/>
        <w:t>ци</w:t>
      </w:r>
      <w:r w:rsidRPr="002D2F5A">
        <w:rPr>
          <w:rFonts w:ascii="Times New Roman" w:hAnsi="Times New Roman" w:cs="Times New Roman"/>
          <w:kern w:val="28"/>
          <w:sz w:val="24"/>
          <w:szCs w:val="24"/>
        </w:rPr>
        <w:softHyphen/>
        <w:t>он</w:t>
      </w:r>
      <w:r w:rsidRPr="002D2F5A">
        <w:rPr>
          <w:rFonts w:ascii="Times New Roman" w:hAnsi="Times New Roman" w:cs="Times New Roman"/>
          <w:kern w:val="28"/>
          <w:sz w:val="24"/>
          <w:szCs w:val="24"/>
        </w:rPr>
        <w:softHyphen/>
        <w:t>ной работы с детьми с учетом их особых образовательных потребностей и воз</w:t>
      </w:r>
      <w:r w:rsidRPr="002D2F5A">
        <w:rPr>
          <w:rFonts w:ascii="Times New Roman" w:hAnsi="Times New Roman" w:cs="Times New Roman"/>
          <w:kern w:val="28"/>
          <w:sz w:val="24"/>
          <w:szCs w:val="24"/>
        </w:rPr>
        <w:softHyphen/>
        <w:t>мо</w:t>
      </w:r>
      <w:r w:rsidRPr="002D2F5A">
        <w:rPr>
          <w:rFonts w:ascii="Times New Roman" w:hAnsi="Times New Roman" w:cs="Times New Roman"/>
          <w:kern w:val="28"/>
          <w:sz w:val="24"/>
          <w:szCs w:val="24"/>
        </w:rPr>
        <w:softHyphen/>
        <w:t>ж</w:t>
      </w:r>
      <w:r w:rsidRPr="002D2F5A">
        <w:rPr>
          <w:rFonts w:ascii="Times New Roman" w:hAnsi="Times New Roman" w:cs="Times New Roman"/>
          <w:kern w:val="28"/>
          <w:sz w:val="24"/>
          <w:szCs w:val="24"/>
        </w:rPr>
        <w:softHyphen/>
        <w:t>но</w:t>
      </w:r>
      <w:r w:rsidRPr="002D2F5A">
        <w:rPr>
          <w:rFonts w:ascii="Times New Roman" w:hAnsi="Times New Roman" w:cs="Times New Roman"/>
          <w:kern w:val="28"/>
          <w:sz w:val="24"/>
          <w:szCs w:val="24"/>
        </w:rPr>
        <w:softHyphen/>
        <w:t>с</w:t>
      </w:r>
      <w:r w:rsidRPr="002D2F5A">
        <w:rPr>
          <w:rFonts w:ascii="Times New Roman" w:hAnsi="Times New Roman" w:cs="Times New Roman"/>
          <w:kern w:val="28"/>
          <w:sz w:val="24"/>
          <w:szCs w:val="24"/>
        </w:rPr>
        <w:softHyphen/>
        <w:t xml:space="preserve">тей психофизического развития. </w:t>
      </w:r>
    </w:p>
    <w:p w:rsidR="002D2F5A" w:rsidRPr="002D2F5A" w:rsidRDefault="002D2F5A" w:rsidP="002D2F5A">
      <w:pPr>
        <w:tabs>
          <w:tab w:val="left" w:pos="-180"/>
          <w:tab w:val="left" w:pos="0"/>
        </w:tabs>
        <w:spacing w:after="0" w:line="240" w:lineRule="auto"/>
        <w:ind w:firstLine="709"/>
        <w:jc w:val="both"/>
        <w:rPr>
          <w:rFonts w:ascii="Times New Roman" w:hAnsi="Times New Roman" w:cs="Times New Roman"/>
          <w:kern w:val="28"/>
          <w:sz w:val="24"/>
          <w:szCs w:val="24"/>
        </w:rPr>
      </w:pPr>
      <w:r w:rsidRPr="002D2F5A">
        <w:rPr>
          <w:rFonts w:ascii="Times New Roman" w:hAnsi="Times New Roman" w:cs="Times New Roman"/>
          <w:kern w:val="28"/>
          <w:sz w:val="24"/>
          <w:szCs w:val="24"/>
        </w:rPr>
        <w:t xml:space="preserve">Принцип </w:t>
      </w:r>
      <w:r w:rsidRPr="009B08D2">
        <w:rPr>
          <w:rFonts w:ascii="Times New Roman" w:hAnsi="Times New Roman" w:cs="Times New Roman"/>
          <w:b/>
          <w:i/>
          <w:kern w:val="28"/>
          <w:sz w:val="24"/>
          <w:szCs w:val="24"/>
        </w:rPr>
        <w:t>единства психолого-педагогических и медицинских средств</w:t>
      </w:r>
      <w:r w:rsidRPr="002D2F5A">
        <w:rPr>
          <w:rFonts w:ascii="Times New Roman" w:hAnsi="Times New Roman" w:cs="Times New Roman"/>
          <w:kern w:val="28"/>
          <w:sz w:val="24"/>
          <w:szCs w:val="24"/>
        </w:rPr>
        <w:t>, обе</w:t>
      </w:r>
      <w:r w:rsidRPr="002D2F5A">
        <w:rPr>
          <w:rFonts w:ascii="Times New Roman" w:hAnsi="Times New Roman" w:cs="Times New Roman"/>
          <w:kern w:val="28"/>
          <w:sz w:val="24"/>
          <w:szCs w:val="24"/>
        </w:rPr>
        <w:softHyphen/>
        <w:t>с</w:t>
      </w:r>
      <w:r w:rsidRPr="002D2F5A">
        <w:rPr>
          <w:rFonts w:ascii="Times New Roman" w:hAnsi="Times New Roman" w:cs="Times New Roman"/>
          <w:kern w:val="28"/>
          <w:sz w:val="24"/>
          <w:szCs w:val="24"/>
        </w:rPr>
        <w:softHyphen/>
        <w:t>пе</w:t>
      </w:r>
      <w:r w:rsidRPr="002D2F5A">
        <w:rPr>
          <w:rFonts w:ascii="Times New Roman" w:hAnsi="Times New Roman" w:cs="Times New Roman"/>
          <w:kern w:val="28"/>
          <w:sz w:val="24"/>
          <w:szCs w:val="24"/>
        </w:rPr>
        <w:softHyphen/>
        <w:t>чи</w:t>
      </w:r>
      <w:r w:rsidRPr="002D2F5A">
        <w:rPr>
          <w:rFonts w:ascii="Times New Roman" w:hAnsi="Times New Roman" w:cs="Times New Roman"/>
          <w:kern w:val="28"/>
          <w:sz w:val="24"/>
          <w:szCs w:val="24"/>
        </w:rPr>
        <w:softHyphen/>
        <w:t>ва</w:t>
      </w:r>
      <w:r w:rsidRPr="002D2F5A">
        <w:rPr>
          <w:rFonts w:ascii="Times New Roman" w:hAnsi="Times New Roman" w:cs="Times New Roman"/>
          <w:kern w:val="28"/>
          <w:sz w:val="24"/>
          <w:szCs w:val="24"/>
        </w:rPr>
        <w:softHyphen/>
        <w:t>ю</w:t>
      </w:r>
      <w:r w:rsidRPr="002D2F5A">
        <w:rPr>
          <w:rFonts w:ascii="Times New Roman" w:hAnsi="Times New Roman" w:cs="Times New Roman"/>
          <w:kern w:val="28"/>
          <w:sz w:val="24"/>
          <w:szCs w:val="24"/>
        </w:rPr>
        <w:softHyphen/>
        <w:t>щий взаимодействие специалистов психолого-педагогического и медицинского блока в де</w:t>
      </w:r>
      <w:r w:rsidRPr="002D2F5A">
        <w:rPr>
          <w:rFonts w:ascii="Times New Roman" w:hAnsi="Times New Roman" w:cs="Times New Roman"/>
          <w:kern w:val="28"/>
          <w:sz w:val="24"/>
          <w:szCs w:val="24"/>
        </w:rPr>
        <w:softHyphen/>
        <w:t>ятельности по комплексному решению задач коррекционно-воспитательной работы.</w:t>
      </w:r>
    </w:p>
    <w:p w:rsidR="002D2F5A" w:rsidRPr="002D2F5A" w:rsidRDefault="002D2F5A" w:rsidP="002D2F5A">
      <w:pPr>
        <w:tabs>
          <w:tab w:val="left" w:pos="-180"/>
          <w:tab w:val="left" w:pos="0"/>
        </w:tabs>
        <w:spacing w:after="0" w:line="240" w:lineRule="auto"/>
        <w:ind w:firstLine="709"/>
        <w:jc w:val="both"/>
        <w:rPr>
          <w:rFonts w:ascii="Times New Roman" w:hAnsi="Times New Roman" w:cs="Times New Roman"/>
          <w:kern w:val="28"/>
          <w:sz w:val="24"/>
          <w:szCs w:val="24"/>
        </w:rPr>
      </w:pPr>
      <w:r w:rsidRPr="002D2F5A">
        <w:rPr>
          <w:rFonts w:ascii="Times New Roman" w:hAnsi="Times New Roman" w:cs="Times New Roman"/>
          <w:kern w:val="28"/>
          <w:sz w:val="24"/>
          <w:szCs w:val="24"/>
        </w:rPr>
        <w:t xml:space="preserve">Принцип </w:t>
      </w:r>
      <w:r w:rsidRPr="009B08D2">
        <w:rPr>
          <w:rFonts w:ascii="Times New Roman" w:hAnsi="Times New Roman" w:cs="Times New Roman"/>
          <w:b/>
          <w:i/>
          <w:kern w:val="28"/>
          <w:sz w:val="24"/>
          <w:szCs w:val="24"/>
        </w:rPr>
        <w:t>сотрудничества с семьей</w:t>
      </w:r>
      <w:r w:rsidRPr="002D2F5A">
        <w:rPr>
          <w:rFonts w:ascii="Times New Roman" w:hAnsi="Times New Roman" w:cs="Times New Roman"/>
          <w:kern w:val="28"/>
          <w:sz w:val="24"/>
          <w:szCs w:val="24"/>
        </w:rPr>
        <w:t xml:space="preserve"> основан на признании семьи как важ</w:t>
      </w:r>
      <w:r w:rsidRPr="002D2F5A">
        <w:rPr>
          <w:rFonts w:ascii="Times New Roman" w:hAnsi="Times New Roman" w:cs="Times New Roman"/>
          <w:kern w:val="28"/>
          <w:sz w:val="24"/>
          <w:szCs w:val="24"/>
        </w:rPr>
        <w:softHyphen/>
        <w:t>ного уча</w:t>
      </w:r>
      <w:r w:rsidRPr="002D2F5A">
        <w:rPr>
          <w:rFonts w:ascii="Times New Roman" w:hAnsi="Times New Roman" w:cs="Times New Roman"/>
          <w:kern w:val="28"/>
          <w:sz w:val="24"/>
          <w:szCs w:val="24"/>
        </w:rPr>
        <w:softHyphen/>
        <w:t>с</w:t>
      </w:r>
      <w:r w:rsidRPr="002D2F5A">
        <w:rPr>
          <w:rFonts w:ascii="Times New Roman" w:hAnsi="Times New Roman" w:cs="Times New Roman"/>
          <w:kern w:val="28"/>
          <w:sz w:val="24"/>
          <w:szCs w:val="24"/>
        </w:rPr>
        <w:softHyphen/>
        <w:t>т</w:t>
      </w:r>
      <w:r w:rsidRPr="002D2F5A">
        <w:rPr>
          <w:rFonts w:ascii="Times New Roman" w:hAnsi="Times New Roman" w:cs="Times New Roman"/>
          <w:kern w:val="28"/>
          <w:sz w:val="24"/>
          <w:szCs w:val="24"/>
        </w:rPr>
        <w:softHyphen/>
        <w:t>ни</w:t>
      </w:r>
      <w:r w:rsidRPr="002D2F5A">
        <w:rPr>
          <w:rFonts w:ascii="Times New Roman" w:hAnsi="Times New Roman" w:cs="Times New Roman"/>
          <w:kern w:val="28"/>
          <w:sz w:val="24"/>
          <w:szCs w:val="24"/>
        </w:rPr>
        <w:softHyphen/>
        <w:t>ка коррекционной работы, оказывающего существенное вли</w:t>
      </w:r>
      <w:r w:rsidRPr="002D2F5A">
        <w:rPr>
          <w:rFonts w:ascii="Times New Roman" w:hAnsi="Times New Roman" w:cs="Times New Roman"/>
          <w:kern w:val="28"/>
          <w:sz w:val="24"/>
          <w:szCs w:val="24"/>
        </w:rPr>
        <w:softHyphen/>
        <w:t>яние на процесс раз</w:t>
      </w:r>
      <w:r w:rsidRPr="002D2F5A">
        <w:rPr>
          <w:rFonts w:ascii="Times New Roman" w:hAnsi="Times New Roman" w:cs="Times New Roman"/>
          <w:kern w:val="28"/>
          <w:sz w:val="24"/>
          <w:szCs w:val="24"/>
        </w:rPr>
        <w:softHyphen/>
        <w:t>ви</w:t>
      </w:r>
      <w:r w:rsidRPr="002D2F5A">
        <w:rPr>
          <w:rFonts w:ascii="Times New Roman" w:hAnsi="Times New Roman" w:cs="Times New Roman"/>
          <w:kern w:val="28"/>
          <w:sz w:val="24"/>
          <w:szCs w:val="24"/>
        </w:rPr>
        <w:softHyphen/>
        <w:t>тия ребенка и успешность его интеграции в общество.</w:t>
      </w:r>
    </w:p>
    <w:p w:rsidR="00D106CF" w:rsidRPr="001D4556" w:rsidRDefault="00D106CF" w:rsidP="00D106CF">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D4556">
        <w:rPr>
          <w:rFonts w:ascii="Times New Roman" w:eastAsia="Times New Roman" w:hAnsi="Times New Roman" w:cs="Times New Roman"/>
          <w:sz w:val="24"/>
          <w:szCs w:val="24"/>
          <w:lang w:eastAsia="ru-RU"/>
        </w:rPr>
        <w:t xml:space="preserve">Система комплексного психолого-педагогического сопровождения детей с РАС осуществляется по следующим направлениям: </w:t>
      </w:r>
    </w:p>
    <w:p w:rsidR="00D106CF" w:rsidRPr="001D4556" w:rsidRDefault="00D106CF" w:rsidP="005E5393">
      <w:pPr>
        <w:widowControl w:val="0"/>
        <w:numPr>
          <w:ilvl w:val="0"/>
          <w:numId w:val="68"/>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Cs/>
          <w:sz w:val="24"/>
          <w:szCs w:val="24"/>
          <w:lang w:eastAsia="ru-RU"/>
        </w:rPr>
        <w:t>Поддержка в освоении основной образовательной программы начального обучения.</w:t>
      </w:r>
    </w:p>
    <w:p w:rsidR="00D106CF" w:rsidRPr="001D4556" w:rsidRDefault="00D106CF" w:rsidP="00D106CF">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Для обучающегося с РАС она реализуется:</w:t>
      </w:r>
    </w:p>
    <w:p w:rsidR="00D106CF" w:rsidRPr="001D4556" w:rsidRDefault="00D106CF" w:rsidP="005E5393">
      <w:pPr>
        <w:widowControl w:val="0"/>
        <w:numPr>
          <w:ilvl w:val="0"/>
          <w:numId w:val="6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создании оптимальных условий введения ребенка в ситуацию школьного обучения;</w:t>
      </w:r>
    </w:p>
    <w:p w:rsidR="00D106CF" w:rsidRPr="001D4556" w:rsidRDefault="00D106CF" w:rsidP="005E5393">
      <w:pPr>
        <w:widowControl w:val="0"/>
        <w:numPr>
          <w:ilvl w:val="0"/>
          <w:numId w:val="6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помощи в формировании адекватного учебного поведения в условиях работы в классе;</w:t>
      </w:r>
    </w:p>
    <w:p w:rsidR="00D106CF" w:rsidRPr="001D4556" w:rsidRDefault="00D106CF" w:rsidP="005E5393">
      <w:pPr>
        <w:widowControl w:val="0"/>
        <w:numPr>
          <w:ilvl w:val="0"/>
          <w:numId w:val="67"/>
        </w:numPr>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D106CF" w:rsidRPr="001D4556" w:rsidRDefault="00D106CF" w:rsidP="00D106C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D4556">
        <w:rPr>
          <w:rFonts w:ascii="Times New Roman" w:eastAsia="Times New Roman" w:hAnsi="Times New Roman" w:cs="Times New Roman"/>
          <w:spacing w:val="2"/>
          <w:sz w:val="24"/>
          <w:szCs w:val="24"/>
          <w:lang w:eastAsia="ru-RU"/>
        </w:rPr>
        <w:t xml:space="preserve">При выраженности проблем с освоением АООП НОО или трудностей, связанных с развитием социально бытовых навыков, навыков коммуникации, ориентировки в происходящем, восприятии заданий и инструкций педагога во фронтальном режиме, в образовательный маршрут ребенка с РАС подключается специалист сопровождения – тьютор. Эта помощь может быть дозирована и ограниченная во времени. </w:t>
      </w:r>
    </w:p>
    <w:p w:rsidR="00D106CF" w:rsidRPr="001D4556" w:rsidRDefault="00D106CF" w:rsidP="00D106C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D4556">
        <w:rPr>
          <w:rFonts w:ascii="Times New Roman" w:eastAsia="Times New Roman" w:hAnsi="Times New Roman" w:cs="Times New Roman"/>
          <w:spacing w:val="2"/>
          <w:sz w:val="24"/>
          <w:szCs w:val="24"/>
          <w:lang w:eastAsia="ru-RU"/>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D106CF" w:rsidRPr="001D4556" w:rsidRDefault="00D106CF" w:rsidP="00D106CF">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1D4556">
        <w:rPr>
          <w:rFonts w:ascii="Times New Roman" w:eastAsia="Times New Roman" w:hAnsi="Times New Roman" w:cs="Times New Roman"/>
          <w:spacing w:val="2"/>
          <w:sz w:val="24"/>
          <w:szCs w:val="24"/>
          <w:lang w:eastAsia="ru-RU"/>
        </w:rPr>
        <w:t xml:space="preserve">Одним из специалистов, обеспечивающих развитие и коррекцию коммуникативной функции речи ребенка с РАС, является учитель-логопед, способствующий освоению АООП НОО. Коррекционно-развивающие занятия проходят как в индивидуальном, так и групповом режиме. </w:t>
      </w:r>
    </w:p>
    <w:p w:rsidR="00D106CF" w:rsidRPr="001D4556" w:rsidRDefault="00D106CF" w:rsidP="005E5393">
      <w:pPr>
        <w:widowControl w:val="0"/>
        <w:numPr>
          <w:ilvl w:val="0"/>
          <w:numId w:val="68"/>
        </w:numPr>
        <w:suppressAutoHyphens/>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bCs/>
          <w:sz w:val="24"/>
          <w:szCs w:val="24"/>
          <w:lang w:eastAsia="ru-RU"/>
        </w:rPr>
        <w:t>Оказание помощи в развитии жизненной компетенции ребенка с РАС</w:t>
      </w:r>
      <w:r w:rsidRPr="001D4556">
        <w:rPr>
          <w:rFonts w:ascii="Times New Roman" w:eastAsia="Times New Roman" w:hAnsi="Times New Roman" w:cs="Times New Roman"/>
          <w:sz w:val="24"/>
          <w:szCs w:val="24"/>
          <w:lang w:eastAsia="ru-RU"/>
        </w:rPr>
        <w:t>:</w:t>
      </w:r>
    </w:p>
    <w:p w:rsidR="00D106CF" w:rsidRPr="001D4556" w:rsidRDefault="00D106CF" w:rsidP="005E5393">
      <w:pPr>
        <w:widowControl w:val="0"/>
        <w:numPr>
          <w:ilvl w:val="0"/>
          <w:numId w:val="6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развитие адекватных представлений о себе, осмысление, упорядочивание и дифференциация собственного жизненного опыта;</w:t>
      </w:r>
    </w:p>
    <w:p w:rsidR="00D106CF" w:rsidRPr="001D4556" w:rsidRDefault="00D106CF" w:rsidP="005E5393">
      <w:pPr>
        <w:widowControl w:val="0"/>
        <w:numPr>
          <w:ilvl w:val="0"/>
          <w:numId w:val="6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овладение социально-бытовыми умениями, навыками; </w:t>
      </w:r>
    </w:p>
    <w:p w:rsidR="00D106CF" w:rsidRPr="001D4556" w:rsidRDefault="00D106CF" w:rsidP="005E5393">
      <w:pPr>
        <w:widowControl w:val="0"/>
        <w:numPr>
          <w:ilvl w:val="0"/>
          <w:numId w:val="6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 xml:space="preserve">овладение навыками коммуникации; </w:t>
      </w:r>
    </w:p>
    <w:p w:rsidR="00D106CF" w:rsidRPr="001D4556" w:rsidRDefault="00D106CF" w:rsidP="005E5393">
      <w:pPr>
        <w:widowControl w:val="0"/>
        <w:numPr>
          <w:ilvl w:val="0"/>
          <w:numId w:val="6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t>дифференциация и осмысление картины мира  и её временно-пространственной организации;</w:t>
      </w:r>
    </w:p>
    <w:p w:rsidR="00D106CF" w:rsidRPr="001D4556" w:rsidRDefault="00D106CF" w:rsidP="005E5393">
      <w:pPr>
        <w:widowControl w:val="0"/>
        <w:numPr>
          <w:ilvl w:val="0"/>
          <w:numId w:val="67"/>
        </w:numPr>
        <w:suppressAutoHyphens/>
        <w:overflowPunct w:val="0"/>
        <w:autoSpaceDE w:val="0"/>
        <w:autoSpaceDN w:val="0"/>
        <w:adjustRightInd w:val="0"/>
        <w:spacing w:after="0" w:line="240" w:lineRule="auto"/>
        <w:ind w:left="714" w:hanging="357"/>
        <w:contextualSpacing/>
        <w:jc w:val="both"/>
        <w:rPr>
          <w:rFonts w:ascii="Times New Roman" w:eastAsia="Times New Roman" w:hAnsi="Times New Roman" w:cs="Times New Roman"/>
          <w:sz w:val="24"/>
          <w:szCs w:val="24"/>
          <w:lang w:eastAsia="ru-RU"/>
        </w:rPr>
      </w:pPr>
      <w:r w:rsidRPr="001D4556">
        <w:rPr>
          <w:rFonts w:ascii="Times New Roman" w:eastAsia="Times New Roman" w:hAnsi="Times New Roman" w:cs="Times New Roman"/>
          <w:sz w:val="24"/>
          <w:szCs w:val="24"/>
          <w:lang w:eastAsia="ru-RU"/>
        </w:rPr>
        <w:lastRenderedPageBreak/>
        <w:t>осмысление своего социального окружения и освоение соответствующих возрасту системы ценностей и социальных ролей.</w:t>
      </w:r>
    </w:p>
    <w:p w:rsidR="00D106CF" w:rsidRPr="001D4556" w:rsidRDefault="00D106CF" w:rsidP="00D106CF">
      <w:pPr>
        <w:suppressAutoHyphens/>
        <w:spacing w:after="0" w:line="240" w:lineRule="auto"/>
        <w:jc w:val="both"/>
        <w:rPr>
          <w:rFonts w:ascii="Times New Roman" w:eastAsia="SimSun" w:hAnsi="Times New Roman" w:cs="Times New Roman"/>
          <w:sz w:val="24"/>
          <w:szCs w:val="24"/>
          <w:lang w:eastAsia="ru-RU"/>
        </w:rPr>
      </w:pPr>
      <w:r w:rsidRPr="001D4556">
        <w:rPr>
          <w:rFonts w:ascii="Times New Roman" w:eastAsia="SimSun" w:hAnsi="Times New Roman" w:cs="Times New Roman"/>
          <w:color w:val="FF0000"/>
          <w:sz w:val="24"/>
          <w:szCs w:val="24"/>
          <w:lang w:eastAsia="ru-RU"/>
        </w:rPr>
        <w:tab/>
      </w:r>
      <w:r w:rsidRPr="001D4556">
        <w:rPr>
          <w:rFonts w:ascii="Times New Roman" w:eastAsia="SimSun" w:hAnsi="Times New Roman" w:cs="Times New Roman"/>
          <w:sz w:val="24"/>
          <w:szCs w:val="24"/>
          <w:lang w:eastAsia="ru-RU"/>
        </w:rPr>
        <w:t xml:space="preserve">Основными аспектами психолого-педагогического сопровождения учебно-воспитательного процесса являются: </w:t>
      </w:r>
    </w:p>
    <w:p w:rsidR="00D106CF" w:rsidRPr="001D4556" w:rsidRDefault="00D106CF" w:rsidP="005E5393">
      <w:pPr>
        <w:widowControl w:val="0"/>
        <w:numPr>
          <w:ilvl w:val="0"/>
          <w:numId w:val="65"/>
        </w:numPr>
        <w:tabs>
          <w:tab w:val="left" w:pos="851"/>
        </w:tabs>
        <w:suppressAutoHyphens/>
        <w:spacing w:after="0" w:line="240" w:lineRule="auto"/>
        <w:ind w:left="850" w:hanging="425"/>
        <w:contextualSpacing/>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t xml:space="preserve">учет интересов ребенка, его особенностей развития и психологических особенностей,  индивидуальный подход; </w:t>
      </w:r>
    </w:p>
    <w:p w:rsidR="00D106CF" w:rsidRPr="001D4556" w:rsidRDefault="00D106CF" w:rsidP="005E5393">
      <w:pPr>
        <w:widowControl w:val="0"/>
        <w:numPr>
          <w:ilvl w:val="0"/>
          <w:numId w:val="65"/>
        </w:numPr>
        <w:tabs>
          <w:tab w:val="left" w:pos="851"/>
        </w:tabs>
        <w:suppressAutoHyphens/>
        <w:spacing w:after="0" w:line="240" w:lineRule="auto"/>
        <w:ind w:left="850" w:hanging="425"/>
        <w:contextualSpacing/>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t>вариативность траекторий психолого-педагогического сопровождения в соответствии со стартовыми возможностями обучающихся;</w:t>
      </w:r>
    </w:p>
    <w:p w:rsidR="00D106CF" w:rsidRPr="001D4556" w:rsidRDefault="00D106CF" w:rsidP="005E5393">
      <w:pPr>
        <w:widowControl w:val="0"/>
        <w:numPr>
          <w:ilvl w:val="0"/>
          <w:numId w:val="65"/>
        </w:numPr>
        <w:tabs>
          <w:tab w:val="left" w:pos="851"/>
        </w:tabs>
        <w:suppressAutoHyphens/>
        <w:spacing w:after="0" w:line="240" w:lineRule="auto"/>
        <w:ind w:left="850" w:hanging="425"/>
        <w:contextualSpacing/>
        <w:jc w:val="both"/>
        <w:rPr>
          <w:rFonts w:ascii="Times New Roman" w:eastAsia="Calibri" w:hAnsi="Times New Roman" w:cs="Times New Roman"/>
          <w:sz w:val="24"/>
          <w:szCs w:val="24"/>
        </w:rPr>
      </w:pPr>
      <w:r w:rsidRPr="001D4556">
        <w:rPr>
          <w:rFonts w:ascii="Times New Roman" w:eastAsia="Calibri" w:hAnsi="Times New Roman" w:cs="Times New Roman"/>
          <w:sz w:val="24"/>
          <w:szCs w:val="24"/>
        </w:rPr>
        <w:t>информирование родителей о динамике развития ребенка в результате психолого-педагогического сопровождения.</w:t>
      </w:r>
    </w:p>
    <w:p w:rsidR="00D106CF" w:rsidRPr="001B30FB" w:rsidRDefault="00D106CF" w:rsidP="00D106CF">
      <w:pPr>
        <w:widowControl w:val="0"/>
        <w:overflowPunct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p>
    <w:p w:rsidR="00D106CF" w:rsidRPr="00681D2B" w:rsidRDefault="00D106CF" w:rsidP="00D106CF">
      <w:pPr>
        <w:overflowPunct w:val="0"/>
        <w:autoSpaceDE w:val="0"/>
        <w:autoSpaceDN w:val="0"/>
        <w:adjustRightInd w:val="0"/>
        <w:spacing w:after="0" w:line="240" w:lineRule="auto"/>
        <w:ind w:firstLine="709"/>
        <w:jc w:val="both"/>
        <w:rPr>
          <w:rFonts w:ascii="Times New Roman" w:eastAsia="Times New Roman" w:hAnsi="Times New Roman" w:cs="Times New Roman"/>
          <w:bCs/>
          <w:sz w:val="24"/>
          <w:lang w:eastAsia="ar-SA"/>
        </w:rPr>
      </w:pPr>
      <w:r w:rsidRPr="009334E0">
        <w:rPr>
          <w:rFonts w:ascii="Times New Roman" w:eastAsia="Times New Roman" w:hAnsi="Times New Roman" w:cs="Times New Roman"/>
          <w:b/>
          <w:bCs/>
          <w:i/>
          <w:sz w:val="24"/>
          <w:lang w:eastAsia="ar-SA"/>
        </w:rPr>
        <w:t>Программа коррекционной работы</w:t>
      </w:r>
      <w:r w:rsidRPr="009334E0">
        <w:rPr>
          <w:rFonts w:ascii="Times New Roman" w:eastAsia="Times New Roman" w:hAnsi="Times New Roman" w:cs="Times New Roman"/>
          <w:bCs/>
          <w:sz w:val="24"/>
          <w:lang w:eastAsia="ar-SA"/>
        </w:rPr>
        <w:t xml:space="preserve"> на ступени начального общ</w:t>
      </w:r>
      <w:r>
        <w:rPr>
          <w:rFonts w:ascii="Times New Roman" w:eastAsia="Times New Roman" w:hAnsi="Times New Roman" w:cs="Times New Roman"/>
          <w:bCs/>
          <w:sz w:val="24"/>
          <w:lang w:eastAsia="ar-SA"/>
        </w:rPr>
        <w:t>его образования обучающихся с РАС</w:t>
      </w:r>
      <w:r w:rsidRPr="009334E0">
        <w:rPr>
          <w:rFonts w:ascii="Times New Roman" w:eastAsia="Times New Roman" w:hAnsi="Times New Roman" w:cs="Times New Roman"/>
          <w:b/>
          <w:bCs/>
          <w:i/>
          <w:sz w:val="24"/>
          <w:lang w:eastAsia="ar-SA"/>
        </w:rPr>
        <w:t xml:space="preserve"> включает в себя взаимосвязанные направления</w:t>
      </w:r>
      <w:r w:rsidRPr="009334E0">
        <w:rPr>
          <w:rFonts w:ascii="Times New Roman" w:eastAsia="Times New Roman" w:hAnsi="Times New Roman" w:cs="Times New Roman"/>
          <w:bCs/>
          <w:sz w:val="24"/>
          <w:lang w:eastAsia="ar-SA"/>
        </w:rPr>
        <w:t>, от</w:t>
      </w:r>
      <w:r>
        <w:rPr>
          <w:rFonts w:ascii="Times New Roman" w:eastAsia="Times New Roman" w:hAnsi="Times New Roman" w:cs="Times New Roman"/>
          <w:bCs/>
          <w:sz w:val="24"/>
          <w:lang w:eastAsia="ar-SA"/>
        </w:rPr>
        <w:t>ражающие ее основное содержание:</w:t>
      </w:r>
    </w:p>
    <w:p w:rsidR="00D106CF" w:rsidRPr="00347603" w:rsidRDefault="00D106CF" w:rsidP="00D106CF">
      <w:pPr>
        <w:tabs>
          <w:tab w:val="left" w:pos="851"/>
        </w:tabs>
        <w:jc w:val="center"/>
        <w:rPr>
          <w:rFonts w:ascii="Times New Roman" w:hAnsi="Times New Roman"/>
          <w:b/>
          <w:sz w:val="24"/>
        </w:rPr>
      </w:pPr>
      <w:r w:rsidRPr="00D52C65">
        <w:rPr>
          <w:rFonts w:ascii="Times New Roman" w:hAnsi="Times New Roman"/>
          <w:b/>
          <w:sz w:val="24"/>
        </w:rPr>
        <w:t>Направления коррекционной работы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44"/>
        <w:gridCol w:w="5153"/>
      </w:tblGrid>
      <w:tr w:rsidR="00D106CF" w:rsidRPr="00D52C65" w:rsidTr="00577DAC">
        <w:tc>
          <w:tcPr>
            <w:tcW w:w="2127" w:type="dxa"/>
          </w:tcPr>
          <w:p w:rsidR="00D106CF" w:rsidRPr="00347603" w:rsidRDefault="00D106CF" w:rsidP="00D106CF">
            <w:pPr>
              <w:tabs>
                <w:tab w:val="left" w:pos="851"/>
              </w:tabs>
              <w:spacing w:after="0" w:line="240" w:lineRule="auto"/>
              <w:jc w:val="center"/>
              <w:rPr>
                <w:rFonts w:ascii="Times New Roman" w:hAnsi="Times New Roman"/>
                <w:b/>
                <w:sz w:val="20"/>
                <w:szCs w:val="20"/>
              </w:rPr>
            </w:pPr>
            <w:r w:rsidRPr="00347603">
              <w:rPr>
                <w:rFonts w:ascii="Times New Roman" w:hAnsi="Times New Roman"/>
                <w:b/>
                <w:sz w:val="20"/>
                <w:szCs w:val="20"/>
              </w:rPr>
              <w:t xml:space="preserve">Направления </w:t>
            </w:r>
          </w:p>
          <w:p w:rsidR="00D106CF" w:rsidRPr="00347603" w:rsidRDefault="00D106CF" w:rsidP="00D106CF">
            <w:pPr>
              <w:tabs>
                <w:tab w:val="left" w:pos="851"/>
              </w:tabs>
              <w:spacing w:after="0" w:line="240" w:lineRule="auto"/>
              <w:jc w:val="center"/>
              <w:rPr>
                <w:rFonts w:ascii="Times New Roman" w:hAnsi="Times New Roman"/>
                <w:sz w:val="20"/>
                <w:szCs w:val="20"/>
              </w:rPr>
            </w:pPr>
            <w:r w:rsidRPr="00347603">
              <w:rPr>
                <w:rFonts w:ascii="Times New Roman" w:hAnsi="Times New Roman"/>
                <w:b/>
                <w:sz w:val="20"/>
                <w:szCs w:val="20"/>
              </w:rPr>
              <w:t>коррекционной работы</w:t>
            </w:r>
          </w:p>
        </w:tc>
        <w:tc>
          <w:tcPr>
            <w:tcW w:w="2644" w:type="dxa"/>
          </w:tcPr>
          <w:p w:rsidR="00D106CF" w:rsidRPr="00347603" w:rsidRDefault="00D106CF" w:rsidP="00D106CF">
            <w:pPr>
              <w:tabs>
                <w:tab w:val="left" w:pos="851"/>
              </w:tabs>
              <w:spacing w:after="0" w:line="240" w:lineRule="auto"/>
              <w:jc w:val="center"/>
              <w:rPr>
                <w:rFonts w:ascii="Times New Roman" w:hAnsi="Times New Roman"/>
                <w:b/>
                <w:sz w:val="20"/>
                <w:szCs w:val="20"/>
              </w:rPr>
            </w:pPr>
            <w:r w:rsidRPr="00347603">
              <w:rPr>
                <w:rFonts w:ascii="Times New Roman" w:hAnsi="Times New Roman"/>
                <w:b/>
                <w:sz w:val="20"/>
                <w:szCs w:val="20"/>
              </w:rPr>
              <w:t>Цель коррекционной работы</w:t>
            </w:r>
          </w:p>
          <w:p w:rsidR="00D106CF" w:rsidRPr="00347603" w:rsidRDefault="00D106CF" w:rsidP="00D106CF">
            <w:pPr>
              <w:tabs>
                <w:tab w:val="left" w:pos="851"/>
              </w:tabs>
              <w:spacing w:after="0" w:line="240" w:lineRule="auto"/>
              <w:jc w:val="center"/>
              <w:rPr>
                <w:rFonts w:ascii="Times New Roman" w:hAnsi="Times New Roman"/>
                <w:b/>
                <w:sz w:val="20"/>
                <w:szCs w:val="20"/>
              </w:rPr>
            </w:pPr>
          </w:p>
        </w:tc>
        <w:tc>
          <w:tcPr>
            <w:tcW w:w="5153" w:type="dxa"/>
          </w:tcPr>
          <w:p w:rsidR="00D106CF" w:rsidRPr="00347603" w:rsidRDefault="00D106CF" w:rsidP="00D106CF">
            <w:pPr>
              <w:tabs>
                <w:tab w:val="left" w:pos="851"/>
              </w:tabs>
              <w:spacing w:after="0" w:line="240" w:lineRule="auto"/>
              <w:jc w:val="center"/>
              <w:rPr>
                <w:rFonts w:ascii="Times New Roman" w:hAnsi="Times New Roman"/>
                <w:b/>
                <w:sz w:val="20"/>
                <w:szCs w:val="20"/>
              </w:rPr>
            </w:pPr>
            <w:r w:rsidRPr="00347603">
              <w:rPr>
                <w:rFonts w:ascii="Times New Roman" w:hAnsi="Times New Roman"/>
                <w:b/>
                <w:sz w:val="20"/>
                <w:szCs w:val="20"/>
              </w:rPr>
              <w:t xml:space="preserve">Результат проведения </w:t>
            </w:r>
          </w:p>
          <w:p w:rsidR="00D106CF" w:rsidRPr="00347603" w:rsidRDefault="00D106CF" w:rsidP="00D106CF">
            <w:pPr>
              <w:tabs>
                <w:tab w:val="left" w:pos="851"/>
              </w:tabs>
              <w:spacing w:after="0" w:line="240" w:lineRule="auto"/>
              <w:jc w:val="center"/>
              <w:rPr>
                <w:rFonts w:ascii="Times New Roman" w:hAnsi="Times New Roman"/>
                <w:b/>
                <w:sz w:val="20"/>
                <w:szCs w:val="20"/>
              </w:rPr>
            </w:pPr>
            <w:r w:rsidRPr="00347603">
              <w:rPr>
                <w:rFonts w:ascii="Times New Roman" w:hAnsi="Times New Roman"/>
                <w:b/>
                <w:sz w:val="20"/>
                <w:szCs w:val="20"/>
              </w:rPr>
              <w:t xml:space="preserve">коррекционной работы </w:t>
            </w:r>
          </w:p>
          <w:p w:rsidR="00D106CF" w:rsidRPr="00347603" w:rsidRDefault="00D106CF" w:rsidP="00D106CF">
            <w:pPr>
              <w:tabs>
                <w:tab w:val="left" w:pos="851"/>
              </w:tabs>
              <w:spacing w:after="0" w:line="240" w:lineRule="auto"/>
              <w:jc w:val="center"/>
              <w:rPr>
                <w:rFonts w:ascii="Times New Roman" w:hAnsi="Times New Roman"/>
                <w:b/>
                <w:sz w:val="20"/>
                <w:szCs w:val="20"/>
              </w:rPr>
            </w:pPr>
          </w:p>
        </w:tc>
      </w:tr>
      <w:tr w:rsidR="00D106CF" w:rsidRPr="00D52C65" w:rsidTr="00577DAC">
        <w:tc>
          <w:tcPr>
            <w:tcW w:w="2127" w:type="dxa"/>
          </w:tcPr>
          <w:p w:rsidR="00D106CF" w:rsidRPr="00577DAC" w:rsidRDefault="00D106CF" w:rsidP="00D106CF">
            <w:pPr>
              <w:pStyle w:val="ad"/>
              <w:tabs>
                <w:tab w:val="left" w:pos="851"/>
              </w:tabs>
              <w:spacing w:after="0" w:line="240" w:lineRule="auto"/>
              <w:ind w:left="567" w:hanging="567"/>
              <w:rPr>
                <w:rFonts w:ascii="Times New Roman" w:hAnsi="Times New Roman"/>
                <w:sz w:val="24"/>
                <w:szCs w:val="20"/>
              </w:rPr>
            </w:pPr>
            <w:r w:rsidRPr="00577DAC">
              <w:rPr>
                <w:rFonts w:ascii="Times New Roman" w:hAnsi="Times New Roman"/>
                <w:sz w:val="24"/>
                <w:szCs w:val="20"/>
              </w:rPr>
              <w:t>Диагностическая работа</w:t>
            </w:r>
          </w:p>
          <w:p w:rsidR="00D106CF" w:rsidRPr="00577DAC" w:rsidRDefault="00D106CF" w:rsidP="00D106CF">
            <w:pPr>
              <w:tabs>
                <w:tab w:val="left" w:pos="0"/>
                <w:tab w:val="left" w:pos="851"/>
              </w:tabs>
              <w:spacing w:after="0" w:line="240" w:lineRule="auto"/>
              <w:ind w:hanging="567"/>
              <w:rPr>
                <w:rFonts w:ascii="Times New Roman" w:hAnsi="Times New Roman"/>
                <w:sz w:val="24"/>
                <w:szCs w:val="20"/>
              </w:rPr>
            </w:pPr>
          </w:p>
        </w:tc>
        <w:tc>
          <w:tcPr>
            <w:tcW w:w="2644" w:type="dxa"/>
          </w:tcPr>
          <w:p w:rsidR="00D106CF" w:rsidRPr="00577DAC" w:rsidRDefault="00D106CF" w:rsidP="00D106CF">
            <w:pPr>
              <w:tabs>
                <w:tab w:val="left" w:pos="851"/>
              </w:tabs>
              <w:spacing w:after="0" w:line="240" w:lineRule="auto"/>
              <w:rPr>
                <w:rFonts w:ascii="Times New Roman" w:hAnsi="Times New Roman"/>
                <w:sz w:val="24"/>
                <w:szCs w:val="20"/>
              </w:rPr>
            </w:pPr>
            <w:r w:rsidRPr="00577DAC">
              <w:rPr>
                <w:rFonts w:ascii="Times New Roman" w:hAnsi="Times New Roman"/>
                <w:sz w:val="24"/>
                <w:szCs w:val="20"/>
              </w:rPr>
              <w:t>Создание благоприятных условий для овладения  содержанием индивидуальной адаптированной образовательной программы.</w:t>
            </w:r>
          </w:p>
        </w:tc>
        <w:tc>
          <w:tcPr>
            <w:tcW w:w="5153" w:type="dxa"/>
          </w:tcPr>
          <w:p w:rsidR="00D106CF" w:rsidRPr="00577DAC" w:rsidRDefault="00577DAC" w:rsidP="00D106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06CF" w:rsidRPr="00577DAC">
              <w:rPr>
                <w:rFonts w:ascii="Times New Roman" w:eastAsia="Times New Roman" w:hAnsi="Times New Roman" w:cs="Times New Roman"/>
                <w:sz w:val="24"/>
                <w:szCs w:val="24"/>
                <w:lang w:eastAsia="ru-RU"/>
              </w:rPr>
              <w:t>Изучение и анализ данных об особых образовательных потребностях обучающихся с РАС, представленных в заключении психолого-медико-педагогической комиссии;</w:t>
            </w:r>
          </w:p>
          <w:p w:rsidR="00D106CF" w:rsidRPr="00577DAC" w:rsidRDefault="00577DAC" w:rsidP="00577DAC">
            <w:pPr>
              <w:tabs>
                <w:tab w:val="left" w:pos="3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106CF" w:rsidRPr="00577DAC">
              <w:rPr>
                <w:rFonts w:ascii="Times New Roman" w:eastAsia="Times New Roman" w:hAnsi="Times New Roman" w:cs="Times New Roman"/>
                <w:sz w:val="24"/>
                <w:szCs w:val="24"/>
                <w:lang w:eastAsia="ru-RU"/>
              </w:rPr>
              <w:t>Комплексный сбор сведений об обучающихся с РАС на основании диагностической информации от специалистов различного профиля;</w:t>
            </w:r>
          </w:p>
          <w:p w:rsidR="00D106CF" w:rsidRPr="00577DAC" w:rsidRDefault="00577DAC" w:rsidP="00577DAC">
            <w:pPr>
              <w:tabs>
                <w:tab w:val="left" w:pos="3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06CF" w:rsidRPr="00577DAC">
              <w:rPr>
                <w:rFonts w:ascii="Times New Roman" w:eastAsia="Times New Roman" w:hAnsi="Times New Roman" w:cs="Times New Roman"/>
                <w:sz w:val="24"/>
                <w:szCs w:val="24"/>
                <w:lang w:eastAsia="ru-RU"/>
              </w:rPr>
              <w:t xml:space="preserve">Выявление симптоматики речевого нарушения и уровня речевого развития обучающихся с РАС; </w:t>
            </w:r>
          </w:p>
          <w:p w:rsidR="00577DAC" w:rsidRDefault="00577DAC" w:rsidP="00577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106CF" w:rsidRPr="00577DAC">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обучающихся с РАС;</w:t>
            </w:r>
          </w:p>
          <w:p w:rsidR="00577DAC" w:rsidRDefault="00577DAC" w:rsidP="00577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106CF" w:rsidRPr="00577DAC">
              <w:rPr>
                <w:rFonts w:ascii="Times New Roman" w:hAnsi="Times New Roman"/>
                <w:sz w:val="24"/>
                <w:szCs w:val="20"/>
              </w:rPr>
              <w:t>Развитие высших психических функций, эмоционально-волевой сферы и личностных особенностей обучающихся;</w:t>
            </w:r>
          </w:p>
          <w:p w:rsidR="00D106CF" w:rsidRPr="00577DAC" w:rsidRDefault="00577DAC" w:rsidP="00577D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106CF" w:rsidRPr="00577DAC">
              <w:rPr>
                <w:rFonts w:ascii="Times New Roman" w:hAnsi="Times New Roman"/>
                <w:sz w:val="24"/>
                <w:szCs w:val="20"/>
              </w:rPr>
              <w:t xml:space="preserve">Мониторинг динамики развития обучающихся, их успешности в освоении АООП НОО; </w:t>
            </w:r>
          </w:p>
          <w:p w:rsidR="00D106CF" w:rsidRPr="00577DAC" w:rsidRDefault="00577DAC" w:rsidP="00577DAC">
            <w:pPr>
              <w:tabs>
                <w:tab w:val="left" w:pos="176"/>
              </w:tabs>
              <w:spacing w:after="0" w:line="240" w:lineRule="auto"/>
              <w:contextualSpacing/>
              <w:jc w:val="both"/>
              <w:rPr>
                <w:rFonts w:ascii="Times New Roman" w:hAnsi="Times New Roman"/>
                <w:sz w:val="24"/>
                <w:szCs w:val="20"/>
              </w:rPr>
            </w:pPr>
            <w:r>
              <w:rPr>
                <w:rFonts w:ascii="Times New Roman" w:hAnsi="Times New Roman"/>
                <w:sz w:val="24"/>
                <w:szCs w:val="20"/>
              </w:rPr>
              <w:t>7.</w:t>
            </w:r>
            <w:r w:rsidR="00D106CF" w:rsidRPr="00577DAC">
              <w:rPr>
                <w:rFonts w:ascii="Times New Roman" w:hAnsi="Times New Roman"/>
                <w:sz w:val="24"/>
                <w:szCs w:val="20"/>
              </w:rPr>
              <w:t>Анализ результатов обследования с целью проектирования и корректировки коррекционных мероприятий.</w:t>
            </w:r>
          </w:p>
        </w:tc>
      </w:tr>
      <w:tr w:rsidR="00D106CF" w:rsidRPr="00D52C65" w:rsidTr="00577DAC">
        <w:tc>
          <w:tcPr>
            <w:tcW w:w="2127" w:type="dxa"/>
          </w:tcPr>
          <w:p w:rsidR="00D106CF" w:rsidRPr="00577DAC" w:rsidRDefault="00D106CF" w:rsidP="00D106CF">
            <w:pPr>
              <w:pStyle w:val="ad"/>
              <w:tabs>
                <w:tab w:val="left" w:pos="851"/>
              </w:tabs>
              <w:spacing w:after="0" w:line="240" w:lineRule="auto"/>
              <w:ind w:left="0"/>
              <w:jc w:val="both"/>
              <w:rPr>
                <w:rFonts w:ascii="Times New Roman" w:hAnsi="Times New Roman"/>
                <w:sz w:val="24"/>
                <w:szCs w:val="20"/>
              </w:rPr>
            </w:pPr>
            <w:r w:rsidRPr="00577DAC">
              <w:rPr>
                <w:rFonts w:ascii="Times New Roman" w:hAnsi="Times New Roman"/>
                <w:sz w:val="24"/>
                <w:szCs w:val="20"/>
              </w:rPr>
              <w:t xml:space="preserve">Коррекционно-развивающая работа </w:t>
            </w:r>
          </w:p>
          <w:p w:rsidR="00D106CF" w:rsidRPr="00577DAC" w:rsidRDefault="00D106CF" w:rsidP="00D106CF">
            <w:pPr>
              <w:tabs>
                <w:tab w:val="left" w:pos="851"/>
              </w:tabs>
              <w:spacing w:after="0" w:line="240" w:lineRule="auto"/>
              <w:ind w:hanging="567"/>
              <w:rPr>
                <w:rFonts w:ascii="Times New Roman" w:hAnsi="Times New Roman"/>
                <w:sz w:val="24"/>
                <w:szCs w:val="20"/>
              </w:rPr>
            </w:pPr>
          </w:p>
        </w:tc>
        <w:tc>
          <w:tcPr>
            <w:tcW w:w="2644" w:type="dxa"/>
          </w:tcPr>
          <w:p w:rsidR="00D106CF" w:rsidRPr="00577DAC" w:rsidRDefault="00D106CF" w:rsidP="00D106CF">
            <w:pPr>
              <w:tabs>
                <w:tab w:val="left" w:pos="851"/>
              </w:tabs>
              <w:spacing w:after="0" w:line="240" w:lineRule="auto"/>
              <w:rPr>
                <w:rFonts w:ascii="Times New Roman" w:hAnsi="Times New Roman"/>
                <w:sz w:val="24"/>
                <w:szCs w:val="20"/>
              </w:rPr>
            </w:pPr>
            <w:r w:rsidRPr="00577DAC">
              <w:rPr>
                <w:rFonts w:ascii="Times New Roman" w:hAnsi="Times New Roman"/>
                <w:sz w:val="24"/>
                <w:szCs w:val="20"/>
              </w:rPr>
              <w:t xml:space="preserve">Организация мероприятий, способствующих личностному развитию обучающейся, коррекции недостатков в психофизическом развитии и освоение  содержания образования. </w:t>
            </w:r>
          </w:p>
          <w:p w:rsidR="00D106CF" w:rsidRPr="00577DAC" w:rsidRDefault="00D106CF" w:rsidP="00D106CF">
            <w:pPr>
              <w:tabs>
                <w:tab w:val="left" w:pos="851"/>
              </w:tabs>
              <w:spacing w:after="0" w:line="240" w:lineRule="auto"/>
              <w:jc w:val="center"/>
              <w:rPr>
                <w:rFonts w:ascii="Times New Roman" w:hAnsi="Times New Roman"/>
                <w:sz w:val="24"/>
                <w:szCs w:val="20"/>
              </w:rPr>
            </w:pPr>
          </w:p>
        </w:tc>
        <w:tc>
          <w:tcPr>
            <w:tcW w:w="5153" w:type="dxa"/>
          </w:tcPr>
          <w:p w:rsidR="00D106CF" w:rsidRPr="00577DAC" w:rsidRDefault="00577DAC" w:rsidP="00577DAC">
            <w:pPr>
              <w:tabs>
                <w:tab w:val="left" w:pos="176"/>
              </w:tabs>
              <w:spacing w:after="0" w:line="240" w:lineRule="auto"/>
              <w:contextualSpacing/>
              <w:jc w:val="both"/>
              <w:rPr>
                <w:rFonts w:ascii="Times New Roman" w:hAnsi="Times New Roman"/>
                <w:sz w:val="24"/>
                <w:szCs w:val="20"/>
              </w:rPr>
            </w:pPr>
            <w:r>
              <w:rPr>
                <w:rFonts w:ascii="Times New Roman" w:hAnsi="Times New Roman"/>
                <w:sz w:val="24"/>
                <w:szCs w:val="20"/>
              </w:rPr>
              <w:t>1.</w:t>
            </w:r>
            <w:r w:rsidR="00D106CF" w:rsidRPr="00577DAC">
              <w:rPr>
                <w:rFonts w:ascii="Times New Roman" w:hAnsi="Times New Roman"/>
                <w:sz w:val="24"/>
                <w:szCs w:val="20"/>
              </w:rPr>
              <w:t>Создание психологического климата для  обучающихся в МБОУ СОШ №2.</w:t>
            </w:r>
          </w:p>
          <w:p w:rsidR="00D106CF" w:rsidRPr="00577DAC" w:rsidRDefault="00577DAC" w:rsidP="00577DAC">
            <w:pPr>
              <w:tabs>
                <w:tab w:val="left" w:pos="176"/>
              </w:tabs>
              <w:spacing w:after="0" w:line="240" w:lineRule="auto"/>
              <w:contextualSpacing/>
              <w:jc w:val="both"/>
              <w:rPr>
                <w:rFonts w:ascii="Times New Roman" w:hAnsi="Times New Roman"/>
                <w:sz w:val="24"/>
                <w:szCs w:val="20"/>
              </w:rPr>
            </w:pPr>
            <w:r>
              <w:rPr>
                <w:rFonts w:ascii="Times New Roman" w:hAnsi="Times New Roman"/>
                <w:sz w:val="24"/>
                <w:szCs w:val="20"/>
              </w:rPr>
              <w:t>2.</w:t>
            </w:r>
            <w:r w:rsidR="00D106CF" w:rsidRPr="00577DAC">
              <w:rPr>
                <w:rFonts w:ascii="Times New Roman" w:hAnsi="Times New Roman"/>
                <w:sz w:val="24"/>
                <w:szCs w:val="20"/>
              </w:rPr>
              <w:t xml:space="preserve"> Составление индивидуальной карты учета динамики развития обучающихся с РАС.</w:t>
            </w:r>
          </w:p>
          <w:p w:rsidR="00D106CF" w:rsidRPr="00577DAC" w:rsidRDefault="00577DAC" w:rsidP="00577DAC">
            <w:pPr>
              <w:tabs>
                <w:tab w:val="left" w:pos="176"/>
              </w:tabs>
              <w:spacing w:after="0" w:line="240" w:lineRule="auto"/>
              <w:contextualSpacing/>
              <w:jc w:val="both"/>
              <w:rPr>
                <w:rFonts w:ascii="Times New Roman" w:hAnsi="Times New Roman"/>
                <w:sz w:val="24"/>
                <w:szCs w:val="20"/>
              </w:rPr>
            </w:pPr>
            <w:r>
              <w:rPr>
                <w:rFonts w:ascii="Times New Roman" w:hAnsi="Times New Roman"/>
                <w:sz w:val="24"/>
                <w:szCs w:val="20"/>
              </w:rPr>
              <w:t>3.</w:t>
            </w:r>
            <w:r w:rsidR="00D106CF" w:rsidRPr="00577DAC">
              <w:rPr>
                <w:rFonts w:ascii="Times New Roman" w:hAnsi="Times New Roman"/>
                <w:sz w:val="24"/>
                <w:szCs w:val="20"/>
              </w:rPr>
              <w:t xml:space="preserve">Организация внеурочной деятельности, направленной на развитие познавательных интересов обучающихся, их общего социально-личностного развития; </w:t>
            </w:r>
          </w:p>
          <w:p w:rsidR="00D106CF" w:rsidRPr="00577DAC" w:rsidRDefault="00577DAC" w:rsidP="00577DAC">
            <w:pPr>
              <w:tabs>
                <w:tab w:val="left" w:pos="176"/>
              </w:tabs>
              <w:spacing w:after="0" w:line="240" w:lineRule="auto"/>
              <w:contextualSpacing/>
              <w:jc w:val="both"/>
              <w:rPr>
                <w:rFonts w:ascii="Times New Roman" w:hAnsi="Times New Roman"/>
                <w:sz w:val="24"/>
                <w:szCs w:val="20"/>
              </w:rPr>
            </w:pPr>
            <w:r>
              <w:rPr>
                <w:rFonts w:ascii="Times New Roman" w:hAnsi="Times New Roman"/>
                <w:sz w:val="24"/>
                <w:szCs w:val="20"/>
              </w:rPr>
              <w:t>4.</w:t>
            </w:r>
            <w:r w:rsidR="00D106CF" w:rsidRPr="00577DAC">
              <w:rPr>
                <w:rFonts w:ascii="Times New Roman" w:hAnsi="Times New Roman"/>
                <w:sz w:val="24"/>
                <w:szCs w:val="20"/>
              </w:rPr>
              <w:t xml:space="preserve">Разработка оптимальных групповых, индивидуальных коррекционных программ в соответствии с  особыми образовательными </w:t>
            </w:r>
            <w:r w:rsidR="00D106CF" w:rsidRPr="00577DAC">
              <w:rPr>
                <w:rFonts w:ascii="Times New Roman" w:hAnsi="Times New Roman"/>
                <w:sz w:val="24"/>
                <w:szCs w:val="20"/>
              </w:rPr>
              <w:lastRenderedPageBreak/>
              <w:t xml:space="preserve">потребностями; </w:t>
            </w:r>
          </w:p>
          <w:p w:rsidR="00D106CF" w:rsidRPr="00577DAC" w:rsidRDefault="00577DAC" w:rsidP="00577DAC">
            <w:pPr>
              <w:tabs>
                <w:tab w:val="left" w:pos="176"/>
              </w:tabs>
              <w:spacing w:after="0" w:line="240" w:lineRule="auto"/>
              <w:contextualSpacing/>
              <w:jc w:val="both"/>
              <w:rPr>
                <w:rFonts w:ascii="Times New Roman" w:hAnsi="Times New Roman"/>
                <w:sz w:val="24"/>
                <w:szCs w:val="20"/>
              </w:rPr>
            </w:pPr>
            <w:r>
              <w:rPr>
                <w:rFonts w:ascii="Times New Roman" w:hAnsi="Times New Roman"/>
                <w:sz w:val="24"/>
                <w:szCs w:val="20"/>
              </w:rPr>
              <w:t>5.</w:t>
            </w:r>
            <w:r w:rsidR="00D106CF" w:rsidRPr="00577DAC">
              <w:rPr>
                <w:rFonts w:ascii="Times New Roman" w:hAnsi="Times New Roman"/>
                <w:sz w:val="24"/>
                <w:szCs w:val="20"/>
              </w:rPr>
              <w:t>Проведение специалистами  занятий по психокоррекции (развитие познавательной сферы, высших психических функций, эмоционально-волевой и личностной  сферы, необходимых для преодоления нарушений развития обучающихся);</w:t>
            </w:r>
          </w:p>
          <w:p w:rsidR="00D106CF" w:rsidRPr="00577DAC" w:rsidRDefault="00577DAC" w:rsidP="00577DAC">
            <w:pPr>
              <w:tabs>
                <w:tab w:val="left" w:pos="176"/>
              </w:tabs>
              <w:spacing w:after="0" w:line="240" w:lineRule="auto"/>
              <w:contextualSpacing/>
              <w:jc w:val="both"/>
              <w:rPr>
                <w:rFonts w:ascii="Times New Roman" w:hAnsi="Times New Roman"/>
                <w:sz w:val="24"/>
                <w:szCs w:val="20"/>
              </w:rPr>
            </w:pPr>
            <w:r>
              <w:rPr>
                <w:rFonts w:ascii="Times New Roman" w:hAnsi="Times New Roman"/>
                <w:sz w:val="24"/>
                <w:szCs w:val="20"/>
              </w:rPr>
              <w:t>6.</w:t>
            </w:r>
            <w:r w:rsidR="00D106CF" w:rsidRPr="00577DAC">
              <w:rPr>
                <w:rFonts w:ascii="Times New Roman" w:hAnsi="Times New Roman"/>
                <w:sz w:val="24"/>
                <w:szCs w:val="20"/>
              </w:rPr>
              <w:t>Логопедическое сопровождение обучающихся по развитию устной и письменной речи.</w:t>
            </w:r>
          </w:p>
          <w:p w:rsidR="00D106CF" w:rsidRPr="00577DAC" w:rsidRDefault="00577DAC" w:rsidP="00577DAC">
            <w:pPr>
              <w:tabs>
                <w:tab w:val="left" w:pos="176"/>
              </w:tabs>
              <w:spacing w:after="0" w:line="240" w:lineRule="auto"/>
              <w:contextualSpacing/>
              <w:jc w:val="both"/>
              <w:rPr>
                <w:rFonts w:ascii="Times New Roman" w:hAnsi="Times New Roman"/>
                <w:sz w:val="24"/>
                <w:szCs w:val="20"/>
              </w:rPr>
            </w:pPr>
            <w:r>
              <w:rPr>
                <w:rFonts w:ascii="Times New Roman" w:hAnsi="Times New Roman"/>
                <w:sz w:val="24"/>
                <w:szCs w:val="20"/>
              </w:rPr>
              <w:t>7.</w:t>
            </w:r>
            <w:r w:rsidR="00D106CF" w:rsidRPr="00577DAC">
              <w:rPr>
                <w:rFonts w:ascii="Times New Roman" w:hAnsi="Times New Roman"/>
                <w:sz w:val="24"/>
                <w:szCs w:val="20"/>
              </w:rPr>
              <w:t xml:space="preserve">Социальное сопровождение обучающихся в случае неблагоприятных условий жизни при психотравмирующих обстоятельствах. </w:t>
            </w:r>
          </w:p>
        </w:tc>
      </w:tr>
      <w:tr w:rsidR="00D106CF" w:rsidRPr="00D52C65" w:rsidTr="00577DAC">
        <w:tc>
          <w:tcPr>
            <w:tcW w:w="2127" w:type="dxa"/>
          </w:tcPr>
          <w:p w:rsidR="00D106CF" w:rsidRPr="00577DAC" w:rsidRDefault="00D106CF" w:rsidP="00D106CF">
            <w:pPr>
              <w:tabs>
                <w:tab w:val="left" w:pos="851"/>
              </w:tabs>
              <w:spacing w:after="0" w:line="240" w:lineRule="auto"/>
              <w:rPr>
                <w:rFonts w:ascii="Times New Roman" w:hAnsi="Times New Roman"/>
                <w:sz w:val="24"/>
                <w:szCs w:val="20"/>
              </w:rPr>
            </w:pPr>
            <w:r w:rsidRPr="00577DAC">
              <w:rPr>
                <w:rFonts w:ascii="Times New Roman" w:hAnsi="Times New Roman"/>
                <w:sz w:val="24"/>
                <w:szCs w:val="20"/>
              </w:rPr>
              <w:lastRenderedPageBreak/>
              <w:t>Консультативная работа</w:t>
            </w:r>
          </w:p>
        </w:tc>
        <w:tc>
          <w:tcPr>
            <w:tcW w:w="2644" w:type="dxa"/>
          </w:tcPr>
          <w:p w:rsidR="00D106CF" w:rsidRPr="00577DAC" w:rsidRDefault="00D106CF" w:rsidP="00D106CF">
            <w:pPr>
              <w:tabs>
                <w:tab w:val="left" w:pos="851"/>
                <w:tab w:val="left" w:pos="2727"/>
              </w:tabs>
              <w:spacing w:after="0" w:line="240" w:lineRule="auto"/>
              <w:rPr>
                <w:rFonts w:ascii="Times New Roman" w:hAnsi="Times New Roman"/>
                <w:sz w:val="24"/>
                <w:szCs w:val="20"/>
              </w:rPr>
            </w:pPr>
            <w:r w:rsidRPr="00577DAC">
              <w:rPr>
                <w:rFonts w:ascii="Times New Roman" w:hAnsi="Times New Roman"/>
                <w:sz w:val="24"/>
                <w:szCs w:val="20"/>
              </w:rPr>
              <w:t>Обеспечение специального сопровождения обучающейся в освоении АООП НОО, консультирование специалистов, работающих с обучающейся, её семье по вопросам реализации дифференцированных психолого-педагогических условий обучения, воспитания, коррекции, развития и социализации обучающейся.</w:t>
            </w:r>
          </w:p>
        </w:tc>
        <w:tc>
          <w:tcPr>
            <w:tcW w:w="5153" w:type="dxa"/>
          </w:tcPr>
          <w:p w:rsidR="00D106CF" w:rsidRPr="00577DAC" w:rsidRDefault="00D106CF" w:rsidP="00D106CF">
            <w:pPr>
              <w:tabs>
                <w:tab w:val="left" w:pos="176"/>
              </w:tabs>
              <w:spacing w:after="0" w:line="240" w:lineRule="auto"/>
              <w:ind w:left="176" w:hanging="176"/>
              <w:jc w:val="both"/>
              <w:rPr>
                <w:rFonts w:ascii="Times New Roman" w:hAnsi="Times New Roman"/>
                <w:sz w:val="24"/>
                <w:szCs w:val="20"/>
              </w:rPr>
            </w:pPr>
            <w:r w:rsidRPr="00577DAC">
              <w:rPr>
                <w:rFonts w:ascii="Times New Roman" w:hAnsi="Times New Roman"/>
                <w:sz w:val="24"/>
                <w:szCs w:val="20"/>
              </w:rPr>
              <w:t xml:space="preserve">1.Психолого-педагогическое консультирование педагогов по решению проблем в развитии и обучении обучающихся с РАС; </w:t>
            </w:r>
          </w:p>
          <w:p w:rsidR="00D106CF" w:rsidRPr="00577DAC" w:rsidRDefault="00D106CF" w:rsidP="00D106CF">
            <w:pPr>
              <w:tabs>
                <w:tab w:val="left" w:pos="176"/>
              </w:tabs>
              <w:spacing w:after="0" w:line="240" w:lineRule="auto"/>
              <w:ind w:left="176" w:hanging="176"/>
              <w:jc w:val="both"/>
              <w:rPr>
                <w:rFonts w:ascii="Times New Roman" w:hAnsi="Times New Roman"/>
                <w:sz w:val="24"/>
                <w:szCs w:val="20"/>
              </w:rPr>
            </w:pPr>
            <w:r w:rsidRPr="00577DAC">
              <w:rPr>
                <w:rFonts w:ascii="Times New Roman" w:hAnsi="Times New Roman"/>
                <w:sz w:val="24"/>
                <w:szCs w:val="20"/>
              </w:rPr>
              <w:t xml:space="preserve">2.Консультативная помощь семье в вопросах решения конкретных вопросов воспитания и оказания возможной помощи обучающихся в освоении АООП НОО. </w:t>
            </w:r>
          </w:p>
          <w:p w:rsidR="00D106CF" w:rsidRPr="00577DAC" w:rsidRDefault="00D106CF" w:rsidP="00D106CF">
            <w:pPr>
              <w:pStyle w:val="ad"/>
              <w:tabs>
                <w:tab w:val="left" w:pos="851"/>
              </w:tabs>
              <w:spacing w:after="0" w:line="240" w:lineRule="auto"/>
              <w:ind w:left="176"/>
              <w:jc w:val="both"/>
              <w:rPr>
                <w:rFonts w:ascii="Times New Roman" w:hAnsi="Times New Roman"/>
                <w:sz w:val="24"/>
                <w:szCs w:val="20"/>
              </w:rPr>
            </w:pPr>
          </w:p>
        </w:tc>
      </w:tr>
      <w:tr w:rsidR="00D106CF" w:rsidRPr="00D52C65" w:rsidTr="00577DAC">
        <w:tc>
          <w:tcPr>
            <w:tcW w:w="2127" w:type="dxa"/>
          </w:tcPr>
          <w:p w:rsidR="00D106CF" w:rsidRPr="00577DAC" w:rsidRDefault="00D106CF" w:rsidP="00D106CF">
            <w:pPr>
              <w:pStyle w:val="ad"/>
              <w:tabs>
                <w:tab w:val="left" w:pos="851"/>
              </w:tabs>
              <w:spacing w:after="0" w:line="240" w:lineRule="auto"/>
              <w:ind w:left="0"/>
              <w:jc w:val="both"/>
              <w:rPr>
                <w:rFonts w:ascii="Times New Roman" w:hAnsi="Times New Roman"/>
                <w:sz w:val="24"/>
                <w:szCs w:val="20"/>
              </w:rPr>
            </w:pPr>
            <w:r w:rsidRPr="00577DAC">
              <w:rPr>
                <w:rFonts w:ascii="Times New Roman" w:hAnsi="Times New Roman"/>
                <w:sz w:val="24"/>
                <w:szCs w:val="20"/>
              </w:rPr>
              <w:t>Информационно-просветительская работа</w:t>
            </w:r>
          </w:p>
          <w:p w:rsidR="00D106CF" w:rsidRPr="00577DAC" w:rsidRDefault="00D106CF" w:rsidP="00D106CF">
            <w:pPr>
              <w:tabs>
                <w:tab w:val="left" w:pos="0"/>
              </w:tabs>
              <w:spacing w:after="0" w:line="240" w:lineRule="auto"/>
              <w:ind w:hanging="567"/>
              <w:rPr>
                <w:rFonts w:ascii="Times New Roman" w:hAnsi="Times New Roman"/>
                <w:sz w:val="24"/>
                <w:szCs w:val="20"/>
              </w:rPr>
            </w:pPr>
          </w:p>
        </w:tc>
        <w:tc>
          <w:tcPr>
            <w:tcW w:w="2644" w:type="dxa"/>
          </w:tcPr>
          <w:p w:rsidR="00D106CF" w:rsidRPr="00577DAC" w:rsidRDefault="00D106CF" w:rsidP="00D106CF">
            <w:pPr>
              <w:tabs>
                <w:tab w:val="left" w:pos="851"/>
              </w:tabs>
              <w:spacing w:after="0" w:line="240" w:lineRule="auto"/>
              <w:ind w:right="-108"/>
              <w:rPr>
                <w:rFonts w:ascii="Times New Roman" w:hAnsi="Times New Roman"/>
                <w:sz w:val="24"/>
                <w:szCs w:val="20"/>
              </w:rPr>
            </w:pPr>
            <w:r w:rsidRPr="00577DAC">
              <w:rPr>
                <w:rFonts w:ascii="Times New Roman" w:hAnsi="Times New Roman"/>
                <w:sz w:val="24"/>
                <w:szCs w:val="20"/>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обучающейся, взаимодействия с педагогами и сверстниками, их родителями (законными представителями).</w:t>
            </w:r>
          </w:p>
        </w:tc>
        <w:tc>
          <w:tcPr>
            <w:tcW w:w="5153" w:type="dxa"/>
          </w:tcPr>
          <w:p w:rsidR="00D106CF" w:rsidRPr="00577DAC" w:rsidRDefault="00D106CF" w:rsidP="00D106CF">
            <w:pPr>
              <w:tabs>
                <w:tab w:val="left" w:pos="176"/>
                <w:tab w:val="left" w:pos="851"/>
              </w:tabs>
              <w:spacing w:after="0" w:line="240" w:lineRule="auto"/>
              <w:ind w:left="176" w:hanging="176"/>
              <w:jc w:val="both"/>
              <w:rPr>
                <w:rFonts w:ascii="Times New Roman" w:hAnsi="Times New Roman"/>
                <w:sz w:val="24"/>
                <w:szCs w:val="20"/>
              </w:rPr>
            </w:pPr>
            <w:r w:rsidRPr="00577DAC">
              <w:rPr>
                <w:rFonts w:ascii="Times New Roman" w:hAnsi="Times New Roman"/>
                <w:sz w:val="24"/>
                <w:szCs w:val="20"/>
              </w:rPr>
              <w:t xml:space="preserve">1.Проведение тематических выступлений для педагогов и родителей по разъяснению индивидуально-типологических особенностей обучающихся с РАС; </w:t>
            </w:r>
          </w:p>
          <w:p w:rsidR="00D106CF" w:rsidRPr="00577DAC" w:rsidRDefault="00D106CF" w:rsidP="00D106CF">
            <w:pPr>
              <w:tabs>
                <w:tab w:val="left" w:pos="851"/>
              </w:tabs>
              <w:spacing w:after="0" w:line="240" w:lineRule="auto"/>
              <w:ind w:left="176" w:hanging="142"/>
              <w:jc w:val="both"/>
              <w:rPr>
                <w:rFonts w:ascii="Times New Roman" w:hAnsi="Times New Roman"/>
                <w:sz w:val="24"/>
                <w:szCs w:val="20"/>
              </w:rPr>
            </w:pPr>
            <w:r w:rsidRPr="00577DAC">
              <w:rPr>
                <w:rFonts w:ascii="Times New Roman" w:hAnsi="Times New Roman"/>
                <w:sz w:val="24"/>
                <w:szCs w:val="20"/>
              </w:rPr>
              <w:t xml:space="preserve">2. Психологическое просвещение педагогов с целью повышения их психологической компетентности; </w:t>
            </w:r>
          </w:p>
          <w:p w:rsidR="00D106CF" w:rsidRPr="00577DAC" w:rsidRDefault="00D106CF" w:rsidP="00D106CF">
            <w:pPr>
              <w:tabs>
                <w:tab w:val="left" w:pos="851"/>
              </w:tabs>
              <w:spacing w:after="0" w:line="240" w:lineRule="auto"/>
              <w:ind w:left="176" w:hanging="176"/>
              <w:jc w:val="both"/>
              <w:rPr>
                <w:rFonts w:ascii="Times New Roman" w:hAnsi="Times New Roman"/>
                <w:sz w:val="24"/>
                <w:szCs w:val="20"/>
              </w:rPr>
            </w:pPr>
            <w:r w:rsidRPr="00577DAC">
              <w:rPr>
                <w:rFonts w:ascii="Times New Roman" w:hAnsi="Times New Roman"/>
                <w:sz w:val="24"/>
                <w:szCs w:val="20"/>
              </w:rPr>
              <w:t xml:space="preserve">3. Психологическое просвещение родителей с целью формирования у них элементарной психолого-психологической компетентности. </w:t>
            </w:r>
          </w:p>
          <w:p w:rsidR="00D106CF" w:rsidRPr="00577DAC" w:rsidRDefault="00D106CF" w:rsidP="00D106CF">
            <w:pPr>
              <w:tabs>
                <w:tab w:val="left" w:pos="851"/>
              </w:tabs>
              <w:spacing w:after="0" w:line="240" w:lineRule="auto"/>
              <w:ind w:left="176" w:hanging="176"/>
              <w:jc w:val="both"/>
              <w:rPr>
                <w:rFonts w:ascii="Times New Roman" w:hAnsi="Times New Roman"/>
                <w:sz w:val="24"/>
                <w:szCs w:val="20"/>
              </w:rPr>
            </w:pPr>
            <w:r w:rsidRPr="00577DAC">
              <w:rPr>
                <w:rFonts w:ascii="Times New Roman" w:hAnsi="Times New Roman"/>
                <w:sz w:val="24"/>
                <w:szCs w:val="20"/>
              </w:rPr>
              <w:t xml:space="preserve">4. оформление информационных стендов, сайта школы,  печатных и других материалов; </w:t>
            </w:r>
          </w:p>
          <w:p w:rsidR="00D106CF" w:rsidRPr="00577DAC" w:rsidRDefault="00D106CF" w:rsidP="00D106CF">
            <w:pPr>
              <w:autoSpaceDE w:val="0"/>
              <w:autoSpaceDN w:val="0"/>
              <w:adjustRightInd w:val="0"/>
              <w:spacing w:after="0" w:line="240" w:lineRule="auto"/>
              <w:rPr>
                <w:rFonts w:ascii="Times New Roman" w:hAnsi="Times New Roman"/>
                <w:sz w:val="24"/>
                <w:szCs w:val="20"/>
              </w:rPr>
            </w:pPr>
          </w:p>
          <w:p w:rsidR="00D106CF" w:rsidRPr="00577DAC" w:rsidRDefault="00D106CF" w:rsidP="00D106CF">
            <w:pPr>
              <w:tabs>
                <w:tab w:val="left" w:pos="851"/>
              </w:tabs>
              <w:spacing w:after="0" w:line="240" w:lineRule="auto"/>
              <w:jc w:val="center"/>
              <w:rPr>
                <w:rFonts w:ascii="Times New Roman" w:hAnsi="Times New Roman"/>
                <w:sz w:val="24"/>
                <w:szCs w:val="20"/>
              </w:rPr>
            </w:pPr>
          </w:p>
        </w:tc>
      </w:tr>
    </w:tbl>
    <w:p w:rsidR="00D106CF" w:rsidRPr="009B08D2" w:rsidRDefault="00D106CF" w:rsidP="00D106CF">
      <w:pPr>
        <w:tabs>
          <w:tab w:val="left" w:leader="dot" w:pos="624"/>
        </w:tabs>
        <w:autoSpaceDE w:val="0"/>
        <w:autoSpaceDN w:val="0"/>
        <w:adjustRightInd w:val="0"/>
        <w:ind w:right="-1" w:firstLine="339"/>
        <w:jc w:val="both"/>
        <w:rPr>
          <w:rFonts w:ascii="Times New Roman" w:eastAsia="@Arial Unicode MS" w:hAnsi="Times New Roman" w:cs="Times New Roman"/>
          <w:b/>
          <w:bCs/>
          <w:color w:val="000000"/>
          <w:sz w:val="2"/>
          <w:lang w:eastAsia="ru-RU"/>
        </w:rPr>
      </w:pP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b/>
          <w:bCs/>
          <w:color w:val="000000"/>
          <w:sz w:val="24"/>
          <w:lang w:eastAsia="ru-RU"/>
        </w:rPr>
        <w:lastRenderedPageBreak/>
        <w:t>Механизм реализации программы:</w:t>
      </w:r>
    </w:p>
    <w:p w:rsidR="00D106CF" w:rsidRPr="003033E1" w:rsidRDefault="00D106CF" w:rsidP="00D106CF">
      <w:pPr>
        <w:widowControl w:val="0"/>
        <w:tabs>
          <w:tab w:val="left" w:leader="dot" w:pos="284"/>
        </w:tabs>
        <w:autoSpaceDE w:val="0"/>
        <w:autoSpaceDN w:val="0"/>
        <w:adjustRightInd w:val="0"/>
        <w:spacing w:after="0" w:line="240" w:lineRule="auto"/>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i/>
          <w:iCs/>
          <w:color w:val="000000"/>
          <w:sz w:val="24"/>
          <w:lang w:eastAsia="ru-RU"/>
        </w:rPr>
        <w:t>В</w:t>
      </w:r>
      <w:r w:rsidRPr="003033E1">
        <w:rPr>
          <w:rFonts w:ascii="Times New Roman" w:eastAsia="@Arial Unicode MS" w:hAnsi="Times New Roman" w:cs="Times New Roman"/>
          <w:i/>
          <w:iCs/>
          <w:color w:val="000000"/>
          <w:sz w:val="24"/>
          <w:lang w:eastAsia="ru-RU"/>
        </w:rPr>
        <w:t xml:space="preserve">заимодействие специалистов </w:t>
      </w:r>
      <w:r>
        <w:rPr>
          <w:rFonts w:ascii="Times New Roman" w:eastAsia="@Arial Unicode MS" w:hAnsi="Times New Roman" w:cs="Times New Roman"/>
          <w:i/>
          <w:iCs/>
          <w:color w:val="000000"/>
          <w:sz w:val="24"/>
          <w:lang w:eastAsia="ru-RU"/>
        </w:rPr>
        <w:t>школы</w:t>
      </w:r>
      <w:r w:rsidRPr="003033E1">
        <w:rPr>
          <w:rFonts w:ascii="Times New Roman" w:eastAsia="@Arial Unicode MS" w:hAnsi="Times New Roman" w:cs="Times New Roman"/>
          <w:color w:val="000000"/>
          <w:sz w:val="24"/>
          <w:lang w:eastAsia="ru-RU"/>
        </w:rPr>
        <w:t>, обеспечивающее сист</w:t>
      </w:r>
      <w:r>
        <w:rPr>
          <w:rFonts w:ascii="Times New Roman" w:eastAsia="@Arial Unicode MS" w:hAnsi="Times New Roman" w:cs="Times New Roman"/>
          <w:color w:val="000000"/>
          <w:sz w:val="24"/>
          <w:lang w:eastAsia="ru-RU"/>
        </w:rPr>
        <w:t>емное сопровождение детей с РАС</w:t>
      </w:r>
      <w:r w:rsidRPr="003033E1">
        <w:rPr>
          <w:rFonts w:ascii="Times New Roman" w:eastAsia="@Arial Unicode MS" w:hAnsi="Times New Roman" w:cs="Times New Roman"/>
          <w:color w:val="000000"/>
          <w:sz w:val="24"/>
          <w:lang w:eastAsia="ru-RU"/>
        </w:rPr>
        <w:t xml:space="preserve"> специалистами различного профиля в образовательном процессе. Такое взаимодействие включает:</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многоаспектный анализ личностного и познавательного</w:t>
      </w:r>
      <w:r>
        <w:rPr>
          <w:rFonts w:ascii="Times New Roman" w:eastAsia="@Arial Unicode MS" w:hAnsi="Times New Roman" w:cs="Times New Roman"/>
          <w:color w:val="000000"/>
          <w:sz w:val="24"/>
          <w:lang w:eastAsia="ru-RU"/>
        </w:rPr>
        <w:t>, речевого</w:t>
      </w:r>
      <w:r w:rsidRPr="003033E1">
        <w:rPr>
          <w:rFonts w:ascii="Times New Roman" w:eastAsia="@Arial Unicode MS" w:hAnsi="Times New Roman" w:cs="Times New Roman"/>
          <w:color w:val="000000"/>
          <w:sz w:val="24"/>
          <w:lang w:eastAsia="ru-RU"/>
        </w:rPr>
        <w:t xml:space="preserve"> развития ребёнка</w:t>
      </w:r>
      <w:r>
        <w:rPr>
          <w:rFonts w:ascii="Times New Roman" w:eastAsia="@Arial Unicode MS" w:hAnsi="Times New Roman" w:cs="Times New Roman"/>
          <w:color w:val="000000"/>
          <w:sz w:val="24"/>
          <w:lang w:eastAsia="ru-RU"/>
        </w:rPr>
        <w:t xml:space="preserve"> с РАС</w:t>
      </w:r>
      <w:r w:rsidRPr="003033E1">
        <w:rPr>
          <w:rFonts w:ascii="Times New Roman" w:eastAsia="@Arial Unicode MS" w:hAnsi="Times New Roman" w:cs="Times New Roman"/>
          <w:color w:val="000000"/>
          <w:sz w:val="24"/>
          <w:lang w:eastAsia="ru-RU"/>
        </w:rPr>
        <w:t>;</w:t>
      </w:r>
    </w:p>
    <w:p w:rsidR="00D106CF"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комплексный подход в диагностике, определению и решению проблем обучающегося с РАС, предоставление ему квалифицированной помощи с учетом уровня речевого развития, механизма речевой патологии, структуры речевого дефекта.</w:t>
      </w:r>
    </w:p>
    <w:p w:rsidR="00D106CF"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разработку индивидуальных образовательных маршрутов обучающихся с РАС.</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xml:space="preserve"> </w:t>
      </w:r>
      <w:r w:rsidRPr="003033E1">
        <w:rPr>
          <w:rFonts w:ascii="Times New Roman" w:eastAsia="@Arial Unicode MS" w:hAnsi="Times New Roman" w:cs="Times New Roman"/>
          <w:color w:val="000000"/>
          <w:sz w:val="24"/>
          <w:lang w:eastAsia="ru-RU"/>
        </w:rPr>
        <w:t xml:space="preserve"> </w:t>
      </w:r>
      <w:r>
        <w:rPr>
          <w:rFonts w:ascii="Times New Roman" w:eastAsia="@Arial Unicode MS" w:hAnsi="Times New Roman" w:cs="Times New Roman"/>
          <w:i/>
          <w:iCs/>
          <w:color w:val="000000"/>
          <w:sz w:val="24"/>
          <w:lang w:eastAsia="ru-RU"/>
        </w:rPr>
        <w:t>С</w:t>
      </w:r>
      <w:r w:rsidRPr="003033E1">
        <w:rPr>
          <w:rFonts w:ascii="Times New Roman" w:eastAsia="@Arial Unicode MS" w:hAnsi="Times New Roman" w:cs="Times New Roman"/>
          <w:i/>
          <w:iCs/>
          <w:color w:val="000000"/>
          <w:sz w:val="24"/>
          <w:lang w:eastAsia="ru-RU"/>
        </w:rPr>
        <w:t>оциальное</w:t>
      </w:r>
      <w:r w:rsidRPr="003033E1">
        <w:rPr>
          <w:rFonts w:ascii="Times New Roman" w:eastAsia="@Arial Unicode MS" w:hAnsi="Times New Roman" w:cs="Times New Roman"/>
          <w:color w:val="000000"/>
          <w:sz w:val="24"/>
          <w:lang w:eastAsia="ru-RU"/>
        </w:rPr>
        <w:t xml:space="preserve"> партнёрство, профессиональное взаимодействие </w:t>
      </w:r>
      <w:r>
        <w:rPr>
          <w:rFonts w:ascii="Times New Roman" w:eastAsia="@Arial Unicode MS" w:hAnsi="Times New Roman" w:cs="Times New Roman"/>
          <w:color w:val="000000"/>
          <w:sz w:val="24"/>
          <w:lang w:eastAsia="ru-RU"/>
        </w:rPr>
        <w:t xml:space="preserve">МБОУ СОШ №2 </w:t>
      </w:r>
      <w:r w:rsidRPr="003033E1">
        <w:rPr>
          <w:rFonts w:ascii="Times New Roman" w:eastAsia="@Arial Unicode MS" w:hAnsi="Times New Roman" w:cs="Times New Roman"/>
          <w:color w:val="000000"/>
          <w:sz w:val="24"/>
          <w:lang w:eastAsia="ru-RU"/>
        </w:rPr>
        <w:t xml:space="preserve">с внешними ресурсами (организациями различных ведомств, общественными организациями и другими институтами общества). </w:t>
      </w:r>
    </w:p>
    <w:p w:rsidR="00D106CF" w:rsidRPr="001B30FB" w:rsidRDefault="00D106CF" w:rsidP="00D106CF">
      <w:pPr>
        <w:tabs>
          <w:tab w:val="left" w:leader="dot" w:pos="624"/>
        </w:tabs>
        <w:autoSpaceDE w:val="0"/>
        <w:autoSpaceDN w:val="0"/>
        <w:adjustRightInd w:val="0"/>
        <w:spacing w:after="0" w:line="240" w:lineRule="auto"/>
        <w:jc w:val="both"/>
        <w:rPr>
          <w:rFonts w:ascii="Times New Roman" w:eastAsia="@Arial Unicode MS" w:hAnsi="Times New Roman" w:cs="Times New Roman"/>
          <w:b/>
          <w:color w:val="000000"/>
          <w:sz w:val="2"/>
          <w:lang w:eastAsia="ru-RU"/>
        </w:rPr>
      </w:pP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b/>
          <w:color w:val="000000"/>
          <w:sz w:val="24"/>
          <w:lang w:eastAsia="ru-RU"/>
        </w:rPr>
        <w:t>Социальное партнёрство включает:</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sidRPr="003033E1">
        <w:rPr>
          <w:rFonts w:ascii="Times New Roman" w:eastAsia="@Arial Unicode MS" w:hAnsi="Times New Roman" w:cs="Times New Roman"/>
          <w:color w:val="000000"/>
          <w:sz w:val="24"/>
          <w:lang w:eastAsia="ru-RU"/>
        </w:rPr>
        <w:t>— сотрудничество с родительской общественностью;</w:t>
      </w:r>
    </w:p>
    <w:p w:rsidR="00D106CF" w:rsidRPr="003033E1"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ОКБ</w:t>
      </w:r>
      <w:r w:rsidRPr="003033E1">
        <w:rPr>
          <w:rFonts w:ascii="Times New Roman" w:eastAsia="@Arial Unicode MS" w:hAnsi="Times New Roman" w:cs="Times New Roman"/>
          <w:color w:val="000000"/>
          <w:sz w:val="24"/>
          <w:lang w:eastAsia="ru-RU"/>
        </w:rPr>
        <w:t>;</w:t>
      </w:r>
    </w:p>
    <w:p w:rsidR="00D106CF" w:rsidRDefault="00D106CF" w:rsidP="00D106CF">
      <w:pPr>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lang w:eastAsia="ru-RU"/>
        </w:rPr>
      </w:pPr>
      <w:r>
        <w:rPr>
          <w:rFonts w:ascii="Times New Roman" w:eastAsia="@Arial Unicode MS" w:hAnsi="Times New Roman" w:cs="Times New Roman"/>
          <w:color w:val="000000"/>
          <w:sz w:val="24"/>
          <w:lang w:eastAsia="ru-RU"/>
        </w:rPr>
        <w:t>— ТПМПК.</w:t>
      </w:r>
    </w:p>
    <w:p w:rsidR="00D106CF" w:rsidRPr="009B08D2" w:rsidRDefault="00D106CF" w:rsidP="00D106CF">
      <w:pPr>
        <w:spacing w:after="0" w:line="240" w:lineRule="auto"/>
        <w:ind w:right="-1"/>
        <w:rPr>
          <w:rFonts w:ascii="Times New Roman" w:eastAsia="Times New Roman" w:hAnsi="Times New Roman" w:cs="Times New Roman"/>
          <w:b/>
          <w:sz w:val="10"/>
          <w:szCs w:val="24"/>
          <w:lang w:eastAsia="ru-RU"/>
        </w:rPr>
      </w:pPr>
    </w:p>
    <w:p w:rsidR="00D106CF" w:rsidRPr="00153068" w:rsidRDefault="00D106CF" w:rsidP="00D106CF">
      <w:pPr>
        <w:spacing w:after="0" w:line="240" w:lineRule="auto"/>
        <w:ind w:right="-1"/>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 xml:space="preserve">Психолого-педагогическое сопровождение </w:t>
      </w:r>
      <w:r>
        <w:rPr>
          <w:rFonts w:ascii="Times New Roman" w:eastAsia="Times New Roman" w:hAnsi="Times New Roman" w:cs="Times New Roman"/>
          <w:b/>
          <w:sz w:val="24"/>
          <w:szCs w:val="24"/>
          <w:lang w:eastAsia="ru-RU"/>
        </w:rPr>
        <w:t>обучающихся</w:t>
      </w:r>
      <w:r w:rsidRPr="00153068">
        <w:rPr>
          <w:rFonts w:ascii="Times New Roman" w:eastAsia="Times New Roman" w:hAnsi="Times New Roman" w:cs="Times New Roman"/>
          <w:b/>
          <w:sz w:val="24"/>
          <w:szCs w:val="24"/>
          <w:lang w:eastAsia="ru-RU"/>
        </w:rPr>
        <w:t xml:space="preserve"> </w:t>
      </w:r>
    </w:p>
    <w:p w:rsidR="00D106CF" w:rsidRPr="00153068" w:rsidRDefault="00D106CF" w:rsidP="00D106CF">
      <w:pPr>
        <w:spacing w:after="0" w:line="240" w:lineRule="auto"/>
        <w:ind w:right="65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 ограниченными возможностями здоровья</w:t>
      </w:r>
    </w:p>
    <w:p w:rsidR="00D106CF" w:rsidRPr="00DE0FFB" w:rsidRDefault="00D106CF" w:rsidP="00D106CF">
      <w:pPr>
        <w:spacing w:after="0" w:line="240" w:lineRule="auto"/>
        <w:ind w:right="650" w:firstLine="720"/>
        <w:jc w:val="center"/>
        <w:rPr>
          <w:rFonts w:ascii="Times New Roman" w:eastAsia="Times New Roman" w:hAnsi="Times New Roman" w:cs="Times New Roman"/>
          <w:b/>
          <w:sz w:val="10"/>
          <w:szCs w:val="24"/>
          <w:lang w:eastAsia="ru-RU"/>
        </w:rPr>
      </w:pPr>
    </w:p>
    <w:p w:rsidR="00D106CF" w:rsidRPr="00153068" w:rsidRDefault="00D106CF" w:rsidP="00D106CF">
      <w:pPr>
        <w:spacing w:after="0" w:line="240" w:lineRule="auto"/>
        <w:ind w:right="-1" w:hanging="142"/>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 xml:space="preserve">  </w:t>
      </w:r>
      <w:r w:rsidRPr="00153068">
        <w:rPr>
          <w:rFonts w:ascii="Times New Roman" w:eastAsia="Times New Roman" w:hAnsi="Times New Roman" w:cs="Times New Roman"/>
          <w:b/>
          <w:sz w:val="24"/>
          <w:szCs w:val="24"/>
          <w:lang w:eastAsia="ru-RU"/>
        </w:rPr>
        <w:tab/>
      </w:r>
      <w:r w:rsidRPr="00153068">
        <w:rPr>
          <w:rFonts w:ascii="Times New Roman" w:eastAsia="Times New Roman" w:hAnsi="Times New Roman" w:cs="Times New Roman"/>
          <w:b/>
          <w:sz w:val="24"/>
          <w:szCs w:val="24"/>
          <w:lang w:eastAsia="ru-RU"/>
        </w:rPr>
        <w:tab/>
        <w:t xml:space="preserve">Логопедическое сопровождение в МБОУ СОШ №2 </w:t>
      </w:r>
      <w:r w:rsidRPr="00153068">
        <w:rPr>
          <w:rFonts w:ascii="Times New Roman" w:eastAsia="Times New Roman" w:hAnsi="Times New Roman" w:cs="Times New Roman"/>
          <w:sz w:val="24"/>
          <w:szCs w:val="24"/>
          <w:lang w:eastAsia="ru-RU"/>
        </w:rPr>
        <w:t xml:space="preserve">направлено на предупреждение и устранение нарушений </w:t>
      </w:r>
      <w:r>
        <w:rPr>
          <w:rFonts w:ascii="Times New Roman" w:eastAsia="Times New Roman" w:hAnsi="Times New Roman" w:cs="Times New Roman"/>
          <w:sz w:val="24"/>
          <w:szCs w:val="24"/>
          <w:lang w:eastAsia="ru-RU"/>
        </w:rPr>
        <w:t xml:space="preserve">устной и </w:t>
      </w:r>
      <w:r w:rsidRPr="00153068">
        <w:rPr>
          <w:rFonts w:ascii="Times New Roman" w:eastAsia="Times New Roman" w:hAnsi="Times New Roman" w:cs="Times New Roman"/>
          <w:sz w:val="24"/>
          <w:szCs w:val="24"/>
          <w:lang w:eastAsia="ru-RU"/>
        </w:rPr>
        <w:t>пи</w:t>
      </w:r>
      <w:r>
        <w:rPr>
          <w:rFonts w:ascii="Times New Roman" w:eastAsia="Times New Roman" w:hAnsi="Times New Roman" w:cs="Times New Roman"/>
          <w:sz w:val="24"/>
          <w:szCs w:val="24"/>
          <w:lang w:eastAsia="ru-RU"/>
        </w:rPr>
        <w:t>сьменной речи у обучающихся с ТН</w:t>
      </w:r>
      <w:r w:rsidRPr="00153068">
        <w:rPr>
          <w:rFonts w:ascii="Times New Roman" w:eastAsia="Times New Roman" w:hAnsi="Times New Roman" w:cs="Times New Roman"/>
          <w:sz w:val="24"/>
          <w:szCs w:val="24"/>
          <w:lang w:eastAsia="ru-RU"/>
        </w:rPr>
        <w:t xml:space="preserve">Р с учетом психофизиологических особенностей усвоения навыка письма и чтения. </w:t>
      </w:r>
    </w:p>
    <w:p w:rsidR="00D106CF" w:rsidRPr="00153068" w:rsidRDefault="00D106CF" w:rsidP="00D106CF">
      <w:pPr>
        <w:spacing w:after="0" w:line="240" w:lineRule="auto"/>
        <w:ind w:right="-1" w:firstLine="85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i/>
          <w:sz w:val="24"/>
          <w:szCs w:val="24"/>
          <w:lang w:eastAsia="ru-RU"/>
        </w:rPr>
        <w:t xml:space="preserve">Цель </w:t>
      </w:r>
      <w:r w:rsidRPr="00153068">
        <w:rPr>
          <w:rFonts w:ascii="Times New Roman" w:eastAsia="Times New Roman" w:hAnsi="Times New Roman" w:cs="Times New Roman"/>
          <w:sz w:val="24"/>
          <w:szCs w:val="24"/>
          <w:lang w:eastAsia="ru-RU"/>
        </w:rPr>
        <w:t>логопедической работы - комплексное воздействие на все стороны устной и пись</w:t>
      </w:r>
      <w:r>
        <w:rPr>
          <w:rFonts w:ascii="Times New Roman" w:eastAsia="Times New Roman" w:hAnsi="Times New Roman" w:cs="Times New Roman"/>
          <w:sz w:val="24"/>
          <w:szCs w:val="24"/>
          <w:lang w:eastAsia="ru-RU"/>
        </w:rPr>
        <w:t>менной речи у обучающихся с ОВЗ</w:t>
      </w:r>
      <w:r w:rsidRPr="00153068">
        <w:rPr>
          <w:rFonts w:ascii="Times New Roman" w:eastAsia="Times New Roman" w:hAnsi="Times New Roman" w:cs="Times New Roman"/>
          <w:sz w:val="24"/>
          <w:szCs w:val="24"/>
          <w:lang w:eastAsia="ru-RU"/>
        </w:rPr>
        <w:t>.</w:t>
      </w:r>
    </w:p>
    <w:p w:rsidR="00D106CF" w:rsidRPr="00153068" w:rsidRDefault="00D106CF" w:rsidP="00D106CF">
      <w:pPr>
        <w:spacing w:after="0" w:line="240" w:lineRule="auto"/>
        <w:ind w:right="-1" w:firstLine="851"/>
        <w:jc w:val="both"/>
        <w:rPr>
          <w:rFonts w:ascii="Times New Roman" w:eastAsia="Times New Roman" w:hAnsi="Times New Roman" w:cs="Times New Roman"/>
          <w:i/>
          <w:sz w:val="24"/>
          <w:szCs w:val="24"/>
          <w:lang w:eastAsia="ru-RU"/>
        </w:rPr>
      </w:pPr>
      <w:r w:rsidRPr="00153068">
        <w:rPr>
          <w:rFonts w:ascii="Times New Roman" w:eastAsia="Times New Roman" w:hAnsi="Times New Roman" w:cs="Times New Roman"/>
          <w:sz w:val="24"/>
          <w:szCs w:val="24"/>
          <w:lang w:eastAsia="ru-RU"/>
        </w:rPr>
        <w:t>Логопедическая работа в МБОУ СОШ №2 направлена на решение следующих</w:t>
      </w:r>
      <w:r w:rsidRPr="00153068">
        <w:rPr>
          <w:rFonts w:ascii="Times New Roman" w:eastAsia="Times New Roman" w:hAnsi="Times New Roman" w:cs="Times New Roman"/>
          <w:i/>
          <w:sz w:val="24"/>
          <w:szCs w:val="24"/>
          <w:lang w:eastAsia="ru-RU"/>
        </w:rPr>
        <w:t xml:space="preserve"> задач:</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 Совершенствование у обучающихся слухового и зрительного внимания, слуховой и зрительной памяти, мышления.</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2. Развитие фонематического восприятия.</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3.Развитие процессов слухового и зрительного гнозиса, дифференциация артикуляторно и акустически сходных фонем.</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4. Закрепление четкой связи между звуком и буквой.</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5. Развитие процессов фонематического анализа и синтеза.</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6. Развитие процессов языкового анализа и синтеза на всех уровнях (слог, слово, предложение, текст).</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7. Развитие процессов зрительного гнозиса, дфферениация оптически сходных фонем.</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8. Обогащение лексического запаса.</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9. Развитие грамматического строя речи.</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10. Развитие связной речи.</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11. Развитие мелкой и ручной моторики.</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12. Развитие навыков само и взаимоконтроля, умение работать в коллективе.</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lastRenderedPageBreak/>
        <w:t>С 1 по 15 сентября и 15 по 30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D106CF" w:rsidRPr="00153068" w:rsidRDefault="00D106CF" w:rsidP="00D106CF">
      <w:pPr>
        <w:spacing w:after="0" w:line="240" w:lineRule="auto"/>
        <w:ind w:right="-1"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конце каждого полугодия со 2 по 4 класс исследуется техника чтения учащихся.</w:t>
      </w:r>
    </w:p>
    <w:p w:rsidR="00D106CF" w:rsidRDefault="00D106CF" w:rsidP="00D106CF">
      <w:pPr>
        <w:spacing w:after="0" w:line="240" w:lineRule="auto"/>
        <w:ind w:right="650"/>
        <w:rPr>
          <w:rFonts w:ascii="Times New Roman" w:eastAsia="Times New Roman" w:hAnsi="Times New Roman" w:cs="Times New Roman"/>
          <w:b/>
          <w:sz w:val="24"/>
          <w:szCs w:val="24"/>
          <w:lang w:eastAsia="ru-RU"/>
        </w:rPr>
      </w:pPr>
    </w:p>
    <w:p w:rsidR="00C97C72" w:rsidRDefault="00C97C72" w:rsidP="00D106CF">
      <w:pPr>
        <w:spacing w:after="0" w:line="240" w:lineRule="auto"/>
        <w:ind w:right="650" w:firstLine="720"/>
        <w:jc w:val="center"/>
        <w:rPr>
          <w:rFonts w:ascii="Times New Roman" w:eastAsia="Times New Roman" w:hAnsi="Times New Roman" w:cs="Times New Roman"/>
          <w:b/>
          <w:sz w:val="24"/>
          <w:szCs w:val="24"/>
          <w:lang w:eastAsia="ru-RU"/>
        </w:rPr>
      </w:pPr>
    </w:p>
    <w:p w:rsidR="00D106CF" w:rsidRPr="00153068" w:rsidRDefault="00D106CF" w:rsidP="00D106CF">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Психоло</w:t>
      </w:r>
      <w:r>
        <w:rPr>
          <w:rFonts w:ascii="Times New Roman" w:eastAsia="Times New Roman" w:hAnsi="Times New Roman" w:cs="Times New Roman"/>
          <w:b/>
          <w:sz w:val="24"/>
          <w:szCs w:val="24"/>
          <w:lang w:eastAsia="ru-RU"/>
        </w:rPr>
        <w:t>гическое сопровождение обучающихся</w:t>
      </w:r>
      <w:r w:rsidRPr="00153068">
        <w:rPr>
          <w:rFonts w:ascii="Times New Roman" w:eastAsia="Times New Roman" w:hAnsi="Times New Roman" w:cs="Times New Roman"/>
          <w:b/>
          <w:sz w:val="24"/>
          <w:szCs w:val="24"/>
          <w:lang w:eastAsia="ru-RU"/>
        </w:rPr>
        <w:t xml:space="preserve"> </w:t>
      </w:r>
    </w:p>
    <w:p w:rsidR="00D106CF" w:rsidRPr="00153068" w:rsidRDefault="00D106CF" w:rsidP="00D106CF">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 ограниченными возможностями здоровья</w:t>
      </w:r>
    </w:p>
    <w:p w:rsidR="00D106CF" w:rsidRPr="001B30FB" w:rsidRDefault="00D106CF" w:rsidP="00D106CF">
      <w:pPr>
        <w:spacing w:after="0" w:line="240" w:lineRule="auto"/>
        <w:ind w:right="650" w:firstLine="720"/>
        <w:jc w:val="center"/>
        <w:rPr>
          <w:rFonts w:ascii="Times New Roman" w:eastAsia="Times New Roman" w:hAnsi="Times New Roman" w:cs="Times New Roman"/>
          <w:b/>
          <w:sz w:val="8"/>
          <w:szCs w:val="24"/>
          <w:lang w:eastAsia="ru-RU"/>
        </w:rPr>
      </w:pPr>
    </w:p>
    <w:p w:rsidR="00D106CF" w:rsidRPr="00153068" w:rsidRDefault="00D106CF" w:rsidP="00D106CF">
      <w:pPr>
        <w:spacing w:after="0" w:line="240" w:lineRule="auto"/>
        <w:ind w:right="-1" w:firstLine="720"/>
        <w:jc w:val="both"/>
        <w:outlineLvl w:val="0"/>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Цель психологического сопровождения</w:t>
      </w:r>
      <w:r w:rsidRPr="00153068">
        <w:rPr>
          <w:rFonts w:ascii="Times New Roman" w:eastAsia="Times New Roman" w:hAnsi="Times New Roman" w:cs="Times New Roman"/>
          <w:sz w:val="24"/>
          <w:szCs w:val="24"/>
          <w:lang w:eastAsia="ru-RU"/>
        </w:rPr>
        <w:t xml:space="preserve"> учащихся начальной школы - сохранение и поддержание психологического здоровья учащихся.</w:t>
      </w:r>
    </w:p>
    <w:p w:rsidR="00D106CF" w:rsidRPr="00153068" w:rsidRDefault="00D106CF" w:rsidP="00D106CF">
      <w:pPr>
        <w:spacing w:after="0" w:line="240" w:lineRule="auto"/>
        <w:ind w:right="650" w:firstLine="720"/>
        <w:jc w:val="both"/>
        <w:outlineLvl w:val="0"/>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Задачи:</w:t>
      </w:r>
    </w:p>
    <w:p w:rsidR="00D106CF" w:rsidRPr="00153068" w:rsidRDefault="00D106CF" w:rsidP="005E5393">
      <w:pPr>
        <w:numPr>
          <w:ilvl w:val="0"/>
          <w:numId w:val="49"/>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  профилактика проблем, </w:t>
      </w:r>
      <w:r w:rsidRPr="00153068">
        <w:rPr>
          <w:rFonts w:ascii="Times New Roman" w:eastAsia="Times New Roman" w:hAnsi="Times New Roman" w:cs="Times New Roman"/>
          <w:sz w:val="24"/>
          <w:szCs w:val="24"/>
          <w:lang w:val="en-US" w:eastAsia="ru-RU"/>
        </w:rPr>
        <w:t>c</w:t>
      </w:r>
      <w:r w:rsidRPr="00153068">
        <w:rPr>
          <w:rFonts w:ascii="Times New Roman" w:eastAsia="Times New Roman" w:hAnsi="Times New Roman" w:cs="Times New Roman"/>
          <w:sz w:val="24"/>
          <w:szCs w:val="24"/>
          <w:lang w:eastAsia="ru-RU"/>
        </w:rPr>
        <w:t>вязанных с адаптацией;</w:t>
      </w:r>
    </w:p>
    <w:p w:rsidR="00D106CF" w:rsidRPr="00153068" w:rsidRDefault="00D106CF" w:rsidP="005E5393">
      <w:pPr>
        <w:numPr>
          <w:ilvl w:val="0"/>
          <w:numId w:val="49"/>
        </w:numPr>
        <w:spacing w:after="0" w:line="240" w:lineRule="auto"/>
        <w:ind w:right="-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содействие полноценному интеллектуальному и эмоциона</w:t>
      </w:r>
      <w:r>
        <w:rPr>
          <w:rFonts w:ascii="Times New Roman" w:eastAsia="Times New Roman" w:hAnsi="Times New Roman" w:cs="Times New Roman"/>
          <w:sz w:val="24"/>
          <w:szCs w:val="24"/>
          <w:lang w:eastAsia="ru-RU"/>
        </w:rPr>
        <w:t>льному развитию обучающихся с ОВЗ</w:t>
      </w:r>
      <w:r w:rsidRPr="00153068">
        <w:rPr>
          <w:rFonts w:ascii="Times New Roman" w:eastAsia="Times New Roman" w:hAnsi="Times New Roman" w:cs="Times New Roman"/>
          <w:sz w:val="24"/>
          <w:szCs w:val="24"/>
          <w:lang w:eastAsia="ru-RU"/>
        </w:rPr>
        <w:t xml:space="preserve">  на протяжении  обучения в начальной школе;</w:t>
      </w:r>
    </w:p>
    <w:p w:rsidR="00D106CF" w:rsidRPr="00153068" w:rsidRDefault="00D106CF" w:rsidP="005E5393">
      <w:pPr>
        <w:numPr>
          <w:ilvl w:val="0"/>
          <w:numId w:val="49"/>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формирование психологического здоровья обучающихся;</w:t>
      </w:r>
    </w:p>
    <w:p w:rsidR="00D106CF" w:rsidRPr="00153068" w:rsidRDefault="00D106CF" w:rsidP="005E5393">
      <w:pPr>
        <w:numPr>
          <w:ilvl w:val="0"/>
          <w:numId w:val="49"/>
        </w:num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организация психологической помощи.</w:t>
      </w:r>
    </w:p>
    <w:p w:rsidR="00D106CF" w:rsidRPr="00153068" w:rsidRDefault="00D106CF" w:rsidP="005E5393">
      <w:pPr>
        <w:numPr>
          <w:ilvl w:val="0"/>
          <w:numId w:val="49"/>
        </w:numPr>
        <w:spacing w:after="0" w:line="240" w:lineRule="auto"/>
        <w:ind w:right="650"/>
        <w:jc w:val="both"/>
        <w:rPr>
          <w:rFonts w:ascii="Times New Roman" w:eastAsia="Times New Roman" w:hAnsi="Times New Roman" w:cs="Times New Roman"/>
          <w:sz w:val="24"/>
          <w:szCs w:val="24"/>
          <w:lang w:eastAsia="ru-RU"/>
        </w:rPr>
      </w:pPr>
    </w:p>
    <w:p w:rsidR="00D106CF" w:rsidRPr="00153068" w:rsidRDefault="00D106CF" w:rsidP="00D106CF">
      <w:pPr>
        <w:spacing w:after="0" w:line="240" w:lineRule="auto"/>
        <w:ind w:right="650"/>
        <w:jc w:val="both"/>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Основные направления деятельности педагога-психолога начальной школы</w:t>
      </w:r>
    </w:p>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119"/>
      </w:tblGrid>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Направление</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Сроки</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 xml:space="preserve">Профилактическое </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c>
      </w:tr>
      <w:tr w:rsidR="00D106CF" w:rsidRPr="00153068" w:rsidTr="00D106CF">
        <w:trPr>
          <w:trHeight w:val="147"/>
        </w:trPr>
        <w:tc>
          <w:tcPr>
            <w:tcW w:w="6345" w:type="dxa"/>
            <w:shd w:val="clear" w:color="auto" w:fill="auto"/>
          </w:tcPr>
          <w:p w:rsidR="00D106CF" w:rsidRPr="00153068" w:rsidRDefault="00D106CF" w:rsidP="00D106CF">
            <w:pPr>
              <w:tabs>
                <w:tab w:val="left" w:pos="6129"/>
              </w:tabs>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профилактике и коррекции адаптации у первоклассников</w:t>
            </w:r>
          </w:p>
        </w:tc>
        <w:tc>
          <w:tcPr>
            <w:tcW w:w="3119" w:type="dxa"/>
            <w:shd w:val="clear" w:color="auto" w:fill="auto"/>
          </w:tcPr>
          <w:p w:rsidR="00D106CF" w:rsidRPr="00153068" w:rsidRDefault="00D106CF" w:rsidP="00D106CF">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Сентябрь - </w:t>
            </w:r>
            <w:r w:rsidRPr="00153068">
              <w:rPr>
                <w:rFonts w:ascii="Times New Roman" w:eastAsia="Times New Roman" w:hAnsi="Times New Roman" w:cs="Times New Roman"/>
                <w:sz w:val="24"/>
                <w:szCs w:val="24"/>
                <w:lang w:eastAsia="ru-RU"/>
              </w:rPr>
              <w:t>декабрь</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175"/>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профилактике трудностей при переходе в среднее звено</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Январь-апрель</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 xml:space="preserve">Диагностическое </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Наблюдение за протеканием процесса адаптации</w:t>
            </w:r>
          </w:p>
        </w:tc>
        <w:tc>
          <w:tcPr>
            <w:tcW w:w="3119" w:type="dxa"/>
            <w:shd w:val="clear" w:color="auto" w:fill="auto"/>
          </w:tcPr>
          <w:p w:rsidR="00D106CF" w:rsidRPr="00153068" w:rsidRDefault="00D106CF" w:rsidP="00D106CF">
            <w:pPr>
              <w:spacing w:after="0" w:line="240" w:lineRule="auto"/>
              <w:ind w:right="-108" w:firstLine="34"/>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Сентябрь-октябрь</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социально-психологической адаптации к школе</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Октябрь</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интеллектуальной и эмоциональной готовности к переходу в среднее звено</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Март </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психологического климата в классе</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Март </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Определение самооценки</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Декабрь</w:t>
            </w:r>
          </w:p>
        </w:tc>
      </w:tr>
      <w:tr w:rsidR="00D106CF" w:rsidRPr="00153068" w:rsidTr="00D106CF">
        <w:trPr>
          <w:trHeight w:val="14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Работа по запросам педагогов и администрации</w:t>
            </w:r>
          </w:p>
        </w:tc>
        <w:tc>
          <w:tcPr>
            <w:tcW w:w="3119" w:type="dxa"/>
            <w:shd w:val="clear" w:color="auto" w:fill="auto"/>
          </w:tcPr>
          <w:p w:rsidR="00D106CF" w:rsidRPr="00153068" w:rsidRDefault="00D106CF" w:rsidP="00D106CF">
            <w:pPr>
              <w:spacing w:after="0" w:line="240" w:lineRule="auto"/>
              <w:ind w:right="650" w:firstLine="720"/>
              <w:jc w:val="center"/>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561"/>
        </w:trPr>
        <w:tc>
          <w:tcPr>
            <w:tcW w:w="6345" w:type="dxa"/>
            <w:shd w:val="clear" w:color="auto" w:fill="auto"/>
          </w:tcPr>
          <w:p w:rsidR="00D106CF" w:rsidRPr="00153068" w:rsidRDefault="00D106CF" w:rsidP="00D106CF">
            <w:pPr>
              <w:spacing w:after="0" w:line="240" w:lineRule="auto"/>
              <w:ind w:right="33"/>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Изучение эмоционального состояния педагогов для определения профессионального выгорания;</w:t>
            </w:r>
          </w:p>
        </w:tc>
        <w:tc>
          <w:tcPr>
            <w:tcW w:w="3119" w:type="dxa"/>
            <w:shd w:val="clear" w:color="auto" w:fill="auto"/>
          </w:tcPr>
          <w:p w:rsidR="00D106CF" w:rsidRPr="00153068" w:rsidRDefault="00D106CF" w:rsidP="00D106CF">
            <w:pPr>
              <w:tabs>
                <w:tab w:val="left" w:pos="2903"/>
              </w:tabs>
              <w:spacing w:after="0" w:line="240" w:lineRule="auto"/>
              <w:ind w:right="650"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415"/>
        </w:trPr>
        <w:tc>
          <w:tcPr>
            <w:tcW w:w="6345"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Коррекционно-развивающее</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c>
      </w:tr>
      <w:tr w:rsidR="00D106CF" w:rsidRPr="00153068" w:rsidTr="00D106CF">
        <w:trPr>
          <w:trHeight w:val="267"/>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р</w:t>
            </w:r>
            <w:r>
              <w:rPr>
                <w:rFonts w:ascii="Times New Roman" w:eastAsia="Times New Roman" w:hAnsi="Times New Roman" w:cs="Times New Roman"/>
                <w:sz w:val="24"/>
                <w:szCs w:val="24"/>
                <w:lang w:eastAsia="ru-RU"/>
              </w:rPr>
              <w:t>азвитию высших психических функций  у обучающихся с РАС</w:t>
            </w:r>
          </w:p>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364"/>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Занятия по развитию эмоционально- волевой сферы</w:t>
            </w:r>
            <w:r>
              <w:rPr>
                <w:rFonts w:ascii="Times New Roman" w:eastAsia="Times New Roman" w:hAnsi="Times New Roman" w:cs="Times New Roman"/>
                <w:sz w:val="24"/>
                <w:szCs w:val="24"/>
                <w:lang w:eastAsia="ru-RU"/>
              </w:rPr>
              <w:t xml:space="preserve"> у обучающихся с РАС</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274"/>
        </w:trPr>
        <w:tc>
          <w:tcPr>
            <w:tcW w:w="6345" w:type="dxa"/>
            <w:shd w:val="clear" w:color="auto" w:fill="auto"/>
          </w:tcPr>
          <w:p w:rsidR="00D106CF" w:rsidRPr="00153068" w:rsidRDefault="00D106CF" w:rsidP="00D106CF">
            <w:pPr>
              <w:spacing w:after="0" w:line="240" w:lineRule="auto"/>
              <w:ind w:right="650"/>
              <w:jc w:val="center"/>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Консультативное</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c>
      </w:tr>
      <w:tr w:rsidR="00D106CF" w:rsidRPr="00153068" w:rsidTr="00D106CF">
        <w:trPr>
          <w:trHeight w:val="416"/>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 для обучающихся</w:t>
            </w:r>
            <w:r w:rsidRPr="00153068">
              <w:rPr>
                <w:rFonts w:ascii="Times New Roman" w:eastAsia="Times New Roman" w:hAnsi="Times New Roman" w:cs="Times New Roman"/>
                <w:sz w:val="24"/>
                <w:szCs w:val="24"/>
                <w:lang w:eastAsia="ru-RU"/>
              </w:rPr>
              <w:t>, родителей, педагогов</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274"/>
        </w:trPr>
        <w:tc>
          <w:tcPr>
            <w:tcW w:w="6345" w:type="dxa"/>
            <w:shd w:val="clear" w:color="auto" w:fill="auto"/>
          </w:tcPr>
          <w:p w:rsidR="00D106CF" w:rsidRPr="00153068" w:rsidRDefault="00D106CF" w:rsidP="00D106CF">
            <w:pPr>
              <w:spacing w:after="0" w:line="240" w:lineRule="auto"/>
              <w:ind w:right="650"/>
              <w:jc w:val="center"/>
              <w:rPr>
                <w:rFonts w:ascii="Times New Roman" w:eastAsia="Times New Roman" w:hAnsi="Times New Roman" w:cs="Times New Roman"/>
                <w:b/>
                <w:i/>
                <w:sz w:val="24"/>
                <w:szCs w:val="24"/>
                <w:lang w:eastAsia="ru-RU"/>
              </w:rPr>
            </w:pPr>
            <w:r w:rsidRPr="00153068">
              <w:rPr>
                <w:rFonts w:ascii="Times New Roman" w:eastAsia="Times New Roman" w:hAnsi="Times New Roman" w:cs="Times New Roman"/>
                <w:b/>
                <w:i/>
                <w:sz w:val="24"/>
                <w:szCs w:val="24"/>
                <w:lang w:eastAsia="ru-RU"/>
              </w:rPr>
              <w:t>Просветительское</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p>
        </w:tc>
      </w:tr>
      <w:tr w:rsidR="00D106CF" w:rsidRPr="00153068" w:rsidTr="00D106CF">
        <w:trPr>
          <w:trHeight w:val="293"/>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Выступление на родительских собраниях</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r w:rsidR="00D106CF" w:rsidRPr="00153068" w:rsidTr="00D106CF">
        <w:trPr>
          <w:trHeight w:val="565"/>
        </w:trPr>
        <w:tc>
          <w:tcPr>
            <w:tcW w:w="6345" w:type="dxa"/>
            <w:shd w:val="clear" w:color="auto" w:fill="auto"/>
          </w:tcPr>
          <w:p w:rsidR="00D106CF" w:rsidRPr="00153068" w:rsidRDefault="00D106CF" w:rsidP="00D106CF">
            <w:pPr>
              <w:spacing w:after="0" w:line="240" w:lineRule="auto"/>
              <w:ind w:right="65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Оформление информационных материало</w:t>
            </w:r>
            <w:r>
              <w:rPr>
                <w:rFonts w:ascii="Times New Roman" w:eastAsia="Times New Roman" w:hAnsi="Times New Roman" w:cs="Times New Roman"/>
                <w:sz w:val="24"/>
                <w:szCs w:val="24"/>
                <w:lang w:eastAsia="ru-RU"/>
              </w:rPr>
              <w:t>в по работе с обучающимися с РАС</w:t>
            </w:r>
          </w:p>
        </w:tc>
        <w:tc>
          <w:tcPr>
            <w:tcW w:w="3119" w:type="dxa"/>
            <w:shd w:val="clear" w:color="auto" w:fill="auto"/>
          </w:tcPr>
          <w:p w:rsidR="00D106CF" w:rsidRPr="00153068" w:rsidRDefault="00D106CF" w:rsidP="00D106CF">
            <w:pPr>
              <w:spacing w:after="0" w:line="240" w:lineRule="auto"/>
              <w:ind w:right="650" w:firstLine="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 течение года</w:t>
            </w:r>
          </w:p>
        </w:tc>
      </w:tr>
    </w:tbl>
    <w:p w:rsidR="00414111" w:rsidRDefault="00414111" w:rsidP="0043600E">
      <w:pPr>
        <w:pStyle w:val="ad"/>
        <w:spacing w:after="0" w:line="240" w:lineRule="auto"/>
        <w:ind w:left="0"/>
        <w:jc w:val="center"/>
        <w:rPr>
          <w:rFonts w:ascii="Times New Roman" w:eastAsia="Times New Roman" w:hAnsi="Times New Roman" w:cs="Times New Roman"/>
          <w:b/>
          <w:sz w:val="24"/>
          <w:szCs w:val="24"/>
          <w:lang w:eastAsia="ru-RU"/>
        </w:rPr>
      </w:pPr>
    </w:p>
    <w:p w:rsidR="00451E9D" w:rsidRPr="00451E9D" w:rsidRDefault="00451E9D" w:rsidP="0043600E">
      <w:pPr>
        <w:pStyle w:val="ad"/>
        <w:spacing w:after="0" w:line="240" w:lineRule="auto"/>
        <w:ind w:left="0"/>
        <w:jc w:val="center"/>
        <w:rPr>
          <w:rFonts w:ascii="Times New Roman" w:eastAsia="Times New Roman" w:hAnsi="Times New Roman" w:cs="Times New Roman"/>
          <w:b/>
          <w:sz w:val="24"/>
          <w:szCs w:val="24"/>
          <w:lang w:eastAsia="ru-RU"/>
        </w:rPr>
      </w:pPr>
      <w:r w:rsidRPr="00451E9D">
        <w:rPr>
          <w:rFonts w:ascii="Times New Roman" w:eastAsia="Times New Roman" w:hAnsi="Times New Roman" w:cs="Times New Roman"/>
          <w:b/>
          <w:sz w:val="24"/>
          <w:szCs w:val="24"/>
          <w:lang w:eastAsia="ru-RU"/>
        </w:rPr>
        <w:lastRenderedPageBreak/>
        <w:t>Индивидуальная коррекционно-развивающая программа</w:t>
      </w:r>
    </w:p>
    <w:p w:rsidR="00451E9D" w:rsidRPr="00451E9D" w:rsidRDefault="00451E9D" w:rsidP="00451E9D">
      <w:pPr>
        <w:spacing w:after="0" w:line="240" w:lineRule="auto"/>
        <w:jc w:val="center"/>
        <w:rPr>
          <w:rFonts w:ascii="Times New Roman" w:eastAsia="Times New Roman" w:hAnsi="Times New Roman" w:cs="Times New Roman"/>
          <w:b/>
          <w:sz w:val="24"/>
          <w:szCs w:val="24"/>
          <w:lang w:eastAsia="ru-RU"/>
        </w:rPr>
      </w:pPr>
      <w:r w:rsidRPr="00451E9D">
        <w:rPr>
          <w:rFonts w:ascii="Times New Roman" w:eastAsia="Times New Roman" w:hAnsi="Times New Roman" w:cs="Times New Roman"/>
          <w:b/>
          <w:sz w:val="24"/>
          <w:szCs w:val="24"/>
          <w:lang w:eastAsia="ru-RU"/>
        </w:rPr>
        <w:t>по коррекции аутичного поведения у младших школьников</w:t>
      </w:r>
    </w:p>
    <w:p w:rsidR="00451E9D" w:rsidRPr="00451E9D" w:rsidRDefault="00451E9D" w:rsidP="00451E9D">
      <w:pPr>
        <w:pStyle w:val="af1"/>
      </w:pPr>
      <w:r w:rsidRPr="00451E9D">
        <w:rPr>
          <w:b/>
        </w:rPr>
        <w:t xml:space="preserve">Цель </w:t>
      </w:r>
      <w:r w:rsidRPr="00451E9D">
        <w:t>–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w:t>
      </w:r>
    </w:p>
    <w:p w:rsidR="00451E9D" w:rsidRPr="00451E9D" w:rsidRDefault="00451E9D" w:rsidP="00451E9D">
      <w:pPr>
        <w:spacing w:after="0" w:line="240" w:lineRule="auto"/>
        <w:jc w:val="both"/>
        <w:rPr>
          <w:rFonts w:ascii="Times New Roman" w:eastAsia="Times New Roman" w:hAnsi="Times New Roman" w:cs="Times New Roman"/>
          <w:b/>
          <w:color w:val="000000"/>
          <w:sz w:val="24"/>
          <w:szCs w:val="24"/>
          <w:lang w:eastAsia="ru-RU"/>
        </w:rPr>
      </w:pPr>
      <w:r w:rsidRPr="00451E9D">
        <w:rPr>
          <w:rFonts w:ascii="Times New Roman" w:eastAsia="Times New Roman" w:hAnsi="Times New Roman" w:cs="Times New Roman"/>
          <w:b/>
          <w:color w:val="000000"/>
          <w:sz w:val="24"/>
          <w:szCs w:val="24"/>
          <w:lang w:eastAsia="ru-RU"/>
        </w:rPr>
        <w:t>Задачи:</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Установление контакта с взрослым: уменьшение общего фона сенсорного и эмоционального дискомфорта, снижение тревоги и страхов;</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Вовлечение  ребенка в разные виды индивидуальной и совместной деятельности;</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Формирование у ребенка целенаправленного поведения;</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Стимуляция психической активности, направленной на взаимодействие с взрослым и сверстниками;</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Развитие умения определять собственные чувства и переживания и выражать их социально приемлемыми способами;</w:t>
      </w:r>
    </w:p>
    <w:p w:rsidR="00451E9D" w:rsidRPr="00451E9D" w:rsidRDefault="00451E9D" w:rsidP="00C92772">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451E9D">
        <w:rPr>
          <w:rFonts w:ascii="Times New Roman" w:eastAsia="Times New Roman" w:hAnsi="Times New Roman" w:cs="Times New Roman"/>
          <w:color w:val="000000"/>
          <w:sz w:val="24"/>
          <w:szCs w:val="24"/>
          <w:lang w:eastAsia="ru-RU"/>
        </w:rPr>
        <w:t>Преодоление отрицательных форм поведения: агрессии, негативизма, расторможенных влечений.</w:t>
      </w:r>
    </w:p>
    <w:p w:rsidR="00451E9D" w:rsidRPr="00451E9D" w:rsidRDefault="00451E9D" w:rsidP="00C92772">
      <w:pPr>
        <w:pStyle w:val="af1"/>
        <w:numPr>
          <w:ilvl w:val="0"/>
          <w:numId w:val="3"/>
        </w:numPr>
        <w:suppressAutoHyphens w:val="0"/>
        <w:ind w:left="0" w:firstLine="0"/>
      </w:pPr>
      <w:r w:rsidRPr="00451E9D">
        <w:t>Предупреждение возникновения проблем развития ребенка;</w:t>
      </w:r>
    </w:p>
    <w:p w:rsidR="00451E9D" w:rsidRPr="00451E9D" w:rsidRDefault="00451E9D" w:rsidP="00C92772">
      <w:pPr>
        <w:pStyle w:val="af1"/>
        <w:numPr>
          <w:ilvl w:val="0"/>
          <w:numId w:val="3"/>
        </w:numPr>
        <w:suppressAutoHyphens w:val="0"/>
        <w:ind w:left="0" w:firstLine="0"/>
      </w:pPr>
      <w:r w:rsidRPr="00451E9D">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451E9D" w:rsidRPr="00451E9D" w:rsidRDefault="00451E9D" w:rsidP="00451E9D">
      <w:pPr>
        <w:spacing w:after="0" w:line="240" w:lineRule="auto"/>
        <w:jc w:val="both"/>
        <w:rPr>
          <w:rFonts w:ascii="Times New Roman" w:hAnsi="Times New Roman" w:cs="Times New Roman"/>
          <w:b/>
          <w:sz w:val="24"/>
          <w:szCs w:val="24"/>
        </w:rPr>
      </w:pPr>
      <w:r w:rsidRPr="00451E9D">
        <w:rPr>
          <w:rFonts w:ascii="Times New Roman" w:hAnsi="Times New Roman" w:cs="Times New Roman"/>
          <w:b/>
          <w:sz w:val="24"/>
          <w:szCs w:val="24"/>
        </w:rPr>
        <w:t>Направления работы</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1.</w:t>
      </w:r>
      <w:r w:rsidRPr="00451E9D">
        <w:rPr>
          <w:rFonts w:ascii="Times New Roman" w:hAnsi="Times New Roman" w:cs="Times New Roman"/>
          <w:i/>
          <w:sz w:val="24"/>
          <w:szCs w:val="24"/>
        </w:rPr>
        <w:t>Диагностический блок</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Первичная диагностика:</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исследование уровня развития познавательной  и эмоционально-волевой сфер, личностных особенностей:</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Итоговая диагностика:</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xml:space="preserve">- исследование динамики развития </w:t>
      </w:r>
    </w:p>
    <w:p w:rsidR="00451E9D" w:rsidRPr="00451E9D" w:rsidRDefault="00451E9D" w:rsidP="00451E9D">
      <w:pPr>
        <w:spacing w:after="0" w:line="240" w:lineRule="auto"/>
        <w:jc w:val="both"/>
        <w:rPr>
          <w:rFonts w:ascii="Times New Roman" w:hAnsi="Times New Roman" w:cs="Times New Roman"/>
          <w:i/>
          <w:sz w:val="24"/>
          <w:szCs w:val="24"/>
        </w:rPr>
      </w:pPr>
      <w:r w:rsidRPr="00451E9D">
        <w:rPr>
          <w:rFonts w:ascii="Times New Roman" w:hAnsi="Times New Roman" w:cs="Times New Roman"/>
          <w:i/>
          <w:sz w:val="24"/>
          <w:szCs w:val="24"/>
        </w:rPr>
        <w:t xml:space="preserve">2. Коррекционный блок     </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Установление контакта:</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установление эмоционального контакта с ребенком;</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предоставление ребенку комфортной, безопасной среды;</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xml:space="preserve">- углубление эмоционального контакта с взрослым; </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создание положительного эмоционального настроя;</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eastAsia="Times New Roman" w:hAnsi="Times New Roman" w:cs="Times New Roman"/>
          <w:sz w:val="24"/>
          <w:szCs w:val="24"/>
          <w:lang w:eastAsia="ru-RU"/>
        </w:rPr>
        <w:t xml:space="preserve">- </w:t>
      </w:r>
      <w:r w:rsidRPr="00451E9D">
        <w:rPr>
          <w:rFonts w:ascii="Times New Roman" w:hAnsi="Times New Roman" w:cs="Times New Roman"/>
          <w:sz w:val="24"/>
          <w:szCs w:val="24"/>
        </w:rPr>
        <w:t>стереотипная игра</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Получение ребенком новой сенсорной информации:</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предоставление ребенку новых положительно окрашенных сенсорных впечатлений;</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Развитие аналитико-синтетической сферы:</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внесение в игру новых социальных смыслов посредством введения сюжетов;</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развитие способности анализировать простые закономерности;</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умение выделять в явлении разные особенности, вычленять в предмете разные свойства и качества;</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Развитие внимания:</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eastAsia="Times New Roman" w:hAnsi="Times New Roman" w:cs="Times New Roman"/>
          <w:sz w:val="24"/>
          <w:szCs w:val="24"/>
          <w:lang w:eastAsia="ru-RU"/>
        </w:rPr>
        <w:t>- развитие навыков сосредоточения и устойчивости внимания;</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развитие переключения внимания, формирование навыков произвольности.</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Развитие пространственного восприятия и воображения:</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развитие пространственной ориентировки.</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формирование элементарных конструктивных навыков и воображения.</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Память:</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развитие объема и устойчивости памяти.</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Развитие личностно-мотивационной сферы:</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формирование учебной мотивации;</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снятие тревожности и других невротических комплексов.</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lastRenderedPageBreak/>
        <w:t>Развитие навыков совместной деятельности:</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eastAsia="Times New Roman" w:hAnsi="Times New Roman" w:cs="Times New Roman"/>
          <w:sz w:val="24"/>
          <w:szCs w:val="24"/>
          <w:lang w:eastAsia="ru-RU"/>
        </w:rPr>
        <w:t xml:space="preserve">- </w:t>
      </w:r>
      <w:r w:rsidRPr="00451E9D">
        <w:rPr>
          <w:rFonts w:ascii="Times New Roman" w:hAnsi="Times New Roman" w:cs="Times New Roman"/>
          <w:sz w:val="24"/>
          <w:szCs w:val="24"/>
        </w:rPr>
        <w:t>сенсорные игры.</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Преодоление эмоционального напряжения, снижение тревоги и страхов:</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терапевтические игры;</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помощь ребенку в снятии накопившегося напряжения;</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сгладить проявления аффективных вспышек;</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обучение ребенка выражению эмоций более адекватным способом.</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Развитие средств коммуникации:</w:t>
      </w:r>
    </w:p>
    <w:p w:rsidR="00451E9D" w:rsidRPr="00451E9D" w:rsidRDefault="00451E9D" w:rsidP="00451E9D">
      <w:pPr>
        <w:spacing w:after="0" w:line="240" w:lineRule="auto"/>
        <w:jc w:val="both"/>
        <w:rPr>
          <w:rFonts w:ascii="Times New Roman" w:eastAsia="Times New Roman" w:hAnsi="Times New Roman" w:cs="Times New Roman"/>
          <w:sz w:val="24"/>
          <w:szCs w:val="24"/>
          <w:lang w:eastAsia="ru-RU"/>
        </w:rPr>
      </w:pPr>
      <w:r w:rsidRPr="00451E9D">
        <w:rPr>
          <w:rFonts w:ascii="Times New Roman" w:eastAsia="Times New Roman" w:hAnsi="Times New Roman" w:cs="Times New Roman"/>
          <w:sz w:val="24"/>
          <w:szCs w:val="24"/>
          <w:lang w:eastAsia="ru-RU"/>
        </w:rPr>
        <w:t>- уточнение, обогащение, обобщение представлений об окружающем;</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формирование произвольной регуляции поведения в общении и обучении;</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выработка стереотипов поведения в бытовых ситуациях;</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закрепление и перенос в деятельность полученных навыков.</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Упражнения с элементами сюжетно-ролевых игр:</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создание предпосылок формирования способов взаимодействия ребенка с окружающей средой;</w:t>
      </w:r>
    </w:p>
    <w:p w:rsidR="00451E9D" w:rsidRPr="00451E9D" w:rsidRDefault="00451E9D" w:rsidP="00451E9D">
      <w:pPr>
        <w:spacing w:after="0" w:line="240" w:lineRule="auto"/>
        <w:jc w:val="both"/>
        <w:rPr>
          <w:rFonts w:ascii="Times New Roman" w:hAnsi="Times New Roman" w:cs="Times New Roman"/>
          <w:sz w:val="24"/>
          <w:szCs w:val="24"/>
        </w:rPr>
      </w:pPr>
      <w:r w:rsidRPr="00451E9D">
        <w:rPr>
          <w:rFonts w:ascii="Times New Roman" w:hAnsi="Times New Roman" w:cs="Times New Roman"/>
          <w:sz w:val="24"/>
          <w:szCs w:val="24"/>
        </w:rPr>
        <w:t>- создание и обучение использованию пооперационных карт с алгоритмами действий</w:t>
      </w:r>
    </w:p>
    <w:p w:rsidR="00451E9D" w:rsidRPr="009B08D2" w:rsidRDefault="00451E9D" w:rsidP="00451E9D">
      <w:pPr>
        <w:pStyle w:val="ad"/>
        <w:spacing w:after="0" w:line="240" w:lineRule="auto"/>
        <w:ind w:left="1620"/>
        <w:rPr>
          <w:rFonts w:ascii="Times New Roman" w:hAnsi="Times New Roman" w:cs="Times New Roman"/>
          <w:b/>
          <w:sz w:val="10"/>
          <w:szCs w:val="24"/>
        </w:rPr>
      </w:pPr>
    </w:p>
    <w:p w:rsidR="00451E9D" w:rsidRPr="009B08D2" w:rsidRDefault="00451E9D" w:rsidP="00D106CF">
      <w:pPr>
        <w:spacing w:after="0" w:line="240" w:lineRule="auto"/>
        <w:ind w:right="650" w:firstLine="720"/>
        <w:jc w:val="center"/>
        <w:rPr>
          <w:rFonts w:ascii="Times New Roman" w:eastAsia="Times New Roman" w:hAnsi="Times New Roman" w:cs="Times New Roman"/>
          <w:b/>
          <w:sz w:val="10"/>
          <w:szCs w:val="24"/>
          <w:lang w:eastAsia="ru-RU"/>
        </w:rPr>
      </w:pPr>
    </w:p>
    <w:p w:rsidR="00D106CF" w:rsidRPr="00153068" w:rsidRDefault="00D106CF" w:rsidP="00D106CF">
      <w:pPr>
        <w:spacing w:after="0" w:line="240" w:lineRule="auto"/>
        <w:ind w:right="650"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Сопровождение обучающихся с ОВЗ</w:t>
      </w:r>
    </w:p>
    <w:p w:rsidR="00D106CF" w:rsidRPr="00153068" w:rsidRDefault="00D106CF" w:rsidP="00D106CF">
      <w:pPr>
        <w:spacing w:after="0" w:line="240" w:lineRule="auto"/>
        <w:ind w:left="720" w:right="650" w:hanging="11"/>
        <w:jc w:val="center"/>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социальным педагогом</w:t>
      </w:r>
    </w:p>
    <w:p w:rsidR="00D106CF" w:rsidRPr="001B30FB" w:rsidRDefault="00D106CF" w:rsidP="00D106CF">
      <w:pPr>
        <w:spacing w:after="0" w:line="240" w:lineRule="auto"/>
        <w:ind w:right="650" w:firstLine="360"/>
        <w:contextualSpacing/>
        <w:jc w:val="both"/>
        <w:rPr>
          <w:rFonts w:ascii="Times New Roman" w:eastAsia="Times New Roman" w:hAnsi="Times New Roman" w:cs="Times New Roman"/>
          <w:b/>
          <w:sz w:val="10"/>
          <w:szCs w:val="24"/>
          <w:lang w:bidi="en-US"/>
        </w:rPr>
      </w:pPr>
    </w:p>
    <w:p w:rsidR="00D106CF" w:rsidRPr="00153068" w:rsidRDefault="00D106CF" w:rsidP="00D106CF">
      <w:pPr>
        <w:tabs>
          <w:tab w:val="left" w:pos="9355"/>
        </w:tabs>
        <w:spacing w:after="0" w:line="240" w:lineRule="auto"/>
        <w:ind w:right="-1"/>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b/>
          <w:sz w:val="24"/>
          <w:szCs w:val="24"/>
          <w:lang w:bidi="en-US"/>
        </w:rPr>
        <w:t xml:space="preserve">        Целью  работы социального сопровождения является </w:t>
      </w:r>
      <w:r w:rsidRPr="00153068">
        <w:rPr>
          <w:rFonts w:ascii="Times New Roman" w:eastAsia="Times New Roman" w:hAnsi="Times New Roman" w:cs="Times New Roman"/>
          <w:sz w:val="24"/>
          <w:szCs w:val="24"/>
          <w:lang w:bidi="en-US"/>
        </w:rPr>
        <w:t xml:space="preserve">обеспечение социально-психологической и педагогической поддержки дезадаптированных детей. </w:t>
      </w:r>
    </w:p>
    <w:p w:rsidR="00D106CF" w:rsidRPr="00153068" w:rsidRDefault="00D106CF" w:rsidP="00D106CF">
      <w:pPr>
        <w:tabs>
          <w:tab w:val="left" w:pos="9355"/>
        </w:tabs>
        <w:spacing w:after="0" w:line="240" w:lineRule="auto"/>
        <w:ind w:right="-1"/>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b/>
          <w:sz w:val="24"/>
          <w:szCs w:val="24"/>
          <w:lang w:eastAsia="ru-RU"/>
        </w:rPr>
        <w:t>Задачи</w:t>
      </w:r>
      <w:r w:rsidRPr="00153068">
        <w:rPr>
          <w:rFonts w:ascii="Times New Roman" w:eastAsia="Times New Roman" w:hAnsi="Times New Roman" w:cs="Times New Roman"/>
          <w:sz w:val="24"/>
          <w:szCs w:val="24"/>
          <w:lang w:eastAsia="ru-RU"/>
        </w:rPr>
        <w:t xml:space="preserve">: </w:t>
      </w:r>
    </w:p>
    <w:p w:rsidR="00D106CF" w:rsidRPr="00153068" w:rsidRDefault="00D106CF" w:rsidP="005E5393">
      <w:pPr>
        <w:numPr>
          <w:ilvl w:val="0"/>
          <w:numId w:val="50"/>
        </w:numPr>
        <w:tabs>
          <w:tab w:val="clear" w:pos="720"/>
          <w:tab w:val="num" w:pos="284"/>
        </w:tabs>
        <w:spacing w:after="0" w:line="240" w:lineRule="auto"/>
        <w:ind w:left="0" w:right="-1" w:firstLine="0"/>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sz w:val="24"/>
          <w:szCs w:val="24"/>
          <w:lang w:bidi="en-US"/>
        </w:rPr>
        <w:t>создание условий для совершенствования возможностей обучающегося и его окружения в решении трудных жизненных ситуаций;</w:t>
      </w:r>
    </w:p>
    <w:p w:rsidR="00D106CF" w:rsidRPr="00153068" w:rsidRDefault="00D106CF" w:rsidP="005E5393">
      <w:pPr>
        <w:numPr>
          <w:ilvl w:val="0"/>
          <w:numId w:val="50"/>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создание условий для обеспечения соблюдения прав и законных интересов несовершеннолетних;</w:t>
      </w:r>
    </w:p>
    <w:p w:rsidR="00D106CF" w:rsidRPr="00153068" w:rsidRDefault="00D106CF" w:rsidP="005E5393">
      <w:pPr>
        <w:numPr>
          <w:ilvl w:val="0"/>
          <w:numId w:val="50"/>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привлечение обучающихся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D106CF" w:rsidRPr="00153068" w:rsidRDefault="00D106CF" w:rsidP="005E5393">
      <w:pPr>
        <w:numPr>
          <w:ilvl w:val="0"/>
          <w:numId w:val="50"/>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w:t>
      </w:r>
    </w:p>
    <w:p w:rsidR="00D106CF" w:rsidRPr="00153068" w:rsidRDefault="00D106CF" w:rsidP="005E5393">
      <w:pPr>
        <w:numPr>
          <w:ilvl w:val="0"/>
          <w:numId w:val="50"/>
        </w:numPr>
        <w:tabs>
          <w:tab w:val="clear" w:pos="720"/>
          <w:tab w:val="num" w:pos="284"/>
        </w:tabs>
        <w:spacing w:after="0" w:line="240" w:lineRule="auto"/>
        <w:ind w:left="0" w:right="-1" w:firstLine="0"/>
        <w:contextualSpacing/>
        <w:jc w:val="both"/>
        <w:rPr>
          <w:rFonts w:ascii="Times New Roman" w:eastAsia="Times New Roman" w:hAnsi="Times New Roman" w:cs="Times New Roman"/>
          <w:sz w:val="24"/>
          <w:szCs w:val="24"/>
          <w:lang w:bidi="en-US"/>
        </w:rPr>
      </w:pPr>
      <w:r w:rsidRPr="00153068">
        <w:rPr>
          <w:rFonts w:ascii="Times New Roman" w:eastAsia="Times New Roman" w:hAnsi="Times New Roman" w:cs="Times New Roman"/>
          <w:sz w:val="24"/>
          <w:szCs w:val="24"/>
          <w:lang w:bidi="en-US"/>
        </w:rPr>
        <w:t>проведение мероприятий на сохранение и укрепление здоровья школьников;</w:t>
      </w:r>
    </w:p>
    <w:p w:rsidR="00D106CF" w:rsidRPr="00153068" w:rsidRDefault="00D106CF" w:rsidP="005E5393">
      <w:pPr>
        <w:numPr>
          <w:ilvl w:val="0"/>
          <w:numId w:val="50"/>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w:t>
      </w:r>
    </w:p>
    <w:p w:rsidR="00D106CF" w:rsidRPr="00153068" w:rsidRDefault="00D106CF" w:rsidP="005E5393">
      <w:pPr>
        <w:numPr>
          <w:ilvl w:val="0"/>
          <w:numId w:val="50"/>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защита и охрана прав детей во взаимодействии с представителями социальных институтов. </w:t>
      </w:r>
    </w:p>
    <w:p w:rsidR="00D106CF" w:rsidRPr="00153068" w:rsidRDefault="00D106CF" w:rsidP="005E5393">
      <w:pPr>
        <w:numPr>
          <w:ilvl w:val="0"/>
          <w:numId w:val="50"/>
        </w:numPr>
        <w:tabs>
          <w:tab w:val="clear" w:pos="720"/>
          <w:tab w:val="num" w:pos="284"/>
        </w:tabs>
        <w:spacing w:after="0" w:line="240" w:lineRule="auto"/>
        <w:ind w:left="0" w:right="-1" w:firstLine="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D106CF" w:rsidRPr="00153068" w:rsidRDefault="00D106CF" w:rsidP="00D106CF">
      <w:pPr>
        <w:spacing w:after="0" w:line="240" w:lineRule="auto"/>
        <w:ind w:right="-1"/>
        <w:jc w:val="both"/>
        <w:rPr>
          <w:rFonts w:ascii="Times New Roman" w:eastAsia="Times New Roman" w:hAnsi="Times New Roman" w:cs="Times New Roman"/>
          <w:b/>
          <w:sz w:val="24"/>
          <w:szCs w:val="24"/>
          <w:lang w:eastAsia="ru-RU"/>
        </w:rPr>
      </w:pPr>
    </w:p>
    <w:p w:rsidR="00D106CF" w:rsidRPr="00153068" w:rsidRDefault="00D106CF" w:rsidP="00D106CF">
      <w:pPr>
        <w:tabs>
          <w:tab w:val="left" w:pos="0"/>
          <w:tab w:val="left" w:pos="851"/>
        </w:tabs>
        <w:spacing w:after="0" w:line="240" w:lineRule="auto"/>
        <w:ind w:right="650"/>
        <w:jc w:val="both"/>
        <w:rPr>
          <w:rFonts w:ascii="Times New Roman" w:eastAsia="Times New Roman" w:hAnsi="Times New Roman" w:cs="Times New Roman"/>
          <w:b/>
          <w:sz w:val="24"/>
          <w:szCs w:val="24"/>
          <w:lang w:eastAsia="ru-RU"/>
        </w:rPr>
      </w:pPr>
      <w:r w:rsidRPr="00153068">
        <w:rPr>
          <w:rFonts w:ascii="Times New Roman" w:eastAsia="Times New Roman" w:hAnsi="Times New Roman" w:cs="Times New Roman"/>
          <w:b/>
          <w:sz w:val="24"/>
          <w:szCs w:val="24"/>
          <w:lang w:eastAsia="ru-RU"/>
        </w:rPr>
        <w:t>Методы работы социального педагога:</w:t>
      </w:r>
    </w:p>
    <w:p w:rsidR="00D106CF" w:rsidRPr="00153068" w:rsidRDefault="00D106CF" w:rsidP="005E5393">
      <w:pPr>
        <w:numPr>
          <w:ilvl w:val="0"/>
          <w:numId w:val="51"/>
        </w:numPr>
        <w:tabs>
          <w:tab w:val="clear" w:pos="720"/>
          <w:tab w:val="left" w:pos="0"/>
          <w:tab w:val="num" w:pos="284"/>
          <w:tab w:val="left" w:pos="851"/>
        </w:tabs>
        <w:spacing w:after="0" w:line="240" w:lineRule="auto"/>
        <w:ind w:right="650" w:hanging="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наблюдение в учебной и внеурочной деятельности;</w:t>
      </w:r>
    </w:p>
    <w:p w:rsidR="00D106CF" w:rsidRPr="00153068" w:rsidRDefault="00D106CF" w:rsidP="005E5393">
      <w:pPr>
        <w:numPr>
          <w:ilvl w:val="0"/>
          <w:numId w:val="51"/>
        </w:numPr>
        <w:tabs>
          <w:tab w:val="clear" w:pos="720"/>
          <w:tab w:val="left" w:pos="0"/>
          <w:tab w:val="num" w:pos="284"/>
          <w:tab w:val="left" w:pos="851"/>
        </w:tabs>
        <w:spacing w:after="0" w:line="240" w:lineRule="auto"/>
        <w:ind w:right="650" w:hanging="720"/>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 xml:space="preserve">изучение документации </w:t>
      </w:r>
      <w:r>
        <w:rPr>
          <w:rFonts w:ascii="Times New Roman" w:eastAsia="Times New Roman" w:hAnsi="Times New Roman" w:cs="Times New Roman"/>
          <w:sz w:val="24"/>
          <w:szCs w:val="24"/>
          <w:lang w:eastAsia="ru-RU"/>
        </w:rPr>
        <w:t>вновь прибывших обучающихся с ОВЗ</w:t>
      </w:r>
      <w:r w:rsidRPr="00153068">
        <w:rPr>
          <w:rFonts w:ascii="Times New Roman" w:eastAsia="Times New Roman" w:hAnsi="Times New Roman" w:cs="Times New Roman"/>
          <w:sz w:val="24"/>
          <w:szCs w:val="24"/>
          <w:lang w:eastAsia="ru-RU"/>
        </w:rPr>
        <w:t>;</w:t>
      </w:r>
    </w:p>
    <w:p w:rsidR="00D106CF" w:rsidRPr="00153068" w:rsidRDefault="00D106CF" w:rsidP="005E5393">
      <w:pPr>
        <w:numPr>
          <w:ilvl w:val="0"/>
          <w:numId w:val="51"/>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диагностика личностных особенностей обучающихся, семейной ситуации (социальный паспорт семьи);</w:t>
      </w:r>
    </w:p>
    <w:p w:rsidR="00D106CF" w:rsidRPr="00153068" w:rsidRDefault="00D106CF" w:rsidP="005E5393">
      <w:pPr>
        <w:numPr>
          <w:ilvl w:val="0"/>
          <w:numId w:val="51"/>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lastRenderedPageBreak/>
        <w:t>изучение сферы потребностей и интересов обучающихся с целью вовлечения их в общедоступные школьные и внешкольные кружки и спортивные секции;</w:t>
      </w:r>
    </w:p>
    <w:p w:rsidR="00D106CF" w:rsidRPr="00153068" w:rsidRDefault="00D106CF" w:rsidP="005E5393">
      <w:pPr>
        <w:numPr>
          <w:ilvl w:val="0"/>
          <w:numId w:val="51"/>
        </w:numPr>
        <w:tabs>
          <w:tab w:val="clear" w:pos="720"/>
          <w:tab w:val="left" w:pos="0"/>
          <w:tab w:val="num" w:pos="284"/>
          <w:tab w:val="left" w:pos="851"/>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коррекция личностной сферы и поведения учащихся, консультирование педагогов и родителей;</w:t>
      </w:r>
    </w:p>
    <w:p w:rsidR="00D106CF" w:rsidRDefault="00D106CF" w:rsidP="005E5393">
      <w:pPr>
        <w:numPr>
          <w:ilvl w:val="0"/>
          <w:numId w:val="51"/>
        </w:numPr>
        <w:tabs>
          <w:tab w:val="clear" w:pos="720"/>
          <w:tab w:val="num" w:pos="284"/>
        </w:tabs>
        <w:spacing w:after="0" w:line="240" w:lineRule="auto"/>
        <w:ind w:left="284" w:right="-1" w:hanging="284"/>
        <w:jc w:val="both"/>
        <w:rPr>
          <w:rFonts w:ascii="Times New Roman" w:eastAsia="Times New Roman" w:hAnsi="Times New Roman" w:cs="Times New Roman"/>
          <w:sz w:val="24"/>
          <w:szCs w:val="24"/>
          <w:lang w:eastAsia="ru-RU"/>
        </w:rPr>
      </w:pPr>
      <w:r w:rsidRPr="00153068">
        <w:rPr>
          <w:rFonts w:ascii="Times New Roman" w:eastAsia="Times New Roman" w:hAnsi="Times New Roman" w:cs="Times New Roman"/>
          <w:sz w:val="24"/>
          <w:szCs w:val="24"/>
          <w:lang w:eastAsia="ru-RU"/>
        </w:rPr>
        <w:t>индивидуальная и групповая профилактическая работа с учащимися и родителями, оказавшимися в трудной жизненной ситуации;</w:t>
      </w:r>
    </w:p>
    <w:p w:rsidR="00D106CF" w:rsidRPr="00681D2B" w:rsidRDefault="00D106CF" w:rsidP="00D106CF">
      <w:pPr>
        <w:spacing w:after="0" w:line="240" w:lineRule="auto"/>
        <w:ind w:left="284" w:right="-1"/>
        <w:jc w:val="both"/>
        <w:rPr>
          <w:rFonts w:ascii="Times New Roman" w:eastAsia="Times New Roman" w:hAnsi="Times New Roman" w:cs="Times New Roman"/>
          <w:sz w:val="10"/>
          <w:szCs w:val="24"/>
          <w:lang w:eastAsia="ru-RU"/>
        </w:rPr>
      </w:pPr>
    </w:p>
    <w:p w:rsidR="00C97C72" w:rsidRDefault="00C97C72" w:rsidP="00D106CF">
      <w:pPr>
        <w:autoSpaceDE w:val="0"/>
        <w:autoSpaceDN w:val="0"/>
        <w:adjustRightInd w:val="0"/>
        <w:spacing w:after="0" w:line="240" w:lineRule="auto"/>
        <w:ind w:firstLine="720"/>
        <w:jc w:val="center"/>
        <w:rPr>
          <w:rFonts w:ascii="Times New Roman" w:eastAsia="Times New Roman" w:hAnsi="Times New Roman" w:cs="Times New Roman"/>
          <w:b/>
          <w:i/>
          <w:sz w:val="24"/>
          <w:lang w:eastAsia="ru-RU"/>
        </w:rPr>
      </w:pPr>
    </w:p>
    <w:p w:rsidR="00C97C72" w:rsidRDefault="00C97C72" w:rsidP="00D106CF">
      <w:pPr>
        <w:autoSpaceDE w:val="0"/>
        <w:autoSpaceDN w:val="0"/>
        <w:adjustRightInd w:val="0"/>
        <w:spacing w:after="0" w:line="240" w:lineRule="auto"/>
        <w:ind w:firstLine="720"/>
        <w:jc w:val="center"/>
        <w:rPr>
          <w:rFonts w:ascii="Times New Roman" w:eastAsia="Times New Roman" w:hAnsi="Times New Roman" w:cs="Times New Roman"/>
          <w:b/>
          <w:i/>
          <w:sz w:val="24"/>
          <w:lang w:eastAsia="ru-RU"/>
        </w:rPr>
      </w:pPr>
    </w:p>
    <w:p w:rsidR="00D106CF" w:rsidRDefault="00D106CF" w:rsidP="00D106CF">
      <w:pPr>
        <w:autoSpaceDE w:val="0"/>
        <w:autoSpaceDN w:val="0"/>
        <w:adjustRightInd w:val="0"/>
        <w:spacing w:after="0" w:line="240" w:lineRule="auto"/>
        <w:ind w:firstLine="720"/>
        <w:jc w:val="center"/>
        <w:rPr>
          <w:rFonts w:ascii="Times New Roman" w:eastAsia="Times New Roman" w:hAnsi="Times New Roman" w:cs="Times New Roman"/>
          <w:b/>
          <w:i/>
          <w:sz w:val="24"/>
          <w:lang w:eastAsia="ru-RU"/>
        </w:rPr>
      </w:pPr>
      <w:r w:rsidRPr="003033E1">
        <w:rPr>
          <w:rFonts w:ascii="Times New Roman" w:eastAsia="Times New Roman" w:hAnsi="Times New Roman" w:cs="Times New Roman"/>
          <w:b/>
          <w:i/>
          <w:sz w:val="24"/>
          <w:lang w:eastAsia="ru-RU"/>
        </w:rPr>
        <w:t>Психолого-педагогическое</w:t>
      </w:r>
      <w:r>
        <w:rPr>
          <w:rFonts w:ascii="Times New Roman" w:eastAsia="Times New Roman" w:hAnsi="Times New Roman" w:cs="Times New Roman"/>
          <w:b/>
          <w:i/>
          <w:sz w:val="24"/>
          <w:lang w:eastAsia="ru-RU"/>
        </w:rPr>
        <w:t xml:space="preserve"> сопровождение школьников с ОВЗ</w:t>
      </w:r>
    </w:p>
    <w:p w:rsidR="00D106CF" w:rsidRPr="005973F5" w:rsidRDefault="00D106CF" w:rsidP="00D106CF">
      <w:pPr>
        <w:spacing w:after="0" w:line="240" w:lineRule="auto"/>
        <w:ind w:firstLine="709"/>
        <w:jc w:val="both"/>
        <w:rPr>
          <w:rFonts w:ascii="Times New Roman" w:eastAsia="Times New Roman" w:hAnsi="Times New Roman" w:cs="Times New Roman"/>
          <w:i/>
          <w:sz w:val="24"/>
          <w:szCs w:val="24"/>
          <w:lang w:eastAsia="ru-RU"/>
        </w:rPr>
      </w:pPr>
      <w:r w:rsidRPr="005973F5">
        <w:rPr>
          <w:rFonts w:ascii="Times New Roman" w:eastAsia="Times New Roman" w:hAnsi="Times New Roman" w:cs="Times New Roman"/>
          <w:sz w:val="24"/>
          <w:szCs w:val="24"/>
          <w:lang w:eastAsia="ru-RU"/>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МБОУ СОШ №2 и других организаций, специализирующихся в области семьи и других институтов общества.</w:t>
      </w:r>
      <w:r w:rsidRPr="005973F5">
        <w:rPr>
          <w:rFonts w:ascii="Times New Roman" w:eastAsia="Times New Roman" w:hAnsi="Times New Roman" w:cs="Times New Roman"/>
          <w:i/>
          <w:sz w:val="24"/>
          <w:szCs w:val="24"/>
          <w:lang w:eastAsia="ru-RU"/>
        </w:rPr>
        <w:t xml:space="preserve"> </w:t>
      </w:r>
    </w:p>
    <w:p w:rsidR="00D106CF" w:rsidRDefault="00D106CF" w:rsidP="00D106CF">
      <w:pPr>
        <w:spacing w:after="0" w:line="240" w:lineRule="auto"/>
        <w:ind w:firstLine="709"/>
        <w:jc w:val="both"/>
        <w:rPr>
          <w:rFonts w:ascii="Times New Roman" w:eastAsia="Times New Roman" w:hAnsi="Times New Roman" w:cs="Times New Roman"/>
          <w:i/>
          <w:sz w:val="24"/>
          <w:szCs w:val="24"/>
          <w:lang w:eastAsia="ru-RU"/>
        </w:rPr>
      </w:pPr>
      <w:r w:rsidRPr="005973F5">
        <w:rPr>
          <w:rFonts w:ascii="Times New Roman" w:eastAsia="Times New Roman" w:hAnsi="Times New Roman" w:cs="Times New Roman"/>
          <w:sz w:val="24"/>
          <w:szCs w:val="24"/>
          <w:lang w:eastAsia="ru-RU"/>
        </w:rPr>
        <w:t xml:space="preserve">Заместитель директора по учебно-воспитательной работе начальной школы, председатель школьного психолого-медико- педагогического консилиума, руководитель методического объединения учителей классов с ОВЗ курируют работу по реализации программы; </w:t>
      </w:r>
    </w:p>
    <w:p w:rsidR="00D106CF" w:rsidRPr="00681D2B" w:rsidRDefault="00D106CF" w:rsidP="00D106CF">
      <w:pPr>
        <w:spacing w:after="0" w:line="240" w:lineRule="auto"/>
        <w:ind w:firstLine="709"/>
        <w:jc w:val="both"/>
        <w:rPr>
          <w:rFonts w:ascii="Times New Roman" w:eastAsia="Times New Roman" w:hAnsi="Times New Roman" w:cs="Times New Roman"/>
          <w:i/>
          <w:sz w:val="10"/>
          <w:szCs w:val="24"/>
          <w:lang w:eastAsia="ru-RU"/>
        </w:rPr>
      </w:pPr>
    </w:p>
    <w:p w:rsidR="00D106CF" w:rsidRPr="005973F5" w:rsidRDefault="00D106CF" w:rsidP="00D106CF">
      <w:pPr>
        <w:shd w:val="clear" w:color="auto" w:fill="FFFFFF"/>
        <w:autoSpaceDE w:val="0"/>
        <w:spacing w:after="0" w:line="240" w:lineRule="auto"/>
        <w:jc w:val="center"/>
        <w:rPr>
          <w:rFonts w:ascii="Times New Roman" w:hAnsi="Times New Roman" w:cs="Times New Roman"/>
          <w:b/>
          <w:i/>
          <w:sz w:val="24"/>
          <w:szCs w:val="24"/>
        </w:rPr>
      </w:pPr>
      <w:r w:rsidRPr="005973F5">
        <w:rPr>
          <w:rFonts w:ascii="Times New Roman" w:eastAsia="Times New Roman" w:hAnsi="Times New Roman" w:cs="Times New Roman"/>
          <w:b/>
          <w:bCs/>
          <w:i/>
          <w:sz w:val="24"/>
          <w:szCs w:val="24"/>
          <w:lang w:eastAsia="ar-SA"/>
        </w:rPr>
        <w:t xml:space="preserve">Содержание деятельности </w:t>
      </w:r>
      <w:r w:rsidRPr="005973F5">
        <w:rPr>
          <w:rFonts w:ascii="Times New Roman" w:hAnsi="Times New Roman" w:cs="Times New Roman"/>
          <w:b/>
          <w:i/>
          <w:sz w:val="24"/>
          <w:szCs w:val="24"/>
        </w:rPr>
        <w:t>специалистов образовательного учреждения:</w:t>
      </w:r>
    </w:p>
    <w:p w:rsidR="00D106CF" w:rsidRPr="005973F5" w:rsidRDefault="00D106CF" w:rsidP="00D106CF">
      <w:pPr>
        <w:shd w:val="clear" w:color="auto" w:fill="FFFFFF"/>
        <w:autoSpaceDE w:val="0"/>
        <w:spacing w:after="0" w:line="240" w:lineRule="auto"/>
        <w:rPr>
          <w:rFonts w:ascii="Times New Roman" w:hAnsi="Times New Roman" w:cs="Times New Roman"/>
          <w:b/>
          <w:i/>
          <w:sz w:val="24"/>
          <w:szCs w:val="24"/>
        </w:rPr>
      </w:pP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D106CF" w:rsidRPr="005973F5" w:rsidTr="00D106CF">
        <w:trPr>
          <w:trHeight w:val="852"/>
          <w:tblCellSpacing w:w="7" w:type="dxa"/>
          <w:jc w:val="center"/>
        </w:trPr>
        <w:tc>
          <w:tcPr>
            <w:tcW w:w="2496" w:type="dxa"/>
            <w:tcBorders>
              <w:bottom w:val="single" w:sz="4" w:space="0" w:color="auto"/>
            </w:tcBorders>
          </w:tcPr>
          <w:p w:rsidR="00D106CF" w:rsidRPr="005973F5" w:rsidRDefault="00D106CF" w:rsidP="00D106CF">
            <w:pPr>
              <w:spacing w:after="0" w:line="240" w:lineRule="auto"/>
              <w:jc w:val="center"/>
              <w:rPr>
                <w:rFonts w:ascii="Times New Roman" w:hAnsi="Times New Roman" w:cs="Times New Roman"/>
                <w:b/>
                <w:i/>
                <w:sz w:val="24"/>
                <w:szCs w:val="24"/>
              </w:rPr>
            </w:pPr>
            <w:r w:rsidRPr="00820276">
              <w:rPr>
                <w:rFonts w:ascii="Times New Roman" w:hAnsi="Times New Roman" w:cs="Times New Roman"/>
                <w:b/>
                <w:bCs/>
                <w:i/>
                <w:szCs w:val="24"/>
              </w:rPr>
              <w:t>Субъекты реализации коррекционной работы в школе</w:t>
            </w:r>
          </w:p>
        </w:tc>
        <w:tc>
          <w:tcPr>
            <w:tcW w:w="7075" w:type="dxa"/>
            <w:tcBorders>
              <w:left w:val="single" w:sz="4" w:space="0" w:color="auto"/>
              <w:bottom w:val="single" w:sz="4" w:space="0" w:color="auto"/>
            </w:tcBorders>
          </w:tcPr>
          <w:p w:rsidR="00D106CF" w:rsidRPr="005973F5" w:rsidRDefault="00D106CF" w:rsidP="00D106CF">
            <w:pPr>
              <w:spacing w:after="0" w:line="240" w:lineRule="auto"/>
              <w:jc w:val="center"/>
              <w:rPr>
                <w:rFonts w:ascii="Times New Roman" w:hAnsi="Times New Roman" w:cs="Times New Roman"/>
                <w:b/>
                <w:i/>
                <w:sz w:val="24"/>
                <w:szCs w:val="24"/>
              </w:rPr>
            </w:pPr>
            <w:r w:rsidRPr="005973F5">
              <w:rPr>
                <w:rFonts w:ascii="Times New Roman" w:hAnsi="Times New Roman" w:cs="Times New Roman"/>
                <w:b/>
                <w:bCs/>
                <w:i/>
                <w:sz w:val="24"/>
                <w:szCs w:val="24"/>
              </w:rPr>
              <w:t>Содержание деятельности специалистов</w:t>
            </w:r>
          </w:p>
        </w:tc>
      </w:tr>
      <w:tr w:rsidR="00D106CF" w:rsidRPr="005973F5" w:rsidTr="00D106CF">
        <w:trPr>
          <w:tblCellSpacing w:w="7" w:type="dxa"/>
          <w:jc w:val="center"/>
        </w:trPr>
        <w:tc>
          <w:tcPr>
            <w:tcW w:w="2496" w:type="dxa"/>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Председатель ШПМПк</w:t>
            </w:r>
          </w:p>
        </w:tc>
        <w:tc>
          <w:tcPr>
            <w:tcW w:w="7075" w:type="dxa"/>
            <w:tcBorders>
              <w:left w:val="single" w:sz="4" w:space="0" w:color="auto"/>
            </w:tcBorders>
          </w:tcPr>
          <w:p w:rsidR="00D106CF" w:rsidRPr="005973F5" w:rsidRDefault="00D106CF" w:rsidP="005E5393">
            <w:pPr>
              <w:numPr>
                <w:ilvl w:val="0"/>
                <w:numId w:val="55"/>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курирует работу по реализации программы;</w:t>
            </w:r>
          </w:p>
          <w:p w:rsidR="00D106CF" w:rsidRPr="005973F5" w:rsidRDefault="00D106CF" w:rsidP="005E5393">
            <w:pPr>
              <w:numPr>
                <w:ilvl w:val="0"/>
                <w:numId w:val="55"/>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руководит работой ШПМПк;</w:t>
            </w:r>
          </w:p>
          <w:p w:rsidR="00D106CF" w:rsidRPr="005973F5" w:rsidRDefault="00D106CF" w:rsidP="005E5393">
            <w:pPr>
              <w:numPr>
                <w:ilvl w:val="0"/>
                <w:numId w:val="55"/>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взаимодействует с ТПМПК;</w:t>
            </w:r>
          </w:p>
          <w:p w:rsidR="00D106CF" w:rsidRPr="005973F5" w:rsidRDefault="00D106CF" w:rsidP="005E5393">
            <w:pPr>
              <w:numPr>
                <w:ilvl w:val="0"/>
                <w:numId w:val="55"/>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осуществляет просветительскую деятельность с родителями.</w:t>
            </w:r>
          </w:p>
        </w:tc>
      </w:tr>
      <w:tr w:rsidR="00D106CF" w:rsidRPr="005973F5" w:rsidTr="00D106CF">
        <w:trPr>
          <w:tblCellSpacing w:w="7" w:type="dxa"/>
          <w:jc w:val="center"/>
        </w:trPr>
        <w:tc>
          <w:tcPr>
            <w:tcW w:w="2496" w:type="dxa"/>
            <w:tcBorders>
              <w:top w:val="single" w:sz="4" w:space="0" w:color="auto"/>
              <w:bottom w:val="single" w:sz="4" w:space="0" w:color="auto"/>
            </w:tcBorders>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 (классный руководитель)</w:t>
            </w:r>
          </w:p>
        </w:tc>
        <w:tc>
          <w:tcPr>
            <w:tcW w:w="7075" w:type="dxa"/>
            <w:tcBorders>
              <w:top w:val="single" w:sz="4" w:space="0" w:color="auto"/>
              <w:left w:val="single" w:sz="4" w:space="0" w:color="auto"/>
              <w:bottom w:val="single" w:sz="4" w:space="0" w:color="auto"/>
            </w:tcBorders>
          </w:tcPr>
          <w:p w:rsidR="00D106CF" w:rsidRPr="005973F5" w:rsidRDefault="00D106CF" w:rsidP="005E5393">
            <w:pPr>
              <w:numPr>
                <w:ilvl w:val="0"/>
                <w:numId w:val="56"/>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является связующим звеном в комплексной группе специалистов по организации коррекционной работы с учащимися;</w:t>
            </w:r>
          </w:p>
          <w:p w:rsidR="00D106CF" w:rsidRPr="005973F5" w:rsidRDefault="00D106CF" w:rsidP="005E5393">
            <w:pPr>
              <w:numPr>
                <w:ilvl w:val="0"/>
                <w:numId w:val="56"/>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делает первичный запрос специалистам и дает первичную информацию о ребенке;</w:t>
            </w:r>
          </w:p>
          <w:p w:rsidR="00D106CF" w:rsidRPr="005973F5" w:rsidRDefault="00D106CF" w:rsidP="005E5393">
            <w:pPr>
              <w:numPr>
                <w:ilvl w:val="0"/>
                <w:numId w:val="56"/>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индивидуальную коррекционную работу (педагогическое сопровождение);</w:t>
            </w:r>
          </w:p>
          <w:p w:rsidR="00D106CF" w:rsidRPr="005973F5" w:rsidRDefault="00D106CF" w:rsidP="005E5393">
            <w:pPr>
              <w:numPr>
                <w:ilvl w:val="0"/>
                <w:numId w:val="56"/>
              </w:numPr>
              <w:tabs>
                <w:tab w:val="clear" w:pos="720"/>
                <w:tab w:val="num" w:pos="16"/>
                <w:tab w:val="left" w:pos="158"/>
              </w:tabs>
              <w:spacing w:after="0" w:line="240" w:lineRule="auto"/>
              <w:ind w:left="16" w:right="-1"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D106CF" w:rsidRPr="005973F5" w:rsidTr="00D106CF">
        <w:trPr>
          <w:tblCellSpacing w:w="7" w:type="dxa"/>
          <w:jc w:val="center"/>
        </w:trPr>
        <w:tc>
          <w:tcPr>
            <w:tcW w:w="2496" w:type="dxa"/>
            <w:tcBorders>
              <w:bottom w:val="single" w:sz="4" w:space="0" w:color="auto"/>
            </w:tcBorders>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Социальный педагог</w:t>
            </w:r>
          </w:p>
        </w:tc>
        <w:tc>
          <w:tcPr>
            <w:tcW w:w="7075" w:type="dxa"/>
            <w:tcBorders>
              <w:left w:val="single" w:sz="4" w:space="0" w:color="auto"/>
              <w:bottom w:val="single" w:sz="4" w:space="0" w:color="auto"/>
            </w:tcBorders>
          </w:tcPr>
          <w:p w:rsidR="00D106CF" w:rsidRPr="005973F5" w:rsidRDefault="00D106CF" w:rsidP="005E5393">
            <w:pPr>
              <w:numPr>
                <w:ilvl w:val="0"/>
                <w:numId w:val="57"/>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жизнедеятельность ребенка вне школы;</w:t>
            </w:r>
          </w:p>
          <w:p w:rsidR="00D106CF" w:rsidRPr="005973F5" w:rsidRDefault="00D106CF" w:rsidP="005E5393">
            <w:pPr>
              <w:numPr>
                <w:ilvl w:val="0"/>
                <w:numId w:val="57"/>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профилактическую и коррекционную работу с учащимися;</w:t>
            </w:r>
          </w:p>
          <w:p w:rsidR="00D106CF" w:rsidRPr="005973F5" w:rsidRDefault="00D106CF" w:rsidP="005E5393">
            <w:pPr>
              <w:numPr>
                <w:ilvl w:val="0"/>
                <w:numId w:val="57"/>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взаимодействие с семьей обучающихся, с лечебными учреждениями;</w:t>
            </w:r>
          </w:p>
        </w:tc>
      </w:tr>
      <w:tr w:rsidR="00D106CF" w:rsidRPr="005973F5" w:rsidTr="00D106CF">
        <w:trPr>
          <w:tblCellSpacing w:w="7" w:type="dxa"/>
          <w:jc w:val="center"/>
        </w:trPr>
        <w:tc>
          <w:tcPr>
            <w:tcW w:w="2496" w:type="dxa"/>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Психолог</w:t>
            </w:r>
          </w:p>
        </w:tc>
        <w:tc>
          <w:tcPr>
            <w:tcW w:w="7075" w:type="dxa"/>
            <w:tcBorders>
              <w:left w:val="single" w:sz="4" w:space="0" w:color="auto"/>
            </w:tcBorders>
          </w:tcPr>
          <w:p w:rsidR="00D106CF" w:rsidRPr="005973F5" w:rsidRDefault="00D106CF" w:rsidP="005E5393">
            <w:pPr>
              <w:numPr>
                <w:ilvl w:val="0"/>
                <w:numId w:val="58"/>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изучает личность учащегося и коллектива класса;</w:t>
            </w:r>
          </w:p>
          <w:p w:rsidR="00D106CF" w:rsidRPr="005973F5" w:rsidRDefault="00D106CF" w:rsidP="005E5393">
            <w:pPr>
              <w:numPr>
                <w:ilvl w:val="0"/>
                <w:numId w:val="58"/>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анализирует адаптацию ребенка в образовательной среде;</w:t>
            </w:r>
          </w:p>
          <w:p w:rsidR="00D106CF" w:rsidRPr="005973F5" w:rsidRDefault="00D106CF" w:rsidP="005E5393">
            <w:pPr>
              <w:numPr>
                <w:ilvl w:val="0"/>
                <w:numId w:val="5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дезадаптированных учащихся;</w:t>
            </w:r>
          </w:p>
          <w:p w:rsidR="00D106CF" w:rsidRPr="005973F5" w:rsidRDefault="00D106CF" w:rsidP="005E5393">
            <w:pPr>
              <w:numPr>
                <w:ilvl w:val="0"/>
                <w:numId w:val="5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взаимоотношения младших школьников со взрослыми и сверстниками;</w:t>
            </w:r>
          </w:p>
          <w:p w:rsidR="00D106CF" w:rsidRPr="005973F5" w:rsidRDefault="00D106CF" w:rsidP="005E5393">
            <w:pPr>
              <w:numPr>
                <w:ilvl w:val="0"/>
                <w:numId w:val="5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подбирает пакет диагностических методик для организации профилактической и коррекционной работы;</w:t>
            </w:r>
          </w:p>
          <w:p w:rsidR="00D106CF" w:rsidRPr="005973F5" w:rsidRDefault="00D106CF" w:rsidP="005E5393">
            <w:pPr>
              <w:numPr>
                <w:ilvl w:val="0"/>
                <w:numId w:val="5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lastRenderedPageBreak/>
              <w:t>выявляет и развивает интересы, склонности и способности школьников;</w:t>
            </w:r>
          </w:p>
          <w:p w:rsidR="00D106CF" w:rsidRPr="005973F5" w:rsidRDefault="00D106CF" w:rsidP="005E5393">
            <w:pPr>
              <w:numPr>
                <w:ilvl w:val="0"/>
                <w:numId w:val="5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осуществляет психологическую поддержку нуждающихся в ней обучающихся;</w:t>
            </w:r>
          </w:p>
          <w:p w:rsidR="00D106CF" w:rsidRPr="005973F5" w:rsidRDefault="00D106CF" w:rsidP="005E5393">
            <w:pPr>
              <w:numPr>
                <w:ilvl w:val="0"/>
                <w:numId w:val="58"/>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консультативная помощь семье в вопросах коррекционно-развивающего воспитания и обучения.</w:t>
            </w:r>
          </w:p>
        </w:tc>
      </w:tr>
      <w:tr w:rsidR="00D106CF" w:rsidRPr="005973F5" w:rsidTr="00D106CF">
        <w:trPr>
          <w:tblCellSpacing w:w="7" w:type="dxa"/>
          <w:jc w:val="center"/>
        </w:trPr>
        <w:tc>
          <w:tcPr>
            <w:tcW w:w="2496" w:type="dxa"/>
            <w:tcBorders>
              <w:top w:val="single" w:sz="4" w:space="0" w:color="auto"/>
            </w:tcBorders>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lastRenderedPageBreak/>
              <w:t>Учитель-логопед</w:t>
            </w:r>
          </w:p>
        </w:tc>
        <w:tc>
          <w:tcPr>
            <w:tcW w:w="7075" w:type="dxa"/>
            <w:tcBorders>
              <w:top w:val="single" w:sz="4" w:space="0" w:color="auto"/>
              <w:left w:val="single" w:sz="4" w:space="0" w:color="auto"/>
            </w:tcBorders>
          </w:tcPr>
          <w:p w:rsidR="00D106CF" w:rsidRPr="005973F5" w:rsidRDefault="00D106CF" w:rsidP="005E5393">
            <w:pPr>
              <w:numPr>
                <w:ilvl w:val="0"/>
                <w:numId w:val="55"/>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речевое развитие учащихся;</w:t>
            </w:r>
          </w:p>
          <w:p w:rsidR="00D106CF" w:rsidRPr="005973F5" w:rsidRDefault="00D106CF" w:rsidP="005E5393">
            <w:pPr>
              <w:numPr>
                <w:ilvl w:val="0"/>
                <w:numId w:val="55"/>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организует логопедическое сопровождение учащихся.</w:t>
            </w:r>
          </w:p>
        </w:tc>
      </w:tr>
      <w:tr w:rsidR="00D106CF" w:rsidRPr="005973F5" w:rsidTr="00D106CF">
        <w:trPr>
          <w:tblCellSpacing w:w="7" w:type="dxa"/>
          <w:jc w:val="center"/>
        </w:trPr>
        <w:tc>
          <w:tcPr>
            <w:tcW w:w="2496" w:type="dxa"/>
            <w:tcBorders>
              <w:top w:val="single" w:sz="4" w:space="0" w:color="auto"/>
            </w:tcBorders>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Учитель-дефектолог</w:t>
            </w:r>
          </w:p>
        </w:tc>
        <w:tc>
          <w:tcPr>
            <w:tcW w:w="7075" w:type="dxa"/>
            <w:tcBorders>
              <w:top w:val="single" w:sz="4" w:space="0" w:color="auto"/>
              <w:left w:val="single" w:sz="4" w:space="0" w:color="auto"/>
            </w:tcBorders>
          </w:tcPr>
          <w:p w:rsidR="00D106CF" w:rsidRPr="005973F5" w:rsidRDefault="00D106CF" w:rsidP="005E5393">
            <w:pPr>
              <w:numPr>
                <w:ilvl w:val="0"/>
                <w:numId w:val="55"/>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подбирает пакет диагностических методик для проведения диагностики.</w:t>
            </w:r>
          </w:p>
          <w:p w:rsidR="00D106CF" w:rsidRPr="005973F5" w:rsidRDefault="00D106CF" w:rsidP="005E5393">
            <w:pPr>
              <w:numPr>
                <w:ilvl w:val="0"/>
                <w:numId w:val="55"/>
              </w:numPr>
              <w:tabs>
                <w:tab w:val="clear" w:pos="720"/>
                <w:tab w:val="num" w:pos="16"/>
                <w:tab w:val="left" w:pos="158"/>
              </w:tabs>
              <w:spacing w:after="0" w:line="240" w:lineRule="auto"/>
              <w:ind w:left="16" w:firstLine="0"/>
              <w:rPr>
                <w:rFonts w:ascii="Times New Roman" w:hAnsi="Times New Roman" w:cs="Times New Roman"/>
                <w:sz w:val="24"/>
                <w:szCs w:val="24"/>
              </w:rPr>
            </w:pPr>
            <w:r w:rsidRPr="005973F5">
              <w:rPr>
                <w:rFonts w:ascii="Times New Roman" w:hAnsi="Times New Roman" w:cs="Times New Roman"/>
                <w:sz w:val="24"/>
                <w:szCs w:val="24"/>
              </w:rPr>
              <w:t>исследует познавательную сферу обучающихся;</w:t>
            </w:r>
          </w:p>
        </w:tc>
      </w:tr>
      <w:tr w:rsidR="00D106CF" w:rsidRPr="005973F5" w:rsidTr="00D106CF">
        <w:trPr>
          <w:tblCellSpacing w:w="7" w:type="dxa"/>
          <w:jc w:val="center"/>
        </w:trPr>
        <w:tc>
          <w:tcPr>
            <w:tcW w:w="2496" w:type="dxa"/>
            <w:tcBorders>
              <w:top w:val="single" w:sz="4" w:space="0" w:color="auto"/>
            </w:tcBorders>
          </w:tcPr>
          <w:p w:rsidR="00D106CF" w:rsidRPr="005973F5" w:rsidRDefault="00D106CF" w:rsidP="00D106CF">
            <w:pPr>
              <w:spacing w:after="0" w:line="240" w:lineRule="auto"/>
              <w:rPr>
                <w:rFonts w:ascii="Times New Roman" w:hAnsi="Times New Roman" w:cs="Times New Roman"/>
                <w:sz w:val="24"/>
                <w:szCs w:val="24"/>
              </w:rPr>
            </w:pPr>
            <w:r w:rsidRPr="005973F5">
              <w:rPr>
                <w:rFonts w:ascii="Times New Roman" w:hAnsi="Times New Roman" w:cs="Times New Roman"/>
                <w:sz w:val="24"/>
                <w:szCs w:val="24"/>
              </w:rPr>
              <w:t xml:space="preserve">Медицинский работник </w:t>
            </w:r>
          </w:p>
        </w:tc>
        <w:tc>
          <w:tcPr>
            <w:tcW w:w="7075" w:type="dxa"/>
            <w:tcBorders>
              <w:top w:val="single" w:sz="4" w:space="0" w:color="auto"/>
              <w:left w:val="single" w:sz="4" w:space="0" w:color="auto"/>
            </w:tcBorders>
          </w:tcPr>
          <w:p w:rsidR="00D106CF" w:rsidRPr="005973F5" w:rsidRDefault="00D106CF" w:rsidP="005E5393">
            <w:pPr>
              <w:numPr>
                <w:ilvl w:val="0"/>
                <w:numId w:val="55"/>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изучает медицинскую документацию обучающихся, историю развития ребенка;</w:t>
            </w:r>
          </w:p>
          <w:p w:rsidR="00D106CF" w:rsidRPr="005973F5" w:rsidRDefault="00D106CF" w:rsidP="005E5393">
            <w:pPr>
              <w:numPr>
                <w:ilvl w:val="0"/>
                <w:numId w:val="55"/>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выявляет уровень физического и психического здоровья обучающихся;</w:t>
            </w:r>
          </w:p>
          <w:p w:rsidR="00D106CF" w:rsidRPr="005973F5" w:rsidRDefault="00D106CF" w:rsidP="005E5393">
            <w:pPr>
              <w:numPr>
                <w:ilvl w:val="0"/>
                <w:numId w:val="55"/>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eastAsia="Times New Roman" w:hAnsi="Times New Roman" w:cs="Times New Roman"/>
                <w:sz w:val="24"/>
                <w:szCs w:val="24"/>
                <w:lang w:eastAsia="ru-RU"/>
              </w:rPr>
              <w:t>проводит систематический диспансерный осмотр учащихся;</w:t>
            </w:r>
          </w:p>
          <w:p w:rsidR="00D106CF" w:rsidRPr="005973F5" w:rsidRDefault="00D106CF" w:rsidP="005E5393">
            <w:pPr>
              <w:numPr>
                <w:ilvl w:val="0"/>
                <w:numId w:val="55"/>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взаимодействует с лечебными учреждениями;</w:t>
            </w:r>
          </w:p>
          <w:p w:rsidR="00D106CF" w:rsidRPr="005973F5" w:rsidRDefault="00D106CF" w:rsidP="005E5393">
            <w:pPr>
              <w:numPr>
                <w:ilvl w:val="0"/>
                <w:numId w:val="55"/>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участвует в заседаниях ШПМПк;</w:t>
            </w:r>
          </w:p>
          <w:p w:rsidR="00D106CF" w:rsidRPr="005973F5" w:rsidRDefault="00D106CF" w:rsidP="005E5393">
            <w:pPr>
              <w:numPr>
                <w:ilvl w:val="0"/>
                <w:numId w:val="55"/>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консультирует родителей по вопросам профилактики заболеваний;</w:t>
            </w:r>
          </w:p>
          <w:p w:rsidR="00D106CF" w:rsidRPr="005973F5" w:rsidRDefault="00D106CF" w:rsidP="005E5393">
            <w:pPr>
              <w:numPr>
                <w:ilvl w:val="0"/>
                <w:numId w:val="55"/>
              </w:numPr>
              <w:tabs>
                <w:tab w:val="clear" w:pos="720"/>
                <w:tab w:val="num" w:pos="16"/>
                <w:tab w:val="left" w:pos="158"/>
              </w:tabs>
              <w:spacing w:after="0" w:line="240" w:lineRule="auto"/>
              <w:ind w:left="16" w:firstLine="0"/>
              <w:jc w:val="both"/>
              <w:rPr>
                <w:rFonts w:ascii="Times New Roman" w:hAnsi="Times New Roman" w:cs="Times New Roman"/>
                <w:sz w:val="24"/>
                <w:szCs w:val="24"/>
              </w:rPr>
            </w:pPr>
            <w:r w:rsidRPr="005973F5">
              <w:rPr>
                <w:rFonts w:ascii="Times New Roman" w:hAnsi="Times New Roman" w:cs="Times New Roman"/>
                <w:sz w:val="24"/>
                <w:szCs w:val="24"/>
              </w:rPr>
              <w:t>консультирует педагогов по вопросам организации режимных моментов с учетом индивидуальных особенностей обучающихся</w:t>
            </w:r>
          </w:p>
        </w:tc>
      </w:tr>
    </w:tbl>
    <w:p w:rsidR="00D106CF" w:rsidRPr="005973F5" w:rsidRDefault="00D106CF" w:rsidP="00D106CF">
      <w:pPr>
        <w:overflowPunct w:val="0"/>
        <w:autoSpaceDE w:val="0"/>
        <w:autoSpaceDN w:val="0"/>
        <w:adjustRightInd w:val="0"/>
        <w:spacing w:after="0" w:line="240" w:lineRule="auto"/>
        <w:jc w:val="both"/>
        <w:rPr>
          <w:rFonts w:ascii="Times New Roman" w:hAnsi="Times New Roman" w:cs="Times New Roman"/>
          <w:sz w:val="24"/>
          <w:szCs w:val="24"/>
        </w:rPr>
      </w:pPr>
    </w:p>
    <w:p w:rsidR="00D106CF" w:rsidRPr="005973F5" w:rsidRDefault="00D106CF" w:rsidP="00D106C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5973F5">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МБОУ СОШ №2,</w:t>
      </w:r>
      <w:bookmarkStart w:id="4" w:name="page281"/>
      <w:bookmarkEnd w:id="4"/>
      <w:r w:rsidRPr="005973F5">
        <w:rPr>
          <w:rFonts w:ascii="Times New Roman" w:hAnsi="Times New Roman" w:cs="Times New Roman"/>
          <w:sz w:val="24"/>
          <w:szCs w:val="24"/>
        </w:rPr>
        <w:t xml:space="preserve"> обеспечивающее комплексное, системное сопровождение образовательного процесса</w:t>
      </w:r>
    </w:p>
    <w:p w:rsidR="00D106CF" w:rsidRPr="005973F5" w:rsidRDefault="00D106CF" w:rsidP="00D106CF">
      <w:pPr>
        <w:shd w:val="clear" w:color="auto" w:fill="FFFFFF"/>
        <w:autoSpaceDE w:val="0"/>
        <w:spacing w:after="0" w:line="240" w:lineRule="auto"/>
        <w:jc w:val="both"/>
        <w:rPr>
          <w:rFonts w:ascii="Times New Roman" w:eastAsia="Times New Roman" w:hAnsi="Times New Roman" w:cs="Times New Roman"/>
          <w:b/>
          <w:i/>
          <w:spacing w:val="2"/>
          <w:sz w:val="24"/>
          <w:szCs w:val="24"/>
          <w:lang w:eastAsia="ar-SA"/>
        </w:rPr>
      </w:pPr>
    </w:p>
    <w:p w:rsidR="00D106CF" w:rsidRPr="005973F5" w:rsidRDefault="00D106CF" w:rsidP="00D106CF">
      <w:pPr>
        <w:shd w:val="clear" w:color="auto" w:fill="FFFFFF"/>
        <w:autoSpaceDE w:val="0"/>
        <w:spacing w:after="0" w:line="240" w:lineRule="auto"/>
        <w:ind w:right="-143"/>
        <w:jc w:val="center"/>
        <w:rPr>
          <w:rFonts w:ascii="Times New Roman" w:eastAsia="Times New Roman" w:hAnsi="Times New Roman" w:cs="Times New Roman"/>
          <w:b/>
          <w:i/>
          <w:spacing w:val="2"/>
          <w:sz w:val="24"/>
          <w:szCs w:val="24"/>
          <w:lang w:eastAsia="ar-SA"/>
        </w:rPr>
      </w:pPr>
      <w:r w:rsidRPr="005973F5">
        <w:rPr>
          <w:rFonts w:ascii="Times New Roman" w:eastAsia="Times New Roman" w:hAnsi="Times New Roman" w:cs="Times New Roman"/>
          <w:b/>
          <w:i/>
          <w:spacing w:val="2"/>
          <w:sz w:val="24"/>
          <w:szCs w:val="24"/>
          <w:lang w:eastAsia="ar-SA"/>
        </w:rPr>
        <w:t>Взаимодействие специалистов МБОУ СОШ №2</w:t>
      </w:r>
    </w:p>
    <w:p w:rsidR="00D106CF" w:rsidRPr="005973F5" w:rsidRDefault="00D106CF" w:rsidP="00D106CF">
      <w:pPr>
        <w:shd w:val="clear" w:color="auto" w:fill="FFFFFF"/>
        <w:autoSpaceDE w:val="0"/>
        <w:spacing w:after="0" w:line="240" w:lineRule="auto"/>
        <w:jc w:val="both"/>
        <w:rPr>
          <w:rFonts w:ascii="Times New Roman" w:eastAsia="Times New Roman" w:hAnsi="Times New Roman" w:cs="Times New Roman"/>
          <w:spacing w:val="2"/>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0"/>
        <w:gridCol w:w="2393"/>
        <w:gridCol w:w="2393"/>
      </w:tblGrid>
      <w:tr w:rsidR="00D106CF" w:rsidRPr="005973F5" w:rsidTr="00D106CF">
        <w:tc>
          <w:tcPr>
            <w:tcW w:w="2235" w:type="dxa"/>
          </w:tcPr>
          <w:p w:rsidR="00D106CF" w:rsidRPr="005973F5" w:rsidRDefault="00D106CF" w:rsidP="00D106CF">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Мероприятия</w:t>
            </w:r>
          </w:p>
        </w:tc>
        <w:tc>
          <w:tcPr>
            <w:tcW w:w="2550" w:type="dxa"/>
          </w:tcPr>
          <w:p w:rsidR="00D106CF" w:rsidRPr="005973F5" w:rsidRDefault="00D106CF" w:rsidP="00D106CF">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Специалисты</w:t>
            </w:r>
          </w:p>
        </w:tc>
        <w:tc>
          <w:tcPr>
            <w:tcW w:w="2393" w:type="dxa"/>
          </w:tcPr>
          <w:p w:rsidR="00D106CF" w:rsidRPr="005973F5" w:rsidRDefault="00D106CF" w:rsidP="00D106CF">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Форма работы</w:t>
            </w:r>
          </w:p>
        </w:tc>
        <w:tc>
          <w:tcPr>
            <w:tcW w:w="2393" w:type="dxa"/>
          </w:tcPr>
          <w:p w:rsidR="00D106CF" w:rsidRPr="005973F5" w:rsidRDefault="00D106CF" w:rsidP="00D106CF">
            <w:pPr>
              <w:autoSpaceDE w:val="0"/>
              <w:spacing w:after="0" w:line="240" w:lineRule="auto"/>
              <w:jc w:val="center"/>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Планируемый           результат</w:t>
            </w:r>
          </w:p>
        </w:tc>
      </w:tr>
      <w:tr w:rsidR="00D106CF" w:rsidRPr="005973F5" w:rsidTr="00D106CF">
        <w:tc>
          <w:tcPr>
            <w:tcW w:w="9571" w:type="dxa"/>
            <w:gridSpan w:val="4"/>
          </w:tcPr>
          <w:p w:rsidR="00D106CF" w:rsidRPr="005973F5" w:rsidRDefault="00D106CF" w:rsidP="00D106CF">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Диагностическая работа</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Входящая психолого-медико-педагогическая диагностика</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-тьютор</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Анализ документов ТПМПК и медицинских карт;</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Проведение  входных диагностик.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Выявление причин и характера затруднений в освоения обучающимися АООП НОО для детей с </w:t>
            </w:r>
            <w:r>
              <w:rPr>
                <w:rFonts w:ascii="Times New Roman" w:eastAsia="Times New Roman" w:hAnsi="Times New Roman" w:cs="Times New Roman"/>
                <w:spacing w:val="2"/>
                <w:sz w:val="24"/>
                <w:szCs w:val="24"/>
                <w:lang w:eastAsia="ar-SA"/>
              </w:rPr>
              <w:t>ОВЗ</w:t>
            </w:r>
            <w:r w:rsidRPr="005973F5">
              <w:rPr>
                <w:rFonts w:ascii="Times New Roman" w:eastAsia="Times New Roman" w:hAnsi="Times New Roman" w:cs="Times New Roman"/>
                <w:spacing w:val="2"/>
                <w:sz w:val="24"/>
                <w:szCs w:val="24"/>
                <w:lang w:eastAsia="ar-SA"/>
              </w:rPr>
              <w:t>. Планирование коррекционной работы.</w:t>
            </w:r>
          </w:p>
        </w:tc>
      </w:tr>
      <w:tr w:rsidR="00D106CF" w:rsidRPr="005973F5" w:rsidTr="00D106CF">
        <w:tc>
          <w:tcPr>
            <w:tcW w:w="9571" w:type="dxa"/>
            <w:gridSpan w:val="4"/>
          </w:tcPr>
          <w:p w:rsidR="00D106CF" w:rsidRPr="005973F5" w:rsidRDefault="00D106CF" w:rsidP="00D106CF">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Коррекционно-развивающая деятельность</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z w:val="24"/>
                <w:szCs w:val="24"/>
                <w:lang w:eastAsia="ar-SA"/>
              </w:rPr>
              <w:t>Выбор оптима</w:t>
            </w:r>
            <w:r>
              <w:rPr>
                <w:rFonts w:ascii="Times New Roman" w:eastAsia="Times New Roman" w:hAnsi="Times New Roman" w:cs="Times New Roman"/>
                <w:sz w:val="24"/>
                <w:szCs w:val="24"/>
                <w:lang w:eastAsia="ar-SA"/>
              </w:rPr>
              <w:t>льных для развития ребёнка с ОВЗ</w:t>
            </w:r>
            <w:r w:rsidRPr="005973F5">
              <w:rPr>
                <w:rFonts w:ascii="Times New Roman" w:eastAsia="Times New Roman" w:hAnsi="Times New Roman" w:cs="Times New Roman"/>
                <w:sz w:val="24"/>
                <w:szCs w:val="24"/>
                <w:lang w:eastAsia="ar-SA"/>
              </w:rPr>
              <w:t xml:space="preserve"> методик, </w:t>
            </w:r>
            <w:r w:rsidRPr="005973F5">
              <w:rPr>
                <w:rFonts w:ascii="Times New Roman" w:eastAsia="Times New Roman" w:hAnsi="Times New Roman" w:cs="Times New Roman"/>
                <w:spacing w:val="-1"/>
                <w:sz w:val="24"/>
                <w:szCs w:val="24"/>
                <w:lang w:eastAsia="ar-SA"/>
              </w:rPr>
              <w:t>методов и приёмов коррекционно-</w:t>
            </w:r>
            <w:r w:rsidRPr="005973F5">
              <w:rPr>
                <w:rFonts w:ascii="Times New Roman" w:eastAsia="Times New Roman" w:hAnsi="Times New Roman" w:cs="Times New Roman"/>
                <w:spacing w:val="-1"/>
                <w:sz w:val="24"/>
                <w:szCs w:val="24"/>
                <w:lang w:eastAsia="ar-SA"/>
              </w:rPr>
              <w:lastRenderedPageBreak/>
              <w:t>развивающего обучения</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председатель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 -дефектолог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 соц.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Приказы, протоколы ШПМПк, рабочие программы, планы коррекционных занятий</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Фиксирование запланированных и проведенных мероприятий коррекционно-развивающей </w:t>
            </w:r>
            <w:r w:rsidRPr="005973F5">
              <w:rPr>
                <w:rFonts w:ascii="Times New Roman" w:eastAsia="Times New Roman" w:hAnsi="Times New Roman" w:cs="Times New Roman"/>
                <w:spacing w:val="2"/>
                <w:sz w:val="24"/>
                <w:szCs w:val="24"/>
                <w:lang w:eastAsia="ar-SA"/>
              </w:rPr>
              <w:lastRenderedPageBreak/>
              <w:t>работы. Организация системы комплексного психолого-медико-педагогического сопровождения учащ</w:t>
            </w:r>
            <w:r>
              <w:rPr>
                <w:rFonts w:ascii="Times New Roman" w:eastAsia="Times New Roman" w:hAnsi="Times New Roman" w:cs="Times New Roman"/>
                <w:spacing w:val="2"/>
                <w:sz w:val="24"/>
                <w:szCs w:val="24"/>
                <w:lang w:eastAsia="ar-SA"/>
              </w:rPr>
              <w:t>ихся с ОВЗ</w:t>
            </w:r>
            <w:r w:rsidRPr="005973F5">
              <w:rPr>
                <w:rFonts w:ascii="Times New Roman" w:eastAsia="Times New Roman" w:hAnsi="Times New Roman" w:cs="Times New Roman"/>
                <w:spacing w:val="2"/>
                <w:sz w:val="24"/>
                <w:szCs w:val="24"/>
                <w:lang w:eastAsia="ar-SA"/>
              </w:rPr>
              <w:t xml:space="preserve"> в МБОУ СОШ №2. </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50"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-Социальный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Заседания ШПМПк; индивидуальные и групповые корекционно-развивающие занятия</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Выполнение рекомендаций ТПМПК,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Реализация и корректировка рабочих программ, индивидуальных программ коррекционно-развивающей работы</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Системное воздействие на учебно-познавательную деятельность учащих</w:t>
            </w:r>
            <w:r>
              <w:rPr>
                <w:rFonts w:ascii="Times New Roman" w:eastAsia="Times New Roman" w:hAnsi="Times New Roman" w:cs="Times New Roman"/>
                <w:spacing w:val="2"/>
                <w:sz w:val="24"/>
                <w:szCs w:val="24"/>
                <w:lang w:eastAsia="ar-SA"/>
              </w:rPr>
              <w:t>ся с РАС</w:t>
            </w:r>
            <w:r w:rsidRPr="005973F5">
              <w:rPr>
                <w:rFonts w:ascii="Times New Roman" w:eastAsia="Times New Roman" w:hAnsi="Times New Roman" w:cs="Times New Roman"/>
                <w:spacing w:val="2"/>
                <w:sz w:val="24"/>
                <w:szCs w:val="24"/>
                <w:lang w:eastAsia="ar-SA"/>
              </w:rPr>
              <w:t xml:space="preserve"> в ходе образовательного процесса</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зам. директора по УВР,</w:t>
            </w:r>
          </w:p>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 (классный руководитель)</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Мониторинг развития учащихся;</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мероприятий по сохранению и укре</w:t>
            </w:r>
            <w:r>
              <w:rPr>
                <w:rFonts w:ascii="Times New Roman" w:eastAsia="Times New Roman" w:hAnsi="Times New Roman" w:cs="Times New Roman"/>
                <w:spacing w:val="2"/>
                <w:sz w:val="24"/>
                <w:szCs w:val="24"/>
                <w:lang w:eastAsia="ar-SA"/>
              </w:rPr>
              <w:t>плению здоровья обучающихся с РАС</w:t>
            </w:r>
            <w:r w:rsidRPr="005973F5">
              <w:rPr>
                <w:rFonts w:ascii="Times New Roman" w:eastAsia="Times New Roman" w:hAnsi="Times New Roman" w:cs="Times New Roman"/>
                <w:spacing w:val="2"/>
                <w:sz w:val="24"/>
                <w:szCs w:val="24"/>
                <w:lang w:eastAsia="ar-SA"/>
              </w:rPr>
              <w:t>;</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Реализация программы формирования культуры здорового и безопасного образа жизни как части АООП</w:t>
            </w:r>
            <w:r>
              <w:rPr>
                <w:rFonts w:ascii="Times New Roman" w:eastAsia="Times New Roman" w:hAnsi="Times New Roman" w:cs="Times New Roman"/>
                <w:spacing w:val="2"/>
                <w:sz w:val="24"/>
                <w:szCs w:val="24"/>
                <w:lang w:eastAsia="ar-SA"/>
              </w:rPr>
              <w:t xml:space="preserve"> НОО для детей с РАС</w:t>
            </w:r>
            <w:r w:rsidRPr="005973F5">
              <w:rPr>
                <w:rFonts w:ascii="Times New Roman" w:eastAsia="Times New Roman" w:hAnsi="Times New Roman" w:cs="Times New Roman"/>
                <w:spacing w:val="2"/>
                <w:sz w:val="24"/>
                <w:szCs w:val="24"/>
                <w:lang w:eastAsia="ar-SA"/>
              </w:rPr>
              <w:t xml:space="preserve"> в соответствии с ФГОС ОВЗ.</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Целенаправленное воздействие педагогов </w:t>
            </w:r>
            <w:r w:rsidR="008F6646">
              <w:rPr>
                <w:rFonts w:ascii="Times New Roman" w:eastAsia="Times New Roman" w:hAnsi="Times New Roman" w:cs="Times New Roman"/>
                <w:spacing w:val="2"/>
                <w:sz w:val="24"/>
                <w:szCs w:val="24"/>
                <w:lang w:eastAsia="ar-SA"/>
              </w:rPr>
              <w:t>и специалистов на формирование Б</w:t>
            </w:r>
            <w:r w:rsidRPr="005973F5">
              <w:rPr>
                <w:rFonts w:ascii="Times New Roman" w:eastAsia="Times New Roman" w:hAnsi="Times New Roman" w:cs="Times New Roman"/>
                <w:spacing w:val="2"/>
                <w:sz w:val="24"/>
                <w:szCs w:val="24"/>
                <w:lang w:eastAsia="ar-SA"/>
              </w:rPr>
              <w:t>УД и коррекцию отклонений в развитии, использование рабочих программ, специальных м</w:t>
            </w:r>
            <w:r>
              <w:rPr>
                <w:rFonts w:ascii="Times New Roman" w:eastAsia="Times New Roman" w:hAnsi="Times New Roman" w:cs="Times New Roman"/>
                <w:spacing w:val="2"/>
                <w:sz w:val="24"/>
                <w:szCs w:val="24"/>
                <w:lang w:eastAsia="ar-SA"/>
              </w:rPr>
              <w:t>етодов обучения и воспитания, ди</w:t>
            </w:r>
            <w:r w:rsidRPr="005973F5">
              <w:rPr>
                <w:rFonts w:ascii="Times New Roman" w:eastAsia="Times New Roman" w:hAnsi="Times New Roman" w:cs="Times New Roman"/>
                <w:spacing w:val="2"/>
                <w:sz w:val="24"/>
                <w:szCs w:val="24"/>
                <w:lang w:eastAsia="ar-SA"/>
              </w:rPr>
              <w:t>дактических материалов, технических средств обучения коллективного и индивидуального пользования</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Развитие эмоционально-волевой и личностной сферы ребенка и психокоррекция его поведения</w:t>
            </w:r>
          </w:p>
        </w:tc>
        <w:tc>
          <w:tcPr>
            <w:tcW w:w="2550"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Социальный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Учитель-дефектолог;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Классный руководитель;</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Программа курсов внеурочной деятельности; </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работы с родителями;</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План воспитательной работы с учащимся</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Выявление и анализ факторов, влияющих на состояние и обучение ребенка: взаимоотношения с окружающими, детско-родительские </w:t>
            </w:r>
            <w:r w:rsidRPr="005973F5">
              <w:rPr>
                <w:rFonts w:ascii="Times New Roman" w:eastAsia="Times New Roman" w:hAnsi="Times New Roman" w:cs="Times New Roman"/>
                <w:spacing w:val="2"/>
                <w:sz w:val="24"/>
                <w:szCs w:val="24"/>
                <w:lang w:eastAsia="ar-SA"/>
              </w:rPr>
              <w:lastRenderedPageBreak/>
              <w:t>отношения, уровень учебной мотивации.</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lastRenderedPageBreak/>
              <w:t>Социальная защита ребенка в случаях неблагоприятных условий жизни</w:t>
            </w:r>
          </w:p>
        </w:tc>
        <w:tc>
          <w:tcPr>
            <w:tcW w:w="2550"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-соц.педагог;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классный руководитель;</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D106CF" w:rsidRPr="005973F5" w:rsidTr="00D106CF">
        <w:tc>
          <w:tcPr>
            <w:tcW w:w="9571" w:type="dxa"/>
            <w:gridSpan w:val="4"/>
          </w:tcPr>
          <w:p w:rsidR="00D106CF" w:rsidRPr="005973F5" w:rsidRDefault="00D106CF" w:rsidP="00D106CF">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Консультативная деятельность</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Консультативная помощь педагогам и  в организации коррекционно-развивающего процесса обу</w:t>
            </w:r>
            <w:r>
              <w:rPr>
                <w:rFonts w:ascii="Times New Roman" w:eastAsia="Times New Roman" w:hAnsi="Times New Roman" w:cs="Times New Roman"/>
                <w:spacing w:val="2"/>
                <w:sz w:val="24"/>
                <w:szCs w:val="24"/>
                <w:lang w:eastAsia="ar-SA"/>
              </w:rPr>
              <w:t>чающихся с РАС</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руководитель МО учителей классов ОВЗ</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работник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xml:space="preserve">- </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заседания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педагогические советы</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семинары</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индивидуальные и групповые консультации специалистов для педагогов</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Выработка совместных рекомендаций по направл</w:t>
            </w:r>
            <w:r>
              <w:rPr>
                <w:rFonts w:ascii="Times New Roman" w:eastAsia="Times New Roman" w:hAnsi="Times New Roman" w:cs="Times New Roman"/>
                <w:spacing w:val="2"/>
                <w:sz w:val="24"/>
                <w:szCs w:val="24"/>
                <w:lang w:eastAsia="ar-SA"/>
              </w:rPr>
              <w:t>ениям работы с обучающимися с РАС</w:t>
            </w:r>
            <w:r w:rsidRPr="005973F5">
              <w:rPr>
                <w:rFonts w:ascii="Times New Roman" w:eastAsia="Times New Roman" w:hAnsi="Times New Roman" w:cs="Times New Roman"/>
                <w:spacing w:val="2"/>
                <w:sz w:val="24"/>
                <w:szCs w:val="24"/>
                <w:lang w:eastAsia="ar-SA"/>
              </w:rPr>
              <w:t>. Создание условий для освоения АООП НОО ОВЗ.</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Консультативная помощь семье в вопросах во</w:t>
            </w:r>
            <w:r>
              <w:rPr>
                <w:rFonts w:ascii="Times New Roman" w:eastAsia="Times New Roman" w:hAnsi="Times New Roman" w:cs="Times New Roman"/>
                <w:spacing w:val="2"/>
                <w:sz w:val="24"/>
                <w:szCs w:val="24"/>
                <w:lang w:eastAsia="ar-SA"/>
              </w:rPr>
              <w:t>спитания и обучения ребенка с РАС</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служба ППМС сопровождения</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собрания</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консультации</w:t>
            </w:r>
          </w:p>
          <w:p w:rsidR="00D106CF" w:rsidRPr="005973F5" w:rsidRDefault="00D106CF" w:rsidP="00D106CF">
            <w:pPr>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индивидуальная  работа</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Выработка совместных рекомендаций по направл</w:t>
            </w:r>
            <w:r>
              <w:rPr>
                <w:rFonts w:ascii="Times New Roman" w:eastAsia="Times New Roman" w:hAnsi="Times New Roman" w:cs="Times New Roman"/>
                <w:spacing w:val="2"/>
                <w:sz w:val="24"/>
                <w:szCs w:val="24"/>
                <w:lang w:eastAsia="ar-SA"/>
              </w:rPr>
              <w:t>ениям работы с обучающимися с РАС</w:t>
            </w:r>
            <w:r w:rsidRPr="005973F5">
              <w:rPr>
                <w:rFonts w:ascii="Times New Roman" w:eastAsia="Times New Roman" w:hAnsi="Times New Roman" w:cs="Times New Roman"/>
                <w:spacing w:val="2"/>
                <w:sz w:val="24"/>
                <w:szCs w:val="24"/>
                <w:lang w:eastAsia="ar-SA"/>
              </w:rPr>
              <w:t>. Создание условий для освоения АООП НОО ОВЗ.</w:t>
            </w:r>
          </w:p>
        </w:tc>
      </w:tr>
      <w:tr w:rsidR="00D106CF" w:rsidRPr="005973F5" w:rsidTr="00D106CF">
        <w:tc>
          <w:tcPr>
            <w:tcW w:w="9571" w:type="dxa"/>
            <w:gridSpan w:val="4"/>
          </w:tcPr>
          <w:p w:rsidR="00D106CF" w:rsidRPr="005973F5" w:rsidRDefault="00D106CF" w:rsidP="00D106CF">
            <w:pPr>
              <w:autoSpaceDE w:val="0"/>
              <w:spacing w:after="0" w:line="240" w:lineRule="auto"/>
              <w:jc w:val="center"/>
              <w:rPr>
                <w:rFonts w:ascii="Times New Roman" w:eastAsia="Times New Roman" w:hAnsi="Times New Roman" w:cs="Times New Roman"/>
                <w:b/>
                <w:spacing w:val="2"/>
                <w:sz w:val="24"/>
                <w:szCs w:val="24"/>
                <w:lang w:eastAsia="ar-SA"/>
              </w:rPr>
            </w:pPr>
            <w:r w:rsidRPr="005973F5">
              <w:rPr>
                <w:rFonts w:ascii="Times New Roman" w:eastAsia="Times New Roman" w:hAnsi="Times New Roman" w:cs="Times New Roman"/>
                <w:b/>
                <w:spacing w:val="2"/>
                <w:sz w:val="24"/>
                <w:szCs w:val="24"/>
                <w:lang w:eastAsia="ar-SA"/>
              </w:rPr>
              <w:t>Информационно-просветительская деятельность</w:t>
            </w:r>
          </w:p>
        </w:tc>
      </w:tr>
      <w:tr w:rsidR="00D106CF" w:rsidRPr="005973F5" w:rsidTr="00D106CF">
        <w:tc>
          <w:tcPr>
            <w:tcW w:w="2235"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Просветительская деятельность по разъяснению индивид</w:t>
            </w:r>
            <w:r>
              <w:rPr>
                <w:rFonts w:ascii="Times New Roman" w:eastAsia="Times New Roman" w:hAnsi="Times New Roman" w:cs="Times New Roman"/>
                <w:spacing w:val="2"/>
                <w:sz w:val="24"/>
                <w:szCs w:val="24"/>
                <w:lang w:eastAsia="ar-SA"/>
              </w:rPr>
              <w:t>уальных особенностей детей с РАС</w:t>
            </w:r>
          </w:p>
        </w:tc>
        <w:tc>
          <w:tcPr>
            <w:tcW w:w="2550" w:type="dxa"/>
          </w:tcPr>
          <w:p w:rsidR="00D106CF" w:rsidRPr="005973F5" w:rsidRDefault="00D106CF" w:rsidP="00D106CF">
            <w:pPr>
              <w:autoSpaceDE w:val="0"/>
              <w:spacing w:after="0" w:line="240" w:lineRule="auto"/>
              <w:ind w:left="175" w:hanging="175"/>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председатель ШПМПк</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педагог-психолог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учитель-логопед</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учитель-дефектолог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соц. педагог</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мед. сестра</w:t>
            </w: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лекции</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беседы</w:t>
            </w:r>
          </w:p>
          <w:p w:rsidR="00D106CF" w:rsidRPr="005973F5" w:rsidRDefault="00D106CF" w:rsidP="00D106CF">
            <w:pPr>
              <w:autoSpaceDE w:val="0"/>
              <w:spacing w:after="0" w:line="240" w:lineRule="auto"/>
              <w:ind w:left="177" w:hanging="177"/>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родительские и общешкольные собрания</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тренинги</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памятки, буклеты</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 сайт школы</w:t>
            </w:r>
          </w:p>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p>
        </w:tc>
        <w:tc>
          <w:tcPr>
            <w:tcW w:w="2393" w:type="dxa"/>
          </w:tcPr>
          <w:p w:rsidR="00D106CF" w:rsidRPr="005973F5" w:rsidRDefault="00D106CF" w:rsidP="00D106CF">
            <w:pPr>
              <w:autoSpaceDE w:val="0"/>
              <w:spacing w:after="0" w:line="240" w:lineRule="auto"/>
              <w:rPr>
                <w:rFonts w:ascii="Times New Roman" w:eastAsia="Times New Roman" w:hAnsi="Times New Roman" w:cs="Times New Roman"/>
                <w:spacing w:val="2"/>
                <w:sz w:val="24"/>
                <w:szCs w:val="24"/>
                <w:lang w:eastAsia="ar-SA"/>
              </w:rPr>
            </w:pPr>
            <w:r w:rsidRPr="005973F5">
              <w:rPr>
                <w:rFonts w:ascii="Times New Roman" w:eastAsia="Times New Roman" w:hAnsi="Times New Roman" w:cs="Times New Roman"/>
                <w:spacing w:val="2"/>
                <w:sz w:val="24"/>
                <w:szCs w:val="24"/>
                <w:lang w:eastAsia="ar-SA"/>
              </w:rPr>
              <w:t>Целенаправленная разъяснительная работа со всеми участниками образовательного процесса с целью повышения компетенции в вопросах</w:t>
            </w:r>
            <w:r>
              <w:rPr>
                <w:rFonts w:ascii="Times New Roman" w:eastAsia="Times New Roman" w:hAnsi="Times New Roman" w:cs="Times New Roman"/>
                <w:spacing w:val="2"/>
                <w:sz w:val="24"/>
                <w:szCs w:val="24"/>
                <w:lang w:eastAsia="ar-SA"/>
              </w:rPr>
              <w:t xml:space="preserve"> коррекции и развития детей с РАС</w:t>
            </w:r>
            <w:r w:rsidRPr="005973F5">
              <w:rPr>
                <w:rFonts w:ascii="Times New Roman" w:eastAsia="Times New Roman" w:hAnsi="Times New Roman" w:cs="Times New Roman"/>
                <w:spacing w:val="2"/>
                <w:sz w:val="24"/>
                <w:szCs w:val="24"/>
                <w:lang w:eastAsia="ar-SA"/>
              </w:rPr>
              <w:t>.</w:t>
            </w:r>
          </w:p>
        </w:tc>
      </w:tr>
    </w:tbl>
    <w:p w:rsidR="00D106CF" w:rsidRPr="00C94E70" w:rsidRDefault="00D106CF" w:rsidP="00D106CF">
      <w:pPr>
        <w:spacing w:after="0" w:line="240" w:lineRule="auto"/>
        <w:ind w:firstLine="720"/>
        <w:jc w:val="both"/>
        <w:rPr>
          <w:rFonts w:ascii="Times New Roman" w:eastAsia="Times New Roman" w:hAnsi="Times New Roman" w:cs="Times New Roman"/>
          <w:i/>
          <w:color w:val="000000"/>
          <w:sz w:val="10"/>
          <w:szCs w:val="24"/>
          <w:lang w:eastAsia="ru-RU"/>
        </w:rPr>
      </w:pPr>
    </w:p>
    <w:p w:rsidR="00D106CF" w:rsidRPr="005973F5" w:rsidRDefault="00D106CF" w:rsidP="00D106CF">
      <w:pPr>
        <w:spacing w:after="0" w:line="240" w:lineRule="auto"/>
        <w:ind w:firstLine="720"/>
        <w:jc w:val="both"/>
        <w:rPr>
          <w:rFonts w:ascii="Times New Roman" w:eastAsia="Times New Roman" w:hAnsi="Times New Roman" w:cs="Times New Roman"/>
          <w:i/>
          <w:color w:val="000000"/>
          <w:sz w:val="24"/>
          <w:szCs w:val="24"/>
          <w:lang w:eastAsia="ru-RU"/>
        </w:rPr>
      </w:pPr>
      <w:r w:rsidRPr="005973F5">
        <w:rPr>
          <w:rFonts w:ascii="Times New Roman" w:eastAsia="Times New Roman" w:hAnsi="Times New Roman" w:cs="Times New Roman"/>
          <w:i/>
          <w:color w:val="000000"/>
          <w:sz w:val="24"/>
          <w:szCs w:val="24"/>
          <w:lang w:eastAsia="ru-RU"/>
        </w:rPr>
        <w:lastRenderedPageBreak/>
        <w:t>Совместная деятельность:</w:t>
      </w:r>
    </w:p>
    <w:p w:rsidR="00D106CF" w:rsidRPr="005973F5" w:rsidRDefault="00D106CF" w:rsidP="00D106CF">
      <w:pPr>
        <w:spacing w:after="0" w:line="240" w:lineRule="auto"/>
        <w:ind w:firstLine="720"/>
        <w:jc w:val="both"/>
        <w:rPr>
          <w:rFonts w:ascii="Times New Roman" w:eastAsia="Times New Roman" w:hAnsi="Times New Roman" w:cs="Times New Roman"/>
          <w:i/>
          <w:color w:val="000000"/>
          <w:sz w:val="24"/>
          <w:szCs w:val="24"/>
          <w:lang w:eastAsia="ru-RU"/>
        </w:rPr>
      </w:pPr>
      <w:r w:rsidRPr="005973F5">
        <w:rPr>
          <w:rFonts w:ascii="Times New Roman" w:eastAsia="Times New Roman" w:hAnsi="Times New Roman" w:cs="Times New Roman"/>
          <w:color w:val="000000"/>
          <w:sz w:val="24"/>
          <w:szCs w:val="24"/>
          <w:lang w:eastAsia="ru-RU"/>
        </w:rPr>
        <w:t>-  Отслеживание ди</w:t>
      </w:r>
      <w:r>
        <w:rPr>
          <w:rFonts w:ascii="Times New Roman" w:eastAsia="Times New Roman" w:hAnsi="Times New Roman" w:cs="Times New Roman"/>
          <w:color w:val="000000"/>
          <w:sz w:val="24"/>
          <w:szCs w:val="24"/>
          <w:lang w:eastAsia="ru-RU"/>
        </w:rPr>
        <w:t>намики развития обучающихся с РАС</w:t>
      </w:r>
      <w:r w:rsidRPr="005973F5">
        <w:rPr>
          <w:rFonts w:ascii="Times New Roman" w:eastAsia="Times New Roman" w:hAnsi="Times New Roman" w:cs="Times New Roman"/>
          <w:color w:val="000000"/>
          <w:sz w:val="24"/>
          <w:szCs w:val="24"/>
          <w:lang w:eastAsia="ru-RU"/>
        </w:rPr>
        <w:t>.</w:t>
      </w:r>
    </w:p>
    <w:p w:rsidR="00D106CF" w:rsidRPr="005973F5" w:rsidRDefault="00D106CF" w:rsidP="00D106CF">
      <w:pPr>
        <w:spacing w:after="0" w:line="240" w:lineRule="auto"/>
        <w:ind w:firstLine="709"/>
        <w:jc w:val="both"/>
        <w:rPr>
          <w:rFonts w:ascii="Times New Roman" w:eastAsia="Times New Roman" w:hAnsi="Times New Roman" w:cs="Times New Roman"/>
          <w:color w:val="000000"/>
          <w:sz w:val="24"/>
          <w:szCs w:val="24"/>
          <w:lang w:eastAsia="ru-RU"/>
        </w:rPr>
      </w:pPr>
      <w:r w:rsidRPr="005973F5">
        <w:rPr>
          <w:rFonts w:ascii="Times New Roman" w:eastAsia="Times New Roman" w:hAnsi="Times New Roman" w:cs="Times New Roman"/>
          <w:color w:val="000000"/>
          <w:sz w:val="24"/>
          <w:szCs w:val="24"/>
          <w:lang w:eastAsia="ru-RU"/>
        </w:rPr>
        <w:t>-  Ведение на каждого  обучающегося индивидуальной карты учета ди</w:t>
      </w:r>
      <w:r>
        <w:rPr>
          <w:rFonts w:ascii="Times New Roman" w:eastAsia="Times New Roman" w:hAnsi="Times New Roman" w:cs="Times New Roman"/>
          <w:color w:val="000000"/>
          <w:sz w:val="24"/>
          <w:szCs w:val="24"/>
          <w:lang w:eastAsia="ru-RU"/>
        </w:rPr>
        <w:t>намики развития обучающихся с РАС</w:t>
      </w:r>
      <w:r w:rsidRPr="005973F5">
        <w:rPr>
          <w:rFonts w:ascii="Times New Roman" w:eastAsia="Times New Roman" w:hAnsi="Times New Roman" w:cs="Times New Roman"/>
          <w:color w:val="000000"/>
          <w:sz w:val="24"/>
          <w:szCs w:val="24"/>
          <w:lang w:eastAsia="ru-RU"/>
        </w:rPr>
        <w:t>.</w:t>
      </w:r>
    </w:p>
    <w:p w:rsidR="00D106CF" w:rsidRPr="00681D2B" w:rsidRDefault="00D106CF" w:rsidP="00D106CF">
      <w:pPr>
        <w:shd w:val="clear" w:color="auto" w:fill="FFFFFF"/>
        <w:autoSpaceDE w:val="0"/>
        <w:spacing w:after="0" w:line="240" w:lineRule="auto"/>
        <w:rPr>
          <w:rFonts w:ascii="Times New Roman" w:eastAsia="Times New Roman" w:hAnsi="Times New Roman" w:cs="Times New Roman"/>
          <w:b/>
          <w:bCs/>
          <w:color w:val="000000"/>
          <w:spacing w:val="-1"/>
          <w:kern w:val="28"/>
          <w:sz w:val="10"/>
          <w:szCs w:val="24"/>
          <w:lang w:eastAsia="ar-SA"/>
        </w:rPr>
      </w:pPr>
    </w:p>
    <w:p w:rsidR="00D106CF" w:rsidRPr="005973F5" w:rsidRDefault="00D106CF" w:rsidP="00D106CF">
      <w:pPr>
        <w:shd w:val="clear" w:color="auto" w:fill="FFFFFF"/>
        <w:autoSpaceDE w:val="0"/>
        <w:spacing w:after="0" w:line="240" w:lineRule="auto"/>
        <w:jc w:val="center"/>
        <w:rPr>
          <w:rFonts w:ascii="Times New Roman" w:eastAsia="Times New Roman" w:hAnsi="Times New Roman" w:cs="Times New Roman"/>
          <w:b/>
          <w:bCs/>
          <w:color w:val="000000"/>
          <w:spacing w:val="-1"/>
          <w:kern w:val="28"/>
          <w:sz w:val="24"/>
          <w:szCs w:val="24"/>
          <w:lang w:eastAsia="ar-SA"/>
        </w:rPr>
      </w:pPr>
      <w:r w:rsidRPr="005973F5">
        <w:rPr>
          <w:rFonts w:ascii="Times New Roman" w:eastAsia="Times New Roman" w:hAnsi="Times New Roman" w:cs="Times New Roman"/>
          <w:b/>
          <w:bCs/>
          <w:color w:val="000000"/>
          <w:spacing w:val="-1"/>
          <w:kern w:val="28"/>
          <w:sz w:val="24"/>
          <w:szCs w:val="24"/>
          <w:lang w:eastAsia="ar-SA"/>
        </w:rPr>
        <w:t>Комплекс условий коррекционной работы включает:</w:t>
      </w:r>
    </w:p>
    <w:p w:rsidR="00D106CF" w:rsidRDefault="00D106CF" w:rsidP="00D106CF">
      <w:pPr>
        <w:spacing w:after="0" w:line="240" w:lineRule="auto"/>
        <w:ind w:firstLine="709"/>
        <w:jc w:val="both"/>
        <w:rPr>
          <w:rFonts w:ascii="Times New Roman" w:eastAsia="Times New Roman" w:hAnsi="Times New Roman" w:cs="Times New Roman"/>
          <w:color w:val="000000"/>
          <w:sz w:val="10"/>
          <w:szCs w:val="24"/>
          <w:lang w:eastAsia="ru-RU"/>
        </w:rPr>
      </w:pPr>
    </w:p>
    <w:p w:rsidR="00D106CF" w:rsidRPr="00681D2B" w:rsidRDefault="00D106CF" w:rsidP="00D106CF">
      <w:pPr>
        <w:spacing w:after="0" w:line="240" w:lineRule="auto"/>
        <w:ind w:firstLine="709"/>
        <w:jc w:val="both"/>
        <w:rPr>
          <w:rFonts w:ascii="Times New Roman" w:eastAsia="Times New Roman" w:hAnsi="Times New Roman" w:cs="Times New Roman"/>
          <w:color w:val="000000"/>
          <w:sz w:val="10"/>
          <w:szCs w:val="24"/>
          <w:lang w:eastAsia="ru-RU"/>
        </w:rPr>
      </w:pPr>
    </w:p>
    <w:p w:rsidR="00D106CF" w:rsidRPr="005973F5" w:rsidRDefault="00D106CF" w:rsidP="00D106CF">
      <w:pPr>
        <w:shd w:val="clear" w:color="auto" w:fill="FFFFFF"/>
        <w:autoSpaceDE w:val="0"/>
        <w:spacing w:after="0" w:line="240" w:lineRule="auto"/>
        <w:ind w:firstLine="709"/>
        <w:jc w:val="both"/>
        <w:rPr>
          <w:rFonts w:ascii="Times New Roman" w:eastAsia="Times New Roman" w:hAnsi="Times New Roman" w:cs="Times New Roman"/>
          <w:i/>
          <w:iCs/>
          <w:color w:val="000000"/>
          <w:spacing w:val="4"/>
          <w:kern w:val="28"/>
          <w:sz w:val="24"/>
          <w:szCs w:val="24"/>
          <w:lang w:eastAsia="ar-SA"/>
        </w:rPr>
      </w:pPr>
      <w:r w:rsidRPr="005973F5">
        <w:rPr>
          <w:rFonts w:ascii="Times New Roman" w:eastAsia="Times New Roman" w:hAnsi="Times New Roman" w:cs="Times New Roman"/>
          <w:i/>
          <w:iCs/>
          <w:color w:val="000000"/>
          <w:spacing w:val="4"/>
          <w:kern w:val="28"/>
          <w:sz w:val="24"/>
          <w:szCs w:val="24"/>
          <w:lang w:eastAsia="ar-SA"/>
        </w:rPr>
        <w:t xml:space="preserve">1) Психолого-педагогическое обеспечение: </w:t>
      </w:r>
    </w:p>
    <w:p w:rsidR="00D106CF" w:rsidRPr="005973F5" w:rsidRDefault="00D106CF" w:rsidP="00D106CF">
      <w:pPr>
        <w:spacing w:after="0" w:line="240" w:lineRule="auto"/>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spacing w:val="7"/>
          <w:kern w:val="28"/>
          <w:sz w:val="24"/>
          <w:szCs w:val="24"/>
          <w:lang w:eastAsia="ar-SA"/>
        </w:rPr>
        <w:t xml:space="preserve">обеспечение дифференцированных условий в соответствии с рекомендациями ТПМПК. Школа функционирует в режиме полного рабочего дня. Учебные </w:t>
      </w:r>
      <w:r>
        <w:rPr>
          <w:rFonts w:ascii="Times New Roman" w:eastAsia="Times New Roman" w:hAnsi="Times New Roman" w:cs="Times New Roman"/>
          <w:color w:val="000000"/>
          <w:spacing w:val="8"/>
          <w:kern w:val="28"/>
          <w:sz w:val="24"/>
          <w:szCs w:val="24"/>
          <w:lang w:eastAsia="ar-SA"/>
        </w:rPr>
        <w:t>занятия про</w:t>
      </w:r>
      <w:r w:rsidR="008F6646">
        <w:rPr>
          <w:rFonts w:ascii="Times New Roman" w:eastAsia="Times New Roman" w:hAnsi="Times New Roman" w:cs="Times New Roman"/>
          <w:color w:val="000000"/>
          <w:spacing w:val="8"/>
          <w:kern w:val="28"/>
          <w:sz w:val="24"/>
          <w:szCs w:val="24"/>
          <w:lang w:eastAsia="ar-SA"/>
        </w:rPr>
        <w:t>ходят для детей с РАС (вариант 3</w:t>
      </w:r>
      <w:r w:rsidRPr="005973F5">
        <w:rPr>
          <w:rFonts w:ascii="Times New Roman" w:eastAsia="Times New Roman" w:hAnsi="Times New Roman" w:cs="Times New Roman"/>
          <w:color w:val="000000"/>
          <w:spacing w:val="8"/>
          <w:kern w:val="28"/>
          <w:sz w:val="24"/>
          <w:szCs w:val="24"/>
          <w:lang w:eastAsia="ar-SA"/>
        </w:rPr>
        <w:t xml:space="preserve">) в первую смену. Основной формой организации учебного </w:t>
      </w:r>
      <w:r w:rsidRPr="005973F5">
        <w:rPr>
          <w:rFonts w:ascii="Times New Roman" w:eastAsia="Times New Roman" w:hAnsi="Times New Roman" w:cs="Times New Roman"/>
          <w:color w:val="000000"/>
          <w:kern w:val="28"/>
          <w:sz w:val="24"/>
          <w:szCs w:val="24"/>
          <w:lang w:eastAsia="ar-SA"/>
        </w:rPr>
        <w:t>процесса является классно-урочная система. Расписание уроков составляетс</w:t>
      </w:r>
      <w:r w:rsidRPr="005973F5">
        <w:rPr>
          <w:rFonts w:ascii="Times New Roman" w:eastAsia="Times New Roman" w:hAnsi="Times New Roman" w:cs="Times New Roman"/>
          <w:color w:val="000000"/>
          <w:spacing w:val="6"/>
          <w:kern w:val="28"/>
          <w:sz w:val="24"/>
          <w:szCs w:val="24"/>
          <w:lang w:eastAsia="ar-SA"/>
        </w:rPr>
        <w:t>я учетом требований С</w:t>
      </w:r>
      <w:r>
        <w:rPr>
          <w:rFonts w:ascii="Times New Roman" w:eastAsia="Times New Roman" w:hAnsi="Times New Roman" w:cs="Times New Roman"/>
          <w:color w:val="000000"/>
          <w:spacing w:val="6"/>
          <w:kern w:val="28"/>
          <w:sz w:val="24"/>
          <w:szCs w:val="24"/>
          <w:lang w:eastAsia="ar-SA"/>
        </w:rPr>
        <w:t>анПиН. Все обучающиеся с РАС</w:t>
      </w:r>
      <w:r w:rsidRPr="005973F5">
        <w:rPr>
          <w:rFonts w:ascii="Times New Roman" w:eastAsia="Times New Roman" w:hAnsi="Times New Roman" w:cs="Times New Roman"/>
          <w:color w:val="000000"/>
          <w:spacing w:val="6"/>
          <w:kern w:val="28"/>
          <w:sz w:val="24"/>
          <w:szCs w:val="24"/>
          <w:lang w:eastAsia="ar-SA"/>
        </w:rPr>
        <w:t xml:space="preserve"> обеспечиваются </w:t>
      </w:r>
      <w:r w:rsidRPr="005973F5">
        <w:rPr>
          <w:rFonts w:ascii="Times New Roman" w:eastAsia="Times New Roman" w:hAnsi="Times New Roman" w:cs="Times New Roman"/>
          <w:color w:val="000000"/>
          <w:spacing w:val="1"/>
          <w:kern w:val="28"/>
          <w:sz w:val="24"/>
          <w:szCs w:val="24"/>
          <w:lang w:eastAsia="ar-SA"/>
        </w:rPr>
        <w:t xml:space="preserve">сбалансированным бесплатным горячим 2 –х разовым питанием. Для учащихся 1-4 классов проводятся: внеурочная деятельность, </w:t>
      </w:r>
      <w:r w:rsidRPr="005973F5">
        <w:rPr>
          <w:rFonts w:ascii="Times New Roman" w:eastAsia="Times New Roman" w:hAnsi="Times New Roman" w:cs="Times New Roman"/>
          <w:color w:val="000000"/>
          <w:spacing w:val="2"/>
          <w:kern w:val="28"/>
          <w:sz w:val="24"/>
          <w:szCs w:val="24"/>
          <w:lang w:eastAsia="ar-SA"/>
        </w:rPr>
        <w:t xml:space="preserve">занятия в кружках и секциях, индивидуальные и </w:t>
      </w:r>
      <w:r w:rsidRPr="005973F5">
        <w:rPr>
          <w:rFonts w:ascii="Times New Roman" w:eastAsia="Times New Roman" w:hAnsi="Times New Roman" w:cs="Times New Roman"/>
          <w:color w:val="000000"/>
          <w:spacing w:val="3"/>
          <w:kern w:val="28"/>
          <w:sz w:val="24"/>
          <w:szCs w:val="24"/>
          <w:lang w:eastAsia="ar-SA"/>
        </w:rPr>
        <w:t>групповые коррекционно-развивающие занятия, осуществляемые учителями, учителем-логопедом, учителем-дефектологом, педагогом-психологом,  внеклассные мероприятия.</w:t>
      </w:r>
    </w:p>
    <w:p w:rsidR="00D106CF" w:rsidRPr="005973F5" w:rsidRDefault="00D106CF" w:rsidP="005E5393">
      <w:pPr>
        <w:widowControl w:val="0"/>
        <w:numPr>
          <w:ilvl w:val="0"/>
          <w:numId w:val="52"/>
        </w:numPr>
        <w:shd w:val="clear" w:color="auto" w:fill="FFFFFF"/>
        <w:tabs>
          <w:tab w:val="clear" w:pos="720"/>
          <w:tab w:val="num" w:pos="0"/>
          <w:tab w:val="left" w:pos="284"/>
        </w:tabs>
        <w:autoSpaceDE w:val="0"/>
        <w:spacing w:after="0" w:line="240" w:lineRule="auto"/>
        <w:ind w:left="0" w:firstLine="0"/>
        <w:jc w:val="both"/>
        <w:rPr>
          <w:rFonts w:ascii="Times New Roman" w:eastAsia="Times New Roman" w:hAnsi="Times New Roman" w:cs="Times New Roman"/>
          <w:color w:val="000000"/>
          <w:spacing w:val="6"/>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коррекционно-развивающая направленность образования  учащихся с задержкой психического развития достигается </w:t>
      </w:r>
      <w:r w:rsidRPr="005973F5">
        <w:rPr>
          <w:rFonts w:ascii="Times New Roman" w:eastAsia="Times New Roman" w:hAnsi="Times New Roman" w:cs="Times New Roman"/>
          <w:color w:val="000000"/>
          <w:spacing w:val="6"/>
          <w:kern w:val="28"/>
          <w:sz w:val="24"/>
          <w:szCs w:val="24"/>
          <w:lang w:eastAsia="ar-SA"/>
        </w:rPr>
        <w:t>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D106CF" w:rsidRPr="005973F5" w:rsidRDefault="00D106CF" w:rsidP="005E5393">
      <w:pPr>
        <w:widowControl w:val="0"/>
        <w:numPr>
          <w:ilvl w:val="0"/>
          <w:numId w:val="52"/>
        </w:numPr>
        <w:shd w:val="clear" w:color="auto" w:fill="FFFFFF"/>
        <w:tabs>
          <w:tab w:val="clear" w:pos="720"/>
          <w:tab w:val="num" w:pos="0"/>
          <w:tab w:val="left" w:pos="284"/>
        </w:tabs>
        <w:autoSpaceDE w:val="0"/>
        <w:spacing w:after="0" w:line="240" w:lineRule="auto"/>
        <w:ind w:left="0" w:firstLine="0"/>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kern w:val="28"/>
          <w:sz w:val="24"/>
          <w:szCs w:val="24"/>
          <w:lang w:eastAsia="ar-SA"/>
        </w:rPr>
        <w:t>школа обеспечивает индивидуальное обучение на дому с учащимися по</w:t>
      </w:r>
      <w:r w:rsidRPr="005973F5">
        <w:rPr>
          <w:rFonts w:ascii="Times New Roman" w:eastAsia="Times New Roman" w:hAnsi="Times New Roman" w:cs="Times New Roman"/>
          <w:color w:val="000000"/>
          <w:spacing w:val="5"/>
          <w:kern w:val="28"/>
          <w:sz w:val="24"/>
          <w:szCs w:val="24"/>
          <w:lang w:eastAsia="ar-SA"/>
        </w:rPr>
        <w:t xml:space="preserve"> заключению врачебной комиссии (ВК). Содержание образования определяется </w:t>
      </w:r>
      <w:r w:rsidRPr="005973F5">
        <w:rPr>
          <w:rFonts w:ascii="Times New Roman" w:eastAsia="Times New Roman" w:hAnsi="Times New Roman" w:cs="Times New Roman"/>
          <w:color w:val="000000"/>
          <w:spacing w:val="-1"/>
          <w:kern w:val="28"/>
          <w:sz w:val="24"/>
          <w:szCs w:val="24"/>
          <w:lang w:eastAsia="ar-SA"/>
        </w:rPr>
        <w:t xml:space="preserve">для  детей с задержкой психического развития исходя из особенностей психофизического развития и </w:t>
      </w:r>
      <w:r w:rsidRPr="005973F5">
        <w:rPr>
          <w:rFonts w:ascii="Times New Roman" w:eastAsia="Times New Roman" w:hAnsi="Times New Roman" w:cs="Times New Roman"/>
          <w:color w:val="000000"/>
          <w:spacing w:val="4"/>
          <w:kern w:val="28"/>
          <w:sz w:val="24"/>
          <w:szCs w:val="24"/>
          <w:lang w:eastAsia="ar-SA"/>
        </w:rPr>
        <w:t xml:space="preserve">индивидуальных возможностей учащихся. Социализация обучающихся </w:t>
      </w:r>
      <w:r w:rsidRPr="005973F5">
        <w:rPr>
          <w:rFonts w:ascii="Times New Roman" w:eastAsia="Times New Roman" w:hAnsi="Times New Roman" w:cs="Times New Roman"/>
          <w:color w:val="000000"/>
          <w:kern w:val="28"/>
          <w:sz w:val="24"/>
          <w:szCs w:val="24"/>
          <w:lang w:eastAsia="ar-SA"/>
        </w:rPr>
        <w:t xml:space="preserve">обеспечивается через участие во внеклассных мероприятиях, </w:t>
      </w:r>
      <w:r w:rsidRPr="005973F5">
        <w:rPr>
          <w:rFonts w:ascii="Times New Roman" w:eastAsia="Times New Roman" w:hAnsi="Times New Roman" w:cs="Times New Roman"/>
          <w:color w:val="000000"/>
          <w:spacing w:val="-1"/>
          <w:kern w:val="28"/>
          <w:sz w:val="24"/>
          <w:szCs w:val="24"/>
          <w:lang w:eastAsia="ar-SA"/>
        </w:rPr>
        <w:t xml:space="preserve">систему индивидуальных   коррекционных </w:t>
      </w:r>
      <w:r w:rsidRPr="005973F5">
        <w:rPr>
          <w:rFonts w:ascii="Times New Roman" w:eastAsia="Times New Roman" w:hAnsi="Times New Roman" w:cs="Times New Roman"/>
          <w:color w:val="000000"/>
          <w:spacing w:val="-3"/>
          <w:kern w:val="28"/>
          <w:sz w:val="24"/>
          <w:szCs w:val="24"/>
          <w:lang w:eastAsia="ar-SA"/>
        </w:rPr>
        <w:t>занятий.</w:t>
      </w:r>
    </w:p>
    <w:p w:rsidR="00D106CF" w:rsidRPr="005973F5" w:rsidRDefault="00D106CF" w:rsidP="005E5393">
      <w:pPr>
        <w:widowControl w:val="0"/>
        <w:numPr>
          <w:ilvl w:val="0"/>
          <w:numId w:val="52"/>
        </w:numPr>
        <w:shd w:val="clear" w:color="auto" w:fill="FFFFFF"/>
        <w:tabs>
          <w:tab w:val="clear" w:pos="720"/>
          <w:tab w:val="num" w:pos="0"/>
          <w:tab w:val="left" w:pos="284"/>
        </w:tabs>
        <w:autoSpaceDE w:val="0"/>
        <w:spacing w:after="0" w:line="240" w:lineRule="auto"/>
        <w:ind w:left="0" w:firstLine="0"/>
        <w:jc w:val="both"/>
        <w:rPr>
          <w:rFonts w:ascii="Times New Roman" w:eastAsia="Times New Roman" w:hAnsi="Times New Roman" w:cs="Times New Roman"/>
          <w:color w:val="000000"/>
          <w:spacing w:val="3"/>
          <w:kern w:val="28"/>
          <w:sz w:val="24"/>
          <w:szCs w:val="24"/>
          <w:lang w:eastAsia="ar-SA"/>
        </w:rPr>
      </w:pPr>
      <w:r w:rsidRPr="005973F5">
        <w:rPr>
          <w:rFonts w:ascii="Times New Roman" w:eastAsia="Times New Roman" w:hAnsi="Times New Roman" w:cs="Times New Roman"/>
          <w:color w:val="000000"/>
          <w:spacing w:val="6"/>
          <w:kern w:val="28"/>
          <w:sz w:val="24"/>
          <w:szCs w:val="24"/>
          <w:lang w:eastAsia="ar-SA"/>
        </w:rPr>
        <w:t xml:space="preserve">здоровьесберегающие условия в МБОУ СОШ №2 </w:t>
      </w:r>
      <w:r w:rsidRPr="005973F5">
        <w:rPr>
          <w:rFonts w:ascii="Times New Roman" w:eastAsia="Times New Roman" w:hAnsi="Times New Roman" w:cs="Times New Roman"/>
          <w:color w:val="000000"/>
          <w:spacing w:val="-1"/>
          <w:kern w:val="28"/>
          <w:sz w:val="24"/>
          <w:szCs w:val="24"/>
          <w:lang w:eastAsia="ar-SA"/>
        </w:rPr>
        <w:t>обеспечены соблюдением охранительного режима в образовательно-в</w:t>
      </w:r>
      <w:r w:rsidRPr="005973F5">
        <w:rPr>
          <w:rFonts w:ascii="Times New Roman" w:eastAsia="Times New Roman" w:hAnsi="Times New Roman" w:cs="Times New Roman"/>
          <w:color w:val="000000"/>
          <w:spacing w:val="3"/>
          <w:kern w:val="28"/>
          <w:sz w:val="24"/>
          <w:szCs w:val="24"/>
          <w:lang w:eastAsia="ar-SA"/>
        </w:rPr>
        <w:t>оспитательном процессе:</w:t>
      </w:r>
    </w:p>
    <w:p w:rsidR="00D106CF" w:rsidRPr="005973F5" w:rsidRDefault="00D106CF" w:rsidP="005E5393">
      <w:pPr>
        <w:widowControl w:val="0"/>
        <w:numPr>
          <w:ilvl w:val="0"/>
          <w:numId w:val="53"/>
        </w:numPr>
        <w:shd w:val="clear" w:color="auto" w:fill="FFFFFF"/>
        <w:tabs>
          <w:tab w:val="left" w:pos="567"/>
        </w:tabs>
        <w:autoSpaceDE w:val="0"/>
        <w:spacing w:after="0" w:line="240" w:lineRule="auto"/>
        <w:ind w:left="0" w:firstLine="284"/>
        <w:jc w:val="both"/>
        <w:rPr>
          <w:rFonts w:ascii="Times New Roman" w:eastAsia="Times New Roman" w:hAnsi="Times New Roman" w:cs="Times New Roman"/>
          <w:color w:val="000000"/>
          <w:kern w:val="28"/>
          <w:sz w:val="24"/>
          <w:szCs w:val="24"/>
          <w:lang w:eastAsia="ar-SA"/>
        </w:rPr>
      </w:pPr>
      <w:r w:rsidRPr="005973F5">
        <w:rPr>
          <w:rFonts w:ascii="Times New Roman" w:eastAsia="Times New Roman" w:hAnsi="Times New Roman" w:cs="Times New Roman"/>
          <w:color w:val="000000"/>
          <w:spacing w:val="3"/>
          <w:kern w:val="28"/>
          <w:sz w:val="24"/>
          <w:szCs w:val="24"/>
          <w:lang w:eastAsia="ar-SA"/>
        </w:rPr>
        <w:t xml:space="preserve">составление расписания с учетом </w:t>
      </w:r>
      <w:r w:rsidRPr="005973F5">
        <w:rPr>
          <w:rFonts w:ascii="Times New Roman" w:eastAsia="Times New Roman" w:hAnsi="Times New Roman" w:cs="Times New Roman"/>
          <w:color w:val="000000"/>
          <w:kern w:val="28"/>
          <w:sz w:val="24"/>
          <w:szCs w:val="24"/>
          <w:lang w:eastAsia="ar-SA"/>
        </w:rPr>
        <w:t xml:space="preserve">уровня работоспособности обучающихся, </w:t>
      </w:r>
    </w:p>
    <w:p w:rsidR="00D106CF" w:rsidRPr="005973F5" w:rsidRDefault="00D106CF" w:rsidP="005E5393">
      <w:pPr>
        <w:widowControl w:val="0"/>
        <w:numPr>
          <w:ilvl w:val="0"/>
          <w:numId w:val="53"/>
        </w:numPr>
        <w:shd w:val="clear" w:color="auto" w:fill="FFFFFF"/>
        <w:tabs>
          <w:tab w:val="left" w:pos="567"/>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организация динамических </w:t>
      </w:r>
      <w:r w:rsidRPr="005973F5">
        <w:rPr>
          <w:rFonts w:ascii="Times New Roman" w:eastAsia="Times New Roman" w:hAnsi="Times New Roman" w:cs="Times New Roman"/>
          <w:color w:val="000000"/>
          <w:spacing w:val="1"/>
          <w:kern w:val="28"/>
          <w:sz w:val="24"/>
          <w:szCs w:val="24"/>
          <w:lang w:eastAsia="ar-SA"/>
        </w:rPr>
        <w:t xml:space="preserve">пауз во время образовательного процесса, соблюдение режимных моментов, </w:t>
      </w:r>
    </w:p>
    <w:p w:rsidR="00D106CF" w:rsidRPr="005973F5" w:rsidRDefault="00D106CF" w:rsidP="005E5393">
      <w:pPr>
        <w:widowControl w:val="0"/>
        <w:numPr>
          <w:ilvl w:val="0"/>
          <w:numId w:val="53"/>
        </w:numPr>
        <w:shd w:val="clear" w:color="auto" w:fill="FFFFFF"/>
        <w:tabs>
          <w:tab w:val="num" w:pos="567"/>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kern w:val="28"/>
          <w:sz w:val="24"/>
          <w:szCs w:val="24"/>
          <w:lang w:eastAsia="ar-SA"/>
        </w:rPr>
        <w:t xml:space="preserve">проведение индивидуальных коррекционных занятий во </w:t>
      </w:r>
      <w:r w:rsidRPr="005973F5">
        <w:rPr>
          <w:rFonts w:ascii="Times New Roman" w:eastAsia="Times New Roman" w:hAnsi="Times New Roman" w:cs="Times New Roman"/>
          <w:color w:val="000000"/>
          <w:spacing w:val="1"/>
          <w:kern w:val="28"/>
          <w:sz w:val="24"/>
          <w:szCs w:val="24"/>
          <w:lang w:eastAsia="ar-SA"/>
        </w:rPr>
        <w:t>второй половине учебного дня;</w:t>
      </w:r>
    </w:p>
    <w:p w:rsidR="00D106CF" w:rsidRPr="005973F5" w:rsidRDefault="00D106CF" w:rsidP="005E5393">
      <w:pPr>
        <w:widowControl w:val="0"/>
        <w:numPr>
          <w:ilvl w:val="0"/>
          <w:numId w:val="53"/>
        </w:numPr>
        <w:shd w:val="clear" w:color="auto" w:fill="FFFFFF"/>
        <w:tabs>
          <w:tab w:val="num" w:pos="567"/>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5"/>
          <w:kern w:val="28"/>
          <w:sz w:val="24"/>
          <w:szCs w:val="24"/>
          <w:lang w:eastAsia="ar-SA"/>
        </w:rPr>
        <w:t xml:space="preserve">спортивные </w:t>
      </w:r>
      <w:r w:rsidRPr="005973F5">
        <w:rPr>
          <w:rFonts w:ascii="Times New Roman" w:eastAsia="Times New Roman" w:hAnsi="Times New Roman" w:cs="Times New Roman"/>
          <w:color w:val="000000"/>
          <w:spacing w:val="-1"/>
          <w:kern w:val="28"/>
          <w:sz w:val="24"/>
          <w:szCs w:val="24"/>
          <w:lang w:eastAsia="ar-SA"/>
        </w:rPr>
        <w:t>мероприятия, работа кружков и секций спортивно-оздоровительного направления.</w:t>
      </w:r>
    </w:p>
    <w:p w:rsidR="00D106CF" w:rsidRPr="005973F5" w:rsidRDefault="00D106CF" w:rsidP="00D106CF">
      <w:pPr>
        <w:shd w:val="clear" w:color="auto" w:fill="FFFFFF"/>
        <w:tabs>
          <w:tab w:val="left" w:pos="709"/>
          <w:tab w:val="left" w:pos="851"/>
        </w:tabs>
        <w:autoSpaceDE w:val="0"/>
        <w:spacing w:after="0" w:line="240" w:lineRule="auto"/>
        <w:ind w:left="1495" w:hanging="786"/>
        <w:jc w:val="both"/>
        <w:rPr>
          <w:rFonts w:ascii="Times New Roman" w:eastAsia="Times New Roman" w:hAnsi="Times New Roman" w:cs="Times New Roman"/>
          <w:i/>
          <w:iCs/>
          <w:color w:val="000000"/>
          <w:spacing w:val="5"/>
          <w:kern w:val="28"/>
          <w:sz w:val="24"/>
          <w:szCs w:val="24"/>
          <w:lang w:eastAsia="ar-SA"/>
        </w:rPr>
      </w:pPr>
      <w:r w:rsidRPr="005973F5">
        <w:rPr>
          <w:rFonts w:ascii="Times New Roman" w:eastAsia="Times New Roman" w:hAnsi="Times New Roman" w:cs="Times New Roman"/>
          <w:i/>
          <w:iCs/>
          <w:color w:val="000000"/>
          <w:spacing w:val="5"/>
          <w:kern w:val="28"/>
          <w:sz w:val="24"/>
          <w:szCs w:val="24"/>
          <w:lang w:eastAsia="ar-SA"/>
        </w:rPr>
        <w:t>2) Программно-методическое обеспечение</w:t>
      </w:r>
    </w:p>
    <w:p w:rsidR="00D106CF" w:rsidRPr="00C14764" w:rsidRDefault="00D106CF" w:rsidP="00D106CF">
      <w:pPr>
        <w:shd w:val="clear" w:color="auto" w:fill="FFFFFF"/>
        <w:autoSpaceDE w:val="0"/>
        <w:spacing w:after="0" w:line="240" w:lineRule="auto"/>
        <w:ind w:right="5"/>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5"/>
          <w:kern w:val="28"/>
          <w:sz w:val="24"/>
          <w:szCs w:val="24"/>
          <w:lang w:eastAsia="ar-SA"/>
        </w:rPr>
        <w:t xml:space="preserve">В процессе реализации программы коррекционной работы </w:t>
      </w:r>
      <w:r w:rsidRPr="005973F5">
        <w:rPr>
          <w:rFonts w:ascii="Times New Roman" w:eastAsia="Times New Roman" w:hAnsi="Times New Roman" w:cs="Times New Roman"/>
          <w:color w:val="000000"/>
          <w:spacing w:val="3"/>
          <w:kern w:val="28"/>
          <w:sz w:val="24"/>
          <w:szCs w:val="24"/>
          <w:lang w:eastAsia="ar-SA"/>
        </w:rPr>
        <w:t>используются, компьютерные коррекционно-развивающие программы</w:t>
      </w:r>
      <w:r w:rsidRPr="005973F5">
        <w:rPr>
          <w:rFonts w:ascii="Times New Roman" w:eastAsia="Times New Roman" w:hAnsi="Times New Roman" w:cs="Times New Roman"/>
          <w:color w:val="000000"/>
          <w:kern w:val="28"/>
          <w:sz w:val="24"/>
          <w:szCs w:val="24"/>
          <w:lang w:eastAsia="ar-SA"/>
        </w:rPr>
        <w:t xml:space="preserve">, диагностический и </w:t>
      </w:r>
      <w:r w:rsidRPr="005973F5">
        <w:rPr>
          <w:rFonts w:ascii="Times New Roman" w:eastAsia="Times New Roman" w:hAnsi="Times New Roman" w:cs="Times New Roman"/>
          <w:color w:val="000000"/>
          <w:spacing w:val="13"/>
          <w:kern w:val="28"/>
          <w:sz w:val="24"/>
          <w:szCs w:val="24"/>
          <w:lang w:eastAsia="ar-SA"/>
        </w:rPr>
        <w:t xml:space="preserve">коррекционно-развивающий инструментарий, необходимый для </w:t>
      </w:r>
      <w:r w:rsidRPr="005973F5">
        <w:rPr>
          <w:rFonts w:ascii="Times New Roman" w:eastAsia="Times New Roman" w:hAnsi="Times New Roman" w:cs="Times New Roman"/>
          <w:color w:val="000000"/>
          <w:spacing w:val="8"/>
          <w:kern w:val="28"/>
          <w:sz w:val="24"/>
          <w:szCs w:val="24"/>
          <w:lang w:eastAsia="ar-SA"/>
        </w:rPr>
        <w:t>осуществления профессиональной деятельности учителя, педагога-</w:t>
      </w:r>
      <w:r w:rsidRPr="005973F5">
        <w:rPr>
          <w:rFonts w:ascii="Times New Roman" w:eastAsia="Times New Roman" w:hAnsi="Times New Roman" w:cs="Times New Roman"/>
          <w:color w:val="000000"/>
          <w:spacing w:val="-1"/>
          <w:kern w:val="28"/>
          <w:sz w:val="24"/>
          <w:szCs w:val="24"/>
          <w:lang w:eastAsia="ar-SA"/>
        </w:rPr>
        <w:t>психолога, социального педагога, учителя-логопеда, учителя-дефектолога.</w:t>
      </w:r>
    </w:p>
    <w:p w:rsidR="00D106CF" w:rsidRPr="005973F5" w:rsidRDefault="00D106CF" w:rsidP="00D106CF">
      <w:pPr>
        <w:shd w:val="clear" w:color="auto" w:fill="FFFFFF"/>
        <w:autoSpaceDE w:val="0"/>
        <w:spacing w:after="0" w:line="240" w:lineRule="auto"/>
        <w:ind w:firstLine="709"/>
        <w:jc w:val="both"/>
        <w:rPr>
          <w:rFonts w:ascii="Times New Roman" w:eastAsia="Times New Roman" w:hAnsi="Times New Roman" w:cs="Times New Roman"/>
          <w:i/>
          <w:iCs/>
          <w:color w:val="000000"/>
          <w:spacing w:val="4"/>
          <w:kern w:val="28"/>
          <w:sz w:val="24"/>
          <w:szCs w:val="24"/>
          <w:lang w:eastAsia="ar-SA"/>
        </w:rPr>
      </w:pPr>
      <w:r w:rsidRPr="005973F5">
        <w:rPr>
          <w:rFonts w:ascii="Times New Roman" w:eastAsia="Times New Roman" w:hAnsi="Times New Roman" w:cs="Times New Roman"/>
          <w:i/>
          <w:iCs/>
          <w:color w:val="000000"/>
          <w:spacing w:val="4"/>
          <w:kern w:val="28"/>
          <w:sz w:val="24"/>
          <w:szCs w:val="24"/>
          <w:lang w:eastAsia="ar-SA"/>
        </w:rPr>
        <w:t>3) Кадровое обеспечение</w:t>
      </w:r>
    </w:p>
    <w:p w:rsidR="00D106CF" w:rsidRPr="005973F5" w:rsidRDefault="00D106CF" w:rsidP="00D106CF">
      <w:pPr>
        <w:shd w:val="clear" w:color="auto" w:fill="FFFFFF"/>
        <w:autoSpaceDE w:val="0"/>
        <w:spacing w:after="0" w:line="240" w:lineRule="auto"/>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3"/>
          <w:kern w:val="28"/>
          <w:sz w:val="24"/>
          <w:szCs w:val="24"/>
          <w:lang w:eastAsia="ar-SA"/>
        </w:rPr>
        <w:t>МБОУ СОШ №2 обеспечено специалистами</w:t>
      </w:r>
      <w:r w:rsidRPr="005973F5">
        <w:rPr>
          <w:rFonts w:ascii="Times New Roman" w:eastAsia="Times New Roman" w:hAnsi="Times New Roman" w:cs="Times New Roman"/>
          <w:color w:val="000000"/>
          <w:kern w:val="28"/>
          <w:sz w:val="24"/>
          <w:szCs w:val="24"/>
          <w:lang w:eastAsia="ar-SA"/>
        </w:rPr>
        <w:t>: учитель-логопед</w:t>
      </w:r>
      <w:r>
        <w:rPr>
          <w:rFonts w:ascii="Times New Roman" w:eastAsia="Times New Roman" w:hAnsi="Times New Roman" w:cs="Times New Roman"/>
          <w:color w:val="000000"/>
          <w:kern w:val="28"/>
          <w:sz w:val="24"/>
          <w:szCs w:val="24"/>
          <w:lang w:eastAsia="ar-SA"/>
        </w:rPr>
        <w:t>-2 человека</w:t>
      </w:r>
      <w:r w:rsidRPr="005973F5">
        <w:rPr>
          <w:rFonts w:ascii="Times New Roman" w:eastAsia="Times New Roman" w:hAnsi="Times New Roman" w:cs="Times New Roman"/>
          <w:color w:val="000000"/>
          <w:kern w:val="28"/>
          <w:sz w:val="24"/>
          <w:szCs w:val="24"/>
          <w:lang w:eastAsia="ar-SA"/>
        </w:rPr>
        <w:t xml:space="preserve">, учитель-дефектолог, </w:t>
      </w:r>
      <w:r w:rsidRPr="005973F5">
        <w:rPr>
          <w:rFonts w:ascii="Times New Roman" w:eastAsia="Times New Roman" w:hAnsi="Times New Roman" w:cs="Times New Roman"/>
          <w:color w:val="000000"/>
          <w:spacing w:val="7"/>
          <w:kern w:val="28"/>
          <w:sz w:val="24"/>
          <w:szCs w:val="24"/>
          <w:lang w:eastAsia="ar-SA"/>
        </w:rPr>
        <w:t xml:space="preserve">педагоги-психологи - 2 человека, социальный педагог — 2 человека, тьютер - 2 человека, медицинская сестра, медицинская сестра по охране зрения. </w:t>
      </w:r>
    </w:p>
    <w:p w:rsidR="00D106CF" w:rsidRPr="005973F5" w:rsidRDefault="00D106CF" w:rsidP="00D106CF">
      <w:pPr>
        <w:shd w:val="clear" w:color="auto" w:fill="FFFFFF"/>
        <w:autoSpaceDE w:val="0"/>
        <w:spacing w:after="0" w:line="240" w:lineRule="auto"/>
        <w:ind w:firstLine="709"/>
        <w:jc w:val="both"/>
        <w:rPr>
          <w:rFonts w:ascii="Times New Roman" w:eastAsia="Times New Roman" w:hAnsi="Times New Roman" w:cs="Times New Roman"/>
          <w:i/>
          <w:iCs/>
          <w:color w:val="000000"/>
          <w:spacing w:val="6"/>
          <w:kern w:val="28"/>
          <w:sz w:val="24"/>
          <w:szCs w:val="24"/>
          <w:lang w:eastAsia="ar-SA"/>
        </w:rPr>
      </w:pPr>
      <w:r w:rsidRPr="005973F5">
        <w:rPr>
          <w:rFonts w:ascii="Times New Roman" w:eastAsia="Times New Roman" w:hAnsi="Times New Roman" w:cs="Times New Roman"/>
          <w:i/>
          <w:iCs/>
          <w:color w:val="000000"/>
          <w:spacing w:val="6"/>
          <w:kern w:val="28"/>
          <w:sz w:val="24"/>
          <w:szCs w:val="24"/>
          <w:lang w:eastAsia="ar-SA"/>
        </w:rPr>
        <w:t>4) Материально-техническое обеспечение</w:t>
      </w:r>
    </w:p>
    <w:p w:rsidR="00D106CF" w:rsidRPr="005973F5" w:rsidRDefault="00D106CF" w:rsidP="00D106CF">
      <w:pPr>
        <w:shd w:val="clear" w:color="auto" w:fill="FFFFFF"/>
        <w:autoSpaceDE w:val="0"/>
        <w:spacing w:after="0" w:line="240" w:lineRule="auto"/>
        <w:ind w:right="1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kern w:val="28"/>
          <w:sz w:val="24"/>
          <w:szCs w:val="24"/>
          <w:lang w:eastAsia="ar-SA"/>
        </w:rPr>
        <w:t xml:space="preserve">Создана материально-техническая база, позволяющая обеспечить </w:t>
      </w:r>
      <w:r w:rsidRPr="005973F5">
        <w:rPr>
          <w:rFonts w:ascii="Times New Roman" w:eastAsia="Times New Roman" w:hAnsi="Times New Roman" w:cs="Times New Roman"/>
          <w:color w:val="000000"/>
          <w:spacing w:val="7"/>
          <w:kern w:val="28"/>
          <w:sz w:val="24"/>
          <w:szCs w:val="24"/>
          <w:lang w:eastAsia="ar-SA"/>
        </w:rPr>
        <w:t xml:space="preserve">адаптивную коррекционно-развивающую среду образовательного </w:t>
      </w:r>
      <w:r w:rsidRPr="005973F5">
        <w:rPr>
          <w:rFonts w:ascii="Times New Roman" w:eastAsia="Times New Roman" w:hAnsi="Times New Roman" w:cs="Times New Roman"/>
          <w:color w:val="000000"/>
          <w:spacing w:val="-1"/>
          <w:kern w:val="28"/>
          <w:sz w:val="24"/>
          <w:szCs w:val="24"/>
          <w:lang w:eastAsia="ar-SA"/>
        </w:rPr>
        <w:t>учреждения:</w:t>
      </w:r>
    </w:p>
    <w:p w:rsidR="00D106CF" w:rsidRPr="005973F5" w:rsidRDefault="00D106CF" w:rsidP="005E5393">
      <w:pPr>
        <w:widowControl w:val="0"/>
        <w:numPr>
          <w:ilvl w:val="0"/>
          <w:numId w:val="54"/>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педагога-психолога;</w:t>
      </w:r>
    </w:p>
    <w:p w:rsidR="00D106CF" w:rsidRPr="005973F5" w:rsidRDefault="00D106CF" w:rsidP="005E5393">
      <w:pPr>
        <w:widowControl w:val="0"/>
        <w:numPr>
          <w:ilvl w:val="0"/>
          <w:numId w:val="54"/>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lastRenderedPageBreak/>
        <w:t>логопедический кабинет;</w:t>
      </w:r>
    </w:p>
    <w:p w:rsidR="00D106CF" w:rsidRPr="005973F5" w:rsidRDefault="00D106CF" w:rsidP="005E5393">
      <w:pPr>
        <w:widowControl w:val="0"/>
        <w:numPr>
          <w:ilvl w:val="0"/>
          <w:numId w:val="54"/>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социального педагога;</w:t>
      </w:r>
    </w:p>
    <w:p w:rsidR="00D106CF" w:rsidRPr="005973F5" w:rsidRDefault="00D106CF" w:rsidP="005E5393">
      <w:pPr>
        <w:widowControl w:val="0"/>
        <w:numPr>
          <w:ilvl w:val="0"/>
          <w:numId w:val="54"/>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учителя дефектолога;</w:t>
      </w:r>
    </w:p>
    <w:p w:rsidR="00D106CF" w:rsidRPr="005973F5" w:rsidRDefault="00D106CF" w:rsidP="005E5393">
      <w:pPr>
        <w:widowControl w:val="0"/>
        <w:numPr>
          <w:ilvl w:val="0"/>
          <w:numId w:val="54"/>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кабинет индивидуального обучения;</w:t>
      </w:r>
    </w:p>
    <w:p w:rsidR="00D106CF" w:rsidRPr="005973F5" w:rsidRDefault="00D106CF" w:rsidP="005E5393">
      <w:pPr>
        <w:widowControl w:val="0"/>
        <w:numPr>
          <w:ilvl w:val="0"/>
          <w:numId w:val="54"/>
        </w:numPr>
        <w:shd w:val="clear" w:color="auto" w:fill="FFFFFF"/>
        <w:tabs>
          <w:tab w:val="clear" w:pos="720"/>
          <w:tab w:val="num" w:pos="0"/>
        </w:tabs>
        <w:autoSpaceDE w:val="0"/>
        <w:spacing w:after="0" w:line="240" w:lineRule="auto"/>
        <w:ind w:left="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сенсорная комната, компьютерный кабинет;</w:t>
      </w:r>
    </w:p>
    <w:p w:rsidR="00D106CF" w:rsidRPr="005973F5" w:rsidRDefault="00D106CF" w:rsidP="005E5393">
      <w:pPr>
        <w:widowControl w:val="0"/>
        <w:numPr>
          <w:ilvl w:val="0"/>
          <w:numId w:val="54"/>
        </w:numPr>
        <w:shd w:val="clear" w:color="auto" w:fill="FFFFFF"/>
        <w:tabs>
          <w:tab w:val="clear" w:pos="720"/>
          <w:tab w:val="num" w:pos="0"/>
        </w:tabs>
        <w:autoSpaceDE w:val="0"/>
        <w:spacing w:after="0" w:line="240" w:lineRule="auto"/>
        <w:ind w:left="0" w:right="5" w:firstLine="284"/>
        <w:jc w:val="both"/>
        <w:rPr>
          <w:rFonts w:ascii="Times New Roman" w:eastAsia="Times New Roman" w:hAnsi="Times New Roman" w:cs="Times New Roman"/>
          <w:color w:val="000000"/>
          <w:spacing w:val="5"/>
          <w:kern w:val="28"/>
          <w:sz w:val="24"/>
          <w:szCs w:val="24"/>
          <w:lang w:eastAsia="ar-SA"/>
        </w:rPr>
      </w:pPr>
      <w:r w:rsidRPr="005973F5">
        <w:rPr>
          <w:rFonts w:ascii="Times New Roman" w:eastAsia="Times New Roman" w:hAnsi="Times New Roman" w:cs="Times New Roman"/>
          <w:color w:val="000000"/>
          <w:spacing w:val="5"/>
          <w:kern w:val="28"/>
          <w:sz w:val="24"/>
          <w:szCs w:val="24"/>
          <w:lang w:eastAsia="ar-SA"/>
        </w:rPr>
        <w:t>медицинский, прививочный кабинеты;</w:t>
      </w:r>
    </w:p>
    <w:p w:rsidR="00D106CF" w:rsidRPr="005973F5" w:rsidRDefault="00D106CF" w:rsidP="005E5393">
      <w:pPr>
        <w:widowControl w:val="0"/>
        <w:numPr>
          <w:ilvl w:val="0"/>
          <w:numId w:val="54"/>
        </w:numPr>
        <w:shd w:val="clear" w:color="auto" w:fill="FFFFFF"/>
        <w:tabs>
          <w:tab w:val="clear" w:pos="720"/>
          <w:tab w:val="num" w:pos="0"/>
        </w:tabs>
        <w:autoSpaceDE w:val="0"/>
        <w:spacing w:after="0" w:line="240" w:lineRule="auto"/>
        <w:ind w:left="0" w:right="20" w:firstLine="284"/>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1"/>
          <w:kern w:val="28"/>
          <w:sz w:val="24"/>
          <w:szCs w:val="24"/>
          <w:lang w:eastAsia="ar-SA"/>
        </w:rPr>
        <w:t>столовая;</w:t>
      </w:r>
    </w:p>
    <w:p w:rsidR="00D106CF" w:rsidRPr="00363E63" w:rsidRDefault="00D106CF" w:rsidP="005E5393">
      <w:pPr>
        <w:widowControl w:val="0"/>
        <w:numPr>
          <w:ilvl w:val="0"/>
          <w:numId w:val="54"/>
        </w:numPr>
        <w:shd w:val="clear" w:color="auto" w:fill="FFFFFF"/>
        <w:tabs>
          <w:tab w:val="clear" w:pos="720"/>
          <w:tab w:val="num" w:pos="0"/>
        </w:tabs>
        <w:autoSpaceDE w:val="0"/>
        <w:spacing w:after="0" w:line="240" w:lineRule="auto"/>
        <w:ind w:left="0" w:right="20" w:firstLine="284"/>
        <w:jc w:val="both"/>
        <w:rPr>
          <w:rFonts w:ascii="Times New Roman" w:eastAsia="Times New Roman" w:hAnsi="Times New Roman" w:cs="Times New Roman"/>
          <w:color w:val="000000"/>
          <w:kern w:val="28"/>
          <w:sz w:val="24"/>
          <w:szCs w:val="24"/>
          <w:lang w:eastAsia="ar-SA"/>
        </w:rPr>
      </w:pPr>
      <w:r w:rsidRPr="005973F5">
        <w:rPr>
          <w:rFonts w:ascii="Times New Roman" w:eastAsia="Times New Roman" w:hAnsi="Times New Roman" w:cs="Times New Roman"/>
          <w:color w:val="000000"/>
          <w:kern w:val="28"/>
          <w:sz w:val="24"/>
          <w:szCs w:val="24"/>
          <w:lang w:eastAsia="ar-SA"/>
        </w:rPr>
        <w:t>спортивный зал, спортивные площадки.</w:t>
      </w:r>
    </w:p>
    <w:p w:rsidR="00D106CF" w:rsidRPr="005973F5" w:rsidRDefault="00D106CF" w:rsidP="00D106CF">
      <w:pPr>
        <w:shd w:val="clear" w:color="auto" w:fill="FFFFFF"/>
        <w:autoSpaceDE w:val="0"/>
        <w:spacing w:after="0" w:line="240" w:lineRule="auto"/>
        <w:ind w:left="709" w:right="20"/>
        <w:jc w:val="both"/>
        <w:rPr>
          <w:rFonts w:ascii="Times New Roman" w:eastAsia="Times New Roman" w:hAnsi="Times New Roman" w:cs="Times New Roman"/>
          <w:i/>
          <w:iCs/>
          <w:color w:val="000000"/>
          <w:spacing w:val="5"/>
          <w:kern w:val="28"/>
          <w:sz w:val="24"/>
          <w:szCs w:val="24"/>
          <w:lang w:eastAsia="ar-SA"/>
        </w:rPr>
      </w:pPr>
      <w:r w:rsidRPr="005973F5">
        <w:rPr>
          <w:rFonts w:ascii="Times New Roman" w:eastAsia="Times New Roman" w:hAnsi="Times New Roman" w:cs="Times New Roman"/>
          <w:i/>
          <w:iCs/>
          <w:color w:val="000000"/>
          <w:spacing w:val="5"/>
          <w:kern w:val="28"/>
          <w:sz w:val="24"/>
          <w:szCs w:val="24"/>
          <w:lang w:eastAsia="ar-SA"/>
        </w:rPr>
        <w:t>5) Информационное обеспечение</w:t>
      </w:r>
    </w:p>
    <w:p w:rsidR="00D106CF" w:rsidRPr="008346C1" w:rsidRDefault="00D106CF" w:rsidP="00D106CF">
      <w:pPr>
        <w:shd w:val="clear" w:color="auto" w:fill="FFFFFF"/>
        <w:tabs>
          <w:tab w:val="left" w:pos="0"/>
        </w:tabs>
        <w:autoSpaceDE w:val="0"/>
        <w:spacing w:after="0" w:line="240" w:lineRule="auto"/>
        <w:ind w:right="20"/>
        <w:jc w:val="both"/>
        <w:rPr>
          <w:rFonts w:ascii="Times New Roman" w:eastAsia="Times New Roman" w:hAnsi="Times New Roman" w:cs="Times New Roman"/>
          <w:color w:val="000000"/>
          <w:spacing w:val="1"/>
          <w:kern w:val="28"/>
          <w:sz w:val="24"/>
          <w:szCs w:val="24"/>
          <w:lang w:eastAsia="ar-SA"/>
        </w:rPr>
      </w:pPr>
      <w:r w:rsidRPr="005973F5">
        <w:rPr>
          <w:rFonts w:ascii="Times New Roman" w:eastAsia="Times New Roman" w:hAnsi="Times New Roman" w:cs="Times New Roman"/>
          <w:color w:val="000000"/>
          <w:spacing w:val="2"/>
          <w:kern w:val="28"/>
          <w:sz w:val="24"/>
          <w:szCs w:val="24"/>
          <w:lang w:eastAsia="ar-SA"/>
        </w:rPr>
        <w:t xml:space="preserve">Информационное обеспечение субъектов образовательного процесса </w:t>
      </w:r>
      <w:r w:rsidRPr="005973F5">
        <w:rPr>
          <w:rFonts w:ascii="Times New Roman" w:eastAsia="Times New Roman" w:hAnsi="Times New Roman" w:cs="Times New Roman"/>
          <w:color w:val="000000"/>
          <w:spacing w:val="-1"/>
          <w:kern w:val="28"/>
          <w:sz w:val="24"/>
          <w:szCs w:val="24"/>
          <w:lang w:eastAsia="ar-SA"/>
        </w:rPr>
        <w:t xml:space="preserve">дает возможность для доступа каждого субъекта образовательного процесса к </w:t>
      </w:r>
      <w:r w:rsidRPr="005973F5">
        <w:rPr>
          <w:rFonts w:ascii="Times New Roman" w:eastAsia="Times New Roman" w:hAnsi="Times New Roman" w:cs="Times New Roman"/>
          <w:color w:val="000000"/>
          <w:spacing w:val="6"/>
          <w:kern w:val="28"/>
          <w:sz w:val="24"/>
          <w:szCs w:val="24"/>
          <w:lang w:eastAsia="ar-SA"/>
        </w:rPr>
        <w:t xml:space="preserve">информационно - методическим фондам и базам данных, системным </w:t>
      </w:r>
      <w:r w:rsidRPr="005973F5">
        <w:rPr>
          <w:rFonts w:ascii="Times New Roman" w:eastAsia="Times New Roman" w:hAnsi="Times New Roman" w:cs="Times New Roman"/>
          <w:color w:val="000000"/>
          <w:spacing w:val="-1"/>
          <w:kern w:val="28"/>
          <w:sz w:val="24"/>
          <w:szCs w:val="24"/>
          <w:lang w:eastAsia="ar-SA"/>
        </w:rPr>
        <w:t xml:space="preserve">источникам информации, наличие методических пособий и рекомендаций по </w:t>
      </w:r>
      <w:r w:rsidRPr="005973F5">
        <w:rPr>
          <w:rFonts w:ascii="Times New Roman" w:eastAsia="Times New Roman" w:hAnsi="Times New Roman" w:cs="Times New Roman"/>
          <w:color w:val="000000"/>
          <w:kern w:val="28"/>
          <w:sz w:val="24"/>
          <w:szCs w:val="24"/>
          <w:lang w:eastAsia="ar-SA"/>
        </w:rPr>
        <w:t xml:space="preserve">всем видам деятельности, а также учебно-наглядных пособий и т.д. </w:t>
      </w:r>
      <w:r w:rsidRPr="005973F5">
        <w:rPr>
          <w:rFonts w:ascii="Times New Roman" w:eastAsia="Times New Roman" w:hAnsi="Times New Roman" w:cs="Times New Roman"/>
          <w:color w:val="000000"/>
          <w:spacing w:val="2"/>
          <w:kern w:val="28"/>
          <w:sz w:val="24"/>
          <w:szCs w:val="24"/>
          <w:lang w:eastAsia="ar-SA"/>
        </w:rPr>
        <w:t>В МБОУ СОШ №2 в каждом классе  имеются учительские компьютера, 2 компьютерных кабинета, в каждом классе интерактивные доски,  проекторы, класс ноутбуков</w:t>
      </w:r>
      <w:r w:rsidRPr="005973F5">
        <w:rPr>
          <w:rFonts w:ascii="Times New Roman" w:eastAsia="Times New Roman" w:hAnsi="Times New Roman" w:cs="Times New Roman"/>
          <w:color w:val="000000"/>
          <w:kern w:val="28"/>
          <w:sz w:val="24"/>
          <w:szCs w:val="24"/>
          <w:lang w:eastAsia="ar-SA"/>
        </w:rPr>
        <w:t xml:space="preserve">. У </w:t>
      </w:r>
      <w:r w:rsidRPr="005973F5">
        <w:rPr>
          <w:rFonts w:ascii="Times New Roman" w:eastAsia="Times New Roman" w:hAnsi="Times New Roman" w:cs="Times New Roman"/>
          <w:color w:val="000000"/>
          <w:spacing w:val="4"/>
          <w:kern w:val="28"/>
          <w:sz w:val="24"/>
          <w:szCs w:val="24"/>
          <w:lang w:eastAsia="ar-SA"/>
        </w:rPr>
        <w:t xml:space="preserve">школы есть внешний ресурс - официальный </w:t>
      </w:r>
      <w:r w:rsidRPr="005973F5">
        <w:rPr>
          <w:rFonts w:ascii="Times New Roman" w:eastAsia="Times New Roman" w:hAnsi="Times New Roman" w:cs="Times New Roman"/>
          <w:spacing w:val="4"/>
          <w:kern w:val="28"/>
          <w:sz w:val="24"/>
          <w:szCs w:val="24"/>
          <w:lang w:eastAsia="ar-SA"/>
        </w:rPr>
        <w:t>сайт.</w:t>
      </w:r>
      <w:r w:rsidRPr="005973F5">
        <w:rPr>
          <w:rFonts w:ascii="Times New Roman" w:eastAsia="Times New Roman" w:hAnsi="Times New Roman" w:cs="Times New Roman"/>
          <w:color w:val="FF0000"/>
          <w:spacing w:val="4"/>
          <w:kern w:val="28"/>
          <w:sz w:val="24"/>
          <w:szCs w:val="24"/>
          <w:lang w:eastAsia="ar-SA"/>
        </w:rPr>
        <w:t xml:space="preserve"> </w:t>
      </w:r>
      <w:r w:rsidRPr="005973F5">
        <w:rPr>
          <w:rFonts w:ascii="Times New Roman" w:eastAsia="Times New Roman" w:hAnsi="Times New Roman" w:cs="Times New Roman"/>
          <w:color w:val="000000"/>
          <w:spacing w:val="4"/>
          <w:kern w:val="28"/>
          <w:sz w:val="24"/>
          <w:szCs w:val="24"/>
          <w:lang w:eastAsia="ar-SA"/>
        </w:rPr>
        <w:t xml:space="preserve">Сайт </w:t>
      </w:r>
      <w:r w:rsidRPr="005973F5">
        <w:rPr>
          <w:rFonts w:ascii="Times New Roman" w:eastAsia="Times New Roman" w:hAnsi="Times New Roman" w:cs="Times New Roman"/>
          <w:color w:val="000000"/>
          <w:kern w:val="28"/>
          <w:sz w:val="24"/>
          <w:szCs w:val="24"/>
          <w:lang w:eastAsia="ar-SA"/>
        </w:rPr>
        <w:t xml:space="preserve">активно используется для привлечения родителей к </w:t>
      </w:r>
      <w:r w:rsidRPr="005973F5">
        <w:rPr>
          <w:rFonts w:ascii="Times New Roman" w:eastAsia="Times New Roman" w:hAnsi="Times New Roman" w:cs="Times New Roman"/>
          <w:color w:val="000000"/>
          <w:spacing w:val="1"/>
          <w:kern w:val="28"/>
          <w:sz w:val="24"/>
          <w:szCs w:val="24"/>
          <w:lang w:eastAsia="ar-SA"/>
        </w:rPr>
        <w:t>интересам детей, школы, общей организации образовательного процесса.</w:t>
      </w:r>
    </w:p>
    <w:p w:rsidR="00D106CF" w:rsidRPr="00C94E70" w:rsidRDefault="00D106CF" w:rsidP="00D106CF">
      <w:pPr>
        <w:tabs>
          <w:tab w:val="left" w:pos="709"/>
        </w:tabs>
        <w:spacing w:after="0" w:line="240" w:lineRule="auto"/>
        <w:jc w:val="both"/>
        <w:rPr>
          <w:rFonts w:ascii="Times New Roman" w:eastAsia="Times New Roman" w:hAnsi="Times New Roman" w:cs="Times New Roman"/>
          <w:b/>
          <w:bCs/>
          <w:sz w:val="10"/>
          <w:szCs w:val="24"/>
          <w:lang w:eastAsia="ru-RU"/>
        </w:rPr>
      </w:pPr>
      <w:r w:rsidRPr="001D4556">
        <w:rPr>
          <w:rFonts w:ascii="Times New Roman" w:eastAsia="Times New Roman" w:hAnsi="Times New Roman" w:cs="Times New Roman"/>
          <w:color w:val="000000"/>
          <w:sz w:val="24"/>
          <w:szCs w:val="24"/>
          <w:lang w:eastAsia="ru-RU"/>
        </w:rPr>
        <w:tab/>
      </w:r>
    </w:p>
    <w:p w:rsidR="00D106CF" w:rsidRPr="003A140C" w:rsidRDefault="00D106CF" w:rsidP="00D106CF">
      <w:pPr>
        <w:spacing w:after="0" w:line="240" w:lineRule="auto"/>
        <w:rPr>
          <w:rFonts w:ascii="Times New Roman" w:eastAsia="Times New Roman" w:hAnsi="Times New Roman" w:cs="Times New Roman"/>
          <w:sz w:val="6"/>
          <w:szCs w:val="24"/>
          <w:lang w:eastAsia="ru-RU"/>
        </w:rPr>
      </w:pPr>
    </w:p>
    <w:p w:rsidR="00D106CF" w:rsidRPr="0074601B" w:rsidRDefault="00D106CF" w:rsidP="00D106CF">
      <w:pPr>
        <w:pStyle w:val="af1"/>
        <w:rPr>
          <w:b/>
        </w:rPr>
      </w:pPr>
      <w:r>
        <w:rPr>
          <w:b/>
        </w:rPr>
        <w:t xml:space="preserve">         </w:t>
      </w:r>
      <w:r w:rsidRPr="0074601B">
        <w:rPr>
          <w:b/>
        </w:rPr>
        <w:t>Критерии оценки достижения планируемых результатов коррекционной работы.</w:t>
      </w:r>
    </w:p>
    <w:p w:rsidR="00D106CF" w:rsidRDefault="00D106CF" w:rsidP="00D106CF">
      <w:pPr>
        <w:pStyle w:val="af1"/>
        <w:ind w:firstLine="567"/>
        <w:rPr>
          <w:sz w:val="8"/>
          <w:szCs w:val="8"/>
        </w:rPr>
      </w:pPr>
    </w:p>
    <w:p w:rsidR="00D106CF" w:rsidRDefault="00D106CF" w:rsidP="00D106CF">
      <w:pPr>
        <w:pStyle w:val="af1"/>
        <w:ind w:firstLine="567"/>
      </w:pPr>
      <w:r w:rsidRPr="0074601B">
        <w:t>Оценка достижения планируемых результатов осуществляется  посредством диагностического блока программы и отзывов участников образовательного процесса.</w:t>
      </w:r>
    </w:p>
    <w:p w:rsidR="00D106CF" w:rsidRPr="00163455" w:rsidRDefault="00D106CF" w:rsidP="00D106CF">
      <w:pPr>
        <w:pStyle w:val="af1"/>
        <w:ind w:firstLine="567"/>
        <w:rPr>
          <w:sz w:val="8"/>
          <w:szCs w:val="8"/>
        </w:rPr>
      </w:pPr>
    </w:p>
    <w:p w:rsidR="00D106CF" w:rsidRPr="0074601B" w:rsidRDefault="00C94E70" w:rsidP="005E5393">
      <w:pPr>
        <w:pStyle w:val="af1"/>
        <w:numPr>
          <w:ilvl w:val="0"/>
          <w:numId w:val="59"/>
        </w:numPr>
        <w:suppressAutoHyphens w:val="0"/>
        <w:ind w:left="709" w:hanging="425"/>
      </w:pPr>
      <w:r>
        <w:t>О</w:t>
      </w:r>
      <w:r w:rsidR="00D106CF" w:rsidRPr="0074601B">
        <w:t>своения АООП</w:t>
      </w:r>
      <w:r>
        <w:t xml:space="preserve"> детей РАС</w:t>
      </w:r>
      <w:r w:rsidR="00D106CF" w:rsidRPr="0074601B">
        <w:t>.</w:t>
      </w:r>
    </w:p>
    <w:p w:rsidR="00D106CF" w:rsidRPr="0074601B" w:rsidRDefault="00C94E70" w:rsidP="005E5393">
      <w:pPr>
        <w:pStyle w:val="af1"/>
        <w:numPr>
          <w:ilvl w:val="0"/>
          <w:numId w:val="59"/>
        </w:numPr>
        <w:suppressAutoHyphens w:val="0"/>
        <w:ind w:left="709" w:hanging="425"/>
      </w:pPr>
      <w:r>
        <w:t>Д</w:t>
      </w:r>
      <w:r w:rsidR="00D106CF" w:rsidRPr="0074601B">
        <w:t>инамика развития познавательных процессов.</w:t>
      </w:r>
    </w:p>
    <w:p w:rsidR="003A140C" w:rsidRDefault="00C94E70" w:rsidP="005E5393">
      <w:pPr>
        <w:pStyle w:val="af1"/>
        <w:numPr>
          <w:ilvl w:val="0"/>
          <w:numId w:val="59"/>
        </w:numPr>
        <w:suppressAutoHyphens w:val="0"/>
        <w:ind w:left="709" w:hanging="425"/>
      </w:pPr>
      <w:r>
        <w:t>Адаптация</w:t>
      </w:r>
      <w:r w:rsidR="00D106CF" w:rsidRPr="0074601B">
        <w:t xml:space="preserve"> в образовательной среде.</w:t>
      </w:r>
    </w:p>
    <w:p w:rsidR="003A140C" w:rsidRPr="003A140C" w:rsidRDefault="003A140C" w:rsidP="005E5393">
      <w:pPr>
        <w:pStyle w:val="af1"/>
        <w:numPr>
          <w:ilvl w:val="0"/>
          <w:numId w:val="59"/>
        </w:numPr>
        <w:suppressAutoHyphens w:val="0"/>
        <w:ind w:left="709" w:hanging="425"/>
      </w:pPr>
      <w:r>
        <w:rPr>
          <w:szCs w:val="28"/>
        </w:rPr>
        <w:t>О</w:t>
      </w:r>
      <w:r w:rsidR="006016AA" w:rsidRPr="003A140C">
        <w:rPr>
          <w:szCs w:val="28"/>
        </w:rPr>
        <w:t>владение социально-бытовыми умениями, используемыми в повседневной жизни;</w:t>
      </w:r>
    </w:p>
    <w:p w:rsidR="003A140C" w:rsidRPr="003A140C" w:rsidRDefault="003A140C" w:rsidP="005E5393">
      <w:pPr>
        <w:pStyle w:val="af1"/>
        <w:numPr>
          <w:ilvl w:val="0"/>
          <w:numId w:val="59"/>
        </w:numPr>
        <w:suppressAutoHyphens w:val="0"/>
        <w:ind w:left="709" w:hanging="425"/>
      </w:pPr>
      <w:r>
        <w:rPr>
          <w:szCs w:val="28"/>
        </w:rPr>
        <w:t>О</w:t>
      </w:r>
      <w:r w:rsidR="006016AA" w:rsidRPr="003A140C">
        <w:rPr>
          <w:szCs w:val="28"/>
        </w:rPr>
        <w:t xml:space="preserve">владение навыками коммуникации; </w:t>
      </w:r>
    </w:p>
    <w:p w:rsidR="0043600E" w:rsidRPr="003A140C" w:rsidRDefault="0043600E" w:rsidP="0043600E">
      <w:pPr>
        <w:pStyle w:val="af1"/>
        <w:suppressAutoHyphens w:val="0"/>
        <w:ind w:left="709"/>
      </w:pPr>
    </w:p>
    <w:p w:rsidR="009A6F51" w:rsidRDefault="009A6F51" w:rsidP="005E5393">
      <w:pPr>
        <w:pStyle w:val="ad"/>
        <w:numPr>
          <w:ilvl w:val="2"/>
          <w:numId w:val="68"/>
        </w:numPr>
        <w:suppressAutoHyphens w:val="0"/>
        <w:autoSpaceDE w:val="0"/>
        <w:autoSpaceDN w:val="0"/>
        <w:spacing w:after="0" w:line="240" w:lineRule="auto"/>
        <w:ind w:left="0" w:firstLine="0"/>
        <w:contextualSpacing/>
        <w:jc w:val="center"/>
        <w:rPr>
          <w:rFonts w:ascii="Times New Roman" w:eastAsia="Times New Roman" w:hAnsi="Times New Roman" w:cs="Times New Roman"/>
          <w:b/>
          <w:color w:val="0D0D0D"/>
          <w:sz w:val="24"/>
          <w:szCs w:val="24"/>
          <w:lang w:eastAsia="ru-RU"/>
        </w:rPr>
      </w:pPr>
      <w:r w:rsidRPr="00820276">
        <w:rPr>
          <w:rFonts w:ascii="Times New Roman" w:eastAsia="Times New Roman" w:hAnsi="Times New Roman" w:cs="Times New Roman"/>
          <w:b/>
          <w:color w:val="0D0D0D"/>
          <w:sz w:val="24"/>
          <w:szCs w:val="24"/>
          <w:lang w:eastAsia="ru-RU"/>
        </w:rPr>
        <w:t>ПРОГР</w:t>
      </w:r>
      <w:r>
        <w:rPr>
          <w:rFonts w:ascii="Times New Roman" w:eastAsia="Times New Roman" w:hAnsi="Times New Roman" w:cs="Times New Roman"/>
          <w:b/>
          <w:color w:val="0D0D0D"/>
          <w:sz w:val="24"/>
          <w:szCs w:val="24"/>
          <w:lang w:eastAsia="ru-RU"/>
        </w:rPr>
        <w:t>АММА ВНЕУРОЧНОЙ ДЕЯТЕЛЬНОСТИ</w:t>
      </w:r>
    </w:p>
    <w:p w:rsidR="00C94E70" w:rsidRPr="00C94E70" w:rsidRDefault="00C94E70" w:rsidP="00C94E70">
      <w:pPr>
        <w:pStyle w:val="ad"/>
        <w:suppressAutoHyphens w:val="0"/>
        <w:autoSpaceDE w:val="0"/>
        <w:autoSpaceDN w:val="0"/>
        <w:spacing w:after="0" w:line="240" w:lineRule="auto"/>
        <w:ind w:left="0"/>
        <w:contextualSpacing/>
        <w:rPr>
          <w:rFonts w:ascii="Times New Roman" w:eastAsia="Times New Roman" w:hAnsi="Times New Roman" w:cs="Times New Roman"/>
          <w:b/>
          <w:color w:val="0D0D0D"/>
          <w:sz w:val="10"/>
          <w:szCs w:val="24"/>
          <w:lang w:eastAsia="ru-RU"/>
        </w:rPr>
      </w:pPr>
    </w:p>
    <w:p w:rsidR="009A6F51" w:rsidRDefault="009A6F51" w:rsidP="00C94E70">
      <w:pPr>
        <w:spacing w:after="0" w:line="240" w:lineRule="auto"/>
        <w:ind w:left="20" w:firstLine="54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Внеурочная деятельность</w:t>
      </w:r>
      <w:r>
        <w:rPr>
          <w:rFonts w:ascii="Times New Roman" w:eastAsia="Times New Roman" w:hAnsi="Times New Roman" w:cs="Times New Roman"/>
          <w:sz w:val="24"/>
          <w:lang w:eastAsia="ar-SA"/>
        </w:rPr>
        <w:t xml:space="preserve"> </w:t>
      </w:r>
      <w:r w:rsidRPr="009E5321">
        <w:rPr>
          <w:rFonts w:ascii="Times New Roman" w:eastAsia="Times New Roman" w:hAnsi="Times New Roman" w:cs="Times New Roman"/>
          <w:sz w:val="24"/>
          <w:lang w:eastAsia="ar-SA"/>
        </w:rPr>
        <w:t> – это форма творческого целенапр</w:t>
      </w:r>
      <w:r>
        <w:rPr>
          <w:rFonts w:ascii="Times New Roman" w:eastAsia="Times New Roman" w:hAnsi="Times New Roman" w:cs="Times New Roman"/>
          <w:sz w:val="24"/>
          <w:lang w:eastAsia="ar-SA"/>
        </w:rPr>
        <w:t>авленного взаимодействия обучающегося, педагога</w:t>
      </w:r>
      <w:r w:rsidRPr="009E5321">
        <w:rPr>
          <w:rFonts w:ascii="Times New Roman" w:eastAsia="Times New Roman" w:hAnsi="Times New Roman" w:cs="Times New Roman"/>
          <w:sz w:val="24"/>
          <w:lang w:eastAsia="ar-SA"/>
        </w:rPr>
        <w:t xml:space="preserve">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w:t>
      </w:r>
      <w:r>
        <w:rPr>
          <w:rFonts w:ascii="Times New Roman" w:eastAsia="Times New Roman" w:hAnsi="Times New Roman" w:cs="Times New Roman"/>
          <w:sz w:val="24"/>
          <w:lang w:eastAsia="ar-SA"/>
        </w:rPr>
        <w:t>ю личности во внеурочное время.</w:t>
      </w:r>
    </w:p>
    <w:p w:rsidR="009A6F51" w:rsidRPr="0004631C" w:rsidRDefault="009A6F51" w:rsidP="009A6F51">
      <w:pPr>
        <w:spacing w:after="0" w:line="240" w:lineRule="auto"/>
        <w:ind w:left="20" w:firstLine="5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Программа</w:t>
      </w:r>
      <w:r w:rsidRPr="001D4556">
        <w:rPr>
          <w:rFonts w:ascii="Times New Roman" w:eastAsia="Arial Unicode MS" w:hAnsi="Times New Roman" w:cs="Times New Roman"/>
          <w:sz w:val="24"/>
          <w:szCs w:val="24"/>
          <w:lang w:eastAsia="ru-RU"/>
        </w:rPr>
        <w:t xml:space="preserve"> внеур</w:t>
      </w:r>
      <w:r>
        <w:rPr>
          <w:rFonts w:ascii="Times New Roman" w:eastAsia="Arial Unicode MS" w:hAnsi="Times New Roman" w:cs="Times New Roman"/>
          <w:sz w:val="24"/>
          <w:szCs w:val="24"/>
          <w:lang w:eastAsia="ru-RU"/>
        </w:rPr>
        <w:t>очной деятельности МБОУ СОШ №2</w:t>
      </w:r>
      <w:r w:rsidRPr="001D4556">
        <w:rPr>
          <w:rFonts w:ascii="Times New Roman" w:eastAsia="Arial Unicode MS" w:hAnsi="Times New Roman" w:cs="Times New Roman"/>
          <w:sz w:val="24"/>
          <w:szCs w:val="24"/>
          <w:lang w:eastAsia="ru-RU"/>
        </w:rPr>
        <w:t xml:space="preserve"> определяет состав и структуру направлений, форм организации, объем внеурочной деятельности для обучающихся</w:t>
      </w:r>
      <w:r>
        <w:rPr>
          <w:rFonts w:ascii="Times New Roman" w:eastAsia="Arial Unicode MS" w:hAnsi="Times New Roman" w:cs="Times New Roman"/>
          <w:sz w:val="24"/>
          <w:szCs w:val="24"/>
          <w:lang w:eastAsia="ru-RU"/>
        </w:rPr>
        <w:t xml:space="preserve"> </w:t>
      </w:r>
      <w:r w:rsidRPr="001D4556">
        <w:rPr>
          <w:rFonts w:ascii="Times New Roman" w:eastAsia="Arial Unicode MS" w:hAnsi="Times New Roman" w:cs="Times New Roman"/>
          <w:sz w:val="24"/>
          <w:szCs w:val="24"/>
          <w:lang w:eastAsia="ru-RU"/>
        </w:rPr>
        <w:t xml:space="preserve"> на ступени начального общего образования</w:t>
      </w:r>
      <w:r w:rsidRPr="001D4556">
        <w:rPr>
          <w:rFonts w:ascii="Times New Roman" w:eastAsia="Arial Unicode MS" w:hAnsi="Times New Roman" w:cs="Times New Roman"/>
          <w:color w:val="FF0000"/>
          <w:sz w:val="24"/>
          <w:szCs w:val="24"/>
          <w:lang w:eastAsia="ru-RU"/>
        </w:rPr>
        <w:t xml:space="preserve"> </w:t>
      </w:r>
      <w:r w:rsidRPr="001D4556">
        <w:rPr>
          <w:rFonts w:ascii="Times New Roman" w:eastAsia="Arial Unicode MS" w:hAnsi="Times New Roman" w:cs="Times New Roman"/>
          <w:sz w:val="24"/>
          <w:szCs w:val="24"/>
          <w:lang w:eastAsia="ru-RU"/>
        </w:rPr>
        <w:t>с учетом интересов обучающихся и возможностей школы.</w:t>
      </w:r>
    </w:p>
    <w:p w:rsidR="009A6F51" w:rsidRPr="009E5321" w:rsidRDefault="009A6F51" w:rsidP="009A6F51">
      <w:pPr>
        <w:spacing w:after="0" w:line="240" w:lineRule="auto"/>
        <w:ind w:firstLine="567"/>
        <w:jc w:val="both"/>
        <w:rPr>
          <w:rFonts w:ascii="Times New Roman" w:hAnsi="Times New Roman"/>
          <w:sz w:val="24"/>
        </w:rPr>
      </w:pPr>
      <w:r>
        <w:rPr>
          <w:rFonts w:ascii="Times New Roman" w:hAnsi="Times New Roman"/>
          <w:sz w:val="24"/>
        </w:rPr>
        <w:t xml:space="preserve">Основной </w:t>
      </w:r>
      <w:r w:rsidRPr="00687854">
        <w:rPr>
          <w:rFonts w:ascii="Times New Roman" w:hAnsi="Times New Roman"/>
          <w:b/>
          <w:sz w:val="24"/>
        </w:rPr>
        <w:t>ц</w:t>
      </w:r>
      <w:r>
        <w:rPr>
          <w:rFonts w:ascii="Times New Roman" w:hAnsi="Times New Roman"/>
          <w:b/>
          <w:sz w:val="24"/>
        </w:rPr>
        <w:t>елью</w:t>
      </w:r>
      <w:r>
        <w:rPr>
          <w:rFonts w:ascii="Times New Roman" w:hAnsi="Times New Roman"/>
          <w:sz w:val="24"/>
        </w:rPr>
        <w:t xml:space="preserve"> внеурочной деятельности являе</w:t>
      </w:r>
      <w:r w:rsidRPr="009E5321">
        <w:rPr>
          <w:rFonts w:ascii="Times New Roman" w:hAnsi="Times New Roman"/>
          <w:sz w:val="24"/>
        </w:rPr>
        <w:t>тся</w:t>
      </w:r>
      <w:r>
        <w:rPr>
          <w:rFonts w:ascii="Times New Roman" w:hAnsi="Times New Roman"/>
          <w:sz w:val="24"/>
        </w:rPr>
        <w:t xml:space="preserve"> создание условий для </w:t>
      </w:r>
      <w:r w:rsidR="00C94E70">
        <w:rPr>
          <w:rFonts w:ascii="Times New Roman" w:hAnsi="Times New Roman"/>
          <w:sz w:val="24"/>
        </w:rPr>
        <w:t xml:space="preserve">достижения </w:t>
      </w:r>
      <w:r>
        <w:rPr>
          <w:rFonts w:ascii="Times New Roman" w:hAnsi="Times New Roman"/>
          <w:sz w:val="24"/>
        </w:rPr>
        <w:t>обучающим</w:t>
      </w:r>
      <w:r w:rsidR="00C94E70">
        <w:rPr>
          <w:rFonts w:ascii="Times New Roman" w:hAnsi="Times New Roman"/>
          <w:sz w:val="24"/>
        </w:rPr>
        <w:t>и</w:t>
      </w:r>
      <w:r>
        <w:rPr>
          <w:rFonts w:ascii="Times New Roman" w:hAnsi="Times New Roman"/>
          <w:sz w:val="24"/>
        </w:rPr>
        <w:t xml:space="preserve">ся необходимого для жизни в обществе социального опыта и формирования принимаемой обществом системы ценностей, всестороннего развития, </w:t>
      </w:r>
      <w:r w:rsidR="00D61790">
        <w:rPr>
          <w:rFonts w:ascii="Times New Roman" w:hAnsi="Times New Roman"/>
          <w:sz w:val="24"/>
        </w:rPr>
        <w:t>и социализации каждого обучающегося с РАС</w:t>
      </w:r>
      <w:r>
        <w:rPr>
          <w:rFonts w:ascii="Times New Roman" w:hAnsi="Times New Roman"/>
          <w:sz w:val="24"/>
        </w:rPr>
        <w:t>.</w:t>
      </w:r>
    </w:p>
    <w:p w:rsidR="009A6F51" w:rsidRDefault="009A6F51" w:rsidP="009A6F51">
      <w:pPr>
        <w:spacing w:after="0" w:line="240" w:lineRule="auto"/>
        <w:ind w:firstLine="567"/>
        <w:rPr>
          <w:rFonts w:ascii="Times New Roman" w:hAnsi="Times New Roman"/>
          <w:b/>
          <w:sz w:val="24"/>
        </w:rPr>
      </w:pPr>
      <w:r w:rsidRPr="00687854">
        <w:rPr>
          <w:rFonts w:ascii="Times New Roman" w:hAnsi="Times New Roman"/>
          <w:b/>
          <w:sz w:val="24"/>
        </w:rPr>
        <w:t>Основные задачи:</w:t>
      </w:r>
    </w:p>
    <w:p w:rsidR="00D9576C" w:rsidRDefault="00D9576C" w:rsidP="005E5393">
      <w:pPr>
        <w:pStyle w:val="a6"/>
        <w:numPr>
          <w:ilvl w:val="0"/>
          <w:numId w:val="79"/>
        </w:numPr>
        <w:spacing w:before="0" w:after="0"/>
        <w:ind w:left="567" w:hanging="567"/>
        <w:jc w:val="both"/>
        <w:rPr>
          <w:szCs w:val="28"/>
        </w:rPr>
      </w:pPr>
      <w:r w:rsidRPr="00D9576C">
        <w:rPr>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D9576C" w:rsidRDefault="00D9576C" w:rsidP="005E5393">
      <w:pPr>
        <w:pStyle w:val="a6"/>
        <w:numPr>
          <w:ilvl w:val="0"/>
          <w:numId w:val="79"/>
        </w:numPr>
        <w:spacing w:before="0" w:after="0"/>
        <w:ind w:left="567" w:hanging="567"/>
        <w:jc w:val="both"/>
        <w:rPr>
          <w:szCs w:val="28"/>
        </w:rPr>
      </w:pPr>
      <w:r w:rsidRPr="00D9576C">
        <w:rPr>
          <w:szCs w:val="28"/>
        </w:rPr>
        <w:t>развитие активности, самостоятельности и независимости в повседневной жизни;</w:t>
      </w:r>
    </w:p>
    <w:p w:rsidR="00D9576C" w:rsidRPr="00D9576C" w:rsidRDefault="00D9576C" w:rsidP="005E5393">
      <w:pPr>
        <w:pStyle w:val="a6"/>
        <w:numPr>
          <w:ilvl w:val="0"/>
          <w:numId w:val="79"/>
        </w:numPr>
        <w:spacing w:before="0" w:after="0"/>
        <w:ind w:left="567" w:hanging="567"/>
        <w:jc w:val="both"/>
        <w:rPr>
          <w:szCs w:val="28"/>
        </w:rPr>
      </w:pPr>
      <w:r w:rsidRPr="00D9576C">
        <w:rPr>
          <w:bCs/>
          <w:szCs w:val="28"/>
        </w:rPr>
        <w:t>развитие возможных избирательных способностей и интересов ребенка в разных видах деятельности;</w:t>
      </w:r>
    </w:p>
    <w:p w:rsidR="00D9576C" w:rsidRDefault="00D9576C" w:rsidP="005E5393">
      <w:pPr>
        <w:pStyle w:val="a6"/>
        <w:numPr>
          <w:ilvl w:val="0"/>
          <w:numId w:val="79"/>
        </w:numPr>
        <w:spacing w:before="0" w:after="0"/>
        <w:ind w:left="567" w:hanging="567"/>
        <w:jc w:val="both"/>
        <w:rPr>
          <w:szCs w:val="28"/>
        </w:rPr>
      </w:pPr>
      <w:r w:rsidRPr="00D9576C">
        <w:rPr>
          <w:szCs w:val="28"/>
        </w:rPr>
        <w:lastRenderedPageBreak/>
        <w:t>формирование основ нравственного самосознания личности, умения правильно оц</w:t>
      </w:r>
      <w:r>
        <w:rPr>
          <w:szCs w:val="28"/>
        </w:rPr>
        <w:t>енивать окружающее и самих себя;</w:t>
      </w:r>
    </w:p>
    <w:p w:rsidR="00D9576C" w:rsidRDefault="00D9576C" w:rsidP="005E5393">
      <w:pPr>
        <w:pStyle w:val="a6"/>
        <w:numPr>
          <w:ilvl w:val="0"/>
          <w:numId w:val="79"/>
        </w:numPr>
        <w:spacing w:before="0" w:after="0"/>
        <w:ind w:left="567" w:hanging="567"/>
        <w:jc w:val="both"/>
        <w:rPr>
          <w:szCs w:val="28"/>
        </w:rPr>
      </w:pPr>
      <w:r w:rsidRPr="00D9576C">
        <w:rPr>
          <w:szCs w:val="28"/>
        </w:rPr>
        <w:t xml:space="preserve">формирование эстетических потребностей, ценностей и чувств; </w:t>
      </w:r>
    </w:p>
    <w:p w:rsidR="00D9576C" w:rsidRDefault="00D9576C" w:rsidP="005E5393">
      <w:pPr>
        <w:pStyle w:val="a6"/>
        <w:numPr>
          <w:ilvl w:val="0"/>
          <w:numId w:val="79"/>
        </w:numPr>
        <w:spacing w:before="0" w:after="0"/>
        <w:ind w:left="567" w:hanging="567"/>
        <w:jc w:val="both"/>
        <w:rPr>
          <w:szCs w:val="28"/>
        </w:rPr>
      </w:pPr>
      <w:r w:rsidRPr="00D9576C">
        <w:rPr>
          <w:szCs w:val="28"/>
        </w:rPr>
        <w:t>развитие трудолюбия, способности к преодолению трудностей, целеустремлённости и настойчивости в достижении результата;</w:t>
      </w:r>
    </w:p>
    <w:p w:rsidR="00D9576C" w:rsidRDefault="00D9576C" w:rsidP="005E5393">
      <w:pPr>
        <w:pStyle w:val="a6"/>
        <w:numPr>
          <w:ilvl w:val="0"/>
          <w:numId w:val="79"/>
        </w:numPr>
        <w:spacing w:before="0" w:after="0"/>
        <w:ind w:left="567" w:hanging="567"/>
        <w:jc w:val="both"/>
        <w:rPr>
          <w:szCs w:val="28"/>
        </w:rPr>
      </w:pPr>
      <w:r w:rsidRPr="00D9576C">
        <w:rPr>
          <w:szCs w:val="28"/>
        </w:rPr>
        <w:t>расширение представлений ребенка о мире и о себе, его социального опыта;</w:t>
      </w:r>
    </w:p>
    <w:p w:rsidR="00D9576C" w:rsidRDefault="00D9576C" w:rsidP="005E5393">
      <w:pPr>
        <w:pStyle w:val="a6"/>
        <w:numPr>
          <w:ilvl w:val="0"/>
          <w:numId w:val="79"/>
        </w:numPr>
        <w:spacing w:before="0" w:after="0"/>
        <w:ind w:left="567" w:hanging="567"/>
        <w:jc w:val="both"/>
        <w:rPr>
          <w:szCs w:val="28"/>
        </w:rPr>
      </w:pPr>
      <w:r w:rsidRPr="00D9576C">
        <w:rPr>
          <w:szCs w:val="28"/>
        </w:rPr>
        <w:t>формирование положительного отношения к базовым общественным ценностям;</w:t>
      </w:r>
    </w:p>
    <w:p w:rsidR="00D9576C" w:rsidRDefault="00D9576C" w:rsidP="005E5393">
      <w:pPr>
        <w:pStyle w:val="a6"/>
        <w:numPr>
          <w:ilvl w:val="0"/>
          <w:numId w:val="79"/>
        </w:numPr>
        <w:spacing w:before="0" w:after="0"/>
        <w:ind w:left="567" w:hanging="567"/>
        <w:jc w:val="both"/>
        <w:rPr>
          <w:szCs w:val="28"/>
        </w:rPr>
      </w:pPr>
      <w:r w:rsidRPr="00D9576C">
        <w:rPr>
          <w:szCs w:val="28"/>
          <w:shd w:val="clear" w:color="auto" w:fill="FFFFFF"/>
        </w:rPr>
        <w:t>формирование умений, навыков социального общения людей;</w:t>
      </w:r>
      <w:r w:rsidRPr="00D9576C">
        <w:rPr>
          <w:szCs w:val="28"/>
        </w:rPr>
        <w:t xml:space="preserve"> </w:t>
      </w:r>
    </w:p>
    <w:p w:rsidR="00D9576C" w:rsidRPr="00D9576C" w:rsidRDefault="00D9576C" w:rsidP="005E5393">
      <w:pPr>
        <w:pStyle w:val="a6"/>
        <w:numPr>
          <w:ilvl w:val="0"/>
          <w:numId w:val="79"/>
        </w:numPr>
        <w:spacing w:before="0" w:after="0"/>
        <w:ind w:left="567" w:hanging="567"/>
        <w:jc w:val="both"/>
        <w:rPr>
          <w:szCs w:val="28"/>
        </w:rPr>
      </w:pPr>
      <w:r w:rsidRPr="00D9576C">
        <w:rPr>
          <w:bCs/>
          <w:szCs w:val="28"/>
        </w:rPr>
        <w:t>расширение круга общения, выход обучающегося за пределы семьи и общеобразовательной организации;</w:t>
      </w:r>
    </w:p>
    <w:p w:rsidR="00653E65" w:rsidRDefault="00D9576C" w:rsidP="005E5393">
      <w:pPr>
        <w:pStyle w:val="a6"/>
        <w:numPr>
          <w:ilvl w:val="0"/>
          <w:numId w:val="79"/>
        </w:numPr>
        <w:spacing w:before="0" w:after="0"/>
        <w:ind w:left="567" w:hanging="567"/>
        <w:jc w:val="both"/>
        <w:rPr>
          <w:szCs w:val="28"/>
        </w:rPr>
      </w:pPr>
      <w:r w:rsidRPr="00D9576C">
        <w:rPr>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653E65" w:rsidRDefault="00D9576C" w:rsidP="005E5393">
      <w:pPr>
        <w:pStyle w:val="a6"/>
        <w:numPr>
          <w:ilvl w:val="0"/>
          <w:numId w:val="79"/>
        </w:numPr>
        <w:spacing w:before="0" w:after="0"/>
        <w:ind w:left="567" w:hanging="567"/>
        <w:jc w:val="both"/>
        <w:rPr>
          <w:szCs w:val="28"/>
        </w:rPr>
      </w:pPr>
      <w:r w:rsidRPr="00653E65">
        <w:rPr>
          <w:szCs w:val="28"/>
        </w:rPr>
        <w:t xml:space="preserve">укрепление доверия к другим людям; </w:t>
      </w:r>
    </w:p>
    <w:p w:rsidR="00D61790" w:rsidRDefault="00D9576C" w:rsidP="005E5393">
      <w:pPr>
        <w:pStyle w:val="a6"/>
        <w:numPr>
          <w:ilvl w:val="0"/>
          <w:numId w:val="79"/>
        </w:numPr>
        <w:spacing w:before="0" w:after="0"/>
        <w:ind w:left="567" w:hanging="567"/>
        <w:jc w:val="both"/>
        <w:rPr>
          <w:szCs w:val="28"/>
        </w:rPr>
      </w:pPr>
      <w:r w:rsidRPr="00653E65">
        <w:rPr>
          <w:szCs w:val="28"/>
        </w:rPr>
        <w:t>развитие доброжелательности и эмоциональной отзывчивости, понимания других людей и сопереживания им.</w:t>
      </w:r>
    </w:p>
    <w:p w:rsidR="00055730" w:rsidRPr="00055730" w:rsidRDefault="00055730" w:rsidP="00055730">
      <w:pPr>
        <w:pStyle w:val="a6"/>
        <w:spacing w:before="0" w:after="0"/>
        <w:ind w:left="567"/>
        <w:jc w:val="both"/>
        <w:rPr>
          <w:sz w:val="8"/>
          <w:szCs w:val="28"/>
        </w:rPr>
      </w:pPr>
    </w:p>
    <w:p w:rsidR="009A6F51" w:rsidRPr="001D4556" w:rsidRDefault="009A6F51" w:rsidP="009A6F51">
      <w:pPr>
        <w:spacing w:after="0" w:line="240" w:lineRule="auto"/>
        <w:ind w:left="20" w:firstLine="50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Специфика внеурочной деятельности заключается в том, что в условиях</w:t>
      </w:r>
      <w:r>
        <w:rPr>
          <w:rFonts w:ascii="Times New Roman" w:eastAsia="Arial Unicode MS" w:hAnsi="Times New Roman" w:cs="Times New Roman"/>
          <w:sz w:val="24"/>
          <w:szCs w:val="24"/>
          <w:lang w:eastAsia="ru-RU"/>
        </w:rPr>
        <w:t xml:space="preserve"> школы</w:t>
      </w:r>
      <w:r w:rsidRPr="001D4556">
        <w:rPr>
          <w:rFonts w:ascii="Times New Roman" w:eastAsia="Arial Unicode MS" w:hAnsi="Times New Roman" w:cs="Times New Roman"/>
          <w:sz w:val="24"/>
          <w:szCs w:val="24"/>
          <w:lang w:eastAsia="ru-RU"/>
        </w:rPr>
        <w:t xml:space="preserve">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9A6F51" w:rsidRDefault="009A6F51" w:rsidP="009A6F51">
      <w:pPr>
        <w:spacing w:after="0" w:line="240" w:lineRule="auto"/>
        <w:ind w:left="20" w:firstLine="50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9A6F51" w:rsidRPr="004D1703" w:rsidRDefault="009A6F51" w:rsidP="009A6F51">
      <w:pPr>
        <w:spacing w:after="0" w:line="240" w:lineRule="auto"/>
        <w:ind w:left="20" w:firstLine="500"/>
        <w:jc w:val="both"/>
        <w:rPr>
          <w:rFonts w:ascii="Times New Roman" w:eastAsia="Arial Unicode MS" w:hAnsi="Times New Roman" w:cs="Times New Roman"/>
          <w:sz w:val="24"/>
          <w:szCs w:val="24"/>
          <w:lang w:eastAsia="ru-RU"/>
        </w:rPr>
      </w:pPr>
      <w:r w:rsidRPr="009E5321">
        <w:rPr>
          <w:rFonts w:ascii="Times New Roman" w:eastAsia="Times New Roman" w:hAnsi="Times New Roman" w:cs="Times New Roman"/>
          <w:sz w:val="24"/>
          <w:lang w:eastAsia="ar-SA"/>
        </w:rPr>
        <w:t>Для реализации внеурочной деятельности на ступени начального общего образования отводи</w:t>
      </w:r>
      <w:r>
        <w:rPr>
          <w:rFonts w:ascii="Times New Roman" w:eastAsia="Times New Roman" w:hAnsi="Times New Roman" w:cs="Times New Roman"/>
          <w:sz w:val="24"/>
          <w:lang w:eastAsia="ar-SA"/>
        </w:rPr>
        <w:t xml:space="preserve">тся </w:t>
      </w:r>
      <w:r w:rsidRPr="0006482E">
        <w:rPr>
          <w:rFonts w:ascii="Times New Roman" w:eastAsia="Times New Roman" w:hAnsi="Times New Roman" w:cs="Times New Roman"/>
          <w:sz w:val="24"/>
          <w:lang w:eastAsia="ar-SA"/>
        </w:rPr>
        <w:t xml:space="preserve">10 </w:t>
      </w:r>
      <w:r>
        <w:rPr>
          <w:rFonts w:ascii="Times New Roman" w:eastAsia="Times New Roman" w:hAnsi="Times New Roman" w:cs="Times New Roman"/>
          <w:sz w:val="24"/>
          <w:lang w:eastAsia="ar-SA"/>
        </w:rPr>
        <w:t xml:space="preserve">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w:t>
      </w:r>
      <w:r w:rsidRPr="009E5321">
        <w:rPr>
          <w:rFonts w:ascii="Times New Roman" w:eastAsia="Times New Roman" w:hAnsi="Times New Roman" w:cs="Times New Roman"/>
          <w:sz w:val="24"/>
          <w:lang w:eastAsia="ar-SA"/>
        </w:rPr>
        <w:t xml:space="preserve"> направлениям образовательно-воспитательной деятельности</w:t>
      </w:r>
      <w:r>
        <w:rPr>
          <w:rFonts w:ascii="Times New Roman" w:eastAsia="Times New Roman" w:hAnsi="Times New Roman" w:cs="Times New Roman"/>
          <w:sz w:val="24"/>
          <w:lang w:eastAsia="ar-SA"/>
        </w:rPr>
        <w:t xml:space="preserve"> в МБОУ СОШ №2</w:t>
      </w:r>
      <w:r w:rsidRPr="009E5321">
        <w:rPr>
          <w:rFonts w:ascii="Times New Roman" w:eastAsia="Times New Roman" w:hAnsi="Times New Roman" w:cs="Times New Roman"/>
          <w:sz w:val="24"/>
          <w:lang w:eastAsia="ar-SA"/>
        </w:rPr>
        <w:t>:</w:t>
      </w:r>
    </w:p>
    <w:p w:rsidR="009A6F51" w:rsidRPr="004D1703" w:rsidRDefault="009A6F51" w:rsidP="009A6F51">
      <w:pPr>
        <w:keepNext/>
        <w:keepLines/>
        <w:spacing w:after="0" w:line="240" w:lineRule="auto"/>
        <w:ind w:left="20" w:firstLine="440"/>
        <w:jc w:val="both"/>
        <w:outlineLvl w:val="1"/>
        <w:rPr>
          <w:rFonts w:ascii="Times New Roman" w:eastAsia="Arial Unicode MS" w:hAnsi="Times New Roman" w:cs="Times New Roman"/>
          <w:b/>
          <w:bCs/>
          <w:sz w:val="10"/>
          <w:szCs w:val="24"/>
          <w:lang w:eastAsia="ru-RU"/>
        </w:rPr>
      </w:pPr>
    </w:p>
    <w:p w:rsidR="009A6F51" w:rsidRPr="004D1703" w:rsidRDefault="009A6F51" w:rsidP="005E5393">
      <w:pPr>
        <w:pStyle w:val="ad"/>
        <w:keepNext/>
        <w:keepLines/>
        <w:numPr>
          <w:ilvl w:val="1"/>
          <w:numId w:val="55"/>
        </w:numPr>
        <w:tabs>
          <w:tab w:val="clear" w:pos="1440"/>
          <w:tab w:val="num" w:pos="709"/>
        </w:tabs>
        <w:suppressAutoHyphens w:val="0"/>
        <w:spacing w:after="0" w:line="240" w:lineRule="auto"/>
        <w:ind w:hanging="306"/>
        <w:contextualSpacing/>
        <w:jc w:val="both"/>
        <w:outlineLvl w:val="1"/>
        <w:rPr>
          <w:rFonts w:ascii="Times New Roman" w:eastAsia="Arial Unicode MS" w:hAnsi="Times New Roman" w:cs="Times New Roman"/>
          <w:b/>
          <w:bCs/>
          <w:sz w:val="24"/>
          <w:szCs w:val="24"/>
          <w:lang w:eastAsia="ru-RU"/>
        </w:rPr>
      </w:pPr>
      <w:r w:rsidRPr="004D1703">
        <w:rPr>
          <w:rFonts w:ascii="Times New Roman" w:eastAsia="Arial Unicode MS" w:hAnsi="Times New Roman" w:cs="Times New Roman"/>
          <w:b/>
          <w:bCs/>
          <w:sz w:val="24"/>
          <w:szCs w:val="24"/>
          <w:lang w:eastAsia="ru-RU"/>
        </w:rPr>
        <w:t>Спортивно-оздоровительное направление.</w:t>
      </w:r>
    </w:p>
    <w:p w:rsidR="009A6F51" w:rsidRPr="001D4556" w:rsidRDefault="009A6F51" w:rsidP="009A6F51">
      <w:pPr>
        <w:spacing w:after="0" w:line="240" w:lineRule="auto"/>
        <w:ind w:left="2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основного и среднего (полного)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образовательных программ школы.</w:t>
      </w:r>
    </w:p>
    <w:p w:rsidR="009A6F51" w:rsidRPr="001D4556" w:rsidRDefault="009A6F51" w:rsidP="009A6F51">
      <w:pPr>
        <w:spacing w:after="0" w:line="240" w:lineRule="auto"/>
        <w:ind w:left="4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u w:val="single"/>
          <w:lang w:eastAsia="ru-RU"/>
        </w:rPr>
        <w:t xml:space="preserve">Основные задачи: </w:t>
      </w:r>
      <w:r w:rsidRPr="001D4556">
        <w:rPr>
          <w:rFonts w:ascii="Times New Roman" w:eastAsia="Arial Unicode MS" w:hAnsi="Times New Roman" w:cs="Times New Roman"/>
          <w:sz w:val="24"/>
          <w:szCs w:val="24"/>
          <w:lang w:eastAsia="ru-RU"/>
        </w:rPr>
        <w:t>- формирование культуры здорового и безопасного образа жизни;</w:t>
      </w:r>
    </w:p>
    <w:p w:rsidR="009A6F51" w:rsidRPr="004D1703" w:rsidRDefault="009A6F51" w:rsidP="002954AD">
      <w:pPr>
        <w:numPr>
          <w:ilvl w:val="0"/>
          <w:numId w:val="30"/>
        </w:numPr>
        <w:tabs>
          <w:tab w:val="clear" w:pos="1080"/>
          <w:tab w:val="left" w:pos="618"/>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использование оптимальных двигательных режимов для детей с учетом их возрастных,</w:t>
      </w:r>
      <w:r>
        <w:rPr>
          <w:rFonts w:ascii="Times New Roman" w:eastAsia="Arial Unicode MS" w:hAnsi="Times New Roman" w:cs="Times New Roman"/>
          <w:sz w:val="24"/>
          <w:szCs w:val="24"/>
          <w:lang w:eastAsia="ru-RU"/>
        </w:rPr>
        <w:t xml:space="preserve"> </w:t>
      </w:r>
      <w:r w:rsidRPr="004D1703">
        <w:rPr>
          <w:rFonts w:ascii="Times New Roman" w:eastAsia="Arial Unicode MS" w:hAnsi="Times New Roman" w:cs="Times New Roman"/>
          <w:sz w:val="24"/>
          <w:szCs w:val="24"/>
          <w:lang w:eastAsia="ru-RU"/>
        </w:rPr>
        <w:t>психологических и иных особенностей;</w:t>
      </w:r>
    </w:p>
    <w:p w:rsidR="009A6F51" w:rsidRPr="001D4556" w:rsidRDefault="009A6F51" w:rsidP="002954AD">
      <w:pPr>
        <w:numPr>
          <w:ilvl w:val="0"/>
          <w:numId w:val="30"/>
        </w:numPr>
        <w:tabs>
          <w:tab w:val="clear" w:pos="1080"/>
          <w:tab w:val="left" w:pos="57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развитие потребности в занятиях физической культурой и спортом.</w:t>
      </w:r>
    </w:p>
    <w:p w:rsidR="009A6F51" w:rsidRPr="001D4556" w:rsidRDefault="009A6F51" w:rsidP="009A6F51">
      <w:pPr>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Данное направление реализуется через следующие формы:</w:t>
      </w:r>
    </w:p>
    <w:p w:rsidR="009A6F51" w:rsidRDefault="009A6F51" w:rsidP="005E5393">
      <w:pPr>
        <w:numPr>
          <w:ilvl w:val="0"/>
          <w:numId w:val="62"/>
        </w:numPr>
        <w:tabs>
          <w:tab w:val="clear" w:pos="360"/>
          <w:tab w:val="left" w:pos="7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Курсы внеурочной деятельности.</w:t>
      </w:r>
    </w:p>
    <w:p w:rsidR="009A6F51" w:rsidRPr="004D1703" w:rsidRDefault="009A6F51" w:rsidP="005E5393">
      <w:pPr>
        <w:numPr>
          <w:ilvl w:val="0"/>
          <w:numId w:val="62"/>
        </w:numPr>
        <w:tabs>
          <w:tab w:val="clear" w:pos="360"/>
          <w:tab w:val="left" w:pos="714"/>
        </w:tabs>
        <w:suppressAutoHyphens/>
        <w:spacing w:after="0" w:line="240" w:lineRule="auto"/>
        <w:ind w:left="20" w:firstLine="420"/>
        <w:jc w:val="both"/>
        <w:rPr>
          <w:rFonts w:ascii="Times New Roman" w:eastAsia="Arial Unicode MS" w:hAnsi="Times New Roman" w:cs="Times New Roman"/>
          <w:sz w:val="24"/>
          <w:szCs w:val="24"/>
          <w:lang w:eastAsia="ru-RU"/>
        </w:rPr>
      </w:pPr>
      <w:r w:rsidRPr="004D1703">
        <w:rPr>
          <w:rFonts w:ascii="Times New Roman" w:eastAsia="Arial Unicode MS" w:hAnsi="Times New Roman" w:cs="Times New Roman"/>
          <w:sz w:val="24"/>
          <w:szCs w:val="24"/>
          <w:lang w:eastAsia="ru-RU"/>
        </w:rPr>
        <w:t>Организация походов, экскурсий, «Дней здоровья», подвижных игр, «Весёлых стартов»,внутришкольных спортивных соревнований.</w:t>
      </w:r>
    </w:p>
    <w:p w:rsidR="009A6F51" w:rsidRPr="001D4556" w:rsidRDefault="009A6F51" w:rsidP="005E5393">
      <w:pPr>
        <w:numPr>
          <w:ilvl w:val="0"/>
          <w:numId w:val="62"/>
        </w:numPr>
        <w:tabs>
          <w:tab w:val="clear" w:pos="360"/>
          <w:tab w:val="left" w:pos="8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Проведение бесед по охране здоровья.</w:t>
      </w:r>
    </w:p>
    <w:p w:rsidR="009A6F51" w:rsidRPr="001D4556" w:rsidRDefault="009A6F51" w:rsidP="005E5393">
      <w:pPr>
        <w:numPr>
          <w:ilvl w:val="0"/>
          <w:numId w:val="62"/>
        </w:numPr>
        <w:tabs>
          <w:tab w:val="clear" w:pos="360"/>
          <w:tab w:val="left" w:pos="8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Применение на уроках игровых моментов, физкультминуток.</w:t>
      </w:r>
    </w:p>
    <w:p w:rsidR="009A6F51" w:rsidRPr="001D4556" w:rsidRDefault="009A6F51" w:rsidP="005E5393">
      <w:pPr>
        <w:numPr>
          <w:ilvl w:val="0"/>
          <w:numId w:val="62"/>
        </w:numPr>
        <w:tabs>
          <w:tab w:val="clear" w:pos="360"/>
          <w:tab w:val="left" w:pos="819"/>
        </w:tabs>
        <w:suppressAutoHyphens/>
        <w:spacing w:after="0" w:line="240" w:lineRule="auto"/>
        <w:ind w:left="20" w:firstLine="4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Участие в школьных</w:t>
      </w:r>
      <w:r w:rsidRPr="001D4556">
        <w:rPr>
          <w:rFonts w:ascii="Times New Roman" w:eastAsia="Arial Unicode MS" w:hAnsi="Times New Roman" w:cs="Times New Roman"/>
          <w:sz w:val="24"/>
          <w:szCs w:val="24"/>
          <w:lang w:eastAsia="ru-RU"/>
        </w:rPr>
        <w:t xml:space="preserve"> и городских спортивных соревнованиях.</w:t>
      </w:r>
    </w:p>
    <w:p w:rsidR="009A6F51" w:rsidRPr="004D1703" w:rsidRDefault="009A6F51" w:rsidP="005E5393">
      <w:pPr>
        <w:numPr>
          <w:ilvl w:val="0"/>
          <w:numId w:val="62"/>
        </w:numPr>
        <w:tabs>
          <w:tab w:val="clear" w:pos="360"/>
          <w:tab w:val="left" w:pos="81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Проведение минуток и часов проблемно-ценностного общения «Полезные привычки»,</w:t>
      </w:r>
      <w:r>
        <w:rPr>
          <w:rFonts w:ascii="Times New Roman" w:eastAsia="Arial Unicode MS" w:hAnsi="Times New Roman" w:cs="Times New Roman"/>
          <w:sz w:val="24"/>
          <w:szCs w:val="24"/>
          <w:lang w:eastAsia="ru-RU"/>
        </w:rPr>
        <w:t xml:space="preserve"> </w:t>
      </w:r>
      <w:r w:rsidRPr="004D1703">
        <w:rPr>
          <w:rFonts w:ascii="Times New Roman" w:eastAsia="Arial Unicode MS" w:hAnsi="Times New Roman" w:cs="Times New Roman"/>
          <w:sz w:val="24"/>
          <w:szCs w:val="24"/>
          <w:lang w:eastAsia="ru-RU"/>
        </w:rPr>
        <w:t>«Разговор о правильном питании», «Здоровый образ жизни».</w:t>
      </w:r>
    </w:p>
    <w:p w:rsidR="009A6F51" w:rsidRPr="004D1703" w:rsidRDefault="009A6F51" w:rsidP="005E5393">
      <w:pPr>
        <w:pStyle w:val="ad"/>
        <w:keepNext/>
        <w:keepLines/>
        <w:numPr>
          <w:ilvl w:val="1"/>
          <w:numId w:val="55"/>
        </w:numPr>
        <w:suppressAutoHyphens w:val="0"/>
        <w:spacing w:after="0" w:line="240" w:lineRule="auto"/>
        <w:contextualSpacing/>
        <w:jc w:val="both"/>
        <w:outlineLvl w:val="1"/>
        <w:rPr>
          <w:rFonts w:ascii="Times New Roman" w:eastAsia="Arial Unicode MS" w:hAnsi="Times New Roman" w:cs="Times New Roman"/>
          <w:b/>
          <w:bCs/>
          <w:sz w:val="24"/>
          <w:szCs w:val="24"/>
          <w:lang w:eastAsia="ru-RU"/>
        </w:rPr>
      </w:pPr>
      <w:r w:rsidRPr="004D1703">
        <w:rPr>
          <w:rFonts w:ascii="Times New Roman" w:eastAsia="Arial Unicode MS" w:hAnsi="Times New Roman" w:cs="Times New Roman"/>
          <w:b/>
          <w:bCs/>
          <w:sz w:val="24"/>
          <w:szCs w:val="24"/>
          <w:lang w:eastAsia="ru-RU"/>
        </w:rPr>
        <w:lastRenderedPageBreak/>
        <w:t>Духовно-нравственное и социальное направления.</w:t>
      </w:r>
    </w:p>
    <w:p w:rsidR="009A6F51" w:rsidRPr="001D4556" w:rsidRDefault="009A6F51" w:rsidP="009A6F51">
      <w:pPr>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Цель направлений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в формировании социальных, коммуникативных компетенций, необходимых для эффективного взаимодействия в социуме.</w:t>
      </w:r>
    </w:p>
    <w:p w:rsidR="009A6F51" w:rsidRPr="001D4556" w:rsidRDefault="009A6F51" w:rsidP="009A6F51">
      <w:pPr>
        <w:spacing w:after="0" w:line="240" w:lineRule="auto"/>
        <w:ind w:left="20" w:firstLine="7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 основу работы по данным направлениям положены ключевые воспитательные задачи, базовые национальные ценности российского общества.</w:t>
      </w:r>
    </w:p>
    <w:p w:rsidR="009A6F51" w:rsidRPr="001D4556" w:rsidRDefault="009A6F51" w:rsidP="009A6F51">
      <w:pPr>
        <w:spacing w:after="0" w:line="240" w:lineRule="auto"/>
        <w:ind w:left="20" w:firstLine="7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Основными задачами являются:</w:t>
      </w:r>
    </w:p>
    <w:p w:rsidR="009A6F51" w:rsidRPr="001D4556" w:rsidRDefault="009A6F51" w:rsidP="002954AD">
      <w:pPr>
        <w:numPr>
          <w:ilvl w:val="0"/>
          <w:numId w:val="30"/>
        </w:numPr>
        <w:tabs>
          <w:tab w:val="clear" w:pos="1080"/>
          <w:tab w:val="left" w:pos="562"/>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общечеловеческих ценностей в контексте формирования у обучающихся гражданской идентичности;</w:t>
      </w:r>
    </w:p>
    <w:p w:rsidR="009A6F51" w:rsidRPr="001D4556" w:rsidRDefault="009A6F51" w:rsidP="002954AD">
      <w:pPr>
        <w:numPr>
          <w:ilvl w:val="0"/>
          <w:numId w:val="30"/>
        </w:numPr>
        <w:tabs>
          <w:tab w:val="clear" w:pos="1080"/>
          <w:tab w:val="left" w:pos="64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воспитание нравственного, ответственного, инициативного и компетентного гражданина России;</w:t>
      </w:r>
    </w:p>
    <w:p w:rsidR="009A6F51" w:rsidRPr="001D4556" w:rsidRDefault="009A6F51" w:rsidP="002954AD">
      <w:pPr>
        <w:numPr>
          <w:ilvl w:val="0"/>
          <w:numId w:val="30"/>
        </w:numPr>
        <w:tabs>
          <w:tab w:val="clear" w:pos="1080"/>
          <w:tab w:val="left" w:pos="740"/>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приобщение обучающихся к культурным ценностям своей этнической или социокультурной группы;</w:t>
      </w:r>
    </w:p>
    <w:p w:rsidR="009A6F51" w:rsidRPr="001D4556" w:rsidRDefault="009A6F51" w:rsidP="002954AD">
      <w:pPr>
        <w:numPr>
          <w:ilvl w:val="0"/>
          <w:numId w:val="30"/>
        </w:numPr>
        <w:tabs>
          <w:tab w:val="clear" w:pos="1080"/>
          <w:tab w:val="left" w:pos="637"/>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сохранение базовых национальных ценностей российского общества;</w:t>
      </w:r>
    </w:p>
    <w:p w:rsidR="009A6F51" w:rsidRPr="001D4556" w:rsidRDefault="009A6F51" w:rsidP="002954AD">
      <w:pPr>
        <w:numPr>
          <w:ilvl w:val="0"/>
          <w:numId w:val="30"/>
        </w:numPr>
        <w:tabs>
          <w:tab w:val="clear" w:pos="1080"/>
          <w:tab w:val="left" w:pos="642"/>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последовательное расширение и укрепление ценностно-смысловой сферы личности;</w:t>
      </w:r>
    </w:p>
    <w:p w:rsidR="009A6F51" w:rsidRPr="001D4556" w:rsidRDefault="009A6F51" w:rsidP="002954AD">
      <w:pPr>
        <w:numPr>
          <w:ilvl w:val="0"/>
          <w:numId w:val="30"/>
        </w:numPr>
        <w:tabs>
          <w:tab w:val="clear" w:pos="1080"/>
          <w:tab w:val="left" w:pos="759"/>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9A6F51" w:rsidRPr="001D4556" w:rsidRDefault="009A6F51" w:rsidP="002954AD">
      <w:pPr>
        <w:numPr>
          <w:ilvl w:val="0"/>
          <w:numId w:val="30"/>
        </w:numPr>
        <w:tabs>
          <w:tab w:val="clear" w:pos="1080"/>
          <w:tab w:val="left" w:pos="634"/>
        </w:tabs>
        <w:suppressAutoHyphens/>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способности обучающегося сознательно выстраивать и оценивать отношения в социуме;</w:t>
      </w:r>
    </w:p>
    <w:p w:rsidR="009A6F51" w:rsidRPr="001D4556" w:rsidRDefault="009A6F51" w:rsidP="009A6F51">
      <w:pPr>
        <w:spacing w:after="0" w:line="240" w:lineRule="auto"/>
        <w:ind w:left="20" w:firstLine="42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 становление гуманистических и демократических ценностных ориентаций;</w:t>
      </w:r>
    </w:p>
    <w:p w:rsidR="009A6F51" w:rsidRDefault="009A6F51" w:rsidP="009A6F51">
      <w:pPr>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 xml:space="preserve">- формирование основы культуры межэтнического общения. </w:t>
      </w:r>
    </w:p>
    <w:p w:rsidR="009A6F51" w:rsidRPr="001D4556" w:rsidRDefault="009A6F51" w:rsidP="009A6F51">
      <w:pPr>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Формы реализации направлений:</w:t>
      </w:r>
    </w:p>
    <w:p w:rsidR="009A6F51" w:rsidRPr="001D4556" w:rsidRDefault="00E83403" w:rsidP="005E5393">
      <w:pPr>
        <w:numPr>
          <w:ilvl w:val="0"/>
          <w:numId w:val="62"/>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Курсы внеурочной деятельности</w:t>
      </w:r>
      <w:r w:rsidR="009A6F51" w:rsidRPr="001D4556">
        <w:rPr>
          <w:rFonts w:ascii="Times New Roman" w:eastAsia="Arial Unicode MS" w:hAnsi="Times New Roman" w:cs="Times New Roman"/>
          <w:sz w:val="24"/>
          <w:szCs w:val="24"/>
          <w:lang w:eastAsia="ru-RU"/>
        </w:rPr>
        <w:t>.</w:t>
      </w:r>
    </w:p>
    <w:p w:rsidR="009A6F51" w:rsidRPr="001D4556" w:rsidRDefault="009A6F51" w:rsidP="005E5393">
      <w:pPr>
        <w:numPr>
          <w:ilvl w:val="0"/>
          <w:numId w:val="62"/>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Встречи с ветеранами ВОВ и труда, «Уроки мужества».</w:t>
      </w:r>
    </w:p>
    <w:p w:rsidR="009A6F51" w:rsidRPr="001D4556" w:rsidRDefault="009A6F51" w:rsidP="005E5393">
      <w:pPr>
        <w:numPr>
          <w:ilvl w:val="0"/>
          <w:numId w:val="62"/>
        </w:numPr>
        <w:tabs>
          <w:tab w:val="clear" w:pos="360"/>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Оформление газет о боевой и трудовой славе россиян, воронежцев.</w:t>
      </w:r>
    </w:p>
    <w:p w:rsidR="009A6F51" w:rsidRPr="001D4556" w:rsidRDefault="009A6F51" w:rsidP="005E5393">
      <w:pPr>
        <w:numPr>
          <w:ilvl w:val="0"/>
          <w:numId w:val="62"/>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Встречи с участниками «горячих точек».</w:t>
      </w:r>
    </w:p>
    <w:p w:rsidR="009A6F51" w:rsidRPr="001D4556" w:rsidRDefault="009A6F51" w:rsidP="005E5393">
      <w:pPr>
        <w:numPr>
          <w:ilvl w:val="0"/>
          <w:numId w:val="62"/>
        </w:numPr>
        <w:tabs>
          <w:tab w:val="clear" w:pos="360"/>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Тематические классные часы.</w:t>
      </w:r>
    </w:p>
    <w:p w:rsidR="009A6F51" w:rsidRPr="001D4556" w:rsidRDefault="009A6F51" w:rsidP="005E5393">
      <w:pPr>
        <w:numPr>
          <w:ilvl w:val="0"/>
          <w:numId w:val="62"/>
        </w:numPr>
        <w:tabs>
          <w:tab w:val="clear" w:pos="360"/>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Оказание помощи ветеранам ВОВ и труда.</w:t>
      </w:r>
    </w:p>
    <w:p w:rsidR="009A6F51" w:rsidRPr="001D4556" w:rsidRDefault="009A6F51" w:rsidP="005E5393">
      <w:pPr>
        <w:numPr>
          <w:ilvl w:val="0"/>
          <w:numId w:val="62"/>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Конкурсы рисунков.</w:t>
      </w:r>
    </w:p>
    <w:p w:rsidR="009A6F51" w:rsidRPr="001D4556" w:rsidRDefault="009A6F51" w:rsidP="005E5393">
      <w:pPr>
        <w:numPr>
          <w:ilvl w:val="0"/>
          <w:numId w:val="62"/>
        </w:numPr>
        <w:tabs>
          <w:tab w:val="clear" w:pos="360"/>
          <w:tab w:val="left" w:pos="80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Фестивали патриотической песни.</w:t>
      </w:r>
    </w:p>
    <w:p w:rsidR="009A6F51" w:rsidRPr="001D4556" w:rsidRDefault="009A6F51" w:rsidP="005E5393">
      <w:pPr>
        <w:numPr>
          <w:ilvl w:val="0"/>
          <w:numId w:val="62"/>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Написание летописи родного края.</w:t>
      </w:r>
    </w:p>
    <w:p w:rsidR="009A6F51" w:rsidRPr="001D4556" w:rsidRDefault="009A6F51" w:rsidP="005E5393">
      <w:pPr>
        <w:numPr>
          <w:ilvl w:val="0"/>
          <w:numId w:val="62"/>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Разведение комнатных цветов.</w:t>
      </w:r>
    </w:p>
    <w:p w:rsidR="009A6F51" w:rsidRDefault="009A6F51" w:rsidP="005E5393">
      <w:pPr>
        <w:numPr>
          <w:ilvl w:val="0"/>
          <w:numId w:val="62"/>
        </w:numPr>
        <w:tabs>
          <w:tab w:val="clear" w:pos="360"/>
          <w:tab w:val="left" w:pos="799"/>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Акция «Спаси дерево», «Помоги птицам».</w:t>
      </w:r>
    </w:p>
    <w:p w:rsidR="00125E7B" w:rsidRPr="00125E7B" w:rsidRDefault="00125E7B" w:rsidP="00125E7B">
      <w:pPr>
        <w:tabs>
          <w:tab w:val="left" w:pos="799"/>
        </w:tabs>
        <w:suppressAutoHyphens/>
        <w:spacing w:after="0" w:line="240" w:lineRule="auto"/>
        <w:ind w:left="660"/>
        <w:jc w:val="both"/>
        <w:rPr>
          <w:rFonts w:ascii="Times New Roman" w:eastAsia="Arial Unicode MS" w:hAnsi="Times New Roman" w:cs="Times New Roman"/>
          <w:sz w:val="10"/>
          <w:szCs w:val="24"/>
          <w:lang w:eastAsia="ru-RU"/>
        </w:rPr>
      </w:pPr>
    </w:p>
    <w:p w:rsidR="009A6F51" w:rsidRPr="004D1703" w:rsidRDefault="009A6F51" w:rsidP="005E5393">
      <w:pPr>
        <w:pStyle w:val="ad"/>
        <w:numPr>
          <w:ilvl w:val="1"/>
          <w:numId w:val="55"/>
        </w:numPr>
        <w:tabs>
          <w:tab w:val="left" w:pos="794"/>
        </w:tabs>
        <w:suppressAutoHyphens w:val="0"/>
        <w:spacing w:after="0" w:line="240" w:lineRule="auto"/>
        <w:contextualSpacing/>
        <w:jc w:val="both"/>
        <w:rPr>
          <w:rFonts w:ascii="Times New Roman" w:eastAsia="Arial Unicode MS" w:hAnsi="Times New Roman" w:cs="Times New Roman"/>
          <w:sz w:val="24"/>
          <w:szCs w:val="24"/>
          <w:lang w:eastAsia="ru-RU"/>
        </w:rPr>
      </w:pPr>
      <w:r>
        <w:rPr>
          <w:rFonts w:ascii="Times New Roman" w:eastAsia="Arial Unicode MS" w:hAnsi="Times New Roman" w:cs="Times New Roman"/>
          <w:b/>
          <w:bCs/>
          <w:sz w:val="24"/>
          <w:szCs w:val="24"/>
          <w:lang w:eastAsia="ru-RU"/>
        </w:rPr>
        <w:t>И</w:t>
      </w:r>
      <w:r w:rsidRPr="004D1703">
        <w:rPr>
          <w:rFonts w:ascii="Times New Roman" w:eastAsia="Arial Unicode MS" w:hAnsi="Times New Roman" w:cs="Times New Roman"/>
          <w:b/>
          <w:bCs/>
          <w:sz w:val="24"/>
          <w:szCs w:val="24"/>
          <w:lang w:eastAsia="ru-RU"/>
        </w:rPr>
        <w:t>нтеллектуальное направление.</w:t>
      </w:r>
    </w:p>
    <w:p w:rsidR="009A6F51" w:rsidRPr="001D4556" w:rsidRDefault="009A6F51" w:rsidP="009A6F51">
      <w:pPr>
        <w:spacing w:after="0" w:line="240" w:lineRule="auto"/>
        <w:ind w:firstLine="66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Данное направление призвано обеспечить достижения планируемых результатов освоения основных образовательных программ. Основными задачами являются:</w:t>
      </w:r>
    </w:p>
    <w:p w:rsidR="009A6F51" w:rsidRPr="001D4556" w:rsidRDefault="009A6F51" w:rsidP="002954AD">
      <w:pPr>
        <w:numPr>
          <w:ilvl w:val="0"/>
          <w:numId w:val="30"/>
        </w:numPr>
        <w:tabs>
          <w:tab w:val="clear" w:pos="1080"/>
          <w:tab w:val="left" w:pos="910"/>
        </w:tabs>
        <w:suppressAutoHyphens/>
        <w:spacing w:after="0" w:line="240" w:lineRule="auto"/>
        <w:ind w:left="6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навыков научно-интеллектуального труда;</w:t>
      </w:r>
    </w:p>
    <w:p w:rsidR="009A6F51" w:rsidRPr="001D4556" w:rsidRDefault="009A6F51" w:rsidP="002954AD">
      <w:pPr>
        <w:numPr>
          <w:ilvl w:val="0"/>
          <w:numId w:val="30"/>
        </w:numPr>
        <w:tabs>
          <w:tab w:val="clear" w:pos="1080"/>
          <w:tab w:val="left" w:pos="905"/>
        </w:tabs>
        <w:suppressAutoHyphens/>
        <w:spacing w:after="0" w:line="240" w:lineRule="auto"/>
        <w:ind w:left="6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развитие культуры логического и алгоритмического мышления, воображения;</w:t>
      </w:r>
    </w:p>
    <w:p w:rsidR="009A6F51" w:rsidRPr="001D4556" w:rsidRDefault="009A6F51" w:rsidP="002954AD">
      <w:pPr>
        <w:numPr>
          <w:ilvl w:val="0"/>
          <w:numId w:val="30"/>
        </w:numPr>
        <w:tabs>
          <w:tab w:val="clear" w:pos="1080"/>
          <w:tab w:val="left" w:pos="910"/>
        </w:tabs>
        <w:suppressAutoHyphens/>
        <w:spacing w:after="0" w:line="240" w:lineRule="auto"/>
        <w:ind w:left="6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опыта практической преобразовательной деятельности;</w:t>
      </w:r>
    </w:p>
    <w:p w:rsidR="009A6F51" w:rsidRPr="001D4556" w:rsidRDefault="009A6F51" w:rsidP="002954AD">
      <w:pPr>
        <w:numPr>
          <w:ilvl w:val="0"/>
          <w:numId w:val="30"/>
        </w:numPr>
        <w:tabs>
          <w:tab w:val="clear" w:pos="1080"/>
          <w:tab w:val="left" w:pos="910"/>
        </w:tabs>
        <w:suppressAutoHyphens/>
        <w:spacing w:after="0" w:line="240" w:lineRule="auto"/>
        <w:ind w:left="6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овладение навыками универсальных учебных действий. Формы реализации данного направления:</w:t>
      </w:r>
    </w:p>
    <w:p w:rsidR="009A6F51" w:rsidRPr="001D4556" w:rsidRDefault="009A6F51" w:rsidP="005E5393">
      <w:pPr>
        <w:numPr>
          <w:ilvl w:val="0"/>
          <w:numId w:val="62"/>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Предметные недели;</w:t>
      </w:r>
    </w:p>
    <w:p w:rsidR="009A6F51" w:rsidRPr="001D4556" w:rsidRDefault="009A6F51" w:rsidP="005E5393">
      <w:pPr>
        <w:numPr>
          <w:ilvl w:val="0"/>
          <w:numId w:val="62"/>
        </w:numPr>
        <w:tabs>
          <w:tab w:val="clear" w:pos="360"/>
          <w:tab w:val="left" w:pos="790"/>
        </w:tabs>
        <w:suppressAutoHyphens/>
        <w:spacing w:after="0" w:line="240" w:lineRule="auto"/>
        <w:ind w:left="660" w:hanging="2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Библиотечные уроки;</w:t>
      </w:r>
    </w:p>
    <w:p w:rsidR="009A6F51" w:rsidRDefault="00125E7B" w:rsidP="005E5393">
      <w:pPr>
        <w:numPr>
          <w:ilvl w:val="0"/>
          <w:numId w:val="62"/>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Конкурсы, экскурсии;</w:t>
      </w:r>
    </w:p>
    <w:p w:rsidR="00125E7B" w:rsidRPr="001D4556" w:rsidRDefault="00125E7B" w:rsidP="005E5393">
      <w:pPr>
        <w:numPr>
          <w:ilvl w:val="0"/>
          <w:numId w:val="62"/>
        </w:numPr>
        <w:tabs>
          <w:tab w:val="clear" w:pos="360"/>
          <w:tab w:val="left" w:pos="794"/>
        </w:tabs>
        <w:suppressAutoHyphens/>
        <w:spacing w:after="0" w:line="240" w:lineRule="auto"/>
        <w:ind w:left="660" w:hanging="240"/>
        <w:jc w:val="both"/>
        <w:rPr>
          <w:rFonts w:ascii="Times New Roman" w:eastAsia="Arial Unicode MS" w:hAnsi="Times New Roman" w:cs="Times New Roman"/>
          <w:sz w:val="24"/>
          <w:szCs w:val="24"/>
          <w:lang w:eastAsia="ru-RU"/>
        </w:rPr>
      </w:pPr>
    </w:p>
    <w:p w:rsidR="009A6F51" w:rsidRPr="004D1703" w:rsidRDefault="009A6F51" w:rsidP="005E5393">
      <w:pPr>
        <w:pStyle w:val="ad"/>
        <w:keepNext/>
        <w:keepLines/>
        <w:numPr>
          <w:ilvl w:val="1"/>
          <w:numId w:val="55"/>
        </w:numPr>
        <w:suppressAutoHyphens w:val="0"/>
        <w:spacing w:after="0" w:line="240" w:lineRule="auto"/>
        <w:contextualSpacing/>
        <w:jc w:val="both"/>
        <w:outlineLvl w:val="1"/>
        <w:rPr>
          <w:rFonts w:ascii="Times New Roman" w:eastAsia="Arial Unicode MS" w:hAnsi="Times New Roman" w:cs="Times New Roman"/>
          <w:b/>
          <w:bCs/>
          <w:sz w:val="24"/>
          <w:szCs w:val="24"/>
          <w:lang w:eastAsia="ru-RU"/>
        </w:rPr>
      </w:pPr>
      <w:r w:rsidRPr="004D1703">
        <w:rPr>
          <w:rFonts w:ascii="Times New Roman" w:eastAsia="Arial Unicode MS" w:hAnsi="Times New Roman" w:cs="Times New Roman"/>
          <w:b/>
          <w:bCs/>
          <w:sz w:val="24"/>
          <w:szCs w:val="24"/>
          <w:lang w:eastAsia="ru-RU"/>
        </w:rPr>
        <w:t>Общекультурное направление.</w:t>
      </w:r>
    </w:p>
    <w:p w:rsidR="009A6F51" w:rsidRPr="001D4556" w:rsidRDefault="009A6F51" w:rsidP="009A6F51">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 xml:space="preserve">Воспитание способности к духовному развитию, нравственному самосовершенствованию, формированию ценностных ориентаций, развитие обшей </w:t>
      </w:r>
      <w:r w:rsidRPr="001D4556">
        <w:rPr>
          <w:rFonts w:ascii="Times New Roman" w:eastAsia="Arial Unicode MS" w:hAnsi="Times New Roman" w:cs="Times New Roman"/>
          <w:sz w:val="24"/>
          <w:szCs w:val="24"/>
          <w:lang w:eastAsia="ru-RU"/>
        </w:rPr>
        <w:lastRenderedPageBreak/>
        <w:t>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Основными задачами являются:</w:t>
      </w:r>
    </w:p>
    <w:p w:rsidR="009A6F51" w:rsidRPr="001D4556" w:rsidRDefault="009A6F51" w:rsidP="002954AD">
      <w:pPr>
        <w:numPr>
          <w:ilvl w:val="0"/>
          <w:numId w:val="30"/>
        </w:numPr>
        <w:tabs>
          <w:tab w:val="clear" w:pos="1080"/>
          <w:tab w:val="left" w:pos="242"/>
        </w:tabs>
        <w:suppressAutoHyphens/>
        <w:spacing w:after="0" w:line="240" w:lineRule="auto"/>
        <w:ind w:left="4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формирование ценностных ориентаций общечеловеческого содержания;</w:t>
      </w:r>
    </w:p>
    <w:p w:rsidR="009A6F51" w:rsidRPr="001D4556" w:rsidRDefault="009A6F51" w:rsidP="002954AD">
      <w:pPr>
        <w:numPr>
          <w:ilvl w:val="0"/>
          <w:numId w:val="30"/>
        </w:numPr>
        <w:tabs>
          <w:tab w:val="clear" w:pos="1080"/>
          <w:tab w:val="left" w:pos="242"/>
        </w:tabs>
        <w:suppressAutoHyphens/>
        <w:spacing w:after="0" w:line="240" w:lineRule="auto"/>
        <w:ind w:left="4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становление активной жизненной позиции;</w:t>
      </w:r>
    </w:p>
    <w:p w:rsidR="009A6F51" w:rsidRPr="001D4556" w:rsidRDefault="009A6F51" w:rsidP="002954AD">
      <w:pPr>
        <w:numPr>
          <w:ilvl w:val="0"/>
          <w:numId w:val="30"/>
        </w:numPr>
        <w:tabs>
          <w:tab w:val="clear" w:pos="1080"/>
          <w:tab w:val="left" w:pos="242"/>
        </w:tabs>
        <w:suppressAutoHyphens/>
        <w:spacing w:after="0" w:line="240" w:lineRule="auto"/>
        <w:ind w:left="4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воспитание основ эстетической культуры.</w:t>
      </w:r>
    </w:p>
    <w:p w:rsidR="009A6F51" w:rsidRPr="001D4556" w:rsidRDefault="009A6F51" w:rsidP="009A6F51">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Формы реализации данного направления:</w:t>
      </w:r>
    </w:p>
    <w:p w:rsidR="009A6F51" w:rsidRPr="001D4556" w:rsidRDefault="009A6F51" w:rsidP="005E5393">
      <w:pPr>
        <w:numPr>
          <w:ilvl w:val="0"/>
          <w:numId w:val="62"/>
        </w:numPr>
        <w:tabs>
          <w:tab w:val="clear" w:pos="360"/>
          <w:tab w:val="left" w:pos="854"/>
        </w:tabs>
        <w:suppressAutoHyphens/>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Курс внеурочной деятельности.</w:t>
      </w:r>
    </w:p>
    <w:p w:rsidR="009A6F51" w:rsidRPr="001D4556" w:rsidRDefault="009A6F51" w:rsidP="005E5393">
      <w:pPr>
        <w:numPr>
          <w:ilvl w:val="0"/>
          <w:numId w:val="62"/>
        </w:numPr>
        <w:tabs>
          <w:tab w:val="clear" w:pos="360"/>
          <w:tab w:val="left" w:pos="916"/>
        </w:tabs>
        <w:suppressAutoHyphens/>
        <w:spacing w:after="0" w:line="240" w:lineRule="auto"/>
        <w:ind w:left="4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Организация экскурсий, Дней театра и музея, выставок детских рисунков, поделок и творческих работ учащихся;</w:t>
      </w:r>
    </w:p>
    <w:p w:rsidR="009A6F51" w:rsidRPr="001D4556" w:rsidRDefault="009A6F51" w:rsidP="005E5393">
      <w:pPr>
        <w:numPr>
          <w:ilvl w:val="0"/>
          <w:numId w:val="62"/>
        </w:numPr>
        <w:tabs>
          <w:tab w:val="clear" w:pos="360"/>
          <w:tab w:val="left" w:pos="834"/>
        </w:tabs>
        <w:suppressAutoHyphens/>
        <w:spacing w:after="0" w:line="240" w:lineRule="auto"/>
        <w:ind w:left="4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Проведение тематических классных часов по эстетике внешнего вида ученика, культуре поведения и речи;</w:t>
      </w:r>
    </w:p>
    <w:p w:rsidR="009A6F51" w:rsidRPr="001D4556" w:rsidRDefault="009A6F51" w:rsidP="005E5393">
      <w:pPr>
        <w:numPr>
          <w:ilvl w:val="0"/>
          <w:numId w:val="62"/>
        </w:numPr>
        <w:tabs>
          <w:tab w:val="clear" w:pos="360"/>
          <w:tab w:val="left" w:pos="849"/>
        </w:tabs>
        <w:suppressAutoHyphens/>
        <w:spacing w:after="0" w:line="240" w:lineRule="auto"/>
        <w:ind w:left="460" w:firstLine="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Участие в концертах, конкурсах, выставках детского творчества эстетического цикла на уровне школы, района, города, области.</w:t>
      </w:r>
    </w:p>
    <w:p w:rsidR="009A6F51" w:rsidRPr="001D4556" w:rsidRDefault="009A6F51" w:rsidP="009A6F51">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9A6F51" w:rsidRDefault="009A6F51" w:rsidP="009A6F51">
      <w:pPr>
        <w:spacing w:after="0" w:line="240" w:lineRule="auto"/>
        <w:ind w:left="40" w:firstLine="440"/>
        <w:jc w:val="both"/>
        <w:rPr>
          <w:rFonts w:ascii="Times New Roman" w:eastAsia="Arial Unicode MS" w:hAnsi="Times New Roman" w:cs="Times New Roman"/>
          <w:sz w:val="24"/>
          <w:szCs w:val="24"/>
          <w:lang w:eastAsia="ru-RU"/>
        </w:rPr>
      </w:pPr>
      <w:r w:rsidRPr="001D4556">
        <w:rPr>
          <w:rFonts w:ascii="Times New Roman" w:eastAsia="Arial Unicode MS" w:hAnsi="Times New Roman" w:cs="Times New Roman"/>
          <w:sz w:val="24"/>
          <w:szCs w:val="24"/>
          <w:lang w:eastAsia="ru-RU"/>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055730" w:rsidRDefault="00055730" w:rsidP="00055730">
      <w:pPr>
        <w:spacing w:after="0" w:line="240" w:lineRule="auto"/>
        <w:jc w:val="both"/>
        <w:rPr>
          <w:rFonts w:ascii="Times New Roman" w:eastAsia="Arial Unicode MS" w:hAnsi="Times New Roman" w:cs="Times New Roman"/>
          <w:sz w:val="24"/>
          <w:szCs w:val="24"/>
          <w:lang w:eastAsia="ru-RU"/>
        </w:rPr>
      </w:pPr>
    </w:p>
    <w:p w:rsidR="00055730" w:rsidRPr="002E05AC" w:rsidRDefault="00055730" w:rsidP="00055730">
      <w:pPr>
        <w:pStyle w:val="ad"/>
        <w:tabs>
          <w:tab w:val="left" w:pos="1418"/>
          <w:tab w:val="left" w:pos="1560"/>
        </w:tabs>
        <w:spacing w:after="0"/>
        <w:ind w:left="1080"/>
        <w:jc w:val="center"/>
        <w:rPr>
          <w:rFonts w:ascii="Times New Roman" w:hAnsi="Times New Roman" w:cs="Times New Roman"/>
          <w:b/>
          <w:sz w:val="24"/>
          <w:szCs w:val="24"/>
        </w:rPr>
      </w:pPr>
      <w:r w:rsidRPr="002E05AC">
        <w:rPr>
          <w:rFonts w:ascii="Times New Roman" w:hAnsi="Times New Roman" w:cs="Times New Roman"/>
          <w:b/>
          <w:sz w:val="24"/>
          <w:szCs w:val="24"/>
        </w:rPr>
        <w:t>ПЛАН ВНЕУРОЧНОЙ ДЕЯТЕЛЬНОСТИ МБОУ СОШ №2</w:t>
      </w:r>
    </w:p>
    <w:p w:rsidR="00055730" w:rsidRPr="00055730" w:rsidRDefault="00055730" w:rsidP="00055730">
      <w:pPr>
        <w:spacing w:after="0"/>
        <w:rPr>
          <w:rFonts w:ascii="Times New Roman" w:hAnsi="Times New Roman" w:cs="Times New Roman"/>
          <w:sz w:val="10"/>
          <w:szCs w:val="24"/>
        </w:rPr>
      </w:pPr>
    </w:p>
    <w:tbl>
      <w:tblPr>
        <w:tblW w:w="9795" w:type="dxa"/>
        <w:tblInd w:w="8" w:type="dxa"/>
        <w:tblLayout w:type="fixed"/>
        <w:tblCellMar>
          <w:left w:w="0" w:type="dxa"/>
          <w:right w:w="0" w:type="dxa"/>
        </w:tblCellMar>
        <w:tblLook w:val="04A0"/>
      </w:tblPr>
      <w:tblGrid>
        <w:gridCol w:w="342"/>
        <w:gridCol w:w="3278"/>
        <w:gridCol w:w="18"/>
        <w:gridCol w:w="17"/>
        <w:gridCol w:w="11"/>
        <w:gridCol w:w="1365"/>
        <w:gridCol w:w="23"/>
        <w:gridCol w:w="11"/>
        <w:gridCol w:w="21"/>
        <w:gridCol w:w="1078"/>
        <w:gridCol w:w="21"/>
        <w:gridCol w:w="36"/>
        <w:gridCol w:w="1136"/>
        <w:gridCol w:w="1136"/>
        <w:gridCol w:w="1274"/>
        <w:gridCol w:w="28"/>
      </w:tblGrid>
      <w:tr w:rsidR="00055730" w:rsidRPr="002E05AC" w:rsidTr="00FD7EAE">
        <w:trPr>
          <w:gridAfter w:val="1"/>
          <w:wAfter w:w="28" w:type="dxa"/>
          <w:trHeight w:val="435"/>
        </w:trPr>
        <w:tc>
          <w:tcPr>
            <w:tcW w:w="3620" w:type="dxa"/>
            <w:gridSpan w:val="2"/>
            <w:tcBorders>
              <w:top w:val="single" w:sz="6" w:space="0" w:color="4A7EBB"/>
              <w:left w:val="single" w:sz="6" w:space="0" w:color="4A7EBB"/>
              <w:bottom w:val="single" w:sz="6" w:space="0" w:color="4A7EBB"/>
              <w:right w:val="single" w:sz="6" w:space="0" w:color="4A7EBB"/>
            </w:tcBorders>
            <w:vAlign w:val="center"/>
            <w:hideMark/>
          </w:tcPr>
          <w:p w:rsidR="00055730" w:rsidRPr="002E05AC" w:rsidRDefault="00055730" w:rsidP="00FD7EAE">
            <w:pPr>
              <w:spacing w:after="0"/>
              <w:jc w:val="center"/>
              <w:rPr>
                <w:rFonts w:ascii="Times New Roman" w:hAnsi="Times New Roman" w:cs="Times New Roman"/>
                <w:b/>
                <w:sz w:val="24"/>
                <w:szCs w:val="24"/>
              </w:rPr>
            </w:pPr>
            <w:r w:rsidRPr="002E05AC">
              <w:rPr>
                <w:rFonts w:ascii="Times New Roman" w:hAnsi="Times New Roman" w:cs="Times New Roman"/>
                <w:b/>
                <w:sz w:val="24"/>
                <w:szCs w:val="24"/>
              </w:rPr>
              <w:t>Направления/</w:t>
            </w:r>
          </w:p>
          <w:p w:rsidR="00055730" w:rsidRPr="002E05AC" w:rsidRDefault="00055730" w:rsidP="00FD7EAE">
            <w:pPr>
              <w:spacing w:after="0"/>
              <w:jc w:val="center"/>
              <w:rPr>
                <w:rFonts w:ascii="Times New Roman" w:hAnsi="Times New Roman" w:cs="Times New Roman"/>
                <w:b/>
                <w:sz w:val="24"/>
                <w:szCs w:val="24"/>
              </w:rPr>
            </w:pPr>
            <w:r w:rsidRPr="002E05AC">
              <w:rPr>
                <w:rFonts w:ascii="Times New Roman" w:hAnsi="Times New Roman" w:cs="Times New Roman"/>
                <w:b/>
                <w:sz w:val="24"/>
                <w:szCs w:val="24"/>
              </w:rPr>
              <w:t>название программы</w:t>
            </w:r>
          </w:p>
        </w:tc>
        <w:tc>
          <w:tcPr>
            <w:tcW w:w="141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1 кл</w:t>
            </w:r>
          </w:p>
        </w:tc>
        <w:tc>
          <w:tcPr>
            <w:tcW w:w="1133"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2 кл</w:t>
            </w:r>
          </w:p>
        </w:tc>
        <w:tc>
          <w:tcPr>
            <w:tcW w:w="119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3   кл</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b/>
                <w:sz w:val="24"/>
                <w:szCs w:val="24"/>
              </w:rPr>
            </w:pPr>
            <w:r w:rsidRPr="002E05AC">
              <w:rPr>
                <w:rFonts w:ascii="Times New Roman" w:hAnsi="Times New Roman" w:cs="Times New Roman"/>
                <w:b/>
                <w:bCs/>
                <w:sz w:val="24"/>
                <w:szCs w:val="24"/>
              </w:rPr>
              <w:t>4 кл</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
                <w:sz w:val="24"/>
                <w:szCs w:val="24"/>
              </w:rPr>
            </w:pPr>
            <w:r w:rsidRPr="002E05AC">
              <w:rPr>
                <w:rFonts w:ascii="Times New Roman" w:hAnsi="Times New Roman" w:cs="Times New Roman"/>
                <w:b/>
                <w:sz w:val="24"/>
                <w:szCs w:val="24"/>
              </w:rPr>
              <w:t>Всего</w:t>
            </w:r>
          </w:p>
        </w:tc>
      </w:tr>
      <w:tr w:rsidR="00055730" w:rsidRPr="002E05AC" w:rsidTr="00FD7EAE">
        <w:trPr>
          <w:gridAfter w:val="1"/>
          <w:wAfter w:w="28" w:type="dxa"/>
          <w:trHeight w:val="273"/>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hideMark/>
          </w:tcPr>
          <w:p w:rsidR="00055730" w:rsidRPr="002E05AC" w:rsidRDefault="00055730" w:rsidP="00FD7EAE">
            <w:pPr>
              <w:pStyle w:val="ad"/>
              <w:spacing w:after="0"/>
              <w:ind w:left="389"/>
              <w:rPr>
                <w:rFonts w:ascii="Times New Roman" w:hAnsi="Times New Roman" w:cs="Times New Roman"/>
                <w:b/>
                <w:sz w:val="24"/>
                <w:szCs w:val="24"/>
                <w:lang w:eastAsia="en-US"/>
              </w:rPr>
            </w:pPr>
            <w:r w:rsidRPr="002E05AC">
              <w:rPr>
                <w:rFonts w:ascii="Times New Roman" w:hAnsi="Times New Roman" w:cs="Times New Roman"/>
                <w:b/>
                <w:bCs/>
                <w:sz w:val="24"/>
                <w:szCs w:val="24"/>
                <w:lang w:eastAsia="en-US"/>
              </w:rPr>
              <w:t>Общеинтеллектуальное направление</w:t>
            </w:r>
          </w:p>
        </w:tc>
      </w:tr>
      <w:tr w:rsidR="00055730" w:rsidRPr="002E05AC" w:rsidTr="00FD7EAE">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1</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 xml:space="preserve"> Умники и умницы</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055730" w:rsidRPr="002E05AC" w:rsidTr="00FD7EAE">
        <w:trPr>
          <w:gridAfter w:val="1"/>
          <w:wAfter w:w="28" w:type="dxa"/>
          <w:trHeight w:val="312"/>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2</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Шахматы-школе</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4</w:t>
            </w:r>
          </w:p>
        </w:tc>
      </w:tr>
      <w:tr w:rsidR="00055730" w:rsidRPr="002E05AC" w:rsidTr="00FD7EAE">
        <w:trPr>
          <w:gridAfter w:val="1"/>
          <w:wAfter w:w="28" w:type="dxa"/>
          <w:trHeight w:val="25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055730" w:rsidRPr="002E05AC" w:rsidRDefault="00055730" w:rsidP="00FD7EAE">
            <w:pPr>
              <w:spacing w:after="0"/>
              <w:ind w:left="-37"/>
              <w:rPr>
                <w:rFonts w:ascii="Times New Roman" w:hAnsi="Times New Roman" w:cs="Times New Roman"/>
                <w:sz w:val="24"/>
                <w:szCs w:val="24"/>
              </w:rPr>
            </w:pPr>
            <w:r w:rsidRPr="002E05AC">
              <w:rPr>
                <w:rFonts w:ascii="Times New Roman" w:hAnsi="Times New Roman" w:cs="Times New Roman"/>
                <w:sz w:val="24"/>
                <w:szCs w:val="24"/>
              </w:rPr>
              <w:t>3</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Читай-ка</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055730" w:rsidRPr="002E05AC" w:rsidRDefault="00055730" w:rsidP="00FD7EAE">
            <w:pPr>
              <w:spacing w:after="0"/>
              <w:jc w:val="center"/>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055730" w:rsidRPr="002E05AC" w:rsidRDefault="00055730" w:rsidP="00FD7EAE">
            <w:pPr>
              <w:spacing w:after="0"/>
              <w:jc w:val="center"/>
              <w:rPr>
                <w:rFonts w:ascii="Times New Roman" w:hAnsi="Times New Roman" w:cs="Times New Roman"/>
                <w:sz w:val="24"/>
                <w:szCs w:val="24"/>
              </w:rPr>
            </w:pPr>
          </w:p>
        </w:tc>
        <w:tc>
          <w:tcPr>
            <w:tcW w:w="2308"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055730" w:rsidRPr="002E05AC" w:rsidTr="00FD7EAE">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4</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Занимательная грамматика</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055730" w:rsidRPr="002E05AC" w:rsidTr="00FD7EAE">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5</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Проектная деятельность</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055730" w:rsidRPr="002E05AC" w:rsidRDefault="00055730" w:rsidP="00FD7EAE">
            <w:pPr>
              <w:spacing w:after="0"/>
              <w:jc w:val="center"/>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055730" w:rsidRPr="002E05AC" w:rsidTr="00FD7EAE">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6</w:t>
            </w:r>
          </w:p>
        </w:tc>
        <w:tc>
          <w:tcPr>
            <w:tcW w:w="3296"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Информатика</w:t>
            </w:r>
          </w:p>
        </w:tc>
        <w:tc>
          <w:tcPr>
            <w:tcW w:w="141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1"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2308"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055730" w:rsidRPr="002E05AC" w:rsidTr="00FD7EAE">
        <w:trPr>
          <w:gridAfter w:val="1"/>
          <w:wAfter w:w="28" w:type="dxa"/>
          <w:trHeight w:val="273"/>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tcMar>
              <w:top w:w="25" w:type="dxa"/>
              <w:left w:w="37" w:type="dxa"/>
              <w:bottom w:w="0" w:type="dxa"/>
              <w:right w:w="37" w:type="dxa"/>
            </w:tcMar>
            <w:hideMark/>
          </w:tcPr>
          <w:p w:rsidR="00055730" w:rsidRPr="002E05AC" w:rsidRDefault="00055730" w:rsidP="00FD7EAE">
            <w:pPr>
              <w:pStyle w:val="ad"/>
              <w:spacing w:after="0"/>
              <w:ind w:left="389"/>
              <w:rPr>
                <w:rFonts w:ascii="Times New Roman" w:hAnsi="Times New Roman" w:cs="Times New Roman"/>
                <w:b/>
                <w:bCs/>
                <w:sz w:val="24"/>
                <w:szCs w:val="24"/>
                <w:lang w:eastAsia="en-US"/>
              </w:rPr>
            </w:pPr>
            <w:r w:rsidRPr="002E05AC">
              <w:rPr>
                <w:rFonts w:ascii="Times New Roman" w:hAnsi="Times New Roman" w:cs="Times New Roman"/>
                <w:b/>
                <w:bCs/>
                <w:sz w:val="24"/>
                <w:szCs w:val="24"/>
                <w:lang w:eastAsia="en-US"/>
              </w:rPr>
              <w:t>Духовно-нравственное направление</w:t>
            </w:r>
          </w:p>
        </w:tc>
      </w:tr>
      <w:tr w:rsidR="00055730" w:rsidRPr="002E05AC" w:rsidTr="00FD7EAE">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7</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ind w:right="-133"/>
              <w:rPr>
                <w:rFonts w:ascii="Times New Roman" w:hAnsi="Times New Roman" w:cs="Times New Roman"/>
                <w:sz w:val="24"/>
                <w:szCs w:val="24"/>
              </w:rPr>
            </w:pPr>
            <w:r w:rsidRPr="002E05AC">
              <w:rPr>
                <w:rFonts w:ascii="Times New Roman" w:hAnsi="Times New Roman" w:cs="Times New Roman"/>
                <w:sz w:val="24"/>
                <w:szCs w:val="24"/>
              </w:rPr>
              <w:t>Югра-моё наследие</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Pr>
          <w:p w:rsidR="00055730" w:rsidRPr="002E05AC" w:rsidRDefault="00055730" w:rsidP="00FD7EAE">
            <w:pPr>
              <w:spacing w:after="0"/>
              <w:jc w:val="center"/>
              <w:rPr>
                <w:rFonts w:ascii="Times New Roman" w:hAnsi="Times New Roman" w:cs="Times New Roman"/>
                <w:sz w:val="24"/>
                <w:szCs w:val="24"/>
              </w:rPr>
            </w:pP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055730" w:rsidRPr="002E05AC" w:rsidTr="00FD7EAE">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8</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Социокультурные истоки</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 (3)</w:t>
            </w: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 (3)</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1(3)</w:t>
            </w:r>
          </w:p>
        </w:tc>
        <w:tc>
          <w:tcPr>
            <w:tcW w:w="1136"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4</w:t>
            </w:r>
          </w:p>
        </w:tc>
      </w:tr>
      <w:tr w:rsidR="00055730" w:rsidRPr="002E05AC" w:rsidTr="00FD7EAE">
        <w:trPr>
          <w:gridAfter w:val="1"/>
          <w:wAfter w:w="28" w:type="dxa"/>
          <w:trHeight w:val="261"/>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b/>
                <w:bCs/>
                <w:sz w:val="24"/>
                <w:szCs w:val="24"/>
              </w:rPr>
            </w:pPr>
            <w:r w:rsidRPr="002E05AC">
              <w:rPr>
                <w:rFonts w:ascii="Times New Roman" w:hAnsi="Times New Roman" w:cs="Times New Roman"/>
                <w:b/>
                <w:bCs/>
                <w:sz w:val="24"/>
                <w:szCs w:val="24"/>
              </w:rPr>
              <w:t xml:space="preserve">       Общекультурное направление</w:t>
            </w:r>
          </w:p>
        </w:tc>
      </w:tr>
      <w:tr w:rsidR="00055730" w:rsidRPr="002E05AC" w:rsidTr="00FD7EAE">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9</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Вокал</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4</w:t>
            </w:r>
          </w:p>
        </w:tc>
      </w:tr>
      <w:tr w:rsidR="00055730" w:rsidRPr="002E05AC" w:rsidTr="00FD7EAE">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10</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Музыкальный театр</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2</w:t>
            </w:r>
          </w:p>
        </w:tc>
      </w:tr>
      <w:tr w:rsidR="00055730" w:rsidRPr="002E05AC" w:rsidTr="00FD7EAE">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11</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i/>
                <w:sz w:val="24"/>
                <w:szCs w:val="24"/>
              </w:rPr>
            </w:pPr>
            <w:r w:rsidRPr="002E05AC">
              <w:rPr>
                <w:rFonts w:ascii="Times New Roman" w:hAnsi="Times New Roman" w:cs="Times New Roman"/>
                <w:i/>
                <w:sz w:val="24"/>
                <w:szCs w:val="24"/>
              </w:rPr>
              <w:t>Волшебная мастерская</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055730" w:rsidRPr="002E05AC" w:rsidTr="00FD7EAE">
        <w:trPr>
          <w:gridAfter w:val="1"/>
          <w:wAfter w:w="28" w:type="dxa"/>
          <w:trHeight w:val="251"/>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tcMar>
              <w:top w:w="25" w:type="dxa"/>
              <w:left w:w="37" w:type="dxa"/>
              <w:bottom w:w="0" w:type="dxa"/>
              <w:right w:w="37" w:type="dxa"/>
            </w:tcMar>
            <w:hideMark/>
          </w:tcPr>
          <w:p w:rsidR="00055730" w:rsidRPr="002E05AC" w:rsidRDefault="00055730" w:rsidP="00FD7EAE">
            <w:pPr>
              <w:pStyle w:val="ad"/>
              <w:spacing w:after="0"/>
              <w:ind w:left="389"/>
              <w:rPr>
                <w:rFonts w:ascii="Times New Roman" w:hAnsi="Times New Roman" w:cs="Times New Roman"/>
                <w:b/>
                <w:bCs/>
                <w:sz w:val="24"/>
                <w:szCs w:val="24"/>
                <w:lang w:eastAsia="en-US"/>
              </w:rPr>
            </w:pPr>
            <w:r w:rsidRPr="002E05AC">
              <w:rPr>
                <w:rFonts w:ascii="Times New Roman" w:hAnsi="Times New Roman" w:cs="Times New Roman"/>
                <w:b/>
                <w:bCs/>
                <w:sz w:val="24"/>
                <w:szCs w:val="24"/>
                <w:lang w:eastAsia="en-US"/>
              </w:rPr>
              <w:t>Социальное направление</w:t>
            </w:r>
          </w:p>
        </w:tc>
      </w:tr>
      <w:tr w:rsidR="00055730" w:rsidRPr="002E05AC" w:rsidTr="00FD7EAE">
        <w:trPr>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055730" w:rsidRPr="002E05AC" w:rsidRDefault="00055730" w:rsidP="00FD7EAE">
            <w:pPr>
              <w:spacing w:after="0"/>
              <w:ind w:left="-37"/>
              <w:rPr>
                <w:rFonts w:ascii="Times New Roman" w:hAnsi="Times New Roman" w:cs="Times New Roman"/>
                <w:sz w:val="24"/>
                <w:szCs w:val="24"/>
              </w:rPr>
            </w:pPr>
            <w:r w:rsidRPr="002E05AC">
              <w:rPr>
                <w:rFonts w:ascii="Times New Roman" w:hAnsi="Times New Roman" w:cs="Times New Roman"/>
                <w:sz w:val="24"/>
                <w:szCs w:val="24"/>
              </w:rPr>
              <w:t>12</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Мир вокруг нас</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 xml:space="preserve">            4</w:t>
            </w:r>
          </w:p>
        </w:tc>
        <w:tc>
          <w:tcPr>
            <w:tcW w:w="28" w:type="dxa"/>
          </w:tcPr>
          <w:p w:rsidR="00055730" w:rsidRPr="002E05AC" w:rsidRDefault="00055730" w:rsidP="00FD7EAE">
            <w:pPr>
              <w:spacing w:after="0"/>
              <w:jc w:val="center"/>
              <w:rPr>
                <w:rFonts w:ascii="Times New Roman" w:hAnsi="Times New Roman" w:cs="Times New Roman"/>
                <w:bCs/>
                <w:sz w:val="24"/>
                <w:szCs w:val="24"/>
              </w:rPr>
            </w:pPr>
          </w:p>
          <w:p w:rsidR="00055730" w:rsidRPr="002E05AC" w:rsidRDefault="00055730" w:rsidP="00FD7EAE">
            <w:pPr>
              <w:spacing w:after="0"/>
              <w:jc w:val="center"/>
              <w:rPr>
                <w:rFonts w:ascii="Times New Roman" w:hAnsi="Times New Roman" w:cs="Times New Roman"/>
                <w:bCs/>
                <w:sz w:val="24"/>
                <w:szCs w:val="24"/>
              </w:rPr>
            </w:pPr>
          </w:p>
        </w:tc>
      </w:tr>
      <w:tr w:rsidR="00055730" w:rsidRPr="002E05AC" w:rsidTr="00FD7EAE">
        <w:trPr>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055730" w:rsidRPr="002E05AC" w:rsidRDefault="00055730" w:rsidP="00FD7EAE">
            <w:pPr>
              <w:spacing w:after="0"/>
              <w:ind w:left="-37"/>
              <w:rPr>
                <w:rFonts w:ascii="Times New Roman" w:hAnsi="Times New Roman" w:cs="Times New Roman"/>
                <w:sz w:val="24"/>
                <w:szCs w:val="24"/>
              </w:rPr>
            </w:pPr>
            <w:r w:rsidRPr="002E05AC">
              <w:rPr>
                <w:rFonts w:ascii="Times New Roman" w:hAnsi="Times New Roman" w:cs="Times New Roman"/>
                <w:sz w:val="24"/>
                <w:szCs w:val="24"/>
              </w:rPr>
              <w:t>13</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ЮИД</w:t>
            </w:r>
          </w:p>
        </w:tc>
        <w:tc>
          <w:tcPr>
            <w:tcW w:w="141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055730" w:rsidRPr="002E05AC" w:rsidRDefault="00055730" w:rsidP="00FD7EAE">
            <w:pPr>
              <w:spacing w:after="0"/>
              <w:jc w:val="center"/>
              <w:rPr>
                <w:rFonts w:ascii="Times New Roman" w:hAnsi="Times New Roman" w:cs="Times New Roman"/>
                <w:sz w:val="24"/>
                <w:szCs w:val="24"/>
              </w:rPr>
            </w:pPr>
          </w:p>
        </w:tc>
        <w:tc>
          <w:tcPr>
            <w:tcW w:w="1156"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055730" w:rsidRPr="002E05AC" w:rsidRDefault="00055730" w:rsidP="00FD7EAE">
            <w:pPr>
              <w:spacing w:after="0"/>
              <w:jc w:val="center"/>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28" w:type="dxa"/>
          </w:tcPr>
          <w:p w:rsidR="00055730" w:rsidRPr="002E05AC" w:rsidRDefault="00055730" w:rsidP="00FD7EAE">
            <w:pPr>
              <w:spacing w:after="0"/>
              <w:jc w:val="center"/>
              <w:rPr>
                <w:rFonts w:ascii="Times New Roman" w:hAnsi="Times New Roman" w:cs="Times New Roman"/>
                <w:bCs/>
                <w:sz w:val="24"/>
                <w:szCs w:val="24"/>
              </w:rPr>
            </w:pPr>
          </w:p>
        </w:tc>
      </w:tr>
      <w:tr w:rsidR="00055730" w:rsidRPr="002E05AC" w:rsidTr="00FD7EAE">
        <w:trPr>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tcPr>
          <w:p w:rsidR="00055730" w:rsidRPr="002E05AC" w:rsidRDefault="00055730" w:rsidP="00FD7EAE">
            <w:pPr>
              <w:spacing w:after="0"/>
              <w:ind w:left="-37"/>
              <w:rPr>
                <w:rFonts w:ascii="Times New Roman" w:hAnsi="Times New Roman" w:cs="Times New Roman"/>
                <w:sz w:val="24"/>
                <w:szCs w:val="24"/>
              </w:rPr>
            </w:pPr>
            <w:r w:rsidRPr="002E05AC">
              <w:rPr>
                <w:rFonts w:ascii="Times New Roman" w:hAnsi="Times New Roman" w:cs="Times New Roman"/>
                <w:sz w:val="24"/>
                <w:szCs w:val="24"/>
              </w:rPr>
              <w:t>14</w:t>
            </w:r>
          </w:p>
        </w:tc>
        <w:tc>
          <w:tcPr>
            <w:tcW w:w="3313"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Говорим по-русски</w:t>
            </w:r>
          </w:p>
        </w:tc>
        <w:tc>
          <w:tcPr>
            <w:tcW w:w="4838" w:type="dxa"/>
            <w:gridSpan w:val="10"/>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2</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2</w:t>
            </w:r>
          </w:p>
        </w:tc>
        <w:tc>
          <w:tcPr>
            <w:tcW w:w="28" w:type="dxa"/>
          </w:tcPr>
          <w:p w:rsidR="00055730" w:rsidRPr="002E05AC" w:rsidRDefault="00055730" w:rsidP="00FD7EAE">
            <w:pPr>
              <w:spacing w:after="0"/>
              <w:jc w:val="center"/>
              <w:rPr>
                <w:rFonts w:ascii="Times New Roman" w:hAnsi="Times New Roman" w:cs="Times New Roman"/>
                <w:bCs/>
                <w:sz w:val="24"/>
                <w:szCs w:val="24"/>
              </w:rPr>
            </w:pPr>
          </w:p>
        </w:tc>
      </w:tr>
      <w:tr w:rsidR="00055730" w:rsidRPr="002E05AC" w:rsidTr="00FD7EAE">
        <w:trPr>
          <w:gridAfter w:val="1"/>
          <w:wAfter w:w="28" w:type="dxa"/>
          <w:trHeight w:val="273"/>
        </w:trPr>
        <w:tc>
          <w:tcPr>
            <w:tcW w:w="9767" w:type="dxa"/>
            <w:gridSpan w:val="15"/>
            <w:tcBorders>
              <w:top w:val="single" w:sz="6" w:space="0" w:color="4A7EBB"/>
              <w:left w:val="single" w:sz="6" w:space="0" w:color="4A7EBB"/>
              <w:bottom w:val="single" w:sz="6" w:space="0" w:color="4A7EBB"/>
              <w:right w:val="single" w:sz="6" w:space="0" w:color="4A7EBB"/>
            </w:tcBorders>
            <w:shd w:val="clear" w:color="auto" w:fill="F5F9FD"/>
            <w:hideMark/>
          </w:tcPr>
          <w:p w:rsidR="00055730" w:rsidRPr="002E05AC" w:rsidRDefault="00055730" w:rsidP="00FD7EAE">
            <w:pPr>
              <w:spacing w:after="0"/>
              <w:rPr>
                <w:rFonts w:ascii="Times New Roman" w:hAnsi="Times New Roman" w:cs="Times New Roman"/>
                <w:b/>
                <w:sz w:val="24"/>
                <w:szCs w:val="24"/>
              </w:rPr>
            </w:pPr>
            <w:r w:rsidRPr="002E05AC">
              <w:rPr>
                <w:rFonts w:ascii="Times New Roman" w:hAnsi="Times New Roman" w:cs="Times New Roman"/>
                <w:b/>
                <w:sz w:val="24"/>
                <w:szCs w:val="24"/>
              </w:rPr>
              <w:lastRenderedPageBreak/>
              <w:t xml:space="preserve">       Спортивно – оздоровительное направление</w:t>
            </w:r>
          </w:p>
        </w:tc>
      </w:tr>
      <w:tr w:rsidR="00055730" w:rsidRPr="002E05AC" w:rsidTr="00FD7EAE">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15</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 xml:space="preserve">Общефизическая подготовка </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3</w:t>
            </w:r>
          </w:p>
        </w:tc>
      </w:tr>
      <w:tr w:rsidR="00055730" w:rsidRPr="002E05AC" w:rsidTr="00FD7EAE">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16</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Шахматы</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055730" w:rsidRPr="002E05AC" w:rsidTr="00FD7EAE">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17</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Баскетбол</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2272" w:type="dxa"/>
            <w:gridSpan w:val="2"/>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055730">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1</w:t>
            </w:r>
          </w:p>
        </w:tc>
      </w:tr>
      <w:tr w:rsidR="00055730" w:rsidRPr="002E05AC" w:rsidTr="00FD7EAE">
        <w:trPr>
          <w:gridAfter w:val="1"/>
          <w:wAfter w:w="28" w:type="dxa"/>
          <w:trHeight w:val="261"/>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18</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ind w:right="-133"/>
              <w:rPr>
                <w:rFonts w:ascii="Times New Roman" w:hAnsi="Times New Roman" w:cs="Times New Roman"/>
                <w:sz w:val="24"/>
                <w:szCs w:val="24"/>
              </w:rPr>
            </w:pPr>
            <w:r w:rsidRPr="002E05AC">
              <w:rPr>
                <w:rFonts w:ascii="Times New Roman" w:hAnsi="Times New Roman" w:cs="Times New Roman"/>
                <w:sz w:val="24"/>
                <w:szCs w:val="24"/>
              </w:rPr>
              <w:t>Основы безопасности жизнедеятельности</w:t>
            </w:r>
          </w:p>
        </w:tc>
        <w:tc>
          <w:tcPr>
            <w:tcW w:w="1420"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p>
        </w:tc>
        <w:tc>
          <w:tcPr>
            <w:tcW w:w="1135" w:type="dxa"/>
            <w:gridSpan w:val="3"/>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136"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sz w:val="24"/>
                <w:szCs w:val="24"/>
              </w:rPr>
            </w:pPr>
            <w:r w:rsidRPr="002E05AC">
              <w:rPr>
                <w:rFonts w:ascii="Times New Roman" w:hAnsi="Times New Roman" w:cs="Times New Roman"/>
                <w:sz w:val="24"/>
                <w:szCs w:val="24"/>
              </w:rPr>
              <w:t>1</w:t>
            </w:r>
          </w:p>
        </w:tc>
        <w:tc>
          <w:tcPr>
            <w:tcW w:w="1274" w:type="dxa"/>
            <w:tcBorders>
              <w:top w:val="single" w:sz="6" w:space="0" w:color="4A7EBB"/>
              <w:left w:val="single" w:sz="6" w:space="0" w:color="4A7EBB"/>
              <w:bottom w:val="single" w:sz="6" w:space="0" w:color="4A7EBB"/>
              <w:right w:val="single" w:sz="6" w:space="0" w:color="4A7EBB"/>
            </w:tcBorders>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3</w:t>
            </w:r>
          </w:p>
        </w:tc>
      </w:tr>
      <w:tr w:rsidR="00055730" w:rsidRPr="002E05AC" w:rsidTr="00FD7EAE">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19</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Программы внеклассной работы</w:t>
            </w:r>
            <w:r>
              <w:rPr>
                <w:rFonts w:ascii="Times New Roman" w:hAnsi="Times New Roman" w:cs="Times New Roman"/>
                <w:sz w:val="24"/>
                <w:szCs w:val="24"/>
              </w:rPr>
              <w:t xml:space="preserve"> </w:t>
            </w:r>
            <w:r w:rsidRPr="002E05AC">
              <w:rPr>
                <w:rFonts w:ascii="Times New Roman" w:hAnsi="Times New Roman" w:cs="Times New Roman"/>
                <w:bCs/>
                <w:sz w:val="24"/>
                <w:szCs w:val="24"/>
              </w:rPr>
              <w:t>до 5 ч</w:t>
            </w:r>
          </w:p>
        </w:tc>
        <w:tc>
          <w:tcPr>
            <w:tcW w:w="6101" w:type="dxa"/>
            <w:gridSpan w:val="10"/>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bCs/>
                <w:sz w:val="24"/>
                <w:szCs w:val="24"/>
              </w:rPr>
            </w:pPr>
            <w:r w:rsidRPr="002E05AC">
              <w:rPr>
                <w:rFonts w:ascii="Times New Roman" w:hAnsi="Times New Roman" w:cs="Times New Roman"/>
                <w:bCs/>
                <w:sz w:val="24"/>
                <w:szCs w:val="24"/>
              </w:rPr>
              <w:t xml:space="preserve">В соответствии с Планами воспитательной работы в классах, школе  </w:t>
            </w:r>
          </w:p>
        </w:tc>
      </w:tr>
      <w:tr w:rsidR="00055730" w:rsidRPr="002E05AC" w:rsidTr="00FD7EAE">
        <w:trPr>
          <w:gridAfter w:val="1"/>
          <w:wAfter w:w="28" w:type="dxa"/>
          <w:trHeight w:val="303"/>
        </w:trPr>
        <w:tc>
          <w:tcPr>
            <w:tcW w:w="342" w:type="dxa"/>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20</w:t>
            </w:r>
          </w:p>
        </w:tc>
        <w:tc>
          <w:tcPr>
            <w:tcW w:w="3324" w:type="dxa"/>
            <w:gridSpan w:val="4"/>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rPr>
                <w:rFonts w:ascii="Times New Roman" w:hAnsi="Times New Roman" w:cs="Times New Roman"/>
                <w:sz w:val="24"/>
                <w:szCs w:val="24"/>
              </w:rPr>
            </w:pPr>
            <w:r w:rsidRPr="002E05AC">
              <w:rPr>
                <w:rFonts w:ascii="Times New Roman" w:hAnsi="Times New Roman" w:cs="Times New Roman"/>
                <w:sz w:val="24"/>
                <w:szCs w:val="24"/>
              </w:rPr>
              <w:t>Индивидуальные и групповые занятия в УДО</w:t>
            </w:r>
            <w:r>
              <w:rPr>
                <w:rFonts w:ascii="Times New Roman" w:hAnsi="Times New Roman" w:cs="Times New Roman"/>
                <w:sz w:val="24"/>
                <w:szCs w:val="24"/>
              </w:rPr>
              <w:t xml:space="preserve"> </w:t>
            </w:r>
            <w:r w:rsidRPr="002E05AC">
              <w:rPr>
                <w:rFonts w:ascii="Times New Roman" w:hAnsi="Times New Roman" w:cs="Times New Roman"/>
                <w:bCs/>
                <w:sz w:val="24"/>
                <w:szCs w:val="24"/>
              </w:rPr>
              <w:t>до 10 ч</w:t>
            </w:r>
          </w:p>
        </w:tc>
        <w:tc>
          <w:tcPr>
            <w:tcW w:w="6101" w:type="dxa"/>
            <w:gridSpan w:val="10"/>
            <w:tcBorders>
              <w:top w:val="single" w:sz="6" w:space="0" w:color="4A7EBB"/>
              <w:left w:val="single" w:sz="6" w:space="0" w:color="4A7EBB"/>
              <w:bottom w:val="single" w:sz="6" w:space="0" w:color="4A7EBB"/>
              <w:right w:val="single" w:sz="6" w:space="0" w:color="4A7EBB"/>
            </w:tcBorders>
            <w:tcMar>
              <w:top w:w="25" w:type="dxa"/>
              <w:left w:w="37" w:type="dxa"/>
              <w:bottom w:w="0" w:type="dxa"/>
              <w:right w:w="37" w:type="dxa"/>
            </w:tcMar>
            <w:hideMark/>
          </w:tcPr>
          <w:p w:rsidR="00055730" w:rsidRPr="002E05AC" w:rsidRDefault="00055730" w:rsidP="00FD7EAE">
            <w:pPr>
              <w:spacing w:after="0"/>
              <w:jc w:val="center"/>
              <w:rPr>
                <w:rFonts w:ascii="Times New Roman" w:hAnsi="Times New Roman" w:cs="Times New Roman"/>
                <w:bCs/>
                <w:sz w:val="24"/>
                <w:szCs w:val="24"/>
              </w:rPr>
            </w:pPr>
            <w:r w:rsidRPr="002E05AC">
              <w:rPr>
                <w:rFonts w:ascii="Times New Roman" w:hAnsi="Times New Roman" w:cs="Times New Roman"/>
                <w:bCs/>
                <w:sz w:val="24"/>
                <w:szCs w:val="24"/>
              </w:rPr>
              <w:t>В соответствии с Программами дополнительного образования</w:t>
            </w:r>
          </w:p>
        </w:tc>
      </w:tr>
    </w:tbl>
    <w:p w:rsidR="009A6F51" w:rsidRPr="00055730" w:rsidRDefault="009A6F51" w:rsidP="00055730">
      <w:pPr>
        <w:spacing w:after="0" w:line="240" w:lineRule="auto"/>
        <w:jc w:val="both"/>
        <w:rPr>
          <w:rFonts w:ascii="Times New Roman" w:hAnsi="Times New Roman"/>
          <w:sz w:val="10"/>
        </w:rPr>
      </w:pPr>
    </w:p>
    <w:p w:rsidR="009A6F51" w:rsidRDefault="009A6F51" w:rsidP="009A6F51">
      <w:pPr>
        <w:spacing w:after="0" w:line="240" w:lineRule="auto"/>
        <w:ind w:firstLine="710"/>
        <w:jc w:val="both"/>
        <w:rPr>
          <w:rFonts w:ascii="Times New Roman" w:hAnsi="Times New Roman"/>
          <w:sz w:val="24"/>
        </w:rPr>
      </w:pPr>
      <w:r w:rsidRPr="00341CC9">
        <w:rPr>
          <w:rFonts w:ascii="Times New Roman" w:hAnsi="Times New Roman"/>
          <w:sz w:val="24"/>
        </w:rPr>
        <w:t>При организации в</w:t>
      </w:r>
      <w:r>
        <w:rPr>
          <w:rFonts w:ascii="Times New Roman" w:hAnsi="Times New Roman"/>
          <w:sz w:val="24"/>
        </w:rPr>
        <w:t>неурочной деятельности для обучающих</w:t>
      </w:r>
      <w:r w:rsidRPr="00341CC9">
        <w:rPr>
          <w:rFonts w:ascii="Times New Roman" w:hAnsi="Times New Roman"/>
          <w:sz w:val="24"/>
        </w:rPr>
        <w:t xml:space="preserve">ся </w:t>
      </w:r>
      <w:r>
        <w:rPr>
          <w:rFonts w:ascii="Times New Roman" w:hAnsi="Times New Roman"/>
          <w:sz w:val="24"/>
        </w:rPr>
        <w:t xml:space="preserve">с РАС педагогами </w:t>
      </w:r>
      <w:r w:rsidRPr="00341CC9">
        <w:rPr>
          <w:rFonts w:ascii="Times New Roman" w:hAnsi="Times New Roman"/>
          <w:sz w:val="24"/>
        </w:rPr>
        <w:t xml:space="preserve">используются возможности </w:t>
      </w:r>
      <w:r>
        <w:rPr>
          <w:rFonts w:ascii="Times New Roman" w:hAnsi="Times New Roman"/>
          <w:sz w:val="24"/>
        </w:rPr>
        <w:t>школьного Центра дополнительного образования</w:t>
      </w:r>
      <w:r w:rsidRPr="00341CC9">
        <w:rPr>
          <w:rFonts w:ascii="Times New Roman" w:hAnsi="Times New Roman"/>
          <w:sz w:val="24"/>
        </w:rPr>
        <w:t xml:space="preserve">, </w:t>
      </w:r>
      <w:r>
        <w:rPr>
          <w:rFonts w:ascii="Times New Roman" w:hAnsi="Times New Roman"/>
          <w:sz w:val="24"/>
        </w:rPr>
        <w:t xml:space="preserve">городских </w:t>
      </w:r>
      <w:r w:rsidRPr="00341CC9">
        <w:rPr>
          <w:rFonts w:ascii="Times New Roman" w:hAnsi="Times New Roman"/>
          <w:sz w:val="24"/>
        </w:rPr>
        <w:t>организаций культуры и сп</w:t>
      </w:r>
      <w:r>
        <w:rPr>
          <w:rFonts w:ascii="Times New Roman" w:hAnsi="Times New Roman"/>
          <w:sz w:val="24"/>
        </w:rPr>
        <w:t>орта</w:t>
      </w:r>
      <w:r w:rsidRPr="00341CC9">
        <w:rPr>
          <w:rFonts w:ascii="Times New Roman" w:hAnsi="Times New Roman"/>
          <w:sz w:val="24"/>
        </w:rPr>
        <w:t xml:space="preserve">. </w:t>
      </w:r>
    </w:p>
    <w:p w:rsidR="009A6F51" w:rsidRPr="00F24D58" w:rsidRDefault="009A6F51" w:rsidP="009A6F51">
      <w:pPr>
        <w:spacing w:after="0" w:line="240" w:lineRule="auto"/>
        <w:ind w:left="284" w:right="142" w:hanging="142"/>
        <w:jc w:val="both"/>
        <w:rPr>
          <w:rFonts w:ascii="Times New Roman" w:hAnsi="Times New Roman"/>
          <w:sz w:val="10"/>
        </w:rPr>
      </w:pPr>
    </w:p>
    <w:p w:rsidR="009A6F51" w:rsidRPr="00F57650" w:rsidRDefault="009A6F51" w:rsidP="009A6F51">
      <w:pPr>
        <w:shd w:val="clear" w:color="auto" w:fill="FFFFFF"/>
        <w:spacing w:after="0" w:line="240" w:lineRule="auto"/>
        <w:ind w:left="284" w:right="142"/>
        <w:jc w:val="both"/>
        <w:rPr>
          <w:color w:val="000000"/>
          <w:sz w:val="24"/>
        </w:rPr>
      </w:pPr>
      <w:r w:rsidRPr="00F57650">
        <w:rPr>
          <w:rFonts w:ascii="Times New Roman" w:hAnsi="Times New Roman"/>
          <w:bCs/>
          <w:i/>
          <w:color w:val="000000"/>
          <w:sz w:val="24"/>
        </w:rPr>
        <w:t>Виды и формы внеурочной деятельности</w:t>
      </w:r>
      <w:r w:rsidRPr="00F57650">
        <w:rPr>
          <w:rFonts w:ascii="Times New Roman" w:hAnsi="Times New Roman"/>
          <w:b/>
          <w:bCs/>
          <w:color w:val="000000"/>
          <w:sz w:val="24"/>
        </w:rPr>
        <w:t>:</w:t>
      </w:r>
      <w:r w:rsidRPr="00F57650">
        <w:rPr>
          <w:rFonts w:ascii="Times New Roman" w:hAnsi="Times New Roman"/>
          <w:color w:val="000000"/>
          <w:sz w:val="24"/>
        </w:rPr>
        <w:t> </w:t>
      </w:r>
    </w:p>
    <w:p w:rsidR="009A6F51" w:rsidRPr="00F57650" w:rsidRDefault="009A6F51" w:rsidP="005E5393">
      <w:pPr>
        <w:numPr>
          <w:ilvl w:val="0"/>
          <w:numId w:val="61"/>
        </w:numPr>
        <w:shd w:val="clear" w:color="auto" w:fill="FFFFFF"/>
        <w:tabs>
          <w:tab w:val="clear" w:pos="720"/>
          <w:tab w:val="num" w:pos="426"/>
        </w:tabs>
        <w:spacing w:after="0" w:line="240" w:lineRule="auto"/>
        <w:ind w:left="284" w:right="142" w:firstLine="0"/>
        <w:jc w:val="both"/>
        <w:rPr>
          <w:color w:val="000000"/>
          <w:sz w:val="24"/>
        </w:rPr>
      </w:pPr>
      <w:r>
        <w:rPr>
          <w:rFonts w:ascii="Times New Roman" w:hAnsi="Times New Roman"/>
          <w:color w:val="000000"/>
          <w:sz w:val="24"/>
        </w:rPr>
        <w:t>и</w:t>
      </w:r>
      <w:r w:rsidRPr="00F57650">
        <w:rPr>
          <w:rFonts w:ascii="Times New Roman" w:hAnsi="Times New Roman"/>
          <w:color w:val="000000"/>
          <w:sz w:val="24"/>
        </w:rPr>
        <w:t>гровая</w:t>
      </w:r>
      <w:r>
        <w:rPr>
          <w:rFonts w:ascii="Times New Roman" w:hAnsi="Times New Roman"/>
          <w:color w:val="000000"/>
          <w:sz w:val="24"/>
        </w:rPr>
        <w:t>;</w:t>
      </w:r>
    </w:p>
    <w:p w:rsidR="009A6F51" w:rsidRPr="00F57650" w:rsidRDefault="009A6F51" w:rsidP="005E5393">
      <w:pPr>
        <w:numPr>
          <w:ilvl w:val="0"/>
          <w:numId w:val="61"/>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познавательная;</w:t>
      </w:r>
    </w:p>
    <w:p w:rsidR="009A6F51" w:rsidRPr="00F57650" w:rsidRDefault="009A6F51" w:rsidP="005E5393">
      <w:pPr>
        <w:numPr>
          <w:ilvl w:val="0"/>
          <w:numId w:val="61"/>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досугово-развлекательная деятельность (досуговое общение);</w:t>
      </w:r>
    </w:p>
    <w:p w:rsidR="009A6F51" w:rsidRPr="00F57650" w:rsidRDefault="009A6F51" w:rsidP="005E5393">
      <w:pPr>
        <w:numPr>
          <w:ilvl w:val="0"/>
          <w:numId w:val="61"/>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художественное творчество,</w:t>
      </w:r>
    </w:p>
    <w:p w:rsidR="009A6F51" w:rsidRPr="00F57650" w:rsidRDefault="009A6F51" w:rsidP="005E5393">
      <w:pPr>
        <w:numPr>
          <w:ilvl w:val="0"/>
          <w:numId w:val="61"/>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социальное творчество (социально-преобразовательная деятельность);</w:t>
      </w:r>
    </w:p>
    <w:p w:rsidR="009A6F51" w:rsidRPr="00F57650" w:rsidRDefault="009A6F51" w:rsidP="005E5393">
      <w:pPr>
        <w:numPr>
          <w:ilvl w:val="0"/>
          <w:numId w:val="61"/>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трудовая (производственная) деятельность;</w:t>
      </w:r>
    </w:p>
    <w:p w:rsidR="009A6F51" w:rsidRPr="00F57650" w:rsidRDefault="009A6F51" w:rsidP="005E5393">
      <w:pPr>
        <w:numPr>
          <w:ilvl w:val="0"/>
          <w:numId w:val="61"/>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спортивно-оздоровительная деятельность;</w:t>
      </w:r>
    </w:p>
    <w:p w:rsidR="009A6F51" w:rsidRPr="00F57650" w:rsidRDefault="009A6F51" w:rsidP="005E5393">
      <w:pPr>
        <w:numPr>
          <w:ilvl w:val="0"/>
          <w:numId w:val="61"/>
        </w:numPr>
        <w:shd w:val="clear" w:color="auto" w:fill="FFFFFF"/>
        <w:tabs>
          <w:tab w:val="clear" w:pos="720"/>
          <w:tab w:val="num" w:pos="426"/>
        </w:tabs>
        <w:spacing w:after="0" w:line="240" w:lineRule="auto"/>
        <w:ind w:left="284" w:right="142" w:firstLine="0"/>
        <w:jc w:val="both"/>
        <w:rPr>
          <w:color w:val="000000"/>
          <w:sz w:val="24"/>
        </w:rPr>
      </w:pPr>
      <w:r w:rsidRPr="00F57650">
        <w:rPr>
          <w:rFonts w:ascii="Times New Roman" w:hAnsi="Times New Roman"/>
          <w:color w:val="000000"/>
          <w:sz w:val="24"/>
        </w:rPr>
        <w:t>туристско-краеведческая деятельность.</w:t>
      </w:r>
    </w:p>
    <w:p w:rsidR="009A6F51" w:rsidRPr="00F24D58" w:rsidRDefault="009A6F51" w:rsidP="009A6F51">
      <w:pPr>
        <w:spacing w:after="0" w:line="240" w:lineRule="auto"/>
        <w:ind w:left="284"/>
        <w:jc w:val="both"/>
        <w:rPr>
          <w:rFonts w:ascii="Times New Roman" w:eastAsia="Times New Roman" w:hAnsi="Times New Roman" w:cs="Times New Roman"/>
          <w:sz w:val="10"/>
          <w:lang w:eastAsia="ar-SA"/>
        </w:rPr>
      </w:pPr>
    </w:p>
    <w:p w:rsidR="009A6F51" w:rsidRPr="009E5321" w:rsidRDefault="009A6F51" w:rsidP="009A6F51">
      <w:pPr>
        <w:spacing w:after="0" w:line="240" w:lineRule="auto"/>
        <w:ind w:left="284"/>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Следует учитывать, что внеурочная деятельность:</w:t>
      </w:r>
    </w:p>
    <w:p w:rsidR="009A6F51" w:rsidRPr="009E5321" w:rsidRDefault="009A6F51" w:rsidP="005E5393">
      <w:pPr>
        <w:numPr>
          <w:ilvl w:val="0"/>
          <w:numId w:val="60"/>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является неотъемлемой частью образовательного процесса в школе;</w:t>
      </w:r>
    </w:p>
    <w:p w:rsidR="009A6F51" w:rsidRDefault="009A6F51" w:rsidP="005E5393">
      <w:pPr>
        <w:numPr>
          <w:ilvl w:val="0"/>
          <w:numId w:val="60"/>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способствует в полной мере реализации требований федерального государственного образовательного стандарта начального об</w:t>
      </w:r>
      <w:r>
        <w:rPr>
          <w:rFonts w:ascii="Times New Roman" w:eastAsia="Times New Roman" w:hAnsi="Times New Roman" w:cs="Times New Roman"/>
          <w:sz w:val="24"/>
          <w:lang w:eastAsia="ar-SA"/>
        </w:rPr>
        <w:t>щего образования для детей с РАС</w:t>
      </w:r>
      <w:r w:rsidRPr="009E5321">
        <w:rPr>
          <w:rFonts w:ascii="Times New Roman" w:eastAsia="Times New Roman" w:hAnsi="Times New Roman" w:cs="Times New Roman"/>
          <w:sz w:val="24"/>
          <w:lang w:eastAsia="ar-SA"/>
        </w:rPr>
        <w:t>;</w:t>
      </w:r>
    </w:p>
    <w:p w:rsidR="009A6F51" w:rsidRPr="00F24D58" w:rsidRDefault="009A6F51" w:rsidP="005E5393">
      <w:pPr>
        <w:numPr>
          <w:ilvl w:val="0"/>
          <w:numId w:val="60"/>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происходит</w:t>
      </w:r>
      <w:r w:rsidRPr="00F24D58">
        <w:rPr>
          <w:rFonts w:ascii="Times New Roman" w:eastAsia="Times New Roman" w:hAnsi="Times New Roman" w:cs="Times New Roman"/>
          <w:sz w:val="24"/>
          <w:lang w:eastAsia="ar-SA"/>
        </w:rPr>
        <w:t xml:space="preserve"> не только</w:t>
      </w:r>
      <w:r>
        <w:rPr>
          <w:rFonts w:ascii="Times New Roman" w:eastAsia="Times New Roman" w:hAnsi="Times New Roman" w:cs="Times New Roman"/>
          <w:sz w:val="24"/>
          <w:lang w:eastAsia="ar-SA"/>
        </w:rPr>
        <w:t xml:space="preserve"> в субботу</w:t>
      </w:r>
      <w:r w:rsidRPr="00F24D58">
        <w:rPr>
          <w:rFonts w:ascii="Times New Roman" w:eastAsia="Times New Roman" w:hAnsi="Times New Roman" w:cs="Times New Roman"/>
          <w:sz w:val="24"/>
          <w:lang w:eastAsia="ar-SA"/>
        </w:rPr>
        <w:t>, но и в другое время, включая каникулярные, выходные и праздничные дни (например, экскурсионные поездки в другие города, лагеря, походы и др.);</w:t>
      </w:r>
    </w:p>
    <w:p w:rsidR="009A6F51" w:rsidRPr="009E5321" w:rsidRDefault="009A6F51" w:rsidP="005E5393">
      <w:pPr>
        <w:numPr>
          <w:ilvl w:val="0"/>
          <w:numId w:val="60"/>
        </w:numPr>
        <w:tabs>
          <w:tab w:val="clear" w:pos="720"/>
          <w:tab w:val="num" w:pos="426"/>
        </w:tabs>
        <w:spacing w:after="0" w:line="240" w:lineRule="auto"/>
        <w:ind w:left="284" w:firstLine="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предоставляет обучающимся</w:t>
      </w:r>
      <w:r w:rsidRPr="009E5321">
        <w:rPr>
          <w:rFonts w:ascii="Times New Roman" w:eastAsia="Times New Roman" w:hAnsi="Times New Roman" w:cs="Times New Roman"/>
          <w:sz w:val="24"/>
          <w:lang w:eastAsia="ar-SA"/>
        </w:rPr>
        <w:t xml:space="preserve"> возможность широкого спектра занятий, на</w:t>
      </w:r>
      <w:r>
        <w:rPr>
          <w:rFonts w:ascii="Times New Roman" w:eastAsia="Times New Roman" w:hAnsi="Times New Roman" w:cs="Times New Roman"/>
          <w:sz w:val="24"/>
          <w:lang w:eastAsia="ar-SA"/>
        </w:rPr>
        <w:t>правленных на развитие</w:t>
      </w:r>
      <w:r w:rsidRPr="009E5321">
        <w:rPr>
          <w:rFonts w:ascii="Times New Roman" w:eastAsia="Times New Roman" w:hAnsi="Times New Roman" w:cs="Times New Roman"/>
          <w:sz w:val="24"/>
          <w:lang w:eastAsia="ar-SA"/>
        </w:rPr>
        <w:t>;</w:t>
      </w:r>
    </w:p>
    <w:p w:rsidR="009A6F51" w:rsidRPr="009E7709" w:rsidRDefault="009A6F51" w:rsidP="009A6F51">
      <w:pPr>
        <w:spacing w:after="0" w:line="240" w:lineRule="auto"/>
        <w:ind w:left="720"/>
        <w:jc w:val="both"/>
        <w:rPr>
          <w:rFonts w:ascii="Times New Roman" w:eastAsia="Times New Roman" w:hAnsi="Times New Roman" w:cs="Times New Roman"/>
          <w:sz w:val="24"/>
          <w:lang w:eastAsia="ar-SA"/>
        </w:rPr>
      </w:pPr>
      <w:r>
        <w:rPr>
          <w:rFonts w:ascii="Times New Roman" w:eastAsia="Times New Roman" w:hAnsi="Times New Roman" w:cs="Times New Roman"/>
          <w:sz w:val="24"/>
          <w:lang w:eastAsia="ar-SA"/>
        </w:rPr>
        <w:t xml:space="preserve">                </w:t>
      </w:r>
    </w:p>
    <w:p w:rsidR="009A6F51" w:rsidRPr="009E7709" w:rsidRDefault="009A6F51" w:rsidP="009A6F51">
      <w:pPr>
        <w:spacing w:after="0" w:line="240" w:lineRule="auto"/>
        <w:ind w:left="284" w:hanging="284"/>
        <w:jc w:val="both"/>
        <w:rPr>
          <w:rFonts w:ascii="Times New Roman" w:eastAsia="Times New Roman" w:hAnsi="Times New Roman" w:cs="Times New Roman"/>
          <w:color w:val="000000"/>
          <w:sz w:val="2"/>
          <w:lang w:eastAsia="ar-SA"/>
        </w:rPr>
      </w:pPr>
    </w:p>
    <w:p w:rsidR="009A6F51" w:rsidRDefault="00055730" w:rsidP="009A6F51">
      <w:pPr>
        <w:spacing w:after="0" w:line="240" w:lineRule="auto"/>
        <w:ind w:left="720"/>
        <w:jc w:val="center"/>
        <w:rPr>
          <w:rFonts w:ascii="Times New Roman" w:eastAsia="Times New Roman" w:hAnsi="Times New Roman" w:cs="Times New Roman"/>
          <w:b/>
          <w:i/>
          <w:sz w:val="24"/>
          <w:lang w:eastAsia="ar-SA"/>
        </w:rPr>
      </w:pPr>
      <w:r>
        <w:rPr>
          <w:rFonts w:ascii="Times New Roman" w:eastAsia="Times New Roman" w:hAnsi="Times New Roman" w:cs="Times New Roman"/>
          <w:b/>
          <w:i/>
          <w:sz w:val="24"/>
          <w:lang w:eastAsia="ar-SA"/>
        </w:rPr>
        <w:t xml:space="preserve">Планируемые </w:t>
      </w:r>
      <w:r w:rsidR="009A6F51" w:rsidRPr="009E5321">
        <w:rPr>
          <w:rFonts w:ascii="Times New Roman" w:eastAsia="Times New Roman" w:hAnsi="Times New Roman" w:cs="Times New Roman"/>
          <w:b/>
          <w:i/>
          <w:sz w:val="24"/>
          <w:lang w:eastAsia="ar-SA"/>
        </w:rPr>
        <w:t xml:space="preserve"> результаты внеурочной деятельности </w:t>
      </w:r>
    </w:p>
    <w:p w:rsidR="009A6F51" w:rsidRDefault="009A6F51" w:rsidP="009A6F51">
      <w:pPr>
        <w:spacing w:after="0" w:line="240" w:lineRule="auto"/>
        <w:jc w:val="center"/>
        <w:rPr>
          <w:rFonts w:ascii="Times New Roman" w:eastAsia="Times New Roman" w:hAnsi="Times New Roman" w:cs="Times New Roman"/>
          <w:b/>
          <w:i/>
          <w:sz w:val="24"/>
          <w:lang w:eastAsia="ar-SA"/>
        </w:rPr>
      </w:pPr>
    </w:p>
    <w:p w:rsidR="00055730" w:rsidRDefault="00055730" w:rsidP="00055730">
      <w:pPr>
        <w:spacing w:after="0" w:line="240" w:lineRule="auto"/>
        <w:ind w:firstLine="708"/>
        <w:jc w:val="both"/>
        <w:rPr>
          <w:rFonts w:ascii="Times New Roman" w:eastAsia="Times New Roman" w:hAnsi="Times New Roman" w:cs="Times New Roman"/>
          <w:sz w:val="24"/>
          <w:lang w:eastAsia="ar-SA"/>
        </w:rPr>
      </w:pPr>
      <w:r w:rsidRPr="00055730">
        <w:rPr>
          <w:rFonts w:ascii="Times New Roman" w:eastAsia="Times New Roman" w:hAnsi="Times New Roman" w:cs="Times New Roman"/>
          <w:sz w:val="24"/>
          <w:lang w:eastAsia="ar-SA"/>
        </w:rPr>
        <w:t xml:space="preserve">В </w:t>
      </w:r>
      <w:r>
        <w:rPr>
          <w:rFonts w:ascii="Times New Roman" w:eastAsia="Times New Roman" w:hAnsi="Times New Roman" w:cs="Times New Roman"/>
          <w:sz w:val="24"/>
          <w:lang w:eastAsia="ar-SA"/>
        </w:rPr>
        <w:t xml:space="preserve">результате реализации программы внеурочной деятельности </w:t>
      </w:r>
      <w:r w:rsidR="00473FCF">
        <w:rPr>
          <w:rFonts w:ascii="Times New Roman" w:eastAsia="Times New Roman" w:hAnsi="Times New Roman" w:cs="Times New Roman"/>
          <w:sz w:val="24"/>
          <w:lang w:eastAsia="ar-SA"/>
        </w:rPr>
        <w:t>обеспечивается достижение обучающимися с РАС:</w:t>
      </w:r>
    </w:p>
    <w:p w:rsidR="00473FCF" w:rsidRDefault="00473FCF" w:rsidP="00055730">
      <w:pPr>
        <w:spacing w:after="0" w:line="240" w:lineRule="auto"/>
        <w:ind w:firstLine="708"/>
        <w:jc w:val="both"/>
        <w:rPr>
          <w:rFonts w:ascii="Times New Roman" w:eastAsia="Times New Roman" w:hAnsi="Times New Roman" w:cs="Times New Roman"/>
          <w:sz w:val="24"/>
          <w:lang w:eastAsia="ar-SA"/>
        </w:rPr>
      </w:pPr>
    </w:p>
    <w:tbl>
      <w:tblPr>
        <w:tblStyle w:val="a8"/>
        <w:tblW w:w="0" w:type="auto"/>
        <w:tblInd w:w="108" w:type="dxa"/>
        <w:tblLook w:val="04A0"/>
      </w:tblPr>
      <w:tblGrid>
        <w:gridCol w:w="2410"/>
        <w:gridCol w:w="6946"/>
      </w:tblGrid>
      <w:tr w:rsidR="00473FCF" w:rsidTr="00473FCF">
        <w:tc>
          <w:tcPr>
            <w:tcW w:w="2410" w:type="dxa"/>
          </w:tcPr>
          <w:p w:rsidR="00473FCF" w:rsidRPr="00473FCF" w:rsidRDefault="00473FCF" w:rsidP="00473FCF">
            <w:pPr>
              <w:jc w:val="center"/>
              <w:rPr>
                <w:rFonts w:ascii="Times New Roman" w:eastAsia="Times New Roman" w:hAnsi="Times New Roman" w:cs="Times New Roman"/>
                <w:b/>
                <w:sz w:val="24"/>
                <w:lang w:eastAsia="ar-SA"/>
              </w:rPr>
            </w:pPr>
            <w:r w:rsidRPr="00473FCF">
              <w:rPr>
                <w:rFonts w:ascii="Times New Roman" w:eastAsia="Times New Roman" w:hAnsi="Times New Roman" w:cs="Times New Roman"/>
                <w:b/>
                <w:sz w:val="24"/>
                <w:lang w:eastAsia="ar-SA"/>
              </w:rPr>
              <w:t>Уровни</w:t>
            </w:r>
          </w:p>
        </w:tc>
        <w:tc>
          <w:tcPr>
            <w:tcW w:w="6946" w:type="dxa"/>
          </w:tcPr>
          <w:p w:rsidR="00473FCF" w:rsidRPr="00473FCF" w:rsidRDefault="00473FCF" w:rsidP="00473FCF">
            <w:pPr>
              <w:jc w:val="center"/>
              <w:rPr>
                <w:rFonts w:ascii="Times New Roman" w:eastAsia="Times New Roman" w:hAnsi="Times New Roman" w:cs="Times New Roman"/>
                <w:b/>
                <w:sz w:val="10"/>
                <w:lang w:eastAsia="ar-SA"/>
              </w:rPr>
            </w:pPr>
            <w:r w:rsidRPr="00473FCF">
              <w:rPr>
                <w:rFonts w:ascii="Times New Roman" w:eastAsia="Times New Roman" w:hAnsi="Times New Roman" w:cs="Times New Roman"/>
                <w:b/>
                <w:sz w:val="24"/>
                <w:lang w:eastAsia="ar-SA"/>
              </w:rPr>
              <w:t>Планируемые результаты</w:t>
            </w:r>
          </w:p>
        </w:tc>
      </w:tr>
      <w:tr w:rsidR="00473FCF" w:rsidTr="00473FCF">
        <w:tc>
          <w:tcPr>
            <w:tcW w:w="2410" w:type="dxa"/>
          </w:tcPr>
          <w:p w:rsidR="00473FCF" w:rsidRDefault="00473FCF" w:rsidP="00473FCF">
            <w:pPr>
              <w:jc w:val="center"/>
              <w:rPr>
                <w:rFonts w:ascii="Times New Roman" w:eastAsia="Times New Roman" w:hAnsi="Times New Roman" w:cs="Times New Roman"/>
                <w:sz w:val="10"/>
                <w:lang w:eastAsia="ar-SA"/>
              </w:rPr>
            </w:pPr>
            <w:r w:rsidRPr="009E5321">
              <w:rPr>
                <w:rFonts w:ascii="Times New Roman" w:eastAsia="Times New Roman" w:hAnsi="Times New Roman" w:cs="Times New Roman"/>
                <w:i/>
                <w:iCs/>
                <w:sz w:val="24"/>
                <w:lang w:eastAsia="ar-SA"/>
              </w:rPr>
              <w:t>Первый уровень</w:t>
            </w:r>
          </w:p>
        </w:tc>
        <w:tc>
          <w:tcPr>
            <w:tcW w:w="6946" w:type="dxa"/>
          </w:tcPr>
          <w:p w:rsidR="00473FCF" w:rsidRPr="00473FCF" w:rsidRDefault="00473FCF" w:rsidP="00473FCF">
            <w:pPr>
              <w:overflowPunct w:val="0"/>
              <w:jc w:val="both"/>
              <w:rPr>
                <w:rFonts w:ascii="Times New Roman" w:hAnsi="Times New Roman" w:cs="Times New Roman"/>
                <w:sz w:val="24"/>
                <w:szCs w:val="28"/>
              </w:rPr>
            </w:pPr>
            <w:r>
              <w:rPr>
                <w:rFonts w:ascii="Times New Roman" w:hAnsi="Times New Roman" w:cs="Times New Roman"/>
                <w:sz w:val="24"/>
                <w:szCs w:val="28"/>
              </w:rPr>
              <w:t>П</w:t>
            </w:r>
            <w:r w:rsidRPr="00473FCF">
              <w:rPr>
                <w:rFonts w:ascii="Times New Roman" w:hAnsi="Times New Roman" w:cs="Times New Roman"/>
                <w:sz w:val="24"/>
                <w:szCs w:val="28"/>
              </w:rPr>
              <w:t xml:space="preserve">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473FCF" w:rsidRDefault="00473FCF" w:rsidP="00055730">
            <w:pPr>
              <w:jc w:val="both"/>
              <w:rPr>
                <w:rFonts w:ascii="Times New Roman" w:eastAsia="Times New Roman" w:hAnsi="Times New Roman" w:cs="Times New Roman"/>
                <w:sz w:val="10"/>
                <w:lang w:eastAsia="ar-SA"/>
              </w:rPr>
            </w:pPr>
          </w:p>
        </w:tc>
      </w:tr>
      <w:tr w:rsidR="00473FCF" w:rsidTr="00473FCF">
        <w:tc>
          <w:tcPr>
            <w:tcW w:w="2410" w:type="dxa"/>
          </w:tcPr>
          <w:p w:rsidR="00473FCF" w:rsidRDefault="00473FCF" w:rsidP="00473FCF">
            <w:pPr>
              <w:jc w:val="center"/>
              <w:rPr>
                <w:rFonts w:ascii="Times New Roman" w:eastAsia="Times New Roman" w:hAnsi="Times New Roman" w:cs="Times New Roman"/>
                <w:sz w:val="10"/>
                <w:lang w:eastAsia="ar-SA"/>
              </w:rPr>
            </w:pPr>
            <w:r w:rsidRPr="009E5321">
              <w:rPr>
                <w:rFonts w:ascii="Times New Roman" w:eastAsia="Times New Roman" w:hAnsi="Times New Roman" w:cs="Times New Roman"/>
                <w:i/>
                <w:iCs/>
                <w:sz w:val="24"/>
                <w:lang w:eastAsia="ar-SA"/>
              </w:rPr>
              <w:lastRenderedPageBreak/>
              <w:t>Второй уровень</w:t>
            </w:r>
          </w:p>
        </w:tc>
        <w:tc>
          <w:tcPr>
            <w:tcW w:w="6946" w:type="dxa"/>
          </w:tcPr>
          <w:p w:rsidR="00473FCF" w:rsidRPr="00473FCF" w:rsidRDefault="00473FCF" w:rsidP="00473FCF">
            <w:pPr>
              <w:jc w:val="both"/>
              <w:rPr>
                <w:rFonts w:ascii="Times New Roman" w:hAnsi="Times New Roman" w:cs="Times New Roman"/>
                <w:sz w:val="24"/>
                <w:szCs w:val="28"/>
              </w:rPr>
            </w:pPr>
            <w:r>
              <w:rPr>
                <w:rFonts w:ascii="Times New Roman" w:hAnsi="Times New Roman" w:cs="Times New Roman"/>
                <w:sz w:val="24"/>
                <w:szCs w:val="28"/>
              </w:rPr>
              <w:t>П</w:t>
            </w:r>
            <w:r w:rsidRPr="00473FCF">
              <w:rPr>
                <w:rFonts w:ascii="Times New Roman" w:hAnsi="Times New Roman" w:cs="Times New Roman"/>
                <w:sz w:val="24"/>
                <w:szCs w:val="28"/>
              </w:rPr>
              <w:t xml:space="preserve">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473FCF" w:rsidRPr="00473FCF" w:rsidRDefault="00473FCF" w:rsidP="00473FCF">
            <w:pPr>
              <w:overflowPunct w:val="0"/>
              <w:jc w:val="both"/>
              <w:rPr>
                <w:rFonts w:ascii="Times New Roman" w:hAnsi="Times New Roman" w:cs="Times New Roman"/>
                <w:sz w:val="24"/>
                <w:szCs w:val="28"/>
              </w:rPr>
            </w:pPr>
            <w:r w:rsidRPr="00473FCF">
              <w:rPr>
                <w:rFonts w:ascii="Times New Roman" w:hAnsi="Times New Roman" w:cs="Times New Roman"/>
                <w:sz w:val="24"/>
                <w:szCs w:val="28"/>
              </w:rPr>
              <w:t>Для достижения данного уровня результатов особое значение имеет вза</w:t>
            </w:r>
            <w:r w:rsidRPr="00473FCF">
              <w:rPr>
                <w:rFonts w:ascii="Times New Roman" w:hAnsi="Times New Roman" w:cs="Times New Roman"/>
                <w:sz w:val="24"/>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473FCF">
              <w:rPr>
                <w:rFonts w:ascii="Times New Roman" w:hAnsi="Times New Roman" w:cs="Times New Roman"/>
                <w:sz w:val="24"/>
                <w:szCs w:val="28"/>
              </w:rPr>
              <w:softHyphen/>
              <w:t>торой обучающийся  получает (или не получает) первое практическое под</w:t>
            </w:r>
            <w:r w:rsidRPr="00473FCF">
              <w:rPr>
                <w:rFonts w:ascii="Times New Roman" w:hAnsi="Times New Roman" w:cs="Times New Roman"/>
                <w:sz w:val="24"/>
                <w:szCs w:val="28"/>
              </w:rPr>
              <w:softHyphen/>
              <w:t>т</w:t>
            </w:r>
            <w:r w:rsidRPr="00473FCF">
              <w:rPr>
                <w:rFonts w:ascii="Times New Roman" w:hAnsi="Times New Roman" w:cs="Times New Roman"/>
                <w:sz w:val="24"/>
                <w:szCs w:val="28"/>
              </w:rPr>
              <w:softHyphen/>
              <w:t>ве</w:t>
            </w:r>
            <w:r w:rsidRPr="00473FCF">
              <w:rPr>
                <w:rFonts w:ascii="Times New Roman" w:hAnsi="Times New Roman" w:cs="Times New Roman"/>
                <w:sz w:val="24"/>
                <w:szCs w:val="28"/>
              </w:rPr>
              <w:softHyphen/>
              <w:t>рждение приобретённых социальных знаний, начинает их ценить (или отвергает).</w:t>
            </w:r>
          </w:p>
          <w:p w:rsidR="00473FCF" w:rsidRDefault="00473FCF" w:rsidP="00055730">
            <w:pPr>
              <w:jc w:val="both"/>
              <w:rPr>
                <w:rFonts w:ascii="Times New Roman" w:eastAsia="Times New Roman" w:hAnsi="Times New Roman" w:cs="Times New Roman"/>
                <w:sz w:val="10"/>
                <w:lang w:eastAsia="ar-SA"/>
              </w:rPr>
            </w:pPr>
          </w:p>
        </w:tc>
      </w:tr>
      <w:tr w:rsidR="00473FCF" w:rsidTr="00473FCF">
        <w:tc>
          <w:tcPr>
            <w:tcW w:w="2410" w:type="dxa"/>
          </w:tcPr>
          <w:p w:rsidR="00473FCF" w:rsidRPr="009E5321" w:rsidRDefault="00473FCF" w:rsidP="00473FCF">
            <w:pPr>
              <w:jc w:val="center"/>
              <w:rPr>
                <w:rFonts w:ascii="Times New Roman" w:eastAsia="Times New Roman" w:hAnsi="Times New Roman" w:cs="Times New Roman"/>
                <w:i/>
                <w:iCs/>
                <w:sz w:val="24"/>
                <w:lang w:eastAsia="ar-SA"/>
              </w:rPr>
            </w:pPr>
            <w:r w:rsidRPr="009E5321">
              <w:rPr>
                <w:rFonts w:ascii="Times New Roman" w:eastAsia="Times New Roman" w:hAnsi="Times New Roman" w:cs="Times New Roman"/>
                <w:i/>
                <w:iCs/>
                <w:sz w:val="24"/>
                <w:lang w:eastAsia="ar-SA"/>
              </w:rPr>
              <w:t>Третий уровень</w:t>
            </w:r>
          </w:p>
        </w:tc>
        <w:tc>
          <w:tcPr>
            <w:tcW w:w="6946" w:type="dxa"/>
          </w:tcPr>
          <w:p w:rsidR="00473FCF" w:rsidRPr="00473FCF" w:rsidRDefault="00473FCF" w:rsidP="00473FCF">
            <w:pPr>
              <w:overflowPunct w:val="0"/>
              <w:jc w:val="both"/>
              <w:rPr>
                <w:rFonts w:ascii="Times New Roman" w:hAnsi="Times New Roman" w:cs="Times New Roman"/>
                <w:sz w:val="24"/>
                <w:szCs w:val="28"/>
              </w:rPr>
            </w:pPr>
            <w:r>
              <w:rPr>
                <w:rFonts w:ascii="Times New Roman" w:hAnsi="Times New Roman" w:cs="Times New Roman"/>
                <w:sz w:val="24"/>
                <w:szCs w:val="28"/>
              </w:rPr>
              <w:t>П</w:t>
            </w:r>
            <w:r w:rsidRPr="00473FCF">
              <w:rPr>
                <w:rFonts w:ascii="Times New Roman" w:hAnsi="Times New Roman" w:cs="Times New Roman"/>
                <w:sz w:val="24"/>
                <w:szCs w:val="28"/>
              </w:rPr>
              <w:t>олучение обучающимися с РАС начального опыта самостоятельного общественного дей</w:t>
            </w:r>
            <w:r w:rsidRPr="00473FCF">
              <w:rPr>
                <w:rFonts w:ascii="Times New Roman" w:hAnsi="Times New Roman" w:cs="Times New Roman"/>
                <w:sz w:val="24"/>
                <w:szCs w:val="28"/>
              </w:rPr>
              <w:softHyphen/>
              <w:t>ствия, формирование  социально приемлемых моделей поведения. Для до</w:t>
            </w:r>
            <w:r w:rsidRPr="00473FCF">
              <w:rPr>
                <w:rFonts w:ascii="Times New Roman" w:hAnsi="Times New Roman" w:cs="Times New Roman"/>
                <w:sz w:val="24"/>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473FCF" w:rsidRPr="009E5321" w:rsidRDefault="00473FCF" w:rsidP="00473FCF">
            <w:pPr>
              <w:jc w:val="both"/>
              <w:rPr>
                <w:rFonts w:ascii="Times New Roman" w:eastAsia="Times New Roman" w:hAnsi="Times New Roman" w:cs="Times New Roman"/>
                <w:sz w:val="24"/>
                <w:lang w:eastAsia="ar-SA"/>
              </w:rPr>
            </w:pPr>
          </w:p>
        </w:tc>
      </w:tr>
    </w:tbl>
    <w:p w:rsidR="00473FCF" w:rsidRPr="00055730" w:rsidRDefault="00473FCF" w:rsidP="00055730">
      <w:pPr>
        <w:spacing w:after="0" w:line="240" w:lineRule="auto"/>
        <w:ind w:firstLine="708"/>
        <w:jc w:val="both"/>
        <w:rPr>
          <w:rFonts w:ascii="Times New Roman" w:eastAsia="Times New Roman" w:hAnsi="Times New Roman" w:cs="Times New Roman"/>
          <w:sz w:val="10"/>
          <w:lang w:eastAsia="ar-SA"/>
        </w:rPr>
      </w:pPr>
    </w:p>
    <w:p w:rsidR="009A6F51" w:rsidRPr="009E5321" w:rsidRDefault="009A6F51" w:rsidP="009A6F51">
      <w:pPr>
        <w:spacing w:after="0" w:line="240" w:lineRule="auto"/>
        <w:jc w:val="both"/>
        <w:rPr>
          <w:rFonts w:ascii="Times New Roman" w:eastAsia="Times New Roman" w:hAnsi="Times New Roman" w:cs="Times New Roman"/>
          <w:sz w:val="24"/>
          <w:lang w:eastAsia="ar-SA"/>
        </w:rPr>
      </w:pPr>
      <w:r>
        <w:rPr>
          <w:rFonts w:ascii="Times New Roman" w:eastAsia="Times New Roman" w:hAnsi="Times New Roman" w:cs="Times New Roman"/>
          <w:i/>
          <w:iCs/>
          <w:sz w:val="24"/>
          <w:lang w:eastAsia="ar-SA"/>
        </w:rPr>
        <w:t xml:space="preserve"> </w:t>
      </w:r>
      <w:r>
        <w:rPr>
          <w:rFonts w:ascii="Times New Roman" w:eastAsia="Times New Roman" w:hAnsi="Times New Roman" w:cs="Times New Roman"/>
          <w:i/>
          <w:iCs/>
          <w:sz w:val="24"/>
          <w:lang w:eastAsia="ar-SA"/>
        </w:rPr>
        <w:tab/>
      </w:r>
      <w:r>
        <w:rPr>
          <w:rFonts w:ascii="Times New Roman" w:eastAsia="Times New Roman" w:hAnsi="Times New Roman" w:cs="Times New Roman"/>
          <w:sz w:val="24"/>
          <w:lang w:eastAsia="ar-SA"/>
        </w:rPr>
        <w:t>Внеурочная деятельность МБОУ СОШ №2</w:t>
      </w:r>
      <w:r w:rsidRPr="009E5321">
        <w:rPr>
          <w:rFonts w:ascii="Times New Roman" w:eastAsia="Times New Roman" w:hAnsi="Times New Roman" w:cs="Times New Roman"/>
          <w:sz w:val="24"/>
          <w:lang w:eastAsia="ar-SA"/>
        </w:rPr>
        <w:t xml:space="preserve"> во многом зависит от имеющихся кадровых и материальных возможностей, поэтому в нашей школе внеу</w:t>
      </w:r>
      <w:r>
        <w:rPr>
          <w:rFonts w:ascii="Times New Roman" w:eastAsia="Times New Roman" w:hAnsi="Times New Roman" w:cs="Times New Roman"/>
          <w:sz w:val="24"/>
          <w:lang w:eastAsia="ar-SA"/>
        </w:rPr>
        <w:t>рочная деятельность учащихся 1-4</w:t>
      </w:r>
      <w:r w:rsidRPr="009E5321">
        <w:rPr>
          <w:rFonts w:ascii="Times New Roman" w:eastAsia="Times New Roman" w:hAnsi="Times New Roman" w:cs="Times New Roman"/>
          <w:sz w:val="24"/>
          <w:lang w:eastAsia="ar-SA"/>
        </w:rPr>
        <w:t xml:space="preserve"> х классов строится следующим образом. Для организации внеурочной деятельности обучающихс</w:t>
      </w:r>
      <w:r>
        <w:rPr>
          <w:rFonts w:ascii="Times New Roman" w:eastAsia="Times New Roman" w:hAnsi="Times New Roman" w:cs="Times New Roman"/>
          <w:sz w:val="24"/>
          <w:lang w:eastAsia="ar-SA"/>
        </w:rPr>
        <w:t>я   в работу вовлечены</w:t>
      </w:r>
      <w:r w:rsidRPr="009E5321">
        <w:rPr>
          <w:rFonts w:ascii="Times New Roman" w:eastAsia="Times New Roman" w:hAnsi="Times New Roman" w:cs="Times New Roman"/>
          <w:sz w:val="24"/>
          <w:lang w:eastAsia="ar-SA"/>
        </w:rPr>
        <w:t xml:space="preserve"> учителя н</w:t>
      </w:r>
      <w:r>
        <w:rPr>
          <w:rFonts w:ascii="Times New Roman" w:eastAsia="Times New Roman" w:hAnsi="Times New Roman" w:cs="Times New Roman"/>
          <w:sz w:val="24"/>
          <w:lang w:eastAsia="ar-SA"/>
        </w:rPr>
        <w:t xml:space="preserve">ачальных классов, а так же учителя физической культуры </w:t>
      </w:r>
      <w:r w:rsidR="00473FCF">
        <w:rPr>
          <w:rFonts w:ascii="Times New Roman" w:eastAsia="Times New Roman" w:hAnsi="Times New Roman" w:cs="Times New Roman"/>
          <w:sz w:val="24"/>
          <w:lang w:eastAsia="ar-SA"/>
        </w:rPr>
        <w:t xml:space="preserve">и </w:t>
      </w:r>
      <w:r>
        <w:rPr>
          <w:rFonts w:ascii="Times New Roman" w:eastAsia="Times New Roman" w:hAnsi="Times New Roman" w:cs="Times New Roman"/>
          <w:sz w:val="24"/>
          <w:lang w:eastAsia="ar-SA"/>
        </w:rPr>
        <w:t>дополнительного образования</w:t>
      </w:r>
      <w:r w:rsidRPr="009E5321">
        <w:rPr>
          <w:rFonts w:ascii="Times New Roman" w:eastAsia="Times New Roman" w:hAnsi="Times New Roman" w:cs="Times New Roman"/>
          <w:sz w:val="24"/>
          <w:lang w:eastAsia="ar-SA"/>
        </w:rPr>
        <w:t>.</w:t>
      </w:r>
    </w:p>
    <w:p w:rsidR="009A6F51" w:rsidRPr="009E5321" w:rsidRDefault="009A6F51" w:rsidP="009A6F51">
      <w:pPr>
        <w:spacing w:after="0" w:line="240" w:lineRule="auto"/>
        <w:ind w:firstLine="708"/>
        <w:jc w:val="both"/>
        <w:rPr>
          <w:rFonts w:ascii="Times New Roman" w:eastAsia="Times New Roman" w:hAnsi="Times New Roman" w:cs="Times New Roman"/>
          <w:color w:val="000000"/>
          <w:sz w:val="24"/>
          <w:lang w:eastAsia="ar-SA"/>
        </w:rPr>
      </w:pPr>
      <w:r w:rsidRPr="009E5321">
        <w:rPr>
          <w:rFonts w:ascii="Times New Roman" w:eastAsia="Times New Roman" w:hAnsi="Times New Roman" w:cs="Times New Roman"/>
          <w:sz w:val="24"/>
          <w:lang w:eastAsia="ar-SA"/>
        </w:rPr>
        <w:t xml:space="preserve">Запись обучающихся по выбору занятий осуществляется с учетом запросов родителей </w:t>
      </w:r>
      <w:r w:rsidRPr="009E5321">
        <w:rPr>
          <w:rFonts w:ascii="Times New Roman" w:eastAsia="Times New Roman" w:hAnsi="Times New Roman" w:cs="Times New Roman"/>
          <w:color w:val="000000"/>
          <w:sz w:val="24"/>
          <w:lang w:eastAsia="ar-SA"/>
        </w:rPr>
        <w:t>(законных представителей) и детей.</w:t>
      </w:r>
    </w:p>
    <w:p w:rsidR="009A6F51" w:rsidRPr="009E5321" w:rsidRDefault="009A6F51" w:rsidP="009A6F5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sidRPr="009E5321">
        <w:rPr>
          <w:rFonts w:ascii="Times New Roman" w:eastAsia="Times New Roman" w:hAnsi="Times New Roman" w:cs="Times New Roman"/>
          <w:sz w:val="24"/>
          <w:lang w:eastAsia="ar-SA"/>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w:t>
      </w:r>
      <w:r>
        <w:rPr>
          <w:rFonts w:ascii="Times New Roman" w:eastAsia="Times New Roman" w:hAnsi="Times New Roman" w:cs="Times New Roman"/>
          <w:sz w:val="24"/>
          <w:lang w:eastAsia="ar-SA"/>
        </w:rPr>
        <w:t>амовоспитываться» в соответствии</w:t>
      </w:r>
      <w:r w:rsidRPr="009E5321">
        <w:rPr>
          <w:rFonts w:ascii="Times New Roman" w:eastAsia="Times New Roman" w:hAnsi="Times New Roman" w:cs="Times New Roman"/>
          <w:sz w:val="24"/>
          <w:lang w:eastAsia="ar-SA"/>
        </w:rPr>
        <w:t xml:space="preserve"> со своей шкалой ценностей.</w:t>
      </w:r>
    </w:p>
    <w:p w:rsidR="009A6F51" w:rsidRPr="00B12706" w:rsidRDefault="009A6F51" w:rsidP="009A6F51">
      <w:pPr>
        <w:spacing w:after="0" w:line="240" w:lineRule="auto"/>
        <w:jc w:val="both"/>
        <w:rPr>
          <w:rFonts w:ascii="Times New Roman" w:eastAsia="Times New Roman" w:hAnsi="Times New Roman" w:cs="Times New Roman"/>
          <w:sz w:val="24"/>
          <w:lang w:eastAsia="ar-SA"/>
        </w:rPr>
      </w:pPr>
      <w:r w:rsidRPr="009E5321">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ab/>
      </w:r>
      <w:r>
        <w:rPr>
          <w:rFonts w:ascii="Times New Roman" w:eastAsia="Times New Roman" w:hAnsi="Times New Roman" w:cs="Times New Roman"/>
          <w:sz w:val="24"/>
          <w:lang w:eastAsia="ru-RU"/>
        </w:rPr>
        <w:t>МБОУ СОШ №2</w:t>
      </w:r>
      <w:r w:rsidRPr="00B12706">
        <w:rPr>
          <w:rFonts w:ascii="Times New Roman" w:eastAsia="Times New Roman" w:hAnsi="Times New Roman" w:cs="Times New Roman"/>
          <w:sz w:val="24"/>
          <w:lang w:eastAsia="ru-RU"/>
        </w:rPr>
        <w:t xml:space="preserve">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9A6F51" w:rsidRPr="00F334AA" w:rsidRDefault="009A6F51" w:rsidP="009A6F51">
      <w:pPr>
        <w:spacing w:after="0"/>
        <w:jc w:val="center"/>
        <w:rPr>
          <w:rFonts w:ascii="Times New Roman" w:eastAsia="Times New Roman" w:hAnsi="Times New Roman" w:cs="Times New Roman"/>
          <w:b/>
          <w:sz w:val="8"/>
          <w:szCs w:val="24"/>
          <w:lang w:eastAsia="ru-RU"/>
        </w:rPr>
      </w:pPr>
    </w:p>
    <w:p w:rsidR="009A6F51" w:rsidRPr="00A52A53" w:rsidRDefault="009A6F51" w:rsidP="009A6F51">
      <w:pPr>
        <w:spacing w:after="0"/>
        <w:ind w:firstLine="708"/>
        <w:jc w:val="both"/>
        <w:rPr>
          <w:rFonts w:ascii="Times New Roman" w:eastAsia="Times New Roman" w:hAnsi="Times New Roman" w:cs="Times New Roman"/>
          <w:sz w:val="10"/>
          <w:szCs w:val="24"/>
          <w:lang w:eastAsia="ru-RU"/>
        </w:rPr>
      </w:pPr>
    </w:p>
    <w:p w:rsidR="00A52A53" w:rsidRDefault="00A52A53" w:rsidP="00A52A53">
      <w:pPr>
        <w:pStyle w:val="ad"/>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 </w:t>
      </w:r>
      <w:r w:rsidRPr="00CF4A48">
        <w:rPr>
          <w:rFonts w:ascii="Times New Roman" w:eastAsia="Times New Roman" w:hAnsi="Times New Roman" w:cs="Times New Roman"/>
          <w:b/>
          <w:sz w:val="24"/>
          <w:szCs w:val="24"/>
          <w:lang w:eastAsia="ru-RU"/>
        </w:rPr>
        <w:t>ОРГАНИЗАЦИОННЫЙ РАЗДЕЛ</w:t>
      </w:r>
    </w:p>
    <w:p w:rsidR="00A52A53" w:rsidRPr="00925B40" w:rsidRDefault="00A52A53" w:rsidP="00A52A53">
      <w:pPr>
        <w:pStyle w:val="ad"/>
        <w:spacing w:after="0" w:line="36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 УЧЕБНЫЙ ПЛАН</w:t>
      </w:r>
    </w:p>
    <w:p w:rsidR="00A52A53" w:rsidRPr="00932A58" w:rsidRDefault="00A52A53" w:rsidP="00A52A53">
      <w:pPr>
        <w:pStyle w:val="ad"/>
        <w:spacing w:after="0" w:line="240" w:lineRule="auto"/>
        <w:ind w:left="0"/>
        <w:rPr>
          <w:rFonts w:ascii="Times New Roman" w:eastAsia="Times New Roman" w:hAnsi="Times New Roman" w:cs="Times New Roman"/>
          <w:b/>
          <w:sz w:val="2"/>
          <w:szCs w:val="24"/>
          <w:lang w:eastAsia="ru-RU"/>
        </w:rPr>
      </w:pPr>
    </w:p>
    <w:p w:rsidR="00A52A53" w:rsidRDefault="00A52A53" w:rsidP="00A52A53">
      <w:pPr>
        <w:spacing w:after="0" w:line="240" w:lineRule="auto"/>
        <w:ind w:right="-1" w:firstLine="708"/>
        <w:jc w:val="both"/>
        <w:rPr>
          <w:rFonts w:ascii="Times New Roman" w:hAnsi="Times New Roman"/>
          <w:sz w:val="24"/>
          <w:szCs w:val="24"/>
        </w:rPr>
      </w:pPr>
      <w:r w:rsidRPr="00F51920">
        <w:rPr>
          <w:rFonts w:ascii="Times New Roman" w:hAnsi="Times New Roman"/>
          <w:sz w:val="24"/>
          <w:szCs w:val="24"/>
        </w:rPr>
        <w:t>Учебный план начального общего образования МБОУ СОШ №2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A52A53" w:rsidRPr="00F50DEB" w:rsidRDefault="00A52A53" w:rsidP="00A52A53">
      <w:pPr>
        <w:spacing w:after="0" w:line="240" w:lineRule="auto"/>
        <w:ind w:right="-1" w:firstLine="708"/>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Обязательные предметные области учебного плана и учебные предметы соответствуют ФГОС НОО</w:t>
      </w:r>
      <w:r>
        <w:rPr>
          <w:rFonts w:ascii="Times New Roman" w:eastAsia="Times New Roman" w:hAnsi="Times New Roman" w:cs="Times New Roman"/>
          <w:sz w:val="24"/>
          <w:szCs w:val="24"/>
          <w:lang w:eastAsia="ru-RU"/>
        </w:rPr>
        <w:t xml:space="preserve"> </w:t>
      </w:r>
      <w:r w:rsidR="00932A58">
        <w:rPr>
          <w:rFonts w:ascii="Times New Roman" w:eastAsia="Times New Roman" w:hAnsi="Times New Roman" w:cs="Times New Roman"/>
          <w:sz w:val="24"/>
          <w:szCs w:val="24"/>
          <w:lang w:eastAsia="ru-RU"/>
        </w:rPr>
        <w:t>для детей ОВЗ</w:t>
      </w: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B2041">
        <w:rPr>
          <w:rFonts w:ascii="Times New Roman" w:hAnsi="Times New Roman" w:cs="Times New Roman"/>
          <w:sz w:val="24"/>
          <w:szCs w:val="24"/>
        </w:rPr>
        <w:t xml:space="preserve">На коррекционные занятия </w:t>
      </w:r>
      <w:r w:rsidRPr="00F50DEB">
        <w:rPr>
          <w:rFonts w:ascii="Times New Roman" w:hAnsi="Times New Roman" w:cs="Times New Roman"/>
          <w:sz w:val="24"/>
          <w:szCs w:val="24"/>
        </w:rPr>
        <w:t>отводятся часы вне сетки обязательных учебных часов</w:t>
      </w:r>
      <w:r w:rsidRPr="00CB2041">
        <w:rPr>
          <w:rFonts w:ascii="Times New Roman" w:hAnsi="Times New Roman" w:cs="Times New Roman"/>
          <w:sz w:val="24"/>
          <w:szCs w:val="24"/>
        </w:rPr>
        <w:t>, в т.ч. из часов для занятий внеурочной деятельности.</w:t>
      </w:r>
      <w:r>
        <w:rPr>
          <w:rFonts w:ascii="Times New Roman" w:hAnsi="Times New Roman" w:cs="Times New Roman"/>
          <w:sz w:val="24"/>
          <w:szCs w:val="24"/>
        </w:rPr>
        <w:t xml:space="preserve"> </w:t>
      </w:r>
      <w:r w:rsidRPr="00190EA5">
        <w:rPr>
          <w:rFonts w:ascii="Times New Roman" w:hAnsi="Times New Roman" w:cs="Times New Roman"/>
          <w:color w:val="000000"/>
          <w:sz w:val="24"/>
          <w:szCs w:val="24"/>
          <w:u w:color="000000"/>
        </w:rPr>
        <w:t xml:space="preserve">На коррекционную работу с каждым обучающимся отводятся часы в соответствие с рекомендациями ТПМПК о проведении коррекционной работы с обучающимся в </w:t>
      </w:r>
      <w:r w:rsidRPr="00190EA5">
        <w:rPr>
          <w:rFonts w:ascii="Times New Roman" w:hAnsi="Times New Roman" w:cs="Times New Roman"/>
          <w:color w:val="000000"/>
          <w:sz w:val="24"/>
          <w:szCs w:val="24"/>
          <w:u w:color="000000"/>
        </w:rPr>
        <w:lastRenderedPageBreak/>
        <w:t xml:space="preserve">зависимости от его потребностей, состояния здоровья и с учётом запросов родителей (законных представителей). </w:t>
      </w:r>
    </w:p>
    <w:p w:rsidR="00A52A53" w:rsidRPr="00190EA5" w:rsidRDefault="00A52A53" w:rsidP="00A52A53">
      <w:pPr>
        <w:pStyle w:val="afa"/>
        <w:spacing w:line="240" w:lineRule="auto"/>
        <w:ind w:right="-1" w:firstLine="709"/>
        <w:rPr>
          <w:rFonts w:ascii="Times New Roman" w:hAnsi="Times New Roman"/>
          <w:color w:val="auto"/>
          <w:sz w:val="24"/>
          <w:szCs w:val="24"/>
        </w:rPr>
      </w:pPr>
      <w:r w:rsidRPr="00190EA5">
        <w:rPr>
          <w:rFonts w:ascii="Times New Roman" w:hAnsi="Times New Roman"/>
          <w:color w:val="auto"/>
          <w:spacing w:val="-2"/>
          <w:sz w:val="24"/>
          <w:szCs w:val="24"/>
        </w:rPr>
        <w:t>Учебный план</w:t>
      </w:r>
      <w:r w:rsidRPr="00190EA5">
        <w:rPr>
          <w:rFonts w:ascii="Times New Roman" w:hAnsi="Times New Roman"/>
          <w:color w:val="auto"/>
          <w:sz w:val="24"/>
          <w:szCs w:val="24"/>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A52A53" w:rsidRPr="00190EA5" w:rsidRDefault="00A52A53" w:rsidP="00A52A53">
      <w:pPr>
        <w:pStyle w:val="afa"/>
        <w:spacing w:line="240" w:lineRule="auto"/>
        <w:ind w:right="-1" w:firstLine="709"/>
        <w:rPr>
          <w:rFonts w:ascii="Times New Roman" w:hAnsi="Times New Roman"/>
          <w:color w:val="auto"/>
          <w:sz w:val="24"/>
          <w:szCs w:val="24"/>
        </w:rPr>
      </w:pPr>
      <w:r w:rsidRPr="00190EA5">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52A53" w:rsidRDefault="00A52A53" w:rsidP="00A52A53">
      <w:pPr>
        <w:pStyle w:val="afa"/>
        <w:spacing w:line="240" w:lineRule="auto"/>
        <w:ind w:right="-1" w:firstLine="709"/>
        <w:rPr>
          <w:rFonts w:ascii="Times New Roman" w:hAnsi="Times New Roman"/>
          <w:color w:val="auto"/>
          <w:sz w:val="24"/>
          <w:szCs w:val="24"/>
        </w:rPr>
      </w:pPr>
      <w:r w:rsidRPr="00190EA5">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52A53" w:rsidRDefault="00A52A53" w:rsidP="00A52A53">
      <w:pPr>
        <w:spacing w:after="0" w:line="240" w:lineRule="auto"/>
        <w:ind w:right="-1" w:firstLine="708"/>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Pr>
          <w:rFonts w:ascii="Times New Roman" w:eastAsia="Times New Roman" w:hAnsi="Times New Roman" w:cs="Times New Roman"/>
          <w:sz w:val="24"/>
          <w:szCs w:val="24"/>
          <w:lang w:eastAsia="ru-RU"/>
        </w:rPr>
        <w:t xml:space="preserve">АООП </w:t>
      </w:r>
      <w:r w:rsidRPr="00E92433">
        <w:rPr>
          <w:rFonts w:ascii="Times New Roman" w:eastAsia="Times New Roman" w:hAnsi="Times New Roman" w:cs="Times New Roman"/>
          <w:sz w:val="24"/>
          <w:szCs w:val="24"/>
          <w:lang w:eastAsia="ru-RU"/>
        </w:rPr>
        <w:t>начального общего образования, и учебное время, отводимое на их изучение по классам (годам) обучения.</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A52A53" w:rsidRDefault="00A52A53" w:rsidP="00A52A53">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A52A53" w:rsidRDefault="00A52A53" w:rsidP="00A52A53">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A52A53" w:rsidRDefault="00A52A53" w:rsidP="00A52A53">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A52A53" w:rsidRPr="00F50DEB" w:rsidRDefault="00A52A53" w:rsidP="00A52A53">
      <w:pPr>
        <w:spacing w:after="0" w:line="240" w:lineRule="auto"/>
        <w:ind w:right="-1"/>
        <w:jc w:val="both"/>
        <w:rPr>
          <w:rFonts w:ascii="Times New Roman" w:eastAsia="Times New Roman" w:hAnsi="Times New Roman" w:cs="Times New Roman"/>
          <w:sz w:val="24"/>
          <w:szCs w:val="24"/>
          <w:lang w:eastAsia="ru-RU"/>
        </w:rPr>
      </w:pPr>
      <w:r w:rsidRPr="00E9243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личностное развитие обучающегося в соответствии с его индивидуальностью.</w:t>
      </w:r>
      <w:r>
        <w:rPr>
          <w:rFonts w:ascii="Times New Roman" w:eastAsia="Times New Roman" w:hAnsi="Times New Roman" w:cs="Times New Roman"/>
          <w:sz w:val="24"/>
          <w:szCs w:val="24"/>
          <w:lang w:eastAsia="ru-RU"/>
        </w:rPr>
        <w:t xml:space="preserve"> МБОУ СОШ№2</w:t>
      </w:r>
      <w:r w:rsidRPr="00E92433">
        <w:rPr>
          <w:rFonts w:ascii="Times New Roman" w:eastAsia="Times New Roman" w:hAnsi="Times New Roman" w:cs="Times New Roman"/>
          <w:sz w:val="24"/>
          <w:szCs w:val="24"/>
          <w:lang w:eastAsia="ru-RU"/>
        </w:rPr>
        <w:t xml:space="preserve"> самостоятельна в организации образовательной деятельности, в выборе видов деятельности по каждому</w:t>
      </w:r>
      <w:r>
        <w:rPr>
          <w:rFonts w:ascii="Times New Roman" w:eastAsia="Times New Roman" w:hAnsi="Times New Roman" w:cs="Times New Roman"/>
          <w:sz w:val="24"/>
          <w:szCs w:val="24"/>
          <w:lang w:eastAsia="ru-RU"/>
        </w:rPr>
        <w:t xml:space="preserve"> </w:t>
      </w:r>
      <w:r w:rsidRPr="00E92433">
        <w:rPr>
          <w:rFonts w:ascii="Times New Roman" w:eastAsia="Times New Roman" w:hAnsi="Times New Roman" w:cs="Times New Roman"/>
          <w:sz w:val="24"/>
          <w:szCs w:val="24"/>
          <w:lang w:eastAsia="ru-RU"/>
        </w:rPr>
        <w:t>предмету (проектная деятельность, практические и лабораторные занятия, экскурсии и т. д.).</w:t>
      </w:r>
    </w:p>
    <w:p w:rsidR="00A52A53" w:rsidRPr="00042CFD" w:rsidRDefault="00A52A53" w:rsidP="00A52A53">
      <w:pPr>
        <w:pStyle w:val="afa"/>
        <w:spacing w:line="240" w:lineRule="auto"/>
        <w:ind w:right="-1" w:firstLine="709"/>
        <w:rPr>
          <w:rFonts w:ascii="Times New Roman" w:hAnsi="Times New Roman"/>
          <w:sz w:val="24"/>
          <w:szCs w:val="24"/>
        </w:rPr>
      </w:pPr>
      <w:r w:rsidRPr="00F50DEB">
        <w:rPr>
          <w:rFonts w:ascii="Times New Roman" w:hAnsi="Times New Roman"/>
          <w:color w:val="auto"/>
          <w:sz w:val="24"/>
          <w:szCs w:val="24"/>
        </w:rPr>
        <w:t>Часть учебного плана, формируемая участниками образовательных отношений,</w:t>
      </w:r>
      <w:r>
        <w:rPr>
          <w:rFonts w:ascii="Times New Roman" w:hAnsi="Times New Roman"/>
          <w:color w:val="auto"/>
          <w:sz w:val="24"/>
          <w:szCs w:val="24"/>
        </w:rPr>
        <w:t xml:space="preserve"> и включает часы</w:t>
      </w:r>
      <w:r w:rsidRPr="00190EA5">
        <w:rPr>
          <w:rFonts w:ascii="Times New Roman" w:hAnsi="Times New Roman"/>
          <w:color w:val="auto"/>
          <w:sz w:val="24"/>
          <w:szCs w:val="24"/>
        </w:rPr>
        <w:t xml:space="preserve">, отводимое на </w:t>
      </w:r>
      <w:r>
        <w:rPr>
          <w:rFonts w:ascii="Times New Roman" w:hAnsi="Times New Roman"/>
          <w:color w:val="auto"/>
          <w:sz w:val="24"/>
          <w:szCs w:val="24"/>
        </w:rPr>
        <w:t>внеурочную деятельность и коррекциооноо-развивающую область.</w:t>
      </w:r>
    </w:p>
    <w:p w:rsidR="00A52A53" w:rsidRPr="00190EA5" w:rsidRDefault="00A52A53" w:rsidP="00A52A53">
      <w:pPr>
        <w:spacing w:after="0" w:line="240" w:lineRule="auto"/>
        <w:ind w:right="-1" w:firstLine="709"/>
        <w:jc w:val="both"/>
        <w:rPr>
          <w:rFonts w:ascii="Times New Roman" w:hAnsi="Times New Roman" w:cs="Times New Roman"/>
          <w:sz w:val="24"/>
          <w:szCs w:val="24"/>
        </w:rPr>
      </w:pPr>
      <w:r w:rsidRPr="00190EA5">
        <w:rPr>
          <w:rFonts w:ascii="Times New Roman" w:hAnsi="Times New Roman" w:cs="Times New Roman"/>
          <w:sz w:val="24"/>
          <w:szCs w:val="24"/>
        </w:rPr>
        <w:t>Количество часов, отведенны</w:t>
      </w:r>
      <w:r>
        <w:rPr>
          <w:rFonts w:ascii="Times New Roman" w:hAnsi="Times New Roman" w:cs="Times New Roman"/>
          <w:sz w:val="24"/>
          <w:szCs w:val="24"/>
        </w:rPr>
        <w:t>х на освоение обучающимися с РАС</w:t>
      </w:r>
      <w:r w:rsidRPr="00190EA5">
        <w:rPr>
          <w:rFonts w:ascii="Times New Roman" w:hAnsi="Times New Roman" w:cs="Times New Roman"/>
          <w:sz w:val="24"/>
          <w:szCs w:val="24"/>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90EA5">
        <w:rPr>
          <w:rFonts w:ascii="Times New Roman" w:hAnsi="Times New Roman" w:cs="Times New Roman"/>
          <w:spacing w:val="2"/>
          <w:sz w:val="24"/>
          <w:szCs w:val="24"/>
        </w:rPr>
        <w:t>обучающихся в соответствии с сани</w:t>
      </w:r>
      <w:r w:rsidRPr="00190EA5">
        <w:rPr>
          <w:rFonts w:ascii="Times New Roman" w:hAnsi="Times New Roman" w:cs="Times New Roman"/>
          <w:sz w:val="24"/>
          <w:szCs w:val="24"/>
        </w:rPr>
        <w:t>тарно­гигиеническими требованиями.</w:t>
      </w:r>
    </w:p>
    <w:p w:rsidR="00A52A53" w:rsidRPr="008320A6" w:rsidRDefault="00A52A53" w:rsidP="00A52A53">
      <w:pPr>
        <w:tabs>
          <w:tab w:val="left" w:pos="1260"/>
        </w:tabs>
        <w:autoSpaceDE w:val="0"/>
        <w:autoSpaceDN w:val="0"/>
        <w:adjustRightInd w:val="0"/>
        <w:spacing w:after="0" w:line="240" w:lineRule="auto"/>
        <w:ind w:right="-1" w:firstLine="709"/>
        <w:jc w:val="both"/>
        <w:rPr>
          <w:rFonts w:ascii="Times New Roman" w:hAnsi="Times New Roman" w:cs="Times New Roman"/>
          <w:i/>
          <w:spacing w:val="2"/>
          <w:sz w:val="24"/>
          <w:szCs w:val="24"/>
        </w:rPr>
      </w:pPr>
      <w:r w:rsidRPr="00190EA5">
        <w:rPr>
          <w:rFonts w:ascii="Times New Roman" w:hAnsi="Times New Roman" w:cs="Times New Roman"/>
          <w:sz w:val="24"/>
          <w:szCs w:val="24"/>
        </w:rPr>
        <w:t xml:space="preserve">Обязательным компонентом учебного плана является </w:t>
      </w:r>
      <w:r w:rsidRPr="00042CFD">
        <w:rPr>
          <w:rFonts w:ascii="Times New Roman" w:hAnsi="Times New Roman" w:cs="Times New Roman"/>
          <w:sz w:val="24"/>
          <w:szCs w:val="24"/>
        </w:rPr>
        <w:t>внеурочная деятельность</w:t>
      </w:r>
      <w:r w:rsidRPr="00190EA5">
        <w:rPr>
          <w:rFonts w:ascii="Times New Roman" w:hAnsi="Times New Roman" w:cs="Times New Roman"/>
          <w:sz w:val="24"/>
          <w:szCs w:val="24"/>
        </w:rPr>
        <w:t>. В соответствии с требованиями ФГОС</w:t>
      </w:r>
      <w:r>
        <w:rPr>
          <w:rFonts w:ascii="Times New Roman" w:hAnsi="Times New Roman" w:cs="Times New Roman"/>
          <w:sz w:val="24"/>
          <w:szCs w:val="24"/>
        </w:rPr>
        <w:t xml:space="preserve"> НОО</w:t>
      </w:r>
      <w:r w:rsidRPr="00190EA5">
        <w:rPr>
          <w:rFonts w:ascii="Times New Roman" w:hAnsi="Times New Roman" w:cs="Times New Roman"/>
          <w:sz w:val="24"/>
          <w:szCs w:val="24"/>
        </w:rPr>
        <w:t xml:space="preserve"> </w:t>
      </w:r>
      <w:r w:rsidRPr="00190EA5">
        <w:rPr>
          <w:rFonts w:ascii="Times New Roman" w:hAnsi="Times New Roman" w:cs="Times New Roman"/>
          <w:bCs/>
          <w:sz w:val="24"/>
          <w:szCs w:val="24"/>
        </w:rPr>
        <w:t>внеурочная деятельность</w:t>
      </w:r>
      <w:r w:rsidRPr="00190EA5">
        <w:rPr>
          <w:rFonts w:ascii="Times New Roman" w:hAnsi="Times New Roman" w:cs="Times New Roman"/>
          <w:b/>
          <w:bCs/>
          <w:sz w:val="24"/>
          <w:szCs w:val="24"/>
        </w:rPr>
        <w:t xml:space="preserve"> </w:t>
      </w:r>
      <w:r w:rsidRPr="00190EA5">
        <w:rPr>
          <w:rFonts w:ascii="Times New Roman" w:hAnsi="Times New Roman" w:cs="Times New Roman"/>
          <w:sz w:val="24"/>
          <w:szCs w:val="24"/>
        </w:rPr>
        <w:t>организ</w:t>
      </w:r>
      <w:r w:rsidRPr="00190EA5">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190EA5">
        <w:rPr>
          <w:rFonts w:ascii="Times New Roman" w:hAnsi="Times New Roman" w:cs="Times New Roman"/>
          <w:sz w:val="24"/>
          <w:szCs w:val="24"/>
        </w:rPr>
        <w:t xml:space="preserve">ное, спортивно­оздоровительное). </w:t>
      </w:r>
      <w:r w:rsidRPr="00190EA5">
        <w:rPr>
          <w:rFonts w:ascii="Times New Roman" w:hAnsi="Times New Roman" w:cs="Times New Roman"/>
          <w:spacing w:val="2"/>
          <w:sz w:val="24"/>
          <w:szCs w:val="24"/>
        </w:rPr>
        <w:t xml:space="preserve">Организация занятий по направлениям внеурочной деятельности является неотъемлемой частью образовательного процесса в </w:t>
      </w:r>
      <w:r>
        <w:rPr>
          <w:rFonts w:ascii="Times New Roman" w:hAnsi="Times New Roman" w:cs="Times New Roman"/>
          <w:spacing w:val="2"/>
          <w:sz w:val="24"/>
          <w:szCs w:val="24"/>
        </w:rPr>
        <w:t>МБОУ СОШ №2.</w:t>
      </w:r>
    </w:p>
    <w:p w:rsidR="00A52A53" w:rsidRPr="008320A6" w:rsidRDefault="00A52A53" w:rsidP="00A52A53">
      <w:pPr>
        <w:tabs>
          <w:tab w:val="left" w:pos="1260"/>
        </w:tabs>
        <w:autoSpaceDE w:val="0"/>
        <w:autoSpaceDN w:val="0"/>
        <w:adjustRightInd w:val="0"/>
        <w:spacing w:after="0" w:line="240" w:lineRule="auto"/>
        <w:ind w:right="-1" w:firstLine="709"/>
        <w:jc w:val="both"/>
        <w:rPr>
          <w:rFonts w:ascii="Times New Roman" w:hAnsi="Times New Roman" w:cs="Times New Roman"/>
          <w:spacing w:val="2"/>
          <w:sz w:val="24"/>
          <w:szCs w:val="24"/>
        </w:rPr>
      </w:pPr>
      <w:r w:rsidRPr="00042CFD">
        <w:rPr>
          <w:rFonts w:ascii="Times New Roman" w:hAnsi="Times New Roman" w:cs="Times New Roman"/>
          <w:sz w:val="24"/>
          <w:szCs w:val="24"/>
        </w:rPr>
        <w:t xml:space="preserve">Коррекционно-развивающая </w:t>
      </w:r>
      <w:r w:rsidRPr="00042CFD">
        <w:rPr>
          <w:rFonts w:ascii="Times New Roman" w:hAnsi="Times New Roman"/>
          <w:sz w:val="24"/>
          <w:szCs w:val="24"/>
        </w:rPr>
        <w:t xml:space="preserve">работа </w:t>
      </w:r>
      <w:r w:rsidRPr="00042CFD">
        <w:rPr>
          <w:rFonts w:ascii="Times New Roman" w:hAnsi="Times New Roman" w:cs="Times New Roman"/>
          <w:sz w:val="24"/>
          <w:szCs w:val="24"/>
        </w:rPr>
        <w:t xml:space="preserve">является обязательной частью внеурочной деятельности </w:t>
      </w:r>
      <w:r w:rsidRPr="00190EA5">
        <w:rPr>
          <w:rFonts w:ascii="Times New Roman" w:hAnsi="Times New Roman" w:cs="Times New Roman"/>
          <w:sz w:val="24"/>
          <w:szCs w:val="24"/>
        </w:rPr>
        <w:t xml:space="preserve">и представлено </w:t>
      </w:r>
      <w:r>
        <w:rPr>
          <w:rFonts w:ascii="Times New Roman" w:hAnsi="Times New Roman" w:cs="Times New Roman"/>
          <w:spacing w:val="1"/>
          <w:sz w:val="24"/>
          <w:szCs w:val="24"/>
        </w:rPr>
        <w:t>индивидуальными и подгрупповыми</w:t>
      </w:r>
      <w:r w:rsidRPr="00190EA5">
        <w:rPr>
          <w:rFonts w:ascii="Times New Roman" w:hAnsi="Times New Roman" w:cs="Times New Roman"/>
          <w:spacing w:val="1"/>
          <w:sz w:val="24"/>
          <w:szCs w:val="24"/>
        </w:rPr>
        <w:t xml:space="preserve"> </w:t>
      </w:r>
      <w:r>
        <w:rPr>
          <w:rFonts w:ascii="Times New Roman" w:hAnsi="Times New Roman" w:cs="Times New Roman"/>
          <w:sz w:val="24"/>
          <w:szCs w:val="24"/>
        </w:rPr>
        <w:t>логопедическими занятиями по коррекции речевых нарушений</w:t>
      </w:r>
      <w:r w:rsidRPr="00190EA5">
        <w:rPr>
          <w:rFonts w:ascii="Times New Roman" w:hAnsi="Times New Roman" w:cs="Times New Roman"/>
          <w:sz w:val="24"/>
          <w:szCs w:val="24"/>
        </w:rPr>
        <w:t xml:space="preserve">, </w:t>
      </w:r>
      <w:r>
        <w:rPr>
          <w:rFonts w:ascii="Times New Roman" w:hAnsi="Times New Roman" w:cs="Times New Roman"/>
          <w:sz w:val="24"/>
          <w:szCs w:val="24"/>
        </w:rPr>
        <w:t>развитию речи, когнетивных, коммуникативных и творческих способностей обучающихся.</w:t>
      </w:r>
      <w:r w:rsidRPr="00190EA5">
        <w:rPr>
          <w:rFonts w:ascii="Times New Roman" w:hAnsi="Times New Roman" w:cs="Times New Roman"/>
          <w:sz w:val="24"/>
          <w:szCs w:val="24"/>
        </w:rPr>
        <w:t xml:space="preserve">. Выбор </w:t>
      </w:r>
      <w:r>
        <w:rPr>
          <w:rFonts w:ascii="Times New Roman" w:hAnsi="Times New Roman" w:cs="Times New Roman"/>
          <w:sz w:val="24"/>
          <w:szCs w:val="24"/>
        </w:rPr>
        <w:t xml:space="preserve">логопедических курсов </w:t>
      </w:r>
      <w:r w:rsidRPr="00190EA5">
        <w:rPr>
          <w:rFonts w:ascii="Times New Roman" w:hAnsi="Times New Roman" w:cs="Times New Roman"/>
          <w:sz w:val="24"/>
          <w:szCs w:val="24"/>
        </w:rPr>
        <w:t xml:space="preserve">для индивидуальных и групповых занятий, их количественное соотношение, содержание </w:t>
      </w:r>
      <w:r>
        <w:rPr>
          <w:rFonts w:ascii="Times New Roman" w:hAnsi="Times New Roman"/>
          <w:sz w:val="24"/>
          <w:szCs w:val="24"/>
        </w:rPr>
        <w:t>осуществляет</w:t>
      </w:r>
      <w:r w:rsidRPr="00190EA5">
        <w:rPr>
          <w:rFonts w:ascii="Times New Roman" w:hAnsi="Times New Roman" w:cs="Times New Roman"/>
          <w:sz w:val="24"/>
          <w:szCs w:val="24"/>
        </w:rPr>
        <w:t xml:space="preserve">ся </w:t>
      </w:r>
      <w:r>
        <w:rPr>
          <w:rFonts w:ascii="Times New Roman" w:hAnsi="Times New Roman"/>
          <w:sz w:val="24"/>
          <w:szCs w:val="24"/>
        </w:rPr>
        <w:t>в МБОУ СОШ №2</w:t>
      </w:r>
      <w:r w:rsidRPr="00190EA5">
        <w:rPr>
          <w:rFonts w:ascii="Times New Roman" w:hAnsi="Times New Roman" w:cs="Times New Roman"/>
          <w:sz w:val="24"/>
          <w:szCs w:val="24"/>
        </w:rPr>
        <w:t>, исходя из психофизически</w:t>
      </w:r>
      <w:r>
        <w:rPr>
          <w:rFonts w:ascii="Times New Roman" w:hAnsi="Times New Roman" w:cs="Times New Roman"/>
          <w:sz w:val="24"/>
          <w:szCs w:val="24"/>
        </w:rPr>
        <w:t>х особенностей обучающихся с РАС</w:t>
      </w:r>
      <w:r w:rsidRPr="00190EA5">
        <w:rPr>
          <w:rFonts w:ascii="Times New Roman" w:hAnsi="Times New Roman" w:cs="Times New Roman"/>
          <w:sz w:val="24"/>
          <w:szCs w:val="24"/>
        </w:rPr>
        <w:t xml:space="preserve"> на основании рекомендаций </w:t>
      </w:r>
      <w:r>
        <w:rPr>
          <w:rFonts w:ascii="Times New Roman" w:hAnsi="Times New Roman"/>
          <w:sz w:val="24"/>
          <w:szCs w:val="24"/>
        </w:rPr>
        <w:t>Т</w:t>
      </w:r>
      <w:r w:rsidRPr="00190EA5">
        <w:rPr>
          <w:rFonts w:ascii="Times New Roman" w:hAnsi="Times New Roman" w:cs="Times New Roman"/>
          <w:sz w:val="24"/>
          <w:szCs w:val="24"/>
        </w:rPr>
        <w:t>ПМПК</w:t>
      </w:r>
      <w:r>
        <w:rPr>
          <w:rFonts w:ascii="Times New Roman" w:hAnsi="Times New Roman" w:cs="Times New Roman"/>
          <w:sz w:val="24"/>
          <w:szCs w:val="24"/>
        </w:rPr>
        <w:t>.  Индивидуальные логопедические занятия проводят</w:t>
      </w:r>
      <w:r w:rsidR="008F6646">
        <w:rPr>
          <w:rFonts w:ascii="Times New Roman" w:hAnsi="Times New Roman" w:cs="Times New Roman"/>
          <w:sz w:val="24"/>
          <w:szCs w:val="24"/>
        </w:rPr>
        <w:t>ся с одним обучающимся в течение</w:t>
      </w:r>
      <w:r>
        <w:rPr>
          <w:rFonts w:ascii="Times New Roman" w:hAnsi="Times New Roman" w:cs="Times New Roman"/>
          <w:sz w:val="24"/>
          <w:szCs w:val="24"/>
        </w:rPr>
        <w:t xml:space="preserve"> 20 минут. Частота посещений индивидуальных занятий обучающимися - не менее 2 раз в неделю. Подгрупповые логопедические занятия  составляют 20-25 минут. Частота посещений не менее 2 раз в неделю. </w:t>
      </w:r>
      <w:r w:rsidRPr="00190EA5">
        <w:rPr>
          <w:rFonts w:ascii="Times New Roman" w:hAnsi="Times New Roman" w:cs="Times New Roman"/>
          <w:sz w:val="24"/>
          <w:szCs w:val="24"/>
        </w:rPr>
        <w:t xml:space="preserve"> </w:t>
      </w:r>
    </w:p>
    <w:p w:rsidR="00A52A53" w:rsidRDefault="00A52A53" w:rsidP="00A52A53">
      <w:pPr>
        <w:pStyle w:val="afa"/>
        <w:spacing w:line="240" w:lineRule="auto"/>
        <w:ind w:right="-1" w:firstLine="709"/>
        <w:rPr>
          <w:rFonts w:ascii="Times New Roman" w:hAnsi="Times New Roman"/>
          <w:sz w:val="24"/>
          <w:szCs w:val="24"/>
        </w:rPr>
      </w:pPr>
      <w:r w:rsidRPr="00190EA5">
        <w:rPr>
          <w:rFonts w:ascii="Times New Roman" w:hAnsi="Times New Roman"/>
          <w:color w:val="auto"/>
          <w:sz w:val="24"/>
          <w:szCs w:val="24"/>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Pr="00190EA5">
        <w:rPr>
          <w:rFonts w:ascii="Times New Roman" w:hAnsi="Times New Roman"/>
          <w:sz w:val="24"/>
          <w:szCs w:val="24"/>
        </w:rPr>
        <w:t xml:space="preserve"> </w:t>
      </w:r>
      <w:r>
        <w:rPr>
          <w:rFonts w:ascii="Times New Roman" w:hAnsi="Times New Roman"/>
          <w:sz w:val="24"/>
          <w:szCs w:val="24"/>
        </w:rPr>
        <w:t>На внеурочную деятельность отводится до 10 часов в неделю, в т.ч.</w:t>
      </w:r>
      <w:r w:rsidRPr="00190EA5">
        <w:rPr>
          <w:rFonts w:ascii="Times New Roman" w:hAnsi="Times New Roman"/>
          <w:sz w:val="24"/>
          <w:szCs w:val="24"/>
        </w:rPr>
        <w:t xml:space="preserve"> на проведение коррекционных занятий.</w:t>
      </w:r>
    </w:p>
    <w:p w:rsidR="00A52A53" w:rsidRPr="00CD7A54" w:rsidRDefault="00A52A53" w:rsidP="00A52A53">
      <w:pPr>
        <w:spacing w:after="0" w:line="240" w:lineRule="auto"/>
        <w:ind w:right="-1" w:firstLine="708"/>
        <w:jc w:val="both"/>
        <w:rPr>
          <w:rFonts w:ascii="Times New Roman" w:hAnsi="Times New Roman"/>
          <w:sz w:val="24"/>
          <w:szCs w:val="24"/>
        </w:rPr>
      </w:pPr>
      <w:r w:rsidRPr="00CB2041">
        <w:rPr>
          <w:rFonts w:ascii="Times New Roman" w:hAnsi="Times New Roman" w:cs="Times New Roman"/>
          <w:sz w:val="24"/>
          <w:szCs w:val="24"/>
        </w:rPr>
        <w:t>В МБОУ СОШ №2 реализует</w:t>
      </w:r>
      <w:r>
        <w:rPr>
          <w:rFonts w:ascii="Times New Roman" w:hAnsi="Times New Roman" w:cs="Times New Roman"/>
          <w:sz w:val="24"/>
          <w:szCs w:val="24"/>
        </w:rPr>
        <w:t>ся</w:t>
      </w:r>
      <w:r w:rsidRPr="00CB2041">
        <w:rPr>
          <w:rFonts w:ascii="Times New Roman" w:hAnsi="Times New Roman" w:cs="Times New Roman"/>
          <w:sz w:val="24"/>
          <w:szCs w:val="24"/>
        </w:rPr>
        <w:t xml:space="preserve"> модель инклюзивного образования для обучающихся с ОВЗ</w:t>
      </w:r>
      <w:r>
        <w:rPr>
          <w:rFonts w:ascii="Times New Roman" w:hAnsi="Times New Roman" w:cs="Times New Roman"/>
          <w:sz w:val="24"/>
          <w:szCs w:val="24"/>
        </w:rPr>
        <w:t xml:space="preserve"> (РАС)</w:t>
      </w:r>
      <w:r w:rsidRPr="00CB2041">
        <w:rPr>
          <w:rFonts w:ascii="Times New Roman" w:hAnsi="Times New Roman" w:cs="Times New Roman"/>
          <w:sz w:val="24"/>
          <w:szCs w:val="24"/>
        </w:rPr>
        <w:t xml:space="preserve">. При обучении в </w:t>
      </w:r>
      <w:r w:rsidRPr="00CD7A54">
        <w:rPr>
          <w:rFonts w:ascii="Times New Roman" w:hAnsi="Times New Roman" w:cs="Times New Roman"/>
          <w:sz w:val="24"/>
          <w:szCs w:val="24"/>
        </w:rPr>
        <w:t xml:space="preserve">инклюзивной форме детей с </w:t>
      </w:r>
      <w:r>
        <w:rPr>
          <w:rFonts w:ascii="Times New Roman" w:hAnsi="Times New Roman" w:cs="Times New Roman"/>
          <w:sz w:val="24"/>
          <w:szCs w:val="24"/>
        </w:rPr>
        <w:t xml:space="preserve">РАС </w:t>
      </w:r>
      <w:r w:rsidRPr="00CB2041">
        <w:rPr>
          <w:rFonts w:ascii="Times New Roman" w:hAnsi="Times New Roman" w:cs="Times New Roman"/>
          <w:sz w:val="24"/>
          <w:szCs w:val="24"/>
        </w:rPr>
        <w:t>по рекомендациям ТМПК и с согласия родителей (законных представителей) разрабатываются адаптированные образовательные программы в соответствии с Примерными адаптированными общеобразовательны</w:t>
      </w:r>
      <w:r>
        <w:rPr>
          <w:rFonts w:ascii="Times New Roman" w:hAnsi="Times New Roman" w:cs="Times New Roman"/>
          <w:sz w:val="24"/>
          <w:szCs w:val="24"/>
        </w:rPr>
        <w:t>ми программами обучающихся с РАС</w:t>
      </w:r>
      <w:r w:rsidRPr="00CB2041">
        <w:rPr>
          <w:rFonts w:ascii="Times New Roman" w:hAnsi="Times New Roman" w:cs="Times New Roman"/>
          <w:sz w:val="24"/>
          <w:szCs w:val="24"/>
        </w:rPr>
        <w:t>,  Адаптированной основной общеобразовательной</w:t>
      </w:r>
      <w:r>
        <w:rPr>
          <w:rFonts w:ascii="Times New Roman" w:hAnsi="Times New Roman" w:cs="Times New Roman"/>
          <w:sz w:val="24"/>
          <w:szCs w:val="24"/>
        </w:rPr>
        <w:t xml:space="preserve"> программы для обучающихся с РАС</w:t>
      </w:r>
      <w:r w:rsidRPr="00CB2041">
        <w:rPr>
          <w:rFonts w:ascii="Times New Roman" w:hAnsi="Times New Roman" w:cs="Times New Roman"/>
          <w:sz w:val="24"/>
          <w:szCs w:val="24"/>
        </w:rPr>
        <w:t xml:space="preserve"> МБОУ СОШ №2.</w:t>
      </w:r>
    </w:p>
    <w:p w:rsidR="00A52A53" w:rsidRPr="008320A6" w:rsidRDefault="00A52A53" w:rsidP="00A52A53">
      <w:pPr>
        <w:pStyle w:val="afa"/>
        <w:spacing w:line="240" w:lineRule="auto"/>
        <w:ind w:right="-1" w:firstLine="709"/>
        <w:rPr>
          <w:rFonts w:ascii="Times New Roman" w:hAnsi="Times New Roman"/>
          <w:color w:val="auto"/>
          <w:spacing w:val="2"/>
          <w:sz w:val="24"/>
          <w:szCs w:val="24"/>
        </w:rPr>
      </w:pPr>
      <w:r w:rsidRPr="00190EA5">
        <w:rPr>
          <w:rFonts w:ascii="Times New Roman" w:hAnsi="Times New Roman"/>
          <w:color w:val="auto"/>
          <w:sz w:val="24"/>
          <w:szCs w:val="24"/>
        </w:rPr>
        <w:t xml:space="preserve">Сроки освоения АООП </w:t>
      </w:r>
      <w:r>
        <w:rPr>
          <w:rFonts w:ascii="Times New Roman" w:hAnsi="Times New Roman"/>
          <w:color w:val="auto"/>
          <w:sz w:val="24"/>
          <w:szCs w:val="24"/>
        </w:rPr>
        <w:t xml:space="preserve">НОО </w:t>
      </w:r>
      <w:r w:rsidR="009A4CAA">
        <w:rPr>
          <w:rFonts w:ascii="Times New Roman" w:hAnsi="Times New Roman"/>
          <w:color w:val="auto"/>
          <w:sz w:val="24"/>
          <w:szCs w:val="24"/>
        </w:rPr>
        <w:t xml:space="preserve">обучающимися с РАС составляют 5- </w:t>
      </w:r>
      <w:r>
        <w:rPr>
          <w:rFonts w:ascii="Times New Roman" w:hAnsi="Times New Roman"/>
          <w:color w:val="auto"/>
          <w:sz w:val="24"/>
          <w:szCs w:val="24"/>
        </w:rPr>
        <w:t>6 лет.</w:t>
      </w:r>
    </w:p>
    <w:p w:rsidR="00A52A53" w:rsidRPr="00190EA5" w:rsidRDefault="00A52A53" w:rsidP="00A52A53">
      <w:pPr>
        <w:pStyle w:val="Default"/>
        <w:ind w:right="-1" w:firstLine="709"/>
        <w:jc w:val="both"/>
        <w:rPr>
          <w:color w:val="auto"/>
        </w:rPr>
      </w:pPr>
      <w:r w:rsidRPr="00190EA5">
        <w:rPr>
          <w:color w:val="auto"/>
        </w:rP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w:t>
      </w:r>
    </w:p>
    <w:p w:rsidR="00A52A53" w:rsidRPr="00925B40" w:rsidRDefault="00A52A53" w:rsidP="00A52A53">
      <w:pPr>
        <w:pStyle w:val="afa"/>
        <w:spacing w:line="240" w:lineRule="auto"/>
        <w:ind w:right="-1" w:firstLine="709"/>
        <w:rPr>
          <w:rFonts w:ascii="Times New Roman" w:hAnsi="Times New Roman"/>
          <w:color w:val="auto"/>
          <w:sz w:val="24"/>
          <w:szCs w:val="24"/>
        </w:rPr>
      </w:pPr>
      <w:r w:rsidRPr="00190EA5">
        <w:rPr>
          <w:rFonts w:ascii="Times New Roman" w:hAnsi="Times New Roman"/>
          <w:sz w:val="24"/>
          <w:szCs w:val="24"/>
        </w:rPr>
        <w:t>Продолжительность учебных занятий составляет 40 минут.</w:t>
      </w:r>
    </w:p>
    <w:p w:rsidR="00A52A53" w:rsidRPr="00CB2041" w:rsidRDefault="00A52A53" w:rsidP="00A52A53">
      <w:pPr>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B2041">
        <w:rPr>
          <w:rFonts w:ascii="Times New Roman" w:hAnsi="Times New Roman" w:cs="Times New Roman"/>
          <w:sz w:val="24"/>
          <w:szCs w:val="24"/>
        </w:rPr>
        <w:t xml:space="preserve">Требования к уровню </w:t>
      </w:r>
      <w:r>
        <w:rPr>
          <w:rFonts w:ascii="Times New Roman" w:hAnsi="Times New Roman" w:cs="Times New Roman"/>
          <w:sz w:val="24"/>
          <w:szCs w:val="24"/>
        </w:rPr>
        <w:t>образованности выпускников с РАС</w:t>
      </w:r>
      <w:r w:rsidRPr="00CB2041">
        <w:rPr>
          <w:rFonts w:ascii="Times New Roman" w:hAnsi="Times New Roman" w:cs="Times New Roman"/>
          <w:sz w:val="24"/>
          <w:szCs w:val="24"/>
        </w:rPr>
        <w:t xml:space="preserve"> соответствуют государственному обр</w:t>
      </w:r>
      <w:r>
        <w:rPr>
          <w:rFonts w:ascii="Times New Roman" w:hAnsi="Times New Roman" w:cs="Times New Roman"/>
          <w:sz w:val="24"/>
          <w:szCs w:val="24"/>
        </w:rPr>
        <w:t>азовательному стандарту</w:t>
      </w:r>
      <w:r w:rsidR="00D92393">
        <w:rPr>
          <w:rFonts w:ascii="Times New Roman" w:hAnsi="Times New Roman" w:cs="Times New Roman"/>
          <w:sz w:val="24"/>
          <w:szCs w:val="24"/>
        </w:rPr>
        <w:t xml:space="preserve"> ОВЗ.</w:t>
      </w:r>
    </w:p>
    <w:p w:rsidR="00A52A53" w:rsidRDefault="00A52A53" w:rsidP="00A52A53">
      <w:pPr>
        <w:spacing w:after="0" w:line="240" w:lineRule="auto"/>
        <w:jc w:val="both"/>
        <w:rPr>
          <w:rFonts w:ascii="Times New Roman" w:hAnsi="Times New Roman" w:cs="Times New Roman"/>
          <w:sz w:val="24"/>
          <w:szCs w:val="24"/>
        </w:rPr>
      </w:pPr>
      <w:r w:rsidRPr="00CB2041">
        <w:rPr>
          <w:rFonts w:ascii="Times New Roman" w:hAnsi="Times New Roman" w:cs="Times New Roman"/>
          <w:sz w:val="24"/>
          <w:szCs w:val="24"/>
        </w:rPr>
        <w:t xml:space="preserve">     </w:t>
      </w:r>
      <w:r>
        <w:rPr>
          <w:rFonts w:ascii="Times New Roman" w:hAnsi="Times New Roman" w:cs="Times New Roman"/>
          <w:sz w:val="24"/>
          <w:szCs w:val="24"/>
        </w:rPr>
        <w:t xml:space="preserve">       Для обучения детей с РАС</w:t>
      </w:r>
      <w:r w:rsidRPr="00CB2041">
        <w:rPr>
          <w:rFonts w:ascii="Times New Roman" w:hAnsi="Times New Roman" w:cs="Times New Roman"/>
          <w:sz w:val="24"/>
          <w:szCs w:val="24"/>
        </w:rPr>
        <w:t xml:space="preserve"> используются учебники и учебные пособия </w:t>
      </w:r>
      <w:r>
        <w:rPr>
          <w:rFonts w:ascii="Times New Roman" w:hAnsi="Times New Roman" w:cs="Times New Roman"/>
          <w:sz w:val="24"/>
          <w:szCs w:val="24"/>
        </w:rPr>
        <w:t>по общеобразовательным программам</w:t>
      </w:r>
      <w:r w:rsidRPr="00CB2041">
        <w:rPr>
          <w:rFonts w:ascii="Times New Roman" w:hAnsi="Times New Roman" w:cs="Times New Roman"/>
          <w:sz w:val="24"/>
          <w:szCs w:val="24"/>
        </w:rPr>
        <w:t xml:space="preserve"> в соответствии с Письмом Министерства образования и науки РФ от 19.08.2016 № 073517 «Об учебниках для обучающихся с ограниченными возможностями здоровья». </w:t>
      </w:r>
    </w:p>
    <w:p w:rsidR="00A52A53" w:rsidRDefault="00A52A53" w:rsidP="00A52A53">
      <w:pPr>
        <w:spacing w:after="0" w:line="240" w:lineRule="auto"/>
        <w:ind w:firstLine="708"/>
        <w:jc w:val="both"/>
        <w:rPr>
          <w:rFonts w:ascii="Times New Roman" w:hAnsi="Times New Roman" w:cs="Times New Roman"/>
          <w:sz w:val="24"/>
          <w:szCs w:val="24"/>
        </w:rPr>
      </w:pPr>
      <w:r w:rsidRPr="00B12504">
        <w:rPr>
          <w:rFonts w:ascii="Times New Roman" w:hAnsi="Times New Roman" w:cs="Times New Roman"/>
          <w:sz w:val="24"/>
          <w:szCs w:val="24"/>
        </w:rPr>
        <w:t>Порядок проведения промежуточной аттестации</w:t>
      </w:r>
      <w:r w:rsidRPr="008B3BB0">
        <w:rPr>
          <w:rFonts w:ascii="Times New Roman" w:hAnsi="Times New Roman" w:cs="Times New Roman"/>
          <w:b/>
          <w:sz w:val="24"/>
          <w:szCs w:val="24"/>
        </w:rPr>
        <w:t xml:space="preserve"> </w:t>
      </w:r>
      <w:r w:rsidRPr="00CB2041">
        <w:rPr>
          <w:rFonts w:ascii="Times New Roman" w:hAnsi="Times New Roman" w:cs="Times New Roman"/>
          <w:sz w:val="24"/>
          <w:szCs w:val="24"/>
        </w:rPr>
        <w:t xml:space="preserve">регулируется </w:t>
      </w:r>
      <w:r w:rsidRPr="005257E0">
        <w:rPr>
          <w:rFonts w:ascii="Times New Roman" w:hAnsi="Times New Roman" w:cs="Times New Roman"/>
          <w:sz w:val="24"/>
          <w:szCs w:val="24"/>
        </w:rPr>
        <w:t xml:space="preserve">Положением о форме, периодичности и порядке текущего контроля успеваемости и </w:t>
      </w:r>
      <w:r>
        <w:rPr>
          <w:rFonts w:ascii="Times New Roman" w:hAnsi="Times New Roman" w:cs="Times New Roman"/>
          <w:sz w:val="24"/>
          <w:szCs w:val="24"/>
        </w:rPr>
        <w:t>промежуточной аттестации обучающихс</w:t>
      </w:r>
      <w:r w:rsidRPr="005257E0">
        <w:rPr>
          <w:rFonts w:ascii="Times New Roman" w:hAnsi="Times New Roman" w:cs="Times New Roman"/>
          <w:sz w:val="24"/>
          <w:szCs w:val="24"/>
        </w:rPr>
        <w:t>я</w:t>
      </w:r>
      <w:r w:rsidRPr="00CB2041">
        <w:rPr>
          <w:rFonts w:ascii="Times New Roman" w:hAnsi="Times New Roman" w:cs="Times New Roman"/>
          <w:sz w:val="24"/>
          <w:szCs w:val="24"/>
        </w:rPr>
        <w:t xml:space="preserve"> с ограниченными возможностями здоровья и утверждается приказом директора школы</w:t>
      </w:r>
      <w:r>
        <w:rPr>
          <w:rFonts w:ascii="Times New Roman" w:hAnsi="Times New Roman" w:cs="Times New Roman"/>
          <w:sz w:val="24"/>
          <w:szCs w:val="24"/>
        </w:rPr>
        <w:t>.</w:t>
      </w:r>
    </w:p>
    <w:p w:rsidR="00A52A53" w:rsidRPr="005257E0" w:rsidRDefault="00A52A53" w:rsidP="00A52A53">
      <w:pPr>
        <w:spacing w:after="0" w:line="240" w:lineRule="auto"/>
        <w:ind w:firstLine="709"/>
        <w:jc w:val="both"/>
        <w:rPr>
          <w:rFonts w:ascii="Times New Roman" w:hAnsi="Times New Roman" w:cs="Times New Roman"/>
          <w:sz w:val="24"/>
          <w:szCs w:val="24"/>
        </w:rPr>
      </w:pPr>
      <w:r w:rsidRPr="005257E0">
        <w:rPr>
          <w:rFonts w:ascii="Times New Roman" w:hAnsi="Times New Roman" w:cs="Times New Roman"/>
          <w:sz w:val="24"/>
          <w:szCs w:val="24"/>
        </w:rPr>
        <w:t>Система оценки достижения учащимися</w:t>
      </w:r>
      <w:r w:rsidRPr="00CB2041">
        <w:rPr>
          <w:rFonts w:ascii="Times New Roman" w:hAnsi="Times New Roman" w:cs="Times New Roman"/>
          <w:sz w:val="24"/>
          <w:szCs w:val="24"/>
        </w:rPr>
        <w:t xml:space="preserve"> с ОВЗ</w:t>
      </w:r>
      <w:r>
        <w:rPr>
          <w:rFonts w:ascii="Times New Roman" w:hAnsi="Times New Roman" w:cs="Times New Roman"/>
          <w:sz w:val="24"/>
          <w:szCs w:val="24"/>
        </w:rPr>
        <w:t xml:space="preserve"> (РАС)</w:t>
      </w:r>
      <w:r w:rsidRPr="00CB2041">
        <w:rPr>
          <w:rFonts w:ascii="Times New Roman" w:hAnsi="Times New Roman" w:cs="Times New Roman"/>
          <w:sz w:val="24"/>
          <w:szCs w:val="24"/>
        </w:rPr>
        <w:t xml:space="preserve"> планируемых результатов освоения адаптированной общеобразовательной программы предусматривает оценку достижения учащимися с ОВЗ</w:t>
      </w:r>
      <w:r>
        <w:rPr>
          <w:rFonts w:ascii="Times New Roman" w:hAnsi="Times New Roman" w:cs="Times New Roman"/>
          <w:sz w:val="24"/>
          <w:szCs w:val="24"/>
        </w:rPr>
        <w:t xml:space="preserve"> (РАС)</w:t>
      </w:r>
      <w:r w:rsidRPr="00CB2041">
        <w:rPr>
          <w:rFonts w:ascii="Times New Roman" w:hAnsi="Times New Roman" w:cs="Times New Roman"/>
          <w:sz w:val="24"/>
          <w:szCs w:val="24"/>
        </w:rPr>
        <w:t xml:space="preserve"> планируемых результатов предметных, метапредметных, личностных, коррекционной работы в соответствии с адаптированной образовательной программой.</w:t>
      </w:r>
    </w:p>
    <w:p w:rsidR="00A52A53" w:rsidRPr="00CB2041" w:rsidRDefault="00A52A53" w:rsidP="00A52A53">
      <w:pPr>
        <w:pStyle w:val="a6"/>
        <w:shd w:val="clear" w:color="auto" w:fill="FFFFFF"/>
        <w:spacing w:before="0" w:after="0"/>
        <w:jc w:val="both"/>
      </w:pPr>
      <w:r w:rsidRPr="00CB2041">
        <w:t xml:space="preserve">            Текущи</w:t>
      </w:r>
      <w:r>
        <w:t>й контроль успеваемости обучающихся</w:t>
      </w:r>
      <w:r w:rsidRPr="00CB2041">
        <w:t xml:space="preserve"> с ОВЗ</w:t>
      </w:r>
      <w:r>
        <w:t xml:space="preserve"> (РАС)</w:t>
      </w:r>
      <w:r w:rsidRPr="00CB2041">
        <w:t xml:space="preserve"> проводится в течение учебного периода в целях:</w:t>
      </w:r>
    </w:p>
    <w:p w:rsidR="00A52A53" w:rsidRDefault="00A52A53" w:rsidP="002954AD">
      <w:pPr>
        <w:pStyle w:val="a6"/>
        <w:numPr>
          <w:ilvl w:val="0"/>
          <w:numId w:val="10"/>
        </w:numPr>
        <w:shd w:val="clear" w:color="auto" w:fill="FFFFFF"/>
        <w:suppressAutoHyphens w:val="0"/>
        <w:spacing w:before="0" w:after="0"/>
        <w:ind w:left="284" w:right="-1" w:hanging="284"/>
        <w:jc w:val="both"/>
      </w:pPr>
      <w:r w:rsidRPr="00CB2041">
        <w:t>контроля уровня достижения учащимися результатов, предусмотренных адаптированной образовательной программой;</w:t>
      </w:r>
    </w:p>
    <w:p w:rsidR="00A52A53" w:rsidRDefault="00A52A53" w:rsidP="002954AD">
      <w:pPr>
        <w:pStyle w:val="a6"/>
        <w:numPr>
          <w:ilvl w:val="0"/>
          <w:numId w:val="10"/>
        </w:numPr>
        <w:shd w:val="clear" w:color="auto" w:fill="FFFFFF"/>
        <w:suppressAutoHyphens w:val="0"/>
        <w:spacing w:before="0" w:after="0"/>
        <w:ind w:left="284" w:right="-1" w:hanging="284"/>
        <w:jc w:val="both"/>
      </w:pPr>
      <w:r w:rsidRPr="00CB2041">
        <w:t xml:space="preserve">оценки соответствия результатов освоения адаптированных образовательных программ </w:t>
      </w:r>
    </w:p>
    <w:p w:rsidR="00A52A53" w:rsidRDefault="00A52A53" w:rsidP="00A52A53">
      <w:pPr>
        <w:pStyle w:val="a6"/>
        <w:shd w:val="clear" w:color="auto" w:fill="FFFFFF"/>
        <w:spacing w:before="0" w:after="0"/>
        <w:ind w:right="-1"/>
        <w:jc w:val="both"/>
      </w:pPr>
      <w:r>
        <w:t xml:space="preserve">     </w:t>
      </w:r>
      <w:r w:rsidRPr="00CB2041">
        <w:t>требованиям соответствующего ФГОС</w:t>
      </w:r>
      <w:r>
        <w:t xml:space="preserve"> ОВЗ</w:t>
      </w:r>
      <w:r w:rsidRPr="00CB2041">
        <w:t>;</w:t>
      </w:r>
    </w:p>
    <w:p w:rsidR="00A52A53" w:rsidRPr="00CB2041" w:rsidRDefault="00A52A53" w:rsidP="002954AD">
      <w:pPr>
        <w:pStyle w:val="a6"/>
        <w:numPr>
          <w:ilvl w:val="0"/>
          <w:numId w:val="11"/>
        </w:numPr>
        <w:shd w:val="clear" w:color="auto" w:fill="FFFFFF"/>
        <w:suppressAutoHyphens w:val="0"/>
        <w:spacing w:before="0" w:after="0"/>
        <w:ind w:left="284" w:right="-1" w:hanging="284"/>
        <w:jc w:val="both"/>
      </w:pPr>
      <w:r w:rsidRPr="00CB2041">
        <w:t>проведения учащимся самооценки, оценки его работы педагогом с целью возможного совершенствования образовательной деятельности;</w:t>
      </w:r>
    </w:p>
    <w:p w:rsidR="00A52A53" w:rsidRPr="00CB2041" w:rsidRDefault="00A52A53" w:rsidP="00A52A53">
      <w:pPr>
        <w:pStyle w:val="a6"/>
        <w:shd w:val="clear" w:color="auto" w:fill="FFFFFF"/>
        <w:spacing w:before="0" w:after="0"/>
        <w:ind w:right="-1"/>
        <w:jc w:val="both"/>
      </w:pPr>
      <w:r w:rsidRPr="00CB2041">
        <w:t xml:space="preserve">          Порядок, формы, периодичность, количество обязательных мероприятий при проведении текущег</w:t>
      </w:r>
      <w:r>
        <w:t>о контроля успеваемости обучающихся</w:t>
      </w:r>
      <w:r w:rsidRPr="00CB2041">
        <w:t xml:space="preserve"> определяются педагогом с учетом адаптированной образовательной программы.</w:t>
      </w:r>
    </w:p>
    <w:p w:rsidR="00A52A53" w:rsidRDefault="00A52A53" w:rsidP="00A52A53">
      <w:pPr>
        <w:pStyle w:val="a6"/>
        <w:shd w:val="clear" w:color="auto" w:fill="FFFFFF"/>
        <w:spacing w:before="0" w:after="0"/>
        <w:ind w:right="-1"/>
        <w:jc w:val="both"/>
      </w:pPr>
      <w:r w:rsidRPr="00CB2041">
        <w:t xml:space="preserve">          Формами текущего контроля являются:</w:t>
      </w:r>
    </w:p>
    <w:p w:rsidR="00A52A53" w:rsidRDefault="00A52A53" w:rsidP="002954AD">
      <w:pPr>
        <w:pStyle w:val="a6"/>
        <w:numPr>
          <w:ilvl w:val="0"/>
          <w:numId w:val="11"/>
        </w:numPr>
        <w:shd w:val="clear" w:color="auto" w:fill="FFFFFF"/>
        <w:suppressAutoHyphens w:val="0"/>
        <w:spacing w:before="0" w:after="0"/>
        <w:ind w:left="284" w:right="-1" w:hanging="284"/>
        <w:jc w:val="both"/>
      </w:pPr>
      <w:r w:rsidRPr="00CB2041">
        <w:t>письменная пров</w:t>
      </w:r>
      <w:r>
        <w:t>ерка – письменный ответ обучающегос</w:t>
      </w:r>
      <w:r w:rsidRPr="00CB2041">
        <w:t>я на один или систему вопросов</w:t>
      </w:r>
      <w:r>
        <w:t xml:space="preserve"> </w:t>
      </w:r>
      <w:r w:rsidRPr="00CB2041">
        <w:t>(заданий);</w:t>
      </w:r>
    </w:p>
    <w:p w:rsidR="00A52A53" w:rsidRDefault="00A52A53" w:rsidP="002954AD">
      <w:pPr>
        <w:pStyle w:val="a6"/>
        <w:numPr>
          <w:ilvl w:val="0"/>
          <w:numId w:val="11"/>
        </w:numPr>
        <w:shd w:val="clear" w:color="auto" w:fill="FFFFFF"/>
        <w:suppressAutoHyphens w:val="0"/>
        <w:spacing w:before="0" w:after="0"/>
        <w:ind w:left="284" w:right="-1" w:hanging="284"/>
        <w:jc w:val="both"/>
      </w:pPr>
      <w:r w:rsidRPr="00CB2041">
        <w:t>устная п</w:t>
      </w:r>
      <w:r>
        <w:t>роверка – устный ответ обучающегося</w:t>
      </w:r>
      <w:r w:rsidRPr="00CB2041">
        <w:t xml:space="preserve"> на один или систему вопросов в форме ответа, </w:t>
      </w:r>
      <w:r>
        <w:t xml:space="preserve">  </w:t>
      </w:r>
      <w:r w:rsidRPr="00CB2041">
        <w:t>беседы, собеседования и другое;</w:t>
      </w:r>
    </w:p>
    <w:p w:rsidR="00A52A53" w:rsidRDefault="00A52A53" w:rsidP="002954AD">
      <w:pPr>
        <w:pStyle w:val="a6"/>
        <w:numPr>
          <w:ilvl w:val="0"/>
          <w:numId w:val="11"/>
        </w:numPr>
        <w:shd w:val="clear" w:color="auto" w:fill="FFFFFF"/>
        <w:suppressAutoHyphens w:val="0"/>
        <w:spacing w:before="0" w:after="0"/>
        <w:ind w:left="284" w:right="-1" w:hanging="284"/>
        <w:jc w:val="both"/>
      </w:pPr>
      <w:r w:rsidRPr="00CB2041">
        <w:t>комбинированная проверка - сочетание письменных и устных форм проверок.</w:t>
      </w:r>
    </w:p>
    <w:p w:rsidR="00A52A53" w:rsidRDefault="00A52A53" w:rsidP="002954AD">
      <w:pPr>
        <w:pStyle w:val="a6"/>
        <w:numPr>
          <w:ilvl w:val="0"/>
          <w:numId w:val="11"/>
        </w:numPr>
        <w:shd w:val="clear" w:color="auto" w:fill="FFFFFF"/>
        <w:suppressAutoHyphens w:val="0"/>
        <w:spacing w:before="0" w:after="0"/>
        <w:ind w:left="284" w:right="-1" w:hanging="284"/>
      </w:pPr>
      <w:r w:rsidRPr="00CB2041">
        <w:t xml:space="preserve">иные формы контроля могут предусматриваться адаптированной образовательной </w:t>
      </w:r>
    </w:p>
    <w:p w:rsidR="00A52A53" w:rsidRPr="00CB2041" w:rsidRDefault="00A52A53" w:rsidP="00A52A53">
      <w:pPr>
        <w:pStyle w:val="a6"/>
        <w:shd w:val="clear" w:color="auto" w:fill="FFFFFF"/>
        <w:spacing w:before="0" w:after="0"/>
        <w:ind w:right="-1"/>
        <w:jc w:val="both"/>
      </w:pPr>
      <w:r>
        <w:t xml:space="preserve">     </w:t>
      </w:r>
      <w:r w:rsidRPr="00CB2041">
        <w:t>программой.</w:t>
      </w:r>
    </w:p>
    <w:p w:rsidR="00A52A53" w:rsidRPr="00CB2041" w:rsidRDefault="00A52A53" w:rsidP="00A52A53">
      <w:pPr>
        <w:pStyle w:val="a6"/>
        <w:shd w:val="clear" w:color="auto" w:fill="FFFFFF"/>
        <w:spacing w:before="0" w:after="0"/>
        <w:ind w:right="-1"/>
        <w:jc w:val="both"/>
      </w:pPr>
      <w:r w:rsidRPr="00CB2041">
        <w:lastRenderedPageBreak/>
        <w:t xml:space="preserve">          Фиксация результатов текущего контроля осуществляется по пятибалльной системе в соответствии с критериями оценивания по предметам.</w:t>
      </w:r>
    </w:p>
    <w:p w:rsidR="00A52A53" w:rsidRPr="00CB2041" w:rsidRDefault="00A52A53" w:rsidP="00A52A53">
      <w:pPr>
        <w:pStyle w:val="a6"/>
        <w:shd w:val="clear" w:color="auto" w:fill="FFFFFF"/>
        <w:spacing w:before="0" w:after="0"/>
        <w:ind w:right="-1"/>
        <w:jc w:val="both"/>
      </w:pPr>
      <w:r w:rsidRPr="00CB2041">
        <w:t xml:space="preserve">        Оценка результатов освоения</w:t>
      </w:r>
      <w:r>
        <w:t xml:space="preserve"> учащимися с РАС</w:t>
      </w:r>
      <w:r w:rsidRPr="00CB2041">
        <w:t xml:space="preserve"> программы коррекционной работы осуществляется в полном соответствии с требованиями ФГОС</w:t>
      </w:r>
      <w:r>
        <w:t xml:space="preserve"> НОО МБОУ СОШ №2</w:t>
      </w:r>
      <w:r w:rsidRPr="00CB2041">
        <w:t xml:space="preserve">. </w:t>
      </w:r>
    </w:p>
    <w:p w:rsidR="00A52A53" w:rsidRPr="00CB2041" w:rsidRDefault="00A52A53" w:rsidP="00A52A53">
      <w:pPr>
        <w:pStyle w:val="a6"/>
        <w:shd w:val="clear" w:color="auto" w:fill="FFFFFF"/>
        <w:spacing w:before="0" w:after="0"/>
        <w:ind w:right="-1"/>
        <w:jc w:val="both"/>
      </w:pPr>
      <w:r w:rsidRPr="00CB2041">
        <w:t xml:space="preserve">         Основным объектом оценки достижений планируемых результатов освоения учащимися с ОВЗ</w:t>
      </w:r>
      <w:r>
        <w:t xml:space="preserve"> (РАС) программы коррекционной работы</w:t>
      </w:r>
      <w:r w:rsidRPr="00CB2041">
        <w:t xml:space="preserve"> выступает наличие положительной динамики учащихся в интегративных показателях, отражающих успешность достижения образовательных достижений и преодоления отклонений развития.</w:t>
      </w:r>
    </w:p>
    <w:p w:rsidR="00A52A53" w:rsidRPr="00CB2041" w:rsidRDefault="00A52A53" w:rsidP="00A52A53">
      <w:pPr>
        <w:pStyle w:val="a6"/>
        <w:shd w:val="clear" w:color="auto" w:fill="FFFFFF"/>
        <w:spacing w:before="0" w:after="0"/>
        <w:ind w:right="-1"/>
        <w:jc w:val="both"/>
      </w:pPr>
      <w:r w:rsidRPr="00CB2041">
        <w:t xml:space="preserve">         Оценка результатов освоения учащимися с ОВЗ</w:t>
      </w:r>
      <w:r>
        <w:t xml:space="preserve"> (РАС)</w:t>
      </w:r>
      <w:r w:rsidRPr="00CB2041">
        <w:t xml:space="preserve"> программы коррекционной работы </w:t>
      </w:r>
      <w:r>
        <w:t>осуществляет</w:t>
      </w:r>
      <w:r w:rsidRPr="00CB2041">
        <w:t>ся с помощью мониторинговых процедур. В целях оценки результатов освоения учащимися с ОВЗ</w:t>
      </w:r>
      <w:r>
        <w:t xml:space="preserve"> </w:t>
      </w:r>
      <w:r w:rsidRPr="00CB2041">
        <w:t xml:space="preserve"> программы коррекционной работы используются три формы мониторинга: стартовая, текущая и финишная диагностика.</w:t>
      </w:r>
    </w:p>
    <w:p w:rsidR="00A52A53" w:rsidRPr="00CB2041" w:rsidRDefault="00A52A53" w:rsidP="00A52A53">
      <w:pPr>
        <w:pStyle w:val="a6"/>
        <w:shd w:val="clear" w:color="auto" w:fill="FFFFFF"/>
        <w:spacing w:before="0" w:after="0"/>
        <w:ind w:right="-1"/>
        <w:jc w:val="both"/>
      </w:pPr>
      <w:r w:rsidRPr="00CB2041">
        <w:t xml:space="preserve">         Результаты освоения учащимися программы коррекционной работы не выносятся на итоговую оценку.</w:t>
      </w:r>
    </w:p>
    <w:p w:rsidR="00A52A53" w:rsidRPr="00CB2041" w:rsidRDefault="00A52A53" w:rsidP="00A52A53">
      <w:pPr>
        <w:pStyle w:val="a6"/>
        <w:shd w:val="clear" w:color="auto" w:fill="FFFFFF"/>
        <w:spacing w:before="0" w:after="0"/>
        <w:ind w:right="-1"/>
        <w:jc w:val="both"/>
      </w:pPr>
      <w:r w:rsidRPr="00CB2041">
        <w:t xml:space="preserve">          Промежуточная аттестация проводится в конце каждой учебной четверти учителями в сроки, установленные календарным учебным графиком МБОУ СОШ №2.</w:t>
      </w:r>
    </w:p>
    <w:p w:rsidR="00A52A53" w:rsidRPr="00CB2041" w:rsidRDefault="00A52A53" w:rsidP="00A52A53">
      <w:pPr>
        <w:pStyle w:val="a6"/>
        <w:shd w:val="clear" w:color="auto" w:fill="FFFFFF"/>
        <w:spacing w:before="0" w:after="0"/>
        <w:ind w:right="-1"/>
        <w:jc w:val="both"/>
      </w:pPr>
      <w:r w:rsidRPr="00CB2041">
        <w:t xml:space="preserve">          Учащиеся, освоившие в полном объёме соответствующую адаптированную образовательную программу, переводятся в следующий класс.</w:t>
      </w:r>
    </w:p>
    <w:p w:rsidR="00A52A53" w:rsidRPr="00CB2041" w:rsidRDefault="00A52A53" w:rsidP="00A52A53">
      <w:pPr>
        <w:pStyle w:val="a6"/>
        <w:shd w:val="clear" w:color="auto" w:fill="FFFFFF"/>
        <w:spacing w:before="0" w:after="0"/>
        <w:ind w:right="-1"/>
        <w:jc w:val="both"/>
      </w:pPr>
      <w:r w:rsidRPr="00CB2041">
        <w:t xml:space="preserve">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установленный данным пунктом срок с момента образования академической задолженности. </w:t>
      </w:r>
    </w:p>
    <w:p w:rsidR="00A52A53" w:rsidRDefault="00A52A53" w:rsidP="00A52A53">
      <w:pPr>
        <w:pStyle w:val="a6"/>
        <w:shd w:val="clear" w:color="auto" w:fill="FFFFFF"/>
        <w:spacing w:before="0" w:after="0"/>
        <w:ind w:right="-1"/>
        <w:jc w:val="both"/>
      </w:pPr>
      <w:r w:rsidRPr="00CB2041">
        <w:t xml:space="preserve">        Учащиеся, не ликвидировавшие в установленные сроки академическую задолженность с момента ее образования, по адаптированным обра</w:t>
      </w:r>
      <w:r>
        <w:t>зовательным программам начального</w:t>
      </w:r>
      <w:r w:rsidRPr="00CB2041">
        <w:t xml:space="preserve"> общего образования, по усмотрению их родителей (законных представителей) оставляются на повторное обучение. Обучение для них организуется по адаптированным образовательным программам в соответствии с рекомендациями психолого-медико</w:t>
      </w:r>
      <w:r>
        <w:t>-педагогической комиссии</w:t>
      </w:r>
      <w:r w:rsidRPr="00CB2041">
        <w:t>.</w:t>
      </w:r>
    </w:p>
    <w:p w:rsidR="005D7189" w:rsidRDefault="005D7189" w:rsidP="00A52A53">
      <w:pPr>
        <w:pStyle w:val="a6"/>
        <w:shd w:val="clear" w:color="auto" w:fill="FFFFFF"/>
        <w:spacing w:before="0" w:after="0"/>
        <w:ind w:right="-1"/>
        <w:jc w:val="both"/>
      </w:pPr>
    </w:p>
    <w:p w:rsidR="005D7189" w:rsidRDefault="005D7189" w:rsidP="00A52A53">
      <w:pPr>
        <w:pStyle w:val="a6"/>
        <w:shd w:val="clear" w:color="auto" w:fill="FFFFFF"/>
        <w:spacing w:before="0" w:after="0"/>
        <w:ind w:right="-1"/>
        <w:jc w:val="both"/>
      </w:pPr>
    </w:p>
    <w:p w:rsidR="005D7189" w:rsidRPr="005D7189" w:rsidRDefault="005D7189" w:rsidP="005D7189">
      <w:pPr>
        <w:spacing w:after="0" w:line="240" w:lineRule="auto"/>
        <w:ind w:left="284" w:hanging="284"/>
        <w:jc w:val="center"/>
        <w:outlineLvl w:val="0"/>
        <w:rPr>
          <w:rFonts w:ascii="Times New Roman" w:hAnsi="Times New Roman" w:cs="Times New Roman"/>
          <w:b/>
          <w:caps/>
          <w:kern w:val="28"/>
          <w:sz w:val="24"/>
          <w:szCs w:val="24"/>
        </w:rPr>
      </w:pPr>
      <w:r w:rsidRPr="005D7189">
        <w:rPr>
          <w:rFonts w:ascii="Times New Roman" w:hAnsi="Times New Roman" w:cs="Times New Roman"/>
          <w:b/>
          <w:caps/>
          <w:kern w:val="28"/>
          <w:sz w:val="24"/>
          <w:szCs w:val="24"/>
        </w:rPr>
        <w:t>Учебный план НОО обучающихся</w:t>
      </w:r>
    </w:p>
    <w:p w:rsidR="005D7189" w:rsidRPr="005D7189" w:rsidRDefault="005D7189" w:rsidP="005D7189">
      <w:pPr>
        <w:spacing w:after="0" w:line="240" w:lineRule="auto"/>
        <w:ind w:left="284" w:hanging="284"/>
        <w:jc w:val="center"/>
        <w:outlineLvl w:val="0"/>
        <w:rPr>
          <w:rFonts w:ascii="Times New Roman" w:hAnsi="Times New Roman" w:cs="Times New Roman"/>
          <w:b/>
          <w:caps/>
          <w:kern w:val="28"/>
          <w:sz w:val="24"/>
          <w:szCs w:val="24"/>
        </w:rPr>
      </w:pPr>
      <w:r w:rsidRPr="005D7189">
        <w:rPr>
          <w:rFonts w:ascii="Times New Roman" w:hAnsi="Times New Roman" w:cs="Times New Roman"/>
          <w:b/>
          <w:caps/>
          <w:kern w:val="28"/>
          <w:sz w:val="24"/>
          <w:szCs w:val="24"/>
        </w:rPr>
        <w:t>с расстройствами аутистического спектра (вариант 8.3)</w:t>
      </w:r>
    </w:p>
    <w:p w:rsidR="005D7189" w:rsidRDefault="005D7189" w:rsidP="005D7189">
      <w:pPr>
        <w:spacing w:after="0" w:line="240" w:lineRule="auto"/>
        <w:jc w:val="center"/>
        <w:outlineLvl w:val="0"/>
        <w:rPr>
          <w:rFonts w:ascii="Times New Roman" w:hAnsi="Times New Roman" w:cs="Times New Roman"/>
          <w:b/>
          <w:sz w:val="24"/>
          <w:szCs w:val="24"/>
        </w:rPr>
      </w:pPr>
      <w:r w:rsidRPr="005D7189">
        <w:rPr>
          <w:rFonts w:ascii="Times New Roman" w:hAnsi="Times New Roman" w:cs="Times New Roman"/>
          <w:b/>
          <w:sz w:val="24"/>
          <w:szCs w:val="24"/>
        </w:rPr>
        <w:t xml:space="preserve">(дополнительные первые, </w:t>
      </w:r>
      <w:r w:rsidRPr="005D7189">
        <w:rPr>
          <w:rFonts w:ascii="Times New Roman" w:hAnsi="Times New Roman" w:cs="Times New Roman"/>
          <w:b/>
          <w:sz w:val="24"/>
          <w:szCs w:val="24"/>
          <w:lang w:val="en-US"/>
        </w:rPr>
        <w:t>I</w:t>
      </w:r>
      <w:r w:rsidRPr="005D7189">
        <w:rPr>
          <w:rFonts w:ascii="Times New Roman" w:hAnsi="Times New Roman" w:cs="Times New Roman"/>
          <w:b/>
          <w:sz w:val="24"/>
          <w:szCs w:val="24"/>
        </w:rPr>
        <w:t>-</w:t>
      </w:r>
      <w:r w:rsidRPr="005D7189">
        <w:rPr>
          <w:rFonts w:ascii="Times New Roman" w:hAnsi="Times New Roman" w:cs="Times New Roman"/>
          <w:b/>
          <w:sz w:val="24"/>
          <w:szCs w:val="24"/>
          <w:lang w:val="en-US"/>
        </w:rPr>
        <w:t>IV</w:t>
      </w:r>
      <w:r w:rsidRPr="005D7189">
        <w:rPr>
          <w:rFonts w:ascii="Times New Roman" w:hAnsi="Times New Roman" w:cs="Times New Roman"/>
          <w:b/>
          <w:sz w:val="24"/>
          <w:szCs w:val="24"/>
        </w:rPr>
        <w:t xml:space="preserve"> классы)</w:t>
      </w:r>
    </w:p>
    <w:p w:rsidR="005D7189" w:rsidRPr="005D7189" w:rsidRDefault="005D7189" w:rsidP="005D7189">
      <w:pPr>
        <w:spacing w:after="0" w:line="240" w:lineRule="auto"/>
        <w:jc w:val="center"/>
        <w:outlineLvl w:val="0"/>
        <w:rPr>
          <w:rFonts w:ascii="Times New Roman" w:hAnsi="Times New Roman" w:cs="Times New Roman"/>
          <w:b/>
          <w:sz w:val="24"/>
          <w:szCs w:val="24"/>
        </w:rPr>
      </w:pPr>
    </w:p>
    <w:tbl>
      <w:tblPr>
        <w:tblpPr w:leftFromText="180" w:rightFromText="180" w:vertAnchor="text" w:horzAnchor="margin" w:tblpXSpec="center" w:tblpY="97"/>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805"/>
        <w:gridCol w:w="24"/>
        <w:gridCol w:w="1056"/>
      </w:tblGrid>
      <w:tr w:rsidR="005D7189" w:rsidRPr="00125E7B" w:rsidTr="005F4345">
        <w:trPr>
          <w:trHeight w:val="518"/>
        </w:trPr>
        <w:tc>
          <w:tcPr>
            <w:tcW w:w="2233" w:type="dxa"/>
            <w:vMerge w:val="restart"/>
          </w:tcPr>
          <w:p w:rsidR="005D7189" w:rsidRPr="005D7189" w:rsidRDefault="005D7189" w:rsidP="005D71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Образователь</w:t>
            </w:r>
            <w:r w:rsidRPr="005D7189">
              <w:rPr>
                <w:rFonts w:ascii="Times New Roman" w:hAnsi="Times New Roman" w:cs="Times New Roman"/>
                <w:b/>
                <w:sz w:val="24"/>
                <w:szCs w:val="24"/>
              </w:rPr>
              <w:t>ные области</w:t>
            </w:r>
          </w:p>
        </w:tc>
        <w:tc>
          <w:tcPr>
            <w:tcW w:w="2191" w:type="dxa"/>
            <w:vMerge w:val="restart"/>
            <w:tcBorders>
              <w:tl2br w:val="single" w:sz="4" w:space="0" w:color="auto"/>
            </w:tcBorders>
          </w:tcPr>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sz w:val="24"/>
                <w:szCs w:val="24"/>
              </w:rPr>
              <w:t xml:space="preserve">         Классы </w:t>
            </w:r>
          </w:p>
          <w:p w:rsidR="005D7189" w:rsidRPr="005D7189" w:rsidRDefault="005D7189" w:rsidP="005D7189">
            <w:pPr>
              <w:spacing w:after="0" w:line="240" w:lineRule="auto"/>
              <w:jc w:val="both"/>
              <w:rPr>
                <w:rFonts w:ascii="Times New Roman" w:hAnsi="Times New Roman" w:cs="Times New Roman"/>
                <w:b/>
                <w:sz w:val="24"/>
                <w:szCs w:val="24"/>
              </w:rPr>
            </w:pPr>
          </w:p>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sz w:val="24"/>
                <w:szCs w:val="24"/>
              </w:rPr>
              <w:t xml:space="preserve">Учебные </w:t>
            </w:r>
          </w:p>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sz w:val="24"/>
                <w:szCs w:val="24"/>
              </w:rPr>
              <w:t>предметы</w:t>
            </w:r>
          </w:p>
        </w:tc>
        <w:tc>
          <w:tcPr>
            <w:tcW w:w="4307" w:type="dxa"/>
            <w:gridSpan w:val="6"/>
          </w:tcPr>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sz w:val="24"/>
                <w:szCs w:val="24"/>
              </w:rPr>
              <w:t>Количество часов в неделю</w:t>
            </w:r>
          </w:p>
        </w:tc>
        <w:tc>
          <w:tcPr>
            <w:tcW w:w="1080" w:type="dxa"/>
            <w:gridSpan w:val="2"/>
            <w:vMerge w:val="restart"/>
          </w:tcPr>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sz w:val="24"/>
                <w:szCs w:val="24"/>
              </w:rPr>
              <w:t>Всего</w:t>
            </w:r>
          </w:p>
        </w:tc>
      </w:tr>
      <w:tr w:rsidR="005D7189" w:rsidRPr="00125E7B" w:rsidTr="005F4345">
        <w:trPr>
          <w:trHeight w:val="517"/>
        </w:trPr>
        <w:tc>
          <w:tcPr>
            <w:tcW w:w="2233" w:type="dxa"/>
            <w:vMerge/>
          </w:tcPr>
          <w:p w:rsidR="005D7189" w:rsidRPr="005D7189" w:rsidRDefault="005D7189" w:rsidP="005D7189">
            <w:pPr>
              <w:spacing w:after="0" w:line="240" w:lineRule="auto"/>
              <w:jc w:val="both"/>
              <w:rPr>
                <w:rFonts w:ascii="Times New Roman" w:hAnsi="Times New Roman" w:cs="Times New Roman"/>
                <w:b/>
                <w:sz w:val="24"/>
                <w:szCs w:val="24"/>
              </w:rPr>
            </w:pPr>
          </w:p>
        </w:tc>
        <w:tc>
          <w:tcPr>
            <w:tcW w:w="2191" w:type="dxa"/>
            <w:vMerge/>
            <w:tcBorders>
              <w:tl2br w:val="single" w:sz="4" w:space="0" w:color="auto"/>
            </w:tcBorders>
          </w:tcPr>
          <w:p w:rsidR="005D7189" w:rsidRPr="005D7189" w:rsidRDefault="005D7189" w:rsidP="005D7189">
            <w:pPr>
              <w:spacing w:after="0" w:line="240" w:lineRule="auto"/>
              <w:jc w:val="both"/>
              <w:rPr>
                <w:rFonts w:ascii="Times New Roman" w:hAnsi="Times New Roman" w:cs="Times New Roman"/>
                <w:b/>
                <w:sz w:val="24"/>
                <w:szCs w:val="24"/>
              </w:rPr>
            </w:pP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доп</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доп</w:t>
            </w:r>
          </w:p>
        </w:tc>
        <w:tc>
          <w:tcPr>
            <w:tcW w:w="708"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09"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w:t>
            </w:r>
          </w:p>
        </w:tc>
        <w:tc>
          <w:tcPr>
            <w:tcW w:w="63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3</w:t>
            </w:r>
          </w:p>
        </w:tc>
        <w:tc>
          <w:tcPr>
            <w:tcW w:w="805"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4</w:t>
            </w:r>
          </w:p>
        </w:tc>
        <w:tc>
          <w:tcPr>
            <w:tcW w:w="1080" w:type="dxa"/>
            <w:gridSpan w:val="2"/>
            <w:vMerge/>
          </w:tcPr>
          <w:p w:rsidR="005D7189" w:rsidRPr="005D7189" w:rsidRDefault="005D7189" w:rsidP="005D7189">
            <w:pPr>
              <w:spacing w:after="0" w:line="240" w:lineRule="auto"/>
              <w:jc w:val="center"/>
              <w:rPr>
                <w:rFonts w:ascii="Times New Roman" w:hAnsi="Times New Roman" w:cs="Times New Roman"/>
                <w:b/>
                <w:sz w:val="24"/>
                <w:szCs w:val="24"/>
              </w:rPr>
            </w:pPr>
          </w:p>
        </w:tc>
      </w:tr>
      <w:tr w:rsidR="005D7189" w:rsidRPr="00125E7B" w:rsidTr="005F4345">
        <w:trPr>
          <w:trHeight w:val="337"/>
        </w:trPr>
        <w:tc>
          <w:tcPr>
            <w:tcW w:w="4424" w:type="dxa"/>
            <w:gridSpan w:val="2"/>
          </w:tcPr>
          <w:p w:rsidR="005D7189" w:rsidRPr="005D7189" w:rsidRDefault="005D7189" w:rsidP="005D7189">
            <w:pPr>
              <w:spacing w:after="0" w:line="240" w:lineRule="auto"/>
              <w:jc w:val="both"/>
              <w:rPr>
                <w:rFonts w:ascii="Times New Roman" w:hAnsi="Times New Roman" w:cs="Times New Roman"/>
                <w:b/>
                <w:i/>
                <w:sz w:val="24"/>
                <w:szCs w:val="24"/>
              </w:rPr>
            </w:pPr>
            <w:r w:rsidRPr="005D7189">
              <w:rPr>
                <w:rFonts w:ascii="Times New Roman" w:hAnsi="Times New Roman" w:cs="Times New Roman"/>
                <w:b/>
                <w:i/>
                <w:sz w:val="24"/>
                <w:szCs w:val="24"/>
              </w:rPr>
              <w:t>Обязательная часть</w:t>
            </w:r>
          </w:p>
        </w:tc>
        <w:tc>
          <w:tcPr>
            <w:tcW w:w="5387" w:type="dxa"/>
            <w:gridSpan w:val="8"/>
          </w:tcPr>
          <w:p w:rsidR="005D7189" w:rsidRPr="005D7189" w:rsidRDefault="005D7189" w:rsidP="005D7189">
            <w:pPr>
              <w:spacing w:after="0" w:line="240" w:lineRule="auto"/>
              <w:jc w:val="center"/>
              <w:rPr>
                <w:rFonts w:ascii="Times New Roman" w:hAnsi="Times New Roman" w:cs="Times New Roman"/>
                <w:b/>
                <w:sz w:val="24"/>
                <w:szCs w:val="24"/>
              </w:rPr>
            </w:pPr>
          </w:p>
        </w:tc>
      </w:tr>
      <w:tr w:rsidR="005D7189" w:rsidRPr="00125E7B" w:rsidTr="005F4345">
        <w:tc>
          <w:tcPr>
            <w:tcW w:w="2233"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1. Язык и речевая практика</w:t>
            </w:r>
          </w:p>
        </w:tc>
        <w:tc>
          <w:tcPr>
            <w:tcW w:w="2191"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 xml:space="preserve">1.1.Русский </w:t>
            </w:r>
          </w:p>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язык</w:t>
            </w:r>
          </w:p>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1.2.Чтение</w:t>
            </w:r>
          </w:p>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 xml:space="preserve">1.3.Речевая </w:t>
            </w:r>
          </w:p>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практика</w:t>
            </w:r>
          </w:p>
        </w:tc>
        <w:tc>
          <w:tcPr>
            <w:tcW w:w="722"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p w:rsidR="005D7189" w:rsidRPr="005D7189" w:rsidRDefault="005D7189" w:rsidP="005D7189">
            <w:pPr>
              <w:spacing w:after="0" w:line="240" w:lineRule="auto"/>
              <w:jc w:val="center"/>
              <w:rPr>
                <w:rFonts w:ascii="Times New Roman" w:hAnsi="Times New Roman" w:cs="Times New Roman"/>
                <w:sz w:val="24"/>
                <w:szCs w:val="24"/>
              </w:rPr>
            </w:pP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727"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p w:rsidR="005D7189" w:rsidRPr="005D7189" w:rsidRDefault="005D7189" w:rsidP="005D7189">
            <w:pPr>
              <w:spacing w:after="0" w:line="240" w:lineRule="auto"/>
              <w:jc w:val="center"/>
              <w:rPr>
                <w:rFonts w:ascii="Times New Roman" w:hAnsi="Times New Roman" w:cs="Times New Roman"/>
                <w:sz w:val="24"/>
                <w:szCs w:val="24"/>
              </w:rPr>
            </w:pP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708"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p w:rsidR="005D7189" w:rsidRPr="005D7189" w:rsidRDefault="005D7189" w:rsidP="005D7189">
            <w:pPr>
              <w:spacing w:after="0" w:line="240" w:lineRule="auto"/>
              <w:jc w:val="center"/>
              <w:rPr>
                <w:rFonts w:ascii="Times New Roman" w:hAnsi="Times New Roman" w:cs="Times New Roman"/>
                <w:sz w:val="24"/>
                <w:szCs w:val="24"/>
              </w:rPr>
            </w:pP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709"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p w:rsidR="005D7189" w:rsidRPr="005D7189" w:rsidRDefault="005D7189" w:rsidP="005D7189">
            <w:pPr>
              <w:spacing w:after="0" w:line="240" w:lineRule="auto"/>
              <w:jc w:val="center"/>
              <w:rPr>
                <w:rFonts w:ascii="Times New Roman" w:hAnsi="Times New Roman" w:cs="Times New Roman"/>
                <w:sz w:val="24"/>
                <w:szCs w:val="24"/>
              </w:rPr>
            </w:pP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4</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63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p w:rsidR="005D7189" w:rsidRPr="005D7189" w:rsidRDefault="005D7189" w:rsidP="005D7189">
            <w:pPr>
              <w:spacing w:after="0" w:line="240" w:lineRule="auto"/>
              <w:jc w:val="center"/>
              <w:rPr>
                <w:rFonts w:ascii="Times New Roman" w:hAnsi="Times New Roman" w:cs="Times New Roman"/>
                <w:sz w:val="24"/>
                <w:szCs w:val="24"/>
              </w:rPr>
            </w:pP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4</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829" w:type="dxa"/>
            <w:gridSpan w:val="2"/>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p w:rsidR="005D7189" w:rsidRPr="005D7189" w:rsidRDefault="005D7189" w:rsidP="005D7189">
            <w:pPr>
              <w:spacing w:after="0" w:line="240" w:lineRule="auto"/>
              <w:jc w:val="center"/>
              <w:rPr>
                <w:rFonts w:ascii="Times New Roman" w:hAnsi="Times New Roman" w:cs="Times New Roman"/>
                <w:sz w:val="24"/>
                <w:szCs w:val="24"/>
              </w:rPr>
            </w:pP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4</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105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16</w:t>
            </w:r>
          </w:p>
          <w:p w:rsidR="005D7189" w:rsidRPr="005D7189" w:rsidRDefault="005D7189" w:rsidP="005D7189">
            <w:pPr>
              <w:spacing w:after="0" w:line="240" w:lineRule="auto"/>
              <w:jc w:val="center"/>
              <w:rPr>
                <w:rFonts w:ascii="Times New Roman" w:hAnsi="Times New Roman" w:cs="Times New Roman"/>
                <w:sz w:val="24"/>
                <w:szCs w:val="24"/>
              </w:rPr>
            </w:pP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19</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14</w:t>
            </w:r>
          </w:p>
        </w:tc>
      </w:tr>
      <w:tr w:rsidR="005D7189" w:rsidRPr="00125E7B" w:rsidTr="005F4345">
        <w:tc>
          <w:tcPr>
            <w:tcW w:w="2233"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2. Математика</w:t>
            </w:r>
          </w:p>
        </w:tc>
        <w:tc>
          <w:tcPr>
            <w:tcW w:w="2191"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2.1.Математика</w:t>
            </w:r>
          </w:p>
        </w:tc>
        <w:tc>
          <w:tcPr>
            <w:tcW w:w="722"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727"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708"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709"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4</w:t>
            </w:r>
          </w:p>
        </w:tc>
        <w:tc>
          <w:tcPr>
            <w:tcW w:w="63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4</w:t>
            </w:r>
          </w:p>
        </w:tc>
        <w:tc>
          <w:tcPr>
            <w:tcW w:w="829" w:type="dxa"/>
            <w:gridSpan w:val="2"/>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4</w:t>
            </w:r>
          </w:p>
        </w:tc>
        <w:tc>
          <w:tcPr>
            <w:tcW w:w="105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21</w:t>
            </w:r>
          </w:p>
        </w:tc>
      </w:tr>
      <w:tr w:rsidR="005D7189" w:rsidRPr="00125E7B" w:rsidTr="005F4345">
        <w:tc>
          <w:tcPr>
            <w:tcW w:w="2233"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3. Естествознание</w:t>
            </w:r>
          </w:p>
        </w:tc>
        <w:tc>
          <w:tcPr>
            <w:tcW w:w="2191"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 xml:space="preserve">3.1. Мир природы </w:t>
            </w:r>
          </w:p>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и человека</w:t>
            </w:r>
          </w:p>
        </w:tc>
        <w:tc>
          <w:tcPr>
            <w:tcW w:w="722"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727"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708"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709"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tc>
        <w:tc>
          <w:tcPr>
            <w:tcW w:w="63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tc>
        <w:tc>
          <w:tcPr>
            <w:tcW w:w="829" w:type="dxa"/>
            <w:gridSpan w:val="2"/>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tc>
        <w:tc>
          <w:tcPr>
            <w:tcW w:w="105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9</w:t>
            </w:r>
          </w:p>
        </w:tc>
      </w:tr>
      <w:tr w:rsidR="005D7189" w:rsidRPr="00125E7B" w:rsidTr="005F4345">
        <w:trPr>
          <w:trHeight w:val="842"/>
        </w:trPr>
        <w:tc>
          <w:tcPr>
            <w:tcW w:w="2233"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4. Искусство</w:t>
            </w:r>
          </w:p>
        </w:tc>
        <w:tc>
          <w:tcPr>
            <w:tcW w:w="2191"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4.1. Музыка</w:t>
            </w:r>
          </w:p>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4.2. Рисование</w:t>
            </w:r>
          </w:p>
        </w:tc>
        <w:tc>
          <w:tcPr>
            <w:tcW w:w="722"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727"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708"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tc>
        <w:tc>
          <w:tcPr>
            <w:tcW w:w="709"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tc>
        <w:tc>
          <w:tcPr>
            <w:tcW w:w="63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tc>
        <w:tc>
          <w:tcPr>
            <w:tcW w:w="829" w:type="dxa"/>
            <w:gridSpan w:val="2"/>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tc>
        <w:tc>
          <w:tcPr>
            <w:tcW w:w="105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9</w:t>
            </w:r>
          </w:p>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8</w:t>
            </w:r>
          </w:p>
        </w:tc>
      </w:tr>
      <w:tr w:rsidR="005D7189" w:rsidRPr="00125E7B" w:rsidTr="005F4345">
        <w:trPr>
          <w:trHeight w:val="725"/>
        </w:trPr>
        <w:tc>
          <w:tcPr>
            <w:tcW w:w="2233"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lastRenderedPageBreak/>
              <w:t>5.Физическая культура</w:t>
            </w:r>
          </w:p>
        </w:tc>
        <w:tc>
          <w:tcPr>
            <w:tcW w:w="2191"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 xml:space="preserve">5.1.Физическая культура (адаптивная) </w:t>
            </w:r>
          </w:p>
        </w:tc>
        <w:tc>
          <w:tcPr>
            <w:tcW w:w="722"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727"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708"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709"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63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829" w:type="dxa"/>
            <w:gridSpan w:val="2"/>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105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18</w:t>
            </w:r>
          </w:p>
        </w:tc>
      </w:tr>
      <w:tr w:rsidR="005D7189" w:rsidRPr="00125E7B" w:rsidTr="005F4345">
        <w:tc>
          <w:tcPr>
            <w:tcW w:w="2233"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6. Технология</w:t>
            </w:r>
          </w:p>
        </w:tc>
        <w:tc>
          <w:tcPr>
            <w:tcW w:w="2191" w:type="dxa"/>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6.1. Технология</w:t>
            </w:r>
          </w:p>
        </w:tc>
        <w:tc>
          <w:tcPr>
            <w:tcW w:w="722"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727"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708"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2</w:t>
            </w:r>
          </w:p>
        </w:tc>
        <w:tc>
          <w:tcPr>
            <w:tcW w:w="709"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tc>
        <w:tc>
          <w:tcPr>
            <w:tcW w:w="63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tc>
        <w:tc>
          <w:tcPr>
            <w:tcW w:w="829" w:type="dxa"/>
            <w:gridSpan w:val="2"/>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1</w:t>
            </w:r>
          </w:p>
        </w:tc>
        <w:tc>
          <w:tcPr>
            <w:tcW w:w="105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9</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b/>
                <w:iCs/>
                <w:sz w:val="24"/>
                <w:szCs w:val="24"/>
              </w:rPr>
            </w:pPr>
            <w:r w:rsidRPr="005D7189">
              <w:rPr>
                <w:rFonts w:ascii="Times New Roman" w:hAnsi="Times New Roman" w:cs="Times New Roman"/>
                <w:b/>
                <w:iCs/>
                <w:sz w:val="24"/>
                <w:szCs w:val="24"/>
              </w:rPr>
              <w:t xml:space="preserve">Итого </w:t>
            </w: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21</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21</w:t>
            </w:r>
          </w:p>
        </w:tc>
        <w:tc>
          <w:tcPr>
            <w:tcW w:w="708"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21</w:t>
            </w:r>
          </w:p>
        </w:tc>
        <w:tc>
          <w:tcPr>
            <w:tcW w:w="709"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20</w:t>
            </w:r>
          </w:p>
        </w:tc>
        <w:tc>
          <w:tcPr>
            <w:tcW w:w="63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20</w:t>
            </w:r>
          </w:p>
        </w:tc>
        <w:tc>
          <w:tcPr>
            <w:tcW w:w="829" w:type="dxa"/>
            <w:gridSpan w:val="2"/>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20</w:t>
            </w:r>
          </w:p>
        </w:tc>
        <w:tc>
          <w:tcPr>
            <w:tcW w:w="105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123</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b/>
                <w:i/>
                <w:iCs/>
                <w:sz w:val="24"/>
                <w:szCs w:val="24"/>
              </w:rPr>
            </w:pPr>
            <w:r w:rsidRPr="005D7189">
              <w:rPr>
                <w:rFonts w:ascii="Times New Roman" w:hAnsi="Times New Roman" w:cs="Times New Roman"/>
                <w:b/>
                <w:i/>
                <w:iCs/>
                <w:sz w:val="24"/>
                <w:szCs w:val="24"/>
              </w:rPr>
              <w:t xml:space="preserve">Часть, формируемая </w:t>
            </w:r>
          </w:p>
          <w:p w:rsidR="005D7189" w:rsidRPr="005D7189" w:rsidRDefault="005D7189" w:rsidP="005D7189">
            <w:pPr>
              <w:spacing w:after="0" w:line="240" w:lineRule="auto"/>
              <w:jc w:val="both"/>
              <w:rPr>
                <w:rFonts w:ascii="Times New Roman" w:hAnsi="Times New Roman" w:cs="Times New Roman"/>
                <w:b/>
                <w:i/>
                <w:iCs/>
                <w:sz w:val="24"/>
                <w:szCs w:val="24"/>
              </w:rPr>
            </w:pPr>
            <w:r w:rsidRPr="005D7189">
              <w:rPr>
                <w:rFonts w:ascii="Times New Roman" w:hAnsi="Times New Roman" w:cs="Times New Roman"/>
                <w:b/>
                <w:i/>
                <w:iCs/>
                <w:sz w:val="24"/>
                <w:szCs w:val="24"/>
              </w:rPr>
              <w:t xml:space="preserve">участниками </w:t>
            </w:r>
          </w:p>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i/>
                <w:iCs/>
                <w:sz w:val="24"/>
                <w:szCs w:val="24"/>
              </w:rPr>
              <w:t>образовательных отношений</w:t>
            </w:r>
          </w:p>
        </w:tc>
        <w:tc>
          <w:tcPr>
            <w:tcW w:w="722"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w:t>
            </w:r>
          </w:p>
        </w:tc>
        <w:tc>
          <w:tcPr>
            <w:tcW w:w="727"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w:t>
            </w:r>
          </w:p>
        </w:tc>
        <w:tc>
          <w:tcPr>
            <w:tcW w:w="708"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w:t>
            </w:r>
          </w:p>
        </w:tc>
        <w:tc>
          <w:tcPr>
            <w:tcW w:w="709"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63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829" w:type="dxa"/>
            <w:gridSpan w:val="2"/>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3</w:t>
            </w:r>
          </w:p>
        </w:tc>
        <w:tc>
          <w:tcPr>
            <w:tcW w:w="105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sz w:val="24"/>
                <w:szCs w:val="24"/>
              </w:rPr>
              <w:t>9</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sz w:val="24"/>
                <w:szCs w:val="24"/>
              </w:rPr>
              <w:t>Максимально допустимая</w:t>
            </w:r>
          </w:p>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sz w:val="24"/>
                <w:szCs w:val="24"/>
              </w:rPr>
              <w:t xml:space="preserve"> недельная нагрузка </w:t>
            </w:r>
          </w:p>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sz w:val="24"/>
                <w:szCs w:val="24"/>
              </w:rPr>
              <w:t>(при 5-дневной учебной неделе)</w:t>
            </w: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21</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21</w:t>
            </w:r>
          </w:p>
        </w:tc>
        <w:tc>
          <w:tcPr>
            <w:tcW w:w="708"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21</w:t>
            </w:r>
          </w:p>
        </w:tc>
        <w:tc>
          <w:tcPr>
            <w:tcW w:w="709"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23</w:t>
            </w:r>
          </w:p>
        </w:tc>
        <w:tc>
          <w:tcPr>
            <w:tcW w:w="63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23</w:t>
            </w:r>
          </w:p>
        </w:tc>
        <w:tc>
          <w:tcPr>
            <w:tcW w:w="829" w:type="dxa"/>
            <w:gridSpan w:val="2"/>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23</w:t>
            </w:r>
          </w:p>
        </w:tc>
        <w:tc>
          <w:tcPr>
            <w:tcW w:w="105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132</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sz w:val="24"/>
                <w:szCs w:val="24"/>
              </w:rPr>
              <w:t xml:space="preserve">Коррекционно-развивающая </w:t>
            </w:r>
          </w:p>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b/>
                <w:sz w:val="24"/>
                <w:szCs w:val="24"/>
              </w:rPr>
              <w:t>область</w:t>
            </w:r>
            <w:r w:rsidRPr="005D7189">
              <w:rPr>
                <w:rFonts w:ascii="Times New Roman" w:hAnsi="Times New Roman" w:cs="Times New Roman"/>
                <w:sz w:val="24"/>
                <w:szCs w:val="24"/>
              </w:rPr>
              <w:t xml:space="preserve"> (коррекционные занятия):</w:t>
            </w:r>
          </w:p>
          <w:p w:rsidR="005D7189" w:rsidRPr="005D7189" w:rsidRDefault="005D7189" w:rsidP="005D7189">
            <w:pPr>
              <w:spacing w:after="0" w:line="240" w:lineRule="auto"/>
              <w:jc w:val="both"/>
              <w:rPr>
                <w:rFonts w:ascii="Times New Roman" w:hAnsi="Times New Roman" w:cs="Times New Roman"/>
                <w:i/>
                <w:sz w:val="24"/>
                <w:szCs w:val="24"/>
              </w:rPr>
            </w:pP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6</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6</w:t>
            </w:r>
          </w:p>
        </w:tc>
        <w:tc>
          <w:tcPr>
            <w:tcW w:w="708"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b/>
                <w:sz w:val="24"/>
                <w:szCs w:val="24"/>
              </w:rPr>
              <w:t>6</w:t>
            </w:r>
          </w:p>
        </w:tc>
        <w:tc>
          <w:tcPr>
            <w:tcW w:w="709"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b/>
                <w:sz w:val="24"/>
                <w:szCs w:val="24"/>
              </w:rPr>
              <w:t>6</w:t>
            </w:r>
          </w:p>
        </w:tc>
        <w:tc>
          <w:tcPr>
            <w:tcW w:w="63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b/>
                <w:sz w:val="24"/>
                <w:szCs w:val="24"/>
              </w:rPr>
              <w:t>6</w:t>
            </w:r>
          </w:p>
        </w:tc>
        <w:tc>
          <w:tcPr>
            <w:tcW w:w="829" w:type="dxa"/>
            <w:gridSpan w:val="2"/>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b/>
                <w:sz w:val="24"/>
                <w:szCs w:val="24"/>
              </w:rPr>
              <w:t>6</w:t>
            </w:r>
          </w:p>
        </w:tc>
        <w:tc>
          <w:tcPr>
            <w:tcW w:w="105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36</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 Музыкально-ритмические занятия</w:t>
            </w: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08"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09"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63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829" w:type="dxa"/>
            <w:gridSpan w:val="2"/>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105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6</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 Формирование коммуникативного поведения</w:t>
            </w: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08"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09"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63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829" w:type="dxa"/>
            <w:gridSpan w:val="2"/>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105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6</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 Социально-бытовая ориентировка</w:t>
            </w: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08"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09"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63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829" w:type="dxa"/>
            <w:gridSpan w:val="2"/>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105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6</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sz w:val="24"/>
                <w:szCs w:val="24"/>
              </w:rPr>
              <w:t>- Развитие познавательной деятельности</w:t>
            </w: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08"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709"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63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829" w:type="dxa"/>
            <w:gridSpan w:val="2"/>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w:t>
            </w:r>
          </w:p>
        </w:tc>
        <w:tc>
          <w:tcPr>
            <w:tcW w:w="105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6</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sz w:val="24"/>
                <w:szCs w:val="24"/>
              </w:rPr>
            </w:pPr>
            <w:r w:rsidRPr="005D7189">
              <w:rPr>
                <w:rFonts w:ascii="Times New Roman" w:hAnsi="Times New Roman" w:cs="Times New Roman"/>
                <w:i/>
                <w:sz w:val="24"/>
                <w:szCs w:val="24"/>
              </w:rPr>
              <w:t xml:space="preserve">- </w:t>
            </w:r>
            <w:r w:rsidRPr="005D7189">
              <w:rPr>
                <w:rFonts w:ascii="Times New Roman" w:hAnsi="Times New Roman" w:cs="Times New Roman"/>
                <w:sz w:val="24"/>
                <w:szCs w:val="24"/>
              </w:rPr>
              <w:t>Логопедические занятия по развитию всех компонентов  речи</w:t>
            </w: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w:t>
            </w:r>
          </w:p>
        </w:tc>
        <w:tc>
          <w:tcPr>
            <w:tcW w:w="708"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w:t>
            </w:r>
          </w:p>
        </w:tc>
        <w:tc>
          <w:tcPr>
            <w:tcW w:w="709"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w:t>
            </w:r>
          </w:p>
        </w:tc>
        <w:tc>
          <w:tcPr>
            <w:tcW w:w="63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w:t>
            </w:r>
          </w:p>
        </w:tc>
        <w:tc>
          <w:tcPr>
            <w:tcW w:w="829" w:type="dxa"/>
            <w:gridSpan w:val="2"/>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w:t>
            </w:r>
          </w:p>
        </w:tc>
        <w:tc>
          <w:tcPr>
            <w:tcW w:w="105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12</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sz w:val="24"/>
                <w:szCs w:val="24"/>
              </w:rPr>
              <w:t xml:space="preserve">Внеурочная деятельность: </w:t>
            </w: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4</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4</w:t>
            </w:r>
          </w:p>
        </w:tc>
        <w:tc>
          <w:tcPr>
            <w:tcW w:w="708"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b/>
                <w:sz w:val="24"/>
                <w:szCs w:val="24"/>
              </w:rPr>
              <w:t>4</w:t>
            </w:r>
          </w:p>
        </w:tc>
        <w:tc>
          <w:tcPr>
            <w:tcW w:w="709"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b/>
                <w:sz w:val="24"/>
                <w:szCs w:val="24"/>
              </w:rPr>
              <w:t>4</w:t>
            </w:r>
          </w:p>
        </w:tc>
        <w:tc>
          <w:tcPr>
            <w:tcW w:w="636" w:type="dxa"/>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b/>
                <w:sz w:val="24"/>
                <w:szCs w:val="24"/>
              </w:rPr>
              <w:t>4</w:t>
            </w:r>
          </w:p>
        </w:tc>
        <w:tc>
          <w:tcPr>
            <w:tcW w:w="829" w:type="dxa"/>
            <w:gridSpan w:val="2"/>
          </w:tcPr>
          <w:p w:rsidR="005D7189" w:rsidRPr="005D7189" w:rsidRDefault="005D7189" w:rsidP="005D7189">
            <w:pPr>
              <w:spacing w:after="0" w:line="240" w:lineRule="auto"/>
              <w:jc w:val="center"/>
              <w:rPr>
                <w:rFonts w:ascii="Times New Roman" w:hAnsi="Times New Roman" w:cs="Times New Roman"/>
                <w:sz w:val="24"/>
                <w:szCs w:val="24"/>
              </w:rPr>
            </w:pPr>
            <w:r w:rsidRPr="005D7189">
              <w:rPr>
                <w:rFonts w:ascii="Times New Roman" w:hAnsi="Times New Roman" w:cs="Times New Roman"/>
                <w:b/>
                <w:sz w:val="24"/>
                <w:szCs w:val="24"/>
              </w:rPr>
              <w:t>4</w:t>
            </w:r>
          </w:p>
        </w:tc>
        <w:tc>
          <w:tcPr>
            <w:tcW w:w="105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24</w:t>
            </w:r>
          </w:p>
        </w:tc>
      </w:tr>
      <w:tr w:rsidR="005D7189" w:rsidRPr="00125E7B" w:rsidTr="005F4345">
        <w:tc>
          <w:tcPr>
            <w:tcW w:w="4424" w:type="dxa"/>
            <w:gridSpan w:val="2"/>
          </w:tcPr>
          <w:p w:rsidR="005D7189" w:rsidRPr="005D7189" w:rsidRDefault="005D7189" w:rsidP="005D7189">
            <w:pPr>
              <w:spacing w:after="0" w:line="240" w:lineRule="auto"/>
              <w:jc w:val="both"/>
              <w:rPr>
                <w:rFonts w:ascii="Times New Roman" w:hAnsi="Times New Roman" w:cs="Times New Roman"/>
                <w:b/>
                <w:sz w:val="24"/>
                <w:szCs w:val="24"/>
              </w:rPr>
            </w:pPr>
            <w:r w:rsidRPr="005D7189">
              <w:rPr>
                <w:rFonts w:ascii="Times New Roman" w:hAnsi="Times New Roman" w:cs="Times New Roman"/>
                <w:b/>
                <w:sz w:val="24"/>
                <w:szCs w:val="24"/>
              </w:rPr>
              <w:t>Всего к финансированию</w:t>
            </w:r>
          </w:p>
        </w:tc>
        <w:tc>
          <w:tcPr>
            <w:tcW w:w="722"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31</w:t>
            </w:r>
          </w:p>
        </w:tc>
        <w:tc>
          <w:tcPr>
            <w:tcW w:w="727"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31</w:t>
            </w:r>
          </w:p>
        </w:tc>
        <w:tc>
          <w:tcPr>
            <w:tcW w:w="708"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31</w:t>
            </w:r>
          </w:p>
        </w:tc>
        <w:tc>
          <w:tcPr>
            <w:tcW w:w="709"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33</w:t>
            </w:r>
          </w:p>
        </w:tc>
        <w:tc>
          <w:tcPr>
            <w:tcW w:w="63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33</w:t>
            </w:r>
          </w:p>
        </w:tc>
        <w:tc>
          <w:tcPr>
            <w:tcW w:w="829" w:type="dxa"/>
            <w:gridSpan w:val="2"/>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33</w:t>
            </w:r>
          </w:p>
        </w:tc>
        <w:tc>
          <w:tcPr>
            <w:tcW w:w="1056" w:type="dxa"/>
          </w:tcPr>
          <w:p w:rsidR="005D7189" w:rsidRPr="005D7189" w:rsidRDefault="005D7189" w:rsidP="005D7189">
            <w:pPr>
              <w:spacing w:after="0" w:line="240" w:lineRule="auto"/>
              <w:jc w:val="center"/>
              <w:rPr>
                <w:rFonts w:ascii="Times New Roman" w:hAnsi="Times New Roman" w:cs="Times New Roman"/>
                <w:b/>
                <w:sz w:val="24"/>
                <w:szCs w:val="24"/>
              </w:rPr>
            </w:pPr>
            <w:r w:rsidRPr="005D7189">
              <w:rPr>
                <w:rFonts w:ascii="Times New Roman" w:hAnsi="Times New Roman" w:cs="Times New Roman"/>
                <w:b/>
                <w:sz w:val="24"/>
                <w:szCs w:val="24"/>
              </w:rPr>
              <w:t>192</w:t>
            </w:r>
          </w:p>
        </w:tc>
      </w:tr>
    </w:tbl>
    <w:p w:rsidR="005D7189" w:rsidRDefault="005D7189" w:rsidP="00A52A53">
      <w:pPr>
        <w:pStyle w:val="a6"/>
        <w:shd w:val="clear" w:color="auto" w:fill="FFFFFF"/>
        <w:spacing w:before="0" w:after="0"/>
        <w:ind w:right="-1"/>
        <w:jc w:val="both"/>
      </w:pPr>
    </w:p>
    <w:p w:rsidR="00B64A48" w:rsidRPr="005D7189" w:rsidRDefault="00B64A48" w:rsidP="00A52A53">
      <w:pPr>
        <w:pStyle w:val="a6"/>
        <w:shd w:val="clear" w:color="auto" w:fill="FFFFFF"/>
        <w:spacing w:before="0" w:after="0"/>
        <w:ind w:right="-1"/>
        <w:jc w:val="both"/>
        <w:rPr>
          <w:sz w:val="2"/>
        </w:rPr>
      </w:pPr>
    </w:p>
    <w:p w:rsidR="00D92393" w:rsidRPr="00D92393" w:rsidRDefault="00D92393" w:rsidP="00A52A53">
      <w:pPr>
        <w:pStyle w:val="a6"/>
        <w:shd w:val="clear" w:color="auto" w:fill="FFFFFF"/>
        <w:spacing w:before="0" w:after="0"/>
        <w:ind w:right="-1"/>
        <w:jc w:val="both"/>
        <w:rPr>
          <w:sz w:val="2"/>
        </w:rPr>
      </w:pPr>
    </w:p>
    <w:p w:rsidR="00125E7B" w:rsidRPr="005D7189" w:rsidRDefault="00A52A53" w:rsidP="005D7189">
      <w:pPr>
        <w:pStyle w:val="a6"/>
        <w:shd w:val="clear" w:color="auto" w:fill="FFFFFF"/>
        <w:spacing w:before="0" w:after="0" w:line="276" w:lineRule="auto"/>
        <w:ind w:right="-1"/>
        <w:jc w:val="both"/>
        <w:rPr>
          <w:sz w:val="10"/>
        </w:rPr>
      </w:pPr>
      <w:r>
        <w:t xml:space="preserve">    </w:t>
      </w:r>
    </w:p>
    <w:p w:rsidR="00D92393" w:rsidRPr="001D4556" w:rsidRDefault="00D92393" w:rsidP="00D92393">
      <w:pPr>
        <w:shd w:val="clear" w:color="auto" w:fill="FFFFFF"/>
        <w:spacing w:after="0" w:line="240" w:lineRule="auto"/>
        <w:jc w:val="center"/>
        <w:rPr>
          <w:rFonts w:ascii="Times New Roman" w:hAnsi="Times New Roman" w:cs="Times New Roman"/>
          <w:b/>
          <w:sz w:val="24"/>
          <w:szCs w:val="24"/>
        </w:rPr>
      </w:pPr>
      <w:r w:rsidRPr="001D4556">
        <w:rPr>
          <w:rFonts w:ascii="Times New Roman" w:hAnsi="Times New Roman" w:cs="Times New Roman"/>
          <w:b/>
          <w:sz w:val="24"/>
          <w:szCs w:val="24"/>
        </w:rPr>
        <w:t xml:space="preserve">Учебный план АООП НОО с учётом особенностей развития детей с РАС </w:t>
      </w:r>
    </w:p>
    <w:p w:rsidR="00D92393" w:rsidRPr="001D4556" w:rsidRDefault="00D92393" w:rsidP="00D92393">
      <w:pPr>
        <w:shd w:val="clear" w:color="auto" w:fill="FFFFFF"/>
        <w:spacing w:after="0" w:line="240" w:lineRule="auto"/>
        <w:jc w:val="center"/>
        <w:rPr>
          <w:rFonts w:ascii="Times New Roman" w:hAnsi="Times New Roman" w:cs="Times New Roman"/>
          <w:b/>
          <w:sz w:val="24"/>
          <w:szCs w:val="24"/>
        </w:rPr>
      </w:pPr>
      <w:r w:rsidRPr="001D4556">
        <w:rPr>
          <w:rFonts w:ascii="Times New Roman" w:hAnsi="Times New Roman" w:cs="Times New Roman"/>
          <w:b/>
          <w:sz w:val="24"/>
          <w:szCs w:val="24"/>
        </w:rPr>
        <w:t>по организации индивидуального обучения на дому</w:t>
      </w:r>
    </w:p>
    <w:p w:rsidR="00D92393" w:rsidRPr="00925B40" w:rsidRDefault="00D92393" w:rsidP="00D92393">
      <w:pPr>
        <w:shd w:val="clear" w:color="auto" w:fill="FFFFFF"/>
        <w:spacing w:after="0"/>
        <w:jc w:val="center"/>
        <w:rPr>
          <w:rFonts w:ascii="Times New Roman" w:hAnsi="Times New Roman" w:cs="Times New Roman"/>
          <w:b/>
          <w:sz w:val="8"/>
          <w:szCs w:val="24"/>
        </w:rPr>
      </w:pPr>
    </w:p>
    <w:p w:rsidR="00D92393" w:rsidRPr="001D4556"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По медицинским показателям детям</w:t>
      </w:r>
      <w:r>
        <w:rPr>
          <w:rFonts w:ascii="Times New Roman" w:hAnsi="Times New Roman" w:cs="Times New Roman"/>
          <w:sz w:val="24"/>
          <w:szCs w:val="24"/>
        </w:rPr>
        <w:t xml:space="preserve"> с РАС</w:t>
      </w:r>
      <w:r w:rsidRPr="001D4556">
        <w:rPr>
          <w:rFonts w:ascii="Times New Roman" w:hAnsi="Times New Roman" w:cs="Times New Roman"/>
          <w:sz w:val="24"/>
          <w:szCs w:val="24"/>
        </w:rPr>
        <w:t>, которые не могут обучат</w:t>
      </w:r>
      <w:r>
        <w:rPr>
          <w:rFonts w:ascii="Times New Roman" w:hAnsi="Times New Roman" w:cs="Times New Roman"/>
          <w:sz w:val="24"/>
          <w:szCs w:val="24"/>
        </w:rPr>
        <w:t>ься непосредственно в школе,</w:t>
      </w:r>
      <w:r w:rsidRPr="001D4556">
        <w:rPr>
          <w:rFonts w:ascii="Times New Roman" w:hAnsi="Times New Roman" w:cs="Times New Roman"/>
          <w:sz w:val="24"/>
          <w:szCs w:val="24"/>
        </w:rPr>
        <w:t xml:space="preserve"> рекомендовано индивидуальное надомное обучение. </w:t>
      </w:r>
    </w:p>
    <w:p w:rsidR="00D92393"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Основанием для организации индивидуального обучения на дому является заявление родителей и медицинское заключение</w:t>
      </w:r>
      <w:r>
        <w:rPr>
          <w:rFonts w:ascii="Times New Roman" w:hAnsi="Times New Roman" w:cs="Times New Roman"/>
          <w:sz w:val="24"/>
          <w:szCs w:val="24"/>
        </w:rPr>
        <w:t>, заключение  Т</w:t>
      </w:r>
      <w:r w:rsidRPr="001D4556">
        <w:rPr>
          <w:rFonts w:ascii="Times New Roman" w:hAnsi="Times New Roman" w:cs="Times New Roman"/>
          <w:sz w:val="24"/>
          <w:szCs w:val="24"/>
        </w:rPr>
        <w:t>ПМПК.</w:t>
      </w:r>
    </w:p>
    <w:p w:rsidR="00D92393"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Организация учебного процесса регламентируется индивидуальным учебным планом по предмету и расписанием занятий, к</w:t>
      </w:r>
      <w:r>
        <w:rPr>
          <w:rFonts w:ascii="Times New Roman" w:hAnsi="Times New Roman" w:cs="Times New Roman"/>
          <w:sz w:val="24"/>
          <w:szCs w:val="24"/>
        </w:rPr>
        <w:t>оторые разрабатываются МБОУ СОШ №2.</w:t>
      </w:r>
    </w:p>
    <w:p w:rsidR="00D92393"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 xml:space="preserve">Индивидуальный учебный план и расписание занятий составляются на основании недельной учебной нагрузки, согласовываются с родителями (законными представителями) и утверждаются директором </w:t>
      </w:r>
      <w:r>
        <w:rPr>
          <w:rFonts w:ascii="Times New Roman" w:hAnsi="Times New Roman" w:cs="Times New Roman"/>
          <w:sz w:val="24"/>
          <w:szCs w:val="24"/>
        </w:rPr>
        <w:t xml:space="preserve"> ш</w:t>
      </w:r>
      <w:r w:rsidRPr="001D4556">
        <w:rPr>
          <w:rFonts w:ascii="Times New Roman" w:hAnsi="Times New Roman" w:cs="Times New Roman"/>
          <w:sz w:val="24"/>
          <w:szCs w:val="24"/>
        </w:rPr>
        <w:t>колы.</w:t>
      </w:r>
    </w:p>
    <w:p w:rsidR="00D92393" w:rsidRDefault="00D92393" w:rsidP="00D923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Рекомендация Т</w:t>
      </w:r>
      <w:r w:rsidRPr="001D4556">
        <w:rPr>
          <w:rFonts w:ascii="Times New Roman" w:hAnsi="Times New Roman" w:cs="Times New Roman"/>
          <w:sz w:val="24"/>
          <w:szCs w:val="24"/>
        </w:rPr>
        <w:t>ПМПК о переводе на индивидуальное обучение на дому (далее - индивидуальное обучение) не является основанием для исключения обучающихся из процесса социализации и коммуникации. В связи с этим по заявлению родителей (законных представителей) обучающимся предоставляется возможность посещения индивидуальных занятий в здании школы.</w:t>
      </w:r>
    </w:p>
    <w:p w:rsidR="00D92393" w:rsidRPr="001D4556"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По решению школьного ПМПк для осуществления успешной адаптации, социализации, увеличения ресурса самостоятельности обучающиеся с РАС могут посещать дополнительные уроки с классом. В первую очередь, предпочтение отдаётся предметам, на которых учащийся может максимально быстро адаптироваться за счёт включения в значимую для него деятельность (уроки физкультуры, труда, музыки, ритмики, изобразительной деятельности). Кроме того, большое значение имеет посещение различных внеурочных мероприятий (творческие и спортивные акции, праздники, экскурсии и др.)</w:t>
      </w:r>
    </w:p>
    <w:p w:rsidR="00D92393" w:rsidRPr="001D4556" w:rsidRDefault="00D92393" w:rsidP="00D92393">
      <w:pPr>
        <w:tabs>
          <w:tab w:val="left" w:pos="900"/>
        </w:tabs>
        <w:autoSpaceDE w:val="0"/>
        <w:autoSpaceDN w:val="0"/>
        <w:adjustRightInd w:val="0"/>
        <w:spacing w:after="0" w:line="240" w:lineRule="auto"/>
        <w:jc w:val="both"/>
        <w:rPr>
          <w:rFonts w:ascii="Times New Roman" w:hAnsi="Times New Roman" w:cs="Times New Roman"/>
          <w:sz w:val="24"/>
          <w:szCs w:val="24"/>
        </w:rPr>
      </w:pPr>
      <w:r w:rsidRPr="001D4556">
        <w:rPr>
          <w:rFonts w:ascii="Times New Roman" w:hAnsi="Times New Roman" w:cs="Times New Roman"/>
          <w:sz w:val="24"/>
          <w:szCs w:val="24"/>
        </w:rPr>
        <w:tab/>
        <w:t>Выбор учебного плана осуществляется совместно с родителями (законными представителями) на основании психолого-меди</w:t>
      </w:r>
      <w:r>
        <w:rPr>
          <w:rFonts w:ascii="Times New Roman" w:hAnsi="Times New Roman" w:cs="Times New Roman"/>
          <w:sz w:val="24"/>
          <w:szCs w:val="24"/>
        </w:rPr>
        <w:t xml:space="preserve">ко-педагогических рекомендаций </w:t>
      </w:r>
      <w:r>
        <w:rPr>
          <w:rFonts w:ascii="Times New Roman" w:hAnsi="Times New Roman" w:cs="Times New Roman"/>
          <w:sz w:val="24"/>
          <w:szCs w:val="24"/>
        </w:rPr>
        <w:lastRenderedPageBreak/>
        <w:t>Т</w:t>
      </w:r>
      <w:r w:rsidRPr="001D4556">
        <w:rPr>
          <w:rFonts w:ascii="Times New Roman" w:hAnsi="Times New Roman" w:cs="Times New Roman"/>
          <w:sz w:val="24"/>
          <w:szCs w:val="24"/>
        </w:rPr>
        <w:t>ПМПК и школьного консилиума. Необходимость индивидуального обучения на дому регламентируется медицинским заключением установленного образца.</w:t>
      </w:r>
    </w:p>
    <w:p w:rsidR="00D92393" w:rsidRDefault="00D92393" w:rsidP="00D92393">
      <w:pPr>
        <w:spacing w:after="0" w:line="240" w:lineRule="auto"/>
        <w:ind w:firstLine="708"/>
        <w:jc w:val="both"/>
        <w:rPr>
          <w:rFonts w:ascii="Times New Roman" w:hAnsi="Times New Roman" w:cs="Times New Roman"/>
          <w:sz w:val="24"/>
          <w:szCs w:val="24"/>
        </w:rPr>
      </w:pPr>
      <w:r w:rsidRPr="001D4556">
        <w:rPr>
          <w:rFonts w:ascii="Times New Roman" w:hAnsi="Times New Roman" w:cs="Times New Roman"/>
          <w:sz w:val="24"/>
          <w:szCs w:val="24"/>
        </w:rPr>
        <w:t>Организация индивидуального обучения рекомендована, прежде всего, обучающимся с РАС, для которых характерны ярко выраженные формы дезадаптивного поведения, нарушения мотивационно-волевой и эмоционально-личностной сфер, сочетающиеся с когнитивными нарушениями различной степени выраженности (задержка психического развития, умственная отсталость). Такие учащиеся испытывают наибольшие затруднения в социальном взаимодействии и адаптации, сложности в использовании различных средств коммуникации. У большинства школьников с РАС отмечается грубая асинхрония развития, которая, чаще всего, проявляется наличием несоответствия</w:t>
      </w:r>
      <w:r w:rsidRPr="001D4556">
        <w:rPr>
          <w:rFonts w:ascii="Times New Roman" w:hAnsi="Times New Roman" w:cs="Times New Roman"/>
          <w:color w:val="FF0000"/>
          <w:sz w:val="24"/>
          <w:szCs w:val="24"/>
        </w:rPr>
        <w:t xml:space="preserve"> </w:t>
      </w:r>
      <w:r w:rsidRPr="001D4556">
        <w:rPr>
          <w:rFonts w:ascii="Times New Roman" w:hAnsi="Times New Roman" w:cs="Times New Roman"/>
          <w:sz w:val="24"/>
          <w:szCs w:val="24"/>
        </w:rPr>
        <w:t xml:space="preserve">между уровнями развития вербального и невербального интеллекта. Наряду с этим наблюдаются специфические особенности восприятия, такие как гипо- и гиперсензитивность в рамках одной или нескольких модальностей. Также дети с РАС испытывают затруднения в понимании эмоций, желаний, поведения и чувств окружающих. Вышеперечисленные особенности негативно сказываются на формировании базовых учебных навыков учащихся с РАС, а также способности к обобщению, переносу и использованию знаний, умений и навыков в новой ситуации. </w:t>
      </w:r>
    </w:p>
    <w:p w:rsidR="00D92393" w:rsidRDefault="00D92393" w:rsidP="00D92393">
      <w:pPr>
        <w:spacing w:after="0" w:line="240" w:lineRule="auto"/>
        <w:ind w:firstLine="708"/>
        <w:jc w:val="both"/>
        <w:rPr>
          <w:rFonts w:ascii="Times New Roman" w:hAnsi="Times New Roman" w:cs="Times New Roman"/>
          <w:sz w:val="24"/>
          <w:szCs w:val="24"/>
        </w:rPr>
      </w:pPr>
    </w:p>
    <w:p w:rsidR="00D92393" w:rsidRDefault="00D92393" w:rsidP="00D92393">
      <w:pPr>
        <w:spacing w:after="0"/>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2.3.2. СИСТЕМА УСЛОВИЙ РЕАЛИЗАЦИИ АООП НОО  </w:t>
      </w:r>
    </w:p>
    <w:p w:rsidR="00D92393" w:rsidRDefault="00D92393" w:rsidP="00D92393">
      <w:pPr>
        <w:spacing w:after="0"/>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ОБУЧАЮЩИХСЯ с РАС</w:t>
      </w:r>
    </w:p>
    <w:p w:rsidR="00D92393" w:rsidRPr="004D1917" w:rsidRDefault="00D92393" w:rsidP="00D92393">
      <w:pPr>
        <w:spacing w:after="0"/>
        <w:ind w:firstLine="708"/>
        <w:jc w:val="center"/>
        <w:rPr>
          <w:rFonts w:ascii="Times New Roman" w:eastAsia="Times New Roman" w:hAnsi="Times New Roman" w:cs="Times New Roman"/>
          <w:b/>
          <w:sz w:val="10"/>
          <w:szCs w:val="24"/>
          <w:lang w:eastAsia="ru-RU"/>
        </w:rPr>
      </w:pPr>
    </w:p>
    <w:p w:rsidR="00D92393" w:rsidRPr="004D1917" w:rsidRDefault="00D92393" w:rsidP="00D92393">
      <w:pPr>
        <w:tabs>
          <w:tab w:val="left" w:pos="567"/>
        </w:tabs>
        <w:spacing w:after="0" w:line="240" w:lineRule="auto"/>
        <w:ind w:right="-1"/>
        <w:jc w:val="both"/>
        <w:rPr>
          <w:rFonts w:ascii="Times New Roman" w:eastAsia="Times New Roman" w:hAnsi="Times New Roman" w:cs="Times New Roman"/>
          <w:bCs/>
          <w:sz w:val="24"/>
          <w:szCs w:val="24"/>
        </w:rPr>
      </w:pPr>
      <w:r w:rsidRPr="00752245">
        <w:rPr>
          <w:rFonts w:ascii="Times New Roman" w:eastAsia="Times New Roman" w:hAnsi="Times New Roman" w:cs="Times New Roman"/>
          <w:b/>
          <w:bCs/>
          <w:sz w:val="24"/>
          <w:szCs w:val="24"/>
        </w:rPr>
        <w:tab/>
      </w:r>
      <w:r w:rsidRPr="004D1917">
        <w:rPr>
          <w:rFonts w:ascii="Times New Roman" w:eastAsia="Times New Roman" w:hAnsi="Times New Roman" w:cs="Times New Roman"/>
          <w:bCs/>
          <w:sz w:val="24"/>
          <w:szCs w:val="24"/>
        </w:rPr>
        <w:t>МБОУ СОШ №2 создает условия</w:t>
      </w:r>
      <w:r w:rsidRPr="00752245">
        <w:rPr>
          <w:rFonts w:ascii="Times New Roman" w:eastAsia="Times New Roman" w:hAnsi="Times New Roman" w:cs="Times New Roman"/>
          <w:b/>
          <w:bCs/>
          <w:sz w:val="24"/>
          <w:szCs w:val="24"/>
        </w:rPr>
        <w:t xml:space="preserve"> </w:t>
      </w:r>
      <w:r w:rsidRPr="00752245">
        <w:rPr>
          <w:rFonts w:ascii="Times New Roman" w:eastAsia="Times New Roman" w:hAnsi="Times New Roman" w:cs="Times New Roman"/>
          <w:bCs/>
          <w:sz w:val="24"/>
          <w:szCs w:val="24"/>
        </w:rPr>
        <w:t>для реали</w:t>
      </w:r>
      <w:r>
        <w:rPr>
          <w:rFonts w:ascii="Times New Roman" w:eastAsia="Times New Roman" w:hAnsi="Times New Roman" w:cs="Times New Roman"/>
          <w:bCs/>
          <w:sz w:val="24"/>
          <w:szCs w:val="24"/>
        </w:rPr>
        <w:t>зации АООП НОО для обучающихся с РАС</w:t>
      </w:r>
      <w:r w:rsidRPr="00752245">
        <w:rPr>
          <w:rFonts w:ascii="Times New Roman" w:eastAsia="Times New Roman" w:hAnsi="Times New Roman" w:cs="Times New Roman"/>
          <w:bCs/>
          <w:sz w:val="24"/>
          <w:szCs w:val="24"/>
        </w:rPr>
        <w:t xml:space="preserve">, </w:t>
      </w:r>
      <w:r w:rsidRPr="004D1917">
        <w:rPr>
          <w:rFonts w:ascii="Times New Roman" w:eastAsia="Times New Roman" w:hAnsi="Times New Roman" w:cs="Times New Roman"/>
          <w:bCs/>
          <w:sz w:val="24"/>
          <w:szCs w:val="24"/>
        </w:rPr>
        <w:t>обеспечивающие возможность:</w:t>
      </w:r>
    </w:p>
    <w:p w:rsidR="00D92393" w:rsidRPr="00752245" w:rsidRDefault="00D92393" w:rsidP="002954AD">
      <w:pPr>
        <w:pStyle w:val="ad"/>
        <w:numPr>
          <w:ilvl w:val="0"/>
          <w:numId w:val="19"/>
        </w:numPr>
        <w:tabs>
          <w:tab w:val="left" w:pos="851"/>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достижения планируемых результ</w:t>
      </w:r>
      <w:r>
        <w:rPr>
          <w:rFonts w:ascii="Times New Roman" w:eastAsia="Times New Roman" w:hAnsi="Times New Roman" w:cs="Times New Roman"/>
          <w:bCs/>
          <w:sz w:val="24"/>
          <w:szCs w:val="24"/>
        </w:rPr>
        <w:t>атов освоения обучающимися с РАС</w:t>
      </w:r>
      <w:r w:rsidRPr="00752245">
        <w:rPr>
          <w:rFonts w:ascii="Times New Roman" w:eastAsia="Times New Roman" w:hAnsi="Times New Roman" w:cs="Times New Roman"/>
          <w:bCs/>
          <w:sz w:val="24"/>
          <w:szCs w:val="24"/>
        </w:rPr>
        <w:t xml:space="preserve"> АООП;</w:t>
      </w:r>
    </w:p>
    <w:p w:rsidR="00D92393" w:rsidRPr="00752245" w:rsidRDefault="00D92393" w:rsidP="002954AD">
      <w:pPr>
        <w:pStyle w:val="ad"/>
        <w:numPr>
          <w:ilvl w:val="0"/>
          <w:numId w:val="19"/>
        </w:numPr>
        <w:tabs>
          <w:tab w:val="left" w:pos="851"/>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D92393" w:rsidRPr="00752245" w:rsidRDefault="00D92393" w:rsidP="002954AD">
      <w:pPr>
        <w:pStyle w:val="ad"/>
        <w:numPr>
          <w:ilvl w:val="0"/>
          <w:numId w:val="19"/>
        </w:numPr>
        <w:tabs>
          <w:tab w:val="left" w:pos="851"/>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 xml:space="preserve">учета особых образовательных потребностей - </w:t>
      </w:r>
      <w:r>
        <w:rPr>
          <w:rFonts w:ascii="Times New Roman" w:eastAsia="Times New Roman" w:hAnsi="Times New Roman" w:cs="Times New Roman"/>
          <w:bCs/>
          <w:sz w:val="24"/>
          <w:szCs w:val="24"/>
        </w:rPr>
        <w:t>общих для всех обучающихся с ТНР</w:t>
      </w:r>
      <w:r w:rsidRPr="00752245">
        <w:rPr>
          <w:rFonts w:ascii="Times New Roman" w:eastAsia="Times New Roman" w:hAnsi="Times New Roman" w:cs="Times New Roman"/>
          <w:bCs/>
          <w:sz w:val="24"/>
          <w:szCs w:val="24"/>
        </w:rPr>
        <w:t>;</w:t>
      </w:r>
    </w:p>
    <w:p w:rsidR="00D92393" w:rsidRPr="00752245" w:rsidRDefault="00D92393" w:rsidP="002954AD">
      <w:pPr>
        <w:pStyle w:val="ad"/>
        <w:numPr>
          <w:ilvl w:val="0"/>
          <w:numId w:val="19"/>
        </w:numPr>
        <w:tabs>
          <w:tab w:val="left" w:pos="851"/>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D92393" w:rsidRPr="00752245" w:rsidRDefault="00D92393" w:rsidP="002954AD">
      <w:pPr>
        <w:pStyle w:val="ad"/>
        <w:numPr>
          <w:ilvl w:val="0"/>
          <w:numId w:val="19"/>
        </w:numPr>
        <w:tabs>
          <w:tab w:val="left" w:pos="851"/>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участия педагогических работников, родителей (законных представителей) обучающихся и общественности в разра</w:t>
      </w:r>
      <w:r>
        <w:rPr>
          <w:rFonts w:ascii="Times New Roman" w:eastAsia="Times New Roman" w:hAnsi="Times New Roman" w:cs="Times New Roman"/>
          <w:bCs/>
          <w:sz w:val="24"/>
          <w:szCs w:val="24"/>
        </w:rPr>
        <w:t>ботке АООП для обучающихся с РАС</w:t>
      </w:r>
      <w:r w:rsidRPr="00752245">
        <w:rPr>
          <w:rFonts w:ascii="Times New Roman" w:eastAsia="Times New Roman" w:hAnsi="Times New Roman" w:cs="Times New Roman"/>
          <w:bCs/>
          <w:sz w:val="24"/>
          <w:szCs w:val="24"/>
        </w:rPr>
        <w:t xml:space="preserve"> и инвалидов,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D92393" w:rsidRPr="00752245" w:rsidRDefault="00D92393" w:rsidP="002954AD">
      <w:pPr>
        <w:pStyle w:val="ad"/>
        <w:numPr>
          <w:ilvl w:val="0"/>
          <w:numId w:val="19"/>
        </w:numPr>
        <w:tabs>
          <w:tab w:val="left" w:pos="851"/>
          <w:tab w:val="left" w:pos="9355"/>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D92393" w:rsidRPr="00752245" w:rsidRDefault="00D92393" w:rsidP="002954AD">
      <w:pPr>
        <w:pStyle w:val="ad"/>
        <w:numPr>
          <w:ilvl w:val="0"/>
          <w:numId w:val="19"/>
        </w:numPr>
        <w:tabs>
          <w:tab w:val="left" w:pos="851"/>
          <w:tab w:val="left" w:pos="9355"/>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D92393" w:rsidRPr="00752245" w:rsidRDefault="00D92393" w:rsidP="002954AD">
      <w:pPr>
        <w:pStyle w:val="ad"/>
        <w:numPr>
          <w:ilvl w:val="0"/>
          <w:numId w:val="19"/>
        </w:numPr>
        <w:tabs>
          <w:tab w:val="left" w:pos="851"/>
          <w:tab w:val="left" w:pos="9355"/>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D92393" w:rsidRPr="00752245" w:rsidRDefault="00D92393" w:rsidP="002954AD">
      <w:pPr>
        <w:pStyle w:val="ad"/>
        <w:numPr>
          <w:ilvl w:val="0"/>
          <w:numId w:val="19"/>
        </w:numPr>
        <w:tabs>
          <w:tab w:val="left" w:pos="851"/>
          <w:tab w:val="left" w:pos="9355"/>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обновления содержания АООП,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D92393" w:rsidRPr="00752245" w:rsidRDefault="00D92393" w:rsidP="002954AD">
      <w:pPr>
        <w:pStyle w:val="ad"/>
        <w:numPr>
          <w:ilvl w:val="0"/>
          <w:numId w:val="19"/>
        </w:numPr>
        <w:tabs>
          <w:tab w:val="left" w:pos="851"/>
          <w:tab w:val="left" w:pos="9355"/>
        </w:tabs>
        <w:suppressAutoHyphens w:val="0"/>
        <w:spacing w:after="0" w:line="240" w:lineRule="auto"/>
        <w:ind w:left="0" w:right="-1" w:firstLine="567"/>
        <w:contextualSpacing/>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D92393" w:rsidRPr="00B63CC9" w:rsidRDefault="00D92393" w:rsidP="00D92393">
      <w:pPr>
        <w:spacing w:line="240" w:lineRule="auto"/>
        <w:ind w:right="-1"/>
        <w:jc w:val="both"/>
        <w:rPr>
          <w:rFonts w:ascii="Times New Roman" w:hAnsi="Times New Roman" w:cs="Times New Roman"/>
          <w:sz w:val="8"/>
          <w:szCs w:val="8"/>
        </w:rPr>
      </w:pPr>
    </w:p>
    <w:p w:rsidR="00D92393" w:rsidRDefault="00D92393" w:rsidP="00D923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Кадровые условия</w:t>
      </w:r>
    </w:p>
    <w:p w:rsidR="00D92393" w:rsidRPr="004D1917" w:rsidRDefault="00D92393" w:rsidP="00D92393">
      <w:pPr>
        <w:spacing w:after="0" w:line="240" w:lineRule="auto"/>
        <w:jc w:val="center"/>
        <w:rPr>
          <w:rFonts w:ascii="Times New Roman" w:hAnsi="Times New Roman" w:cs="Times New Roman"/>
          <w:b/>
          <w:sz w:val="10"/>
          <w:szCs w:val="24"/>
        </w:rPr>
      </w:pPr>
    </w:p>
    <w:p w:rsidR="00D92393" w:rsidRDefault="00D92393" w:rsidP="00D92393">
      <w:pPr>
        <w:pStyle w:val="a6"/>
        <w:tabs>
          <w:tab w:val="left" w:pos="851"/>
        </w:tabs>
        <w:spacing w:before="0" w:after="0"/>
        <w:ind w:right="-1" w:firstLine="567"/>
        <w:jc w:val="both"/>
      </w:pPr>
      <w:r w:rsidRPr="00752245">
        <w:rPr>
          <w:bCs/>
        </w:rPr>
        <w:t>В МБОУ СОШ №2 в р</w:t>
      </w:r>
      <w:r>
        <w:rPr>
          <w:bCs/>
        </w:rPr>
        <w:t>еализации АООП обучающихся с РАС</w:t>
      </w:r>
      <w:r w:rsidRPr="00752245">
        <w:rPr>
          <w:bCs/>
        </w:rPr>
        <w:t xml:space="preserve">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справочниках, с учетом профиля ограниченных возможн</w:t>
      </w:r>
      <w:r>
        <w:rPr>
          <w:bCs/>
        </w:rPr>
        <w:t>остей здоровья обучающихся с РАС</w:t>
      </w:r>
      <w:r w:rsidRPr="00752245">
        <w:rPr>
          <w:bCs/>
        </w:rPr>
        <w:t xml:space="preserve">. </w:t>
      </w:r>
      <w:r w:rsidRPr="00752245">
        <w:t>Разработана система  непрерывного профессионального развития и повышения квалификации педагогических работников.</w:t>
      </w:r>
    </w:p>
    <w:p w:rsidR="00D92393" w:rsidRPr="00752245" w:rsidRDefault="00D92393" w:rsidP="00D92393">
      <w:pPr>
        <w:pStyle w:val="a6"/>
        <w:tabs>
          <w:tab w:val="left" w:pos="851"/>
        </w:tabs>
        <w:spacing w:before="0" w:after="0"/>
        <w:ind w:right="-1" w:firstLine="567"/>
        <w:jc w:val="both"/>
      </w:pPr>
      <w:r w:rsidRPr="00752245">
        <w:t>Образовательн</w:t>
      </w:r>
      <w:r>
        <w:t>ый процесс для обучающихся с РАС</w:t>
      </w:r>
      <w:r w:rsidRPr="00752245">
        <w:t xml:space="preserve"> осуществляют учителя-предметники и специалисты школы, прошедшие переподготовку или курсы повышения квалификации по работе с детьми ОВЗ. Сопровождают процесс педагоги-психологи, учителя-логопеды, учителя дефектологи, тьюторы, социальный пед</w:t>
      </w:r>
      <w:r>
        <w:t>агог</w:t>
      </w:r>
      <w:r w:rsidRPr="00752245">
        <w:t xml:space="preserve">, фельдшер. </w:t>
      </w:r>
    </w:p>
    <w:p w:rsidR="00D92393" w:rsidRPr="00752245" w:rsidRDefault="00D92393" w:rsidP="00D92393">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В р</w:t>
      </w:r>
      <w:r>
        <w:rPr>
          <w:rFonts w:ascii="Times New Roman" w:eastAsia="Times New Roman" w:hAnsi="Times New Roman" w:cs="Times New Roman"/>
          <w:bCs/>
          <w:sz w:val="24"/>
          <w:szCs w:val="24"/>
        </w:rPr>
        <w:t>еализации АООП обучающихся с РАС</w:t>
      </w:r>
      <w:r w:rsidRPr="00752245">
        <w:rPr>
          <w:rFonts w:ascii="Times New Roman" w:eastAsia="Times New Roman" w:hAnsi="Times New Roman" w:cs="Times New Roman"/>
          <w:bCs/>
          <w:sz w:val="24"/>
          <w:szCs w:val="24"/>
        </w:rPr>
        <w:t xml:space="preserve"> в МБОУ СОШ №2 участвуют работники школы, осуществляющие финансовую, хозяйственную деятельность, охрану жизни и здоровья обучающихся и информационную </w:t>
      </w:r>
      <w:r>
        <w:rPr>
          <w:rFonts w:ascii="Times New Roman" w:eastAsia="Times New Roman" w:hAnsi="Times New Roman" w:cs="Times New Roman"/>
          <w:bCs/>
          <w:sz w:val="24"/>
          <w:szCs w:val="24"/>
        </w:rPr>
        <w:t>поддержку АООП обучающихся с РАС</w:t>
      </w:r>
      <w:r w:rsidRPr="00752245">
        <w:rPr>
          <w:rFonts w:ascii="Times New Roman" w:eastAsia="Times New Roman" w:hAnsi="Times New Roman" w:cs="Times New Roman"/>
          <w:bCs/>
          <w:sz w:val="24"/>
          <w:szCs w:val="24"/>
        </w:rPr>
        <w:t>, в т.ч. заместители директора, методисты, организаторы внеклассной работы, дополнительного образования, специалист по охране труда и технике безопасности, системный администратор сети, лаборант компьютерной техники и оздоровительного оборудования и др.</w:t>
      </w:r>
    </w:p>
    <w:p w:rsidR="00D92393" w:rsidRPr="00752245" w:rsidRDefault="00D92393" w:rsidP="00D92393">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К психолого-медико-педагогическому</w:t>
      </w:r>
      <w:r>
        <w:rPr>
          <w:rFonts w:ascii="Times New Roman" w:eastAsia="Times New Roman" w:hAnsi="Times New Roman" w:cs="Times New Roman"/>
          <w:bCs/>
          <w:sz w:val="24"/>
          <w:szCs w:val="24"/>
        </w:rPr>
        <w:t xml:space="preserve"> сопровождению обучающихся с РАС</w:t>
      </w:r>
      <w:r w:rsidRPr="00752245">
        <w:rPr>
          <w:rFonts w:ascii="Times New Roman" w:eastAsia="Times New Roman" w:hAnsi="Times New Roman" w:cs="Times New Roman"/>
          <w:bCs/>
          <w:sz w:val="24"/>
          <w:szCs w:val="24"/>
        </w:rPr>
        <w:t xml:space="preserve"> привлекаются</w:t>
      </w:r>
      <w:r w:rsidRPr="00752245">
        <w:rPr>
          <w:rFonts w:ascii="Times New Roman" w:eastAsia="Times New Roman" w:hAnsi="Times New Roman" w:cs="Times New Roman"/>
          <w:b/>
          <w:bCs/>
          <w:sz w:val="24"/>
          <w:szCs w:val="24"/>
        </w:rPr>
        <w:t xml:space="preserve"> </w:t>
      </w:r>
      <w:r w:rsidRPr="00752245">
        <w:rPr>
          <w:rFonts w:ascii="Times New Roman" w:eastAsia="Times New Roman" w:hAnsi="Times New Roman" w:cs="Times New Roman"/>
          <w:bCs/>
          <w:sz w:val="24"/>
          <w:szCs w:val="24"/>
        </w:rPr>
        <w:t>медицинские работники детской поликлиники, городского Центра здоровья, педагоги и воспитатели городского Центра реабилитации инвалидов, городского Центра психолого-педагогической и медико-социальной помощи и другие специалисты, имеющие необходимый уровень образования и квалификации.</w:t>
      </w:r>
    </w:p>
    <w:p w:rsidR="00D92393" w:rsidRPr="00752245" w:rsidRDefault="00D92393" w:rsidP="00D92393">
      <w:pPr>
        <w:spacing w:after="0" w:line="240" w:lineRule="auto"/>
        <w:ind w:right="-1" w:firstLine="567"/>
        <w:jc w:val="both"/>
        <w:rPr>
          <w:rFonts w:ascii="Times New Roman" w:eastAsia="Times New Roman" w:hAnsi="Times New Roman" w:cs="Times New Roman"/>
          <w:bCs/>
          <w:sz w:val="24"/>
          <w:szCs w:val="24"/>
        </w:rPr>
      </w:pPr>
      <w:r w:rsidRPr="00752245">
        <w:rPr>
          <w:rFonts w:ascii="Times New Roman" w:eastAsia="Times New Roman" w:hAnsi="Times New Roman" w:cs="Times New Roman"/>
          <w:bCs/>
          <w:sz w:val="24"/>
          <w:szCs w:val="24"/>
        </w:rPr>
        <w:t>МБОУ СОШ №2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в т.ч. через издание авторских материалов, методических сборников, брошюр и т.п.</w:t>
      </w:r>
    </w:p>
    <w:p w:rsidR="00D92393" w:rsidRDefault="00D92393" w:rsidP="00D92393">
      <w:pPr>
        <w:spacing w:after="0" w:line="240" w:lineRule="auto"/>
        <w:ind w:right="-1" w:firstLine="567"/>
        <w:jc w:val="both"/>
        <w:rPr>
          <w:rFonts w:ascii="Times New Roman" w:hAnsi="Times New Roman" w:cs="Times New Roman"/>
          <w:sz w:val="24"/>
          <w:szCs w:val="24"/>
        </w:rPr>
      </w:pPr>
      <w:r w:rsidRPr="00752245">
        <w:rPr>
          <w:rFonts w:ascii="Times New Roman" w:hAnsi="Times New Roman" w:cs="Times New Roman"/>
          <w:sz w:val="24"/>
          <w:szCs w:val="24"/>
        </w:rPr>
        <w:t>Педагогические работники МБОУ СОШ №2, реализующие коррекционно-развивающу</w:t>
      </w:r>
      <w:r>
        <w:rPr>
          <w:rFonts w:ascii="Times New Roman" w:hAnsi="Times New Roman" w:cs="Times New Roman"/>
          <w:sz w:val="24"/>
          <w:szCs w:val="24"/>
        </w:rPr>
        <w:t>ю область АООП обучающихся с РАС</w:t>
      </w:r>
      <w:r w:rsidRPr="00752245">
        <w:rPr>
          <w:rFonts w:ascii="Times New Roman" w:hAnsi="Times New Roman" w:cs="Times New Roman"/>
          <w:sz w:val="24"/>
          <w:szCs w:val="24"/>
        </w:rPr>
        <w:t xml:space="preserve"> имеют образование по одному из перечисленных вариантов: 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ОВЗ установленного образца; 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ОВЗ установленного образца. Для всех педагогических работников, реализ</w:t>
      </w:r>
      <w:r>
        <w:rPr>
          <w:rFonts w:ascii="Times New Roman" w:hAnsi="Times New Roman" w:cs="Times New Roman"/>
          <w:sz w:val="24"/>
          <w:szCs w:val="24"/>
        </w:rPr>
        <w:t>ующих АООП для обучающихся с РАС</w:t>
      </w:r>
      <w:r w:rsidRPr="00752245">
        <w:rPr>
          <w:rFonts w:ascii="Times New Roman" w:hAnsi="Times New Roman" w:cs="Times New Roman"/>
          <w:sz w:val="24"/>
          <w:szCs w:val="24"/>
        </w:rPr>
        <w:t>, является обязательным прохождение курсов повышения квалификации в области обучения и воспитания детей с ОВЗ.</w:t>
      </w:r>
    </w:p>
    <w:p w:rsidR="00D92393" w:rsidRPr="00752245" w:rsidRDefault="00D92393" w:rsidP="00D92393">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В МБОУ СОШ №2 разработана система непрерывного профессионального развития и повышения квалификации педагогических работников, уровень квалификации работников соответствует квалификационным характеристикам по соответствующей должности.</w:t>
      </w:r>
    </w:p>
    <w:p w:rsidR="00D92393" w:rsidRPr="00752245" w:rsidRDefault="00D92393" w:rsidP="00D92393">
      <w:pPr>
        <w:spacing w:after="0" w:line="240" w:lineRule="auto"/>
        <w:ind w:right="-1" w:firstLine="709"/>
        <w:jc w:val="both"/>
        <w:rPr>
          <w:rFonts w:ascii="Times New Roman" w:hAnsi="Times New Roman" w:cs="Times New Roman"/>
          <w:caps/>
          <w:sz w:val="24"/>
          <w:szCs w:val="24"/>
        </w:rPr>
      </w:pPr>
      <w:r w:rsidRPr="00752245">
        <w:rPr>
          <w:rFonts w:ascii="Times New Roman" w:hAnsi="Times New Roman" w:cs="Times New Roman"/>
          <w:i/>
          <w:sz w:val="24"/>
          <w:szCs w:val="24"/>
        </w:rPr>
        <w:t>Учителя-логопеды</w:t>
      </w:r>
      <w:r w:rsidRPr="00752245">
        <w:rPr>
          <w:rFonts w:ascii="Times New Roman" w:hAnsi="Times New Roman" w:cs="Times New Roman"/>
          <w:caps/>
          <w:sz w:val="24"/>
          <w:szCs w:val="24"/>
        </w:rPr>
        <w:t xml:space="preserve"> </w:t>
      </w:r>
      <w:r w:rsidR="00B64A48">
        <w:rPr>
          <w:rFonts w:ascii="Times New Roman" w:hAnsi="Times New Roman" w:cs="Times New Roman"/>
          <w:sz w:val="24"/>
          <w:szCs w:val="24"/>
        </w:rPr>
        <w:t>имею</w:t>
      </w:r>
      <w:r w:rsidRPr="00752245">
        <w:rPr>
          <w:rFonts w:ascii="Times New Roman" w:hAnsi="Times New Roman" w:cs="Times New Roman"/>
          <w:sz w:val="24"/>
          <w:szCs w:val="24"/>
        </w:rPr>
        <w:t>т высшее профессиональное образование или переподготовку по одному из вариантов программ подготовки:</w:t>
      </w:r>
    </w:p>
    <w:p w:rsidR="00D92393" w:rsidRPr="00752245" w:rsidRDefault="00D92393" w:rsidP="00D92393">
      <w:pPr>
        <w:pStyle w:val="Default"/>
        <w:ind w:right="-1" w:firstLine="709"/>
        <w:jc w:val="both"/>
        <w:rPr>
          <w:color w:val="auto"/>
        </w:rPr>
      </w:pPr>
      <w:r w:rsidRPr="00752245">
        <w:rPr>
          <w:color w:val="auto"/>
        </w:rPr>
        <w:t xml:space="preserve">а) по специальности «Логопедия»; </w:t>
      </w:r>
    </w:p>
    <w:p w:rsidR="00D92393" w:rsidRPr="00752245" w:rsidRDefault="00D92393" w:rsidP="00D92393">
      <w:pPr>
        <w:pStyle w:val="Default"/>
        <w:ind w:right="-1" w:firstLine="709"/>
        <w:jc w:val="both"/>
        <w:rPr>
          <w:color w:val="auto"/>
        </w:rPr>
      </w:pPr>
      <w:r w:rsidRPr="00752245">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D92393" w:rsidRDefault="00D92393" w:rsidP="00D92393">
      <w:pPr>
        <w:pStyle w:val="Default"/>
        <w:ind w:right="-1" w:firstLine="709"/>
        <w:jc w:val="both"/>
        <w:rPr>
          <w:color w:val="auto"/>
        </w:rPr>
      </w:pPr>
      <w:r w:rsidRPr="00752245">
        <w:rPr>
          <w:color w:val="auto"/>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D92393" w:rsidRPr="00752245" w:rsidRDefault="00D92393" w:rsidP="00D92393">
      <w:pPr>
        <w:pStyle w:val="Default"/>
        <w:ind w:right="-1" w:firstLine="709"/>
        <w:jc w:val="both"/>
        <w:rPr>
          <w:color w:val="auto"/>
        </w:rPr>
      </w:pPr>
      <w:r w:rsidRPr="00752245">
        <w:rPr>
          <w:i/>
          <w:color w:val="auto"/>
        </w:rPr>
        <w:lastRenderedPageBreak/>
        <w:t xml:space="preserve">Педагоги-психологи </w:t>
      </w:r>
      <w:r w:rsidRPr="00752245">
        <w:rPr>
          <w:color w:val="auto"/>
        </w:rPr>
        <w:t xml:space="preserve"> им</w:t>
      </w:r>
      <w:r>
        <w:rPr>
          <w:color w:val="auto"/>
        </w:rPr>
        <w:t>е</w:t>
      </w:r>
      <w:r w:rsidRPr="00752245">
        <w:rPr>
          <w:color w:val="auto"/>
        </w:rPr>
        <w:t>ют высшее профессиональное образование по одному или двум из вариантов программ подготовки:</w:t>
      </w:r>
    </w:p>
    <w:p w:rsidR="00D92393" w:rsidRPr="00752245" w:rsidRDefault="00D92393" w:rsidP="00D92393">
      <w:pPr>
        <w:pStyle w:val="Default"/>
        <w:ind w:right="-1" w:firstLine="709"/>
        <w:jc w:val="both"/>
        <w:rPr>
          <w:color w:val="auto"/>
        </w:rPr>
      </w:pPr>
      <w:r w:rsidRPr="00752245">
        <w:rPr>
          <w:color w:val="auto"/>
        </w:rPr>
        <w:t xml:space="preserve">а) по специальности «Специальная психология»; </w:t>
      </w:r>
    </w:p>
    <w:p w:rsidR="00D92393" w:rsidRPr="00752245" w:rsidRDefault="00D92393" w:rsidP="00D92393">
      <w:pPr>
        <w:pStyle w:val="Default"/>
        <w:ind w:right="-1" w:firstLine="709"/>
        <w:jc w:val="both"/>
        <w:rPr>
          <w:color w:val="auto"/>
        </w:rPr>
      </w:pPr>
      <w:r w:rsidRPr="00752245">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D92393" w:rsidRPr="00752245" w:rsidRDefault="00D92393" w:rsidP="00D92393">
      <w:pPr>
        <w:pStyle w:val="Default"/>
        <w:ind w:right="-1" w:firstLine="709"/>
        <w:jc w:val="both"/>
        <w:rPr>
          <w:color w:val="auto"/>
        </w:rPr>
      </w:pPr>
      <w:r w:rsidRPr="00752245">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D92393" w:rsidRDefault="00D92393" w:rsidP="00D92393">
      <w:pPr>
        <w:pStyle w:val="Default"/>
        <w:ind w:right="-1" w:firstLine="709"/>
        <w:jc w:val="both"/>
        <w:rPr>
          <w:color w:val="auto"/>
        </w:rPr>
      </w:pPr>
      <w:r w:rsidRPr="00752245">
        <w:rPr>
          <w:color w:val="auto"/>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B64A48" w:rsidRPr="00B64A48" w:rsidRDefault="00B64A48" w:rsidP="00B64A48">
      <w:pPr>
        <w:pStyle w:val="western"/>
        <w:spacing w:before="0" w:beforeAutospacing="0"/>
        <w:ind w:firstLine="709"/>
        <w:jc w:val="both"/>
        <w:rPr>
          <w:szCs w:val="28"/>
        </w:rPr>
      </w:pPr>
      <w:r w:rsidRPr="00B64A48">
        <w:rPr>
          <w:i/>
          <w:szCs w:val="28"/>
        </w:rPr>
        <w:t>Учител</w:t>
      </w:r>
      <w:r>
        <w:rPr>
          <w:i/>
          <w:szCs w:val="28"/>
        </w:rPr>
        <w:t xml:space="preserve">я </w:t>
      </w:r>
      <w:r w:rsidRPr="00B64A48">
        <w:rPr>
          <w:szCs w:val="28"/>
        </w:rPr>
        <w:t>-</w:t>
      </w:r>
      <w:r>
        <w:rPr>
          <w:szCs w:val="28"/>
        </w:rPr>
        <w:t xml:space="preserve"> </w:t>
      </w:r>
      <w:r w:rsidRPr="00B64A48">
        <w:rPr>
          <w:i/>
          <w:szCs w:val="28"/>
        </w:rPr>
        <w:t>дефектолог</w:t>
      </w:r>
      <w:r>
        <w:rPr>
          <w:i/>
          <w:szCs w:val="28"/>
        </w:rPr>
        <w:t>и</w:t>
      </w:r>
      <w:r>
        <w:rPr>
          <w:szCs w:val="28"/>
        </w:rPr>
        <w:t xml:space="preserve">  имеют</w:t>
      </w:r>
      <w:r w:rsidRPr="00B64A48">
        <w:rPr>
          <w:szCs w:val="28"/>
        </w:rPr>
        <w:t xml:space="preserve"> высшее про</w:t>
      </w:r>
      <w:r w:rsidRPr="00B64A48">
        <w:rPr>
          <w:szCs w:val="28"/>
        </w:rPr>
        <w:softHyphen/>
        <w:t>фессиональное образование по одному из вариантов программ подготовки</w:t>
      </w:r>
      <w:r w:rsidRPr="00B64A48">
        <w:rPr>
          <w:caps/>
          <w:szCs w:val="28"/>
        </w:rPr>
        <w:t>:</w:t>
      </w:r>
    </w:p>
    <w:p w:rsidR="00B64A48" w:rsidRPr="00B64A48" w:rsidRDefault="00B64A48" w:rsidP="00B64A48">
      <w:pPr>
        <w:pStyle w:val="western"/>
        <w:spacing w:before="0" w:beforeAutospacing="0"/>
        <w:ind w:firstLine="709"/>
        <w:jc w:val="both"/>
        <w:rPr>
          <w:szCs w:val="28"/>
        </w:rPr>
      </w:pPr>
      <w:r w:rsidRPr="00B64A48">
        <w:rPr>
          <w:szCs w:val="28"/>
        </w:rPr>
        <w:t>а) по направлению «Специальное (дефектологическое) образование» по образовательным программам подготовки олигофренопедагога;</w:t>
      </w:r>
    </w:p>
    <w:p w:rsidR="00B64A48" w:rsidRPr="00B64A48" w:rsidRDefault="00B64A48" w:rsidP="00B64A48">
      <w:pPr>
        <w:pStyle w:val="western"/>
        <w:spacing w:before="0" w:beforeAutospacing="0"/>
        <w:ind w:firstLine="709"/>
        <w:jc w:val="both"/>
        <w:rPr>
          <w:szCs w:val="28"/>
        </w:rPr>
      </w:pPr>
      <w:r w:rsidRPr="00B64A48">
        <w:rPr>
          <w:szCs w:val="28"/>
        </w:rPr>
        <w:t>б) по направлению «Педагогика» по образовательным программам подготовки олигофренопедагога;</w:t>
      </w:r>
    </w:p>
    <w:p w:rsidR="00B64A48" w:rsidRPr="00B64A48" w:rsidRDefault="00B64A48" w:rsidP="00B64A48">
      <w:pPr>
        <w:pStyle w:val="western"/>
        <w:spacing w:before="0" w:beforeAutospacing="0"/>
        <w:ind w:firstLine="709"/>
        <w:jc w:val="both"/>
        <w:rPr>
          <w:szCs w:val="28"/>
        </w:rPr>
      </w:pPr>
      <w:r w:rsidRPr="00B64A48">
        <w:rPr>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B64A48" w:rsidRDefault="00B64A48" w:rsidP="00B64A48">
      <w:pPr>
        <w:pStyle w:val="western"/>
        <w:spacing w:before="0" w:beforeAutospacing="0"/>
        <w:ind w:firstLine="709"/>
        <w:jc w:val="both"/>
        <w:rPr>
          <w:szCs w:val="28"/>
        </w:rPr>
      </w:pPr>
      <w:r w:rsidRPr="00B64A48">
        <w:rPr>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4677DE" w:rsidRPr="004677DE" w:rsidRDefault="004677DE" w:rsidP="004677DE">
      <w:pPr>
        <w:pStyle w:val="Textbody"/>
        <w:spacing w:after="0"/>
        <w:ind w:firstLine="709"/>
        <w:jc w:val="both"/>
        <w:rPr>
          <w:rFonts w:ascii="Times New Roman" w:hAnsi="Times New Roman" w:cs="Times New Roman"/>
          <w:szCs w:val="28"/>
        </w:rPr>
      </w:pPr>
      <w:r w:rsidRPr="004677DE">
        <w:rPr>
          <w:rFonts w:ascii="Times New Roman" w:hAnsi="Times New Roman" w:cs="Times New Roman"/>
          <w:i/>
          <w:szCs w:val="28"/>
        </w:rPr>
        <w:t>Тьютор</w:t>
      </w:r>
      <w:r w:rsidRPr="004677DE">
        <w:rPr>
          <w:rFonts w:ascii="Times New Roman" w:hAnsi="Times New Roman" w:cs="Times New Roman"/>
          <w:szCs w:val="28"/>
        </w:rPr>
        <w:t xml:space="preserve"> (постоянное и</w:t>
      </w:r>
      <w:r>
        <w:rPr>
          <w:rFonts w:ascii="Times New Roman" w:hAnsi="Times New Roman" w:cs="Times New Roman"/>
          <w:szCs w:val="28"/>
        </w:rPr>
        <w:t>ли временное подключение) имеет</w:t>
      </w:r>
      <w:r w:rsidRPr="004677DE">
        <w:rPr>
          <w:rFonts w:ascii="Times New Roman" w:hAnsi="Times New Roman" w:cs="Times New Roman"/>
          <w:szCs w:val="28"/>
        </w:rPr>
        <w:t xml:space="preserve">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4677DE" w:rsidRPr="004677DE" w:rsidRDefault="004677DE" w:rsidP="004677DE">
      <w:pPr>
        <w:spacing w:after="0" w:line="240" w:lineRule="auto"/>
        <w:ind w:firstLine="709"/>
        <w:jc w:val="both"/>
        <w:rPr>
          <w:rFonts w:ascii="Times New Roman" w:hAnsi="Times New Roman" w:cs="Times New Roman"/>
          <w:sz w:val="24"/>
          <w:szCs w:val="28"/>
        </w:rPr>
      </w:pPr>
      <w:r w:rsidRPr="004677DE">
        <w:rPr>
          <w:rFonts w:ascii="Times New Roman" w:hAnsi="Times New Roman" w:cs="Times New Roman"/>
          <w:sz w:val="24"/>
          <w:szCs w:val="28"/>
        </w:rPr>
        <w:t> </w:t>
      </w:r>
      <w:r w:rsidRPr="004677DE">
        <w:rPr>
          <w:rFonts w:ascii="Times New Roman" w:hAnsi="Times New Roman" w:cs="Times New Roman"/>
          <w:i/>
          <w:sz w:val="24"/>
          <w:szCs w:val="28"/>
        </w:rPr>
        <w:t xml:space="preserve">Ассистент </w:t>
      </w:r>
      <w:r w:rsidRPr="004677DE">
        <w:rPr>
          <w:rFonts w:ascii="Times New Roman" w:hAnsi="Times New Roman" w:cs="Times New Roman"/>
          <w:sz w:val="24"/>
          <w:szCs w:val="28"/>
        </w:rPr>
        <w:t>(</w:t>
      </w:r>
      <w:r w:rsidRPr="004677DE">
        <w:rPr>
          <w:rFonts w:ascii="Times New Roman" w:hAnsi="Times New Roman" w:cs="Times New Roman"/>
          <w:i/>
          <w:sz w:val="24"/>
          <w:szCs w:val="28"/>
        </w:rPr>
        <w:t>помощник</w:t>
      </w:r>
      <w:r w:rsidRPr="004677DE">
        <w:rPr>
          <w:rFonts w:ascii="Times New Roman" w:hAnsi="Times New Roman" w:cs="Times New Roman"/>
          <w:sz w:val="24"/>
          <w:szCs w:val="28"/>
        </w:rPr>
        <w:t>)</w:t>
      </w:r>
      <w:r>
        <w:rPr>
          <w:rFonts w:ascii="Times New Roman" w:hAnsi="Times New Roman" w:cs="Times New Roman"/>
          <w:sz w:val="24"/>
          <w:szCs w:val="28"/>
        </w:rPr>
        <w:t xml:space="preserve">  имеет </w:t>
      </w:r>
      <w:r w:rsidRPr="004677DE">
        <w:rPr>
          <w:rFonts w:ascii="Times New Roman" w:hAnsi="Times New Roman" w:cs="Times New Roman"/>
          <w:sz w:val="24"/>
          <w:szCs w:val="28"/>
        </w:rPr>
        <w:t xml:space="preserve">образование </w:t>
      </w:r>
      <w:r>
        <w:rPr>
          <w:rFonts w:ascii="Times New Roman" w:hAnsi="Times New Roman" w:cs="Times New Roman"/>
          <w:sz w:val="24"/>
          <w:szCs w:val="28"/>
        </w:rPr>
        <w:t>не ниже среднего общего и пройдена соответствующая программа</w:t>
      </w:r>
      <w:r w:rsidRPr="004677DE">
        <w:rPr>
          <w:rFonts w:ascii="Times New Roman" w:hAnsi="Times New Roman" w:cs="Times New Roman"/>
          <w:sz w:val="24"/>
          <w:szCs w:val="28"/>
        </w:rPr>
        <w:t xml:space="preserve"> подготовки.  </w:t>
      </w:r>
    </w:p>
    <w:p w:rsidR="004677DE" w:rsidRPr="004677DE" w:rsidRDefault="004677DE" w:rsidP="004677DE">
      <w:pPr>
        <w:pStyle w:val="Textbody"/>
        <w:spacing w:after="0"/>
        <w:ind w:firstLine="709"/>
        <w:jc w:val="both"/>
        <w:rPr>
          <w:rFonts w:ascii="Times New Roman" w:hAnsi="Times New Roman" w:cs="Times New Roman"/>
          <w:szCs w:val="28"/>
        </w:rPr>
      </w:pPr>
      <w:r w:rsidRPr="004677DE">
        <w:rPr>
          <w:rFonts w:ascii="Times New Roman" w:hAnsi="Times New Roman" w:cs="Times New Roman"/>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D92393" w:rsidRPr="00752245" w:rsidRDefault="00D92393" w:rsidP="00D92393">
      <w:pPr>
        <w:shd w:val="clear" w:color="auto" w:fill="FFFFFF"/>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Педагоги, которые реализуют </w:t>
      </w:r>
      <w:r w:rsidRPr="001E59A5">
        <w:rPr>
          <w:rFonts w:ascii="Times New Roman" w:hAnsi="Times New Roman" w:cs="Times New Roman"/>
          <w:bCs/>
          <w:iCs/>
          <w:sz w:val="24"/>
          <w:szCs w:val="24"/>
        </w:rPr>
        <w:t>предметные области</w:t>
      </w:r>
      <w:r w:rsidRPr="00752245">
        <w:rPr>
          <w:rFonts w:ascii="Times New Roman" w:hAnsi="Times New Roman" w:cs="Times New Roman"/>
          <w:b/>
          <w:bCs/>
          <w:i/>
          <w:iCs/>
          <w:sz w:val="24"/>
          <w:szCs w:val="24"/>
        </w:rPr>
        <w:t xml:space="preserve"> </w:t>
      </w:r>
      <w:r w:rsidRPr="00752245">
        <w:rPr>
          <w:rFonts w:ascii="Times New Roman" w:hAnsi="Times New Roman" w:cs="Times New Roman"/>
          <w:bCs/>
          <w:iCs/>
          <w:sz w:val="24"/>
          <w:szCs w:val="24"/>
        </w:rPr>
        <w:t xml:space="preserve">АООП  </w:t>
      </w:r>
      <w:r>
        <w:rPr>
          <w:rFonts w:ascii="Times New Roman" w:hAnsi="Times New Roman" w:cs="Times New Roman"/>
          <w:bCs/>
          <w:iCs/>
          <w:sz w:val="24"/>
          <w:szCs w:val="24"/>
        </w:rPr>
        <w:t>обучающихся с РАС</w:t>
      </w:r>
      <w:r w:rsidR="0017355C">
        <w:rPr>
          <w:rFonts w:ascii="Times New Roman" w:hAnsi="Times New Roman" w:cs="Times New Roman"/>
          <w:sz w:val="24"/>
          <w:szCs w:val="24"/>
        </w:rPr>
        <w:t>, должны имеют</w:t>
      </w:r>
      <w:r w:rsidRPr="00752245">
        <w:rPr>
          <w:rFonts w:ascii="Times New Roman" w:hAnsi="Times New Roman" w:cs="Times New Roman"/>
          <w:sz w:val="24"/>
          <w:szCs w:val="24"/>
        </w:rPr>
        <w:t xml:space="preserve"> высшее профессиональное образование, предусматривающее освоение одного из вариантов программ подготовки: </w:t>
      </w:r>
    </w:p>
    <w:p w:rsidR="00D92393" w:rsidRPr="00752245" w:rsidRDefault="00D92393" w:rsidP="002954AD">
      <w:pPr>
        <w:numPr>
          <w:ilvl w:val="0"/>
          <w:numId w:val="21"/>
        </w:numPr>
        <w:suppressAutoHyphens/>
        <w:spacing w:after="0" w:line="240" w:lineRule="auto"/>
        <w:ind w:left="720" w:right="-1" w:hanging="360"/>
        <w:jc w:val="both"/>
        <w:rPr>
          <w:rFonts w:ascii="Times New Roman" w:hAnsi="Times New Roman" w:cs="Times New Roman"/>
          <w:sz w:val="24"/>
          <w:szCs w:val="24"/>
        </w:rPr>
      </w:pPr>
      <w:r w:rsidRPr="00752245">
        <w:rPr>
          <w:rFonts w:ascii="Times New Roman" w:hAnsi="Times New Roman" w:cs="Times New Roman"/>
          <w:sz w:val="24"/>
          <w:szCs w:val="24"/>
        </w:rPr>
        <w:t>получение степени/квалификации бакалавра или магистра по направлению «Педагогическое образование» (соответствующего профиля подготовки);</w:t>
      </w:r>
    </w:p>
    <w:p w:rsidR="00D92393" w:rsidRPr="00752245" w:rsidRDefault="00D92393" w:rsidP="002954AD">
      <w:pPr>
        <w:numPr>
          <w:ilvl w:val="0"/>
          <w:numId w:val="21"/>
        </w:numPr>
        <w:tabs>
          <w:tab w:val="num" w:pos="720"/>
        </w:tabs>
        <w:suppressAutoHyphens/>
        <w:spacing w:after="0" w:line="240" w:lineRule="auto"/>
        <w:ind w:left="720" w:right="-1" w:hanging="360"/>
        <w:jc w:val="both"/>
        <w:rPr>
          <w:rFonts w:ascii="Times New Roman" w:hAnsi="Times New Roman" w:cs="Times New Roman"/>
          <w:sz w:val="24"/>
          <w:szCs w:val="24"/>
        </w:rPr>
      </w:pPr>
      <w:r w:rsidRPr="00752245">
        <w:rPr>
          <w:rFonts w:ascii="Times New Roman" w:hAnsi="Times New Roman" w:cs="Times New Roman"/>
          <w:sz w:val="24"/>
          <w:szCs w:val="24"/>
        </w:rPr>
        <w:t>получение квалификации учитель по преподаваемому предмету или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D92393"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i/>
          <w:sz w:val="24"/>
          <w:szCs w:val="24"/>
        </w:rPr>
        <w:t>Руководящие работники (административный персонал)</w:t>
      </w:r>
      <w:r w:rsidRPr="00752245">
        <w:rPr>
          <w:rFonts w:ascii="Times New Roman" w:hAnsi="Times New Roman" w:cs="Times New Roman"/>
          <w:sz w:val="24"/>
          <w:szCs w:val="24"/>
        </w:rPr>
        <w:t xml:space="preserve"> –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Все </w:t>
      </w:r>
      <w:r>
        <w:rPr>
          <w:rFonts w:ascii="Times New Roman" w:hAnsi="Times New Roman" w:cs="Times New Roman"/>
          <w:sz w:val="24"/>
          <w:szCs w:val="24"/>
        </w:rPr>
        <w:t xml:space="preserve">педагоги и </w:t>
      </w:r>
      <w:r w:rsidRPr="00752245">
        <w:rPr>
          <w:rFonts w:ascii="Times New Roman" w:hAnsi="Times New Roman" w:cs="Times New Roman"/>
          <w:sz w:val="24"/>
          <w:szCs w:val="24"/>
        </w:rPr>
        <w:t>специалисты имеют профессиональную переподготовку или курсы повышения квалификации (в объеме 72</w:t>
      </w:r>
      <w:r>
        <w:rPr>
          <w:rFonts w:ascii="Times New Roman" w:hAnsi="Times New Roman" w:cs="Times New Roman"/>
          <w:sz w:val="24"/>
          <w:szCs w:val="24"/>
        </w:rPr>
        <w:t xml:space="preserve"> </w:t>
      </w:r>
      <w:r w:rsidRPr="00752245">
        <w:rPr>
          <w:rFonts w:ascii="Times New Roman" w:hAnsi="Times New Roman" w:cs="Times New Roman"/>
          <w:sz w:val="24"/>
          <w:szCs w:val="24"/>
        </w:rPr>
        <w:t>часов и более)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D92393" w:rsidRPr="00B63CC9" w:rsidRDefault="00D92393" w:rsidP="00D92393">
      <w:pPr>
        <w:spacing w:line="240" w:lineRule="auto"/>
        <w:ind w:right="-1"/>
        <w:jc w:val="both"/>
        <w:rPr>
          <w:rFonts w:ascii="Times New Roman" w:hAnsi="Times New Roman" w:cs="Times New Roman"/>
          <w:sz w:val="8"/>
          <w:szCs w:val="8"/>
        </w:rPr>
      </w:pPr>
      <w:r w:rsidRPr="00752245">
        <w:rPr>
          <w:rFonts w:ascii="Times New Roman" w:hAnsi="Times New Roman" w:cs="Times New Roman"/>
          <w:sz w:val="24"/>
          <w:szCs w:val="24"/>
        </w:rPr>
        <w:tab/>
      </w:r>
    </w:p>
    <w:p w:rsidR="00D92393" w:rsidRPr="001E59A5" w:rsidRDefault="00D92393" w:rsidP="00D92393">
      <w:pPr>
        <w:spacing w:line="240" w:lineRule="auto"/>
        <w:ind w:right="283" w:firstLine="708"/>
        <w:jc w:val="center"/>
        <w:rPr>
          <w:rFonts w:ascii="Times New Roman" w:hAnsi="Times New Roman" w:cs="Times New Roman"/>
          <w:b/>
          <w:sz w:val="24"/>
          <w:szCs w:val="24"/>
        </w:rPr>
      </w:pPr>
      <w:r w:rsidRPr="00752245">
        <w:rPr>
          <w:rFonts w:ascii="Times New Roman" w:hAnsi="Times New Roman" w:cs="Times New Roman"/>
          <w:b/>
          <w:sz w:val="24"/>
          <w:szCs w:val="24"/>
        </w:rPr>
        <w:t>Финансово-экономические условия</w:t>
      </w:r>
    </w:p>
    <w:p w:rsidR="00D92393" w:rsidRPr="00C60752" w:rsidRDefault="00D92393" w:rsidP="00D92393">
      <w:pPr>
        <w:pStyle w:val="Standard"/>
        <w:spacing w:line="240" w:lineRule="auto"/>
        <w:ind w:right="-1" w:firstLine="708"/>
        <w:contextualSpacing/>
        <w:rPr>
          <w:rFonts w:ascii="Times New Roman" w:hAnsi="Times New Roman" w:cs="Times New Roman"/>
          <w:sz w:val="24"/>
          <w:szCs w:val="24"/>
        </w:rPr>
      </w:pPr>
      <w:r w:rsidRPr="00C60752">
        <w:rPr>
          <w:rFonts w:ascii="Times New Roman" w:hAnsi="Times New Roman" w:cs="Times New Roman"/>
          <w:sz w:val="24"/>
          <w:szCs w:val="24"/>
        </w:rPr>
        <w:t xml:space="preserve">  Финансовое обеспечен</w:t>
      </w:r>
      <w:r>
        <w:rPr>
          <w:rFonts w:ascii="Times New Roman" w:hAnsi="Times New Roman" w:cs="Times New Roman"/>
          <w:sz w:val="24"/>
          <w:szCs w:val="24"/>
        </w:rPr>
        <w:t>ие образования обучающихся с РАС</w:t>
      </w:r>
      <w:r w:rsidRPr="00C60752">
        <w:rPr>
          <w:rFonts w:ascii="Times New Roman" w:hAnsi="Times New Roman" w:cs="Times New Roman"/>
          <w:sz w:val="24"/>
          <w:szCs w:val="24"/>
        </w:rPr>
        <w:t xml:space="preserve"> в МБОУ СОШ №2 осуществляется в соответствии с законодательством Российской Федерации и учетом </w:t>
      </w:r>
      <w:r w:rsidRPr="00C60752">
        <w:rPr>
          <w:rFonts w:ascii="Times New Roman" w:hAnsi="Times New Roman" w:cs="Times New Roman"/>
          <w:sz w:val="24"/>
          <w:szCs w:val="24"/>
        </w:rPr>
        <w:lastRenderedPageBreak/>
        <w:t xml:space="preserve">особенностей, установленных Федеральным законом «Об образовании в Российской Федерации». </w:t>
      </w:r>
    </w:p>
    <w:p w:rsidR="00D92393" w:rsidRPr="00C60752" w:rsidRDefault="00D92393" w:rsidP="00D92393">
      <w:pPr>
        <w:pStyle w:val="Standard"/>
        <w:spacing w:line="240" w:lineRule="auto"/>
        <w:ind w:right="-1" w:firstLine="708"/>
        <w:contextualSpacing/>
        <w:rPr>
          <w:rFonts w:ascii="Times New Roman" w:hAnsi="Times New Roman" w:cs="Times New Roman"/>
          <w:sz w:val="24"/>
          <w:szCs w:val="24"/>
        </w:rPr>
      </w:pPr>
      <w:r w:rsidRPr="00C60752">
        <w:rPr>
          <w:rFonts w:ascii="Times New Roman" w:hAnsi="Times New Roman" w:cs="Times New Roman"/>
          <w:sz w:val="24"/>
          <w:szCs w:val="24"/>
        </w:rPr>
        <w:t>Финансовое обеспечение государственных гарантий на</w:t>
      </w:r>
      <w:r>
        <w:rPr>
          <w:rFonts w:ascii="Times New Roman" w:hAnsi="Times New Roman" w:cs="Times New Roman"/>
          <w:sz w:val="24"/>
          <w:szCs w:val="24"/>
        </w:rPr>
        <w:t xml:space="preserve"> получение обучающимися с РАС</w:t>
      </w:r>
      <w:r w:rsidRPr="00C60752">
        <w:rPr>
          <w:rFonts w:ascii="Times New Roman" w:hAnsi="Times New Roman" w:cs="Times New Roman"/>
          <w:sz w:val="24"/>
          <w:szCs w:val="24"/>
        </w:rPr>
        <w:t xml:space="preserve"> общедоступного и бесплатного образования за счет средств регионального и муниципального бюджетов в МБОУ СОШ №2 осуществляется на основе нормативов, определяемых органами государственной власти ХМАО-Югры, являющегося субъектм Российской Федерации, обеспечивающего реализацию АООП в соответствии с ФГОС. 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w:t>
      </w:r>
      <w:r>
        <w:rPr>
          <w:rFonts w:ascii="Times New Roman" w:hAnsi="Times New Roman" w:cs="Times New Roman"/>
          <w:sz w:val="24"/>
          <w:szCs w:val="24"/>
        </w:rPr>
        <w:t>щимися с РАС</w:t>
      </w:r>
      <w:r w:rsidRPr="00C60752">
        <w:rPr>
          <w:rFonts w:ascii="Times New Roman" w:hAnsi="Times New Roman" w:cs="Times New Roman"/>
          <w:sz w:val="24"/>
          <w:szCs w:val="24"/>
        </w:rPr>
        <w:t>,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D92393" w:rsidRPr="00C60752" w:rsidRDefault="00D92393" w:rsidP="00D92393">
      <w:pPr>
        <w:pStyle w:val="14TexstOSNOVA1012"/>
        <w:suppressAutoHyphens/>
        <w:autoSpaceDE/>
        <w:autoSpaceDN/>
        <w:adjustRightInd/>
        <w:spacing w:line="240" w:lineRule="auto"/>
        <w:ind w:right="-1" w:firstLine="708"/>
        <w:textAlignment w:val="baseline"/>
        <w:rPr>
          <w:rFonts w:ascii="Times New Roman" w:hAnsi="Times New Roman" w:cs="Times New Roman"/>
          <w:bCs/>
          <w:spacing w:val="-3"/>
          <w:sz w:val="24"/>
          <w:szCs w:val="24"/>
        </w:rPr>
      </w:pPr>
      <w:r w:rsidRPr="00C60752">
        <w:rPr>
          <w:rFonts w:ascii="Times New Roman" w:hAnsi="Times New Roman" w:cs="Times New Roman"/>
          <w:sz w:val="24"/>
          <w:szCs w:val="24"/>
        </w:rPr>
        <w:t xml:space="preserve">Финансирование программы коррекционной работы осуществляется в объеме, предусмотренным законодательством, соответствует специфике кадровых и материально-технических условий, определенных для АООП обучающихся с ОВЗ и на основании </w:t>
      </w:r>
      <w:r w:rsidRPr="00C60752">
        <w:rPr>
          <w:rFonts w:ascii="Times New Roman" w:hAnsi="Times New Roman" w:cs="Times New Roman"/>
          <w:bCs/>
          <w:spacing w:val="-3"/>
          <w:sz w:val="24"/>
          <w:szCs w:val="24"/>
        </w:rPr>
        <w:t>определения нормативных затрат на оказание государственной (муниципальной) услуги.</w:t>
      </w:r>
    </w:p>
    <w:p w:rsidR="00D92393" w:rsidRPr="00C60752" w:rsidRDefault="00D92393" w:rsidP="00D92393">
      <w:pPr>
        <w:shd w:val="clear" w:color="auto" w:fill="FFFFFF"/>
        <w:tabs>
          <w:tab w:val="left" w:pos="1087"/>
        </w:tabs>
        <w:spacing w:after="0" w:line="240" w:lineRule="auto"/>
        <w:ind w:right="-1" w:firstLine="677"/>
        <w:jc w:val="both"/>
        <w:rPr>
          <w:rFonts w:ascii="Times New Roman" w:hAnsi="Times New Roman" w:cs="Times New Roman"/>
          <w:spacing w:val="-2"/>
          <w:sz w:val="24"/>
          <w:szCs w:val="24"/>
        </w:rPr>
      </w:pPr>
      <w:r w:rsidRPr="00C60752">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D92393" w:rsidRPr="00C60752" w:rsidRDefault="00D92393" w:rsidP="00D92393">
      <w:pPr>
        <w:spacing w:after="0" w:line="240" w:lineRule="auto"/>
        <w:ind w:right="-1"/>
        <w:jc w:val="both"/>
        <w:rPr>
          <w:rFonts w:ascii="Times New Roman" w:hAnsi="Times New Roman" w:cs="Times New Roman"/>
          <w:sz w:val="24"/>
          <w:szCs w:val="24"/>
        </w:rPr>
      </w:pPr>
      <w:r w:rsidRPr="00C60752">
        <w:rPr>
          <w:rFonts w:ascii="Times New Roman" w:eastAsia="Times New Roman" w:hAnsi="Times New Roman" w:cs="Times New Roman"/>
          <w:bCs/>
          <w:sz w:val="24"/>
          <w:szCs w:val="24"/>
        </w:rPr>
        <w:t xml:space="preserve">          </w:t>
      </w:r>
      <w:r w:rsidRPr="00C60752">
        <w:rPr>
          <w:rFonts w:ascii="Times New Roman" w:hAnsi="Times New Roman" w:cs="Times New Roman"/>
          <w:sz w:val="24"/>
          <w:szCs w:val="24"/>
        </w:rPr>
        <w:t>Финансовое обес</w:t>
      </w:r>
      <w:r>
        <w:rPr>
          <w:rFonts w:ascii="Times New Roman" w:hAnsi="Times New Roman" w:cs="Times New Roman"/>
          <w:sz w:val="24"/>
          <w:szCs w:val="24"/>
        </w:rPr>
        <w:t>печение реализации АООП ОВЗ (РАС</w:t>
      </w:r>
      <w:r w:rsidRPr="00C60752">
        <w:rPr>
          <w:rFonts w:ascii="Times New Roman" w:hAnsi="Times New Roman" w:cs="Times New Roman"/>
          <w:sz w:val="24"/>
          <w:szCs w:val="24"/>
        </w:rPr>
        <w:t xml:space="preserve">) МБОУ СОШ №2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ФГОС. </w:t>
      </w:r>
    </w:p>
    <w:p w:rsidR="00D92393" w:rsidRPr="00C60752" w:rsidRDefault="00D92393" w:rsidP="00D92393">
      <w:pPr>
        <w:spacing w:after="0" w:line="240" w:lineRule="auto"/>
        <w:ind w:right="-1" w:firstLine="567"/>
        <w:jc w:val="both"/>
        <w:rPr>
          <w:rFonts w:ascii="Times New Roman" w:hAnsi="Times New Roman" w:cs="Times New Roman"/>
          <w:sz w:val="24"/>
          <w:szCs w:val="24"/>
        </w:rPr>
      </w:pPr>
      <w:r w:rsidRPr="00C60752">
        <w:rPr>
          <w:rFonts w:ascii="Times New Roman" w:hAnsi="Times New Roman" w:cs="Times New Roman"/>
          <w:sz w:val="24"/>
          <w:szCs w:val="24"/>
        </w:rPr>
        <w:t>Финансирование коррекционно-развивающей области осуществляется в объеме, предусмотренным законодательством и в соответствии с Учебным планом М</w:t>
      </w:r>
      <w:r>
        <w:rPr>
          <w:rFonts w:ascii="Times New Roman" w:hAnsi="Times New Roman" w:cs="Times New Roman"/>
          <w:sz w:val="24"/>
          <w:szCs w:val="24"/>
        </w:rPr>
        <w:t>БОУ СОШ №2 для обучающихся с РАС</w:t>
      </w:r>
      <w:r w:rsidRPr="00C60752">
        <w:rPr>
          <w:rFonts w:ascii="Times New Roman" w:hAnsi="Times New Roman" w:cs="Times New Roman"/>
          <w:sz w:val="24"/>
          <w:szCs w:val="24"/>
        </w:rPr>
        <w:t xml:space="preserve">, а также количеством обучающихся данной категории в школе. </w:t>
      </w:r>
    </w:p>
    <w:p w:rsidR="00D92393" w:rsidRPr="00C60752" w:rsidRDefault="00D92393" w:rsidP="00D92393">
      <w:pPr>
        <w:spacing w:after="0" w:line="240" w:lineRule="auto"/>
        <w:ind w:right="-1" w:firstLine="567"/>
        <w:jc w:val="both"/>
        <w:rPr>
          <w:rFonts w:ascii="Times New Roman" w:hAnsi="Times New Roman" w:cs="Times New Roman"/>
          <w:sz w:val="24"/>
          <w:szCs w:val="24"/>
        </w:rPr>
      </w:pPr>
      <w:r w:rsidRPr="00C60752">
        <w:rPr>
          <w:rFonts w:ascii="Times New Roman" w:hAnsi="Times New Roman" w:cs="Times New Roman"/>
          <w:sz w:val="24"/>
          <w:szCs w:val="24"/>
        </w:rPr>
        <w:t xml:space="preserve">Финансирование государственной услуги рассчитывается в соответствии с нормативными затратами на оказания услуг (на оплату труда, коммунальные услуги, содержание, приобретение услуг, материально-техническое обеспечение и др.). </w:t>
      </w:r>
    </w:p>
    <w:p w:rsidR="00D92393" w:rsidRPr="00B63CC9" w:rsidRDefault="00D92393" w:rsidP="00D92393">
      <w:pPr>
        <w:spacing w:line="240" w:lineRule="auto"/>
        <w:ind w:right="-1"/>
        <w:jc w:val="both"/>
        <w:rPr>
          <w:rFonts w:ascii="Times New Roman" w:hAnsi="Times New Roman" w:cs="Times New Roman"/>
          <w:b/>
          <w:sz w:val="8"/>
          <w:szCs w:val="8"/>
        </w:rPr>
      </w:pPr>
    </w:p>
    <w:p w:rsidR="00D92393" w:rsidRPr="00D3183F" w:rsidRDefault="00D92393" w:rsidP="00D92393">
      <w:pPr>
        <w:spacing w:line="240" w:lineRule="auto"/>
        <w:ind w:right="-1" w:firstLine="708"/>
        <w:jc w:val="center"/>
        <w:rPr>
          <w:rFonts w:ascii="Times New Roman" w:hAnsi="Times New Roman" w:cs="Times New Roman"/>
          <w:b/>
          <w:sz w:val="24"/>
          <w:szCs w:val="24"/>
        </w:rPr>
      </w:pPr>
      <w:r w:rsidRPr="00752245">
        <w:rPr>
          <w:rFonts w:ascii="Times New Roman" w:hAnsi="Times New Roman" w:cs="Times New Roman"/>
          <w:b/>
          <w:sz w:val="24"/>
          <w:szCs w:val="24"/>
        </w:rPr>
        <w:t>Материально-технические условия</w:t>
      </w:r>
    </w:p>
    <w:p w:rsidR="00D92393" w:rsidRPr="00752245" w:rsidRDefault="00D92393" w:rsidP="00D92393">
      <w:pPr>
        <w:spacing w:after="0" w:line="240" w:lineRule="auto"/>
        <w:ind w:right="-1" w:firstLine="708"/>
        <w:jc w:val="both"/>
        <w:rPr>
          <w:rFonts w:ascii="Times New Roman" w:hAnsi="Times New Roman" w:cs="Times New Roman"/>
          <w:b/>
          <w:sz w:val="24"/>
          <w:szCs w:val="24"/>
        </w:rPr>
      </w:pPr>
      <w:r w:rsidRPr="00752245">
        <w:rPr>
          <w:rFonts w:ascii="Times New Roman" w:hAnsi="Times New Roman" w:cs="Times New Roman"/>
          <w:sz w:val="24"/>
          <w:szCs w:val="24"/>
        </w:rPr>
        <w:t>Материально-техническое обеспечение общего образования обучающих</w:t>
      </w:r>
      <w:r>
        <w:rPr>
          <w:rFonts w:ascii="Times New Roman" w:hAnsi="Times New Roman" w:cs="Times New Roman"/>
          <w:sz w:val="24"/>
          <w:szCs w:val="24"/>
        </w:rPr>
        <w:t>ся с РАС в МБОУ СОШ №2 отвечает общим</w:t>
      </w:r>
      <w:r w:rsidRPr="00752245">
        <w:rPr>
          <w:rFonts w:ascii="Times New Roman" w:hAnsi="Times New Roman" w:cs="Times New Roman"/>
          <w:sz w:val="24"/>
          <w:szCs w:val="24"/>
        </w:rPr>
        <w:t xml:space="preserve"> и особым образовательным потребностям.</w:t>
      </w:r>
    </w:p>
    <w:p w:rsidR="00D92393" w:rsidRPr="00752245" w:rsidRDefault="00D92393" w:rsidP="00D92393">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Состояние материально – технической базы и содержание здания школы соответствует </w:t>
      </w:r>
      <w:r w:rsidRPr="00D3183F">
        <w:rPr>
          <w:rFonts w:ascii="Times New Roman" w:hAnsi="Times New Roman" w:cs="Times New Roman"/>
          <w:sz w:val="24"/>
          <w:szCs w:val="24"/>
        </w:rPr>
        <w:t>санитарным и  противопожарным нормам</w:t>
      </w:r>
      <w:r w:rsidRPr="00752245">
        <w:rPr>
          <w:rFonts w:ascii="Times New Roman" w:hAnsi="Times New Roman" w:cs="Times New Roman"/>
          <w:sz w:val="24"/>
          <w:szCs w:val="24"/>
        </w:rPr>
        <w:t xml:space="preserve">, нормам охраны труда сотрудников, нормам безопасности и антитеррористической защищенности. </w:t>
      </w:r>
    </w:p>
    <w:p w:rsidR="00D92393" w:rsidRPr="00752245" w:rsidRDefault="00D92393" w:rsidP="00D92393">
      <w:pPr>
        <w:spacing w:after="0" w:line="240" w:lineRule="auto"/>
        <w:ind w:right="-1"/>
        <w:jc w:val="both"/>
        <w:rPr>
          <w:rFonts w:ascii="Times New Roman" w:hAnsi="Times New Roman" w:cs="Times New Roman"/>
          <w:sz w:val="24"/>
          <w:szCs w:val="24"/>
        </w:rPr>
      </w:pPr>
      <w:r w:rsidRPr="00752245">
        <w:rPr>
          <w:rFonts w:ascii="Times New Roman" w:hAnsi="Times New Roman" w:cs="Times New Roman"/>
          <w:b/>
          <w:sz w:val="24"/>
          <w:szCs w:val="24"/>
        </w:rPr>
        <w:t xml:space="preserve">            </w:t>
      </w:r>
      <w:r w:rsidRPr="00D3183F">
        <w:rPr>
          <w:rFonts w:ascii="Times New Roman" w:hAnsi="Times New Roman" w:cs="Times New Roman"/>
          <w:sz w:val="24"/>
          <w:szCs w:val="24"/>
        </w:rPr>
        <w:t>Для обеспечения безопасности</w:t>
      </w:r>
      <w:r w:rsidRPr="00752245">
        <w:rPr>
          <w:rFonts w:ascii="Times New Roman" w:hAnsi="Times New Roman" w:cs="Times New Roman"/>
          <w:b/>
          <w:sz w:val="24"/>
          <w:szCs w:val="24"/>
        </w:rPr>
        <w:t xml:space="preserve"> </w:t>
      </w:r>
      <w:r w:rsidRPr="00752245">
        <w:rPr>
          <w:rFonts w:ascii="Times New Roman" w:hAnsi="Times New Roman" w:cs="Times New Roman"/>
          <w:sz w:val="24"/>
          <w:szCs w:val="24"/>
        </w:rPr>
        <w:t xml:space="preserve">пребывания обучающихся и сотрудников в школе смонтирована и исправно функционирует автоматическая охранно-пожарная сигнализация, «тревожная» кнопка, система круглосуточного видеонаблюдения, электронная проходная, оборудован пост охраны. В ночное время охрану осуществляет сторож. </w:t>
      </w:r>
    </w:p>
    <w:p w:rsidR="00D92393" w:rsidRPr="00752245" w:rsidRDefault="00D92393" w:rsidP="00D92393">
      <w:pPr>
        <w:spacing w:after="0" w:line="240" w:lineRule="auto"/>
        <w:ind w:right="-1" w:firstLine="708"/>
        <w:jc w:val="both"/>
        <w:rPr>
          <w:rFonts w:ascii="Times New Roman" w:hAnsi="Times New Roman" w:cs="Times New Roman"/>
          <w:sz w:val="24"/>
          <w:szCs w:val="24"/>
        </w:rPr>
      </w:pPr>
      <w:r w:rsidRPr="00752245">
        <w:rPr>
          <w:rFonts w:ascii="Times New Roman" w:hAnsi="Times New Roman" w:cs="Times New Roman"/>
          <w:sz w:val="24"/>
          <w:szCs w:val="24"/>
        </w:rPr>
        <w:lastRenderedPageBreak/>
        <w:t xml:space="preserve">Территория образовательного учреждения  составляет 12,5 тыс кв.м.  Имеется ограждение по всему периметру здания, все калитки и ворота  главного входа закрываются на замки, имеется въезд на территорию через шлагбаум и регулируется через видеокамеру и кнопку вызова охраны. </w:t>
      </w:r>
    </w:p>
    <w:p w:rsidR="00D92393" w:rsidRPr="00752245" w:rsidRDefault="00D92393" w:rsidP="00D92393">
      <w:pPr>
        <w:spacing w:after="0" w:line="240" w:lineRule="auto"/>
        <w:ind w:right="-1" w:firstLine="708"/>
        <w:jc w:val="both"/>
        <w:rPr>
          <w:rFonts w:ascii="Times New Roman" w:hAnsi="Times New Roman" w:cs="Times New Roman"/>
          <w:sz w:val="24"/>
          <w:szCs w:val="24"/>
        </w:rPr>
      </w:pPr>
      <w:r w:rsidRPr="00752245">
        <w:rPr>
          <w:rFonts w:ascii="Times New Roman" w:hAnsi="Times New Roman" w:cs="Times New Roman"/>
          <w:sz w:val="24"/>
          <w:szCs w:val="24"/>
        </w:rPr>
        <w:t>Вся территория и здание просматриваются камерами наружной  и внутренней  системы видеонаблюдения. Пожарная сигнализация, связана с системой оповещения и дублирующей пожарной сигнализацией, сигнал тревоги (тревожная кнопка) имеет прямой выход на дежурную часть. Вход в здание осуществляется через систему контроля доступа (турникеты). Для маломобильного населения и детей ОВЗ оборудован пандус со стороны главного входа. На входе установлена кнопка вызова персонала или охраны для оказания помощи инвалидам. Территория школы по периметру ограждения освещается светильниками наружного освещения. Въезды и входы на территорию школы имеют твердое покрытие.</w:t>
      </w:r>
    </w:p>
    <w:p w:rsidR="00D92393" w:rsidRPr="00752245" w:rsidRDefault="00D92393" w:rsidP="00D92393">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На территории произведен ремонт ограждений,  цветников, спортивной площадки, памятных обелисков и памятных знаков.</w:t>
      </w:r>
    </w:p>
    <w:p w:rsidR="00D92393" w:rsidRPr="00D3183F" w:rsidRDefault="00D92393" w:rsidP="00D92393">
      <w:pPr>
        <w:spacing w:after="0" w:line="240" w:lineRule="auto"/>
        <w:ind w:right="-1" w:firstLine="708"/>
        <w:jc w:val="both"/>
        <w:rPr>
          <w:rFonts w:ascii="Times New Roman" w:hAnsi="Times New Roman" w:cs="Times New Roman"/>
          <w:sz w:val="24"/>
          <w:szCs w:val="24"/>
        </w:rPr>
      </w:pPr>
      <w:r w:rsidRPr="00D3183F">
        <w:rPr>
          <w:rFonts w:ascii="Times New Roman" w:hAnsi="Times New Roman" w:cs="Times New Roman"/>
          <w:sz w:val="24"/>
          <w:szCs w:val="24"/>
        </w:rPr>
        <w:t>На территории школы имеется 4 зоны:</w:t>
      </w:r>
    </w:p>
    <w:p w:rsidR="00D92393" w:rsidRPr="00D3183F" w:rsidRDefault="00D92393" w:rsidP="00D92393">
      <w:pPr>
        <w:spacing w:after="0" w:line="240" w:lineRule="auto"/>
        <w:ind w:right="-1"/>
        <w:jc w:val="both"/>
        <w:rPr>
          <w:rFonts w:ascii="Times New Roman" w:hAnsi="Times New Roman" w:cs="Times New Roman"/>
          <w:sz w:val="24"/>
          <w:szCs w:val="24"/>
        </w:rPr>
      </w:pPr>
      <w:r w:rsidRPr="00D3183F">
        <w:rPr>
          <w:rFonts w:ascii="Times New Roman" w:hAnsi="Times New Roman" w:cs="Times New Roman"/>
          <w:sz w:val="24"/>
          <w:szCs w:val="24"/>
        </w:rPr>
        <w:t xml:space="preserve">В физкультурно-спортивную зону входят: </w:t>
      </w:r>
    </w:p>
    <w:p w:rsidR="00D92393" w:rsidRPr="00752245" w:rsidRDefault="00D92393" w:rsidP="002954AD">
      <w:pPr>
        <w:pStyle w:val="ad"/>
        <w:numPr>
          <w:ilvl w:val="0"/>
          <w:numId w:val="12"/>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Универсальная спортивная площадка (футбольное поле - хоккейный корт) – 1800 кв.м (на корте имеется освещение, соответствующее требованиям освещенности спортивных площадок), имеет ограждение и искусственное покрытие «Трава».</w:t>
      </w:r>
    </w:p>
    <w:p w:rsidR="00D92393" w:rsidRPr="00752245" w:rsidRDefault="00D92393" w:rsidP="002954AD">
      <w:pPr>
        <w:pStyle w:val="ad"/>
        <w:numPr>
          <w:ilvl w:val="0"/>
          <w:numId w:val="12"/>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Баскетбольная площадка – 360 кв.м, имеет ограждение и твердое спортивное покрытие, </w:t>
      </w:r>
    </w:p>
    <w:p w:rsidR="00D92393" w:rsidRPr="00752245" w:rsidRDefault="00D92393" w:rsidP="002954AD">
      <w:pPr>
        <w:pStyle w:val="ad"/>
        <w:numPr>
          <w:ilvl w:val="0"/>
          <w:numId w:val="12"/>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Спортивно – игровой комплекс состоит из двух комплексов спортивно-игровой для учащихся начальных классов  и спортивного комплекса для учащихся  средней и старшей школы. В  комплексы входят спортивные уголки, турники, уличные тренажеры, площадки для игр (песочницы).  На  спортивно-игровом комплексе занимаются и обычные обучающиеся и обучающие с ограниченными возможностями здоровья. Общая площадь комплекса составляет 750 кв.м.</w:t>
      </w:r>
    </w:p>
    <w:p w:rsidR="00D92393" w:rsidRPr="00752245" w:rsidRDefault="00D92393" w:rsidP="002954AD">
      <w:pPr>
        <w:pStyle w:val="ad"/>
        <w:numPr>
          <w:ilvl w:val="0"/>
          <w:numId w:val="12"/>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Полоса препятствий для организации уроков ОБЖ и Школы безопасности.</w:t>
      </w:r>
    </w:p>
    <w:p w:rsidR="00D92393" w:rsidRPr="00752245" w:rsidRDefault="00D92393" w:rsidP="00D92393">
      <w:pPr>
        <w:spacing w:after="0" w:line="240" w:lineRule="auto"/>
        <w:ind w:right="-1"/>
        <w:jc w:val="both"/>
        <w:rPr>
          <w:rFonts w:ascii="Times New Roman" w:hAnsi="Times New Roman" w:cs="Times New Roman"/>
          <w:b/>
          <w:sz w:val="8"/>
          <w:szCs w:val="8"/>
        </w:rPr>
      </w:pPr>
    </w:p>
    <w:p w:rsidR="00D92393" w:rsidRPr="00580269" w:rsidRDefault="00D92393" w:rsidP="00D92393">
      <w:pPr>
        <w:spacing w:after="0" w:line="240" w:lineRule="auto"/>
        <w:ind w:right="-1"/>
        <w:jc w:val="both"/>
        <w:rPr>
          <w:rFonts w:ascii="Times New Roman" w:hAnsi="Times New Roman" w:cs="Times New Roman"/>
          <w:sz w:val="24"/>
          <w:szCs w:val="24"/>
        </w:rPr>
      </w:pPr>
      <w:r w:rsidRPr="00580269">
        <w:rPr>
          <w:rFonts w:ascii="Times New Roman" w:hAnsi="Times New Roman" w:cs="Times New Roman"/>
          <w:b/>
          <w:sz w:val="24"/>
          <w:szCs w:val="24"/>
        </w:rPr>
        <w:t xml:space="preserve"> </w:t>
      </w:r>
      <w:r w:rsidRPr="00580269">
        <w:rPr>
          <w:rFonts w:ascii="Times New Roman" w:hAnsi="Times New Roman" w:cs="Times New Roman"/>
          <w:sz w:val="24"/>
          <w:szCs w:val="24"/>
        </w:rPr>
        <w:t>В учебно-патриотическую зону входят:</w:t>
      </w:r>
    </w:p>
    <w:p w:rsidR="00D92393" w:rsidRPr="00752245" w:rsidRDefault="00D92393" w:rsidP="002954AD">
      <w:pPr>
        <w:pStyle w:val="ad"/>
        <w:numPr>
          <w:ilvl w:val="0"/>
          <w:numId w:val="13"/>
        </w:numPr>
        <w:suppressAutoHyphens w:val="0"/>
        <w:spacing w:after="0" w:line="240" w:lineRule="auto"/>
        <w:ind w:left="567" w:right="-1" w:hanging="283"/>
        <w:contextualSpacing/>
        <w:jc w:val="both"/>
        <w:rPr>
          <w:rFonts w:ascii="Times New Roman" w:hAnsi="Times New Roman" w:cs="Times New Roman"/>
          <w:b/>
          <w:sz w:val="24"/>
          <w:szCs w:val="24"/>
        </w:rPr>
      </w:pPr>
      <w:r w:rsidRPr="00752245">
        <w:rPr>
          <w:rFonts w:ascii="Times New Roman" w:hAnsi="Times New Roman" w:cs="Times New Roman"/>
          <w:sz w:val="24"/>
          <w:szCs w:val="24"/>
        </w:rPr>
        <w:t>Памятник учащимся школы и работникам рыбокомбината, погибшим в годы Великой Отечественной войны. Памятник был перенесен с территории рыбокомбината в 2005 г.</w:t>
      </w:r>
    </w:p>
    <w:p w:rsidR="00D92393" w:rsidRPr="00752245" w:rsidRDefault="00D92393" w:rsidP="002954AD">
      <w:pPr>
        <w:pStyle w:val="ad"/>
        <w:numPr>
          <w:ilvl w:val="0"/>
          <w:numId w:val="13"/>
        </w:numPr>
        <w:suppressAutoHyphens w:val="0"/>
        <w:spacing w:after="0" w:line="240" w:lineRule="auto"/>
        <w:ind w:left="567" w:right="-1" w:hanging="283"/>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Памятный камень «Землякам, погибшим в Первую мировую войну» установлен на территории школы в честь 100 – летия Первой мировой войны в 2014 г. </w:t>
      </w:r>
    </w:p>
    <w:p w:rsidR="00D92393" w:rsidRPr="00752245" w:rsidRDefault="00D92393" w:rsidP="002954AD">
      <w:pPr>
        <w:pStyle w:val="ad"/>
        <w:numPr>
          <w:ilvl w:val="0"/>
          <w:numId w:val="13"/>
        </w:numPr>
        <w:suppressAutoHyphens w:val="0"/>
        <w:spacing w:after="0" w:line="240" w:lineRule="auto"/>
        <w:ind w:left="567" w:right="-1" w:hanging="283"/>
        <w:contextualSpacing/>
        <w:jc w:val="both"/>
        <w:rPr>
          <w:rFonts w:ascii="Times New Roman" w:hAnsi="Times New Roman" w:cs="Times New Roman"/>
          <w:sz w:val="24"/>
          <w:szCs w:val="24"/>
        </w:rPr>
      </w:pPr>
      <w:r w:rsidRPr="00752245">
        <w:rPr>
          <w:rFonts w:ascii="Times New Roman" w:hAnsi="Times New Roman" w:cs="Times New Roman"/>
          <w:sz w:val="24"/>
          <w:szCs w:val="24"/>
        </w:rPr>
        <w:t>Памятная доска бывшему директору школы Пашину А.Ф., участнику ВОВ 1941-1945гг</w:t>
      </w:r>
    </w:p>
    <w:p w:rsidR="00D92393" w:rsidRPr="00752245" w:rsidRDefault="00D92393" w:rsidP="002954AD">
      <w:pPr>
        <w:pStyle w:val="ad"/>
        <w:numPr>
          <w:ilvl w:val="0"/>
          <w:numId w:val="13"/>
        </w:numPr>
        <w:suppressAutoHyphens w:val="0"/>
        <w:spacing w:after="0" w:line="240" w:lineRule="auto"/>
        <w:ind w:left="567" w:right="-1" w:hanging="283"/>
        <w:contextualSpacing/>
        <w:jc w:val="both"/>
        <w:rPr>
          <w:rFonts w:ascii="Times New Roman" w:hAnsi="Times New Roman" w:cs="Times New Roman"/>
          <w:sz w:val="24"/>
          <w:szCs w:val="24"/>
        </w:rPr>
      </w:pPr>
      <w:r w:rsidRPr="00752245">
        <w:rPr>
          <w:rFonts w:ascii="Times New Roman" w:hAnsi="Times New Roman" w:cs="Times New Roman"/>
          <w:sz w:val="24"/>
          <w:szCs w:val="24"/>
        </w:rPr>
        <w:t>Площадка для организации торжественных линеек.</w:t>
      </w:r>
    </w:p>
    <w:p w:rsidR="00D92393" w:rsidRPr="00752245" w:rsidRDefault="00D92393" w:rsidP="00D92393">
      <w:pPr>
        <w:pStyle w:val="ad"/>
        <w:spacing w:after="0" w:line="240" w:lineRule="auto"/>
        <w:ind w:left="567" w:right="-1" w:hanging="283"/>
        <w:jc w:val="both"/>
        <w:rPr>
          <w:rFonts w:ascii="Times New Roman" w:hAnsi="Times New Roman" w:cs="Times New Roman"/>
          <w:sz w:val="8"/>
          <w:szCs w:val="8"/>
        </w:rPr>
      </w:pPr>
    </w:p>
    <w:p w:rsidR="00D92393" w:rsidRPr="0010419F" w:rsidRDefault="00D92393" w:rsidP="00D92393">
      <w:pPr>
        <w:spacing w:after="0" w:line="240" w:lineRule="auto"/>
        <w:ind w:right="-1"/>
        <w:jc w:val="both"/>
        <w:rPr>
          <w:rFonts w:ascii="Times New Roman" w:hAnsi="Times New Roman" w:cs="Times New Roman"/>
          <w:b/>
          <w:sz w:val="24"/>
          <w:szCs w:val="24"/>
        </w:rPr>
      </w:pPr>
      <w:r w:rsidRPr="0010419F">
        <w:rPr>
          <w:rFonts w:ascii="Times New Roman" w:hAnsi="Times New Roman" w:cs="Times New Roman"/>
          <w:b/>
          <w:sz w:val="24"/>
          <w:szCs w:val="24"/>
        </w:rPr>
        <w:t xml:space="preserve">Школьная дендрологическая площадка. </w:t>
      </w:r>
    </w:p>
    <w:p w:rsidR="00D92393" w:rsidRPr="00752245" w:rsidRDefault="00D92393" w:rsidP="00D92393">
      <w:pPr>
        <w:pStyle w:val="a6"/>
        <w:spacing w:before="0" w:after="0"/>
        <w:ind w:right="-1" w:firstLine="709"/>
        <w:jc w:val="both"/>
      </w:pPr>
      <w:r w:rsidRPr="00752245">
        <w:t xml:space="preserve">Существует с 2009 года, включает в себя газоны с зелеными насаждениями и цветники около памятников и при главном входе. </w:t>
      </w:r>
    </w:p>
    <w:p w:rsidR="00D92393" w:rsidRPr="00D3183F" w:rsidRDefault="00D92393" w:rsidP="00D92393">
      <w:pPr>
        <w:pStyle w:val="a6"/>
        <w:spacing w:before="0" w:after="0"/>
        <w:ind w:right="-1" w:firstLine="709"/>
        <w:jc w:val="both"/>
      </w:pPr>
      <w:r w:rsidRPr="00752245">
        <w:t xml:space="preserve">На территории  дендрологической площадки произрастают дуб, ясень, клен, вяз (карагач), рябина красноплодная и черноплодная, спирея, можжевельник, барбарис, крыжовник, чубушник, яблоня дикая, яблоня плодовая, смородина красноплодная, черноплодная, белоплодная, рябинолистник, снежноягодник, береза бородавчатая, сосна кедровая, роза морщинистая, боярышник, черемуха, вишня, дрок красильный, жимолость, сирень венгерская, сирень обыкновенная, орех лесной, миндаль, тополь пирамидальный, осина, лапчатка, липа мелколистная, курильский чай. Ежегодно Дендрологическая площадка участвует в конкурсах «Кедровая ветвь». </w:t>
      </w:r>
    </w:p>
    <w:p w:rsidR="00D92393" w:rsidRPr="00752245" w:rsidRDefault="00D92393" w:rsidP="00D92393">
      <w:pPr>
        <w:pStyle w:val="a6"/>
        <w:spacing w:before="0" w:after="0"/>
        <w:ind w:right="-1" w:firstLine="709"/>
        <w:jc w:val="both"/>
      </w:pPr>
      <w:r w:rsidRPr="00752245">
        <w:t>По итогам муниципальных конкурсов МБОУ СОШ №2 признана как:</w:t>
      </w:r>
    </w:p>
    <w:p w:rsidR="00D92393" w:rsidRPr="00752245" w:rsidRDefault="00D92393" w:rsidP="00D92393">
      <w:pPr>
        <w:pStyle w:val="a6"/>
        <w:spacing w:before="0" w:after="0"/>
        <w:ind w:right="-1" w:firstLine="709"/>
        <w:jc w:val="both"/>
      </w:pPr>
      <w:r w:rsidRPr="00752245">
        <w:t xml:space="preserve">-    Лучший пример  соседства с природной  территорией, </w:t>
      </w:r>
    </w:p>
    <w:p w:rsidR="00D92393" w:rsidRPr="00752245" w:rsidRDefault="00D92393" w:rsidP="00D92393">
      <w:pPr>
        <w:pStyle w:val="a6"/>
        <w:spacing w:before="0" w:after="0"/>
        <w:ind w:right="-1" w:firstLine="709"/>
        <w:jc w:val="both"/>
      </w:pPr>
      <w:r w:rsidRPr="00752245">
        <w:rPr>
          <w:shd w:val="clear" w:color="auto" w:fill="FFFFFF"/>
        </w:rPr>
        <w:lastRenderedPageBreak/>
        <w:t>- Лучший пример деятельности в направлении формирования экологической культуры населения.</w:t>
      </w:r>
    </w:p>
    <w:p w:rsidR="00D92393" w:rsidRPr="00D63436" w:rsidRDefault="00D92393" w:rsidP="00D92393">
      <w:pPr>
        <w:pStyle w:val="a6"/>
        <w:spacing w:before="0" w:after="0"/>
        <w:ind w:right="-1" w:firstLine="709"/>
        <w:jc w:val="both"/>
        <w:rPr>
          <w:sz w:val="8"/>
          <w:szCs w:val="8"/>
        </w:rPr>
      </w:pPr>
    </w:p>
    <w:p w:rsidR="00D92393" w:rsidRPr="0010419F" w:rsidRDefault="00D92393" w:rsidP="00D92393">
      <w:pPr>
        <w:spacing w:after="0" w:line="240" w:lineRule="auto"/>
        <w:ind w:right="-1"/>
        <w:rPr>
          <w:rFonts w:ascii="Times New Roman" w:hAnsi="Times New Roman" w:cs="Times New Roman"/>
          <w:b/>
          <w:sz w:val="24"/>
          <w:szCs w:val="24"/>
        </w:rPr>
      </w:pPr>
      <w:r w:rsidRPr="0010419F">
        <w:rPr>
          <w:rFonts w:ascii="Times New Roman" w:hAnsi="Times New Roman" w:cs="Times New Roman"/>
          <w:b/>
          <w:sz w:val="24"/>
          <w:szCs w:val="24"/>
        </w:rPr>
        <w:t>Хозяйственная зона.</w:t>
      </w:r>
    </w:p>
    <w:p w:rsidR="00D92393" w:rsidRPr="00752245" w:rsidRDefault="00D92393" w:rsidP="00D92393">
      <w:pPr>
        <w:spacing w:after="0" w:line="240" w:lineRule="auto"/>
        <w:ind w:right="-1"/>
        <w:jc w:val="both"/>
        <w:rPr>
          <w:rFonts w:ascii="Times New Roman" w:hAnsi="Times New Roman" w:cs="Times New Roman"/>
          <w:b/>
          <w:sz w:val="8"/>
          <w:szCs w:val="8"/>
        </w:rPr>
      </w:pPr>
    </w:p>
    <w:p w:rsidR="00D92393" w:rsidRPr="00752245" w:rsidRDefault="00D92393" w:rsidP="00D92393">
      <w:pPr>
        <w:spacing w:after="0" w:line="240" w:lineRule="auto"/>
        <w:ind w:right="-1"/>
        <w:jc w:val="both"/>
        <w:rPr>
          <w:rFonts w:ascii="Times New Roman" w:hAnsi="Times New Roman" w:cs="Times New Roman"/>
          <w:sz w:val="24"/>
          <w:szCs w:val="24"/>
        </w:rPr>
      </w:pPr>
      <w:r w:rsidRPr="00752245">
        <w:rPr>
          <w:rFonts w:ascii="Times New Roman" w:hAnsi="Times New Roman" w:cs="Times New Roman"/>
          <w:sz w:val="24"/>
          <w:szCs w:val="24"/>
        </w:rPr>
        <w:t xml:space="preserve">          Хозяйственная зона включает зеленую зону, цветники и клумбы, контейнерную площадку для сбора мусора и помещения для распиловочного цеха в дополнительном здании на территории школы. </w:t>
      </w:r>
    </w:p>
    <w:p w:rsidR="00D92393" w:rsidRPr="00752245" w:rsidRDefault="00D92393" w:rsidP="00D92393">
      <w:pPr>
        <w:pStyle w:val="ad"/>
        <w:spacing w:after="0" w:line="240" w:lineRule="auto"/>
        <w:ind w:right="-1"/>
        <w:jc w:val="both"/>
        <w:rPr>
          <w:rFonts w:ascii="Times New Roman" w:hAnsi="Times New Roman" w:cs="Times New Roman"/>
          <w:b/>
          <w:sz w:val="8"/>
          <w:szCs w:val="8"/>
        </w:rPr>
      </w:pPr>
    </w:p>
    <w:p w:rsidR="00D92393" w:rsidRPr="00162E40" w:rsidRDefault="00D92393" w:rsidP="00D92393">
      <w:pPr>
        <w:spacing w:after="0" w:line="240" w:lineRule="auto"/>
        <w:ind w:right="-1"/>
        <w:jc w:val="both"/>
        <w:rPr>
          <w:rFonts w:ascii="Times New Roman" w:hAnsi="Times New Roman" w:cs="Times New Roman"/>
          <w:sz w:val="24"/>
          <w:szCs w:val="24"/>
        </w:rPr>
      </w:pPr>
      <w:r w:rsidRPr="00752245">
        <w:rPr>
          <w:rFonts w:ascii="Times New Roman" w:hAnsi="Times New Roman" w:cs="Times New Roman"/>
          <w:b/>
          <w:sz w:val="24"/>
          <w:szCs w:val="24"/>
        </w:rPr>
        <w:t xml:space="preserve">          </w:t>
      </w:r>
      <w:r w:rsidRPr="00162E40">
        <w:rPr>
          <w:rFonts w:ascii="Times New Roman" w:hAnsi="Times New Roman" w:cs="Times New Roman"/>
          <w:sz w:val="24"/>
          <w:szCs w:val="24"/>
        </w:rPr>
        <w:t>В соответствии с требованиями пожарной и комплексной безопасности в МБОУ СОШ №2 установлено следующее оборудование:</w:t>
      </w:r>
    </w:p>
    <w:p w:rsidR="00D92393" w:rsidRPr="00752245" w:rsidRDefault="00D92393" w:rsidP="00D92393">
      <w:pPr>
        <w:spacing w:after="0" w:line="240" w:lineRule="auto"/>
        <w:ind w:right="-1"/>
        <w:jc w:val="both"/>
        <w:rPr>
          <w:rFonts w:ascii="Times New Roman" w:hAnsi="Times New Roman" w:cs="Times New Roman"/>
          <w:sz w:val="8"/>
          <w:szCs w:val="8"/>
        </w:rPr>
      </w:pPr>
    </w:p>
    <w:p w:rsidR="00D92393" w:rsidRPr="00752245" w:rsidRDefault="00D92393" w:rsidP="002954AD">
      <w:pPr>
        <w:pStyle w:val="ad"/>
        <w:numPr>
          <w:ilvl w:val="0"/>
          <w:numId w:val="17"/>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Ограждение территории по периметру. Освещение территории.</w:t>
      </w:r>
    </w:p>
    <w:p w:rsidR="00D92393" w:rsidRPr="00752245" w:rsidRDefault="00D92393" w:rsidP="002954AD">
      <w:pPr>
        <w:pStyle w:val="ad"/>
        <w:numPr>
          <w:ilvl w:val="0"/>
          <w:numId w:val="17"/>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Физическая охрана. Частное охранное предприятие.</w:t>
      </w:r>
    </w:p>
    <w:p w:rsidR="00D92393" w:rsidRPr="00752245" w:rsidRDefault="00D92393" w:rsidP="002954AD">
      <w:pPr>
        <w:pStyle w:val="ad"/>
        <w:numPr>
          <w:ilvl w:val="0"/>
          <w:numId w:val="17"/>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Въезд на территорию по дороге с твердым покрытием.</w:t>
      </w:r>
    </w:p>
    <w:p w:rsidR="00D92393" w:rsidRPr="00752245" w:rsidRDefault="00D92393" w:rsidP="002954AD">
      <w:pPr>
        <w:pStyle w:val="ad"/>
        <w:numPr>
          <w:ilvl w:val="0"/>
          <w:numId w:val="17"/>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Система видеонаблюдения. Мониторы. Видеорегистраторы.</w:t>
      </w:r>
    </w:p>
    <w:p w:rsidR="00D92393" w:rsidRPr="00752245" w:rsidRDefault="00D92393" w:rsidP="002954AD">
      <w:pPr>
        <w:pStyle w:val="ad"/>
        <w:numPr>
          <w:ilvl w:val="0"/>
          <w:numId w:val="17"/>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Наружные камеры. Внутренние камеры Пожарная сигнализация. Дублирующая пожарная сигнализация. </w:t>
      </w:r>
    </w:p>
    <w:p w:rsidR="00D92393" w:rsidRPr="00752245" w:rsidRDefault="00D92393" w:rsidP="002954AD">
      <w:pPr>
        <w:pStyle w:val="ad"/>
        <w:numPr>
          <w:ilvl w:val="0"/>
          <w:numId w:val="17"/>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Система оповещения. Система контроля доступа.</w:t>
      </w:r>
    </w:p>
    <w:p w:rsidR="00D92393" w:rsidRPr="00752245" w:rsidRDefault="00D92393" w:rsidP="002954AD">
      <w:pPr>
        <w:pStyle w:val="ad"/>
        <w:numPr>
          <w:ilvl w:val="0"/>
          <w:numId w:val="17"/>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Тревожная кнопка с прямым выходом на дежурную часть</w:t>
      </w:r>
    </w:p>
    <w:p w:rsidR="00D92393" w:rsidRPr="00752245" w:rsidRDefault="00D92393" w:rsidP="002954AD">
      <w:pPr>
        <w:pStyle w:val="ad"/>
        <w:numPr>
          <w:ilvl w:val="0"/>
          <w:numId w:val="17"/>
        </w:numPr>
        <w:suppressAutoHyphens w:val="0"/>
        <w:spacing w:after="0" w:line="240" w:lineRule="auto"/>
        <w:ind w:right="-1"/>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Доступность для маломобильных групп и ОВЗ и инвалидов: </w:t>
      </w:r>
    </w:p>
    <w:p w:rsidR="00D92393" w:rsidRPr="00752245" w:rsidRDefault="00D92393" w:rsidP="002954AD">
      <w:pPr>
        <w:pStyle w:val="ad"/>
        <w:numPr>
          <w:ilvl w:val="0"/>
          <w:numId w:val="16"/>
        </w:numPr>
        <w:suppressAutoHyphens w:val="0"/>
        <w:spacing w:after="0" w:line="240" w:lineRule="auto"/>
        <w:ind w:left="1418" w:right="-1"/>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Пандус. Пандусы мобильные трехсекционные. </w:t>
      </w:r>
    </w:p>
    <w:p w:rsidR="00D92393" w:rsidRPr="00752245" w:rsidRDefault="00D92393" w:rsidP="002954AD">
      <w:pPr>
        <w:pStyle w:val="ad"/>
        <w:numPr>
          <w:ilvl w:val="0"/>
          <w:numId w:val="16"/>
        </w:numPr>
        <w:suppressAutoHyphens w:val="0"/>
        <w:spacing w:after="0" w:line="240" w:lineRule="auto"/>
        <w:ind w:left="1418" w:right="-1"/>
        <w:contextualSpacing/>
        <w:jc w:val="both"/>
        <w:rPr>
          <w:rFonts w:ascii="Times New Roman" w:hAnsi="Times New Roman" w:cs="Times New Roman"/>
          <w:sz w:val="24"/>
          <w:szCs w:val="24"/>
        </w:rPr>
      </w:pPr>
      <w:r w:rsidRPr="00752245">
        <w:rPr>
          <w:rFonts w:ascii="Times New Roman" w:hAnsi="Times New Roman" w:cs="Times New Roman"/>
          <w:sz w:val="24"/>
          <w:szCs w:val="24"/>
        </w:rPr>
        <w:t>Кнопка вызова персонал.</w:t>
      </w:r>
    </w:p>
    <w:p w:rsidR="00D92393" w:rsidRPr="00752245" w:rsidRDefault="00D92393" w:rsidP="002954AD">
      <w:pPr>
        <w:pStyle w:val="ad"/>
        <w:numPr>
          <w:ilvl w:val="0"/>
          <w:numId w:val="16"/>
        </w:numPr>
        <w:suppressAutoHyphens w:val="0"/>
        <w:spacing w:after="0" w:line="240" w:lineRule="auto"/>
        <w:ind w:left="1418" w:right="-1"/>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Желтые ограничители на ступенях и при входе в здание. </w:t>
      </w:r>
    </w:p>
    <w:p w:rsidR="00D92393" w:rsidRPr="00752245" w:rsidRDefault="00D92393" w:rsidP="002954AD">
      <w:pPr>
        <w:pStyle w:val="ad"/>
        <w:numPr>
          <w:ilvl w:val="0"/>
          <w:numId w:val="16"/>
        </w:numPr>
        <w:suppressAutoHyphens w:val="0"/>
        <w:spacing w:after="0" w:line="240" w:lineRule="auto"/>
        <w:ind w:left="1418" w:right="-1"/>
        <w:contextualSpacing/>
        <w:jc w:val="both"/>
        <w:rPr>
          <w:rFonts w:ascii="Times New Roman" w:hAnsi="Times New Roman" w:cs="Times New Roman"/>
          <w:sz w:val="24"/>
          <w:szCs w:val="24"/>
        </w:rPr>
      </w:pPr>
      <w:r w:rsidRPr="00752245">
        <w:rPr>
          <w:rFonts w:ascii="Times New Roman" w:hAnsi="Times New Roman" w:cs="Times New Roman"/>
          <w:sz w:val="24"/>
          <w:szCs w:val="24"/>
        </w:rPr>
        <w:t>Желтые круги на стеклянных дверях</w:t>
      </w:r>
    </w:p>
    <w:p w:rsidR="00D92393" w:rsidRPr="00752245" w:rsidRDefault="00D92393" w:rsidP="002954AD">
      <w:pPr>
        <w:pStyle w:val="ad"/>
        <w:numPr>
          <w:ilvl w:val="0"/>
          <w:numId w:val="16"/>
        </w:numPr>
        <w:suppressAutoHyphens w:val="0"/>
        <w:spacing w:after="0" w:line="240" w:lineRule="auto"/>
        <w:ind w:left="1418" w:right="-1"/>
        <w:contextualSpacing/>
        <w:jc w:val="both"/>
        <w:rPr>
          <w:rFonts w:ascii="Times New Roman" w:hAnsi="Times New Roman" w:cs="Times New Roman"/>
          <w:sz w:val="24"/>
          <w:szCs w:val="24"/>
        </w:rPr>
      </w:pPr>
      <w:r w:rsidRPr="00752245">
        <w:rPr>
          <w:rFonts w:ascii="Times New Roman" w:hAnsi="Times New Roman" w:cs="Times New Roman"/>
          <w:sz w:val="24"/>
          <w:szCs w:val="24"/>
        </w:rPr>
        <w:t>Оборудование для усиления звука «Пульсар»</w:t>
      </w:r>
    </w:p>
    <w:p w:rsidR="00D92393" w:rsidRPr="00752245" w:rsidRDefault="00D92393" w:rsidP="00D92393">
      <w:pPr>
        <w:spacing w:after="0" w:line="240" w:lineRule="auto"/>
        <w:ind w:right="-1" w:firstLine="708"/>
        <w:jc w:val="both"/>
        <w:rPr>
          <w:rFonts w:ascii="Times New Roman" w:hAnsi="Times New Roman" w:cs="Times New Roman"/>
          <w:sz w:val="8"/>
          <w:szCs w:val="8"/>
        </w:rPr>
      </w:pPr>
    </w:p>
    <w:p w:rsidR="00D92393" w:rsidRPr="0010419F" w:rsidRDefault="00D92393" w:rsidP="00D92393">
      <w:pPr>
        <w:spacing w:after="0" w:line="240" w:lineRule="auto"/>
        <w:ind w:right="-1"/>
        <w:jc w:val="center"/>
        <w:rPr>
          <w:rFonts w:ascii="Times New Roman" w:hAnsi="Times New Roman" w:cs="Times New Roman"/>
          <w:b/>
          <w:sz w:val="24"/>
          <w:szCs w:val="24"/>
        </w:rPr>
      </w:pPr>
      <w:r w:rsidRPr="0010419F">
        <w:rPr>
          <w:rFonts w:ascii="Times New Roman" w:hAnsi="Times New Roman" w:cs="Times New Roman"/>
          <w:b/>
          <w:sz w:val="24"/>
          <w:szCs w:val="24"/>
        </w:rPr>
        <w:t>Материально-техническая база основного здания, учебных кабинетов и вспомогательных помещений:</w:t>
      </w:r>
    </w:p>
    <w:p w:rsidR="00D92393" w:rsidRPr="00752245" w:rsidRDefault="00D92393" w:rsidP="00D92393">
      <w:pPr>
        <w:spacing w:after="0" w:line="240" w:lineRule="auto"/>
        <w:ind w:right="-1"/>
        <w:jc w:val="both"/>
        <w:rPr>
          <w:rFonts w:ascii="Times New Roman" w:hAnsi="Times New Roman" w:cs="Times New Roman"/>
          <w:b/>
          <w:sz w:val="8"/>
          <w:szCs w:val="8"/>
        </w:rPr>
      </w:pPr>
    </w:p>
    <w:p w:rsidR="00D92393" w:rsidRPr="00752245" w:rsidRDefault="00D92393" w:rsidP="002954AD">
      <w:pPr>
        <w:pStyle w:val="ad"/>
        <w:numPr>
          <w:ilvl w:val="0"/>
          <w:numId w:val="14"/>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Кабинеты начальных классов (8 кабинетов, в т.ч. для обучающихся с ОВЗ-3).</w:t>
      </w:r>
    </w:p>
    <w:p w:rsidR="00D92393" w:rsidRPr="00752245" w:rsidRDefault="00D92393" w:rsidP="002954AD">
      <w:pPr>
        <w:pStyle w:val="ad"/>
        <w:numPr>
          <w:ilvl w:val="0"/>
          <w:numId w:val="14"/>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Все учебные кабинеты  комнаты оборудованы ученической мебелью (одноместные, двухместные столы, стулья, регулируемые по высоте, шкафами для хранения наглядных пособий,  демонстрационного оборудования, лабораторного оборудования.  </w:t>
      </w:r>
    </w:p>
    <w:p w:rsidR="00D92393" w:rsidRPr="00752245" w:rsidRDefault="00D92393" w:rsidP="002954AD">
      <w:pPr>
        <w:pStyle w:val="ad"/>
        <w:numPr>
          <w:ilvl w:val="0"/>
          <w:numId w:val="14"/>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Во всех учебных кабинетах установлены раковины с подводкой горячей и холодной воды.  Во всех кабинетах имеются аптечки для оказания первой помощи. Во всех учебных кабинетах  установлены автоматизированные рабочие места учителя (компьютер, монитор) с МФУ, документ-камерой. На компьютерном оборудовании установлено лицензионное программное обеспечение </w:t>
      </w:r>
      <w:r w:rsidRPr="00752245">
        <w:rPr>
          <w:rFonts w:ascii="Times New Roman" w:hAnsi="Times New Roman" w:cs="Times New Roman"/>
          <w:sz w:val="24"/>
          <w:szCs w:val="24"/>
          <w:lang w:val="en-US"/>
        </w:rPr>
        <w:t>WINDOWS</w:t>
      </w:r>
      <w:r w:rsidRPr="00752245">
        <w:rPr>
          <w:rFonts w:ascii="Times New Roman" w:hAnsi="Times New Roman" w:cs="Times New Roman"/>
          <w:sz w:val="24"/>
          <w:szCs w:val="24"/>
        </w:rPr>
        <w:t xml:space="preserve">, </w:t>
      </w:r>
      <w:r w:rsidRPr="00752245">
        <w:rPr>
          <w:rFonts w:ascii="Times New Roman" w:hAnsi="Times New Roman" w:cs="Times New Roman"/>
          <w:sz w:val="24"/>
          <w:szCs w:val="24"/>
          <w:lang w:val="en-US"/>
        </w:rPr>
        <w:t>MsOffice</w:t>
      </w:r>
      <w:r w:rsidRPr="00752245">
        <w:rPr>
          <w:rFonts w:ascii="Times New Roman" w:hAnsi="Times New Roman" w:cs="Times New Roman"/>
          <w:sz w:val="24"/>
          <w:szCs w:val="24"/>
        </w:rPr>
        <w:t>, К</w:t>
      </w:r>
      <w:r w:rsidRPr="00752245">
        <w:rPr>
          <w:rFonts w:ascii="Times New Roman" w:hAnsi="Times New Roman" w:cs="Times New Roman"/>
          <w:sz w:val="24"/>
          <w:szCs w:val="24"/>
          <w:lang w:val="en-US"/>
        </w:rPr>
        <w:t>aspersky</w:t>
      </w:r>
      <w:r w:rsidRPr="00752245">
        <w:rPr>
          <w:rFonts w:ascii="Times New Roman" w:hAnsi="Times New Roman" w:cs="Times New Roman"/>
          <w:sz w:val="24"/>
          <w:szCs w:val="24"/>
        </w:rPr>
        <w:t xml:space="preserve"> </w:t>
      </w:r>
      <w:r w:rsidRPr="00752245">
        <w:rPr>
          <w:rFonts w:ascii="Times New Roman" w:hAnsi="Times New Roman" w:cs="Times New Roman"/>
          <w:sz w:val="24"/>
          <w:szCs w:val="24"/>
          <w:lang w:val="en-US"/>
        </w:rPr>
        <w:t>Anti</w:t>
      </w:r>
      <w:r w:rsidRPr="00752245">
        <w:rPr>
          <w:rFonts w:ascii="Times New Roman" w:hAnsi="Times New Roman" w:cs="Times New Roman"/>
          <w:sz w:val="24"/>
          <w:szCs w:val="24"/>
        </w:rPr>
        <w:t>-</w:t>
      </w:r>
      <w:r w:rsidRPr="00752245">
        <w:rPr>
          <w:rFonts w:ascii="Times New Roman" w:hAnsi="Times New Roman" w:cs="Times New Roman"/>
          <w:sz w:val="24"/>
          <w:szCs w:val="24"/>
          <w:lang w:val="en-US"/>
        </w:rPr>
        <w:t>Virus</w:t>
      </w:r>
      <w:r w:rsidRPr="00752245">
        <w:rPr>
          <w:rFonts w:ascii="Times New Roman" w:hAnsi="Times New Roman" w:cs="Times New Roman"/>
          <w:sz w:val="24"/>
          <w:szCs w:val="24"/>
        </w:rPr>
        <w:t xml:space="preserve">. Все АРМ учителя имеют выходы в интернет. </w:t>
      </w:r>
      <w:r>
        <w:rPr>
          <w:rFonts w:ascii="Times New Roman" w:hAnsi="Times New Roman" w:cs="Times New Roman"/>
          <w:sz w:val="24"/>
          <w:szCs w:val="24"/>
        </w:rPr>
        <w:t>П</w:t>
      </w:r>
      <w:r w:rsidRPr="00752245">
        <w:rPr>
          <w:rFonts w:ascii="Times New Roman" w:hAnsi="Times New Roman" w:cs="Times New Roman"/>
          <w:sz w:val="24"/>
          <w:szCs w:val="24"/>
        </w:rPr>
        <w:t>роведены мероприятия по защите персональных данных автоматизированных рабочих мест учителей и администрации.</w:t>
      </w:r>
    </w:p>
    <w:p w:rsidR="00D92393" w:rsidRPr="00752245" w:rsidRDefault="00D92393" w:rsidP="002954AD">
      <w:pPr>
        <w:pStyle w:val="ad"/>
        <w:numPr>
          <w:ilvl w:val="0"/>
          <w:numId w:val="14"/>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Спортивны</w:t>
      </w:r>
      <w:r>
        <w:rPr>
          <w:rFonts w:ascii="Times New Roman" w:hAnsi="Times New Roman" w:cs="Times New Roman"/>
          <w:sz w:val="24"/>
          <w:szCs w:val="24"/>
        </w:rPr>
        <w:t>й зал, комната спортинвентаря. Лыжная база</w:t>
      </w:r>
      <w:r w:rsidRPr="00752245">
        <w:rPr>
          <w:rFonts w:ascii="Times New Roman" w:hAnsi="Times New Roman" w:cs="Times New Roman"/>
          <w:sz w:val="24"/>
          <w:szCs w:val="24"/>
        </w:rPr>
        <w:t xml:space="preserve"> Теннисный зал. Комната школьного хоккейного клуба.</w:t>
      </w:r>
    </w:p>
    <w:p w:rsidR="00D92393" w:rsidRPr="00752245" w:rsidRDefault="00D92393" w:rsidP="002954AD">
      <w:pPr>
        <w:pStyle w:val="ad"/>
        <w:numPr>
          <w:ilvl w:val="0"/>
          <w:numId w:val="14"/>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Кабинеты специалистов (логопеда, психолога,</w:t>
      </w:r>
      <w:r>
        <w:rPr>
          <w:rFonts w:ascii="Times New Roman" w:hAnsi="Times New Roman" w:cs="Times New Roman"/>
          <w:sz w:val="24"/>
          <w:szCs w:val="24"/>
        </w:rPr>
        <w:t xml:space="preserve"> </w:t>
      </w:r>
      <w:r w:rsidRPr="00752245">
        <w:rPr>
          <w:rFonts w:ascii="Times New Roman" w:hAnsi="Times New Roman" w:cs="Times New Roman"/>
          <w:sz w:val="24"/>
          <w:szCs w:val="24"/>
        </w:rPr>
        <w:t xml:space="preserve">дефектолога, социального педагога). Кабинеты оснащены специализированными комплексами с программным обеспечением, специальным оборудованием для обучающихся с ОВЗ и детей-инвалидов. </w:t>
      </w:r>
    </w:p>
    <w:p w:rsidR="00D92393" w:rsidRPr="00752245" w:rsidRDefault="00D92393" w:rsidP="002954AD">
      <w:pPr>
        <w:pStyle w:val="ad"/>
        <w:numPr>
          <w:ilvl w:val="0"/>
          <w:numId w:val="14"/>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Кабинет для занятий шахматами.</w:t>
      </w:r>
    </w:p>
    <w:p w:rsidR="00D92393" w:rsidRPr="00752245" w:rsidRDefault="00D92393" w:rsidP="002954AD">
      <w:pPr>
        <w:pStyle w:val="ad"/>
        <w:numPr>
          <w:ilvl w:val="0"/>
          <w:numId w:val="14"/>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Библиотека. Читальный зал. Помещение для хранения учебников и литературы, стеллажи для демонстрации и  хранения книг, шкаф для библиотечных формуляров, картотека. Библиотека оснащена 2-мя компьютерами, подключенными к Интернету, принтером и МФУ, телевизор </w:t>
      </w:r>
      <w:r w:rsidRPr="00752245">
        <w:rPr>
          <w:rFonts w:ascii="Times New Roman" w:hAnsi="Times New Roman" w:cs="Times New Roman"/>
          <w:sz w:val="24"/>
          <w:szCs w:val="24"/>
          <w:lang w:val="en-US"/>
        </w:rPr>
        <w:t>LG</w:t>
      </w:r>
      <w:r w:rsidRPr="00752245">
        <w:rPr>
          <w:rFonts w:ascii="Times New Roman" w:hAnsi="Times New Roman" w:cs="Times New Roman"/>
          <w:sz w:val="24"/>
          <w:szCs w:val="24"/>
        </w:rPr>
        <w:t>,  портативные компьютеры «</w:t>
      </w:r>
      <w:r w:rsidRPr="00752245">
        <w:rPr>
          <w:rFonts w:ascii="Times New Roman" w:hAnsi="Times New Roman" w:cs="Times New Roman"/>
          <w:sz w:val="24"/>
          <w:szCs w:val="24"/>
          <w:lang w:val="en-US"/>
        </w:rPr>
        <w:t>Lenovo</w:t>
      </w:r>
      <w:r w:rsidRPr="00752245">
        <w:rPr>
          <w:rFonts w:ascii="Times New Roman" w:hAnsi="Times New Roman" w:cs="Times New Roman"/>
          <w:sz w:val="24"/>
          <w:szCs w:val="24"/>
        </w:rPr>
        <w:t xml:space="preserve">», подключенные к сети Интернет. </w:t>
      </w:r>
    </w:p>
    <w:p w:rsidR="00D92393" w:rsidRPr="00752245" w:rsidRDefault="00D92393" w:rsidP="002954AD">
      <w:pPr>
        <w:pStyle w:val="ad"/>
        <w:numPr>
          <w:ilvl w:val="0"/>
          <w:numId w:val="1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lastRenderedPageBreak/>
        <w:t>Актовый зал на 100 посадочных мест, оснащённый демонстрационной, компьютерной и музыкальной аппаратурой.</w:t>
      </w:r>
    </w:p>
    <w:p w:rsidR="00D92393" w:rsidRPr="00752245" w:rsidRDefault="00D92393" w:rsidP="002954AD">
      <w:pPr>
        <w:pStyle w:val="ad"/>
        <w:numPr>
          <w:ilvl w:val="0"/>
          <w:numId w:val="1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Школьный музей боевой и трудовой славы</w:t>
      </w:r>
    </w:p>
    <w:p w:rsidR="00D92393" w:rsidRPr="00752245" w:rsidRDefault="00D92393" w:rsidP="002954AD">
      <w:pPr>
        <w:pStyle w:val="ad"/>
        <w:numPr>
          <w:ilvl w:val="0"/>
          <w:numId w:val="1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Медицинский кабинет, процедурный медицинский кабинет, стоматологический кабинет, оборудованные в соответствие с требованиями.</w:t>
      </w:r>
    </w:p>
    <w:p w:rsidR="00D92393" w:rsidRPr="00752245" w:rsidRDefault="00D92393" w:rsidP="002954AD">
      <w:pPr>
        <w:pStyle w:val="ad"/>
        <w:numPr>
          <w:ilvl w:val="0"/>
          <w:numId w:val="1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 xml:space="preserve"> Школьная столовая (обеденный зал на 160 мест, цех приготовления пищи, моечный цех, мясной цех, овощной цех, подсобные и складские помещения).</w:t>
      </w:r>
      <w:r w:rsidRPr="00752245">
        <w:rPr>
          <w:rFonts w:ascii="Times New Roman" w:hAnsi="Times New Roman" w:cs="Times New Roman"/>
          <w:sz w:val="24"/>
          <w:szCs w:val="24"/>
        </w:rPr>
        <w:tab/>
      </w:r>
    </w:p>
    <w:p w:rsidR="00D92393" w:rsidRPr="00752245" w:rsidRDefault="00D92393" w:rsidP="002954AD">
      <w:pPr>
        <w:pStyle w:val="ad"/>
        <w:numPr>
          <w:ilvl w:val="0"/>
          <w:numId w:val="1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Административные помещения, кабинеты бухгалтерии, отдела кадров</w:t>
      </w:r>
      <w:r w:rsidRPr="00752245">
        <w:rPr>
          <w:rFonts w:ascii="Times New Roman" w:hAnsi="Times New Roman" w:cs="Times New Roman"/>
          <w:sz w:val="24"/>
          <w:szCs w:val="24"/>
        </w:rPr>
        <w:tab/>
      </w:r>
    </w:p>
    <w:p w:rsidR="00D92393" w:rsidRPr="00752245" w:rsidRDefault="00D92393" w:rsidP="002954AD">
      <w:pPr>
        <w:pStyle w:val="ad"/>
        <w:numPr>
          <w:ilvl w:val="0"/>
          <w:numId w:val="1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Хозяйственный блок. Различные подсобные и складские помещения;</w:t>
      </w:r>
    </w:p>
    <w:p w:rsidR="00D92393" w:rsidRPr="00752245" w:rsidRDefault="00D92393" w:rsidP="002954AD">
      <w:pPr>
        <w:pStyle w:val="ad"/>
        <w:numPr>
          <w:ilvl w:val="0"/>
          <w:numId w:val="15"/>
        </w:numPr>
        <w:suppressAutoHyphens w:val="0"/>
        <w:spacing w:after="0" w:line="240" w:lineRule="auto"/>
        <w:ind w:left="284" w:right="-1" w:hanging="284"/>
        <w:contextualSpacing/>
        <w:jc w:val="both"/>
        <w:rPr>
          <w:rFonts w:ascii="Times New Roman" w:hAnsi="Times New Roman" w:cs="Times New Roman"/>
          <w:sz w:val="24"/>
          <w:szCs w:val="24"/>
        </w:rPr>
      </w:pPr>
      <w:r w:rsidRPr="00752245">
        <w:rPr>
          <w:rFonts w:ascii="Times New Roman" w:hAnsi="Times New Roman" w:cs="Times New Roman"/>
          <w:sz w:val="24"/>
          <w:szCs w:val="24"/>
        </w:rPr>
        <w:t>Раздевалки. Туалеты.</w:t>
      </w:r>
    </w:p>
    <w:p w:rsidR="00D92393" w:rsidRDefault="00D92393" w:rsidP="00D92393">
      <w:pPr>
        <w:pStyle w:val="14TexstOSNOVA1012"/>
        <w:spacing w:line="240" w:lineRule="auto"/>
        <w:ind w:right="-1" w:firstLine="0"/>
        <w:rPr>
          <w:rFonts w:ascii="Times New Roman" w:hAnsi="Times New Roman" w:cs="Times New Roman"/>
          <w:color w:val="auto"/>
          <w:sz w:val="8"/>
          <w:szCs w:val="8"/>
        </w:rPr>
      </w:pPr>
      <w:r>
        <w:rPr>
          <w:rFonts w:ascii="Times New Roman" w:hAnsi="Times New Roman" w:cs="Times New Roman"/>
          <w:color w:val="auto"/>
          <w:sz w:val="8"/>
          <w:szCs w:val="8"/>
        </w:rPr>
        <w:t xml:space="preserve"> </w:t>
      </w:r>
    </w:p>
    <w:p w:rsidR="00D92393" w:rsidRPr="00752245" w:rsidRDefault="00D92393" w:rsidP="00D92393">
      <w:pPr>
        <w:pStyle w:val="14TexstOSNOVA1012"/>
        <w:spacing w:line="240" w:lineRule="auto"/>
        <w:ind w:right="-1" w:firstLine="0"/>
        <w:rPr>
          <w:rFonts w:ascii="Times New Roman" w:hAnsi="Times New Roman" w:cs="Times New Roman"/>
          <w:caps/>
          <w:color w:val="auto"/>
          <w:sz w:val="24"/>
          <w:szCs w:val="24"/>
        </w:rPr>
      </w:pPr>
      <w:r>
        <w:rPr>
          <w:rFonts w:ascii="Times New Roman" w:hAnsi="Times New Roman" w:cs="Times New Roman"/>
          <w:color w:val="auto"/>
          <w:sz w:val="8"/>
          <w:szCs w:val="8"/>
        </w:rPr>
        <w:t xml:space="preserve">           </w:t>
      </w:r>
      <w:r>
        <w:rPr>
          <w:rFonts w:ascii="Times New Roman" w:hAnsi="Times New Roman" w:cs="Times New Roman"/>
          <w:color w:val="auto"/>
          <w:sz w:val="8"/>
          <w:szCs w:val="8"/>
        </w:rPr>
        <w:tab/>
        <w:t xml:space="preserve">    </w:t>
      </w:r>
      <w:r w:rsidRPr="00752245">
        <w:rPr>
          <w:rFonts w:ascii="Times New Roman" w:hAnsi="Times New Roman" w:cs="Times New Roman"/>
          <w:color w:val="auto"/>
          <w:sz w:val="24"/>
          <w:szCs w:val="24"/>
        </w:rPr>
        <w:t>В структуре материально-технического обеспечения процесса образования в МБОУ СОШ №2 отражена специфика требований к:</w:t>
      </w:r>
    </w:p>
    <w:p w:rsidR="00D92393" w:rsidRPr="00D63436" w:rsidRDefault="00D92393" w:rsidP="002954AD">
      <w:pPr>
        <w:numPr>
          <w:ilvl w:val="0"/>
          <w:numId w:val="22"/>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организации пространства, в кот</w:t>
      </w:r>
      <w:r>
        <w:rPr>
          <w:rFonts w:ascii="Times New Roman" w:hAnsi="Times New Roman" w:cs="Times New Roman"/>
          <w:sz w:val="24"/>
          <w:szCs w:val="24"/>
        </w:rPr>
        <w:t>ором обучаются дети с ОВЗ</w:t>
      </w:r>
      <w:r w:rsidRPr="00D63436">
        <w:rPr>
          <w:rFonts w:ascii="Times New Roman" w:hAnsi="Times New Roman" w:cs="Times New Roman"/>
          <w:sz w:val="24"/>
          <w:szCs w:val="24"/>
        </w:rPr>
        <w:t>;</w:t>
      </w:r>
    </w:p>
    <w:p w:rsidR="00D92393" w:rsidRPr="00D63436" w:rsidRDefault="00D92393" w:rsidP="002954AD">
      <w:pPr>
        <w:numPr>
          <w:ilvl w:val="0"/>
          <w:numId w:val="22"/>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организации временного режима обучения;</w:t>
      </w:r>
    </w:p>
    <w:p w:rsidR="00D92393" w:rsidRPr="00D63436" w:rsidRDefault="00D92393" w:rsidP="002954AD">
      <w:pPr>
        <w:numPr>
          <w:ilvl w:val="0"/>
          <w:numId w:val="22"/>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техническим сред</w:t>
      </w:r>
      <w:r>
        <w:rPr>
          <w:rFonts w:ascii="Times New Roman" w:hAnsi="Times New Roman" w:cs="Times New Roman"/>
          <w:sz w:val="24"/>
          <w:szCs w:val="24"/>
        </w:rPr>
        <w:t>ствам обучения обучающихся с ОВЗ</w:t>
      </w:r>
      <w:r w:rsidRPr="00D63436">
        <w:rPr>
          <w:rFonts w:ascii="Times New Roman" w:hAnsi="Times New Roman" w:cs="Times New Roman"/>
          <w:sz w:val="24"/>
          <w:szCs w:val="24"/>
        </w:rPr>
        <w:t>;</w:t>
      </w:r>
    </w:p>
    <w:p w:rsidR="00D92393" w:rsidRPr="00D92393" w:rsidRDefault="00D92393" w:rsidP="002954AD">
      <w:pPr>
        <w:numPr>
          <w:ilvl w:val="0"/>
          <w:numId w:val="22"/>
        </w:numPr>
        <w:spacing w:after="0" w:line="240" w:lineRule="auto"/>
        <w:ind w:left="284" w:right="-1" w:hanging="284"/>
        <w:jc w:val="both"/>
        <w:rPr>
          <w:rFonts w:ascii="Times New Roman" w:hAnsi="Times New Roman" w:cs="Times New Roman"/>
          <w:sz w:val="24"/>
          <w:szCs w:val="24"/>
        </w:rPr>
      </w:pPr>
      <w:r w:rsidRPr="00D63436">
        <w:rPr>
          <w:rFonts w:ascii="Times New Roman" w:hAnsi="Times New Roman" w:cs="Times New Roman"/>
          <w:sz w:val="24"/>
          <w:szCs w:val="24"/>
        </w:rPr>
        <w:t>учебникам, рабочим тетрадям, дидактическим материалам, компьютерным инструментам обучения, отвечающим особым образовательны</w:t>
      </w:r>
      <w:r>
        <w:rPr>
          <w:rFonts w:ascii="Times New Roman" w:hAnsi="Times New Roman" w:cs="Times New Roman"/>
          <w:sz w:val="24"/>
          <w:szCs w:val="24"/>
        </w:rPr>
        <w:t>м потребностям обучающихся с РАС</w:t>
      </w:r>
      <w:r w:rsidRPr="00D63436">
        <w:rPr>
          <w:rFonts w:ascii="Times New Roman" w:hAnsi="Times New Roman" w:cs="Times New Roman"/>
          <w:sz w:val="24"/>
          <w:szCs w:val="24"/>
        </w:rPr>
        <w:t xml:space="preserve"> и позволяющих реализовывать выбранный вариант программы.</w:t>
      </w:r>
    </w:p>
    <w:p w:rsidR="004677DE" w:rsidRDefault="004677DE" w:rsidP="00294852">
      <w:pPr>
        <w:pStyle w:val="16"/>
        <w:spacing w:before="0" w:beforeAutospacing="0" w:after="0" w:afterAutospacing="0"/>
        <w:rPr>
          <w:b/>
        </w:rPr>
      </w:pPr>
    </w:p>
    <w:p w:rsidR="00D92393" w:rsidRDefault="00D92393" w:rsidP="00D92393">
      <w:pPr>
        <w:pStyle w:val="16"/>
        <w:spacing w:before="0" w:beforeAutospacing="0" w:after="0" w:afterAutospacing="0"/>
        <w:jc w:val="center"/>
        <w:rPr>
          <w:b/>
        </w:rPr>
      </w:pPr>
      <w:r w:rsidRPr="00EB2FB3">
        <w:rPr>
          <w:b/>
        </w:rPr>
        <w:t>Организации пространства</w:t>
      </w:r>
      <w:r w:rsidR="007E085C">
        <w:rPr>
          <w:b/>
        </w:rPr>
        <w:t>, в котором обучаются дети с РАС</w:t>
      </w:r>
    </w:p>
    <w:p w:rsidR="00D92393" w:rsidRPr="00D92393" w:rsidRDefault="00D92393" w:rsidP="00D92393">
      <w:pPr>
        <w:pStyle w:val="16"/>
        <w:spacing w:before="0" w:beforeAutospacing="0" w:after="0" w:afterAutospacing="0"/>
        <w:jc w:val="center"/>
        <w:rPr>
          <w:b/>
        </w:rPr>
      </w:pPr>
    </w:p>
    <w:p w:rsidR="00D92393" w:rsidRPr="00EB2FB3" w:rsidRDefault="00D92393" w:rsidP="00D92393">
      <w:pPr>
        <w:pStyle w:val="16"/>
        <w:spacing w:before="0" w:beforeAutospacing="0" w:after="0" w:afterAutospacing="0"/>
        <w:ind w:firstLine="640"/>
        <w:jc w:val="both"/>
      </w:pPr>
      <w:r w:rsidRPr="00EB2FB3">
        <w:rPr>
          <w:spacing w:val="2"/>
        </w:rPr>
        <w:t>В МБОУ СОШ №2 создаются комфортные условия во всех учебных и внеучебных помещениях.</w:t>
      </w:r>
    </w:p>
    <w:p w:rsidR="00D92393" w:rsidRPr="00EB2FB3" w:rsidRDefault="00D92393" w:rsidP="00D92393">
      <w:pPr>
        <w:pStyle w:val="16"/>
        <w:spacing w:before="0" w:beforeAutospacing="0" w:after="0" w:afterAutospacing="0"/>
        <w:ind w:firstLine="640"/>
        <w:jc w:val="both"/>
      </w:pPr>
      <w:r w:rsidRPr="00EB2FB3">
        <w:t xml:space="preserve">В МБОУ СОШ №2 имеются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w:t>
      </w:r>
      <w:r>
        <w:t>сопровождения обучающегося с РАС</w:t>
      </w:r>
      <w:r w:rsidRPr="00EB2FB3">
        <w:t>. Организовано пространство для отдыха и двигательной активности обучающихся.</w:t>
      </w:r>
    </w:p>
    <w:p w:rsidR="00D92393" w:rsidRPr="00EB2FB3" w:rsidRDefault="00D92393" w:rsidP="00D92393">
      <w:pPr>
        <w:pStyle w:val="a4"/>
        <w:ind w:firstLine="709"/>
        <w:jc w:val="both"/>
        <w:rPr>
          <w:sz w:val="24"/>
          <w:szCs w:val="24"/>
        </w:rPr>
      </w:pPr>
      <w:r w:rsidRPr="00EB2FB3">
        <w:rPr>
          <w:sz w:val="24"/>
          <w:szCs w:val="24"/>
        </w:rPr>
        <w:t xml:space="preserve">Для обучающихся создаётся доступное пространство, которое позволяет воспринимать максимальное количество сведений через аудио-визуализированные источники, а именно удобно расположенные и доступные </w:t>
      </w:r>
      <w:r w:rsidRPr="00EB2FB3">
        <w:rPr>
          <w:iCs/>
          <w:sz w:val="24"/>
          <w:szCs w:val="24"/>
        </w:rPr>
        <w:t>стенды</w:t>
      </w:r>
      <w:r w:rsidRPr="00EB2FB3">
        <w:rPr>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D92393" w:rsidRPr="00D92393" w:rsidRDefault="00D92393" w:rsidP="00C3162B">
      <w:pPr>
        <w:pStyle w:val="Default"/>
        <w:ind w:firstLine="708"/>
        <w:jc w:val="both"/>
      </w:pPr>
      <w:r w:rsidRPr="00D92393">
        <w:t xml:space="preserve">При организации рабочего места учитываются возможности и особенности моторики, восприятия, внимания, памяти ребенка с РАС. </w:t>
      </w:r>
    </w:p>
    <w:p w:rsidR="00D92393" w:rsidRPr="00D92393" w:rsidRDefault="00D92393" w:rsidP="00D92393">
      <w:pPr>
        <w:pStyle w:val="Default"/>
        <w:jc w:val="both"/>
      </w:pPr>
      <w:r w:rsidRPr="00D92393">
        <w:tab/>
        <w:t>Организация рабочего пространства ребенка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w:t>
      </w:r>
    </w:p>
    <w:p w:rsidR="00D92393" w:rsidRPr="004677DE" w:rsidRDefault="00D92393" w:rsidP="004677DE">
      <w:pPr>
        <w:spacing w:after="0" w:line="240" w:lineRule="auto"/>
        <w:jc w:val="both"/>
        <w:rPr>
          <w:rFonts w:ascii="Times New Roman" w:hAnsi="Times New Roman" w:cs="Times New Roman"/>
          <w:color w:val="000000"/>
          <w:sz w:val="24"/>
          <w:szCs w:val="24"/>
        </w:rPr>
      </w:pPr>
    </w:p>
    <w:p w:rsidR="00D92393" w:rsidRDefault="00D92393" w:rsidP="00C3162B">
      <w:pPr>
        <w:pStyle w:val="16"/>
        <w:tabs>
          <w:tab w:val="left" w:pos="0"/>
        </w:tabs>
        <w:spacing w:before="0" w:beforeAutospacing="0" w:after="0" w:afterAutospacing="0"/>
        <w:ind w:left="-142" w:right="-1"/>
        <w:jc w:val="center"/>
        <w:rPr>
          <w:b/>
        </w:rPr>
      </w:pPr>
      <w:r w:rsidRPr="00EB2FB3">
        <w:rPr>
          <w:b/>
        </w:rPr>
        <w:t>Организации временного режима обучения</w:t>
      </w:r>
      <w:r>
        <w:rPr>
          <w:b/>
        </w:rPr>
        <w:t xml:space="preserve"> детей с РАС</w:t>
      </w:r>
      <w:r w:rsidR="00C3162B">
        <w:rPr>
          <w:b/>
        </w:rPr>
        <w:t>.</w:t>
      </w:r>
    </w:p>
    <w:p w:rsidR="00C3162B" w:rsidRPr="00C3162B" w:rsidRDefault="00C3162B" w:rsidP="00C3162B">
      <w:pPr>
        <w:pStyle w:val="16"/>
        <w:tabs>
          <w:tab w:val="left" w:pos="0"/>
        </w:tabs>
        <w:spacing w:before="0" w:beforeAutospacing="0" w:after="0" w:afterAutospacing="0"/>
        <w:ind w:left="-142" w:right="-1"/>
        <w:jc w:val="center"/>
        <w:rPr>
          <w:b/>
          <w:sz w:val="10"/>
        </w:rPr>
      </w:pPr>
    </w:p>
    <w:p w:rsidR="00D92393" w:rsidRPr="00EB2FB3" w:rsidRDefault="00D92393" w:rsidP="00C3162B">
      <w:pPr>
        <w:pStyle w:val="Default"/>
        <w:ind w:right="-1" w:firstLine="709"/>
        <w:jc w:val="both"/>
        <w:rPr>
          <w:color w:val="auto"/>
        </w:rPr>
      </w:pPr>
      <w:r w:rsidRPr="00EB2FB3">
        <w:rPr>
          <w:color w:val="auto"/>
        </w:rPr>
        <w:t>Временной реж</w:t>
      </w:r>
      <w:r>
        <w:rPr>
          <w:color w:val="auto"/>
        </w:rPr>
        <w:t>им образования обучающихся с РАС</w:t>
      </w:r>
      <w:r w:rsidRPr="00EB2FB3">
        <w:rPr>
          <w:color w:val="auto"/>
        </w:rPr>
        <w:t xml:space="preserve"> (учебный год, учебная неделя, день) в МБОУ СОШ №2 устанавливается в соответствии с законодательно закрепленными нормативами (ФЗ «Об образовании в РФ», СанПиН, приказы Министерства образования и </w:t>
      </w:r>
      <w:r w:rsidRPr="00EB2FB3">
        <w:rPr>
          <w:color w:val="auto"/>
        </w:rPr>
        <w:lastRenderedPageBreak/>
        <w:t>др.), а также локальными актами МБОУ СОШ №</w:t>
      </w:r>
      <w:r>
        <w:rPr>
          <w:color w:val="auto"/>
        </w:rPr>
        <w:t>2</w:t>
      </w:r>
      <w:r w:rsidRPr="00EB2FB3">
        <w:rPr>
          <w:color w:val="auto"/>
        </w:rPr>
        <w:t xml:space="preserve"> и соответствует их особым образовательным потребностям и учитывает их индивидуальные возможности.</w:t>
      </w:r>
    </w:p>
    <w:p w:rsidR="00D92393" w:rsidRPr="00EB2FB3" w:rsidRDefault="00D92393" w:rsidP="00C3162B">
      <w:pPr>
        <w:pStyle w:val="Standard"/>
        <w:spacing w:line="240" w:lineRule="auto"/>
        <w:ind w:right="-1"/>
        <w:rPr>
          <w:rFonts w:ascii="Times New Roman" w:hAnsi="Times New Roman" w:cs="Times New Roman"/>
          <w:sz w:val="24"/>
          <w:szCs w:val="24"/>
        </w:rPr>
      </w:pPr>
      <w:r w:rsidRPr="00EB2FB3">
        <w:rPr>
          <w:rFonts w:ascii="Times New Roman" w:hAnsi="Times New Roman" w:cs="Times New Roman"/>
          <w:sz w:val="24"/>
          <w:szCs w:val="24"/>
        </w:rPr>
        <w:t xml:space="preserve">Сроки </w:t>
      </w:r>
      <w:r>
        <w:rPr>
          <w:rFonts w:ascii="Times New Roman" w:hAnsi="Times New Roman" w:cs="Times New Roman"/>
          <w:sz w:val="24"/>
          <w:szCs w:val="24"/>
        </w:rPr>
        <w:t>освоения АООП обучающимися с РАС</w:t>
      </w:r>
      <w:r w:rsidRPr="00EB2FB3">
        <w:rPr>
          <w:rFonts w:ascii="Times New Roman" w:hAnsi="Times New Roman" w:cs="Times New Roman"/>
          <w:sz w:val="24"/>
          <w:szCs w:val="24"/>
        </w:rPr>
        <w:t>, продолжительность учебного года, учебной недели, учебного дня равномерное распределение периодов учебного времени и каникул, количество часов, отведенны</w:t>
      </w:r>
      <w:r>
        <w:rPr>
          <w:rFonts w:ascii="Times New Roman" w:hAnsi="Times New Roman" w:cs="Times New Roman"/>
          <w:sz w:val="24"/>
          <w:szCs w:val="24"/>
        </w:rPr>
        <w:t>х на освоение обучающимися с РАС</w:t>
      </w:r>
      <w:r w:rsidRPr="00EB2FB3">
        <w:rPr>
          <w:rFonts w:ascii="Times New Roman" w:hAnsi="Times New Roman" w:cs="Times New Roman"/>
          <w:sz w:val="24"/>
          <w:szCs w:val="24"/>
        </w:rPr>
        <w:t xml:space="preserve"> учебного плана определяется Календарным графиком образовательного процесса, Учебным планом МБОУ СОШ №2</w:t>
      </w:r>
      <w:r w:rsidRPr="00EB2FB3">
        <w:rPr>
          <w:rFonts w:ascii="Times New Roman" w:hAnsi="Times New Roman" w:cs="Times New Roman"/>
          <w:i/>
          <w:sz w:val="24"/>
          <w:szCs w:val="24"/>
        </w:rPr>
        <w:t>.</w:t>
      </w:r>
    </w:p>
    <w:p w:rsidR="00D92393" w:rsidRDefault="00D92393" w:rsidP="00C3162B">
      <w:pPr>
        <w:pStyle w:val="Standard"/>
        <w:spacing w:line="240" w:lineRule="auto"/>
        <w:ind w:right="-1"/>
        <w:rPr>
          <w:rFonts w:ascii="Times New Roman" w:hAnsi="Times New Roman" w:cs="Times New Roman"/>
          <w:sz w:val="24"/>
          <w:szCs w:val="24"/>
        </w:rPr>
      </w:pPr>
      <w:r w:rsidRPr="00EB2FB3">
        <w:rPr>
          <w:rFonts w:ascii="Times New Roman" w:hAnsi="Times New Roman" w:cs="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C3162B" w:rsidRPr="00C3162B" w:rsidRDefault="00C3162B" w:rsidP="00C3162B">
      <w:pPr>
        <w:pStyle w:val="Standard"/>
        <w:spacing w:line="240" w:lineRule="auto"/>
        <w:ind w:right="-1"/>
        <w:rPr>
          <w:rFonts w:ascii="Times New Roman" w:hAnsi="Times New Roman" w:cs="Times New Roman"/>
          <w:i/>
          <w:sz w:val="10"/>
          <w:szCs w:val="24"/>
        </w:rPr>
      </w:pPr>
    </w:p>
    <w:p w:rsidR="00D92393" w:rsidRPr="00C3162B" w:rsidRDefault="00D92393" w:rsidP="00C3162B">
      <w:pPr>
        <w:pStyle w:val="16"/>
        <w:spacing w:before="0" w:beforeAutospacing="0" w:after="0" w:afterAutospacing="0"/>
        <w:ind w:right="-1"/>
        <w:jc w:val="center"/>
        <w:rPr>
          <w:b/>
          <w:color w:val="00000A"/>
        </w:rPr>
      </w:pPr>
      <w:r w:rsidRPr="00EB2FB3">
        <w:rPr>
          <w:b/>
          <w:color w:val="00000A"/>
        </w:rPr>
        <w:t>Применение технических средств обучения.</w:t>
      </w:r>
    </w:p>
    <w:p w:rsidR="004677DE" w:rsidRPr="004677DE" w:rsidRDefault="00D92393" w:rsidP="004677DE">
      <w:pPr>
        <w:pStyle w:val="Default"/>
        <w:ind w:right="-1" w:firstLine="640"/>
        <w:jc w:val="both"/>
      </w:pPr>
      <w:r w:rsidRPr="00EB2FB3">
        <w:t>Технические средства обучения (</w:t>
      </w:r>
      <w:r w:rsidRPr="00EB2FB3">
        <w:rPr>
          <w:color w:val="auto"/>
        </w:rPr>
        <w:t>включая компьютерные инструменты обучения, мультимедийные средства) дают возможность удовлетворить особые образовательные потребности обучающихся</w:t>
      </w:r>
      <w:r>
        <w:rPr>
          <w:color w:val="auto"/>
        </w:rPr>
        <w:t xml:space="preserve"> с РАС</w:t>
      </w:r>
      <w:r w:rsidRPr="00EB2FB3">
        <w:rPr>
          <w:color w:val="auto"/>
        </w:rPr>
        <w:t xml:space="preserve">, способствуют мотивации учебной деятельности, развивают познавательную активность обучающихся. </w:t>
      </w:r>
      <w:r w:rsidRPr="00EB2FB3">
        <w:t>В МБОУ СОШ №2 применяются следующие технические сре</w:t>
      </w:r>
      <w:r>
        <w:t>дства обучения обучающихся с РАС</w:t>
      </w:r>
      <w:r w:rsidRPr="00EB2FB3">
        <w:t>: компьютеры c колонками и выходом в Internet, принтеры, сканеры,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D92393" w:rsidRPr="000D5803" w:rsidRDefault="00D92393" w:rsidP="00C3162B">
      <w:pPr>
        <w:pStyle w:val="Default"/>
        <w:jc w:val="center"/>
        <w:rPr>
          <w:color w:val="auto"/>
          <w:sz w:val="10"/>
        </w:rPr>
      </w:pPr>
    </w:p>
    <w:p w:rsidR="00D92393" w:rsidRPr="009326B1" w:rsidRDefault="00D92393" w:rsidP="00C3162B">
      <w:pPr>
        <w:pStyle w:val="Default"/>
        <w:ind w:right="-1"/>
        <w:jc w:val="both"/>
        <w:rPr>
          <w:sz w:val="10"/>
        </w:rPr>
      </w:pPr>
    </w:p>
    <w:p w:rsidR="00D92393" w:rsidRPr="009326B1" w:rsidRDefault="00D92393" w:rsidP="00C3162B">
      <w:pPr>
        <w:pStyle w:val="16"/>
        <w:spacing w:before="0" w:beforeAutospacing="0" w:after="0" w:afterAutospacing="0"/>
        <w:ind w:right="-1"/>
        <w:jc w:val="both"/>
        <w:rPr>
          <w:b/>
          <w:sz w:val="2"/>
        </w:rPr>
      </w:pPr>
    </w:p>
    <w:p w:rsidR="00C97C72" w:rsidRDefault="00C97C72" w:rsidP="009326B1">
      <w:pPr>
        <w:pStyle w:val="16"/>
        <w:spacing w:before="0" w:beforeAutospacing="0" w:after="0" w:afterAutospacing="0"/>
        <w:ind w:right="-1"/>
        <w:jc w:val="center"/>
        <w:rPr>
          <w:b/>
        </w:rPr>
      </w:pPr>
    </w:p>
    <w:p w:rsidR="00C97C72" w:rsidRDefault="00C97C72" w:rsidP="009326B1">
      <w:pPr>
        <w:pStyle w:val="16"/>
        <w:spacing w:before="0" w:beforeAutospacing="0" w:after="0" w:afterAutospacing="0"/>
        <w:ind w:right="-1"/>
        <w:jc w:val="center"/>
        <w:rPr>
          <w:b/>
        </w:rPr>
      </w:pPr>
    </w:p>
    <w:p w:rsidR="00D92393" w:rsidRPr="00EB2FB3" w:rsidRDefault="00D92393" w:rsidP="009326B1">
      <w:pPr>
        <w:pStyle w:val="16"/>
        <w:spacing w:before="0" w:beforeAutospacing="0" w:after="0" w:afterAutospacing="0"/>
        <w:ind w:right="-1"/>
        <w:jc w:val="center"/>
        <w:rPr>
          <w:b/>
        </w:rPr>
      </w:pPr>
      <w:r w:rsidRPr="00EB2FB3">
        <w:rPr>
          <w:b/>
        </w:rPr>
        <w:t>Оснащение образовательного процесса учебным и дидактическим материалом</w:t>
      </w:r>
    </w:p>
    <w:p w:rsidR="00D92393" w:rsidRPr="00EB2FB3" w:rsidRDefault="00D92393" w:rsidP="00C3162B">
      <w:pPr>
        <w:pStyle w:val="16"/>
        <w:spacing w:before="0" w:beforeAutospacing="0" w:after="0" w:afterAutospacing="0"/>
        <w:ind w:right="-1"/>
        <w:jc w:val="both"/>
        <w:rPr>
          <w:b/>
          <w:sz w:val="10"/>
        </w:rPr>
      </w:pPr>
    </w:p>
    <w:p w:rsidR="00D92393" w:rsidRDefault="00D92393" w:rsidP="009326B1">
      <w:pPr>
        <w:pStyle w:val="16"/>
        <w:spacing w:before="0" w:beforeAutospacing="0" w:after="0" w:afterAutospacing="0"/>
        <w:ind w:right="-1" w:firstLine="709"/>
        <w:jc w:val="both"/>
        <w:rPr>
          <w:caps/>
        </w:rPr>
      </w:pPr>
      <w:r w:rsidRPr="00EB2FB3">
        <w:t>При организации образовательного процесса</w:t>
      </w:r>
      <w:r w:rsidR="004677DE">
        <w:t xml:space="preserve"> в МБОУ СОШ №2</w:t>
      </w:r>
      <w:r w:rsidRPr="00EB2FB3">
        <w:t xml:space="preserve"> учитываются особые образовательные потребности обучающихся</w:t>
      </w:r>
      <w:r>
        <w:t xml:space="preserve"> с РАС</w:t>
      </w:r>
      <w:r w:rsidRPr="00EB2FB3">
        <w:t>, осуществляется специальный подбор дидактического материала</w:t>
      </w:r>
      <w:r w:rsidRPr="00EB2FB3">
        <w:rPr>
          <w:caps/>
        </w:rPr>
        <w:t xml:space="preserve">, </w:t>
      </w:r>
      <w:r w:rsidRPr="00EB2FB3">
        <w:t>отдаётся</w:t>
      </w:r>
      <w:r w:rsidRPr="00EB2FB3">
        <w:rPr>
          <w:caps/>
        </w:rPr>
        <w:t xml:space="preserve"> </w:t>
      </w:r>
      <w:r w:rsidRPr="00EB2FB3">
        <w:t>преимущественное предпочтение использованию натуральной и иллюстративной наглядности</w:t>
      </w:r>
      <w:r w:rsidRPr="00EB2FB3">
        <w:rPr>
          <w:caps/>
        </w:rPr>
        <w:t>.</w:t>
      </w:r>
    </w:p>
    <w:p w:rsidR="009326B1" w:rsidRPr="009326B1" w:rsidRDefault="009326B1" w:rsidP="009326B1">
      <w:pPr>
        <w:pStyle w:val="16"/>
        <w:spacing w:before="0" w:beforeAutospacing="0" w:after="0" w:afterAutospacing="0"/>
        <w:ind w:right="-1" w:firstLine="709"/>
        <w:jc w:val="both"/>
        <w:rPr>
          <w:caps/>
          <w:sz w:val="10"/>
        </w:rPr>
      </w:pPr>
    </w:p>
    <w:tbl>
      <w:tblPr>
        <w:tblStyle w:val="a8"/>
        <w:tblW w:w="0" w:type="auto"/>
        <w:tblLook w:val="04A0"/>
      </w:tblPr>
      <w:tblGrid>
        <w:gridCol w:w="2802"/>
        <w:gridCol w:w="6769"/>
      </w:tblGrid>
      <w:tr w:rsidR="00D92393" w:rsidTr="00D92393">
        <w:tc>
          <w:tcPr>
            <w:tcW w:w="2802" w:type="dxa"/>
          </w:tcPr>
          <w:p w:rsidR="00D92393" w:rsidRDefault="00D92393" w:rsidP="00D92393">
            <w:pPr>
              <w:pStyle w:val="Default"/>
              <w:jc w:val="center"/>
              <w:rPr>
                <w:b/>
                <w:color w:val="auto"/>
              </w:rPr>
            </w:pPr>
            <w:r w:rsidRPr="000D5803">
              <w:rPr>
                <w:b/>
                <w:color w:val="auto"/>
              </w:rPr>
              <w:t>Предмет</w:t>
            </w:r>
            <w:r>
              <w:rPr>
                <w:b/>
                <w:color w:val="auto"/>
              </w:rPr>
              <w:t>ы</w:t>
            </w:r>
          </w:p>
          <w:p w:rsidR="00D92393" w:rsidRPr="000D5803" w:rsidRDefault="00D92393" w:rsidP="00D92393">
            <w:pPr>
              <w:pStyle w:val="Default"/>
              <w:jc w:val="center"/>
              <w:rPr>
                <w:b/>
                <w:color w:val="auto"/>
              </w:rPr>
            </w:pPr>
          </w:p>
        </w:tc>
        <w:tc>
          <w:tcPr>
            <w:tcW w:w="6769" w:type="dxa"/>
          </w:tcPr>
          <w:p w:rsidR="00D92393" w:rsidRPr="000D5803" w:rsidRDefault="00D92393" w:rsidP="00D92393">
            <w:pPr>
              <w:pStyle w:val="Default"/>
              <w:jc w:val="center"/>
              <w:rPr>
                <w:b/>
                <w:color w:val="auto"/>
              </w:rPr>
            </w:pPr>
            <w:r>
              <w:rPr>
                <w:b/>
                <w:color w:val="auto"/>
              </w:rPr>
              <w:t xml:space="preserve">Учебный и дидактический </w:t>
            </w:r>
            <w:r w:rsidRPr="000D5803">
              <w:rPr>
                <w:b/>
                <w:color w:val="auto"/>
              </w:rPr>
              <w:t xml:space="preserve"> материал</w:t>
            </w:r>
          </w:p>
        </w:tc>
      </w:tr>
      <w:tr w:rsidR="00D92393" w:rsidTr="00D92393">
        <w:tc>
          <w:tcPr>
            <w:tcW w:w="2802" w:type="dxa"/>
          </w:tcPr>
          <w:p w:rsidR="00D92393" w:rsidRDefault="00D92393" w:rsidP="004677DE">
            <w:pPr>
              <w:pStyle w:val="Default"/>
              <w:rPr>
                <w:color w:val="auto"/>
              </w:rPr>
            </w:pPr>
            <w:r>
              <w:rPr>
                <w:b/>
                <w:bCs/>
                <w:color w:val="auto"/>
              </w:rPr>
              <w:t>Русский язык</w:t>
            </w:r>
          </w:p>
        </w:tc>
        <w:tc>
          <w:tcPr>
            <w:tcW w:w="6769" w:type="dxa"/>
          </w:tcPr>
          <w:p w:rsidR="00C46C49" w:rsidRPr="00125E7B" w:rsidRDefault="00294852" w:rsidP="005E5393">
            <w:pPr>
              <w:pStyle w:val="ad"/>
              <w:widowControl w:val="0"/>
              <w:numPr>
                <w:ilvl w:val="0"/>
                <w:numId w:val="80"/>
              </w:numPr>
              <w:autoSpaceDE w:val="0"/>
              <w:autoSpaceDN w:val="0"/>
              <w:adjustRightInd w:val="0"/>
              <w:ind w:left="175" w:hanging="175"/>
              <w:jc w:val="both"/>
              <w:rPr>
                <w:rFonts w:ascii="Times New Roman" w:hAnsi="Times New Roman" w:cs="Times New Roman"/>
                <w:sz w:val="24"/>
                <w:szCs w:val="24"/>
              </w:rPr>
            </w:pPr>
            <w:r w:rsidRPr="00125E7B">
              <w:rPr>
                <w:rFonts w:ascii="Times New Roman" w:hAnsi="Times New Roman" w:cs="Times New Roman"/>
                <w:i/>
                <w:sz w:val="24"/>
                <w:szCs w:val="24"/>
              </w:rPr>
              <w:t>учебники</w:t>
            </w:r>
            <w:r w:rsidR="00C46C49" w:rsidRPr="00125E7B">
              <w:rPr>
                <w:rFonts w:ascii="Times New Roman" w:hAnsi="Times New Roman" w:cs="Times New Roman"/>
                <w:sz w:val="24"/>
                <w:szCs w:val="24"/>
              </w:rPr>
              <w:t>:</w:t>
            </w:r>
            <w:r w:rsidRPr="00125E7B">
              <w:rPr>
                <w:rFonts w:ascii="Times New Roman" w:hAnsi="Times New Roman" w:cs="Times New Roman"/>
                <w:sz w:val="24"/>
                <w:szCs w:val="24"/>
              </w:rPr>
              <w:t xml:space="preserve"> Букварь;</w:t>
            </w:r>
          </w:p>
          <w:p w:rsidR="00C46C49" w:rsidRPr="00125E7B" w:rsidRDefault="00294852" w:rsidP="005E5393">
            <w:pPr>
              <w:pStyle w:val="ad"/>
              <w:widowControl w:val="0"/>
              <w:numPr>
                <w:ilvl w:val="0"/>
                <w:numId w:val="80"/>
              </w:numPr>
              <w:autoSpaceDE w:val="0"/>
              <w:autoSpaceDN w:val="0"/>
              <w:adjustRightInd w:val="0"/>
              <w:ind w:left="175" w:hanging="175"/>
              <w:jc w:val="both"/>
              <w:rPr>
                <w:rFonts w:ascii="Times New Roman" w:hAnsi="Times New Roman" w:cs="Times New Roman"/>
                <w:sz w:val="24"/>
                <w:szCs w:val="24"/>
              </w:rPr>
            </w:pPr>
            <w:r w:rsidRPr="00125E7B">
              <w:rPr>
                <w:rFonts w:ascii="Times New Roman" w:hAnsi="Times New Roman" w:cs="Times New Roman"/>
                <w:i/>
                <w:sz w:val="24"/>
                <w:szCs w:val="24"/>
              </w:rPr>
              <w:t>прописи</w:t>
            </w:r>
            <w:r w:rsidR="00C46C49" w:rsidRPr="00125E7B">
              <w:rPr>
                <w:rFonts w:ascii="Times New Roman" w:hAnsi="Times New Roman" w:cs="Times New Roman"/>
                <w:sz w:val="24"/>
                <w:szCs w:val="24"/>
              </w:rPr>
              <w:t>:</w:t>
            </w:r>
            <w:r w:rsidRPr="00125E7B">
              <w:rPr>
                <w:rFonts w:ascii="Times New Roman" w:hAnsi="Times New Roman" w:cs="Times New Roman"/>
                <w:sz w:val="24"/>
                <w:szCs w:val="24"/>
              </w:rPr>
              <w:t xml:space="preserve"> рабочие тетради на печатной основе;</w:t>
            </w:r>
          </w:p>
          <w:p w:rsidR="00C46C49" w:rsidRPr="00125E7B" w:rsidRDefault="00294852" w:rsidP="005E5393">
            <w:pPr>
              <w:pStyle w:val="ad"/>
              <w:widowControl w:val="0"/>
              <w:numPr>
                <w:ilvl w:val="0"/>
                <w:numId w:val="80"/>
              </w:numPr>
              <w:autoSpaceDE w:val="0"/>
              <w:autoSpaceDN w:val="0"/>
              <w:adjustRightInd w:val="0"/>
              <w:ind w:left="175" w:hanging="175"/>
              <w:jc w:val="both"/>
              <w:rPr>
                <w:rFonts w:ascii="Times New Roman" w:hAnsi="Times New Roman" w:cs="Times New Roman"/>
                <w:sz w:val="24"/>
                <w:szCs w:val="24"/>
              </w:rPr>
            </w:pPr>
            <w:r w:rsidRPr="00125E7B">
              <w:rPr>
                <w:rFonts w:ascii="Times New Roman" w:hAnsi="Times New Roman" w:cs="Times New Roman"/>
                <w:i/>
                <w:sz w:val="24"/>
                <w:szCs w:val="24"/>
              </w:rPr>
              <w:t>программно-методическое обеспечение:</w:t>
            </w:r>
            <w:r w:rsidRPr="00125E7B">
              <w:rPr>
                <w:rFonts w:ascii="Times New Roman" w:hAnsi="Times New Roman" w:cs="Times New Roman"/>
                <w:sz w:val="24"/>
                <w:szCs w:val="24"/>
              </w:rPr>
              <w:t xml:space="preserve"> методические рекомендации для учителя по отдельным разделам учебного предмета;</w:t>
            </w:r>
          </w:p>
          <w:p w:rsidR="00C46C49" w:rsidRPr="00125E7B" w:rsidRDefault="00294852" w:rsidP="005E5393">
            <w:pPr>
              <w:pStyle w:val="ad"/>
              <w:widowControl w:val="0"/>
              <w:numPr>
                <w:ilvl w:val="0"/>
                <w:numId w:val="80"/>
              </w:numPr>
              <w:autoSpaceDE w:val="0"/>
              <w:autoSpaceDN w:val="0"/>
              <w:adjustRightInd w:val="0"/>
              <w:ind w:left="175" w:hanging="175"/>
              <w:jc w:val="both"/>
              <w:rPr>
                <w:rFonts w:ascii="Times New Roman" w:hAnsi="Times New Roman" w:cs="Times New Roman"/>
                <w:sz w:val="24"/>
                <w:szCs w:val="24"/>
              </w:rPr>
            </w:pPr>
            <w:r w:rsidRPr="00125E7B">
              <w:rPr>
                <w:rFonts w:ascii="Times New Roman" w:hAnsi="Times New Roman" w:cs="Times New Roman"/>
                <w:i/>
                <w:sz w:val="24"/>
                <w:szCs w:val="24"/>
              </w:rPr>
              <w:t>печатные пособия:</w:t>
            </w:r>
            <w:r w:rsidRPr="00125E7B">
              <w:rPr>
                <w:rFonts w:ascii="Times New Roman" w:hAnsi="Times New Roman" w:cs="Times New Roman"/>
                <w:sz w:val="24"/>
                <w:szCs w:val="24"/>
              </w:rPr>
              <w:t xml:space="preserve">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C46C49" w:rsidRPr="00125E7B" w:rsidRDefault="00294852" w:rsidP="005E5393">
            <w:pPr>
              <w:pStyle w:val="ad"/>
              <w:widowControl w:val="0"/>
              <w:numPr>
                <w:ilvl w:val="0"/>
                <w:numId w:val="80"/>
              </w:numPr>
              <w:autoSpaceDE w:val="0"/>
              <w:autoSpaceDN w:val="0"/>
              <w:adjustRightInd w:val="0"/>
              <w:ind w:left="175" w:hanging="175"/>
              <w:jc w:val="both"/>
              <w:rPr>
                <w:rFonts w:ascii="Times New Roman" w:hAnsi="Times New Roman" w:cs="Times New Roman"/>
                <w:sz w:val="24"/>
                <w:szCs w:val="24"/>
              </w:rPr>
            </w:pPr>
            <w:r w:rsidRPr="00125E7B">
              <w:rPr>
                <w:rFonts w:ascii="Times New Roman" w:hAnsi="Times New Roman" w:cs="Times New Roman"/>
                <w:i/>
                <w:sz w:val="24"/>
                <w:szCs w:val="24"/>
              </w:rPr>
              <w:t>учебно-практическое оборудование</w:t>
            </w:r>
            <w:r w:rsidRPr="00125E7B">
              <w:rPr>
                <w:rFonts w:ascii="Times New Roman" w:hAnsi="Times New Roman" w:cs="Times New Roman"/>
                <w:sz w:val="24"/>
                <w:szCs w:val="24"/>
              </w:rPr>
              <w:t>: комплекты для обучения грамоте  (наборное полотно, разрезная азбука (общеклассная и индивидуальная, образцы начертания рукописных букв);</w:t>
            </w:r>
            <w:r w:rsidR="00C46C49" w:rsidRPr="00125E7B">
              <w:rPr>
                <w:rFonts w:ascii="Times New Roman" w:hAnsi="Times New Roman" w:cs="Times New Roman"/>
                <w:sz w:val="24"/>
                <w:szCs w:val="24"/>
              </w:rPr>
              <w:t xml:space="preserve"> </w:t>
            </w:r>
            <w:r w:rsidRPr="00125E7B">
              <w:rPr>
                <w:rFonts w:ascii="Times New Roman" w:hAnsi="Times New Roman" w:cs="Times New Roman"/>
                <w:sz w:val="24"/>
                <w:szCs w:val="24"/>
              </w:rPr>
              <w:t xml:space="preserve">опорные таблицы по отдельным изучаемым темам; </w:t>
            </w:r>
            <w:r w:rsidR="00C46C49" w:rsidRPr="00125E7B">
              <w:rPr>
                <w:rFonts w:ascii="Times New Roman" w:hAnsi="Times New Roman" w:cs="Times New Roman"/>
                <w:sz w:val="24"/>
                <w:szCs w:val="24"/>
              </w:rPr>
              <w:t xml:space="preserve"> </w:t>
            </w:r>
            <w:r w:rsidRPr="00125E7B">
              <w:rPr>
                <w:rFonts w:ascii="Times New Roman" w:hAnsi="Times New Roman" w:cs="Times New Roman"/>
                <w:sz w:val="24"/>
                <w:szCs w:val="24"/>
              </w:rPr>
              <w:t>схемы (звуко-буквенного разбора слова; разбора слов по составу); дидактический раздаточный материал (карточки с заданиями); наборы ролевых игр, игрушек по отдельным темам; наборы муляжей (фрукты, овощи, ягоды и т.д.);</w:t>
            </w:r>
          </w:p>
          <w:p w:rsidR="00D92393" w:rsidRPr="00125E7B" w:rsidRDefault="00294852" w:rsidP="005E5393">
            <w:pPr>
              <w:pStyle w:val="ad"/>
              <w:widowControl w:val="0"/>
              <w:numPr>
                <w:ilvl w:val="0"/>
                <w:numId w:val="80"/>
              </w:numPr>
              <w:autoSpaceDE w:val="0"/>
              <w:autoSpaceDN w:val="0"/>
              <w:adjustRightInd w:val="0"/>
              <w:ind w:left="175" w:hanging="175"/>
              <w:jc w:val="both"/>
              <w:rPr>
                <w:rFonts w:ascii="Times New Roman" w:hAnsi="Times New Roman" w:cs="Times New Roman"/>
                <w:sz w:val="24"/>
                <w:szCs w:val="24"/>
              </w:rPr>
            </w:pPr>
            <w:r w:rsidRPr="00125E7B">
              <w:rPr>
                <w:rFonts w:ascii="Times New Roman" w:hAnsi="Times New Roman" w:cs="Times New Roman"/>
                <w:bCs/>
                <w:i/>
                <w:iCs/>
                <w:sz w:val="24"/>
                <w:szCs w:val="24"/>
              </w:rPr>
              <w:t>технических средств обучения:</w:t>
            </w:r>
            <w:r w:rsidRPr="00125E7B">
              <w:rPr>
                <w:rFonts w:ascii="Times New Roman" w:hAnsi="Times New Roman" w:cs="Times New Roman"/>
                <w:bCs/>
                <w:iCs/>
                <w:sz w:val="24"/>
                <w:szCs w:val="24"/>
              </w:rPr>
              <w:t xml:space="preserve"> классная доска с набором </w:t>
            </w:r>
            <w:r w:rsidRPr="00125E7B">
              <w:rPr>
                <w:rFonts w:ascii="Times New Roman" w:hAnsi="Times New Roman" w:cs="Times New Roman"/>
                <w:bCs/>
                <w:iCs/>
                <w:sz w:val="24"/>
                <w:szCs w:val="24"/>
              </w:rPr>
              <w:lastRenderedPageBreak/>
              <w:t xml:space="preserve">креплений для картинок, постеров, таблиц; </w:t>
            </w:r>
            <w:r w:rsidRPr="00125E7B">
              <w:rPr>
                <w:rFonts w:ascii="Times New Roman" w:hAnsi="Times New Roman" w:cs="Times New Roman"/>
                <w:iCs/>
                <w:sz w:val="24"/>
                <w:szCs w:val="24"/>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tc>
      </w:tr>
      <w:tr w:rsidR="00C46C49" w:rsidTr="00D92393">
        <w:tc>
          <w:tcPr>
            <w:tcW w:w="2802" w:type="dxa"/>
          </w:tcPr>
          <w:p w:rsidR="00C46C49" w:rsidRDefault="00C46C49" w:rsidP="004677DE">
            <w:pPr>
              <w:pStyle w:val="Default"/>
              <w:rPr>
                <w:b/>
                <w:bCs/>
                <w:color w:val="auto"/>
              </w:rPr>
            </w:pPr>
            <w:r>
              <w:rPr>
                <w:b/>
                <w:bCs/>
                <w:color w:val="auto"/>
              </w:rPr>
              <w:lastRenderedPageBreak/>
              <w:t>Чтение</w:t>
            </w:r>
          </w:p>
        </w:tc>
        <w:tc>
          <w:tcPr>
            <w:tcW w:w="6769" w:type="dxa"/>
          </w:tcPr>
          <w:p w:rsidR="00C46C49" w:rsidRPr="00125E7B" w:rsidRDefault="00C46C49" w:rsidP="005E5393">
            <w:pPr>
              <w:pStyle w:val="ad"/>
              <w:widowControl w:val="0"/>
              <w:numPr>
                <w:ilvl w:val="0"/>
                <w:numId w:val="81"/>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i/>
                <w:iCs/>
                <w:sz w:val="24"/>
                <w:szCs w:val="24"/>
              </w:rPr>
              <w:t>комплекты учебников</w:t>
            </w:r>
            <w:r w:rsidRPr="00125E7B">
              <w:rPr>
                <w:rFonts w:ascii="Times New Roman" w:hAnsi="Times New Roman" w:cs="Times New Roman"/>
                <w:iCs/>
                <w:sz w:val="24"/>
                <w:szCs w:val="24"/>
              </w:rPr>
              <w:t>;</w:t>
            </w:r>
          </w:p>
          <w:p w:rsidR="00C46C49" w:rsidRPr="00125E7B" w:rsidRDefault="00C46C49" w:rsidP="005E5393">
            <w:pPr>
              <w:pStyle w:val="ad"/>
              <w:widowControl w:val="0"/>
              <w:numPr>
                <w:ilvl w:val="0"/>
                <w:numId w:val="81"/>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i/>
                <w:iCs/>
                <w:sz w:val="24"/>
                <w:szCs w:val="24"/>
              </w:rPr>
              <w:t>печатные пособия:</w:t>
            </w:r>
            <w:r w:rsidRPr="00125E7B">
              <w:rPr>
                <w:rFonts w:ascii="Times New Roman" w:hAnsi="Times New Roman" w:cs="Times New Roman"/>
                <w:iCs/>
                <w:sz w:val="24"/>
                <w:szCs w:val="24"/>
              </w:rPr>
              <w:t xml:space="preserve">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C46C49" w:rsidRPr="00125E7B" w:rsidRDefault="00C46C49" w:rsidP="005E5393">
            <w:pPr>
              <w:pStyle w:val="ad"/>
              <w:widowControl w:val="0"/>
              <w:numPr>
                <w:ilvl w:val="0"/>
                <w:numId w:val="81"/>
              </w:numPr>
              <w:autoSpaceDE w:val="0"/>
              <w:autoSpaceDN w:val="0"/>
              <w:adjustRightInd w:val="0"/>
              <w:ind w:left="175" w:hanging="142"/>
              <w:jc w:val="both"/>
              <w:rPr>
                <w:rFonts w:ascii="Times New Roman" w:hAnsi="Times New Roman" w:cs="Times New Roman"/>
                <w:i/>
                <w:iCs/>
                <w:sz w:val="24"/>
                <w:szCs w:val="24"/>
              </w:rPr>
            </w:pPr>
            <w:r w:rsidRPr="00125E7B">
              <w:rPr>
                <w:rFonts w:ascii="Times New Roman" w:hAnsi="Times New Roman" w:cs="Times New Roman"/>
                <w:i/>
                <w:iCs/>
                <w:sz w:val="24"/>
                <w:szCs w:val="24"/>
              </w:rPr>
              <w:t>технические средства обучения;</w:t>
            </w:r>
          </w:p>
          <w:p w:rsidR="00C46C49" w:rsidRPr="00125E7B" w:rsidRDefault="00C46C49" w:rsidP="005E5393">
            <w:pPr>
              <w:pStyle w:val="ad"/>
              <w:widowControl w:val="0"/>
              <w:numPr>
                <w:ilvl w:val="0"/>
                <w:numId w:val="81"/>
              </w:numPr>
              <w:autoSpaceDE w:val="0"/>
              <w:autoSpaceDN w:val="0"/>
              <w:adjustRightInd w:val="0"/>
              <w:ind w:left="175" w:hanging="142"/>
              <w:jc w:val="both"/>
              <w:rPr>
                <w:rFonts w:ascii="Times New Roman" w:hAnsi="Times New Roman" w:cs="Times New Roman"/>
                <w:i/>
                <w:iCs/>
                <w:sz w:val="24"/>
                <w:szCs w:val="24"/>
              </w:rPr>
            </w:pPr>
            <w:r w:rsidRPr="00125E7B">
              <w:rPr>
                <w:rFonts w:ascii="Times New Roman" w:hAnsi="Times New Roman" w:cs="Times New Roman"/>
                <w:i/>
                <w:iCs/>
                <w:sz w:val="24"/>
                <w:szCs w:val="24"/>
              </w:rPr>
              <w:t>экранно-звуковые пособия:</w:t>
            </w:r>
            <w:r w:rsidRPr="00125E7B">
              <w:rPr>
                <w:rFonts w:ascii="Times New Roman" w:hAnsi="Times New Roman" w:cs="Times New Roman"/>
                <w:iCs/>
                <w:sz w:val="24"/>
                <w:szCs w:val="24"/>
              </w:rPr>
              <w:t xml:space="preserve">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C46C49" w:rsidRPr="00125E7B" w:rsidRDefault="00C46C49" w:rsidP="005E5393">
            <w:pPr>
              <w:pStyle w:val="ad"/>
              <w:widowControl w:val="0"/>
              <w:numPr>
                <w:ilvl w:val="0"/>
                <w:numId w:val="81"/>
              </w:numPr>
              <w:autoSpaceDE w:val="0"/>
              <w:autoSpaceDN w:val="0"/>
              <w:adjustRightInd w:val="0"/>
              <w:ind w:left="175" w:hanging="142"/>
              <w:jc w:val="both"/>
              <w:rPr>
                <w:rFonts w:ascii="Times New Roman" w:hAnsi="Times New Roman" w:cs="Times New Roman"/>
                <w:i/>
                <w:iCs/>
                <w:sz w:val="24"/>
                <w:szCs w:val="24"/>
              </w:rPr>
            </w:pPr>
            <w:r w:rsidRPr="00125E7B">
              <w:rPr>
                <w:rFonts w:ascii="Times New Roman" w:hAnsi="Times New Roman" w:cs="Times New Roman"/>
                <w:iCs/>
                <w:sz w:val="24"/>
                <w:szCs w:val="24"/>
              </w:rPr>
              <w:t>игры и игрушки, настольное литературное лото, настольные литературные игры.</w:t>
            </w:r>
          </w:p>
        </w:tc>
      </w:tr>
      <w:tr w:rsidR="004346F5" w:rsidTr="00D92393">
        <w:tc>
          <w:tcPr>
            <w:tcW w:w="2802" w:type="dxa"/>
          </w:tcPr>
          <w:p w:rsidR="004346F5" w:rsidRDefault="004346F5" w:rsidP="004677DE">
            <w:pPr>
              <w:pStyle w:val="Default"/>
              <w:rPr>
                <w:b/>
                <w:bCs/>
                <w:color w:val="auto"/>
              </w:rPr>
            </w:pPr>
            <w:r>
              <w:rPr>
                <w:b/>
                <w:bCs/>
                <w:color w:val="auto"/>
              </w:rPr>
              <w:t>Речевая практика</w:t>
            </w:r>
          </w:p>
        </w:tc>
        <w:tc>
          <w:tcPr>
            <w:tcW w:w="6769" w:type="dxa"/>
          </w:tcPr>
          <w:p w:rsidR="004346F5" w:rsidRPr="00125E7B" w:rsidRDefault="004346F5" w:rsidP="005E5393">
            <w:pPr>
              <w:pStyle w:val="ad"/>
              <w:widowControl w:val="0"/>
              <w:numPr>
                <w:ilvl w:val="0"/>
                <w:numId w:val="82"/>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i/>
                <w:iCs/>
                <w:sz w:val="24"/>
                <w:szCs w:val="24"/>
              </w:rPr>
              <w:t>комплект учебников</w:t>
            </w:r>
            <w:r w:rsidRPr="00125E7B">
              <w:rPr>
                <w:rFonts w:ascii="Times New Roman" w:hAnsi="Times New Roman" w:cs="Times New Roman"/>
                <w:iCs/>
                <w:sz w:val="24"/>
                <w:szCs w:val="24"/>
              </w:rPr>
              <w:t>;</w:t>
            </w:r>
          </w:p>
          <w:p w:rsidR="004346F5" w:rsidRPr="00125E7B" w:rsidRDefault="004346F5" w:rsidP="005E5393">
            <w:pPr>
              <w:pStyle w:val="ad"/>
              <w:widowControl w:val="0"/>
              <w:numPr>
                <w:ilvl w:val="0"/>
                <w:numId w:val="82"/>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iCs/>
                <w:sz w:val="24"/>
                <w:szCs w:val="24"/>
              </w:rPr>
              <w:t>методические рекомендации для учителя;</w:t>
            </w:r>
          </w:p>
          <w:p w:rsidR="004346F5" w:rsidRPr="00125E7B" w:rsidRDefault="004346F5" w:rsidP="005E5393">
            <w:pPr>
              <w:pStyle w:val="ad"/>
              <w:widowControl w:val="0"/>
              <w:numPr>
                <w:ilvl w:val="0"/>
                <w:numId w:val="82"/>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i/>
                <w:iCs/>
                <w:sz w:val="24"/>
                <w:szCs w:val="24"/>
              </w:rPr>
              <w:t>печатное оборудование</w:t>
            </w:r>
            <w:r w:rsidRPr="00125E7B">
              <w:rPr>
                <w:rFonts w:ascii="Times New Roman" w:hAnsi="Times New Roman" w:cs="Times New Roman"/>
                <w:iCs/>
                <w:sz w:val="24"/>
                <w:szCs w:val="24"/>
              </w:rPr>
              <w:t>: наборы предметных и сюжетных картинок в соответствии с изучаемыми темами;</w:t>
            </w:r>
          </w:p>
          <w:p w:rsidR="004346F5" w:rsidRPr="00125E7B" w:rsidRDefault="004346F5" w:rsidP="005E5393">
            <w:pPr>
              <w:pStyle w:val="ad"/>
              <w:widowControl w:val="0"/>
              <w:numPr>
                <w:ilvl w:val="0"/>
                <w:numId w:val="82"/>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iCs/>
                <w:sz w:val="24"/>
                <w:szCs w:val="24"/>
              </w:rPr>
              <w:t>наборы игрушек; настольный театр, плоскостные игрушки, настольные игры в соответствии с изучаемыми темами;</w:t>
            </w:r>
          </w:p>
          <w:p w:rsidR="004346F5" w:rsidRPr="00125E7B" w:rsidRDefault="004346F5" w:rsidP="005E5393">
            <w:pPr>
              <w:pStyle w:val="ad"/>
              <w:widowControl w:val="0"/>
              <w:numPr>
                <w:ilvl w:val="0"/>
                <w:numId w:val="82"/>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iCs/>
                <w:sz w:val="24"/>
                <w:szCs w:val="24"/>
              </w:rPr>
              <w:t>технические средства обучения;</w:t>
            </w:r>
          </w:p>
          <w:p w:rsidR="004346F5" w:rsidRPr="00125E7B" w:rsidRDefault="004346F5" w:rsidP="005E5393">
            <w:pPr>
              <w:pStyle w:val="ad"/>
              <w:widowControl w:val="0"/>
              <w:numPr>
                <w:ilvl w:val="0"/>
                <w:numId w:val="82"/>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iCs/>
                <w:sz w:val="24"/>
                <w:szCs w:val="24"/>
              </w:rPr>
              <w:t>экранно-звуковые пособия.</w:t>
            </w:r>
          </w:p>
        </w:tc>
      </w:tr>
      <w:tr w:rsidR="00D92393" w:rsidTr="00D92393">
        <w:tc>
          <w:tcPr>
            <w:tcW w:w="2802" w:type="dxa"/>
          </w:tcPr>
          <w:p w:rsidR="00D92393" w:rsidRDefault="00D92393" w:rsidP="00D92393">
            <w:pPr>
              <w:pStyle w:val="Default"/>
              <w:jc w:val="both"/>
              <w:rPr>
                <w:color w:val="auto"/>
              </w:rPr>
            </w:pPr>
            <w:r w:rsidRPr="001D4556">
              <w:rPr>
                <w:b/>
                <w:bCs/>
                <w:color w:val="auto"/>
              </w:rPr>
              <w:t>Математика</w:t>
            </w:r>
          </w:p>
        </w:tc>
        <w:tc>
          <w:tcPr>
            <w:tcW w:w="6769" w:type="dxa"/>
          </w:tcPr>
          <w:p w:rsidR="00ED13D1" w:rsidRPr="00125E7B" w:rsidRDefault="00ED13D1" w:rsidP="005E5393">
            <w:pPr>
              <w:pStyle w:val="ad"/>
              <w:numPr>
                <w:ilvl w:val="0"/>
                <w:numId w:val="83"/>
              </w:numPr>
              <w:ind w:left="175" w:hanging="142"/>
              <w:jc w:val="both"/>
              <w:rPr>
                <w:rFonts w:ascii="Times New Roman" w:hAnsi="Times New Roman" w:cs="Times New Roman"/>
                <w:sz w:val="24"/>
                <w:szCs w:val="24"/>
              </w:rPr>
            </w:pPr>
            <w:r w:rsidRPr="00125E7B">
              <w:rPr>
                <w:rFonts w:ascii="Times New Roman" w:hAnsi="Times New Roman" w:cs="Times New Roman"/>
                <w:sz w:val="24"/>
                <w:szCs w:val="24"/>
              </w:rPr>
              <w:t>учебно-методический комплекс, включающий</w:t>
            </w:r>
            <w:r w:rsidR="004346F5" w:rsidRPr="00125E7B">
              <w:rPr>
                <w:rFonts w:ascii="Times New Roman" w:hAnsi="Times New Roman" w:cs="Times New Roman"/>
                <w:sz w:val="24"/>
                <w:szCs w:val="24"/>
              </w:rPr>
              <w:t xml:space="preserve"> учебники и рабочие тетради на печатной основе;</w:t>
            </w:r>
          </w:p>
          <w:p w:rsidR="00ED13D1" w:rsidRPr="00125E7B" w:rsidRDefault="00ED13D1" w:rsidP="005E5393">
            <w:pPr>
              <w:pStyle w:val="ad"/>
              <w:numPr>
                <w:ilvl w:val="0"/>
                <w:numId w:val="83"/>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дидактический материал</w:t>
            </w:r>
            <w:r w:rsidR="004346F5" w:rsidRPr="00125E7B">
              <w:rPr>
                <w:rFonts w:ascii="Times New Roman" w:hAnsi="Times New Roman" w:cs="Times New Roman"/>
                <w:i/>
                <w:sz w:val="24"/>
                <w:szCs w:val="24"/>
              </w:rPr>
              <w:t xml:space="preserve"> в виде</w:t>
            </w:r>
            <w:r w:rsidRPr="00125E7B">
              <w:rPr>
                <w:rFonts w:ascii="Times New Roman" w:hAnsi="Times New Roman" w:cs="Times New Roman"/>
                <w:sz w:val="24"/>
                <w:szCs w:val="24"/>
              </w:rPr>
              <w:t>: предметы</w:t>
            </w:r>
            <w:r w:rsidR="004346F5" w:rsidRPr="00125E7B">
              <w:rPr>
                <w:rFonts w:ascii="Times New Roman" w:hAnsi="Times New Roman" w:cs="Times New Roman"/>
                <w:sz w:val="24"/>
                <w:szCs w:val="24"/>
              </w:rPr>
              <w:t xml:space="preserve">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ED13D1" w:rsidRPr="00125E7B" w:rsidRDefault="00ED13D1" w:rsidP="005E5393">
            <w:pPr>
              <w:pStyle w:val="ad"/>
              <w:numPr>
                <w:ilvl w:val="0"/>
                <w:numId w:val="83"/>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демонстрационный</w:t>
            </w:r>
            <w:r w:rsidR="004346F5" w:rsidRPr="00125E7B">
              <w:rPr>
                <w:rFonts w:ascii="Times New Roman" w:hAnsi="Times New Roman" w:cs="Times New Roman"/>
                <w:i/>
                <w:sz w:val="24"/>
                <w:szCs w:val="24"/>
              </w:rPr>
              <w:t xml:space="preserve"> материал</w:t>
            </w:r>
            <w:r w:rsidR="004346F5" w:rsidRPr="00125E7B">
              <w:rPr>
                <w:rFonts w:ascii="Times New Roman" w:hAnsi="Times New Roman" w:cs="Times New Roman"/>
                <w:sz w:val="24"/>
                <w:szCs w:val="24"/>
              </w:rPr>
              <w:t xml:space="preserve"> ― измерительные инструменты и приспособления: размеченные и неразмеченные линейки, циркули, транспортиры, наборы угольников, мерки);</w:t>
            </w:r>
          </w:p>
          <w:p w:rsidR="00ED13D1" w:rsidRPr="00125E7B" w:rsidRDefault="00ED13D1" w:rsidP="005E5393">
            <w:pPr>
              <w:pStyle w:val="ad"/>
              <w:numPr>
                <w:ilvl w:val="0"/>
                <w:numId w:val="83"/>
              </w:numPr>
              <w:ind w:left="175" w:hanging="142"/>
              <w:jc w:val="both"/>
              <w:rPr>
                <w:rFonts w:ascii="Times New Roman" w:hAnsi="Times New Roman" w:cs="Times New Roman"/>
                <w:sz w:val="24"/>
                <w:szCs w:val="24"/>
              </w:rPr>
            </w:pPr>
            <w:r w:rsidRPr="00125E7B">
              <w:rPr>
                <w:rFonts w:ascii="Times New Roman" w:hAnsi="Times New Roman" w:cs="Times New Roman"/>
                <w:sz w:val="24"/>
                <w:szCs w:val="24"/>
              </w:rPr>
              <w:t>демонстрационные пособия</w:t>
            </w:r>
            <w:r w:rsidR="004346F5" w:rsidRPr="00125E7B">
              <w:rPr>
                <w:rFonts w:ascii="Times New Roman" w:hAnsi="Times New Roman" w:cs="Times New Roman"/>
                <w:sz w:val="24"/>
                <w:szCs w:val="24"/>
              </w:rPr>
              <w:t xml:space="preserve"> для изучения геометрических величин, геометрических фигур и тел; развертки геометрических тел;</w:t>
            </w:r>
          </w:p>
          <w:p w:rsidR="00ED13D1" w:rsidRPr="00125E7B" w:rsidRDefault="00ED13D1" w:rsidP="005E5393">
            <w:pPr>
              <w:pStyle w:val="ad"/>
              <w:numPr>
                <w:ilvl w:val="0"/>
                <w:numId w:val="83"/>
              </w:numPr>
              <w:ind w:left="175" w:hanging="142"/>
              <w:jc w:val="both"/>
              <w:rPr>
                <w:rFonts w:ascii="Times New Roman" w:hAnsi="Times New Roman" w:cs="Times New Roman"/>
                <w:sz w:val="24"/>
                <w:szCs w:val="24"/>
              </w:rPr>
            </w:pPr>
            <w:r w:rsidRPr="00125E7B">
              <w:rPr>
                <w:rFonts w:ascii="Times New Roman" w:hAnsi="Times New Roman" w:cs="Times New Roman"/>
                <w:sz w:val="24"/>
                <w:szCs w:val="24"/>
              </w:rPr>
              <w:t>видеофрагменты</w:t>
            </w:r>
            <w:r w:rsidR="004346F5" w:rsidRPr="00125E7B">
              <w:rPr>
                <w:rFonts w:ascii="Times New Roman" w:hAnsi="Times New Roman" w:cs="Times New Roman"/>
                <w:sz w:val="24"/>
                <w:szCs w:val="24"/>
              </w:rPr>
              <w:t xml:space="preserve"> и другие информационные объекты (изображения, аудио- и видеозаписи), отражающие основные темы курса математики;</w:t>
            </w:r>
          </w:p>
          <w:p w:rsidR="00ED13D1" w:rsidRPr="00125E7B" w:rsidRDefault="00ED13D1" w:rsidP="005E5393">
            <w:pPr>
              <w:pStyle w:val="ad"/>
              <w:numPr>
                <w:ilvl w:val="0"/>
                <w:numId w:val="83"/>
              </w:numPr>
              <w:ind w:left="175" w:hanging="142"/>
              <w:jc w:val="both"/>
              <w:rPr>
                <w:rFonts w:ascii="Times New Roman" w:hAnsi="Times New Roman" w:cs="Times New Roman"/>
                <w:sz w:val="24"/>
                <w:szCs w:val="24"/>
              </w:rPr>
            </w:pPr>
            <w:r w:rsidRPr="00125E7B">
              <w:rPr>
                <w:rFonts w:ascii="Times New Roman" w:hAnsi="Times New Roman" w:cs="Times New Roman"/>
                <w:sz w:val="24"/>
                <w:szCs w:val="24"/>
              </w:rPr>
              <w:t>настольные развивающие</w:t>
            </w:r>
            <w:r w:rsidR="004346F5" w:rsidRPr="00125E7B">
              <w:rPr>
                <w:rFonts w:ascii="Times New Roman" w:hAnsi="Times New Roman" w:cs="Times New Roman"/>
                <w:sz w:val="24"/>
                <w:szCs w:val="24"/>
              </w:rPr>
              <w:t xml:space="preserve"> игр</w:t>
            </w:r>
            <w:r w:rsidRPr="00125E7B">
              <w:rPr>
                <w:rFonts w:ascii="Times New Roman" w:hAnsi="Times New Roman" w:cs="Times New Roman"/>
                <w:sz w:val="24"/>
                <w:szCs w:val="24"/>
              </w:rPr>
              <w:t>ы</w:t>
            </w:r>
            <w:r w:rsidR="004346F5" w:rsidRPr="00125E7B">
              <w:rPr>
                <w:rFonts w:ascii="Times New Roman" w:hAnsi="Times New Roman" w:cs="Times New Roman"/>
                <w:sz w:val="24"/>
                <w:szCs w:val="24"/>
              </w:rPr>
              <w:t>;</w:t>
            </w:r>
          </w:p>
          <w:p w:rsidR="00D92393" w:rsidRPr="00125E7B" w:rsidRDefault="00ED13D1" w:rsidP="005E5393">
            <w:pPr>
              <w:pStyle w:val="ad"/>
              <w:numPr>
                <w:ilvl w:val="0"/>
                <w:numId w:val="83"/>
              </w:numPr>
              <w:ind w:left="175" w:hanging="142"/>
              <w:jc w:val="both"/>
              <w:rPr>
                <w:rFonts w:ascii="Times New Roman" w:hAnsi="Times New Roman" w:cs="Times New Roman"/>
                <w:sz w:val="24"/>
                <w:szCs w:val="24"/>
              </w:rPr>
            </w:pPr>
            <w:r w:rsidRPr="00125E7B">
              <w:rPr>
                <w:rFonts w:ascii="Times New Roman" w:hAnsi="Times New Roman" w:cs="Times New Roman"/>
                <w:sz w:val="24"/>
                <w:szCs w:val="24"/>
              </w:rPr>
              <w:t>электронные</w:t>
            </w:r>
            <w:r w:rsidR="004346F5" w:rsidRPr="00125E7B">
              <w:rPr>
                <w:rFonts w:ascii="Times New Roman" w:hAnsi="Times New Roman" w:cs="Times New Roman"/>
                <w:sz w:val="24"/>
                <w:szCs w:val="24"/>
              </w:rPr>
              <w:t xml:space="preserve"> игр</w:t>
            </w:r>
            <w:r w:rsidRPr="00125E7B">
              <w:rPr>
                <w:rFonts w:ascii="Times New Roman" w:hAnsi="Times New Roman" w:cs="Times New Roman"/>
                <w:sz w:val="24"/>
                <w:szCs w:val="24"/>
              </w:rPr>
              <w:t>ы</w:t>
            </w:r>
            <w:r w:rsidR="004346F5" w:rsidRPr="00125E7B">
              <w:rPr>
                <w:rFonts w:ascii="Times New Roman" w:hAnsi="Times New Roman" w:cs="Times New Roman"/>
                <w:sz w:val="24"/>
                <w:szCs w:val="24"/>
              </w:rPr>
              <w:t xml:space="preserve"> развивающего характера.</w:t>
            </w:r>
          </w:p>
        </w:tc>
      </w:tr>
      <w:tr w:rsidR="00D92393" w:rsidTr="00D92393">
        <w:tc>
          <w:tcPr>
            <w:tcW w:w="2802" w:type="dxa"/>
          </w:tcPr>
          <w:p w:rsidR="00D92393" w:rsidRDefault="00ED13D1" w:rsidP="00D92393">
            <w:pPr>
              <w:pStyle w:val="Default"/>
              <w:jc w:val="both"/>
              <w:rPr>
                <w:color w:val="auto"/>
              </w:rPr>
            </w:pPr>
            <w:r>
              <w:rPr>
                <w:b/>
                <w:bCs/>
                <w:color w:val="auto"/>
              </w:rPr>
              <w:t>Мир природы и человека</w:t>
            </w:r>
          </w:p>
        </w:tc>
        <w:tc>
          <w:tcPr>
            <w:tcW w:w="6769" w:type="dxa"/>
          </w:tcPr>
          <w:p w:rsidR="00ED13D1" w:rsidRPr="00125E7B" w:rsidRDefault="00ED13D1" w:rsidP="005E5393">
            <w:pPr>
              <w:pStyle w:val="ad"/>
              <w:numPr>
                <w:ilvl w:val="0"/>
                <w:numId w:val="84"/>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bCs/>
                <w:i/>
                <w:iCs/>
                <w:sz w:val="24"/>
                <w:szCs w:val="24"/>
              </w:rPr>
              <w:t>печатные пособия:</w:t>
            </w:r>
            <w:r w:rsidRPr="00125E7B">
              <w:rPr>
                <w:rFonts w:ascii="Times New Roman" w:hAnsi="Times New Roman" w:cs="Times New Roman"/>
                <w:bCs/>
                <w:iCs/>
                <w:sz w:val="24"/>
                <w:szCs w:val="24"/>
              </w:rPr>
              <w:t xml:space="preserve"> комплект наглядных материалов для организации фронтальной, групповой и индивидуальной работы с учащимися в подготовительном классе;</w:t>
            </w:r>
          </w:p>
          <w:p w:rsidR="00ED13D1" w:rsidRPr="00125E7B" w:rsidRDefault="00ED13D1" w:rsidP="005E5393">
            <w:pPr>
              <w:pStyle w:val="ad"/>
              <w:numPr>
                <w:ilvl w:val="0"/>
                <w:numId w:val="84"/>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bCs/>
                <w:iCs/>
                <w:sz w:val="24"/>
                <w:szCs w:val="24"/>
              </w:rPr>
              <w:t>комплекты предметных, сюжетных картин, серий сюжетных картин, динамических картин и схем по разделам программы;</w:t>
            </w:r>
          </w:p>
          <w:p w:rsidR="00ED13D1" w:rsidRPr="00125E7B" w:rsidRDefault="00ED13D1" w:rsidP="005E5393">
            <w:pPr>
              <w:pStyle w:val="ad"/>
              <w:numPr>
                <w:ilvl w:val="0"/>
                <w:numId w:val="84"/>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bCs/>
                <w:iCs/>
                <w:sz w:val="24"/>
                <w:szCs w:val="24"/>
              </w:rPr>
              <w:lastRenderedPageBreak/>
              <w:t>тех</w:t>
            </w:r>
            <w:r w:rsidR="00763DB8" w:rsidRPr="00125E7B">
              <w:rPr>
                <w:rFonts w:ascii="Times New Roman" w:hAnsi="Times New Roman" w:cs="Times New Roman"/>
                <w:bCs/>
                <w:iCs/>
                <w:sz w:val="24"/>
                <w:szCs w:val="24"/>
              </w:rPr>
              <w:t>нические</w:t>
            </w:r>
            <w:r w:rsidRPr="00125E7B">
              <w:rPr>
                <w:rFonts w:ascii="Times New Roman" w:hAnsi="Times New Roman" w:cs="Times New Roman"/>
                <w:bCs/>
                <w:iCs/>
                <w:sz w:val="24"/>
                <w:szCs w:val="24"/>
              </w:rPr>
              <w:t xml:space="preserve"> средств</w:t>
            </w:r>
            <w:r w:rsidR="00763DB8" w:rsidRPr="00125E7B">
              <w:rPr>
                <w:rFonts w:ascii="Times New Roman" w:hAnsi="Times New Roman" w:cs="Times New Roman"/>
                <w:bCs/>
                <w:iCs/>
                <w:sz w:val="24"/>
                <w:szCs w:val="24"/>
              </w:rPr>
              <w:t>а</w:t>
            </w:r>
            <w:r w:rsidRPr="00125E7B">
              <w:rPr>
                <w:rFonts w:ascii="Times New Roman" w:hAnsi="Times New Roman" w:cs="Times New Roman"/>
                <w:bCs/>
                <w:iCs/>
                <w:sz w:val="24"/>
                <w:szCs w:val="24"/>
              </w:rPr>
              <w:t xml:space="preserve"> обучения</w:t>
            </w:r>
            <w:r w:rsidRPr="00125E7B">
              <w:rPr>
                <w:rFonts w:ascii="Times New Roman" w:hAnsi="Times New Roman" w:cs="Times New Roman"/>
                <w:iCs/>
                <w:sz w:val="24"/>
                <w:szCs w:val="24"/>
              </w:rPr>
              <w:t>;</w:t>
            </w:r>
          </w:p>
          <w:p w:rsidR="00ED13D1" w:rsidRPr="00125E7B" w:rsidRDefault="00ED13D1" w:rsidP="005E5393">
            <w:pPr>
              <w:pStyle w:val="ad"/>
              <w:numPr>
                <w:ilvl w:val="0"/>
                <w:numId w:val="85"/>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экранно-звуковые пособия</w:t>
            </w:r>
            <w:r w:rsidRPr="00125E7B">
              <w:rPr>
                <w:rFonts w:ascii="Times New Roman" w:hAnsi="Times New Roman" w:cs="Times New Roman"/>
                <w:bCs/>
                <w:iCs/>
                <w:sz w:val="24"/>
                <w:szCs w:val="24"/>
              </w:rPr>
              <w:t>: а</w:t>
            </w:r>
            <w:r w:rsidRPr="00125E7B">
              <w:rPr>
                <w:rFonts w:ascii="Times New Roman" w:hAnsi="Times New Roman" w:cs="Times New Roman"/>
                <w:iCs/>
                <w:sz w:val="24"/>
                <w:szCs w:val="24"/>
              </w:rPr>
              <w:t xml:space="preserve">удиозаписи звуков окружающего мира (природы и социума); видеофильмы и презентации по темам учебного предмета; </w:t>
            </w:r>
          </w:p>
          <w:p w:rsidR="00ED13D1" w:rsidRPr="00125E7B" w:rsidRDefault="00ED13D1" w:rsidP="005E5393">
            <w:pPr>
              <w:pStyle w:val="ad"/>
              <w:numPr>
                <w:ilvl w:val="0"/>
                <w:numId w:val="85"/>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учебно-практическое оборудование</w:t>
            </w:r>
            <w:r w:rsidRPr="00125E7B">
              <w:rPr>
                <w:rFonts w:ascii="Times New Roman" w:hAnsi="Times New Roman" w:cs="Times New Roman"/>
                <w:bCs/>
                <w:iCs/>
                <w:sz w:val="24"/>
                <w:szCs w:val="24"/>
              </w:rPr>
              <w:t>: игровой материал для сюжетных дидактических игр; оборудование для проведения практических занятий и элементарных опытов;</w:t>
            </w:r>
          </w:p>
          <w:p w:rsidR="00ED13D1" w:rsidRPr="00125E7B" w:rsidRDefault="00ED13D1" w:rsidP="005E5393">
            <w:pPr>
              <w:pStyle w:val="ad"/>
              <w:numPr>
                <w:ilvl w:val="0"/>
                <w:numId w:val="85"/>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оборудование для проведения предметно-практических упражнений</w:t>
            </w:r>
            <w:r w:rsidRPr="00125E7B">
              <w:rPr>
                <w:rFonts w:ascii="Times New Roman" w:hAnsi="Times New Roman" w:cs="Times New Roman"/>
                <w:bCs/>
                <w:iCs/>
                <w:sz w:val="24"/>
                <w:szCs w:val="24"/>
              </w:rPr>
              <w:t xml:space="preserve"> (ножницы, бумага и картон цветные, клей, краски, кисточки, пластилин или масса для лепки и т.п.);</w:t>
            </w:r>
          </w:p>
          <w:p w:rsidR="00ED13D1" w:rsidRPr="00125E7B" w:rsidRDefault="00ED13D1" w:rsidP="005E5393">
            <w:pPr>
              <w:pStyle w:val="ad"/>
              <w:numPr>
                <w:ilvl w:val="0"/>
                <w:numId w:val="85"/>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модели и натуральный ряд</w:t>
            </w:r>
            <w:r w:rsidRPr="00125E7B">
              <w:rPr>
                <w:rFonts w:ascii="Times New Roman" w:hAnsi="Times New Roman" w:cs="Times New Roman"/>
                <w:bCs/>
                <w:iCs/>
                <w:sz w:val="24"/>
                <w:szCs w:val="24"/>
              </w:rPr>
              <w:t>:</w:t>
            </w:r>
            <w:r w:rsidRPr="00125E7B">
              <w:rPr>
                <w:rFonts w:ascii="Times New Roman" w:hAnsi="Times New Roman" w:cs="Times New Roman"/>
                <w:iCs/>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rsidR="00ED13D1" w:rsidRPr="00125E7B" w:rsidRDefault="00ED13D1" w:rsidP="005E5393">
            <w:pPr>
              <w:pStyle w:val="ad"/>
              <w:numPr>
                <w:ilvl w:val="0"/>
                <w:numId w:val="85"/>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i/>
                <w:iCs/>
                <w:sz w:val="24"/>
                <w:szCs w:val="24"/>
              </w:rPr>
              <w:t>конструкторы</w:t>
            </w:r>
            <w:r w:rsidRPr="00125E7B">
              <w:rPr>
                <w:rFonts w:ascii="Times New Roman" w:hAnsi="Times New Roman" w:cs="Times New Roman"/>
                <w:iCs/>
                <w:sz w:val="24"/>
                <w:szCs w:val="24"/>
              </w:rPr>
              <w:t>: квартира, дом, город, ферма, водоем и т.д.;</w:t>
            </w:r>
          </w:p>
          <w:p w:rsidR="00D92393" w:rsidRPr="00125E7B" w:rsidRDefault="00ED13D1" w:rsidP="005E5393">
            <w:pPr>
              <w:pStyle w:val="ad"/>
              <w:numPr>
                <w:ilvl w:val="0"/>
                <w:numId w:val="85"/>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i/>
                <w:iCs/>
                <w:sz w:val="24"/>
                <w:szCs w:val="24"/>
              </w:rPr>
              <w:t>натуральные объекты</w:t>
            </w:r>
            <w:r w:rsidRPr="00125E7B">
              <w:rPr>
                <w:rFonts w:ascii="Times New Roman" w:hAnsi="Times New Roman" w:cs="Times New Roman"/>
                <w:iCs/>
                <w:sz w:val="24"/>
                <w:szCs w:val="24"/>
              </w:rPr>
              <w:t>: учебные принадлежности, игрушки, комнатные растения, плоды с/х культур и пр.;</w:t>
            </w:r>
          </w:p>
          <w:p w:rsidR="00ED13D1" w:rsidRPr="00125E7B" w:rsidRDefault="00ED13D1" w:rsidP="00763DB8">
            <w:pPr>
              <w:pStyle w:val="ad"/>
              <w:autoSpaceDE w:val="0"/>
              <w:autoSpaceDN w:val="0"/>
              <w:adjustRightInd w:val="0"/>
              <w:ind w:left="175"/>
              <w:jc w:val="both"/>
              <w:rPr>
                <w:rFonts w:ascii="Times New Roman" w:hAnsi="Times New Roman" w:cs="Times New Roman"/>
                <w:iCs/>
                <w:sz w:val="24"/>
                <w:szCs w:val="24"/>
              </w:rPr>
            </w:pPr>
          </w:p>
        </w:tc>
      </w:tr>
      <w:tr w:rsidR="00D92393" w:rsidTr="00D92393">
        <w:tc>
          <w:tcPr>
            <w:tcW w:w="2802" w:type="dxa"/>
          </w:tcPr>
          <w:p w:rsidR="00D92393" w:rsidRPr="001D4556" w:rsidRDefault="00ED13D1" w:rsidP="00D92393">
            <w:pPr>
              <w:pStyle w:val="Default"/>
              <w:jc w:val="both"/>
              <w:rPr>
                <w:b/>
                <w:bCs/>
                <w:color w:val="auto"/>
              </w:rPr>
            </w:pPr>
            <w:r>
              <w:rPr>
                <w:b/>
                <w:bCs/>
                <w:color w:val="auto"/>
              </w:rPr>
              <w:lastRenderedPageBreak/>
              <w:t>Рисование</w:t>
            </w:r>
          </w:p>
        </w:tc>
        <w:tc>
          <w:tcPr>
            <w:tcW w:w="6769" w:type="dxa"/>
          </w:tcPr>
          <w:p w:rsidR="00ED13D1" w:rsidRPr="00125E7B" w:rsidRDefault="00763DB8" w:rsidP="005E5393">
            <w:pPr>
              <w:pStyle w:val="ad"/>
              <w:numPr>
                <w:ilvl w:val="0"/>
                <w:numId w:val="86"/>
              </w:numPr>
              <w:autoSpaceDE w:val="0"/>
              <w:autoSpaceDN w:val="0"/>
              <w:adjustRightInd w:val="0"/>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печатные</w:t>
            </w:r>
            <w:r w:rsidR="00ED13D1" w:rsidRPr="00125E7B">
              <w:rPr>
                <w:rFonts w:ascii="Times New Roman" w:hAnsi="Times New Roman" w:cs="Times New Roman"/>
                <w:bCs/>
                <w:i/>
                <w:iCs/>
                <w:sz w:val="24"/>
                <w:szCs w:val="24"/>
              </w:rPr>
              <w:t xml:space="preserve"> пособи</w:t>
            </w:r>
            <w:r w:rsidRPr="00125E7B">
              <w:rPr>
                <w:rFonts w:ascii="Times New Roman" w:hAnsi="Times New Roman" w:cs="Times New Roman"/>
                <w:bCs/>
                <w:i/>
                <w:iCs/>
                <w:sz w:val="24"/>
                <w:szCs w:val="24"/>
              </w:rPr>
              <w:t>я</w:t>
            </w:r>
            <w:r w:rsidR="00ED13D1" w:rsidRPr="00125E7B">
              <w:rPr>
                <w:rFonts w:ascii="Times New Roman" w:hAnsi="Times New Roman" w:cs="Times New Roman"/>
                <w:bCs/>
                <w:iCs/>
                <w:sz w:val="24"/>
                <w:szCs w:val="24"/>
              </w:rPr>
              <w:t>:</w:t>
            </w:r>
            <w:r w:rsidR="00ED13D1" w:rsidRPr="00125E7B">
              <w:rPr>
                <w:rFonts w:ascii="Times New Roman" w:hAnsi="Times New Roman" w:cs="Times New Roman"/>
                <w:iCs/>
                <w:sz w:val="24"/>
                <w:szCs w:val="24"/>
              </w:rPr>
              <w:t xml:space="preserve"> </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портреты русских и зарубежных художников; </w:t>
            </w:r>
          </w:p>
          <w:p w:rsidR="00763DB8"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таблицы по цветоведению, построению орнамента; </w:t>
            </w:r>
          </w:p>
          <w:p w:rsidR="00ED13D1" w:rsidRPr="00125E7B" w:rsidRDefault="00763DB8"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iCs/>
                <w:sz w:val="24"/>
                <w:szCs w:val="24"/>
              </w:rPr>
              <w:t xml:space="preserve">- </w:t>
            </w:r>
            <w:r w:rsidR="00ED13D1" w:rsidRPr="00125E7B">
              <w:rPr>
                <w:rFonts w:ascii="Times New Roman" w:hAnsi="Times New Roman" w:cs="Times New Roman"/>
                <w:iCs/>
                <w:sz w:val="24"/>
                <w:szCs w:val="24"/>
              </w:rPr>
              <w:t>таблицы по стилям архитектуры, одежды, предметов быта;</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схемы по правилам рисования предметов, растений, </w:t>
            </w:r>
            <w:r w:rsidR="00763DB8" w:rsidRPr="00125E7B">
              <w:rPr>
                <w:rFonts w:ascii="Times New Roman" w:hAnsi="Times New Roman" w:cs="Times New Roman"/>
                <w:iCs/>
                <w:sz w:val="24"/>
                <w:szCs w:val="24"/>
              </w:rPr>
              <w:t xml:space="preserve">  </w:t>
            </w:r>
            <w:r w:rsidRPr="00125E7B">
              <w:rPr>
                <w:rFonts w:ascii="Times New Roman" w:hAnsi="Times New Roman" w:cs="Times New Roman"/>
                <w:iCs/>
                <w:sz w:val="24"/>
                <w:szCs w:val="24"/>
              </w:rPr>
              <w:t xml:space="preserve">деревьев, животных, птиц, человека; </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таблицы по народным промыслам, русскому костюму, </w:t>
            </w:r>
            <w:r w:rsidR="00763DB8" w:rsidRPr="00125E7B">
              <w:rPr>
                <w:rFonts w:ascii="Times New Roman" w:hAnsi="Times New Roman" w:cs="Times New Roman"/>
                <w:iCs/>
                <w:sz w:val="24"/>
                <w:szCs w:val="24"/>
              </w:rPr>
              <w:t xml:space="preserve"> </w:t>
            </w:r>
            <w:r w:rsidRPr="00125E7B">
              <w:rPr>
                <w:rFonts w:ascii="Times New Roman" w:hAnsi="Times New Roman" w:cs="Times New Roman"/>
                <w:iCs/>
                <w:sz w:val="24"/>
                <w:szCs w:val="24"/>
              </w:rPr>
              <w:t>декоративно-прикладному искусству;</w:t>
            </w:r>
          </w:p>
          <w:p w:rsidR="00ED13D1" w:rsidRPr="00125E7B" w:rsidRDefault="00ED13D1" w:rsidP="00763DB8">
            <w:pPr>
              <w:autoSpaceDE w:val="0"/>
              <w:autoSpaceDN w:val="0"/>
              <w:adjustRightInd w:val="0"/>
              <w:jc w:val="both"/>
              <w:rPr>
                <w:rFonts w:ascii="Times New Roman" w:hAnsi="Times New Roman" w:cs="Times New Roman"/>
                <w:bCs/>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дидактический раздаточный материал: карточки по художественной грамоте</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―информационно-коммуникативных средств:</w:t>
            </w:r>
            <w:r w:rsidRPr="00125E7B">
              <w:rPr>
                <w:rFonts w:ascii="Times New Roman" w:hAnsi="Times New Roman" w:cs="Times New Roman"/>
                <w:iCs/>
                <w:sz w:val="24"/>
                <w:szCs w:val="24"/>
              </w:rPr>
              <w:t xml:space="preserve"> мультимедийные обучаю</w:t>
            </w:r>
            <w:r w:rsidRPr="00125E7B">
              <w:rPr>
                <w:rFonts w:ascii="Times New Roman" w:hAnsi="Times New Roman" w:cs="Times New Roman"/>
                <w:iCs/>
                <w:sz w:val="24"/>
                <w:szCs w:val="24"/>
              </w:rPr>
              <w:softHyphen/>
              <w:t>щие художественные программы; общепользовательские цифровые ин</w:t>
            </w:r>
            <w:r w:rsidRPr="00125E7B">
              <w:rPr>
                <w:rFonts w:ascii="Times New Roman" w:hAnsi="Times New Roman" w:cs="Times New Roman"/>
                <w:iCs/>
                <w:sz w:val="24"/>
                <w:szCs w:val="24"/>
              </w:rPr>
              <w:softHyphen/>
              <w:t>стру</w:t>
            </w:r>
            <w:r w:rsidRPr="00125E7B">
              <w:rPr>
                <w:rFonts w:ascii="Times New Roman" w:hAnsi="Times New Roman" w:cs="Times New Roman"/>
                <w:iCs/>
                <w:sz w:val="24"/>
                <w:szCs w:val="24"/>
              </w:rPr>
              <w:softHyphen/>
              <w:t>мен</w:t>
            </w:r>
            <w:r w:rsidRPr="00125E7B">
              <w:rPr>
                <w:rFonts w:ascii="Times New Roman" w:hAnsi="Times New Roman" w:cs="Times New Roman"/>
                <w:iCs/>
                <w:sz w:val="24"/>
                <w:szCs w:val="24"/>
              </w:rPr>
              <w:softHyphen/>
              <w:t>ты учебной деятельности</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w:t>
            </w:r>
            <w:r w:rsidRPr="00125E7B">
              <w:rPr>
                <w:rFonts w:ascii="Times New Roman" w:hAnsi="Times New Roman" w:cs="Times New Roman"/>
                <w:iCs/>
                <w:sz w:val="24"/>
                <w:szCs w:val="24"/>
              </w:rPr>
              <w:t>т</w:t>
            </w:r>
            <w:r w:rsidRPr="00125E7B">
              <w:rPr>
                <w:rFonts w:ascii="Times New Roman" w:hAnsi="Times New Roman" w:cs="Times New Roman"/>
                <w:bCs/>
                <w:iCs/>
                <w:sz w:val="24"/>
                <w:szCs w:val="24"/>
              </w:rPr>
              <w:t>ехнических средств обучения;</w:t>
            </w:r>
          </w:p>
          <w:p w:rsidR="00ED13D1" w:rsidRPr="00125E7B" w:rsidRDefault="00ED13D1" w:rsidP="005E5393">
            <w:pPr>
              <w:pStyle w:val="ad"/>
              <w:numPr>
                <w:ilvl w:val="0"/>
                <w:numId w:val="86"/>
              </w:numPr>
              <w:autoSpaceDE w:val="0"/>
              <w:autoSpaceDN w:val="0"/>
              <w:adjustRightInd w:val="0"/>
              <w:ind w:left="175" w:hanging="142"/>
              <w:jc w:val="both"/>
              <w:rPr>
                <w:rFonts w:ascii="Times New Roman" w:hAnsi="Times New Roman" w:cs="Times New Roman"/>
                <w:bCs/>
                <w:i/>
                <w:iCs/>
                <w:sz w:val="24"/>
                <w:szCs w:val="24"/>
              </w:rPr>
            </w:pPr>
            <w:r w:rsidRPr="00125E7B">
              <w:rPr>
                <w:rFonts w:ascii="Times New Roman" w:hAnsi="Times New Roman" w:cs="Times New Roman"/>
                <w:bCs/>
                <w:i/>
                <w:iCs/>
                <w:sz w:val="24"/>
                <w:szCs w:val="24"/>
              </w:rPr>
              <w:t xml:space="preserve">экранно-звуковых пособий: </w:t>
            </w:r>
          </w:p>
          <w:p w:rsidR="00ED13D1" w:rsidRPr="00125E7B" w:rsidRDefault="00ED13D1" w:rsidP="00763DB8">
            <w:pPr>
              <w:autoSpaceDE w:val="0"/>
              <w:autoSpaceDN w:val="0"/>
              <w:adjustRightInd w:val="0"/>
              <w:ind w:firstLine="33"/>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аудиозаписи музыки к литературным произведениям</w:t>
            </w:r>
            <w:r w:rsidRPr="00125E7B">
              <w:rPr>
                <w:rFonts w:ascii="Times New Roman" w:hAnsi="Times New Roman" w:cs="Times New Roman"/>
                <w:bCs/>
                <w:iCs/>
                <w:sz w:val="24"/>
                <w:szCs w:val="24"/>
              </w:rPr>
              <w:t>;</w:t>
            </w:r>
            <w:r w:rsidRPr="00125E7B">
              <w:rPr>
                <w:rFonts w:ascii="Times New Roman" w:hAnsi="Times New Roman" w:cs="Times New Roman"/>
                <w:iCs/>
                <w:sz w:val="24"/>
                <w:szCs w:val="24"/>
              </w:rPr>
              <w:t xml:space="preserve"> </w:t>
            </w:r>
          </w:p>
          <w:p w:rsidR="00ED13D1" w:rsidRPr="00125E7B" w:rsidRDefault="00ED13D1" w:rsidP="00763DB8">
            <w:pPr>
              <w:autoSpaceDE w:val="0"/>
              <w:autoSpaceDN w:val="0"/>
              <w:adjustRightInd w:val="0"/>
              <w:ind w:firstLine="33"/>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видеофильмы и презентации памятников архитектуры и художественных музеев;</w:t>
            </w:r>
          </w:p>
          <w:p w:rsidR="00ED13D1" w:rsidRPr="00125E7B" w:rsidRDefault="00ED13D1" w:rsidP="00763DB8">
            <w:pPr>
              <w:autoSpaceDE w:val="0"/>
              <w:autoSpaceDN w:val="0"/>
              <w:adjustRightInd w:val="0"/>
              <w:ind w:firstLine="33"/>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видеофильмы и презентации видов и жанров изобразительного искусства; творчества отдельных художников;</w:t>
            </w:r>
          </w:p>
          <w:p w:rsidR="00ED13D1" w:rsidRPr="00125E7B" w:rsidRDefault="00ED13D1" w:rsidP="00763DB8">
            <w:pPr>
              <w:autoSpaceDE w:val="0"/>
              <w:autoSpaceDN w:val="0"/>
              <w:adjustRightInd w:val="0"/>
              <w:ind w:firstLine="33"/>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видеофильмы и презентации народных промыслов; художественных стилей и технологий;</w:t>
            </w:r>
          </w:p>
          <w:p w:rsidR="00ED13D1" w:rsidRPr="00125E7B" w:rsidRDefault="00ED13D1" w:rsidP="005E5393">
            <w:pPr>
              <w:pStyle w:val="ad"/>
              <w:numPr>
                <w:ilvl w:val="0"/>
                <w:numId w:val="86"/>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bCs/>
                <w:i/>
                <w:iCs/>
                <w:sz w:val="24"/>
                <w:szCs w:val="24"/>
              </w:rPr>
              <w:t>учебно-практического оборудования</w:t>
            </w:r>
            <w:r w:rsidRPr="00125E7B">
              <w:rPr>
                <w:rFonts w:ascii="Times New Roman" w:hAnsi="Times New Roman" w:cs="Times New Roman"/>
                <w:bCs/>
                <w:iCs/>
                <w:sz w:val="24"/>
                <w:szCs w:val="24"/>
              </w:rPr>
              <w:t>:</w:t>
            </w:r>
            <w:r w:rsidRPr="00125E7B">
              <w:rPr>
                <w:rFonts w:ascii="Times New Roman" w:hAnsi="Times New Roman" w:cs="Times New Roman"/>
                <w:iCs/>
                <w:sz w:val="24"/>
                <w:szCs w:val="24"/>
              </w:rPr>
              <w:t xml:space="preserve"> конструкторы; краски акварель</w:t>
            </w:r>
            <w:r w:rsidRPr="00125E7B">
              <w:rPr>
                <w:rFonts w:ascii="Times New Roman" w:hAnsi="Times New Roman" w:cs="Times New Roman"/>
                <w:iCs/>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моделей и натурального ряда:</w:t>
            </w:r>
            <w:r w:rsidRPr="00125E7B">
              <w:rPr>
                <w:rFonts w:ascii="Times New Roman" w:hAnsi="Times New Roman" w:cs="Times New Roman"/>
                <w:iCs/>
                <w:sz w:val="24"/>
                <w:szCs w:val="24"/>
              </w:rPr>
              <w:t xml:space="preserve"> </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муляжи фруктов и овощей (комплект); </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гербарии; </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изделия декоративно – прикладного искусства и народных </w:t>
            </w:r>
            <w:r w:rsidRPr="00125E7B">
              <w:rPr>
                <w:rFonts w:ascii="Times New Roman" w:hAnsi="Times New Roman" w:cs="Times New Roman"/>
                <w:iCs/>
                <w:sz w:val="24"/>
                <w:szCs w:val="24"/>
              </w:rPr>
              <w:lastRenderedPageBreak/>
              <w:t xml:space="preserve">промыслов; </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гипсовые геометрические тела; </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гипсовые орнаменты; </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модель фигуры человека, животных, птиц, рыб; </w:t>
            </w:r>
          </w:p>
          <w:p w:rsidR="00ED13D1"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 xml:space="preserve">керамические изделия; </w:t>
            </w:r>
          </w:p>
          <w:p w:rsidR="00D92393" w:rsidRPr="00125E7B" w:rsidRDefault="00ED13D1" w:rsidP="00763DB8">
            <w:pPr>
              <w:autoSpaceDE w:val="0"/>
              <w:autoSpaceDN w:val="0"/>
              <w:adjustRightInd w:val="0"/>
              <w:jc w:val="both"/>
              <w:rPr>
                <w:rFonts w:ascii="Times New Roman" w:hAnsi="Times New Roman" w:cs="Times New Roman"/>
                <w:iCs/>
                <w:sz w:val="24"/>
                <w:szCs w:val="24"/>
              </w:rPr>
            </w:pPr>
            <w:r w:rsidRPr="00125E7B">
              <w:rPr>
                <w:rFonts w:ascii="Times New Roman" w:hAnsi="Times New Roman" w:cs="Times New Roman"/>
                <w:bCs/>
                <w:iCs/>
                <w:sz w:val="24"/>
                <w:szCs w:val="24"/>
              </w:rPr>
              <w:t>― </w:t>
            </w:r>
            <w:r w:rsidRPr="00125E7B">
              <w:rPr>
                <w:rFonts w:ascii="Times New Roman" w:hAnsi="Times New Roman" w:cs="Times New Roman"/>
                <w:iCs/>
                <w:sz w:val="24"/>
                <w:szCs w:val="24"/>
              </w:rPr>
              <w:t>предметы быта (кофейники, кувшины, чайный сервиз).</w:t>
            </w:r>
          </w:p>
        </w:tc>
      </w:tr>
      <w:tr w:rsidR="00D92393" w:rsidTr="00D92393">
        <w:tc>
          <w:tcPr>
            <w:tcW w:w="2802" w:type="dxa"/>
          </w:tcPr>
          <w:p w:rsidR="00D92393" w:rsidRPr="001D4556" w:rsidRDefault="00D92393" w:rsidP="00D92393">
            <w:pPr>
              <w:pStyle w:val="Default"/>
              <w:jc w:val="both"/>
              <w:rPr>
                <w:b/>
                <w:bCs/>
                <w:color w:val="auto"/>
              </w:rPr>
            </w:pPr>
            <w:r w:rsidRPr="001D4556">
              <w:rPr>
                <w:b/>
                <w:bCs/>
                <w:color w:val="auto"/>
              </w:rPr>
              <w:lastRenderedPageBreak/>
              <w:t>Технологии</w:t>
            </w:r>
          </w:p>
        </w:tc>
        <w:tc>
          <w:tcPr>
            <w:tcW w:w="6769" w:type="dxa"/>
          </w:tcPr>
          <w:p w:rsidR="00763DB8" w:rsidRPr="00125E7B" w:rsidRDefault="00763DB8" w:rsidP="005E5393">
            <w:pPr>
              <w:pStyle w:val="ad"/>
              <w:numPr>
                <w:ilvl w:val="0"/>
                <w:numId w:val="86"/>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bCs/>
                <w:i/>
                <w:iCs/>
                <w:sz w:val="24"/>
                <w:szCs w:val="24"/>
              </w:rPr>
              <w:t>учебно-методические комплексы</w:t>
            </w:r>
            <w:r w:rsidRPr="00125E7B">
              <w:rPr>
                <w:rFonts w:ascii="Times New Roman" w:hAnsi="Times New Roman" w:cs="Times New Roman"/>
                <w:bCs/>
                <w:iCs/>
                <w:sz w:val="24"/>
                <w:szCs w:val="24"/>
              </w:rPr>
              <w:t>: комплекты учебников и рабочих тетрадей;</w:t>
            </w:r>
          </w:p>
          <w:p w:rsidR="00763DB8" w:rsidRPr="00125E7B" w:rsidRDefault="00763DB8" w:rsidP="005E5393">
            <w:pPr>
              <w:pStyle w:val="ad"/>
              <w:numPr>
                <w:ilvl w:val="0"/>
                <w:numId w:val="86"/>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bCs/>
                <w:i/>
                <w:iCs/>
                <w:sz w:val="24"/>
                <w:szCs w:val="24"/>
              </w:rPr>
              <w:t>учебно-практическое оборудование</w:t>
            </w:r>
            <w:r w:rsidRPr="00125E7B">
              <w:rPr>
                <w:rFonts w:ascii="Times New Roman" w:hAnsi="Times New Roman" w:cs="Times New Roman"/>
                <w:bCs/>
                <w:iCs/>
                <w:sz w:val="24"/>
                <w:szCs w:val="24"/>
              </w:rPr>
              <w:t>:</w:t>
            </w:r>
          </w:p>
          <w:p w:rsidR="00763DB8" w:rsidRPr="00125E7B" w:rsidRDefault="00763DB8" w:rsidP="00763DB8">
            <w:pPr>
              <w:autoSpaceDE w:val="0"/>
              <w:autoSpaceDN w:val="0"/>
              <w:adjustRightInd w:val="0"/>
              <w:jc w:val="both"/>
              <w:rPr>
                <w:rFonts w:ascii="Times New Roman" w:hAnsi="Times New Roman" w:cs="Times New Roman"/>
                <w:bCs/>
                <w:i/>
                <w:iCs/>
                <w:sz w:val="24"/>
                <w:szCs w:val="24"/>
              </w:rPr>
            </w:pPr>
            <w:r w:rsidRPr="00125E7B">
              <w:rPr>
                <w:rFonts w:ascii="Times New Roman" w:hAnsi="Times New Roman" w:cs="Times New Roman"/>
                <w:bCs/>
                <w:i/>
                <w:iCs/>
                <w:sz w:val="24"/>
                <w:szCs w:val="24"/>
              </w:rPr>
              <w:t>материалы:</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краски акварельные, гуашевые;</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фломастеры разного цвета;</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цветные карандаши;</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бумага рисовальная а3, а4 (плотная);</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бумага цветная разной плотности;</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картон цветной, серый, белый;</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бумага наждачная (крупнозернистая, мелкозернистая);</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бумага в крупную клетку;</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набор разноцветного пластилина;</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нитки (разные виды);</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ткани разных сортов;</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древесные опилки;</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алюминиевая фольга;</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xml:space="preserve">― проволока цветная; </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клей ПВА, крахмальный клей, клеящий карандаш;</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шнурки для обуви (короткие, длинные);</w:t>
            </w:r>
          </w:p>
          <w:p w:rsidR="00763DB8" w:rsidRPr="00125E7B" w:rsidRDefault="00763DB8" w:rsidP="00763DB8">
            <w:pPr>
              <w:jc w:val="both"/>
              <w:rPr>
                <w:rFonts w:ascii="Times New Roman" w:hAnsi="Times New Roman" w:cs="Times New Roman"/>
                <w:i/>
                <w:sz w:val="24"/>
                <w:szCs w:val="24"/>
              </w:rPr>
            </w:pPr>
            <w:r w:rsidRPr="00125E7B">
              <w:rPr>
                <w:rFonts w:ascii="Times New Roman" w:hAnsi="Times New Roman" w:cs="Times New Roman"/>
                <w:i/>
                <w:sz w:val="24"/>
                <w:szCs w:val="24"/>
              </w:rPr>
              <w:t>инструменты:</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кисти беличьи № 5, 10, 20;</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кисти из щетины № 3, 10, 20;</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стеки;</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ножницы;</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циркуль;</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линейки;</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угольники;</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иглы швейные с удлиненным (широким) ушком;</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булавки швейные;</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шило с коротким стержнем;</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напильник;</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карандашная точилка;</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гладилка для бумаги;</w:t>
            </w:r>
          </w:p>
          <w:p w:rsidR="00763DB8" w:rsidRPr="00125E7B" w:rsidRDefault="00763DB8" w:rsidP="00763DB8">
            <w:pPr>
              <w:jc w:val="both"/>
              <w:rPr>
                <w:rFonts w:ascii="Times New Roman" w:hAnsi="Times New Roman" w:cs="Times New Roman"/>
                <w:i/>
                <w:sz w:val="24"/>
                <w:szCs w:val="24"/>
              </w:rPr>
            </w:pPr>
            <w:r w:rsidRPr="00125E7B">
              <w:rPr>
                <w:rFonts w:ascii="Times New Roman" w:hAnsi="Times New Roman" w:cs="Times New Roman"/>
                <w:i/>
                <w:sz w:val="24"/>
                <w:szCs w:val="24"/>
              </w:rPr>
              <w:t>вспомогательные приспособления:</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подкладные доски;</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подкладной лист или клеенка;</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коробка для хранения природных материалов;</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подставка для кисточки;</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баночка для клея;</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листы бумаги для работы с клеем (макулатура);</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коробочка для мусора;</w:t>
            </w:r>
          </w:p>
          <w:p w:rsidR="00763DB8" w:rsidRPr="00125E7B" w:rsidRDefault="00763DB8" w:rsidP="00763DB8">
            <w:pPr>
              <w:jc w:val="both"/>
              <w:rPr>
                <w:rFonts w:ascii="Times New Roman" w:hAnsi="Times New Roman" w:cs="Times New Roman"/>
                <w:sz w:val="24"/>
                <w:szCs w:val="24"/>
              </w:rPr>
            </w:pPr>
            <w:r w:rsidRPr="00125E7B">
              <w:rPr>
                <w:rFonts w:ascii="Times New Roman" w:hAnsi="Times New Roman" w:cs="Times New Roman"/>
                <w:sz w:val="24"/>
                <w:szCs w:val="24"/>
              </w:rPr>
              <w:t>― тряпочки или бумажные салфетки (влажные) для вытирания рук;</w:t>
            </w:r>
          </w:p>
          <w:p w:rsidR="002169DE" w:rsidRPr="00125E7B" w:rsidRDefault="00763DB8" w:rsidP="005E5393">
            <w:pPr>
              <w:pStyle w:val="ad"/>
              <w:numPr>
                <w:ilvl w:val="0"/>
                <w:numId w:val="87"/>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bCs/>
                <w:i/>
                <w:iCs/>
                <w:sz w:val="24"/>
                <w:szCs w:val="24"/>
              </w:rPr>
              <w:lastRenderedPageBreak/>
              <w:t>печатные пособия</w:t>
            </w:r>
            <w:r w:rsidRPr="00125E7B">
              <w:rPr>
                <w:rFonts w:ascii="Times New Roman" w:hAnsi="Times New Roman" w:cs="Times New Roman"/>
                <w:bCs/>
                <w:iCs/>
                <w:sz w:val="24"/>
                <w:szCs w:val="24"/>
              </w:rPr>
              <w:t>:</w:t>
            </w:r>
            <w:r w:rsidRPr="00125E7B">
              <w:rPr>
                <w:rFonts w:ascii="Times New Roman" w:hAnsi="Times New Roman" w:cs="Times New Roman"/>
                <w:iCs/>
                <w:caps/>
                <w:sz w:val="24"/>
                <w:szCs w:val="24"/>
              </w:rPr>
              <w:t xml:space="preserve"> </w:t>
            </w:r>
            <w:r w:rsidRPr="00125E7B">
              <w:rPr>
                <w:rFonts w:ascii="Times New Roman" w:hAnsi="Times New Roman" w:cs="Times New Roman"/>
                <w:iCs/>
                <w:sz w:val="24"/>
                <w:szCs w:val="24"/>
              </w:rPr>
              <w:t xml:space="preserve">таблицы по народным промыслам, русскому костюму, декоративно-прикладному искусству; </w:t>
            </w:r>
          </w:p>
          <w:p w:rsidR="002169DE" w:rsidRPr="00125E7B" w:rsidRDefault="00763DB8" w:rsidP="005E5393">
            <w:pPr>
              <w:pStyle w:val="ad"/>
              <w:numPr>
                <w:ilvl w:val="0"/>
                <w:numId w:val="87"/>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i/>
                <w:iCs/>
                <w:sz w:val="24"/>
                <w:szCs w:val="24"/>
              </w:rPr>
              <w:t>дидактический раздаточный материал</w:t>
            </w:r>
            <w:r w:rsidRPr="00125E7B">
              <w:rPr>
                <w:rFonts w:ascii="Times New Roman" w:hAnsi="Times New Roman" w:cs="Times New Roman"/>
                <w:iCs/>
                <w:sz w:val="24"/>
                <w:szCs w:val="24"/>
              </w:rPr>
              <w:t>: карточки-задания по технологии изготовления изделия;</w:t>
            </w:r>
          </w:p>
          <w:p w:rsidR="002169DE" w:rsidRPr="00125E7B" w:rsidRDefault="00763DB8" w:rsidP="005E5393">
            <w:pPr>
              <w:pStyle w:val="ad"/>
              <w:numPr>
                <w:ilvl w:val="0"/>
                <w:numId w:val="87"/>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bCs/>
                <w:i/>
                <w:iCs/>
                <w:sz w:val="24"/>
                <w:szCs w:val="24"/>
              </w:rPr>
              <w:t>информационно-коммуникативные средства</w:t>
            </w:r>
            <w:r w:rsidRPr="00125E7B">
              <w:rPr>
                <w:rFonts w:ascii="Times New Roman" w:hAnsi="Times New Roman" w:cs="Times New Roman"/>
                <w:bCs/>
                <w:iCs/>
                <w:sz w:val="24"/>
                <w:szCs w:val="24"/>
              </w:rPr>
              <w:t>:</w:t>
            </w:r>
            <w:r w:rsidRPr="00125E7B">
              <w:rPr>
                <w:rFonts w:ascii="Times New Roman" w:hAnsi="Times New Roman" w:cs="Times New Roman"/>
                <w:iCs/>
                <w:sz w:val="24"/>
                <w:szCs w:val="24"/>
              </w:rPr>
              <w:t xml:space="preserve"> мультимедийные обучающие программы по ручному труду;</w:t>
            </w:r>
          </w:p>
          <w:p w:rsidR="002169DE" w:rsidRPr="00125E7B" w:rsidRDefault="00763DB8" w:rsidP="005E5393">
            <w:pPr>
              <w:pStyle w:val="ad"/>
              <w:numPr>
                <w:ilvl w:val="0"/>
                <w:numId w:val="87"/>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sz w:val="24"/>
                <w:szCs w:val="24"/>
              </w:rPr>
              <w:t>технические средства обучения;</w:t>
            </w:r>
          </w:p>
          <w:p w:rsidR="002169DE" w:rsidRPr="00125E7B" w:rsidRDefault="00763DB8" w:rsidP="005E5393">
            <w:pPr>
              <w:pStyle w:val="ad"/>
              <w:numPr>
                <w:ilvl w:val="0"/>
                <w:numId w:val="87"/>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sz w:val="24"/>
                <w:szCs w:val="24"/>
              </w:rPr>
              <w:t>экранно-звуковые пособия;</w:t>
            </w:r>
          </w:p>
          <w:p w:rsidR="00D92393" w:rsidRPr="00125E7B" w:rsidRDefault="00763DB8" w:rsidP="005E5393">
            <w:pPr>
              <w:pStyle w:val="ad"/>
              <w:numPr>
                <w:ilvl w:val="0"/>
                <w:numId w:val="87"/>
              </w:numPr>
              <w:autoSpaceDE w:val="0"/>
              <w:autoSpaceDN w:val="0"/>
              <w:adjustRightInd w:val="0"/>
              <w:ind w:left="175" w:hanging="142"/>
              <w:jc w:val="both"/>
              <w:rPr>
                <w:rFonts w:ascii="Times New Roman" w:hAnsi="Times New Roman" w:cs="Times New Roman"/>
                <w:bCs/>
                <w:iCs/>
                <w:sz w:val="24"/>
                <w:szCs w:val="24"/>
              </w:rPr>
            </w:pPr>
            <w:r w:rsidRPr="00125E7B">
              <w:rPr>
                <w:rFonts w:ascii="Times New Roman" w:hAnsi="Times New Roman" w:cs="Times New Roman"/>
                <w:i/>
                <w:sz w:val="24"/>
                <w:szCs w:val="24"/>
              </w:rPr>
              <w:t>модели и натуральный ряд:</w:t>
            </w:r>
            <w:r w:rsidRPr="00125E7B">
              <w:rPr>
                <w:rFonts w:ascii="Times New Roman" w:hAnsi="Times New Roman" w:cs="Times New Roman"/>
                <w:sz w:val="24"/>
                <w:szCs w:val="24"/>
              </w:rPr>
              <w:t xml:space="preserve">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tc>
      </w:tr>
      <w:tr w:rsidR="00D92393" w:rsidTr="00D92393">
        <w:tc>
          <w:tcPr>
            <w:tcW w:w="2802" w:type="dxa"/>
          </w:tcPr>
          <w:p w:rsidR="00D92393" w:rsidRPr="001D4556" w:rsidRDefault="00D92393" w:rsidP="00D92393">
            <w:pPr>
              <w:pStyle w:val="Default"/>
              <w:jc w:val="both"/>
              <w:rPr>
                <w:b/>
                <w:bCs/>
                <w:color w:val="auto"/>
              </w:rPr>
            </w:pPr>
            <w:r w:rsidRPr="001D4556">
              <w:rPr>
                <w:b/>
                <w:bCs/>
                <w:color w:val="auto"/>
              </w:rPr>
              <w:lastRenderedPageBreak/>
              <w:t>Физическая культура</w:t>
            </w:r>
          </w:p>
        </w:tc>
        <w:tc>
          <w:tcPr>
            <w:tcW w:w="6769" w:type="dxa"/>
          </w:tcPr>
          <w:p w:rsidR="002169DE" w:rsidRPr="00125E7B" w:rsidRDefault="002169DE" w:rsidP="005E5393">
            <w:pPr>
              <w:pStyle w:val="ad"/>
              <w:numPr>
                <w:ilvl w:val="0"/>
                <w:numId w:val="88"/>
              </w:numPr>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печатные пособия</w:t>
            </w:r>
            <w:r w:rsidRPr="00125E7B">
              <w:rPr>
                <w:rFonts w:ascii="Times New Roman" w:hAnsi="Times New Roman" w:cs="Times New Roman"/>
                <w:bCs/>
                <w:iCs/>
                <w:sz w:val="24"/>
                <w:szCs w:val="24"/>
              </w:rPr>
              <w:t>:</w:t>
            </w:r>
            <w:r w:rsidRPr="00125E7B">
              <w:rPr>
                <w:rFonts w:ascii="Times New Roman" w:hAnsi="Times New Roman" w:cs="Times New Roman"/>
                <w:iCs/>
                <w:sz w:val="24"/>
                <w:szCs w:val="24"/>
              </w:rPr>
              <w:t xml:space="preserve"> таблицы, схемы, плакаты с классификацией видов спорта, спортивных упражнений, последовательностью выполнения упраж</w:t>
            </w:r>
            <w:r w:rsidRPr="00125E7B">
              <w:rPr>
                <w:rFonts w:ascii="Times New Roman" w:hAnsi="Times New Roman" w:cs="Times New Roman"/>
                <w:iCs/>
                <w:sz w:val="24"/>
                <w:szCs w:val="24"/>
              </w:rPr>
              <w:softHyphen/>
              <w:t>не</w:t>
            </w:r>
            <w:r w:rsidRPr="00125E7B">
              <w:rPr>
                <w:rFonts w:ascii="Times New Roman" w:hAnsi="Times New Roman" w:cs="Times New Roman"/>
                <w:iCs/>
                <w:sz w:val="24"/>
                <w:szCs w:val="24"/>
              </w:rPr>
              <w:softHyphen/>
              <w:t>ний;</w:t>
            </w:r>
          </w:p>
          <w:p w:rsidR="002169DE" w:rsidRPr="00125E7B" w:rsidRDefault="002169DE" w:rsidP="005E5393">
            <w:pPr>
              <w:pStyle w:val="ad"/>
              <w:numPr>
                <w:ilvl w:val="0"/>
                <w:numId w:val="88"/>
              </w:numPr>
              <w:ind w:left="175" w:hanging="142"/>
              <w:jc w:val="both"/>
              <w:rPr>
                <w:rFonts w:ascii="Times New Roman" w:hAnsi="Times New Roman" w:cs="Times New Roman"/>
                <w:iCs/>
                <w:sz w:val="24"/>
                <w:szCs w:val="24"/>
              </w:rPr>
            </w:pPr>
            <w:r w:rsidRPr="00125E7B">
              <w:rPr>
                <w:rFonts w:ascii="Times New Roman" w:hAnsi="Times New Roman" w:cs="Times New Roman"/>
                <w:i/>
                <w:iCs/>
                <w:sz w:val="24"/>
                <w:szCs w:val="24"/>
              </w:rPr>
              <w:t>дидактический раздаточный материал</w:t>
            </w:r>
            <w:r w:rsidRPr="00125E7B">
              <w:rPr>
                <w:rFonts w:ascii="Times New Roman" w:hAnsi="Times New Roman" w:cs="Times New Roman"/>
                <w:iCs/>
                <w:sz w:val="24"/>
                <w:szCs w:val="24"/>
              </w:rPr>
              <w:t>: карточки по  физкультурной грамоте;</w:t>
            </w:r>
          </w:p>
          <w:p w:rsidR="002169DE" w:rsidRPr="00125E7B" w:rsidRDefault="002169DE" w:rsidP="005E5393">
            <w:pPr>
              <w:pStyle w:val="ad"/>
              <w:numPr>
                <w:ilvl w:val="0"/>
                <w:numId w:val="88"/>
              </w:numPr>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информационно-коммуникативные средства</w:t>
            </w:r>
            <w:r w:rsidRPr="00125E7B">
              <w:rPr>
                <w:rFonts w:ascii="Times New Roman" w:hAnsi="Times New Roman" w:cs="Times New Roman"/>
                <w:b/>
                <w:bCs/>
                <w:iCs/>
                <w:sz w:val="24"/>
                <w:szCs w:val="24"/>
              </w:rPr>
              <w:t>:</w:t>
            </w:r>
            <w:r w:rsidRPr="00125E7B">
              <w:rPr>
                <w:rFonts w:ascii="Times New Roman" w:hAnsi="Times New Roman" w:cs="Times New Roman"/>
                <w:iCs/>
                <w:sz w:val="24"/>
                <w:szCs w:val="24"/>
              </w:rPr>
              <w:t xml:space="preserve"> мультимедийные обучаю</w:t>
            </w:r>
            <w:r w:rsidRPr="00125E7B">
              <w:rPr>
                <w:rFonts w:ascii="Times New Roman" w:hAnsi="Times New Roman" w:cs="Times New Roman"/>
                <w:iCs/>
                <w:sz w:val="24"/>
                <w:szCs w:val="24"/>
              </w:rPr>
              <w:softHyphen/>
              <w:t>щие материалы, программы;</w:t>
            </w:r>
          </w:p>
          <w:p w:rsidR="002169DE" w:rsidRPr="00125E7B" w:rsidRDefault="002169DE" w:rsidP="005E5393">
            <w:pPr>
              <w:pStyle w:val="ad"/>
              <w:numPr>
                <w:ilvl w:val="0"/>
                <w:numId w:val="88"/>
              </w:numPr>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технические средства обучения</w:t>
            </w:r>
            <w:r w:rsidRPr="00125E7B">
              <w:rPr>
                <w:rFonts w:ascii="Times New Roman" w:hAnsi="Times New Roman" w:cs="Times New Roman"/>
                <w:bCs/>
                <w:iCs/>
                <w:sz w:val="24"/>
                <w:szCs w:val="24"/>
              </w:rPr>
              <w:t>;</w:t>
            </w:r>
          </w:p>
          <w:p w:rsidR="002169DE" w:rsidRPr="00125E7B" w:rsidRDefault="002169DE" w:rsidP="005E5393">
            <w:pPr>
              <w:pStyle w:val="ad"/>
              <w:numPr>
                <w:ilvl w:val="0"/>
                <w:numId w:val="88"/>
              </w:numPr>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экранно-звуковые пособия</w:t>
            </w:r>
            <w:r w:rsidRPr="00125E7B">
              <w:rPr>
                <w:rFonts w:ascii="Times New Roman" w:hAnsi="Times New Roman" w:cs="Times New Roman"/>
                <w:bCs/>
                <w:iCs/>
                <w:sz w:val="24"/>
                <w:szCs w:val="24"/>
              </w:rPr>
              <w:t>:</w:t>
            </w:r>
            <w:r w:rsidRPr="00125E7B">
              <w:rPr>
                <w:rFonts w:ascii="Times New Roman" w:hAnsi="Times New Roman" w:cs="Times New Roman"/>
                <w:iCs/>
                <w:sz w:val="24"/>
                <w:szCs w:val="24"/>
              </w:rPr>
              <w:t xml:space="preserve"> видеофильмы и презентации по Олимпийскому, Паралимпийскому образованию; спортивным праздникам, национальным спортивным играм;</w:t>
            </w:r>
          </w:p>
          <w:p w:rsidR="002169DE" w:rsidRPr="00125E7B" w:rsidRDefault="002169DE" w:rsidP="005E5393">
            <w:pPr>
              <w:pStyle w:val="ad"/>
              <w:numPr>
                <w:ilvl w:val="0"/>
                <w:numId w:val="88"/>
              </w:numPr>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учебно-практическое оборудование</w:t>
            </w:r>
            <w:r w:rsidRPr="00125E7B">
              <w:rPr>
                <w:rFonts w:ascii="Times New Roman" w:hAnsi="Times New Roman" w:cs="Times New Roman"/>
                <w:bCs/>
                <w:iCs/>
                <w:sz w:val="24"/>
                <w:szCs w:val="24"/>
              </w:rPr>
              <w:t>:</w:t>
            </w:r>
            <w:r w:rsidRPr="00125E7B">
              <w:rPr>
                <w:rFonts w:ascii="Times New Roman" w:hAnsi="Times New Roman" w:cs="Times New Roman"/>
                <w:iCs/>
                <w:sz w:val="24"/>
                <w:szCs w:val="24"/>
              </w:rPr>
              <w:t xml:space="preserve"> спортивный инвентарь и оборудование; спортивные тренажеры;</w:t>
            </w:r>
          </w:p>
          <w:p w:rsidR="00D92393" w:rsidRPr="00125E7B" w:rsidRDefault="002169DE" w:rsidP="005E5393">
            <w:pPr>
              <w:pStyle w:val="ad"/>
              <w:numPr>
                <w:ilvl w:val="0"/>
                <w:numId w:val="88"/>
              </w:numPr>
              <w:ind w:left="175" w:hanging="142"/>
              <w:jc w:val="both"/>
              <w:rPr>
                <w:rFonts w:ascii="Times New Roman" w:hAnsi="Times New Roman" w:cs="Times New Roman"/>
                <w:iCs/>
                <w:sz w:val="24"/>
                <w:szCs w:val="24"/>
              </w:rPr>
            </w:pPr>
            <w:r w:rsidRPr="00125E7B">
              <w:rPr>
                <w:rFonts w:ascii="Times New Roman" w:hAnsi="Times New Roman" w:cs="Times New Roman"/>
                <w:bCs/>
                <w:i/>
                <w:iCs/>
                <w:sz w:val="24"/>
                <w:szCs w:val="24"/>
              </w:rPr>
              <w:t>модули</w:t>
            </w:r>
            <w:r w:rsidRPr="00125E7B">
              <w:rPr>
                <w:rFonts w:ascii="Times New Roman" w:hAnsi="Times New Roman" w:cs="Times New Roman"/>
                <w:bCs/>
                <w:iCs/>
                <w:sz w:val="24"/>
                <w:szCs w:val="24"/>
              </w:rPr>
              <w:t xml:space="preserve">: </w:t>
            </w:r>
            <w:r w:rsidRPr="00125E7B">
              <w:rPr>
                <w:rFonts w:ascii="Times New Roman" w:hAnsi="Times New Roman" w:cs="Times New Roman"/>
                <w:iCs/>
                <w:sz w:val="24"/>
                <w:szCs w:val="24"/>
              </w:rPr>
              <w:t>набивные мячи, гантели; гимнастическое оборудование; скакалки, обручи, ленты; баскетбольные, волейбольные, футбольные мячи;</w:t>
            </w:r>
            <w:r w:rsidRPr="00125E7B">
              <w:rPr>
                <w:rFonts w:ascii="Times New Roman" w:hAnsi="Times New Roman" w:cs="Times New Roman"/>
                <w:sz w:val="24"/>
                <w:szCs w:val="24"/>
              </w:rPr>
              <w:t xml:space="preserve"> сетки, флажки, кегли; тренажерное оборудование</w:t>
            </w:r>
          </w:p>
        </w:tc>
      </w:tr>
      <w:tr w:rsidR="002169DE" w:rsidTr="00D92393">
        <w:tc>
          <w:tcPr>
            <w:tcW w:w="2802" w:type="dxa"/>
          </w:tcPr>
          <w:p w:rsidR="002169DE" w:rsidRPr="001D4556" w:rsidRDefault="002169DE" w:rsidP="00D92393">
            <w:pPr>
              <w:pStyle w:val="Default"/>
              <w:jc w:val="both"/>
              <w:rPr>
                <w:b/>
                <w:bCs/>
                <w:color w:val="auto"/>
              </w:rPr>
            </w:pPr>
            <w:r>
              <w:rPr>
                <w:b/>
                <w:bCs/>
                <w:color w:val="auto"/>
              </w:rPr>
              <w:t>Музыка</w:t>
            </w:r>
          </w:p>
        </w:tc>
        <w:tc>
          <w:tcPr>
            <w:tcW w:w="6769" w:type="dxa"/>
          </w:tcPr>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bCs/>
                <w:iCs/>
                <w:sz w:val="24"/>
                <w:szCs w:val="24"/>
              </w:rPr>
              <w:t xml:space="preserve">книгопечатная продукция: </w:t>
            </w:r>
            <w:r w:rsidRPr="00125E7B">
              <w:rPr>
                <w:rFonts w:ascii="Times New Roman" w:hAnsi="Times New Roman" w:cs="Times New Roman"/>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печатные пособия</w:t>
            </w:r>
            <w:r w:rsidRPr="00125E7B">
              <w:rPr>
                <w:rFonts w:ascii="Times New Roman" w:hAnsi="Times New Roman" w:cs="Times New Roman"/>
                <w:sz w:val="24"/>
                <w:szCs w:val="24"/>
              </w:rPr>
              <w:t>: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дидактический раздаточный материал</w:t>
            </w:r>
            <w:r w:rsidRPr="00125E7B">
              <w:rPr>
                <w:rFonts w:ascii="Times New Roman" w:hAnsi="Times New Roman" w:cs="Times New Roman"/>
                <w:sz w:val="24"/>
                <w:szCs w:val="24"/>
              </w:rPr>
              <w:t>: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информационно-коммуникационные средства</w:t>
            </w:r>
            <w:r w:rsidRPr="00125E7B">
              <w:rPr>
                <w:rFonts w:ascii="Times New Roman" w:hAnsi="Times New Roman" w:cs="Times New Roman"/>
                <w:sz w:val="24"/>
                <w:szCs w:val="24"/>
              </w:rPr>
              <w:t>: электронные библиотеки по искусству; игровые компьютерные программы по музыкальной тематике;</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технические средства обучения</w:t>
            </w:r>
            <w:r w:rsidRPr="00125E7B">
              <w:rPr>
                <w:rFonts w:ascii="Times New Roman" w:hAnsi="Times New Roman" w:cs="Times New Roman"/>
                <w:sz w:val="24"/>
                <w:szCs w:val="24"/>
              </w:rPr>
              <w:t xml:space="preserve">: музыкальный центр, </w:t>
            </w:r>
            <w:r w:rsidRPr="00125E7B">
              <w:rPr>
                <w:rFonts w:ascii="Times New Roman" w:hAnsi="Times New Roman" w:cs="Times New Roman"/>
                <w:sz w:val="24"/>
                <w:szCs w:val="24"/>
              </w:rPr>
              <w:lastRenderedPageBreak/>
              <w:t>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экранно-звуковые пособия</w:t>
            </w:r>
            <w:r w:rsidRPr="00125E7B">
              <w:rPr>
                <w:rFonts w:ascii="Times New Roman" w:hAnsi="Times New Roman" w:cs="Times New Roman"/>
                <w:sz w:val="24"/>
                <w:szCs w:val="24"/>
              </w:rPr>
              <w:t>: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слайды</w:t>
            </w:r>
            <w:r w:rsidRPr="00125E7B">
              <w:rPr>
                <w:rFonts w:ascii="Times New Roman" w:hAnsi="Times New Roman" w:cs="Times New Roman"/>
                <w:sz w:val="24"/>
                <w:szCs w:val="24"/>
              </w:rPr>
              <w:t xml:space="preserve"> (диапозитивы): произведения пластических искусств раз</w:t>
            </w:r>
            <w:r w:rsidRPr="00125E7B">
              <w:rPr>
                <w:rFonts w:ascii="Times New Roman" w:hAnsi="Times New Roman" w:cs="Times New Roman"/>
                <w:sz w:val="24"/>
                <w:szCs w:val="24"/>
              </w:rPr>
              <w:softHyphen/>
              <w:t>лич</w:t>
            </w:r>
            <w:r w:rsidRPr="00125E7B">
              <w:rPr>
                <w:rFonts w:ascii="Times New Roman" w:hAnsi="Times New Roman" w:cs="Times New Roman"/>
                <w:sz w:val="24"/>
                <w:szCs w:val="24"/>
              </w:rPr>
              <w:softHyphen/>
              <w:t>ных исторических стилей и направлений; эскизы декораций к му</w:t>
            </w:r>
            <w:r w:rsidRPr="00125E7B">
              <w:rPr>
                <w:rFonts w:ascii="Times New Roman" w:hAnsi="Times New Roman" w:cs="Times New Roman"/>
                <w:sz w:val="24"/>
                <w:szCs w:val="24"/>
              </w:rPr>
              <w:softHyphen/>
              <w:t>зыкально-те</w:t>
            </w:r>
            <w:r w:rsidRPr="00125E7B">
              <w:rPr>
                <w:rFonts w:ascii="Times New Roman" w:hAnsi="Times New Roman" w:cs="Times New Roman"/>
                <w:sz w:val="24"/>
                <w:szCs w:val="24"/>
              </w:rPr>
              <w:softHyphen/>
              <w:t>а</w:t>
            </w:r>
            <w:r w:rsidRPr="00125E7B">
              <w:rPr>
                <w:rFonts w:ascii="Times New Roman" w:hAnsi="Times New Roman" w:cs="Times New Roman"/>
                <w:sz w:val="24"/>
                <w:szCs w:val="24"/>
              </w:rPr>
              <w:softHyphen/>
              <w:t>тральным спектаклям (иллюстрации к литературным перво</w:t>
            </w:r>
            <w:r w:rsidRPr="00125E7B">
              <w:rPr>
                <w:rFonts w:ascii="Times New Roman" w:hAnsi="Times New Roman" w:cs="Times New Roman"/>
                <w:sz w:val="24"/>
                <w:szCs w:val="24"/>
              </w:rPr>
              <w:softHyphen/>
              <w:t>ис</w:t>
            </w:r>
            <w:r w:rsidRPr="00125E7B">
              <w:rPr>
                <w:rFonts w:ascii="Times New Roman" w:hAnsi="Times New Roman" w:cs="Times New Roman"/>
                <w:sz w:val="24"/>
                <w:szCs w:val="24"/>
              </w:rPr>
              <w:softHyphen/>
              <w:t>то</w:t>
            </w:r>
            <w:r w:rsidRPr="00125E7B">
              <w:rPr>
                <w:rFonts w:ascii="Times New Roman" w:hAnsi="Times New Roman" w:cs="Times New Roman"/>
                <w:sz w:val="24"/>
                <w:szCs w:val="24"/>
              </w:rPr>
              <w:softHyphen/>
              <w:t>чникам му</w:t>
            </w:r>
            <w:r w:rsidRPr="00125E7B">
              <w:rPr>
                <w:rFonts w:ascii="Times New Roman" w:hAnsi="Times New Roman" w:cs="Times New Roman"/>
                <w:sz w:val="24"/>
                <w:szCs w:val="24"/>
              </w:rPr>
              <w:softHyphen/>
              <w:t>зы</w:t>
            </w:r>
            <w:r w:rsidRPr="00125E7B">
              <w:rPr>
                <w:rFonts w:ascii="Times New Roman" w:hAnsi="Times New Roman" w:cs="Times New Roman"/>
                <w:sz w:val="24"/>
                <w:szCs w:val="24"/>
              </w:rPr>
              <w:softHyphen/>
              <w:t>кальных произведений) нотный и поэтический текст песен; изображения му</w:t>
            </w:r>
            <w:r w:rsidRPr="00125E7B">
              <w:rPr>
                <w:rFonts w:ascii="Times New Roman" w:hAnsi="Times New Roman" w:cs="Times New Roman"/>
                <w:sz w:val="24"/>
                <w:szCs w:val="24"/>
              </w:rPr>
              <w:softHyphen/>
              <w:t>зыкантов, играющих на различных инструментах;</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учебно-практическое оборудование</w:t>
            </w:r>
            <w:r w:rsidRPr="00125E7B">
              <w:rPr>
                <w:rFonts w:ascii="Times New Roman" w:hAnsi="Times New Roman" w:cs="Times New Roman"/>
                <w:sz w:val="24"/>
                <w:szCs w:val="24"/>
              </w:rPr>
              <w:t xml:space="preserve">: </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музыкальные инструменты</w:t>
            </w:r>
            <w:r w:rsidRPr="00125E7B">
              <w:rPr>
                <w:rFonts w:ascii="Times New Roman" w:hAnsi="Times New Roman" w:cs="Times New Roman"/>
                <w:sz w:val="24"/>
                <w:szCs w:val="24"/>
              </w:rPr>
              <w:t>: фор</w:t>
            </w:r>
            <w:r w:rsidRPr="00125E7B">
              <w:rPr>
                <w:rFonts w:ascii="Times New Roman" w:hAnsi="Times New Roman" w:cs="Times New Roman"/>
                <w:sz w:val="24"/>
                <w:szCs w:val="24"/>
              </w:rPr>
              <w:softHyphen/>
              <w:t>те</w:t>
            </w:r>
            <w:r w:rsidRPr="00125E7B">
              <w:rPr>
                <w:rFonts w:ascii="Times New Roman" w:hAnsi="Times New Roman" w:cs="Times New Roman"/>
                <w:sz w:val="24"/>
                <w:szCs w:val="24"/>
              </w:rPr>
              <w:softHyphen/>
              <w:t>пиано (пианино, рояль), баян /аккордеон, скрипка, гитара, клавишный синтезатор;</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комплект детских музыкальных инструментов</w:t>
            </w:r>
            <w:r w:rsidRPr="00125E7B">
              <w:rPr>
                <w:rFonts w:ascii="Times New Roman" w:hAnsi="Times New Roman" w:cs="Times New Roman"/>
                <w:sz w:val="24"/>
                <w:szCs w:val="24"/>
              </w:rPr>
              <w:t>: блок-флейта, трещотки, колокольчик, треугольник барабан бубен румба, маракасы, кастаньеты металлофоны ксилофоны; свистульки, деревянные ложки;</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комплект знаков нотного письма</w:t>
            </w:r>
            <w:r w:rsidRPr="00125E7B">
              <w:rPr>
                <w:rFonts w:ascii="Times New Roman" w:hAnsi="Times New Roman" w:cs="Times New Roman"/>
                <w:sz w:val="24"/>
                <w:szCs w:val="24"/>
              </w:rPr>
              <w:t xml:space="preserve"> (на магнитной основе);</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комплект звуковоспроизводящей аппаратуры</w:t>
            </w:r>
            <w:r w:rsidRPr="00125E7B">
              <w:rPr>
                <w:rFonts w:ascii="Times New Roman" w:hAnsi="Times New Roman" w:cs="Times New Roman"/>
                <w:sz w:val="24"/>
                <w:szCs w:val="24"/>
              </w:rPr>
              <w:t xml:space="preserve"> (микрофоны, усилители звука, динамики);</w:t>
            </w:r>
          </w:p>
          <w:p w:rsidR="002169DE" w:rsidRPr="00125E7B" w:rsidRDefault="002169DE" w:rsidP="005E5393">
            <w:pPr>
              <w:pStyle w:val="ad"/>
              <w:numPr>
                <w:ilvl w:val="0"/>
                <w:numId w:val="89"/>
              </w:numPr>
              <w:ind w:left="175" w:hanging="142"/>
              <w:jc w:val="both"/>
              <w:rPr>
                <w:rFonts w:ascii="Times New Roman" w:hAnsi="Times New Roman" w:cs="Times New Roman"/>
                <w:sz w:val="24"/>
                <w:szCs w:val="24"/>
              </w:rPr>
            </w:pPr>
            <w:r w:rsidRPr="00125E7B">
              <w:rPr>
                <w:rFonts w:ascii="Times New Roman" w:hAnsi="Times New Roman" w:cs="Times New Roman"/>
                <w:i/>
                <w:sz w:val="24"/>
                <w:szCs w:val="24"/>
              </w:rPr>
              <w:t>специализированная учебная мебель</w:t>
            </w:r>
            <w:r w:rsidRPr="00125E7B">
              <w:rPr>
                <w:rFonts w:ascii="Times New Roman" w:hAnsi="Times New Roman" w:cs="Times New Roman"/>
                <w:sz w:val="24"/>
                <w:szCs w:val="24"/>
              </w:rPr>
              <w:t>: индивидуальные столы и стулья для учащихся.</w:t>
            </w:r>
          </w:p>
        </w:tc>
      </w:tr>
    </w:tbl>
    <w:p w:rsidR="00617251" w:rsidRDefault="00617251" w:rsidP="00617251">
      <w:pPr>
        <w:tabs>
          <w:tab w:val="left" w:pos="0"/>
          <w:tab w:val="right" w:leader="dot" w:pos="9639"/>
        </w:tabs>
        <w:spacing w:after="0" w:line="240" w:lineRule="auto"/>
        <w:ind w:right="-1"/>
        <w:jc w:val="both"/>
        <w:rPr>
          <w:rFonts w:ascii="Times New Roman" w:eastAsia="Times New Roman" w:hAnsi="Times New Roman" w:cs="Times New Roman"/>
          <w:sz w:val="2"/>
          <w:szCs w:val="24"/>
          <w:lang w:eastAsia="ru-RU"/>
        </w:rPr>
      </w:pPr>
    </w:p>
    <w:p w:rsidR="00617251" w:rsidRDefault="00617251" w:rsidP="00617251">
      <w:pPr>
        <w:tabs>
          <w:tab w:val="left" w:pos="0"/>
          <w:tab w:val="right" w:leader="dot" w:pos="9639"/>
        </w:tabs>
        <w:spacing w:after="0" w:line="240" w:lineRule="auto"/>
        <w:ind w:right="-1"/>
        <w:jc w:val="both"/>
        <w:rPr>
          <w:rFonts w:ascii="Times New Roman" w:eastAsia="Times New Roman" w:hAnsi="Times New Roman" w:cs="Times New Roman"/>
          <w:sz w:val="2"/>
          <w:szCs w:val="24"/>
          <w:lang w:eastAsia="ru-RU"/>
        </w:rPr>
      </w:pPr>
    </w:p>
    <w:p w:rsidR="00617251" w:rsidRDefault="00617251" w:rsidP="00617251">
      <w:pPr>
        <w:tabs>
          <w:tab w:val="left" w:pos="0"/>
          <w:tab w:val="right" w:leader="dot" w:pos="9639"/>
        </w:tabs>
        <w:spacing w:after="0" w:line="240" w:lineRule="auto"/>
        <w:ind w:right="-1"/>
        <w:jc w:val="both"/>
        <w:rPr>
          <w:rFonts w:ascii="Times New Roman" w:eastAsia="Times New Roman" w:hAnsi="Times New Roman" w:cs="Times New Roman"/>
          <w:sz w:val="2"/>
          <w:szCs w:val="24"/>
          <w:lang w:eastAsia="ru-RU"/>
        </w:rPr>
      </w:pPr>
    </w:p>
    <w:p w:rsidR="00617251" w:rsidRDefault="00617251" w:rsidP="009326B1">
      <w:pPr>
        <w:tabs>
          <w:tab w:val="left" w:pos="0"/>
          <w:tab w:val="right" w:leader="dot" w:pos="9639"/>
        </w:tabs>
        <w:spacing w:after="0" w:line="240" w:lineRule="auto"/>
        <w:ind w:right="-1"/>
        <w:jc w:val="both"/>
        <w:rPr>
          <w:rFonts w:ascii="Times New Roman" w:hAnsi="Times New Roman" w:cs="Times New Roman"/>
          <w:sz w:val="24"/>
          <w:szCs w:val="24"/>
        </w:rPr>
      </w:pPr>
    </w:p>
    <w:p w:rsidR="00D92393" w:rsidRPr="00EB2FB3" w:rsidRDefault="00D92393" w:rsidP="009326B1">
      <w:pPr>
        <w:tabs>
          <w:tab w:val="left" w:pos="0"/>
          <w:tab w:val="right" w:leader="dot" w:pos="9639"/>
        </w:tabs>
        <w:spacing w:after="0" w:line="240" w:lineRule="auto"/>
        <w:ind w:right="-1"/>
        <w:jc w:val="both"/>
        <w:rPr>
          <w:rFonts w:ascii="Times New Roman" w:hAnsi="Times New Roman" w:cs="Times New Roman"/>
          <w:sz w:val="24"/>
          <w:szCs w:val="24"/>
        </w:rPr>
      </w:pPr>
      <w:r w:rsidRPr="00EB2FB3">
        <w:rPr>
          <w:rFonts w:ascii="Times New Roman" w:hAnsi="Times New Roman" w:cs="Times New Roman"/>
          <w:sz w:val="24"/>
          <w:szCs w:val="24"/>
        </w:rPr>
        <w:t>Все вовлечённые в процесс образования педагоги и специалисты имеют неограниченный доступ к организационной технике, с помощью которой можно осуществлять подготовку необходимых индивидуализированных материалов для</w:t>
      </w:r>
      <w:r w:rsidRPr="00EB2FB3">
        <w:rPr>
          <w:rFonts w:ascii="Times New Roman" w:hAnsi="Times New Roman" w:cs="Times New Roman"/>
          <w:caps/>
          <w:sz w:val="24"/>
          <w:szCs w:val="24"/>
        </w:rPr>
        <w:t xml:space="preserve"> </w:t>
      </w:r>
      <w:r w:rsidRPr="00EB2FB3">
        <w:rPr>
          <w:rFonts w:ascii="Times New Roman" w:hAnsi="Times New Roman" w:cs="Times New Roman"/>
          <w:sz w:val="24"/>
          <w:szCs w:val="24"/>
        </w:rPr>
        <w:t>реализации АООП. В МБОУ СОШ №2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w:t>
      </w:r>
      <w:r>
        <w:rPr>
          <w:rFonts w:ascii="Times New Roman" w:hAnsi="Times New Roman" w:cs="Times New Roman"/>
          <w:sz w:val="24"/>
          <w:szCs w:val="24"/>
        </w:rPr>
        <w:t>редставителей) обучающегося с РАС</w:t>
      </w:r>
      <w:r w:rsidRPr="00EB2FB3">
        <w:rPr>
          <w:rFonts w:ascii="Times New Roman" w:hAnsi="Times New Roman" w:cs="Times New Roman"/>
          <w:sz w:val="24"/>
          <w:szCs w:val="24"/>
        </w:rPr>
        <w:t>.</w:t>
      </w:r>
    </w:p>
    <w:p w:rsidR="00D92393" w:rsidRPr="0056446E" w:rsidRDefault="00D92393" w:rsidP="00D92393">
      <w:pPr>
        <w:pStyle w:val="Default"/>
        <w:ind w:left="284" w:firstLine="283"/>
        <w:jc w:val="center"/>
        <w:rPr>
          <w:b/>
          <w:sz w:val="14"/>
        </w:rPr>
      </w:pPr>
    </w:p>
    <w:p w:rsidR="00D92393" w:rsidRPr="009F7E03" w:rsidRDefault="00D92393" w:rsidP="00D92393">
      <w:pPr>
        <w:pStyle w:val="Default"/>
        <w:ind w:left="284" w:firstLine="283"/>
        <w:jc w:val="center"/>
        <w:rPr>
          <w:b/>
        </w:rPr>
      </w:pPr>
      <w:r>
        <w:rPr>
          <w:b/>
        </w:rPr>
        <w:t>Перечень технических средств для организации обучения  детей с РАС</w:t>
      </w:r>
    </w:p>
    <w:p w:rsidR="00D92393" w:rsidRPr="0056446E" w:rsidRDefault="00D92393" w:rsidP="00D92393">
      <w:pPr>
        <w:ind w:firstLine="567"/>
        <w:jc w:val="both"/>
        <w:rPr>
          <w:rFonts w:ascii="Times New Roman" w:hAnsi="Times New Roman"/>
          <w:bCs/>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5"/>
        <w:gridCol w:w="7066"/>
      </w:tblGrid>
      <w:tr w:rsidR="00D92393" w:rsidRPr="008170B8" w:rsidTr="00D92393">
        <w:trPr>
          <w:trHeight w:val="335"/>
        </w:trPr>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8170B8" w:rsidRDefault="00D92393" w:rsidP="00D92393">
            <w:pPr>
              <w:jc w:val="center"/>
              <w:rPr>
                <w:rFonts w:ascii="Times New Roman" w:hAnsi="Times New Roman" w:cs="Times New Roman"/>
                <w:b/>
                <w:bCs/>
                <w:i/>
                <w:sz w:val="24"/>
                <w:szCs w:val="20"/>
              </w:rPr>
            </w:pPr>
            <w:r w:rsidRPr="008170B8">
              <w:rPr>
                <w:rFonts w:ascii="Times New Roman" w:hAnsi="Times New Roman"/>
                <w:b/>
                <w:bCs/>
                <w:i/>
                <w:sz w:val="24"/>
                <w:szCs w:val="20"/>
              </w:rPr>
              <w:t>Специалисты</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8170B8" w:rsidRDefault="00D92393" w:rsidP="00D92393">
            <w:pPr>
              <w:jc w:val="center"/>
              <w:rPr>
                <w:rFonts w:ascii="Times New Roman" w:hAnsi="Times New Roman" w:cs="Times New Roman"/>
                <w:b/>
                <w:i/>
                <w:sz w:val="24"/>
                <w:szCs w:val="20"/>
              </w:rPr>
            </w:pPr>
            <w:r w:rsidRPr="008170B8">
              <w:rPr>
                <w:rFonts w:ascii="Times New Roman" w:hAnsi="Times New Roman"/>
                <w:b/>
                <w:i/>
                <w:sz w:val="24"/>
                <w:szCs w:val="20"/>
              </w:rPr>
              <w:t>Материально-техническое оснащение кабинета</w:t>
            </w:r>
          </w:p>
        </w:tc>
      </w:tr>
      <w:tr w:rsidR="00D92393" w:rsidRPr="008170B8" w:rsidTr="00D92393">
        <w:trPr>
          <w:trHeight w:val="409"/>
        </w:trPr>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8170B8" w:rsidRDefault="00D92393" w:rsidP="00D92393">
            <w:pPr>
              <w:rPr>
                <w:rFonts w:ascii="Times New Roman" w:hAnsi="Times New Roman" w:cs="Times New Roman"/>
                <w:bCs/>
                <w:szCs w:val="20"/>
              </w:rPr>
            </w:pPr>
            <w:r w:rsidRPr="008170B8">
              <w:rPr>
                <w:rFonts w:ascii="Times New Roman" w:hAnsi="Times New Roman"/>
                <w:bCs/>
                <w:szCs w:val="20"/>
              </w:rPr>
              <w:t>Учитель - предметник</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rPr>
                <w:bCs/>
              </w:rPr>
              <w:t>Специальные учебники, рабочие тетради;</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 xml:space="preserve">различные виды словарей; </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 xml:space="preserve">репродукции картин в соответствии с тематикой и видами работ; </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 xml:space="preserve">опорные таблицы по отдельным изучаемым темам; схем; </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дидактический раздаточный  материал (карточки с заданиями);</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 xml:space="preserve"> наборы ролевых игр, игрушек по отдельным темам; предметов различной формы, величины, цвета, счетного материала; </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 xml:space="preserve">таблицы на печатной основе; </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 xml:space="preserve">калькуляторы; измерительные инструменты и приспособления демонстрационных пособий для изучения геометрических </w:t>
            </w:r>
            <w:r w:rsidRPr="00125E7B">
              <w:lastRenderedPageBreak/>
              <w:t xml:space="preserve">величин, геометрических фигур и тел; </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настольные развивающие игры;</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 xml:space="preserve">традиционные дидактические средства, с применением видео, проекционного оборудования, интернет ресурсов и печатных материалов, муляжей предметов, чучел животных и птиц, комнатные растения, оранжереи, живые уголки, расположенные в здании, пришкольный участок и другие объекты на прилегающей территории; </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специфические инструменты (ножницы, кисточек и др.), а также большой объем расходных материалов (бумага, краски, пластилин, глина, клей и др.), доступные виды художественного ремесла (батик, керамика, ткачество, полиграфия и др.),</w:t>
            </w:r>
          </w:p>
          <w:p w:rsidR="00D92393" w:rsidRPr="00125E7B" w:rsidRDefault="00D92393" w:rsidP="00C97C72">
            <w:pPr>
              <w:pStyle w:val="a6"/>
              <w:numPr>
                <w:ilvl w:val="0"/>
                <w:numId w:val="24"/>
              </w:numPr>
              <w:suppressAutoHyphens w:val="0"/>
              <w:spacing w:before="0" w:after="0"/>
              <w:ind w:left="175" w:hanging="175"/>
              <w:contextualSpacing/>
              <w:jc w:val="both"/>
              <w:rPr>
                <w:b/>
                <w:i/>
              </w:rPr>
            </w:pPr>
            <w:r w:rsidRPr="00125E7B">
              <w:t xml:space="preserve">музыкальные инструменты. </w:t>
            </w:r>
          </w:p>
        </w:tc>
      </w:tr>
      <w:tr w:rsidR="00D92393" w:rsidRPr="008170B8" w:rsidTr="00D92393">
        <w:trPr>
          <w:trHeight w:val="469"/>
        </w:trPr>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8170B8" w:rsidRDefault="00D92393" w:rsidP="00D92393">
            <w:pPr>
              <w:ind w:right="-108"/>
              <w:rPr>
                <w:rFonts w:ascii="Times New Roman" w:hAnsi="Times New Roman"/>
                <w:bCs/>
                <w:szCs w:val="20"/>
              </w:rPr>
            </w:pPr>
            <w:r w:rsidRPr="008170B8">
              <w:rPr>
                <w:rFonts w:ascii="Times New Roman" w:hAnsi="Times New Roman"/>
                <w:bCs/>
                <w:szCs w:val="20"/>
              </w:rPr>
              <w:lastRenderedPageBreak/>
              <w:t xml:space="preserve">Учитель - предметник, </w:t>
            </w:r>
          </w:p>
          <w:p w:rsidR="00D92393" w:rsidRPr="008170B8" w:rsidRDefault="00D92393" w:rsidP="00D92393">
            <w:pPr>
              <w:ind w:right="-108"/>
              <w:rPr>
                <w:rFonts w:ascii="Times New Roman" w:hAnsi="Times New Roman"/>
                <w:bCs/>
                <w:szCs w:val="20"/>
              </w:rPr>
            </w:pPr>
            <w:r w:rsidRPr="008170B8">
              <w:rPr>
                <w:rFonts w:ascii="Times New Roman" w:hAnsi="Times New Roman"/>
                <w:bCs/>
                <w:szCs w:val="20"/>
              </w:rPr>
              <w:t>ребенок</w:t>
            </w:r>
          </w:p>
          <w:p w:rsidR="00D92393" w:rsidRPr="008170B8" w:rsidRDefault="00D92393" w:rsidP="00D92393">
            <w:pPr>
              <w:ind w:right="-108"/>
              <w:rPr>
                <w:rFonts w:ascii="Times New Roman" w:hAnsi="Times New Roman" w:cs="Times New Roman"/>
                <w:bCs/>
                <w:szCs w:val="20"/>
              </w:rPr>
            </w:pPr>
            <w:r w:rsidRPr="008170B8">
              <w:rPr>
                <w:rFonts w:ascii="Times New Roman" w:hAnsi="Times New Roman"/>
                <w:bCs/>
                <w:szCs w:val="20"/>
              </w:rPr>
              <w:t>(дистанционное обучение)</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25E7B" w:rsidRDefault="00D92393" w:rsidP="00C97C72">
            <w:pPr>
              <w:pStyle w:val="a6"/>
              <w:numPr>
                <w:ilvl w:val="0"/>
                <w:numId w:val="25"/>
              </w:numPr>
              <w:suppressAutoHyphens w:val="0"/>
              <w:spacing w:before="0" w:after="0"/>
              <w:ind w:left="176" w:hanging="176"/>
              <w:contextualSpacing/>
              <w:jc w:val="both"/>
            </w:pPr>
            <w:r w:rsidRPr="00125E7B">
              <w:t xml:space="preserve">Наушники </w:t>
            </w:r>
            <w:r w:rsidRPr="00125E7B">
              <w:rPr>
                <w:lang w:val="en-US"/>
              </w:rPr>
              <w:t>Dialog</w:t>
            </w:r>
          </w:p>
          <w:p w:rsidR="00D92393" w:rsidRPr="00125E7B" w:rsidRDefault="00D92393" w:rsidP="00C97C72">
            <w:pPr>
              <w:pStyle w:val="a6"/>
              <w:numPr>
                <w:ilvl w:val="0"/>
                <w:numId w:val="25"/>
              </w:numPr>
              <w:suppressAutoHyphens w:val="0"/>
              <w:spacing w:before="0" w:after="0"/>
              <w:ind w:left="176" w:hanging="176"/>
              <w:contextualSpacing/>
              <w:jc w:val="both"/>
            </w:pPr>
            <w:r w:rsidRPr="00125E7B">
              <w:t xml:space="preserve">Микрофон </w:t>
            </w:r>
            <w:r w:rsidRPr="00125E7B">
              <w:rPr>
                <w:lang w:val="en-US"/>
              </w:rPr>
              <w:t>logitec</w:t>
            </w:r>
            <w:r w:rsidRPr="00125E7B">
              <w:t>$</w:t>
            </w:r>
          </w:p>
          <w:p w:rsidR="00D92393" w:rsidRPr="00125E7B" w:rsidRDefault="00D92393" w:rsidP="00C97C72">
            <w:pPr>
              <w:pStyle w:val="a6"/>
              <w:numPr>
                <w:ilvl w:val="0"/>
                <w:numId w:val="25"/>
              </w:numPr>
              <w:suppressAutoHyphens w:val="0"/>
              <w:spacing w:before="0" w:after="0"/>
              <w:ind w:left="176" w:hanging="176"/>
              <w:contextualSpacing/>
              <w:jc w:val="both"/>
            </w:pPr>
            <w:r w:rsidRPr="00125E7B">
              <w:t xml:space="preserve">Сканер </w:t>
            </w:r>
            <w:r w:rsidRPr="00125E7B">
              <w:rPr>
                <w:lang w:val="en-US"/>
              </w:rPr>
              <w:t>Canon</w:t>
            </w:r>
            <w:r w:rsidRPr="00125E7B">
              <w:t xml:space="preserve"> </w:t>
            </w:r>
          </w:p>
          <w:p w:rsidR="00D92393" w:rsidRPr="00125E7B" w:rsidRDefault="00D92393" w:rsidP="00C97C72">
            <w:pPr>
              <w:pStyle w:val="a6"/>
              <w:numPr>
                <w:ilvl w:val="0"/>
                <w:numId w:val="25"/>
              </w:numPr>
              <w:suppressAutoHyphens w:val="0"/>
              <w:spacing w:before="0" w:after="0"/>
              <w:ind w:left="176" w:hanging="176"/>
              <w:contextualSpacing/>
              <w:jc w:val="both"/>
            </w:pPr>
            <w:r w:rsidRPr="00125E7B">
              <w:t xml:space="preserve">Принтер </w:t>
            </w:r>
            <w:r w:rsidRPr="00125E7B">
              <w:rPr>
                <w:lang w:val="en-US"/>
              </w:rPr>
              <w:t>OKI</w:t>
            </w:r>
          </w:p>
          <w:p w:rsidR="00D92393" w:rsidRPr="00125E7B" w:rsidRDefault="00D92393" w:rsidP="00C97C72">
            <w:pPr>
              <w:pStyle w:val="a6"/>
              <w:numPr>
                <w:ilvl w:val="0"/>
                <w:numId w:val="25"/>
              </w:numPr>
              <w:suppressAutoHyphens w:val="0"/>
              <w:spacing w:before="0" w:after="0"/>
              <w:ind w:left="176" w:hanging="176"/>
              <w:contextualSpacing/>
              <w:jc w:val="both"/>
            </w:pPr>
            <w:r w:rsidRPr="00125E7B">
              <w:t>Монитор, комплект датчиков</w:t>
            </w:r>
          </w:p>
          <w:p w:rsidR="00D92393" w:rsidRPr="00125E7B" w:rsidRDefault="00D92393" w:rsidP="00C97C72">
            <w:pPr>
              <w:pStyle w:val="a6"/>
              <w:numPr>
                <w:ilvl w:val="0"/>
                <w:numId w:val="25"/>
              </w:numPr>
              <w:suppressAutoHyphens w:val="0"/>
              <w:spacing w:before="0" w:after="0"/>
              <w:ind w:left="176" w:hanging="176"/>
              <w:contextualSpacing/>
              <w:jc w:val="both"/>
            </w:pPr>
            <w:r w:rsidRPr="00125E7B">
              <w:t xml:space="preserve">Конструктор по прикладной информатике Перворобот </w:t>
            </w:r>
            <w:r w:rsidRPr="00125E7B">
              <w:rPr>
                <w:lang w:val="en-US"/>
              </w:rPr>
              <w:t>LECO</w:t>
            </w:r>
            <w:r w:rsidRPr="00125E7B">
              <w:t xml:space="preserve"> </w:t>
            </w:r>
            <w:r w:rsidRPr="00125E7B">
              <w:rPr>
                <w:lang w:val="en-US"/>
              </w:rPr>
              <w:t>WEDO</w:t>
            </w:r>
          </w:p>
          <w:p w:rsidR="00D92393" w:rsidRPr="00125E7B" w:rsidRDefault="00D92393" w:rsidP="00C97C72">
            <w:pPr>
              <w:pStyle w:val="a6"/>
              <w:numPr>
                <w:ilvl w:val="0"/>
                <w:numId w:val="25"/>
              </w:numPr>
              <w:suppressAutoHyphens w:val="0"/>
              <w:spacing w:before="0" w:after="0"/>
              <w:ind w:left="176" w:hanging="176"/>
              <w:contextualSpacing/>
              <w:jc w:val="both"/>
            </w:pPr>
            <w:r w:rsidRPr="00125E7B">
              <w:t xml:space="preserve">Устройство для просмотра микропрепаратов </w:t>
            </w:r>
            <w:r w:rsidRPr="00125E7B">
              <w:rPr>
                <w:lang w:val="en-US"/>
              </w:rPr>
              <w:t>Digital</w:t>
            </w:r>
            <w:r w:rsidRPr="00125E7B">
              <w:t xml:space="preserve"> </w:t>
            </w:r>
            <w:r w:rsidRPr="00125E7B">
              <w:rPr>
                <w:lang w:val="en-US"/>
              </w:rPr>
              <w:t>Blue</w:t>
            </w:r>
          </w:p>
          <w:p w:rsidR="00D92393" w:rsidRPr="00125E7B" w:rsidRDefault="00D92393" w:rsidP="00C97C72">
            <w:pPr>
              <w:pStyle w:val="a6"/>
              <w:numPr>
                <w:ilvl w:val="0"/>
                <w:numId w:val="25"/>
              </w:numPr>
              <w:suppressAutoHyphens w:val="0"/>
              <w:spacing w:before="0" w:after="0"/>
              <w:ind w:left="176" w:hanging="176"/>
              <w:contextualSpacing/>
              <w:jc w:val="both"/>
            </w:pPr>
            <w:r w:rsidRPr="00125E7B">
              <w:t>Планшет графический</w:t>
            </w:r>
          </w:p>
          <w:p w:rsidR="00D92393" w:rsidRPr="00125E7B" w:rsidRDefault="00D92393" w:rsidP="00C97C72">
            <w:pPr>
              <w:pStyle w:val="a6"/>
              <w:numPr>
                <w:ilvl w:val="0"/>
                <w:numId w:val="25"/>
              </w:numPr>
              <w:suppressAutoHyphens w:val="0"/>
              <w:spacing w:before="0" w:after="0"/>
              <w:ind w:left="176" w:hanging="176"/>
              <w:contextualSpacing/>
              <w:jc w:val="both"/>
            </w:pPr>
            <w:r w:rsidRPr="00125E7B">
              <w:t>Фотоаппарат</w:t>
            </w:r>
          </w:p>
          <w:p w:rsidR="00D92393" w:rsidRPr="00125E7B" w:rsidRDefault="00D92393" w:rsidP="00C97C72">
            <w:pPr>
              <w:pStyle w:val="a6"/>
              <w:numPr>
                <w:ilvl w:val="0"/>
                <w:numId w:val="25"/>
              </w:numPr>
              <w:suppressAutoHyphens w:val="0"/>
              <w:spacing w:before="0" w:after="0"/>
              <w:ind w:left="176" w:hanging="176"/>
              <w:contextualSpacing/>
              <w:jc w:val="both"/>
            </w:pPr>
            <w:r w:rsidRPr="00125E7B">
              <w:t>Мышь</w:t>
            </w:r>
            <w:r w:rsidRPr="00125E7B">
              <w:rPr>
                <w:lang w:val="en-US"/>
              </w:rPr>
              <w:t xml:space="preserve"> Logitec</w:t>
            </w:r>
          </w:p>
          <w:p w:rsidR="00D92393" w:rsidRPr="00125E7B" w:rsidRDefault="00D92393" w:rsidP="00C97C72">
            <w:pPr>
              <w:pStyle w:val="a6"/>
              <w:numPr>
                <w:ilvl w:val="0"/>
                <w:numId w:val="25"/>
              </w:numPr>
              <w:suppressAutoHyphens w:val="0"/>
              <w:spacing w:before="0" w:after="0"/>
              <w:ind w:left="176" w:hanging="176"/>
              <w:contextualSpacing/>
              <w:jc w:val="both"/>
            </w:pPr>
            <w:r w:rsidRPr="00125E7B">
              <w:t>Клавиатура</w:t>
            </w:r>
            <w:r w:rsidRPr="00125E7B">
              <w:rPr>
                <w:lang w:val="en-US"/>
              </w:rPr>
              <w:t xml:space="preserve"> Macmini</w:t>
            </w:r>
          </w:p>
          <w:p w:rsidR="00D92393" w:rsidRPr="00125E7B" w:rsidRDefault="00D92393" w:rsidP="00C97C72">
            <w:pPr>
              <w:pStyle w:val="a6"/>
              <w:numPr>
                <w:ilvl w:val="0"/>
                <w:numId w:val="25"/>
              </w:numPr>
              <w:suppressAutoHyphens w:val="0"/>
              <w:spacing w:before="0" w:after="0"/>
              <w:ind w:left="176" w:hanging="176"/>
              <w:contextualSpacing/>
              <w:jc w:val="both"/>
            </w:pPr>
            <w:r w:rsidRPr="00125E7B">
              <w:t>Колонки</w:t>
            </w:r>
            <w:r w:rsidRPr="00125E7B">
              <w:rPr>
                <w:lang w:val="en-US"/>
              </w:rPr>
              <w:t xml:space="preserve"> Dialog</w:t>
            </w:r>
          </w:p>
          <w:p w:rsidR="00D92393" w:rsidRPr="00125E7B" w:rsidRDefault="00D92393" w:rsidP="00C97C72">
            <w:pPr>
              <w:pStyle w:val="a6"/>
              <w:numPr>
                <w:ilvl w:val="0"/>
                <w:numId w:val="25"/>
              </w:numPr>
              <w:suppressAutoHyphens w:val="0"/>
              <w:spacing w:before="0" w:after="0"/>
              <w:ind w:left="176" w:hanging="176"/>
              <w:contextualSpacing/>
              <w:jc w:val="both"/>
            </w:pPr>
            <w:r w:rsidRPr="00125E7B">
              <w:t>Вебкамера</w:t>
            </w:r>
          </w:p>
          <w:p w:rsidR="00D92393" w:rsidRPr="00125E7B" w:rsidRDefault="00D92393" w:rsidP="00C97C72">
            <w:pPr>
              <w:pStyle w:val="a6"/>
              <w:numPr>
                <w:ilvl w:val="0"/>
                <w:numId w:val="25"/>
              </w:numPr>
              <w:suppressAutoHyphens w:val="0"/>
              <w:spacing w:before="0" w:after="0"/>
              <w:ind w:left="176" w:hanging="176"/>
              <w:contextualSpacing/>
              <w:jc w:val="both"/>
            </w:pPr>
            <w:r w:rsidRPr="00125E7B">
              <w:t>Комплект методических рекомендаций «Архимед».</w:t>
            </w:r>
          </w:p>
        </w:tc>
      </w:tr>
      <w:tr w:rsidR="00D92393" w:rsidRPr="008170B8" w:rsidTr="00D92393">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8170B8" w:rsidRDefault="00D92393" w:rsidP="00D92393">
            <w:pPr>
              <w:jc w:val="both"/>
              <w:rPr>
                <w:rFonts w:ascii="Times New Roman" w:hAnsi="Times New Roman" w:cs="Times New Roman"/>
                <w:bCs/>
                <w:szCs w:val="20"/>
              </w:rPr>
            </w:pPr>
            <w:r w:rsidRPr="008170B8">
              <w:rPr>
                <w:rFonts w:ascii="Times New Roman" w:hAnsi="Times New Roman"/>
                <w:bCs/>
                <w:szCs w:val="20"/>
              </w:rPr>
              <w:t>Учитель-логопед</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25E7B" w:rsidRDefault="00D92393" w:rsidP="00C97C72">
            <w:pPr>
              <w:pStyle w:val="a6"/>
              <w:numPr>
                <w:ilvl w:val="0"/>
                <w:numId w:val="26"/>
              </w:numPr>
              <w:suppressAutoHyphens w:val="0"/>
              <w:spacing w:before="0" w:after="0"/>
              <w:ind w:left="175" w:hanging="141"/>
              <w:contextualSpacing/>
              <w:jc w:val="both"/>
            </w:pPr>
            <w:r w:rsidRPr="00125E7B">
              <w:t>Печатные пособия: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D92393" w:rsidRPr="00125E7B" w:rsidRDefault="00D92393" w:rsidP="00C97C72">
            <w:pPr>
              <w:pStyle w:val="a6"/>
              <w:numPr>
                <w:ilvl w:val="0"/>
                <w:numId w:val="26"/>
              </w:numPr>
              <w:suppressAutoHyphens w:val="0"/>
              <w:spacing w:before="0" w:after="0"/>
              <w:ind w:left="175" w:hanging="141"/>
              <w:contextualSpacing/>
              <w:jc w:val="both"/>
            </w:pPr>
            <w:r w:rsidRPr="00125E7B">
              <w:t>Мебель и оборудование: зеркала настенное, настольное для индивидуальной работы,</w:t>
            </w:r>
          </w:p>
          <w:p w:rsidR="00D92393" w:rsidRPr="00125E7B" w:rsidRDefault="00D92393" w:rsidP="00C97C72">
            <w:pPr>
              <w:pStyle w:val="a6"/>
              <w:numPr>
                <w:ilvl w:val="0"/>
                <w:numId w:val="26"/>
              </w:numPr>
              <w:suppressAutoHyphens w:val="0"/>
              <w:spacing w:before="0" w:after="0"/>
              <w:ind w:left="175" w:hanging="141"/>
              <w:contextualSpacing/>
              <w:jc w:val="both"/>
            </w:pPr>
            <w:r w:rsidRPr="00125E7B">
              <w:t xml:space="preserve">Специальное оборудование (логопедические зонды; спирт, вата); </w:t>
            </w:r>
          </w:p>
          <w:p w:rsidR="00D92393" w:rsidRPr="00125E7B" w:rsidRDefault="00D92393" w:rsidP="00C97C72">
            <w:pPr>
              <w:pStyle w:val="a6"/>
              <w:numPr>
                <w:ilvl w:val="0"/>
                <w:numId w:val="26"/>
              </w:numPr>
              <w:suppressAutoHyphens w:val="0"/>
              <w:spacing w:before="0" w:after="0"/>
              <w:ind w:left="175" w:hanging="141"/>
              <w:contextualSpacing/>
              <w:jc w:val="both"/>
            </w:pPr>
            <w:r w:rsidRPr="00125E7B">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D92393" w:rsidRPr="00125E7B" w:rsidRDefault="00D92393" w:rsidP="00C97C72">
            <w:pPr>
              <w:pStyle w:val="a6"/>
              <w:numPr>
                <w:ilvl w:val="0"/>
                <w:numId w:val="26"/>
              </w:numPr>
              <w:suppressAutoHyphens w:val="0"/>
              <w:spacing w:before="0" w:after="0"/>
              <w:ind w:left="175" w:hanging="141"/>
              <w:contextualSpacing/>
              <w:jc w:val="both"/>
            </w:pPr>
            <w:r w:rsidRPr="00125E7B">
              <w:t>Технические средства обучения:  CD/DVD диски, ноутбук, магнитная доска.</w:t>
            </w:r>
          </w:p>
        </w:tc>
      </w:tr>
      <w:tr w:rsidR="00D92393" w:rsidRPr="008170B8" w:rsidTr="00D92393">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8170B8" w:rsidRDefault="00D92393" w:rsidP="00D92393">
            <w:pPr>
              <w:jc w:val="both"/>
              <w:rPr>
                <w:rFonts w:ascii="Times New Roman" w:hAnsi="Times New Roman" w:cs="Times New Roman"/>
                <w:bCs/>
                <w:szCs w:val="20"/>
              </w:rPr>
            </w:pPr>
            <w:r w:rsidRPr="008170B8">
              <w:rPr>
                <w:rFonts w:ascii="Times New Roman" w:hAnsi="Times New Roman"/>
                <w:bCs/>
                <w:szCs w:val="20"/>
              </w:rPr>
              <w:t xml:space="preserve">Педагог - психолог </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25E7B" w:rsidRDefault="00D92393" w:rsidP="00C97C72">
            <w:pPr>
              <w:pStyle w:val="a6"/>
              <w:numPr>
                <w:ilvl w:val="0"/>
                <w:numId w:val="26"/>
              </w:numPr>
              <w:suppressAutoHyphens w:val="0"/>
              <w:spacing w:before="0" w:after="0"/>
              <w:ind w:left="175" w:hanging="141"/>
              <w:contextualSpacing/>
              <w:jc w:val="both"/>
              <w:rPr>
                <w:bCs/>
              </w:rPr>
            </w:pPr>
            <w:r w:rsidRPr="00125E7B">
              <w:t>Методики  для диагностики познавательной и эмоциональной сфер личности, поведения;</w:t>
            </w:r>
          </w:p>
          <w:p w:rsidR="00D92393" w:rsidRPr="00125E7B" w:rsidRDefault="00D92393" w:rsidP="00C97C72">
            <w:pPr>
              <w:pStyle w:val="a6"/>
              <w:numPr>
                <w:ilvl w:val="0"/>
                <w:numId w:val="26"/>
              </w:numPr>
              <w:tabs>
                <w:tab w:val="left" w:pos="175"/>
              </w:tabs>
              <w:suppressAutoHyphens w:val="0"/>
              <w:spacing w:before="0" w:after="0"/>
              <w:ind w:left="34" w:firstLine="0"/>
              <w:contextualSpacing/>
              <w:jc w:val="both"/>
              <w:rPr>
                <w:bCs/>
              </w:rPr>
            </w:pPr>
            <w:r w:rsidRPr="00125E7B">
              <w:t>Технические средства обучения (компьютер, интерактивный стол, CD/DVD диски);</w:t>
            </w:r>
          </w:p>
          <w:p w:rsidR="00D92393" w:rsidRPr="00125E7B" w:rsidRDefault="00D92393" w:rsidP="00C97C72">
            <w:pPr>
              <w:pStyle w:val="a6"/>
              <w:numPr>
                <w:ilvl w:val="0"/>
                <w:numId w:val="26"/>
              </w:numPr>
              <w:tabs>
                <w:tab w:val="left" w:pos="175"/>
              </w:tabs>
              <w:suppressAutoHyphens w:val="0"/>
              <w:spacing w:before="0" w:after="0"/>
              <w:ind w:left="175" w:hanging="686"/>
              <w:contextualSpacing/>
              <w:jc w:val="both"/>
              <w:rPr>
                <w:bCs/>
              </w:rPr>
            </w:pPr>
            <w:r w:rsidRPr="00125E7B">
              <w:t>Игрушки и игры (мячи, пирамиды, кубики, набор Петра различной модификации; настольные игры);</w:t>
            </w:r>
          </w:p>
          <w:p w:rsidR="00D92393" w:rsidRPr="00125E7B" w:rsidRDefault="00D92393" w:rsidP="00C97C72">
            <w:pPr>
              <w:pStyle w:val="a6"/>
              <w:numPr>
                <w:ilvl w:val="0"/>
                <w:numId w:val="26"/>
              </w:numPr>
              <w:tabs>
                <w:tab w:val="left" w:pos="175"/>
              </w:tabs>
              <w:suppressAutoHyphens w:val="0"/>
              <w:spacing w:before="0" w:after="0"/>
              <w:ind w:left="175" w:hanging="141"/>
              <w:contextualSpacing/>
              <w:jc w:val="both"/>
              <w:rPr>
                <w:bCs/>
              </w:rPr>
            </w:pPr>
            <w:r w:rsidRPr="00125E7B">
              <w:t xml:space="preserve">Набор материалов для детского творчества  (пластилин, краски, цветные карандаши, фломастеры, бумага,  глина, клей и т.д.). </w:t>
            </w:r>
          </w:p>
        </w:tc>
      </w:tr>
      <w:tr w:rsidR="00D92393" w:rsidRPr="008170B8" w:rsidTr="00D92393">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8170B8" w:rsidRDefault="00D92393" w:rsidP="00D92393">
            <w:pPr>
              <w:jc w:val="both"/>
              <w:rPr>
                <w:rFonts w:ascii="Times New Roman" w:hAnsi="Times New Roman" w:cs="Times New Roman"/>
                <w:bCs/>
                <w:szCs w:val="20"/>
              </w:rPr>
            </w:pPr>
            <w:r w:rsidRPr="008170B8">
              <w:rPr>
                <w:rFonts w:ascii="Times New Roman" w:hAnsi="Times New Roman"/>
                <w:bCs/>
                <w:szCs w:val="20"/>
              </w:rPr>
              <w:lastRenderedPageBreak/>
              <w:t>Учитель - дефектолог</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25E7B" w:rsidRDefault="00D92393" w:rsidP="00C97C72">
            <w:pPr>
              <w:pStyle w:val="a6"/>
              <w:numPr>
                <w:ilvl w:val="0"/>
                <w:numId w:val="27"/>
              </w:numPr>
              <w:suppressAutoHyphens w:val="0"/>
              <w:spacing w:before="0" w:after="0"/>
              <w:ind w:left="176" w:hanging="176"/>
              <w:contextualSpacing/>
              <w:jc w:val="both"/>
            </w:pPr>
            <w:r w:rsidRPr="00125E7B">
              <w:t>Материал для развития зрительной функции (цвет, форма, размер, толщина объектов, целостность и контактность и дифференцированность зрительных образов, цифровой и буквенный гнозис).</w:t>
            </w:r>
          </w:p>
          <w:p w:rsidR="00D92393" w:rsidRPr="00125E7B" w:rsidRDefault="00D92393" w:rsidP="00C97C72">
            <w:pPr>
              <w:pStyle w:val="a6"/>
              <w:numPr>
                <w:ilvl w:val="0"/>
                <w:numId w:val="27"/>
              </w:numPr>
              <w:suppressAutoHyphens w:val="0"/>
              <w:spacing w:before="0" w:after="0"/>
              <w:ind w:left="176" w:hanging="176"/>
              <w:contextualSpacing/>
              <w:jc w:val="both"/>
            </w:pPr>
            <w:r w:rsidRPr="00125E7B">
              <w:t xml:space="preserve">Наборы цветных предметов; мозаики; пирамидки; </w:t>
            </w:r>
          </w:p>
          <w:p w:rsidR="00D92393" w:rsidRPr="00125E7B" w:rsidRDefault="00D92393" w:rsidP="00C97C72">
            <w:pPr>
              <w:pStyle w:val="a6"/>
              <w:numPr>
                <w:ilvl w:val="0"/>
                <w:numId w:val="27"/>
              </w:numPr>
              <w:suppressAutoHyphens w:val="0"/>
              <w:spacing w:before="0" w:after="0"/>
              <w:ind w:left="176" w:hanging="176"/>
              <w:contextualSpacing/>
              <w:jc w:val="both"/>
            </w:pPr>
            <w:r w:rsidRPr="00125E7B">
              <w:t xml:space="preserve">Дидактические игры: «Зоопарк из Тарамбуко», «Сенсино» и др; </w:t>
            </w:r>
          </w:p>
          <w:p w:rsidR="00D92393" w:rsidRPr="00125E7B" w:rsidRDefault="00D92393" w:rsidP="00C97C72">
            <w:pPr>
              <w:pStyle w:val="a6"/>
              <w:numPr>
                <w:ilvl w:val="0"/>
                <w:numId w:val="27"/>
              </w:numPr>
              <w:suppressAutoHyphens w:val="0"/>
              <w:spacing w:before="0" w:after="0"/>
              <w:ind w:left="176" w:hanging="176"/>
              <w:contextualSpacing/>
              <w:jc w:val="both"/>
            </w:pPr>
            <w:r w:rsidRPr="00125E7B">
              <w:t xml:space="preserve">Наборы геометрических фигур; парные картинки, буквенные и цифровые лото; трафареты и вкладыши к ним в виде целостных и разрезных предметных изображений и геометрических фигур; разрезные картинки (пазлы); </w:t>
            </w:r>
          </w:p>
          <w:p w:rsidR="00D92393" w:rsidRPr="00125E7B" w:rsidRDefault="00D92393" w:rsidP="00C97C72">
            <w:pPr>
              <w:pStyle w:val="a6"/>
              <w:numPr>
                <w:ilvl w:val="0"/>
                <w:numId w:val="27"/>
              </w:numPr>
              <w:suppressAutoHyphens w:val="0"/>
              <w:spacing w:before="0" w:after="0"/>
              <w:ind w:left="176" w:hanging="176"/>
              <w:contextualSpacing/>
              <w:jc w:val="both"/>
            </w:pPr>
            <w:r w:rsidRPr="00125E7B">
              <w:t>Материалы для развития сенсорной интеграции (полисенсорное восприятие объектов): Лего-конструктора; Лего-мозаики.</w:t>
            </w:r>
          </w:p>
          <w:p w:rsidR="00D92393" w:rsidRPr="00125E7B" w:rsidRDefault="00D92393" w:rsidP="00C97C72">
            <w:pPr>
              <w:pStyle w:val="a6"/>
              <w:numPr>
                <w:ilvl w:val="0"/>
                <w:numId w:val="27"/>
              </w:numPr>
              <w:suppressAutoHyphens w:val="0"/>
              <w:spacing w:before="0" w:after="0"/>
              <w:ind w:left="176" w:hanging="176"/>
              <w:contextualSpacing/>
              <w:jc w:val="both"/>
            </w:pPr>
            <w:r w:rsidRPr="00125E7B">
              <w:t>Материалы для развития мелкой моторики: наборы мелких предметов, природный материал; трафареты, обводки; массажные мячи, счетные палочки; пособия для развития графомоторных функций (прописи буквенные и цифровые, штриховки, пособия с графическими диктантами и др).</w:t>
            </w:r>
          </w:p>
          <w:p w:rsidR="00D92393" w:rsidRPr="00125E7B" w:rsidRDefault="00D92393" w:rsidP="00C97C72">
            <w:pPr>
              <w:pStyle w:val="a6"/>
              <w:numPr>
                <w:ilvl w:val="0"/>
                <w:numId w:val="27"/>
              </w:numPr>
              <w:suppressAutoHyphens w:val="0"/>
              <w:spacing w:before="0" w:after="0"/>
              <w:ind w:left="176" w:hanging="176"/>
              <w:contextualSpacing/>
              <w:jc w:val="both"/>
              <w:rPr>
                <w:color w:val="FF0000"/>
              </w:rPr>
            </w:pPr>
            <w:r w:rsidRPr="00125E7B">
              <w:t>Материалы для формирования учебных навыков: магнитные плакаты и счетные материалы серии SPECTRA (Природное сообщество водоема, Природное сообщество леса, Птицы зимой и др.).</w:t>
            </w:r>
          </w:p>
        </w:tc>
      </w:tr>
      <w:tr w:rsidR="00D92393" w:rsidRPr="008170B8" w:rsidTr="00D92393">
        <w:tc>
          <w:tcPr>
            <w:tcW w:w="2505"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C62664" w:rsidRDefault="00D92393" w:rsidP="00D92393">
            <w:pPr>
              <w:pStyle w:val="a6"/>
              <w:jc w:val="both"/>
              <w:rPr>
                <w:bCs/>
                <w:sz w:val="20"/>
                <w:szCs w:val="20"/>
              </w:rPr>
            </w:pPr>
            <w:r w:rsidRPr="00C62664">
              <w:rPr>
                <w:bCs/>
                <w:sz w:val="20"/>
                <w:szCs w:val="20"/>
              </w:rPr>
              <w:t>Оборудование</w:t>
            </w:r>
            <w:r w:rsidRPr="00C62664">
              <w:rPr>
                <w:rStyle w:val="apple-converted-space"/>
                <w:sz w:val="20"/>
                <w:szCs w:val="20"/>
              </w:rPr>
              <w:t> </w:t>
            </w:r>
            <w:r w:rsidRPr="00C62664">
              <w:rPr>
                <w:sz w:val="20"/>
                <w:szCs w:val="20"/>
              </w:rPr>
              <w:t xml:space="preserve">сенсорной комнаты </w:t>
            </w:r>
          </w:p>
        </w:tc>
        <w:tc>
          <w:tcPr>
            <w:tcW w:w="7066" w:type="dxa"/>
            <w:tcBorders>
              <w:top w:val="single" w:sz="4" w:space="0" w:color="000000"/>
              <w:left w:val="single" w:sz="4" w:space="0" w:color="000000"/>
              <w:bottom w:val="single" w:sz="4" w:space="0" w:color="000000"/>
              <w:right w:val="single" w:sz="4" w:space="0" w:color="000000"/>
            </w:tcBorders>
            <w:shd w:val="clear" w:color="auto" w:fill="auto"/>
            <w:hideMark/>
          </w:tcPr>
          <w:p w:rsidR="00D92393" w:rsidRPr="00125E7B" w:rsidRDefault="00D92393" w:rsidP="00C97C72">
            <w:pPr>
              <w:pStyle w:val="a6"/>
              <w:numPr>
                <w:ilvl w:val="0"/>
                <w:numId w:val="28"/>
              </w:numPr>
              <w:suppressAutoHyphens w:val="0"/>
              <w:spacing w:before="0" w:after="0"/>
              <w:ind w:left="176" w:hanging="176"/>
              <w:contextualSpacing/>
              <w:jc w:val="both"/>
            </w:pPr>
            <w:r w:rsidRPr="00125E7B">
              <w:rPr>
                <w:bCs/>
                <w:iCs/>
              </w:rPr>
              <w:t>Релаксационный блок</w:t>
            </w:r>
            <w:r w:rsidRPr="00125E7B">
              <w:rPr>
                <w:rStyle w:val="apple-converted-space"/>
                <w:iCs/>
              </w:rPr>
              <w:t> </w:t>
            </w:r>
            <w:r w:rsidRPr="00125E7B">
              <w:t xml:space="preserve">(мягкие покрытия, пуфики и подушечки, сухой бассейн с шариками, приборы, создающие рассеянный свет) </w:t>
            </w:r>
          </w:p>
          <w:p w:rsidR="00D92393" w:rsidRPr="00125E7B" w:rsidRDefault="00D92393" w:rsidP="00C97C72">
            <w:pPr>
              <w:pStyle w:val="a6"/>
              <w:numPr>
                <w:ilvl w:val="0"/>
                <w:numId w:val="28"/>
              </w:numPr>
              <w:suppressAutoHyphens w:val="0"/>
              <w:spacing w:before="0" w:after="0"/>
              <w:ind w:left="176" w:hanging="176"/>
              <w:contextualSpacing/>
              <w:jc w:val="both"/>
            </w:pPr>
            <w:r w:rsidRPr="00125E7B">
              <w:rPr>
                <w:bCs/>
                <w:iCs/>
              </w:rPr>
              <w:t>Активационный блок</w:t>
            </w:r>
            <w:r w:rsidRPr="00125E7B">
              <w:rPr>
                <w:rStyle w:val="apple-converted-space"/>
                <w:iCs/>
              </w:rPr>
              <w:t> </w:t>
            </w:r>
            <w:r w:rsidRPr="00125E7B">
              <w:t xml:space="preserve">(оборудование со светооптическими и звуковыми эффектами, сенсорные панели для рук и ног, массажные мячики, сухой бассейн). </w:t>
            </w:r>
          </w:p>
          <w:p w:rsidR="00D92393" w:rsidRPr="00125E7B" w:rsidRDefault="00D92393" w:rsidP="00C97C72">
            <w:pPr>
              <w:pStyle w:val="a6"/>
              <w:numPr>
                <w:ilvl w:val="0"/>
                <w:numId w:val="28"/>
              </w:numPr>
              <w:suppressAutoHyphens w:val="0"/>
              <w:spacing w:before="0" w:after="0"/>
              <w:ind w:left="176" w:hanging="176"/>
              <w:contextualSpacing/>
              <w:jc w:val="both"/>
              <w:rPr>
                <w:bCs/>
                <w:iCs/>
              </w:rPr>
            </w:pPr>
            <w:r w:rsidRPr="00125E7B">
              <w:rPr>
                <w:bCs/>
                <w:iCs/>
              </w:rPr>
              <w:t>Зрительно - звуковая среда</w:t>
            </w:r>
            <w:r w:rsidRPr="00125E7B">
              <w:rPr>
                <w:rStyle w:val="apple-converted-space"/>
              </w:rPr>
              <w:t> </w:t>
            </w:r>
            <w:r w:rsidRPr="00125E7B">
              <w:t xml:space="preserve">(спокойная музыка и медленно меняющиеся расплывчатые световые эффекты) </w:t>
            </w:r>
          </w:p>
          <w:p w:rsidR="00D92393" w:rsidRPr="00125E7B" w:rsidRDefault="00D92393" w:rsidP="00C97C72">
            <w:pPr>
              <w:pStyle w:val="a6"/>
              <w:numPr>
                <w:ilvl w:val="0"/>
                <w:numId w:val="28"/>
              </w:numPr>
              <w:suppressAutoHyphens w:val="0"/>
              <w:spacing w:before="0" w:after="0"/>
              <w:ind w:left="176" w:hanging="176"/>
              <w:contextualSpacing/>
              <w:jc w:val="both"/>
              <w:rPr>
                <w:bCs/>
                <w:iCs/>
              </w:rPr>
            </w:pPr>
            <w:r w:rsidRPr="00125E7B">
              <w:rPr>
                <w:bCs/>
                <w:iCs/>
              </w:rPr>
              <w:t>Безопасная пузырьковая колонна</w:t>
            </w:r>
            <w:r w:rsidRPr="00125E7B">
              <w:rPr>
                <w:rStyle w:val="apple-converted-space"/>
                <w:iCs/>
              </w:rPr>
              <w:t> </w:t>
            </w:r>
            <w:r w:rsidRPr="00125E7B">
              <w:t>с мягкой платформой и безопасным угловым зеркалом из 2-х частей</w:t>
            </w:r>
            <w:r w:rsidRPr="00125E7B">
              <w:rPr>
                <w:rStyle w:val="apple-converted-space"/>
              </w:rPr>
              <w:t> </w:t>
            </w:r>
            <w:r w:rsidRPr="00125E7B">
              <w:t>- в прозрачной колонне из прочного пластика, заполненной водой, резвятся разноцветные фигурки, подталкиваемые пузырьками воздуха.</w:t>
            </w:r>
          </w:p>
          <w:p w:rsidR="00D92393" w:rsidRPr="00125E7B" w:rsidRDefault="00D92393" w:rsidP="00C97C72">
            <w:pPr>
              <w:pStyle w:val="a6"/>
              <w:numPr>
                <w:ilvl w:val="0"/>
                <w:numId w:val="28"/>
              </w:numPr>
              <w:suppressAutoHyphens w:val="0"/>
              <w:spacing w:before="0" w:after="0"/>
              <w:ind w:left="176" w:hanging="176"/>
              <w:contextualSpacing/>
              <w:jc w:val="both"/>
              <w:rPr>
                <w:bCs/>
                <w:iCs/>
              </w:rPr>
            </w:pPr>
            <w:r w:rsidRPr="00125E7B">
              <w:rPr>
                <w:bCs/>
                <w:iCs/>
              </w:rPr>
              <w:t>Безопасный оптико-волоконный пучок</w:t>
            </w:r>
            <w:r w:rsidRPr="00125E7B">
              <w:rPr>
                <w:rStyle w:val="apple-converted-space"/>
                <w:bCs/>
                <w:iCs/>
              </w:rPr>
              <w:t> </w:t>
            </w:r>
            <w:r w:rsidRPr="00125E7B">
              <w:rPr>
                <w:iCs/>
              </w:rPr>
              <w:t>-</w:t>
            </w:r>
            <w:r w:rsidRPr="00125E7B">
              <w:rPr>
                <w:rStyle w:val="apple-converted-space"/>
                <w:iCs/>
              </w:rPr>
              <w:t> </w:t>
            </w:r>
            <w:r w:rsidRPr="00125E7B">
              <w:t xml:space="preserve">водопад огромного числа тонких волокон, на концах которых, то загораются, то гаснут «звездочки». </w:t>
            </w:r>
          </w:p>
          <w:p w:rsidR="00D92393" w:rsidRPr="00125E7B" w:rsidRDefault="00D92393" w:rsidP="00C97C72">
            <w:pPr>
              <w:pStyle w:val="a6"/>
              <w:numPr>
                <w:ilvl w:val="0"/>
                <w:numId w:val="28"/>
              </w:numPr>
              <w:suppressAutoHyphens w:val="0"/>
              <w:spacing w:before="0" w:after="0"/>
              <w:ind w:left="176" w:hanging="176"/>
              <w:contextualSpacing/>
              <w:jc w:val="both"/>
              <w:rPr>
                <w:bCs/>
                <w:iCs/>
              </w:rPr>
            </w:pPr>
            <w:r w:rsidRPr="00125E7B">
              <w:rPr>
                <w:bCs/>
                <w:iCs/>
              </w:rPr>
              <w:t>Панно "Звездное небо".</w:t>
            </w:r>
          </w:p>
          <w:p w:rsidR="00D92393" w:rsidRPr="00125E7B" w:rsidRDefault="00D92393" w:rsidP="00C97C72">
            <w:pPr>
              <w:pStyle w:val="a6"/>
              <w:numPr>
                <w:ilvl w:val="0"/>
                <w:numId w:val="28"/>
              </w:numPr>
              <w:suppressAutoHyphens w:val="0"/>
              <w:spacing w:before="0" w:after="0"/>
              <w:ind w:left="176" w:hanging="176"/>
              <w:contextualSpacing/>
              <w:jc w:val="both"/>
              <w:rPr>
                <w:rStyle w:val="apple-converted-space"/>
              </w:rPr>
            </w:pPr>
            <w:r w:rsidRPr="00125E7B">
              <w:rPr>
                <w:bCs/>
                <w:iCs/>
              </w:rPr>
              <w:t>Сухой душ</w:t>
            </w:r>
            <w:r w:rsidRPr="00125E7B">
              <w:rPr>
                <w:rStyle w:val="apple-converted-space"/>
                <w:iCs/>
              </w:rPr>
              <w:t>.</w:t>
            </w:r>
          </w:p>
          <w:p w:rsidR="00D92393" w:rsidRPr="00125E7B" w:rsidRDefault="00D92393" w:rsidP="00C97C72">
            <w:pPr>
              <w:pStyle w:val="a6"/>
              <w:numPr>
                <w:ilvl w:val="0"/>
                <w:numId w:val="28"/>
              </w:numPr>
              <w:suppressAutoHyphens w:val="0"/>
              <w:spacing w:before="0" w:after="0"/>
              <w:ind w:left="176" w:hanging="176"/>
              <w:contextualSpacing/>
              <w:jc w:val="both"/>
            </w:pPr>
            <w:r w:rsidRPr="00125E7B">
              <w:rPr>
                <w:bCs/>
                <w:iCs/>
              </w:rPr>
              <w:t>Массажная тропинка</w:t>
            </w:r>
            <w:r w:rsidRPr="00125E7B">
              <w:rPr>
                <w:rStyle w:val="apple-converted-space"/>
                <w:bCs/>
                <w:iCs/>
              </w:rPr>
              <w:t> </w:t>
            </w:r>
            <w:r w:rsidRPr="00125E7B">
              <w:rPr>
                <w:bCs/>
                <w:iCs/>
              </w:rPr>
              <w:t>для ног</w:t>
            </w:r>
            <w:r w:rsidRPr="00125E7B">
              <w:rPr>
                <w:rStyle w:val="apple-converted-space"/>
              </w:rPr>
              <w:t xml:space="preserve">, </w:t>
            </w:r>
            <w:r w:rsidRPr="00125E7B">
              <w:rPr>
                <w:bCs/>
                <w:iCs/>
              </w:rPr>
              <w:t>массажные мячи и мягкие модули.</w:t>
            </w:r>
            <w:r w:rsidRPr="00125E7B">
              <w:rPr>
                <w:rStyle w:val="apple-converted-space"/>
              </w:rPr>
              <w:t> </w:t>
            </w:r>
          </w:p>
        </w:tc>
      </w:tr>
      <w:tr w:rsidR="00D92393" w:rsidRPr="008170B8" w:rsidTr="00D92393">
        <w:tc>
          <w:tcPr>
            <w:tcW w:w="2505" w:type="dxa"/>
            <w:tcBorders>
              <w:top w:val="single" w:sz="4" w:space="0" w:color="000000"/>
              <w:left w:val="single" w:sz="4" w:space="0" w:color="000000"/>
              <w:bottom w:val="single" w:sz="4" w:space="0" w:color="000000"/>
              <w:right w:val="single" w:sz="4" w:space="0" w:color="000000"/>
            </w:tcBorders>
            <w:shd w:val="clear" w:color="auto" w:fill="auto"/>
          </w:tcPr>
          <w:p w:rsidR="00D92393" w:rsidRPr="00C62664" w:rsidRDefault="00D92393" w:rsidP="00D92393">
            <w:pPr>
              <w:pStyle w:val="a6"/>
              <w:jc w:val="both"/>
              <w:rPr>
                <w:bCs/>
                <w:sz w:val="20"/>
                <w:szCs w:val="20"/>
              </w:rPr>
            </w:pPr>
            <w:r w:rsidRPr="00C62664">
              <w:rPr>
                <w:bCs/>
                <w:sz w:val="20"/>
                <w:szCs w:val="20"/>
              </w:rPr>
              <w:t>Занятия по адаптивной физкультуре, ритмике</w:t>
            </w:r>
          </w:p>
        </w:tc>
        <w:tc>
          <w:tcPr>
            <w:tcW w:w="7066" w:type="dxa"/>
            <w:tcBorders>
              <w:top w:val="single" w:sz="4" w:space="0" w:color="000000"/>
              <w:left w:val="single" w:sz="4" w:space="0" w:color="000000"/>
              <w:bottom w:val="single" w:sz="4" w:space="0" w:color="000000"/>
              <w:right w:val="single" w:sz="4" w:space="0" w:color="000000"/>
            </w:tcBorders>
            <w:shd w:val="clear" w:color="auto" w:fill="auto"/>
          </w:tcPr>
          <w:p w:rsidR="00D92393" w:rsidRPr="00125E7B" w:rsidRDefault="00D92393" w:rsidP="00C97C72">
            <w:pPr>
              <w:widowControl w:val="0"/>
              <w:numPr>
                <w:ilvl w:val="0"/>
                <w:numId w:val="29"/>
              </w:numPr>
              <w:suppressAutoHyphens/>
              <w:spacing w:after="0" w:line="240" w:lineRule="auto"/>
              <w:ind w:left="184" w:hanging="184"/>
              <w:jc w:val="both"/>
              <w:rPr>
                <w:rFonts w:ascii="Times New Roman" w:hAnsi="Times New Roman" w:cs="Times New Roman"/>
                <w:sz w:val="24"/>
                <w:szCs w:val="24"/>
              </w:rPr>
            </w:pPr>
            <w:r w:rsidRPr="00125E7B">
              <w:rPr>
                <w:rFonts w:ascii="Times New Roman" w:hAnsi="Times New Roman" w:cs="Times New Roman"/>
                <w:sz w:val="24"/>
                <w:szCs w:val="24"/>
              </w:rPr>
              <w:t xml:space="preserve">хореографические станки; настенные зеркала; </w:t>
            </w:r>
          </w:p>
          <w:p w:rsidR="00D92393" w:rsidRPr="00125E7B" w:rsidRDefault="00D92393" w:rsidP="00C97C72">
            <w:pPr>
              <w:widowControl w:val="0"/>
              <w:numPr>
                <w:ilvl w:val="0"/>
                <w:numId w:val="29"/>
              </w:numPr>
              <w:suppressAutoHyphens/>
              <w:spacing w:after="0" w:line="240" w:lineRule="auto"/>
              <w:ind w:left="184" w:hanging="184"/>
              <w:jc w:val="both"/>
              <w:rPr>
                <w:rFonts w:ascii="Times New Roman" w:hAnsi="Times New Roman" w:cs="Times New Roman"/>
                <w:sz w:val="24"/>
                <w:szCs w:val="24"/>
              </w:rPr>
            </w:pPr>
            <w:r w:rsidRPr="00125E7B">
              <w:rPr>
                <w:rFonts w:ascii="Times New Roman" w:hAnsi="Times New Roman" w:cs="Times New Roman"/>
                <w:sz w:val="24"/>
                <w:szCs w:val="24"/>
              </w:rPr>
              <w:t>дидактическое оборудование (мячи; ленты; дождики, шары, обручи); технические средства обучения; экранно-звуковые пособия и др.</w:t>
            </w:r>
          </w:p>
        </w:tc>
      </w:tr>
    </w:tbl>
    <w:p w:rsidR="009326B1" w:rsidRPr="009326B1" w:rsidRDefault="009326B1" w:rsidP="00D92393">
      <w:pPr>
        <w:spacing w:after="0" w:line="240" w:lineRule="auto"/>
        <w:ind w:firstLine="567"/>
        <w:jc w:val="both"/>
        <w:rPr>
          <w:rFonts w:ascii="Times New Roman" w:hAnsi="Times New Roman" w:cs="Times New Roman"/>
          <w:sz w:val="10"/>
          <w:szCs w:val="24"/>
        </w:rPr>
      </w:pPr>
    </w:p>
    <w:p w:rsidR="00D92393" w:rsidRDefault="00D92393" w:rsidP="00D92393">
      <w:pPr>
        <w:spacing w:after="0" w:line="240" w:lineRule="auto"/>
        <w:ind w:firstLine="567"/>
        <w:jc w:val="both"/>
        <w:rPr>
          <w:rFonts w:ascii="Times New Roman" w:hAnsi="Times New Roman" w:cs="Times New Roman"/>
          <w:spacing w:val="-3"/>
          <w:sz w:val="24"/>
          <w:szCs w:val="24"/>
        </w:rPr>
      </w:pPr>
      <w:r w:rsidRPr="001D4556">
        <w:rPr>
          <w:rFonts w:ascii="Times New Roman" w:hAnsi="Times New Roman" w:cs="Times New Roman"/>
          <w:sz w:val="24"/>
          <w:szCs w:val="24"/>
        </w:rPr>
        <w:t xml:space="preserve">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w:t>
      </w:r>
      <w:r w:rsidRPr="001D4556">
        <w:rPr>
          <w:rFonts w:ascii="Times New Roman" w:hAnsi="Times New Roman" w:cs="Times New Roman"/>
          <w:sz w:val="24"/>
          <w:szCs w:val="24"/>
        </w:rPr>
        <w:lastRenderedPageBreak/>
        <w:t>информацией между специалистами разного профиля, специалистами и семьей, включая сетевые ресурсы и технологии.</w:t>
      </w:r>
    </w:p>
    <w:p w:rsidR="00D92393" w:rsidRPr="00785565" w:rsidRDefault="00D92393" w:rsidP="00D92393">
      <w:pPr>
        <w:spacing w:after="0" w:line="240" w:lineRule="auto"/>
        <w:ind w:firstLine="567"/>
        <w:jc w:val="both"/>
        <w:rPr>
          <w:rFonts w:ascii="Times New Roman" w:hAnsi="Times New Roman" w:cs="Times New Roman"/>
          <w:spacing w:val="-3"/>
          <w:sz w:val="10"/>
          <w:szCs w:val="24"/>
        </w:rPr>
      </w:pPr>
    </w:p>
    <w:p w:rsidR="00D92393" w:rsidRPr="00162E40" w:rsidRDefault="00D92393" w:rsidP="00D92393">
      <w:pPr>
        <w:spacing w:after="0"/>
        <w:ind w:firstLine="709"/>
        <w:jc w:val="both"/>
        <w:rPr>
          <w:rFonts w:ascii="Times New Roman" w:hAnsi="Times New Roman" w:cs="Times New Roman"/>
          <w:b/>
          <w:sz w:val="2"/>
          <w:szCs w:val="8"/>
        </w:rPr>
      </w:pPr>
    </w:p>
    <w:p w:rsidR="00D92393" w:rsidRPr="00EB2FB3" w:rsidRDefault="00D92393" w:rsidP="00D92393">
      <w:pPr>
        <w:spacing w:after="0" w:line="240" w:lineRule="auto"/>
        <w:ind w:right="-1" w:firstLine="709"/>
        <w:jc w:val="both"/>
        <w:rPr>
          <w:rFonts w:ascii="Times New Roman" w:hAnsi="Times New Roman" w:cs="Times New Roman"/>
          <w:sz w:val="24"/>
          <w:szCs w:val="24"/>
        </w:rPr>
      </w:pPr>
      <w:r w:rsidRPr="00EB2FB3">
        <w:rPr>
          <w:rFonts w:ascii="Times New Roman" w:hAnsi="Times New Roman" w:cs="Times New Roman"/>
          <w:b/>
          <w:sz w:val="24"/>
          <w:szCs w:val="24"/>
        </w:rPr>
        <w:t>Информационно-методическое обеспечение</w:t>
      </w:r>
      <w:r w:rsidRPr="00EB2FB3">
        <w:rPr>
          <w:rFonts w:ascii="Times New Roman" w:hAnsi="Times New Roman" w:cs="Times New Roman"/>
          <w:sz w:val="24"/>
          <w:szCs w:val="24"/>
        </w:rPr>
        <w:t xml:space="preserve"> </w:t>
      </w:r>
      <w:r>
        <w:rPr>
          <w:rFonts w:ascii="Times New Roman" w:hAnsi="Times New Roman" w:cs="Times New Roman"/>
          <w:sz w:val="24"/>
          <w:szCs w:val="24"/>
        </w:rPr>
        <w:t>реализации АООП обучающихся с РАС</w:t>
      </w:r>
      <w:r w:rsidRPr="00EB2FB3">
        <w:rPr>
          <w:rFonts w:ascii="Times New Roman" w:hAnsi="Times New Roman" w:cs="Times New Roman"/>
          <w:sz w:val="24"/>
          <w:szCs w:val="24"/>
        </w:rPr>
        <w:t xml:space="preserve"> в МБОУ СОШ №2 </w:t>
      </w:r>
      <w:r w:rsidRPr="00EB2FB3">
        <w:rPr>
          <w:rFonts w:ascii="Times New Roman" w:hAnsi="Times New Roman" w:cs="Times New Roman"/>
          <w:iCs/>
          <w:sz w:val="24"/>
          <w:szCs w:val="24"/>
        </w:rPr>
        <w:t xml:space="preserve">направлено на </w:t>
      </w:r>
      <w:r w:rsidRPr="00EB2FB3">
        <w:rPr>
          <w:rFonts w:ascii="Times New Roman" w:hAnsi="Times New Roman" w:cs="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D92393" w:rsidRPr="00EB2FB3" w:rsidRDefault="00D92393" w:rsidP="00D92393">
      <w:pPr>
        <w:pStyle w:val="Standard"/>
        <w:spacing w:line="240" w:lineRule="auto"/>
        <w:ind w:right="-1"/>
        <w:rPr>
          <w:rFonts w:ascii="Times New Roman" w:hAnsi="Times New Roman" w:cs="Times New Roman"/>
          <w:sz w:val="24"/>
        </w:rPr>
      </w:pPr>
      <w:r w:rsidRPr="00EB2FB3">
        <w:rPr>
          <w:rFonts w:ascii="Times New Roman" w:hAnsi="Times New Roman" w:cs="Times New Roman"/>
          <w:sz w:val="24"/>
        </w:rPr>
        <w:t>Информационно-методическое обеспечение образовательного процесса в МБОУ СОШ №2 включает:</w:t>
      </w:r>
    </w:p>
    <w:p w:rsidR="00D92393" w:rsidRPr="00EB2FB3" w:rsidRDefault="00D92393" w:rsidP="002954AD">
      <w:pPr>
        <w:numPr>
          <w:ilvl w:val="0"/>
          <w:numId w:val="23"/>
        </w:numPr>
        <w:spacing w:after="0" w:line="240" w:lineRule="auto"/>
        <w:ind w:right="-1"/>
        <w:rPr>
          <w:rFonts w:ascii="Times New Roman" w:hAnsi="Times New Roman" w:cs="Times New Roman"/>
          <w:sz w:val="24"/>
          <w:szCs w:val="24"/>
        </w:rPr>
      </w:pPr>
      <w:r w:rsidRPr="00EB2FB3">
        <w:rPr>
          <w:rFonts w:ascii="Times New Roman" w:hAnsi="Times New Roman" w:cs="Times New Roman"/>
          <w:sz w:val="24"/>
          <w:szCs w:val="24"/>
        </w:rPr>
        <w:t>необходимую нормативно-правовую базу образования обуча</w:t>
      </w:r>
      <w:r>
        <w:rPr>
          <w:rFonts w:ascii="Times New Roman" w:hAnsi="Times New Roman" w:cs="Times New Roman"/>
          <w:sz w:val="24"/>
          <w:szCs w:val="24"/>
        </w:rPr>
        <w:t>ющихся с РАС</w:t>
      </w:r>
      <w:r w:rsidRPr="00EB2FB3">
        <w:rPr>
          <w:rFonts w:ascii="Times New Roman" w:hAnsi="Times New Roman" w:cs="Times New Roman"/>
          <w:sz w:val="24"/>
          <w:szCs w:val="24"/>
        </w:rPr>
        <w:t>.</w:t>
      </w:r>
    </w:p>
    <w:p w:rsidR="00D92393" w:rsidRPr="00EB2FB3" w:rsidRDefault="00D92393" w:rsidP="002954AD">
      <w:pPr>
        <w:numPr>
          <w:ilvl w:val="0"/>
          <w:numId w:val="23"/>
        </w:numPr>
        <w:spacing w:after="0" w:line="240" w:lineRule="auto"/>
        <w:ind w:right="-1"/>
        <w:jc w:val="both"/>
        <w:rPr>
          <w:rFonts w:ascii="Times New Roman" w:hAnsi="Times New Roman" w:cs="Times New Roman"/>
          <w:sz w:val="24"/>
          <w:szCs w:val="24"/>
        </w:rPr>
      </w:pPr>
      <w:r w:rsidRPr="00EB2FB3">
        <w:rPr>
          <w:rFonts w:ascii="Times New Roman" w:hAnsi="Times New Roman" w:cs="Times New Roman"/>
          <w:sz w:val="24"/>
          <w:szCs w:val="24"/>
        </w:rPr>
        <w:t>характеристики предполагаемых информационных связей участников образовательных отношений.</w:t>
      </w:r>
    </w:p>
    <w:p w:rsidR="00D92393" w:rsidRPr="00EB2FB3" w:rsidRDefault="00D92393" w:rsidP="002954AD">
      <w:pPr>
        <w:numPr>
          <w:ilvl w:val="0"/>
          <w:numId w:val="23"/>
        </w:numPr>
        <w:spacing w:after="0" w:line="240" w:lineRule="auto"/>
        <w:ind w:right="-1"/>
        <w:jc w:val="both"/>
        <w:rPr>
          <w:rFonts w:ascii="Times New Roman" w:hAnsi="Times New Roman" w:cs="Times New Roman"/>
          <w:sz w:val="24"/>
          <w:szCs w:val="24"/>
        </w:rPr>
      </w:pPr>
      <w:r w:rsidRPr="00EB2FB3">
        <w:rPr>
          <w:rFonts w:ascii="Times New Roman" w:hAnsi="Times New Roman" w:cs="Times New Roman"/>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D92393" w:rsidRPr="00EB2FB3" w:rsidRDefault="00D92393" w:rsidP="002954AD">
      <w:pPr>
        <w:numPr>
          <w:ilvl w:val="0"/>
          <w:numId w:val="23"/>
        </w:numPr>
        <w:spacing w:after="0" w:line="240" w:lineRule="auto"/>
        <w:ind w:right="-1"/>
        <w:rPr>
          <w:rFonts w:ascii="Times New Roman" w:hAnsi="Times New Roman" w:cs="Times New Roman"/>
          <w:sz w:val="24"/>
          <w:szCs w:val="24"/>
        </w:rPr>
      </w:pPr>
      <w:r w:rsidRPr="00EB2FB3">
        <w:rPr>
          <w:rFonts w:ascii="Times New Roman" w:hAnsi="Times New Roman" w:cs="Times New Roman"/>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bookmarkStart w:id="5" w:name="_Toc406059071"/>
      <w:bookmarkStart w:id="6" w:name="_Toc409691735"/>
      <w:bookmarkStart w:id="7" w:name="_Toc410654075"/>
      <w:bookmarkStart w:id="8" w:name="_Toc414553285"/>
    </w:p>
    <w:p w:rsidR="00D92393" w:rsidRDefault="00D92393" w:rsidP="00D92393">
      <w:pPr>
        <w:pStyle w:val="Default"/>
        <w:tabs>
          <w:tab w:val="left" w:pos="1021"/>
        </w:tabs>
        <w:suppressAutoHyphens/>
        <w:autoSpaceDE/>
        <w:autoSpaceDN/>
        <w:adjustRightInd/>
        <w:ind w:right="-1"/>
        <w:jc w:val="both"/>
        <w:textAlignment w:val="baseline"/>
        <w:rPr>
          <w:color w:val="auto"/>
          <w:sz w:val="8"/>
          <w:szCs w:val="8"/>
        </w:rPr>
      </w:pPr>
    </w:p>
    <w:p w:rsidR="00D92393" w:rsidRPr="00752245" w:rsidRDefault="00D92393" w:rsidP="00D92393">
      <w:pPr>
        <w:pStyle w:val="Default"/>
        <w:tabs>
          <w:tab w:val="left" w:pos="1021"/>
        </w:tabs>
        <w:suppressAutoHyphens/>
        <w:autoSpaceDE/>
        <w:autoSpaceDN/>
        <w:adjustRightInd/>
        <w:ind w:right="-1"/>
        <w:jc w:val="both"/>
        <w:textAlignment w:val="baseline"/>
        <w:rPr>
          <w:color w:val="auto"/>
          <w:sz w:val="8"/>
          <w:szCs w:val="8"/>
        </w:rPr>
      </w:pPr>
    </w:p>
    <w:p w:rsidR="00D92393" w:rsidRPr="00D92393" w:rsidRDefault="00D92393" w:rsidP="00D92393">
      <w:pPr>
        <w:pStyle w:val="2"/>
        <w:spacing w:before="0" w:after="0"/>
        <w:ind w:right="-1"/>
        <w:jc w:val="center"/>
        <w:rPr>
          <w:rFonts w:ascii="Times New Roman" w:hAnsi="Times New Roman"/>
          <w:i w:val="0"/>
          <w:sz w:val="24"/>
          <w:lang w:val="ru-RU"/>
        </w:rPr>
      </w:pPr>
      <w:r w:rsidRPr="00D92393">
        <w:rPr>
          <w:rFonts w:ascii="Times New Roman" w:hAnsi="Times New Roman"/>
          <w:i w:val="0"/>
          <w:sz w:val="24"/>
          <w:lang w:val="ru-RU"/>
        </w:rPr>
        <w:t>Система условий</w:t>
      </w:r>
      <w:bookmarkEnd w:id="5"/>
      <w:r w:rsidRPr="00D92393">
        <w:rPr>
          <w:rFonts w:ascii="Times New Roman" w:hAnsi="Times New Roman"/>
          <w:i w:val="0"/>
          <w:sz w:val="24"/>
          <w:lang w:val="ru-RU"/>
        </w:rPr>
        <w:t xml:space="preserve"> реализации </w:t>
      </w:r>
      <w:bookmarkEnd w:id="6"/>
      <w:bookmarkEnd w:id="7"/>
      <w:bookmarkEnd w:id="8"/>
      <w:r w:rsidRPr="00D92393">
        <w:rPr>
          <w:rFonts w:ascii="Times New Roman" w:hAnsi="Times New Roman"/>
          <w:i w:val="0"/>
          <w:sz w:val="24"/>
          <w:lang w:val="ru-RU"/>
        </w:rPr>
        <w:t>АООП обучающихся с ОВЗ (РАС).</w:t>
      </w:r>
    </w:p>
    <w:p w:rsidR="00D92393" w:rsidRPr="001424FA" w:rsidRDefault="00D92393" w:rsidP="00D92393">
      <w:pPr>
        <w:spacing w:after="0" w:line="240" w:lineRule="auto"/>
        <w:ind w:right="-1"/>
        <w:rPr>
          <w:sz w:val="8"/>
          <w:szCs w:val="8"/>
        </w:rPr>
      </w:pPr>
    </w:p>
    <w:p w:rsidR="00D92393" w:rsidRPr="00752245" w:rsidRDefault="00D92393" w:rsidP="00D92393">
      <w:pPr>
        <w:spacing w:after="0" w:line="240" w:lineRule="auto"/>
        <w:ind w:right="-1"/>
        <w:jc w:val="both"/>
        <w:textAlignment w:val="baseline"/>
        <w:rPr>
          <w:rFonts w:ascii="Times New Roman" w:eastAsia="Times New Roman" w:hAnsi="Times New Roman" w:cs="Times New Roman"/>
          <w:sz w:val="24"/>
          <w:szCs w:val="24"/>
        </w:rPr>
      </w:pPr>
      <w:bookmarkStart w:id="9" w:name="_Toc409691736"/>
      <w:r w:rsidRPr="00752245">
        <w:rPr>
          <w:rFonts w:ascii="Times New Roman" w:eastAsia="Times New Roman" w:hAnsi="Times New Roman" w:cs="Times New Roman"/>
          <w:sz w:val="24"/>
          <w:szCs w:val="24"/>
        </w:rPr>
        <w:t xml:space="preserve">     МБОУ СОШ №2 создаёт </w:t>
      </w:r>
      <w:r w:rsidRPr="00752245">
        <w:rPr>
          <w:rFonts w:ascii="Times New Roman" w:eastAsia="Times New Roman" w:hAnsi="Times New Roman" w:cs="Times New Roman"/>
          <w:b/>
          <w:sz w:val="24"/>
          <w:szCs w:val="24"/>
        </w:rPr>
        <w:t>особые образовательные условия</w:t>
      </w:r>
      <w:r w:rsidRPr="00752245">
        <w:rPr>
          <w:rFonts w:ascii="Times New Roman" w:eastAsia="Times New Roman" w:hAnsi="Times New Roman" w:cs="Times New Roman"/>
          <w:sz w:val="24"/>
          <w:szCs w:val="24"/>
        </w:rPr>
        <w:t>, необходимые для удовлетворения пот</w:t>
      </w:r>
      <w:r>
        <w:rPr>
          <w:rFonts w:ascii="Times New Roman" w:eastAsia="Times New Roman" w:hAnsi="Times New Roman" w:cs="Times New Roman"/>
          <w:sz w:val="24"/>
          <w:szCs w:val="24"/>
        </w:rPr>
        <w:t>ребностей обучающихся с ОВЗ (РАС</w:t>
      </w:r>
      <w:r w:rsidRPr="00752245">
        <w:rPr>
          <w:rFonts w:ascii="Times New Roman" w:eastAsia="Times New Roman" w:hAnsi="Times New Roman" w:cs="Times New Roman"/>
          <w:sz w:val="24"/>
          <w:szCs w:val="24"/>
        </w:rPr>
        <w:t>):</w:t>
      </w:r>
    </w:p>
    <w:p w:rsidR="00D92393" w:rsidRPr="00752245" w:rsidRDefault="00D92393" w:rsidP="002954AD">
      <w:pPr>
        <w:numPr>
          <w:ilvl w:val="0"/>
          <w:numId w:val="18"/>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комфортное введение ребенка в ситуацию школьного обучения в условиях инклюзии: налаживание эмоционального контакта, формирование у него установки на позитивное отношение к окружающим, трансляция этой устан</w:t>
      </w:r>
      <w:r>
        <w:rPr>
          <w:rFonts w:ascii="Times New Roman" w:eastAsia="Times New Roman" w:hAnsi="Times New Roman" w:cs="Times New Roman"/>
          <w:sz w:val="24"/>
          <w:szCs w:val="24"/>
        </w:rPr>
        <w:t>овки одноклассникам ребенка с РАС</w:t>
      </w:r>
      <w:r w:rsidRPr="00752245">
        <w:rPr>
          <w:rFonts w:ascii="Times New Roman" w:eastAsia="Times New Roman" w:hAnsi="Times New Roman" w:cs="Times New Roman"/>
          <w:sz w:val="24"/>
          <w:szCs w:val="24"/>
        </w:rPr>
        <w:t>;</w:t>
      </w:r>
    </w:p>
    <w:p w:rsidR="00D92393" w:rsidRPr="00752245" w:rsidRDefault="00D92393" w:rsidP="002954AD">
      <w:pPr>
        <w:numPr>
          <w:ilvl w:val="0"/>
          <w:numId w:val="18"/>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специальные занятия по отработке форм адекватного учебного поведения и внеучебных коммуникаций;</w:t>
      </w:r>
    </w:p>
    <w:p w:rsidR="00D92393" w:rsidRDefault="00D92393" w:rsidP="002954AD">
      <w:pPr>
        <w:numPr>
          <w:ilvl w:val="0"/>
          <w:numId w:val="18"/>
        </w:numPr>
        <w:spacing w:after="0" w:line="240" w:lineRule="auto"/>
        <w:ind w:right="-1"/>
        <w:jc w:val="both"/>
        <w:textAlignment w:val="baseline"/>
        <w:rPr>
          <w:rFonts w:ascii="Times New Roman" w:eastAsia="Times New Roman" w:hAnsi="Times New Roman" w:cs="Times New Roman"/>
          <w:sz w:val="24"/>
          <w:szCs w:val="24"/>
        </w:rPr>
      </w:pPr>
      <w:r w:rsidRPr="00162E40">
        <w:rPr>
          <w:rFonts w:ascii="Times New Roman" w:eastAsia="Times New Roman" w:hAnsi="Times New Roman" w:cs="Times New Roman"/>
          <w:sz w:val="24"/>
          <w:szCs w:val="24"/>
        </w:rPr>
        <w:t xml:space="preserve">особая пространственная и временная организация образовательной среды и процесса обучения с учетом особенностей деятельности ребенка; </w:t>
      </w:r>
    </w:p>
    <w:p w:rsidR="00D92393" w:rsidRPr="00162E40" w:rsidRDefault="00D92393" w:rsidP="002954AD">
      <w:pPr>
        <w:numPr>
          <w:ilvl w:val="0"/>
          <w:numId w:val="18"/>
        </w:numPr>
        <w:spacing w:after="0" w:line="240" w:lineRule="auto"/>
        <w:ind w:right="-1"/>
        <w:jc w:val="both"/>
        <w:textAlignment w:val="baseline"/>
        <w:rPr>
          <w:rFonts w:ascii="Times New Roman" w:eastAsia="Times New Roman" w:hAnsi="Times New Roman" w:cs="Times New Roman"/>
          <w:sz w:val="24"/>
          <w:szCs w:val="24"/>
        </w:rPr>
      </w:pPr>
      <w:r w:rsidRPr="00162E40">
        <w:rPr>
          <w:rFonts w:ascii="Times New Roman" w:eastAsia="Times New Roman" w:hAnsi="Times New Roman" w:cs="Times New Roman"/>
          <w:sz w:val="24"/>
          <w:szCs w:val="24"/>
        </w:rPr>
        <w:t>создание организационных и мотивационных условий для поддержания продуктивности деятельности;</w:t>
      </w:r>
    </w:p>
    <w:p w:rsidR="00D92393" w:rsidRPr="00752245" w:rsidRDefault="00D92393" w:rsidP="002954AD">
      <w:pPr>
        <w:numPr>
          <w:ilvl w:val="0"/>
          <w:numId w:val="18"/>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подготовка к фронтальной работе на уроке: планирование обязательного периода перехода от индивидуальной инструкции к фронтальной; обеспечение непрерывного контроля становления учебно-познавательной деятельности, продолжающегося до появления самостоятельности в выполнении учеником учебных заданий;</w:t>
      </w:r>
    </w:p>
    <w:p w:rsidR="00D92393" w:rsidRPr="00752245" w:rsidRDefault="00D92393" w:rsidP="002954AD">
      <w:pPr>
        <w:numPr>
          <w:ilvl w:val="0"/>
          <w:numId w:val="18"/>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использование, наряду с общими, специальных методов, приемов и средств обучения, с учетом возможных парциальных трудностей в овладении предметными знаниями и особенностей обуча</w:t>
      </w:r>
      <w:r>
        <w:rPr>
          <w:rFonts w:ascii="Times New Roman" w:eastAsia="Times New Roman" w:hAnsi="Times New Roman" w:cs="Times New Roman"/>
          <w:sz w:val="24"/>
          <w:szCs w:val="24"/>
        </w:rPr>
        <w:t>емости данной группы детей с РАС</w:t>
      </w:r>
      <w:r w:rsidRPr="00752245">
        <w:rPr>
          <w:rFonts w:ascii="Times New Roman" w:eastAsia="Times New Roman" w:hAnsi="Times New Roman" w:cs="Times New Roman"/>
          <w:sz w:val="24"/>
          <w:szCs w:val="24"/>
        </w:rPr>
        <w:t>;</w:t>
      </w:r>
    </w:p>
    <w:p w:rsidR="00D92393" w:rsidRPr="00752245" w:rsidRDefault="00D92393" w:rsidP="002954AD">
      <w:pPr>
        <w:numPr>
          <w:ilvl w:val="0"/>
          <w:numId w:val="18"/>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занятия со специалистами, направленные на компенсацию недостатков психосоциального развития и коррекцию дисфункций, затрудняющих учебно-познавательную деятельность;</w:t>
      </w:r>
    </w:p>
    <w:p w:rsidR="00D92393" w:rsidRPr="00752245" w:rsidRDefault="00D92393" w:rsidP="002954AD">
      <w:pPr>
        <w:numPr>
          <w:ilvl w:val="0"/>
          <w:numId w:val="18"/>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психологическое сопровождение, оптимизирующее взаимодействие ребенка с педагогами и соучениками, семьи и школы;</w:t>
      </w:r>
    </w:p>
    <w:p w:rsidR="00D92393" w:rsidRPr="00752245" w:rsidRDefault="00D92393" w:rsidP="002954AD">
      <w:pPr>
        <w:numPr>
          <w:ilvl w:val="0"/>
          <w:numId w:val="18"/>
        </w:numPr>
        <w:spacing w:after="0" w:line="240" w:lineRule="auto"/>
        <w:ind w:right="-1"/>
        <w:jc w:val="both"/>
        <w:textAlignment w:val="baseline"/>
        <w:rPr>
          <w:rFonts w:ascii="Times New Roman" w:eastAsia="Times New Roman" w:hAnsi="Times New Roman" w:cs="Times New Roman"/>
          <w:sz w:val="24"/>
          <w:szCs w:val="24"/>
        </w:rPr>
      </w:pPr>
      <w:r w:rsidRPr="00752245">
        <w:rPr>
          <w:rFonts w:ascii="Times New Roman" w:eastAsia="Times New Roman" w:hAnsi="Times New Roman" w:cs="Times New Roman"/>
          <w:sz w:val="24"/>
          <w:szCs w:val="24"/>
        </w:rPr>
        <w:t>мониторинг достижений ребенка с целью уточнения и корректировки образовательного маршрута.</w:t>
      </w:r>
      <w:bookmarkStart w:id="10" w:name="page46"/>
      <w:bookmarkEnd w:id="10"/>
    </w:p>
    <w:bookmarkEnd w:id="9"/>
    <w:p w:rsidR="00D92393" w:rsidRDefault="00D92393" w:rsidP="00D92393">
      <w:pPr>
        <w:spacing w:after="0" w:line="240" w:lineRule="auto"/>
        <w:ind w:right="-1" w:firstLine="709"/>
        <w:jc w:val="both"/>
        <w:rPr>
          <w:rFonts w:ascii="Times New Roman" w:hAnsi="Times New Roman" w:cs="Times New Roman"/>
          <w:b/>
          <w:sz w:val="8"/>
          <w:szCs w:val="8"/>
        </w:rPr>
      </w:pPr>
    </w:p>
    <w:p w:rsidR="00D92393" w:rsidRPr="00752245" w:rsidRDefault="00D92393" w:rsidP="00D92393">
      <w:pPr>
        <w:spacing w:after="0" w:line="240" w:lineRule="auto"/>
        <w:ind w:right="-1" w:firstLine="709"/>
        <w:jc w:val="both"/>
        <w:rPr>
          <w:rFonts w:ascii="Times New Roman" w:hAnsi="Times New Roman" w:cs="Times New Roman"/>
          <w:b/>
          <w:sz w:val="8"/>
          <w:szCs w:val="8"/>
        </w:rPr>
      </w:pP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b/>
          <w:sz w:val="24"/>
          <w:szCs w:val="24"/>
        </w:rPr>
        <w:t>Организация методической работы</w:t>
      </w:r>
      <w:r w:rsidRPr="00752245">
        <w:rPr>
          <w:rFonts w:ascii="Times New Roman" w:hAnsi="Times New Roman" w:cs="Times New Roman"/>
          <w:sz w:val="24"/>
          <w:szCs w:val="24"/>
        </w:rPr>
        <w:t xml:space="preserve"> с педагогами и специалистам</w:t>
      </w:r>
      <w:r>
        <w:rPr>
          <w:rFonts w:ascii="Times New Roman" w:hAnsi="Times New Roman" w:cs="Times New Roman"/>
          <w:sz w:val="24"/>
          <w:szCs w:val="24"/>
        </w:rPr>
        <w:t>и, работающие с детьми с ОВЗ</w:t>
      </w:r>
      <w:r w:rsidRPr="00752245">
        <w:rPr>
          <w:rFonts w:ascii="Times New Roman" w:hAnsi="Times New Roman" w:cs="Times New Roman"/>
          <w:sz w:val="24"/>
          <w:szCs w:val="24"/>
        </w:rPr>
        <w:t xml:space="preserve"> по совершенствованию организации образовательног</w:t>
      </w:r>
      <w:r>
        <w:rPr>
          <w:rFonts w:ascii="Times New Roman" w:hAnsi="Times New Roman" w:cs="Times New Roman"/>
          <w:sz w:val="24"/>
          <w:szCs w:val="24"/>
        </w:rPr>
        <w:t>о процесса обучающихся с ОВЗ (РАС</w:t>
      </w:r>
      <w:r w:rsidRPr="00752245">
        <w:rPr>
          <w:rFonts w:ascii="Times New Roman" w:hAnsi="Times New Roman" w:cs="Times New Roman"/>
          <w:sz w:val="24"/>
          <w:szCs w:val="24"/>
        </w:rPr>
        <w:t xml:space="preserve">) в МБОУ СОШ №2 планируется по следующей форме: </w:t>
      </w:r>
      <w:r w:rsidRPr="00752245">
        <w:rPr>
          <w:rFonts w:ascii="Times New Roman" w:hAnsi="Times New Roman" w:cs="Times New Roman"/>
          <w:sz w:val="24"/>
          <w:szCs w:val="24"/>
        </w:rPr>
        <w:lastRenderedPageBreak/>
        <w:t>мероприятия, сроки исполнения, ответственные, подведение итогов, обсуждение результатов.</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При этом в МБОУ СОШ №2 проводятся мероприятия:</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1. Семинары, посвященные содержанию и ключевым особенностям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2. Тренинги для педагогов с целью выявления и соотнесения собственной профессиональной позиции с целями и задачами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3. Заседания методических объединений учителей по проблемам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4. Конференции участников образовательного процесса и социальных партнеров  по итогам разработки основной образовательной программы, ее отдельных разделов, проблемам </w:t>
      </w:r>
      <w:r>
        <w:rPr>
          <w:rFonts w:ascii="Times New Roman" w:hAnsi="Times New Roman" w:cs="Times New Roman"/>
          <w:sz w:val="24"/>
          <w:szCs w:val="24"/>
        </w:rPr>
        <w:t>обучения детей с ОВЗ</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5. Участие педагогов в разработке разделов и компонентов адаптированной основной образовательной программы</w:t>
      </w:r>
      <w:r>
        <w:rPr>
          <w:rFonts w:ascii="Times New Roman" w:hAnsi="Times New Roman" w:cs="Times New Roman"/>
          <w:sz w:val="24"/>
          <w:szCs w:val="24"/>
        </w:rPr>
        <w:t xml:space="preserve"> обучающихся с ОВЗ (РАС</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обучения детей с ОВЗ</w:t>
      </w:r>
      <w:r>
        <w:rPr>
          <w:rFonts w:ascii="Times New Roman" w:hAnsi="Times New Roman" w:cs="Times New Roman"/>
          <w:sz w:val="24"/>
          <w:szCs w:val="24"/>
        </w:rPr>
        <w:t xml:space="preserve"> </w:t>
      </w:r>
      <w:r w:rsidRPr="00752245">
        <w:rPr>
          <w:rFonts w:ascii="Times New Roman" w:hAnsi="Times New Roman" w:cs="Times New Roman"/>
          <w:sz w:val="24"/>
          <w:szCs w:val="24"/>
        </w:rPr>
        <w:t>(</w:t>
      </w:r>
      <w:r>
        <w:rPr>
          <w:rFonts w:ascii="Times New Roman" w:hAnsi="Times New Roman" w:cs="Times New Roman"/>
          <w:sz w:val="24"/>
          <w:szCs w:val="24"/>
        </w:rPr>
        <w:t>РАС</w:t>
      </w:r>
      <w:r w:rsidRPr="00752245">
        <w:rPr>
          <w:rFonts w:ascii="Times New Roman" w:hAnsi="Times New Roman" w:cs="Times New Roman"/>
          <w:sz w:val="24"/>
          <w:szCs w:val="24"/>
        </w:rPr>
        <w:t>).</w:t>
      </w:r>
    </w:p>
    <w:p w:rsidR="00D92393" w:rsidRPr="00752245" w:rsidRDefault="00D92393" w:rsidP="00D92393">
      <w:pPr>
        <w:spacing w:after="0" w:line="240" w:lineRule="auto"/>
        <w:ind w:right="-1" w:firstLine="709"/>
        <w:jc w:val="both"/>
        <w:rPr>
          <w:rFonts w:ascii="Times New Roman" w:hAnsi="Times New Roman" w:cs="Times New Roman"/>
          <w:sz w:val="24"/>
          <w:szCs w:val="24"/>
        </w:rPr>
      </w:pPr>
      <w:r w:rsidRPr="00752245">
        <w:rPr>
          <w:rFonts w:ascii="Times New Roman" w:hAnsi="Times New Roman" w:cs="Times New Roman"/>
          <w:sz w:val="24"/>
          <w:szCs w:val="24"/>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D92393" w:rsidRPr="00752245" w:rsidRDefault="00D92393" w:rsidP="00D92393">
      <w:pPr>
        <w:tabs>
          <w:tab w:val="left" w:pos="851"/>
        </w:tabs>
        <w:spacing w:after="0" w:line="240" w:lineRule="auto"/>
        <w:ind w:right="-1"/>
        <w:jc w:val="both"/>
        <w:rPr>
          <w:rFonts w:ascii="Times New Roman" w:eastAsia="Times New Roman" w:hAnsi="Times New Roman" w:cs="Times New Roman"/>
          <w:b/>
          <w:bCs/>
          <w:sz w:val="8"/>
          <w:szCs w:val="8"/>
        </w:rPr>
      </w:pPr>
    </w:p>
    <w:p w:rsidR="00D92393" w:rsidRPr="00752245" w:rsidRDefault="00D92393" w:rsidP="00D92393">
      <w:pPr>
        <w:tabs>
          <w:tab w:val="left" w:pos="851"/>
        </w:tabs>
        <w:spacing w:after="0" w:line="240" w:lineRule="auto"/>
        <w:ind w:right="-1" w:firstLine="567"/>
        <w:jc w:val="both"/>
        <w:rPr>
          <w:rFonts w:ascii="Times New Roman" w:eastAsia="Times New Roman" w:hAnsi="Times New Roman" w:cs="Times New Roman"/>
          <w:b/>
          <w:bCs/>
          <w:sz w:val="24"/>
          <w:szCs w:val="24"/>
        </w:rPr>
      </w:pPr>
      <w:r w:rsidRPr="00752245">
        <w:rPr>
          <w:rFonts w:ascii="Times New Roman" w:eastAsia="Times New Roman" w:hAnsi="Times New Roman" w:cs="Times New Roman"/>
          <w:b/>
          <w:bCs/>
          <w:sz w:val="24"/>
          <w:szCs w:val="24"/>
        </w:rPr>
        <w:t>Контроль за состоянием сис</w:t>
      </w:r>
      <w:r>
        <w:rPr>
          <w:rFonts w:ascii="Times New Roman" w:eastAsia="Times New Roman" w:hAnsi="Times New Roman" w:cs="Times New Roman"/>
          <w:b/>
          <w:bCs/>
          <w:sz w:val="24"/>
          <w:szCs w:val="24"/>
        </w:rPr>
        <w:t>темы условий обучения детей с РАС</w:t>
      </w:r>
      <w:r w:rsidRPr="00752245">
        <w:rPr>
          <w:rFonts w:ascii="Times New Roman" w:eastAsia="Times New Roman" w:hAnsi="Times New Roman" w:cs="Times New Roman"/>
          <w:b/>
          <w:bCs/>
          <w:sz w:val="24"/>
          <w:szCs w:val="24"/>
        </w:rPr>
        <w:t xml:space="preserve"> в МБОУ СОШ №2 </w:t>
      </w:r>
      <w:r w:rsidRPr="00752245">
        <w:rPr>
          <w:rFonts w:ascii="Times New Roman" w:eastAsia="Times New Roman" w:hAnsi="Times New Roman" w:cs="Times New Roman"/>
          <w:bCs/>
          <w:sz w:val="24"/>
          <w:szCs w:val="24"/>
        </w:rPr>
        <w:t>осуществляется в следующих направлениях:</w:t>
      </w:r>
    </w:p>
    <w:p w:rsidR="00D92393" w:rsidRPr="00752245" w:rsidRDefault="00D92393" w:rsidP="002954AD">
      <w:pPr>
        <w:pStyle w:val="a6"/>
        <w:numPr>
          <w:ilvl w:val="0"/>
          <w:numId w:val="20"/>
        </w:numPr>
        <w:tabs>
          <w:tab w:val="left" w:pos="851"/>
        </w:tabs>
        <w:suppressAutoHyphens w:val="0"/>
        <w:autoSpaceDN w:val="0"/>
        <w:spacing w:before="0" w:after="0"/>
        <w:ind w:left="0" w:right="-1" w:firstLine="567"/>
        <w:jc w:val="both"/>
      </w:pPr>
      <w:r w:rsidRPr="00752245">
        <w:t>диагностика</w:t>
      </w:r>
      <w:r w:rsidRPr="00752245">
        <w:rPr>
          <w:rStyle w:val="apple-converted-space"/>
          <w:rFonts w:eastAsiaTheme="majorEastAsia"/>
        </w:rPr>
        <w:t> </w:t>
      </w:r>
      <w:r w:rsidRPr="00752245">
        <w:t>соответствия созданных условий и разработанных адаптированных образовательны</w:t>
      </w:r>
      <w:r>
        <w:t>х программ для обучающихся с РАС</w:t>
      </w:r>
      <w:r w:rsidRPr="00752245">
        <w:t>, в т.ч. индивидуальных по рекомендациям ПМПК и согласия родителей</w:t>
      </w:r>
      <w:r>
        <w:t xml:space="preserve"> </w:t>
      </w:r>
      <w:r w:rsidRPr="00752245">
        <w:t>(законных представителей);</w:t>
      </w:r>
    </w:p>
    <w:p w:rsidR="00D92393" w:rsidRPr="00752245" w:rsidRDefault="00D92393" w:rsidP="002954AD">
      <w:pPr>
        <w:pStyle w:val="a6"/>
        <w:numPr>
          <w:ilvl w:val="0"/>
          <w:numId w:val="20"/>
        </w:numPr>
        <w:tabs>
          <w:tab w:val="left" w:pos="851"/>
        </w:tabs>
        <w:suppressAutoHyphens w:val="0"/>
        <w:autoSpaceDN w:val="0"/>
        <w:spacing w:before="0" w:after="0"/>
        <w:ind w:left="0" w:right="-1" w:firstLine="567"/>
        <w:jc w:val="both"/>
      </w:pPr>
      <w:r w:rsidRPr="00752245">
        <w:t>контроль за результатам</w:t>
      </w:r>
      <w:r>
        <w:t>и освоения АООП обучающихся с РАС</w:t>
      </w:r>
      <w:r w:rsidRPr="00752245">
        <w:t xml:space="preserve"> в соответствии с общешкольным планом внутришкольного мониторинга кач</w:t>
      </w:r>
      <w:r>
        <w:t>ества образования в МБОУ СОШ №2</w:t>
      </w:r>
      <w:r w:rsidRPr="00752245">
        <w:t>;</w:t>
      </w:r>
    </w:p>
    <w:p w:rsidR="00D92393" w:rsidRPr="00752245" w:rsidRDefault="00D92393" w:rsidP="002954AD">
      <w:pPr>
        <w:pStyle w:val="a6"/>
        <w:numPr>
          <w:ilvl w:val="0"/>
          <w:numId w:val="20"/>
        </w:numPr>
        <w:tabs>
          <w:tab w:val="left" w:pos="851"/>
        </w:tabs>
        <w:suppressAutoHyphens w:val="0"/>
        <w:autoSpaceDN w:val="0"/>
        <w:spacing w:before="0" w:after="0"/>
        <w:ind w:left="0" w:right="-1" w:firstLine="567"/>
        <w:jc w:val="both"/>
      </w:pPr>
      <w:r w:rsidRPr="00752245">
        <w:t>контроль и диагностика подготовки обучающихся, соответствие ее требованиям ФГОС обучающихся с ОВЗ и рекомендациям ПМПК.</w:t>
      </w:r>
    </w:p>
    <w:p w:rsidR="00D92393" w:rsidRPr="00752245" w:rsidRDefault="00D92393" w:rsidP="00D92393">
      <w:pPr>
        <w:pStyle w:val="a6"/>
        <w:tabs>
          <w:tab w:val="left" w:pos="851"/>
        </w:tabs>
        <w:spacing w:before="0" w:after="0"/>
        <w:ind w:right="-1"/>
        <w:jc w:val="both"/>
      </w:pPr>
      <w:r w:rsidRPr="00752245">
        <w:t xml:space="preserve">         Регуляция и корректировка  результатов развития производится в сроки, определённые рекомендациями ПМПК и установленные в соответствие с Положением о промежуточной и итоговой аттестацией обучающихся, осваивающих АООП и фиксируется в индивидуальной </w:t>
      </w:r>
      <w:r>
        <w:t>карте развития обучающегося с РАС</w:t>
      </w:r>
      <w:r w:rsidRPr="00752245">
        <w:t>.</w:t>
      </w:r>
    </w:p>
    <w:p w:rsidR="00D92393" w:rsidRPr="00752245" w:rsidRDefault="00D92393" w:rsidP="00D92393">
      <w:pPr>
        <w:pStyle w:val="a6"/>
        <w:tabs>
          <w:tab w:val="left" w:pos="851"/>
        </w:tabs>
        <w:spacing w:before="0" w:after="0"/>
        <w:ind w:right="-1"/>
        <w:jc w:val="both"/>
      </w:pPr>
      <w:r w:rsidRPr="00752245">
        <w:t xml:space="preserve">         По итогам контроля фиксируются необходимые изменения в образовательный процесс и </w:t>
      </w:r>
      <w:r>
        <w:t>процесс сопровождения детей с РАС</w:t>
      </w:r>
      <w:r w:rsidRPr="00752245">
        <w:t>, а также проводится корректировка условий и форм обучения, методов и приемов работы.</w:t>
      </w:r>
    </w:p>
    <w:p w:rsidR="00D92393" w:rsidRDefault="00D92393" w:rsidP="00D92393">
      <w:pPr>
        <w:spacing w:after="0"/>
        <w:ind w:right="-1"/>
        <w:jc w:val="both"/>
        <w:rPr>
          <w:rFonts w:ascii="Times New Roman" w:hAnsi="Times New Roman" w:cs="Times New Roman"/>
          <w:b/>
          <w:sz w:val="28"/>
          <w:szCs w:val="28"/>
        </w:rPr>
      </w:pPr>
    </w:p>
    <w:p w:rsidR="00D92393" w:rsidRDefault="00D92393" w:rsidP="00D92393">
      <w:pPr>
        <w:spacing w:after="0"/>
        <w:ind w:right="-1"/>
        <w:jc w:val="both"/>
        <w:rPr>
          <w:rFonts w:ascii="Times New Roman" w:hAnsi="Times New Roman" w:cs="Times New Roman"/>
          <w:b/>
          <w:sz w:val="28"/>
          <w:szCs w:val="28"/>
        </w:rPr>
      </w:pPr>
    </w:p>
    <w:p w:rsidR="00D92393" w:rsidRDefault="00D92393" w:rsidP="00D92393">
      <w:pPr>
        <w:spacing w:after="0"/>
        <w:ind w:right="-1"/>
        <w:jc w:val="both"/>
        <w:rPr>
          <w:rFonts w:ascii="Times New Roman" w:hAnsi="Times New Roman" w:cs="Times New Roman"/>
          <w:b/>
          <w:sz w:val="28"/>
          <w:szCs w:val="28"/>
        </w:rPr>
      </w:pPr>
    </w:p>
    <w:p w:rsidR="00AA352B" w:rsidRDefault="00AA352B" w:rsidP="00116366">
      <w:pPr>
        <w:tabs>
          <w:tab w:val="left" w:pos="3261"/>
        </w:tabs>
        <w:spacing w:line="360" w:lineRule="auto"/>
        <w:jc w:val="both"/>
        <w:rPr>
          <w:rFonts w:ascii="Times New Roman" w:hAnsi="Times New Roman" w:cs="Times New Roman"/>
          <w:sz w:val="28"/>
          <w:szCs w:val="28"/>
        </w:rPr>
      </w:pPr>
    </w:p>
    <w:p w:rsidR="00AA352B" w:rsidRPr="003B2960" w:rsidRDefault="00AA352B" w:rsidP="00116366">
      <w:pPr>
        <w:tabs>
          <w:tab w:val="left" w:pos="3261"/>
        </w:tabs>
        <w:spacing w:line="360" w:lineRule="auto"/>
        <w:jc w:val="both"/>
        <w:rPr>
          <w:rFonts w:ascii="Times New Roman" w:hAnsi="Times New Roman" w:cs="Times New Roman"/>
          <w:sz w:val="28"/>
          <w:szCs w:val="28"/>
        </w:rPr>
      </w:pPr>
    </w:p>
    <w:p w:rsidR="00971B25" w:rsidRPr="00971B25" w:rsidRDefault="00971B25" w:rsidP="00971B25">
      <w:pPr>
        <w:tabs>
          <w:tab w:val="left" w:pos="709"/>
          <w:tab w:val="left" w:pos="975"/>
        </w:tabs>
        <w:spacing w:after="0" w:line="360" w:lineRule="auto"/>
        <w:contextualSpacing/>
        <w:jc w:val="both"/>
        <w:rPr>
          <w:rFonts w:ascii="Times New Roman" w:hAnsi="Times New Roman" w:cs="Times New Roman"/>
          <w:sz w:val="28"/>
          <w:szCs w:val="28"/>
        </w:rPr>
      </w:pPr>
    </w:p>
    <w:p w:rsidR="00A01E97" w:rsidRPr="00A01E97" w:rsidRDefault="00A01E97" w:rsidP="00A52A53">
      <w:pPr>
        <w:autoSpaceDE w:val="0"/>
        <w:autoSpaceDN w:val="0"/>
        <w:adjustRightInd w:val="0"/>
        <w:spacing w:after="0" w:line="360" w:lineRule="auto"/>
        <w:jc w:val="center"/>
        <w:rPr>
          <w:rFonts w:ascii="Times New Roman" w:hAnsi="Times New Roman" w:cs="Times New Roman"/>
          <w:sz w:val="28"/>
          <w:szCs w:val="28"/>
        </w:rPr>
      </w:pPr>
    </w:p>
    <w:p w:rsidR="00C76E0C" w:rsidRPr="00391042" w:rsidRDefault="00C76E0C" w:rsidP="00391042">
      <w:pPr>
        <w:pStyle w:val="Default"/>
        <w:spacing w:line="360" w:lineRule="auto"/>
        <w:jc w:val="both"/>
        <w:rPr>
          <w:sz w:val="28"/>
          <w:szCs w:val="28"/>
        </w:rPr>
      </w:pPr>
    </w:p>
    <w:sectPr w:rsidR="00C76E0C" w:rsidRPr="00391042" w:rsidSect="00A27FE0">
      <w:footerReference w:type="default" r:id="rId8"/>
      <w:pgSz w:w="11906" w:h="16838"/>
      <w:pgMar w:top="1134" w:right="850" w:bottom="1134" w:left="1701" w:header="720" w:footer="70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F8" w:rsidRDefault="00FA7BF8">
      <w:pPr>
        <w:spacing w:after="0" w:line="240" w:lineRule="auto"/>
      </w:pPr>
      <w:r>
        <w:separator/>
      </w:r>
    </w:p>
  </w:endnote>
  <w:endnote w:type="continuationSeparator" w:id="1">
    <w:p w:rsidR="00FA7BF8" w:rsidRDefault="00FA7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436"/>
    </w:sdtPr>
    <w:sdtContent>
      <w:p w:rsidR="005F4345" w:rsidRDefault="0088264E">
        <w:pPr>
          <w:pStyle w:val="a9"/>
          <w:jc w:val="right"/>
        </w:pPr>
        <w:fldSimple w:instr=" PAGE   \* MERGEFORMAT ">
          <w:r w:rsidR="00C64D75">
            <w:rPr>
              <w:noProof/>
            </w:rPr>
            <w:t>99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F8" w:rsidRDefault="00FA7BF8">
      <w:pPr>
        <w:spacing w:after="0" w:line="240" w:lineRule="auto"/>
      </w:pPr>
      <w:r>
        <w:separator/>
      </w:r>
    </w:p>
  </w:footnote>
  <w:footnote w:type="continuationSeparator" w:id="1">
    <w:p w:rsidR="00FA7BF8" w:rsidRDefault="00FA7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lvlText w:val=""/>
      <w:lvlJc w:val="left"/>
      <w:pPr>
        <w:tabs>
          <w:tab w:val="num" w:pos="858"/>
        </w:tabs>
        <w:ind w:left="858" w:hanging="432"/>
      </w:pPr>
    </w:lvl>
    <w:lvl w:ilvl="1">
      <w:start w:val="1"/>
      <w:numFmt w:val="none"/>
      <w:lvlText w:val=""/>
      <w:lvlJc w:val="left"/>
      <w:pPr>
        <w:tabs>
          <w:tab w:val="num" w:pos="1002"/>
        </w:tabs>
        <w:ind w:left="1002" w:hanging="576"/>
      </w:pPr>
    </w:lvl>
    <w:lvl w:ilvl="2">
      <w:start w:val="1"/>
      <w:numFmt w:val="none"/>
      <w:lvlText w:val=""/>
      <w:lvlJc w:val="left"/>
      <w:pPr>
        <w:tabs>
          <w:tab w:val="num" w:pos="1146"/>
        </w:tabs>
        <w:ind w:left="1146" w:hanging="720"/>
      </w:pPr>
    </w:lvl>
    <w:lvl w:ilvl="3">
      <w:start w:val="1"/>
      <w:numFmt w:val="none"/>
      <w:lvlText w:val=""/>
      <w:lvlJc w:val="left"/>
      <w:pPr>
        <w:tabs>
          <w:tab w:val="num" w:pos="1290"/>
        </w:tabs>
        <w:ind w:left="1290" w:hanging="864"/>
      </w:pPr>
    </w:lvl>
    <w:lvl w:ilvl="4">
      <w:start w:val="1"/>
      <w:numFmt w:val="none"/>
      <w:lvlText w:val=""/>
      <w:lvlJc w:val="left"/>
      <w:pPr>
        <w:tabs>
          <w:tab w:val="num" w:pos="1434"/>
        </w:tabs>
        <w:ind w:left="1434" w:hanging="1008"/>
      </w:pPr>
    </w:lvl>
    <w:lvl w:ilvl="5">
      <w:start w:val="1"/>
      <w:numFmt w:val="none"/>
      <w:lvlText w:val=""/>
      <w:lvlJc w:val="left"/>
      <w:pPr>
        <w:tabs>
          <w:tab w:val="num" w:pos="1578"/>
        </w:tabs>
        <w:ind w:left="1578" w:hanging="1152"/>
      </w:pPr>
    </w:lvl>
    <w:lvl w:ilvl="6">
      <w:start w:val="1"/>
      <w:numFmt w:val="none"/>
      <w:lvlText w:val=""/>
      <w:lvlJc w:val="left"/>
      <w:pPr>
        <w:tabs>
          <w:tab w:val="num" w:pos="1722"/>
        </w:tabs>
        <w:ind w:left="1722" w:hanging="1296"/>
      </w:pPr>
    </w:lvl>
    <w:lvl w:ilvl="7">
      <w:start w:val="1"/>
      <w:numFmt w:val="none"/>
      <w:lvlText w:val=""/>
      <w:lvlJc w:val="left"/>
      <w:pPr>
        <w:tabs>
          <w:tab w:val="num" w:pos="1866"/>
        </w:tabs>
        <w:ind w:left="1866" w:hanging="1440"/>
      </w:pPr>
    </w:lvl>
    <w:lvl w:ilvl="8">
      <w:start w:val="1"/>
      <w:numFmt w:val="none"/>
      <w:lvlText w:val=""/>
      <w:lvlJc w:val="left"/>
      <w:pPr>
        <w:tabs>
          <w:tab w:val="num" w:pos="2010"/>
        </w:tabs>
        <w:ind w:left="2010" w:hanging="1584"/>
      </w:p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6"/>
    <w:multiLevelType w:val="singleLevel"/>
    <w:tmpl w:val="00000006"/>
    <w:name w:val="WW8Num6"/>
    <w:lvl w:ilvl="0">
      <w:start w:val="1"/>
      <w:numFmt w:val="decimal"/>
      <w:lvlText w:val="%1."/>
      <w:lvlJc w:val="left"/>
      <w:pPr>
        <w:tabs>
          <w:tab w:val="num" w:pos="0"/>
        </w:tabs>
        <w:ind w:left="1069" w:hanging="360"/>
      </w:pPr>
    </w:lvl>
  </w:abstractNum>
  <w:abstractNum w:abstractNumId="5">
    <w:nsid w:val="00000007"/>
    <w:multiLevelType w:val="singleLevel"/>
    <w:tmpl w:val="A5DEAFDE"/>
    <w:name w:val="WW8Num7"/>
    <w:lvl w:ilvl="0">
      <w:start w:val="1"/>
      <w:numFmt w:val="bullet"/>
      <w:lvlText w:val=""/>
      <w:lvlJc w:val="left"/>
      <w:pPr>
        <w:tabs>
          <w:tab w:val="num" w:pos="1080"/>
        </w:tabs>
        <w:ind w:left="1080" w:hanging="360"/>
      </w:pPr>
      <w:rPr>
        <w:rFonts w:ascii="Symbol" w:hAnsi="Symbol"/>
        <w:lang w:val="ru-RU"/>
      </w:rPr>
    </w:lvl>
  </w:abstractNum>
  <w:abstractNum w:abstractNumId="6">
    <w:nsid w:val="00000008"/>
    <w:multiLevelType w:val="singleLevel"/>
    <w:tmpl w:val="00000008"/>
    <w:name w:val="WW8Num8"/>
    <w:lvl w:ilvl="0">
      <w:start w:val="1"/>
      <w:numFmt w:val="decimal"/>
      <w:lvlText w:val="%1)"/>
      <w:lvlJc w:val="left"/>
      <w:pPr>
        <w:tabs>
          <w:tab w:val="num" w:pos="900"/>
        </w:tabs>
        <w:ind w:left="900" w:hanging="360"/>
      </w:pPr>
    </w:lvl>
  </w:abstractNum>
  <w:abstractNum w:abstractNumId="7">
    <w:nsid w:val="00000009"/>
    <w:multiLevelType w:val="multilevel"/>
    <w:tmpl w:val="00000009"/>
    <w:name w:val="WW8Num9"/>
    <w:lvl w:ilvl="0">
      <w:start w:val="1"/>
      <w:numFmt w:val="bullet"/>
      <w:lvlText w:val="•"/>
      <w:lvlJc w:val="left"/>
      <w:pPr>
        <w:tabs>
          <w:tab w:val="num" w:pos="0"/>
        </w:tabs>
        <w:ind w:left="0" w:firstLine="0"/>
      </w:pPr>
      <w:rPr>
        <w:rFonts w:ascii="Trebuchet MS" w:hAnsi="Trebuchet M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720"/>
        </w:tabs>
        <w:ind w:left="720" w:hanging="360"/>
      </w:pPr>
      <w:rPr>
        <w:rFonts w:ascii="Symbol" w:hAnsi="Symbol"/>
        <w:color w:val="auto"/>
      </w:rPr>
    </w:lvl>
  </w:abstractNum>
  <w:abstractNum w:abstractNumId="13">
    <w:nsid w:val="00000011"/>
    <w:multiLevelType w:val="singleLevel"/>
    <w:tmpl w:val="00000011"/>
    <w:name w:val="WW8Num17"/>
    <w:lvl w:ilvl="0">
      <w:start w:val="65535"/>
      <w:numFmt w:val="bullet"/>
      <w:lvlText w:val="-"/>
      <w:lvlJc w:val="left"/>
      <w:pPr>
        <w:tabs>
          <w:tab w:val="num" w:pos="0"/>
        </w:tabs>
        <w:ind w:left="720" w:hanging="360"/>
      </w:pPr>
      <w:rPr>
        <w:rFonts w:ascii="Times New Roman" w:hAnsi="Times New Roman"/>
      </w:rPr>
    </w:lvl>
  </w:abstractNum>
  <w:abstractNum w:abstractNumId="14">
    <w:nsid w:val="00000012"/>
    <w:multiLevelType w:val="singleLevel"/>
    <w:tmpl w:val="00000012"/>
    <w:name w:val="WW8Num18"/>
    <w:lvl w:ilvl="0">
      <w:start w:val="1"/>
      <w:numFmt w:val="bullet"/>
      <w:lvlText w:val=""/>
      <w:lvlJc w:val="left"/>
      <w:pPr>
        <w:tabs>
          <w:tab w:val="num" w:pos="0"/>
        </w:tabs>
        <w:ind w:left="720" w:hanging="360"/>
      </w:pPr>
      <w:rPr>
        <w:rFonts w:ascii="Symbol" w:hAnsi="Symbol" w:cs="Trebuchet MS"/>
        <w:b w:val="0"/>
        <w:bCs w:val="0"/>
        <w:i w:val="0"/>
        <w:iCs w:val="0"/>
        <w:caps w:val="0"/>
        <w:smallCaps w:val="0"/>
        <w:strike w:val="0"/>
        <w:dstrike w:val="0"/>
        <w:color w:val="000000"/>
        <w:spacing w:val="0"/>
        <w:w w:val="100"/>
        <w:position w:val="0"/>
        <w:sz w:val="20"/>
        <w:szCs w:val="20"/>
        <w:u w:val="none"/>
        <w:effect w:val="none"/>
        <w:vertAlign w:val="baseline"/>
      </w:rPr>
    </w:lvl>
  </w:abstractNum>
  <w:abstractNum w:abstractNumId="15">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16">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17">
    <w:nsid w:val="00000015"/>
    <w:multiLevelType w:val="singleLevel"/>
    <w:tmpl w:val="00000015"/>
    <w:name w:val="WW8Num21"/>
    <w:lvl w:ilvl="0">
      <w:start w:val="1"/>
      <w:numFmt w:val="bullet"/>
      <w:lvlText w:val=""/>
      <w:lvlJc w:val="left"/>
      <w:pPr>
        <w:tabs>
          <w:tab w:val="num" w:pos="1059"/>
        </w:tabs>
        <w:ind w:left="1059" w:hanging="360"/>
      </w:pPr>
      <w:rPr>
        <w:rFonts w:ascii="Symbol" w:hAnsi="Symbol"/>
      </w:rPr>
    </w:lvl>
  </w:abstractNum>
  <w:abstractNum w:abstractNumId="18">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19">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0">
    <w:nsid w:val="00000018"/>
    <w:multiLevelType w:val="singleLevel"/>
    <w:tmpl w:val="00000018"/>
    <w:name w:val="WW8Num24"/>
    <w:lvl w:ilvl="0">
      <w:start w:val="65535"/>
      <w:numFmt w:val="bullet"/>
      <w:lvlText w:val="-"/>
      <w:lvlJc w:val="left"/>
      <w:pPr>
        <w:tabs>
          <w:tab w:val="num" w:pos="0"/>
        </w:tabs>
        <w:ind w:left="1260" w:hanging="360"/>
      </w:pPr>
      <w:rPr>
        <w:rFonts w:ascii="Times New Roman" w:hAnsi="Times New Roman"/>
      </w:rPr>
    </w:lvl>
  </w:abstractNum>
  <w:abstractNum w:abstractNumId="21">
    <w:nsid w:val="00000019"/>
    <w:multiLevelType w:val="singleLevel"/>
    <w:tmpl w:val="00000019"/>
    <w:name w:val="WW8Num25"/>
    <w:lvl w:ilvl="0">
      <w:start w:val="1"/>
      <w:numFmt w:val="decimal"/>
      <w:lvlText w:val="%1."/>
      <w:lvlJc w:val="left"/>
      <w:pPr>
        <w:tabs>
          <w:tab w:val="num" w:pos="0"/>
        </w:tabs>
        <w:ind w:left="1469" w:hanging="360"/>
      </w:pPr>
      <w:rPr>
        <w:rFonts w:ascii="Symbol" w:hAnsi="Symbol"/>
      </w:rPr>
    </w:lvl>
  </w:abstractNum>
  <w:abstractNum w:abstractNumId="22">
    <w:nsid w:val="0000001B"/>
    <w:multiLevelType w:val="singleLevel"/>
    <w:tmpl w:val="0000001B"/>
    <w:name w:val="WW8Num27"/>
    <w:lvl w:ilvl="0">
      <w:start w:val="1"/>
      <w:numFmt w:val="bullet"/>
      <w:lvlText w:val=""/>
      <w:lvlJc w:val="left"/>
      <w:pPr>
        <w:tabs>
          <w:tab w:val="num" w:pos="0"/>
        </w:tabs>
        <w:ind w:left="1287" w:hanging="360"/>
      </w:pPr>
      <w:rPr>
        <w:rFonts w:ascii="Symbol" w:hAnsi="Symbol"/>
      </w:rPr>
    </w:lvl>
  </w:abstractNum>
  <w:abstractNum w:abstractNumId="23">
    <w:nsid w:val="0000001C"/>
    <w:multiLevelType w:val="singleLevel"/>
    <w:tmpl w:val="0000001C"/>
    <w:name w:val="WW8Num28"/>
    <w:lvl w:ilvl="0">
      <w:start w:val="1"/>
      <w:numFmt w:val="bullet"/>
      <w:lvlText w:val=""/>
      <w:lvlJc w:val="left"/>
      <w:pPr>
        <w:tabs>
          <w:tab w:val="num" w:pos="0"/>
        </w:tabs>
        <w:ind w:left="1440" w:hanging="360"/>
      </w:pPr>
      <w:rPr>
        <w:rFonts w:ascii="Symbol" w:hAnsi="Symbol"/>
      </w:rPr>
    </w:lvl>
  </w:abstractNum>
  <w:abstractNum w:abstractNumId="24">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5">
    <w:nsid w:val="0000001E"/>
    <w:multiLevelType w:val="singleLevel"/>
    <w:tmpl w:val="0000001E"/>
    <w:name w:val="WW8Num30"/>
    <w:lvl w:ilvl="0">
      <w:start w:val="1"/>
      <w:numFmt w:val="bullet"/>
      <w:lvlText w:val=""/>
      <w:lvlJc w:val="left"/>
      <w:pPr>
        <w:tabs>
          <w:tab w:val="num" w:pos="1080"/>
        </w:tabs>
        <w:ind w:left="1080" w:hanging="360"/>
      </w:pPr>
      <w:rPr>
        <w:rFonts w:ascii="Symbol" w:hAnsi="Symbol"/>
      </w:rPr>
    </w:lvl>
  </w:abstractNum>
  <w:abstractNum w:abstractNumId="26">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27">
    <w:nsid w:val="00000022"/>
    <w:multiLevelType w:val="multilevel"/>
    <w:tmpl w:val="DCA437D8"/>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3"/>
    <w:multiLevelType w:val="multilevel"/>
    <w:tmpl w:val="00000023"/>
    <w:name w:val="WW8Num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0000002C"/>
    <w:multiLevelType w:val="singleLevel"/>
    <w:tmpl w:val="0000002C"/>
    <w:name w:val="WW8Num48"/>
    <w:lvl w:ilvl="0">
      <w:start w:val="1"/>
      <w:numFmt w:val="bullet"/>
      <w:lvlText w:val="-"/>
      <w:lvlJc w:val="left"/>
      <w:pPr>
        <w:tabs>
          <w:tab w:val="num" w:pos="0"/>
        </w:tabs>
        <w:ind w:left="360" w:hanging="360"/>
      </w:pPr>
      <w:rPr>
        <w:rFonts w:ascii="Raavi" w:hAnsi="Raavi" w:cs="Raavi" w:hint="default"/>
      </w:rPr>
    </w:lvl>
  </w:abstractNum>
  <w:abstractNum w:abstractNumId="30">
    <w:nsid w:val="0000002D"/>
    <w:multiLevelType w:val="singleLevel"/>
    <w:tmpl w:val="0000002D"/>
    <w:name w:val="WW8Num49"/>
    <w:lvl w:ilvl="0">
      <w:start w:val="1"/>
      <w:numFmt w:val="bullet"/>
      <w:lvlText w:val="•"/>
      <w:lvlJc w:val="left"/>
      <w:pPr>
        <w:tabs>
          <w:tab w:val="num" w:pos="360"/>
        </w:tabs>
        <w:ind w:left="360" w:hanging="360"/>
      </w:pPr>
      <w:rPr>
        <w:rFonts w:ascii="Verdana" w:hAnsi="Verdana" w:cs="Verdana" w:hint="default"/>
      </w:rPr>
    </w:lvl>
  </w:abstractNum>
  <w:abstractNum w:abstractNumId="31">
    <w:nsid w:val="0000002F"/>
    <w:multiLevelType w:val="singleLevel"/>
    <w:tmpl w:val="0000002F"/>
    <w:name w:val="WW8Num51"/>
    <w:lvl w:ilvl="0">
      <w:start w:val="1"/>
      <w:numFmt w:val="bullet"/>
      <w:lvlText w:val="•"/>
      <w:lvlJc w:val="left"/>
      <w:pPr>
        <w:tabs>
          <w:tab w:val="num" w:pos="720"/>
        </w:tabs>
        <w:ind w:left="720" w:hanging="360"/>
      </w:pPr>
      <w:rPr>
        <w:rFonts w:ascii="Verdana" w:hAnsi="Verdana" w:cs="Verdana" w:hint="default"/>
      </w:rPr>
    </w:lvl>
  </w:abstractNum>
  <w:abstractNum w:abstractNumId="32">
    <w:nsid w:val="0000003C"/>
    <w:multiLevelType w:val="singleLevel"/>
    <w:tmpl w:val="0000003C"/>
    <w:lvl w:ilvl="0">
      <w:start w:val="1"/>
      <w:numFmt w:val="bullet"/>
      <w:lvlText w:val=""/>
      <w:lvlJc w:val="left"/>
      <w:pPr>
        <w:ind w:left="720" w:hanging="360"/>
      </w:pPr>
      <w:rPr>
        <w:rFonts w:ascii="Symbol" w:hAnsi="Symbol"/>
      </w:rPr>
    </w:lvl>
  </w:abstractNum>
  <w:abstractNum w:abstractNumId="33">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34">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35">
    <w:nsid w:val="00000048"/>
    <w:multiLevelType w:val="multilevel"/>
    <w:tmpl w:val="00000048"/>
    <w:lvl w:ilvl="0">
      <w:start w:val="1"/>
      <w:numFmt w:val="bullet"/>
      <w:lvlText w:val=""/>
      <w:lvlJc w:val="left"/>
      <w:pPr>
        <w:tabs>
          <w:tab w:val="num" w:pos="1495"/>
        </w:tabs>
        <w:ind w:left="1495"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6">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7">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8">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13878E8"/>
    <w:multiLevelType w:val="hybridMultilevel"/>
    <w:tmpl w:val="6396D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1A7020E"/>
    <w:multiLevelType w:val="hybridMultilevel"/>
    <w:tmpl w:val="0784A294"/>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4556A1D"/>
    <w:multiLevelType w:val="hybridMultilevel"/>
    <w:tmpl w:val="37C4A368"/>
    <w:lvl w:ilvl="0" w:tplc="38A20D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04F54E8B"/>
    <w:multiLevelType w:val="hybridMultilevel"/>
    <w:tmpl w:val="E21CCA9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5DE55CB"/>
    <w:multiLevelType w:val="hybridMultilevel"/>
    <w:tmpl w:val="A510CC10"/>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6C14DEC"/>
    <w:multiLevelType w:val="hybridMultilevel"/>
    <w:tmpl w:val="4578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84316A8"/>
    <w:multiLevelType w:val="hybridMultilevel"/>
    <w:tmpl w:val="B1F6D96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6">
    <w:nsid w:val="0A127EF2"/>
    <w:multiLevelType w:val="hybridMultilevel"/>
    <w:tmpl w:val="A858D5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0D5B097D"/>
    <w:multiLevelType w:val="hybridMultilevel"/>
    <w:tmpl w:val="69600E2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48">
    <w:nsid w:val="117155A1"/>
    <w:multiLevelType w:val="hybridMultilevel"/>
    <w:tmpl w:val="5C8A7F80"/>
    <w:lvl w:ilvl="0" w:tplc="D116B7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121C62B8"/>
    <w:multiLevelType w:val="hybridMultilevel"/>
    <w:tmpl w:val="D690CE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12E7507F"/>
    <w:multiLevelType w:val="hybridMultilevel"/>
    <w:tmpl w:val="D746178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52">
    <w:nsid w:val="135B2F24"/>
    <w:multiLevelType w:val="hybridMultilevel"/>
    <w:tmpl w:val="82E63CFE"/>
    <w:lvl w:ilvl="0" w:tplc="50AA0FA0">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158D6DB7"/>
    <w:multiLevelType w:val="hybridMultilevel"/>
    <w:tmpl w:val="AC98E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9631611"/>
    <w:multiLevelType w:val="hybridMultilevel"/>
    <w:tmpl w:val="5D0AAB38"/>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8E3D91"/>
    <w:multiLevelType w:val="hybridMultilevel"/>
    <w:tmpl w:val="4A588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BDB43F5"/>
    <w:multiLevelType w:val="hybridMultilevel"/>
    <w:tmpl w:val="A6B28306"/>
    <w:lvl w:ilvl="0" w:tplc="0000002F">
      <w:start w:val="65535"/>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5B0BB1"/>
    <w:multiLevelType w:val="hybridMultilevel"/>
    <w:tmpl w:val="E43C6BBA"/>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1CBB615D"/>
    <w:multiLevelType w:val="hybridMultilevel"/>
    <w:tmpl w:val="8A36B7DA"/>
    <w:lvl w:ilvl="0" w:tplc="B44A08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F3D1E2C"/>
    <w:multiLevelType w:val="hybridMultilevel"/>
    <w:tmpl w:val="BBD0CEF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FE83640"/>
    <w:multiLevelType w:val="hybridMultilevel"/>
    <w:tmpl w:val="ECBC6CC4"/>
    <w:lvl w:ilvl="0" w:tplc="0DD044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59B5845"/>
    <w:multiLevelType w:val="hybridMultilevel"/>
    <w:tmpl w:val="11E628CA"/>
    <w:lvl w:ilvl="0" w:tplc="4CA83B8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nsid w:val="259C1B9D"/>
    <w:multiLevelType w:val="hybridMultilevel"/>
    <w:tmpl w:val="0A9E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6802995"/>
    <w:multiLevelType w:val="hybridMultilevel"/>
    <w:tmpl w:val="14FC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7604B5F"/>
    <w:multiLevelType w:val="hybridMultilevel"/>
    <w:tmpl w:val="70388490"/>
    <w:lvl w:ilvl="0" w:tplc="58F4DC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2A204C14"/>
    <w:multiLevelType w:val="multilevel"/>
    <w:tmpl w:val="14F0A4F4"/>
    <w:lvl w:ilvl="0">
      <w:start w:val="1"/>
      <w:numFmt w:val="decimal"/>
      <w:lvlText w:val="%1."/>
      <w:lvlJc w:val="left"/>
      <w:pPr>
        <w:ind w:left="2130" w:hanging="360"/>
      </w:pPr>
      <w:rPr>
        <w:b/>
      </w:rPr>
    </w:lvl>
    <w:lvl w:ilvl="1">
      <w:start w:val="2"/>
      <w:numFmt w:val="decimal"/>
      <w:isLgl/>
      <w:lvlText w:val="%1.%2."/>
      <w:lvlJc w:val="left"/>
      <w:pPr>
        <w:ind w:left="2310" w:hanging="540"/>
      </w:pPr>
      <w:rPr>
        <w:rFonts w:hint="default"/>
      </w:rPr>
    </w:lvl>
    <w:lvl w:ilvl="2">
      <w:start w:val="6"/>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570" w:hanging="1800"/>
      </w:pPr>
      <w:rPr>
        <w:rFonts w:hint="default"/>
      </w:rPr>
    </w:lvl>
  </w:abstractNum>
  <w:abstractNum w:abstractNumId="67">
    <w:nsid w:val="2A8D2BC4"/>
    <w:multiLevelType w:val="hybridMultilevel"/>
    <w:tmpl w:val="6448ADFE"/>
    <w:lvl w:ilvl="0" w:tplc="9E96741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AA116B7"/>
    <w:multiLevelType w:val="hybridMultilevel"/>
    <w:tmpl w:val="2236C3B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AF54566"/>
    <w:multiLevelType w:val="hybridMultilevel"/>
    <w:tmpl w:val="58F28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CA86BA1"/>
    <w:multiLevelType w:val="hybridMultilevel"/>
    <w:tmpl w:val="B2107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2D72CE5"/>
    <w:multiLevelType w:val="hybridMultilevel"/>
    <w:tmpl w:val="2A02181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2">
    <w:nsid w:val="33544DDE"/>
    <w:multiLevelType w:val="hybridMultilevel"/>
    <w:tmpl w:val="1F402304"/>
    <w:lvl w:ilvl="0" w:tplc="C924F3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39C23B6"/>
    <w:multiLevelType w:val="hybridMultilevel"/>
    <w:tmpl w:val="4B348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7462F1E"/>
    <w:multiLevelType w:val="hybridMultilevel"/>
    <w:tmpl w:val="A5F429AA"/>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C36D1F"/>
    <w:multiLevelType w:val="hybridMultilevel"/>
    <w:tmpl w:val="0F4C5138"/>
    <w:lvl w:ilvl="0" w:tplc="216ECDC6">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382C2A7D"/>
    <w:multiLevelType w:val="hybridMultilevel"/>
    <w:tmpl w:val="8D963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AFA5541"/>
    <w:multiLevelType w:val="hybridMultilevel"/>
    <w:tmpl w:val="0D42DF20"/>
    <w:lvl w:ilvl="0" w:tplc="4D981BD2">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nsid w:val="3C1D6829"/>
    <w:multiLevelType w:val="hybridMultilevel"/>
    <w:tmpl w:val="6DCC97D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79">
    <w:nsid w:val="3D034C53"/>
    <w:multiLevelType w:val="hybridMultilevel"/>
    <w:tmpl w:val="533476A8"/>
    <w:lvl w:ilvl="0" w:tplc="BC9C64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3DA75F81"/>
    <w:multiLevelType w:val="hybridMultilevel"/>
    <w:tmpl w:val="5F5E3430"/>
    <w:lvl w:ilvl="0" w:tplc="6E24E58E">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3DCD1EBE"/>
    <w:multiLevelType w:val="hybridMultilevel"/>
    <w:tmpl w:val="1BA87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EF21586"/>
    <w:multiLevelType w:val="hybridMultilevel"/>
    <w:tmpl w:val="F0CEC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FD34740"/>
    <w:multiLevelType w:val="hybridMultilevel"/>
    <w:tmpl w:val="345E8844"/>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1F81890"/>
    <w:multiLevelType w:val="hybridMultilevel"/>
    <w:tmpl w:val="FAE2700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30D023E"/>
    <w:multiLevelType w:val="hybridMultilevel"/>
    <w:tmpl w:val="418E4F0E"/>
    <w:lvl w:ilvl="0" w:tplc="25A6A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43B07FD2"/>
    <w:multiLevelType w:val="multilevel"/>
    <w:tmpl w:val="C6E6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44E9727D"/>
    <w:multiLevelType w:val="hybridMultilevel"/>
    <w:tmpl w:val="0AB2B610"/>
    <w:lvl w:ilvl="0" w:tplc="9B48A0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45C84F67"/>
    <w:multiLevelType w:val="hybridMultilevel"/>
    <w:tmpl w:val="E1C62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1D5472"/>
    <w:multiLevelType w:val="hybridMultilevel"/>
    <w:tmpl w:val="5B98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955151"/>
    <w:multiLevelType w:val="hybridMultilevel"/>
    <w:tmpl w:val="BCCE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4B8A3FDE"/>
    <w:multiLevelType w:val="hybridMultilevel"/>
    <w:tmpl w:val="4ECE9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0B57755"/>
    <w:multiLevelType w:val="hybridMultilevel"/>
    <w:tmpl w:val="628E48A8"/>
    <w:lvl w:ilvl="0" w:tplc="D430EC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2611AA9"/>
    <w:multiLevelType w:val="hybridMultilevel"/>
    <w:tmpl w:val="A1DA8FAC"/>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95">
    <w:nsid w:val="544100A9"/>
    <w:multiLevelType w:val="hybridMultilevel"/>
    <w:tmpl w:val="BAE094CA"/>
    <w:lvl w:ilvl="0" w:tplc="92D0A3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1D654F"/>
    <w:multiLevelType w:val="hybridMultilevel"/>
    <w:tmpl w:val="A072E43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7">
    <w:nsid w:val="599271FA"/>
    <w:multiLevelType w:val="hybridMultilevel"/>
    <w:tmpl w:val="22CAE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5BAC1CB8"/>
    <w:multiLevelType w:val="hybridMultilevel"/>
    <w:tmpl w:val="F5B0F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C8640EF"/>
    <w:multiLevelType w:val="hybridMultilevel"/>
    <w:tmpl w:val="974CA8CA"/>
    <w:lvl w:ilvl="0" w:tplc="1F1CB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0D077F"/>
    <w:multiLevelType w:val="hybridMultilevel"/>
    <w:tmpl w:val="E91EBCE8"/>
    <w:lvl w:ilvl="0" w:tplc="C07034E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2">
    <w:nsid w:val="5DB22DEB"/>
    <w:multiLevelType w:val="hybridMultilevel"/>
    <w:tmpl w:val="7E5E8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F0C0949"/>
    <w:multiLevelType w:val="hybridMultilevel"/>
    <w:tmpl w:val="962C8958"/>
    <w:lvl w:ilvl="0" w:tplc="54A47F6C">
      <w:start w:val="1"/>
      <w:numFmt w:val="bullet"/>
      <w:lvlText w:val=""/>
      <w:lvlJc w:val="left"/>
      <w:pPr>
        <w:ind w:left="720" w:hanging="360"/>
      </w:pPr>
      <w:rPr>
        <w:rFonts w:ascii="Symbol" w:hAnsi="Symbol" w:hint="default"/>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5FC70E5C"/>
    <w:multiLevelType w:val="hybridMultilevel"/>
    <w:tmpl w:val="10223792"/>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105">
    <w:nsid w:val="60F56E1C"/>
    <w:multiLevelType w:val="hybridMultilevel"/>
    <w:tmpl w:val="119A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9D4EC2"/>
    <w:multiLevelType w:val="hybridMultilevel"/>
    <w:tmpl w:val="6B9CA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5B758AE"/>
    <w:multiLevelType w:val="hybridMultilevel"/>
    <w:tmpl w:val="94EA4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61576E3"/>
    <w:multiLevelType w:val="hybridMultilevel"/>
    <w:tmpl w:val="EB84E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62F6DF3"/>
    <w:multiLevelType w:val="hybridMultilevel"/>
    <w:tmpl w:val="A12EF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6E41082"/>
    <w:multiLevelType w:val="hybridMultilevel"/>
    <w:tmpl w:val="9828D83A"/>
    <w:lvl w:ilvl="0" w:tplc="3BFA692A">
      <w:start w:val="1"/>
      <w:numFmt w:val="bullet"/>
      <w:lvlText w:val=""/>
      <w:lvlJc w:val="left"/>
      <w:rPr>
        <w:rFonts w:ascii="Symbol" w:hAnsi="Symbol" w:hint="default"/>
      </w:rPr>
    </w:lvl>
    <w:lvl w:ilvl="1" w:tplc="98043F7C">
      <w:start w:val="1"/>
      <w:numFmt w:val="bullet"/>
      <w:lvlText w:val=""/>
      <w:lvlJc w:val="left"/>
    </w:lvl>
    <w:lvl w:ilvl="2" w:tplc="0728FFB0">
      <w:start w:val="1"/>
      <w:numFmt w:val="bullet"/>
      <w:lvlText w:val=""/>
      <w:lvlJc w:val="left"/>
    </w:lvl>
    <w:lvl w:ilvl="3" w:tplc="B82ADB30">
      <w:start w:val="1"/>
      <w:numFmt w:val="bullet"/>
      <w:lvlText w:val=""/>
      <w:lvlJc w:val="left"/>
    </w:lvl>
    <w:lvl w:ilvl="4" w:tplc="80605FB4">
      <w:start w:val="1"/>
      <w:numFmt w:val="bullet"/>
      <w:lvlText w:val=""/>
      <w:lvlJc w:val="left"/>
    </w:lvl>
    <w:lvl w:ilvl="5" w:tplc="F87404E4">
      <w:start w:val="1"/>
      <w:numFmt w:val="bullet"/>
      <w:lvlText w:val=""/>
      <w:lvlJc w:val="left"/>
    </w:lvl>
    <w:lvl w:ilvl="6" w:tplc="FEC6AF3E">
      <w:start w:val="1"/>
      <w:numFmt w:val="bullet"/>
      <w:lvlText w:val=""/>
      <w:lvlJc w:val="left"/>
    </w:lvl>
    <w:lvl w:ilvl="7" w:tplc="57EC67A8">
      <w:start w:val="1"/>
      <w:numFmt w:val="bullet"/>
      <w:lvlText w:val=""/>
      <w:lvlJc w:val="left"/>
    </w:lvl>
    <w:lvl w:ilvl="8" w:tplc="029215BE">
      <w:start w:val="1"/>
      <w:numFmt w:val="bullet"/>
      <w:lvlText w:val=""/>
      <w:lvlJc w:val="left"/>
    </w:lvl>
  </w:abstractNum>
  <w:abstractNum w:abstractNumId="111">
    <w:nsid w:val="66E9456F"/>
    <w:multiLevelType w:val="hybridMultilevel"/>
    <w:tmpl w:val="E0CC73AC"/>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nsid w:val="68F53FB9"/>
    <w:multiLevelType w:val="hybridMultilevel"/>
    <w:tmpl w:val="7D4079E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3">
    <w:nsid w:val="6E2303F5"/>
    <w:multiLevelType w:val="hybridMultilevel"/>
    <w:tmpl w:val="E39A2FFE"/>
    <w:lvl w:ilvl="0" w:tplc="26FE55D8">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EFA366F"/>
    <w:multiLevelType w:val="hybridMultilevel"/>
    <w:tmpl w:val="94A2B566"/>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F6D091C"/>
    <w:multiLevelType w:val="hybridMultilevel"/>
    <w:tmpl w:val="693C78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nsid w:val="70165940"/>
    <w:multiLevelType w:val="hybridMultilevel"/>
    <w:tmpl w:val="475AC60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7">
    <w:nsid w:val="7225346E"/>
    <w:multiLevelType w:val="hybridMultilevel"/>
    <w:tmpl w:val="53122B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8">
    <w:nsid w:val="753B3599"/>
    <w:multiLevelType w:val="multilevel"/>
    <w:tmpl w:val="30163088"/>
    <w:lvl w:ilvl="0">
      <w:start w:val="1"/>
      <w:numFmt w:val="decimal"/>
      <w:lvlText w:val="%1."/>
      <w:lvlJc w:val="left"/>
      <w:pPr>
        <w:ind w:left="720" w:hanging="360"/>
      </w:pPr>
      <w:rPr>
        <w:rFonts w:hint="default"/>
        <w:b w:val="0"/>
      </w:rPr>
    </w:lvl>
    <w:lvl w:ilvl="1">
      <w:start w:val="2"/>
      <w:numFmt w:val="decimal"/>
      <w:isLgl/>
      <w:lvlText w:val="%1.%2."/>
      <w:lvlJc w:val="left"/>
      <w:pPr>
        <w:ind w:left="1347" w:hanging="60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19">
    <w:nsid w:val="7825646E"/>
    <w:multiLevelType w:val="multilevel"/>
    <w:tmpl w:val="544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84246DE"/>
    <w:multiLevelType w:val="hybridMultilevel"/>
    <w:tmpl w:val="85F8E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7C28550B"/>
    <w:multiLevelType w:val="hybridMultilevel"/>
    <w:tmpl w:val="95A8F23A"/>
    <w:lvl w:ilvl="0" w:tplc="9B48A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E48593B"/>
    <w:multiLevelType w:val="hybridMultilevel"/>
    <w:tmpl w:val="343EAB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18"/>
  </w:num>
  <w:num w:numId="2">
    <w:abstractNumId w:val="14"/>
  </w:num>
  <w:num w:numId="3">
    <w:abstractNumId w:val="105"/>
  </w:num>
  <w:num w:numId="4">
    <w:abstractNumId w:val="118"/>
  </w:num>
  <w:num w:numId="5">
    <w:abstractNumId w:val="61"/>
  </w:num>
  <w:num w:numId="6">
    <w:abstractNumId w:val="64"/>
  </w:num>
  <w:num w:numId="7">
    <w:abstractNumId w:val="112"/>
  </w:num>
  <w:num w:numId="8">
    <w:abstractNumId w:val="116"/>
  </w:num>
  <w:num w:numId="9">
    <w:abstractNumId w:val="71"/>
  </w:num>
  <w:num w:numId="10">
    <w:abstractNumId w:val="122"/>
  </w:num>
  <w:num w:numId="11">
    <w:abstractNumId w:val="89"/>
  </w:num>
  <w:num w:numId="12">
    <w:abstractNumId w:val="101"/>
  </w:num>
  <w:num w:numId="13">
    <w:abstractNumId w:val="95"/>
  </w:num>
  <w:num w:numId="14">
    <w:abstractNumId w:val="114"/>
  </w:num>
  <w:num w:numId="15">
    <w:abstractNumId w:val="54"/>
  </w:num>
  <w:num w:numId="16">
    <w:abstractNumId w:val="100"/>
  </w:num>
  <w:num w:numId="17">
    <w:abstractNumId w:val="74"/>
  </w:num>
  <w:num w:numId="18">
    <w:abstractNumId w:val="86"/>
  </w:num>
  <w:num w:numId="19">
    <w:abstractNumId w:val="111"/>
  </w:num>
  <w:num w:numId="20">
    <w:abstractNumId w:val="41"/>
  </w:num>
  <w:num w:numId="21">
    <w:abstractNumId w:val="110"/>
  </w:num>
  <w:num w:numId="22">
    <w:abstractNumId w:val="68"/>
  </w:num>
  <w:num w:numId="23">
    <w:abstractNumId w:val="83"/>
  </w:num>
  <w:num w:numId="24">
    <w:abstractNumId w:val="46"/>
  </w:num>
  <w:num w:numId="25">
    <w:abstractNumId w:val="50"/>
  </w:num>
  <w:num w:numId="26">
    <w:abstractNumId w:val="108"/>
  </w:num>
  <w:num w:numId="27">
    <w:abstractNumId w:val="103"/>
  </w:num>
  <w:num w:numId="28">
    <w:abstractNumId w:val="57"/>
  </w:num>
  <w:num w:numId="29">
    <w:abstractNumId w:val="90"/>
  </w:num>
  <w:num w:numId="30">
    <w:abstractNumId w:val="5"/>
  </w:num>
  <w:num w:numId="31">
    <w:abstractNumId w:val="85"/>
  </w:num>
  <w:num w:numId="32">
    <w:abstractNumId w:val="94"/>
  </w:num>
  <w:num w:numId="33">
    <w:abstractNumId w:val="51"/>
  </w:num>
  <w:num w:numId="34">
    <w:abstractNumId w:val="97"/>
  </w:num>
  <w:num w:numId="35">
    <w:abstractNumId w:val="73"/>
  </w:num>
  <w:num w:numId="36">
    <w:abstractNumId w:val="104"/>
  </w:num>
  <w:num w:numId="37">
    <w:abstractNumId w:val="15"/>
  </w:num>
  <w:num w:numId="38">
    <w:abstractNumId w:val="23"/>
  </w:num>
  <w:num w:numId="39">
    <w:abstractNumId w:val="27"/>
  </w:num>
  <w:num w:numId="40">
    <w:abstractNumId w:val="31"/>
  </w:num>
  <w:num w:numId="41">
    <w:abstractNumId w:val="32"/>
  </w:num>
  <w:num w:numId="42">
    <w:abstractNumId w:val="36"/>
  </w:num>
  <w:num w:numId="43">
    <w:abstractNumId w:val="84"/>
  </w:num>
  <w:num w:numId="44">
    <w:abstractNumId w:val="56"/>
  </w:num>
  <w:num w:numId="45">
    <w:abstractNumId w:val="40"/>
  </w:num>
  <w:num w:numId="46">
    <w:abstractNumId w:val="43"/>
  </w:num>
  <w:num w:numId="47">
    <w:abstractNumId w:val="99"/>
  </w:num>
  <w:num w:numId="48">
    <w:abstractNumId w:val="44"/>
  </w:num>
  <w:num w:numId="49">
    <w:abstractNumId w:val="113"/>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35"/>
  </w:num>
  <w:num w:numId="54">
    <w:abstractNumId w:val="37"/>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7"/>
  </w:num>
  <w:num w:numId="60">
    <w:abstractNumId w:val="33"/>
  </w:num>
  <w:num w:numId="61">
    <w:abstractNumId w:val="119"/>
  </w:num>
  <w:num w:numId="62">
    <w:abstractNumId w:val="3"/>
  </w:num>
  <w:num w:numId="63">
    <w:abstractNumId w:val="59"/>
  </w:num>
  <w:num w:numId="64">
    <w:abstractNumId w:val="93"/>
  </w:num>
  <w:num w:numId="65">
    <w:abstractNumId w:val="87"/>
  </w:num>
  <w:num w:numId="66">
    <w:abstractNumId w:val="60"/>
  </w:num>
  <w:num w:numId="67">
    <w:abstractNumId w:val="121"/>
  </w:num>
  <w:num w:numId="68">
    <w:abstractNumId w:val="66"/>
  </w:num>
  <w:num w:numId="69">
    <w:abstractNumId w:val="78"/>
  </w:num>
  <w:num w:numId="70">
    <w:abstractNumId w:val="109"/>
  </w:num>
  <w:num w:numId="71">
    <w:abstractNumId w:val="106"/>
  </w:num>
  <w:num w:numId="72">
    <w:abstractNumId w:val="69"/>
  </w:num>
  <w:num w:numId="73">
    <w:abstractNumId w:val="76"/>
  </w:num>
  <w:num w:numId="74">
    <w:abstractNumId w:val="115"/>
  </w:num>
  <w:num w:numId="75">
    <w:abstractNumId w:val="39"/>
  </w:num>
  <w:num w:numId="76">
    <w:abstractNumId w:val="88"/>
  </w:num>
  <w:num w:numId="77">
    <w:abstractNumId w:val="47"/>
  </w:num>
  <w:num w:numId="78">
    <w:abstractNumId w:val="55"/>
  </w:num>
  <w:num w:numId="79">
    <w:abstractNumId w:val="42"/>
  </w:num>
  <w:num w:numId="80">
    <w:abstractNumId w:val="45"/>
  </w:num>
  <w:num w:numId="81">
    <w:abstractNumId w:val="63"/>
  </w:num>
  <w:num w:numId="82">
    <w:abstractNumId w:val="96"/>
  </w:num>
  <w:num w:numId="83">
    <w:abstractNumId w:val="53"/>
  </w:num>
  <w:num w:numId="84">
    <w:abstractNumId w:val="70"/>
  </w:num>
  <w:num w:numId="85">
    <w:abstractNumId w:val="82"/>
  </w:num>
  <w:num w:numId="86">
    <w:abstractNumId w:val="120"/>
  </w:num>
  <w:num w:numId="87">
    <w:abstractNumId w:val="102"/>
  </w:num>
  <w:num w:numId="88">
    <w:abstractNumId w:val="81"/>
  </w:num>
  <w:num w:numId="89">
    <w:abstractNumId w:val="107"/>
  </w:num>
  <w:num w:numId="90">
    <w:abstractNumId w:val="80"/>
  </w:num>
  <w:num w:numId="91">
    <w:abstractNumId w:val="79"/>
  </w:num>
  <w:num w:numId="92">
    <w:abstractNumId w:val="52"/>
  </w:num>
  <w:num w:numId="93">
    <w:abstractNumId w:val="77"/>
  </w:num>
  <w:num w:numId="94">
    <w:abstractNumId w:val="75"/>
  </w:num>
  <w:num w:numId="95">
    <w:abstractNumId w:val="65"/>
  </w:num>
  <w:num w:numId="96">
    <w:abstractNumId w:val="62"/>
  </w:num>
  <w:num w:numId="97">
    <w:abstractNumId w:val="48"/>
  </w:num>
  <w:num w:numId="98">
    <w:abstractNumId w:val="72"/>
  </w:num>
  <w:num w:numId="99">
    <w:abstractNumId w:val="58"/>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90"/>
  <w:displayHorizontalDrawingGridEvery w:val="2"/>
  <w:characterSpacingControl w:val="doNotCompress"/>
  <w:hdrShapeDefaults>
    <o:shapedefaults v:ext="edit" spidmax="91138"/>
  </w:hdrShapeDefaults>
  <w:footnotePr>
    <w:footnote w:id="0"/>
    <w:footnote w:id="1"/>
  </w:footnotePr>
  <w:endnotePr>
    <w:endnote w:id="0"/>
    <w:endnote w:id="1"/>
  </w:endnotePr>
  <w:compat/>
  <w:rsids>
    <w:rsidRoot w:val="00120D4A"/>
    <w:rsid w:val="00000CD1"/>
    <w:rsid w:val="00000F42"/>
    <w:rsid w:val="00001EEA"/>
    <w:rsid w:val="00003C25"/>
    <w:rsid w:val="000049F5"/>
    <w:rsid w:val="00010732"/>
    <w:rsid w:val="00011346"/>
    <w:rsid w:val="000115C7"/>
    <w:rsid w:val="00011ACC"/>
    <w:rsid w:val="00024C56"/>
    <w:rsid w:val="00030BD7"/>
    <w:rsid w:val="00034497"/>
    <w:rsid w:val="000402D0"/>
    <w:rsid w:val="00046F67"/>
    <w:rsid w:val="00055730"/>
    <w:rsid w:val="00063D69"/>
    <w:rsid w:val="00065955"/>
    <w:rsid w:val="0007637E"/>
    <w:rsid w:val="00080096"/>
    <w:rsid w:val="0008110C"/>
    <w:rsid w:val="000849E4"/>
    <w:rsid w:val="00091D2F"/>
    <w:rsid w:val="00094FBE"/>
    <w:rsid w:val="000A203C"/>
    <w:rsid w:val="000A508E"/>
    <w:rsid w:val="000A5670"/>
    <w:rsid w:val="000B3C11"/>
    <w:rsid w:val="000D002E"/>
    <w:rsid w:val="000D328B"/>
    <w:rsid w:val="000D33B0"/>
    <w:rsid w:val="000D3509"/>
    <w:rsid w:val="000D728F"/>
    <w:rsid w:val="00115C4F"/>
    <w:rsid w:val="00116366"/>
    <w:rsid w:val="00120D4A"/>
    <w:rsid w:val="00125E7B"/>
    <w:rsid w:val="00134F89"/>
    <w:rsid w:val="00140D85"/>
    <w:rsid w:val="00141D08"/>
    <w:rsid w:val="001536AC"/>
    <w:rsid w:val="001543D3"/>
    <w:rsid w:val="00156CD0"/>
    <w:rsid w:val="00160D61"/>
    <w:rsid w:val="0016342D"/>
    <w:rsid w:val="00166A31"/>
    <w:rsid w:val="0017355C"/>
    <w:rsid w:val="00177D89"/>
    <w:rsid w:val="00182DC4"/>
    <w:rsid w:val="0018494E"/>
    <w:rsid w:val="00185159"/>
    <w:rsid w:val="00191A29"/>
    <w:rsid w:val="001A2B10"/>
    <w:rsid w:val="001B1312"/>
    <w:rsid w:val="001B6D51"/>
    <w:rsid w:val="001C0867"/>
    <w:rsid w:val="001C12EE"/>
    <w:rsid w:val="001D3B19"/>
    <w:rsid w:val="001D6C39"/>
    <w:rsid w:val="001E0CD7"/>
    <w:rsid w:val="001E1334"/>
    <w:rsid w:val="001E1FAD"/>
    <w:rsid w:val="001E3290"/>
    <w:rsid w:val="001E494F"/>
    <w:rsid w:val="001F1DC1"/>
    <w:rsid w:val="001F62EE"/>
    <w:rsid w:val="002022EE"/>
    <w:rsid w:val="002153A4"/>
    <w:rsid w:val="002169DE"/>
    <w:rsid w:val="00220456"/>
    <w:rsid w:val="00225332"/>
    <w:rsid w:val="002336F1"/>
    <w:rsid w:val="002352F9"/>
    <w:rsid w:val="00235741"/>
    <w:rsid w:val="002368F1"/>
    <w:rsid w:val="00241095"/>
    <w:rsid w:val="00241102"/>
    <w:rsid w:val="00244814"/>
    <w:rsid w:val="00252638"/>
    <w:rsid w:val="00261EFE"/>
    <w:rsid w:val="00294852"/>
    <w:rsid w:val="002954AD"/>
    <w:rsid w:val="002A3E3C"/>
    <w:rsid w:val="002A5FD2"/>
    <w:rsid w:val="002A71AC"/>
    <w:rsid w:val="002C4856"/>
    <w:rsid w:val="002D2F5A"/>
    <w:rsid w:val="002D4A80"/>
    <w:rsid w:val="002E651F"/>
    <w:rsid w:val="002E7DC8"/>
    <w:rsid w:val="002F6FED"/>
    <w:rsid w:val="00304A0C"/>
    <w:rsid w:val="00307774"/>
    <w:rsid w:val="00317EF9"/>
    <w:rsid w:val="003210DC"/>
    <w:rsid w:val="003236BF"/>
    <w:rsid w:val="00323E2B"/>
    <w:rsid w:val="00324971"/>
    <w:rsid w:val="00330CEC"/>
    <w:rsid w:val="00340D53"/>
    <w:rsid w:val="00350400"/>
    <w:rsid w:val="00352BE3"/>
    <w:rsid w:val="00354763"/>
    <w:rsid w:val="00354C5F"/>
    <w:rsid w:val="00354F34"/>
    <w:rsid w:val="00355C8F"/>
    <w:rsid w:val="00357C95"/>
    <w:rsid w:val="00361BDA"/>
    <w:rsid w:val="00363DEF"/>
    <w:rsid w:val="00365F5A"/>
    <w:rsid w:val="003773A5"/>
    <w:rsid w:val="0038120E"/>
    <w:rsid w:val="00391042"/>
    <w:rsid w:val="00391BAB"/>
    <w:rsid w:val="00394327"/>
    <w:rsid w:val="003A0DDA"/>
    <w:rsid w:val="003A140C"/>
    <w:rsid w:val="003A3767"/>
    <w:rsid w:val="003A694C"/>
    <w:rsid w:val="003A6E76"/>
    <w:rsid w:val="003B2960"/>
    <w:rsid w:val="003B2A17"/>
    <w:rsid w:val="003C38D3"/>
    <w:rsid w:val="003C621C"/>
    <w:rsid w:val="003D0419"/>
    <w:rsid w:val="003D1C80"/>
    <w:rsid w:val="003E6325"/>
    <w:rsid w:val="003E65F2"/>
    <w:rsid w:val="003F257D"/>
    <w:rsid w:val="003F705E"/>
    <w:rsid w:val="004026A7"/>
    <w:rsid w:val="00414111"/>
    <w:rsid w:val="004159DE"/>
    <w:rsid w:val="00416A6A"/>
    <w:rsid w:val="00425FF8"/>
    <w:rsid w:val="004346F5"/>
    <w:rsid w:val="004357A0"/>
    <w:rsid w:val="0043600E"/>
    <w:rsid w:val="00442547"/>
    <w:rsid w:val="00446574"/>
    <w:rsid w:val="00451E9D"/>
    <w:rsid w:val="00455088"/>
    <w:rsid w:val="00456454"/>
    <w:rsid w:val="004636D2"/>
    <w:rsid w:val="004677DE"/>
    <w:rsid w:val="00470E75"/>
    <w:rsid w:val="00472BEF"/>
    <w:rsid w:val="00473FCF"/>
    <w:rsid w:val="00476220"/>
    <w:rsid w:val="004820EF"/>
    <w:rsid w:val="00487525"/>
    <w:rsid w:val="00490276"/>
    <w:rsid w:val="00490A02"/>
    <w:rsid w:val="0049639B"/>
    <w:rsid w:val="004A0A32"/>
    <w:rsid w:val="004B0716"/>
    <w:rsid w:val="004B453E"/>
    <w:rsid w:val="004D1E83"/>
    <w:rsid w:val="004D51D1"/>
    <w:rsid w:val="004E2CFA"/>
    <w:rsid w:val="004E67CC"/>
    <w:rsid w:val="00504A40"/>
    <w:rsid w:val="00505D8C"/>
    <w:rsid w:val="00513C2A"/>
    <w:rsid w:val="00521226"/>
    <w:rsid w:val="005234C6"/>
    <w:rsid w:val="00536F98"/>
    <w:rsid w:val="005374E5"/>
    <w:rsid w:val="00540E7B"/>
    <w:rsid w:val="00540F84"/>
    <w:rsid w:val="00542F64"/>
    <w:rsid w:val="005478A6"/>
    <w:rsid w:val="00550C03"/>
    <w:rsid w:val="00551772"/>
    <w:rsid w:val="00555CAE"/>
    <w:rsid w:val="00560A3D"/>
    <w:rsid w:val="00562A48"/>
    <w:rsid w:val="005632BF"/>
    <w:rsid w:val="005754D8"/>
    <w:rsid w:val="00577DAC"/>
    <w:rsid w:val="00577F63"/>
    <w:rsid w:val="005802C2"/>
    <w:rsid w:val="005C0665"/>
    <w:rsid w:val="005C1330"/>
    <w:rsid w:val="005C64F2"/>
    <w:rsid w:val="005D2D5D"/>
    <w:rsid w:val="005D7189"/>
    <w:rsid w:val="005E5393"/>
    <w:rsid w:val="005F0E8F"/>
    <w:rsid w:val="005F4345"/>
    <w:rsid w:val="005F5664"/>
    <w:rsid w:val="006016AA"/>
    <w:rsid w:val="0060191F"/>
    <w:rsid w:val="00612927"/>
    <w:rsid w:val="00617251"/>
    <w:rsid w:val="00620457"/>
    <w:rsid w:val="0062274D"/>
    <w:rsid w:val="00625DD0"/>
    <w:rsid w:val="00627037"/>
    <w:rsid w:val="006331CB"/>
    <w:rsid w:val="00653E65"/>
    <w:rsid w:val="00665556"/>
    <w:rsid w:val="00695007"/>
    <w:rsid w:val="00697641"/>
    <w:rsid w:val="00697DB1"/>
    <w:rsid w:val="006A0D06"/>
    <w:rsid w:val="006A416A"/>
    <w:rsid w:val="006A486C"/>
    <w:rsid w:val="006B308D"/>
    <w:rsid w:val="006B47D8"/>
    <w:rsid w:val="006C626D"/>
    <w:rsid w:val="006D6F9C"/>
    <w:rsid w:val="006E1ED6"/>
    <w:rsid w:val="006E3731"/>
    <w:rsid w:val="006E5403"/>
    <w:rsid w:val="006F0980"/>
    <w:rsid w:val="006F5E15"/>
    <w:rsid w:val="007002C9"/>
    <w:rsid w:val="007071E6"/>
    <w:rsid w:val="0071150D"/>
    <w:rsid w:val="00712354"/>
    <w:rsid w:val="00717D25"/>
    <w:rsid w:val="007222DD"/>
    <w:rsid w:val="00722A27"/>
    <w:rsid w:val="007275DE"/>
    <w:rsid w:val="00740E75"/>
    <w:rsid w:val="0075348C"/>
    <w:rsid w:val="00755250"/>
    <w:rsid w:val="007603D1"/>
    <w:rsid w:val="00761B25"/>
    <w:rsid w:val="007630B8"/>
    <w:rsid w:val="00763DB8"/>
    <w:rsid w:val="007652F6"/>
    <w:rsid w:val="00766044"/>
    <w:rsid w:val="007A777B"/>
    <w:rsid w:val="007C2C94"/>
    <w:rsid w:val="007D08C3"/>
    <w:rsid w:val="007D1589"/>
    <w:rsid w:val="007D356C"/>
    <w:rsid w:val="007D7D8F"/>
    <w:rsid w:val="007E085C"/>
    <w:rsid w:val="007E0AA7"/>
    <w:rsid w:val="007E0B4F"/>
    <w:rsid w:val="007E110F"/>
    <w:rsid w:val="007F223A"/>
    <w:rsid w:val="00803C01"/>
    <w:rsid w:val="00804F0D"/>
    <w:rsid w:val="00813D0F"/>
    <w:rsid w:val="008243D9"/>
    <w:rsid w:val="00833510"/>
    <w:rsid w:val="008343B6"/>
    <w:rsid w:val="00837DB1"/>
    <w:rsid w:val="0084668B"/>
    <w:rsid w:val="00850017"/>
    <w:rsid w:val="00851E8F"/>
    <w:rsid w:val="00853AAD"/>
    <w:rsid w:val="00857C91"/>
    <w:rsid w:val="008657E5"/>
    <w:rsid w:val="00872DDB"/>
    <w:rsid w:val="00876891"/>
    <w:rsid w:val="008823EA"/>
    <w:rsid w:val="0088264E"/>
    <w:rsid w:val="0089215A"/>
    <w:rsid w:val="008947D6"/>
    <w:rsid w:val="00895969"/>
    <w:rsid w:val="008A5D6A"/>
    <w:rsid w:val="008B2A74"/>
    <w:rsid w:val="008C186F"/>
    <w:rsid w:val="008D57CC"/>
    <w:rsid w:val="008D6F5C"/>
    <w:rsid w:val="008D7CF7"/>
    <w:rsid w:val="008E0D1D"/>
    <w:rsid w:val="008E6874"/>
    <w:rsid w:val="008F3902"/>
    <w:rsid w:val="008F6646"/>
    <w:rsid w:val="009042CA"/>
    <w:rsid w:val="00910801"/>
    <w:rsid w:val="00911353"/>
    <w:rsid w:val="0091284B"/>
    <w:rsid w:val="00920EF6"/>
    <w:rsid w:val="00925D79"/>
    <w:rsid w:val="00925F54"/>
    <w:rsid w:val="009309D3"/>
    <w:rsid w:val="0093166C"/>
    <w:rsid w:val="009326B1"/>
    <w:rsid w:val="00932A58"/>
    <w:rsid w:val="009402C2"/>
    <w:rsid w:val="00940A1A"/>
    <w:rsid w:val="00951398"/>
    <w:rsid w:val="00952178"/>
    <w:rsid w:val="00957015"/>
    <w:rsid w:val="009637CA"/>
    <w:rsid w:val="009642B3"/>
    <w:rsid w:val="00971B25"/>
    <w:rsid w:val="00972CA8"/>
    <w:rsid w:val="0097505C"/>
    <w:rsid w:val="009951E6"/>
    <w:rsid w:val="009A0903"/>
    <w:rsid w:val="009A4CAA"/>
    <w:rsid w:val="009A562B"/>
    <w:rsid w:val="009A6F51"/>
    <w:rsid w:val="009A74FE"/>
    <w:rsid w:val="009B08D2"/>
    <w:rsid w:val="009B1EB7"/>
    <w:rsid w:val="009B4261"/>
    <w:rsid w:val="009E3ECD"/>
    <w:rsid w:val="009F0DA6"/>
    <w:rsid w:val="00A01E97"/>
    <w:rsid w:val="00A036E5"/>
    <w:rsid w:val="00A05E19"/>
    <w:rsid w:val="00A067C5"/>
    <w:rsid w:val="00A15BD9"/>
    <w:rsid w:val="00A16FD2"/>
    <w:rsid w:val="00A2066C"/>
    <w:rsid w:val="00A227E1"/>
    <w:rsid w:val="00A27654"/>
    <w:rsid w:val="00A27FE0"/>
    <w:rsid w:val="00A4288F"/>
    <w:rsid w:val="00A51FC1"/>
    <w:rsid w:val="00A52A53"/>
    <w:rsid w:val="00A54A10"/>
    <w:rsid w:val="00A55D5A"/>
    <w:rsid w:val="00A60116"/>
    <w:rsid w:val="00A62439"/>
    <w:rsid w:val="00A66386"/>
    <w:rsid w:val="00A663C4"/>
    <w:rsid w:val="00A70EA2"/>
    <w:rsid w:val="00A74945"/>
    <w:rsid w:val="00A7519B"/>
    <w:rsid w:val="00A81437"/>
    <w:rsid w:val="00A83133"/>
    <w:rsid w:val="00AA352B"/>
    <w:rsid w:val="00AA6EFA"/>
    <w:rsid w:val="00AB1A7F"/>
    <w:rsid w:val="00AB4FAE"/>
    <w:rsid w:val="00AC4B0B"/>
    <w:rsid w:val="00AD1110"/>
    <w:rsid w:val="00AE4417"/>
    <w:rsid w:val="00AE4F39"/>
    <w:rsid w:val="00AF5C3F"/>
    <w:rsid w:val="00AF6102"/>
    <w:rsid w:val="00B02964"/>
    <w:rsid w:val="00B030EC"/>
    <w:rsid w:val="00B104D5"/>
    <w:rsid w:val="00B23984"/>
    <w:rsid w:val="00B2697C"/>
    <w:rsid w:val="00B30D0C"/>
    <w:rsid w:val="00B32E4B"/>
    <w:rsid w:val="00B41D4E"/>
    <w:rsid w:val="00B43F41"/>
    <w:rsid w:val="00B46D56"/>
    <w:rsid w:val="00B64A48"/>
    <w:rsid w:val="00B74C5B"/>
    <w:rsid w:val="00B82AC0"/>
    <w:rsid w:val="00B907F6"/>
    <w:rsid w:val="00B924F5"/>
    <w:rsid w:val="00B92667"/>
    <w:rsid w:val="00B93C89"/>
    <w:rsid w:val="00BA58BE"/>
    <w:rsid w:val="00BB3FAA"/>
    <w:rsid w:val="00BB688E"/>
    <w:rsid w:val="00BC492A"/>
    <w:rsid w:val="00BD7E42"/>
    <w:rsid w:val="00BE0BA1"/>
    <w:rsid w:val="00BE18E4"/>
    <w:rsid w:val="00BE258B"/>
    <w:rsid w:val="00BE570C"/>
    <w:rsid w:val="00BF2553"/>
    <w:rsid w:val="00C0357E"/>
    <w:rsid w:val="00C12F22"/>
    <w:rsid w:val="00C212CB"/>
    <w:rsid w:val="00C219E5"/>
    <w:rsid w:val="00C21F35"/>
    <w:rsid w:val="00C24296"/>
    <w:rsid w:val="00C30C3F"/>
    <w:rsid w:val="00C3162B"/>
    <w:rsid w:val="00C32C36"/>
    <w:rsid w:val="00C35DF5"/>
    <w:rsid w:val="00C37CE4"/>
    <w:rsid w:val="00C45D8E"/>
    <w:rsid w:val="00C46C49"/>
    <w:rsid w:val="00C5469D"/>
    <w:rsid w:val="00C54BB7"/>
    <w:rsid w:val="00C64D75"/>
    <w:rsid w:val="00C65130"/>
    <w:rsid w:val="00C7291C"/>
    <w:rsid w:val="00C7651A"/>
    <w:rsid w:val="00C76E0C"/>
    <w:rsid w:val="00C81F84"/>
    <w:rsid w:val="00C847C9"/>
    <w:rsid w:val="00C87E7A"/>
    <w:rsid w:val="00C92772"/>
    <w:rsid w:val="00C94E70"/>
    <w:rsid w:val="00C97C72"/>
    <w:rsid w:val="00CA2BC1"/>
    <w:rsid w:val="00CA4271"/>
    <w:rsid w:val="00CA7DFB"/>
    <w:rsid w:val="00CB5B6A"/>
    <w:rsid w:val="00CB66B8"/>
    <w:rsid w:val="00CB7D23"/>
    <w:rsid w:val="00CC66B2"/>
    <w:rsid w:val="00CE0752"/>
    <w:rsid w:val="00CE2FBA"/>
    <w:rsid w:val="00CE30B5"/>
    <w:rsid w:val="00CE3A53"/>
    <w:rsid w:val="00D0337C"/>
    <w:rsid w:val="00D106CF"/>
    <w:rsid w:val="00D25969"/>
    <w:rsid w:val="00D30F5C"/>
    <w:rsid w:val="00D32EB9"/>
    <w:rsid w:val="00D34B1A"/>
    <w:rsid w:val="00D42BAE"/>
    <w:rsid w:val="00D53CEA"/>
    <w:rsid w:val="00D55977"/>
    <w:rsid w:val="00D61790"/>
    <w:rsid w:val="00D8014B"/>
    <w:rsid w:val="00D80E80"/>
    <w:rsid w:val="00D84B9E"/>
    <w:rsid w:val="00D85945"/>
    <w:rsid w:val="00D92393"/>
    <w:rsid w:val="00D9576C"/>
    <w:rsid w:val="00D975AD"/>
    <w:rsid w:val="00DA2E7E"/>
    <w:rsid w:val="00DA437A"/>
    <w:rsid w:val="00DB2E2B"/>
    <w:rsid w:val="00DB3585"/>
    <w:rsid w:val="00DB79F6"/>
    <w:rsid w:val="00DB7AB6"/>
    <w:rsid w:val="00DD34F7"/>
    <w:rsid w:val="00DD7A25"/>
    <w:rsid w:val="00DE016E"/>
    <w:rsid w:val="00DE0AB2"/>
    <w:rsid w:val="00DE356D"/>
    <w:rsid w:val="00DF015A"/>
    <w:rsid w:val="00DF4B04"/>
    <w:rsid w:val="00DF52DA"/>
    <w:rsid w:val="00E06079"/>
    <w:rsid w:val="00E1146B"/>
    <w:rsid w:val="00E13E55"/>
    <w:rsid w:val="00E151C9"/>
    <w:rsid w:val="00E16E53"/>
    <w:rsid w:val="00E21C28"/>
    <w:rsid w:val="00E3230F"/>
    <w:rsid w:val="00E356A8"/>
    <w:rsid w:val="00E4127E"/>
    <w:rsid w:val="00E46541"/>
    <w:rsid w:val="00E47F84"/>
    <w:rsid w:val="00E51FDB"/>
    <w:rsid w:val="00E535D1"/>
    <w:rsid w:val="00E55A1F"/>
    <w:rsid w:val="00E57F2A"/>
    <w:rsid w:val="00E674AE"/>
    <w:rsid w:val="00E67D68"/>
    <w:rsid w:val="00E719F7"/>
    <w:rsid w:val="00E77636"/>
    <w:rsid w:val="00E83403"/>
    <w:rsid w:val="00EA0F07"/>
    <w:rsid w:val="00EA2552"/>
    <w:rsid w:val="00EA5493"/>
    <w:rsid w:val="00EB4A59"/>
    <w:rsid w:val="00ED13D1"/>
    <w:rsid w:val="00ED197B"/>
    <w:rsid w:val="00EE1546"/>
    <w:rsid w:val="00EE5EFD"/>
    <w:rsid w:val="00EE6D41"/>
    <w:rsid w:val="00F0059E"/>
    <w:rsid w:val="00F1301D"/>
    <w:rsid w:val="00F14981"/>
    <w:rsid w:val="00F152D0"/>
    <w:rsid w:val="00F20620"/>
    <w:rsid w:val="00F3398C"/>
    <w:rsid w:val="00F511CE"/>
    <w:rsid w:val="00F70834"/>
    <w:rsid w:val="00F86915"/>
    <w:rsid w:val="00F90FCA"/>
    <w:rsid w:val="00FA1BCE"/>
    <w:rsid w:val="00FA6BCF"/>
    <w:rsid w:val="00FA7BF8"/>
    <w:rsid w:val="00FB2427"/>
    <w:rsid w:val="00FB7ECD"/>
    <w:rsid w:val="00FC303E"/>
    <w:rsid w:val="00FC6F17"/>
    <w:rsid w:val="00FC776E"/>
    <w:rsid w:val="00FD7EAE"/>
    <w:rsid w:val="00FF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Normal (Web)" w:uiPriority="0" w:qFormat="1"/>
    <w:lsdException w:name="HTML Preformatted"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D5A"/>
  </w:style>
  <w:style w:type="paragraph" w:styleId="1">
    <w:name w:val="heading 1"/>
    <w:aliases w:val="Знак Знак Знак,Знак Знак Знак Знак Знак,Основной текст с отступом2"/>
    <w:basedOn w:val="a"/>
    <w:next w:val="a"/>
    <w:link w:val="10"/>
    <w:qFormat/>
    <w:rsid w:val="00D106CF"/>
    <w:pPr>
      <w:keepNext/>
      <w:spacing w:before="240" w:after="60" w:line="360" w:lineRule="auto"/>
      <w:outlineLvl w:val="0"/>
    </w:pPr>
    <w:rPr>
      <w:rFonts w:ascii="Arial" w:eastAsia="MS Mincho" w:hAnsi="Arial" w:cs="Arial"/>
      <w:b/>
      <w:bCs/>
      <w:color w:val="00000A"/>
      <w:kern w:val="32"/>
      <w:sz w:val="32"/>
      <w:szCs w:val="32"/>
      <w:lang w:eastAsia="ru-RU"/>
    </w:rPr>
  </w:style>
  <w:style w:type="paragraph" w:styleId="2">
    <w:name w:val="heading 2"/>
    <w:basedOn w:val="a"/>
    <w:next w:val="a"/>
    <w:link w:val="20"/>
    <w:qFormat/>
    <w:rsid w:val="007002C9"/>
    <w:pPr>
      <w:keepNext/>
      <w:widowControl w:val="0"/>
      <w:tabs>
        <w:tab w:val="num" w:pos="576"/>
      </w:tabs>
      <w:suppressAutoHyphens/>
      <w:autoSpaceDE w:val="0"/>
      <w:spacing w:before="240" w:after="60" w:line="240" w:lineRule="auto"/>
      <w:ind w:left="576" w:hanging="576"/>
      <w:outlineLvl w:val="1"/>
    </w:pPr>
    <w:rPr>
      <w:rFonts w:ascii="Arial" w:eastAsia="Times New Roman" w:hAnsi="Arial" w:cs="Arial"/>
      <w:b/>
      <w:bCs/>
      <w:i/>
      <w:iCs/>
      <w:sz w:val="28"/>
      <w:szCs w:val="28"/>
      <w:lang w:val="en-US" w:eastAsia="ar-SA"/>
    </w:rPr>
  </w:style>
  <w:style w:type="paragraph" w:styleId="3">
    <w:name w:val="heading 3"/>
    <w:basedOn w:val="a"/>
    <w:next w:val="a"/>
    <w:link w:val="30"/>
    <w:unhideWhenUsed/>
    <w:qFormat/>
    <w:rsid w:val="00C87E7A"/>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qFormat/>
    <w:rsid w:val="00D106C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5508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106C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D106C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D106CF"/>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2C9"/>
    <w:rPr>
      <w:rFonts w:ascii="Arial" w:eastAsia="Times New Roman" w:hAnsi="Arial" w:cs="Arial"/>
      <w:b/>
      <w:bCs/>
      <w:i/>
      <w:iCs/>
      <w:sz w:val="28"/>
      <w:szCs w:val="28"/>
      <w:lang w:val="en-US" w:eastAsia="ar-SA"/>
    </w:rPr>
  </w:style>
  <w:style w:type="character" w:customStyle="1" w:styleId="30">
    <w:name w:val="Заголовок 3 Знак"/>
    <w:basedOn w:val="a0"/>
    <w:link w:val="3"/>
    <w:rsid w:val="00C87E7A"/>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rsid w:val="00455088"/>
    <w:rPr>
      <w:rFonts w:asciiTheme="majorHAnsi" w:eastAsiaTheme="majorEastAsia" w:hAnsiTheme="majorHAnsi" w:cstheme="majorBidi"/>
      <w:color w:val="243F60" w:themeColor="accent1" w:themeShade="7F"/>
    </w:rPr>
  </w:style>
  <w:style w:type="character" w:customStyle="1" w:styleId="Zag11">
    <w:name w:val="Zag_11"/>
    <w:rsid w:val="003210DC"/>
  </w:style>
  <w:style w:type="paragraph" w:customStyle="1" w:styleId="11">
    <w:name w:val="Без интервала1"/>
    <w:link w:val="NoSpacing"/>
    <w:qFormat/>
    <w:rsid w:val="00AA6EFA"/>
    <w:pPr>
      <w:suppressAutoHyphens/>
      <w:spacing w:after="0" w:line="240" w:lineRule="auto"/>
    </w:pPr>
    <w:rPr>
      <w:rFonts w:ascii="Calibri" w:eastAsia="Arial" w:hAnsi="Calibri" w:cs="Times New Roman"/>
      <w:lang w:eastAsia="ar-SA"/>
    </w:rPr>
  </w:style>
  <w:style w:type="paragraph" w:customStyle="1" w:styleId="12">
    <w:name w:val="Абзац списка1"/>
    <w:basedOn w:val="a"/>
    <w:rsid w:val="00AA6EFA"/>
    <w:pPr>
      <w:widowControl w:val="0"/>
      <w:suppressAutoHyphens/>
      <w:autoSpaceDE w:val="0"/>
      <w:spacing w:after="0" w:line="240" w:lineRule="auto"/>
    </w:pPr>
    <w:rPr>
      <w:rFonts w:ascii="Times New Roman" w:eastAsia="Times New Roman" w:hAnsi="Times New Roman" w:cs="Times New Roman"/>
      <w:kern w:val="1"/>
      <w:sz w:val="24"/>
      <w:szCs w:val="24"/>
      <w:lang w:val="en-US" w:eastAsia="ar-SA"/>
    </w:rPr>
  </w:style>
  <w:style w:type="character" w:styleId="a3">
    <w:name w:val="Strong"/>
    <w:basedOn w:val="a0"/>
    <w:uiPriority w:val="99"/>
    <w:qFormat/>
    <w:rsid w:val="007002C9"/>
    <w:rPr>
      <w:b/>
      <w:bCs/>
    </w:rPr>
  </w:style>
  <w:style w:type="paragraph" w:styleId="a4">
    <w:name w:val="Body Text"/>
    <w:basedOn w:val="a"/>
    <w:link w:val="a5"/>
    <w:uiPriority w:val="99"/>
    <w:rsid w:val="007002C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uiPriority w:val="99"/>
    <w:rsid w:val="007002C9"/>
    <w:rPr>
      <w:rFonts w:ascii="Times New Roman" w:eastAsia="Times New Roman" w:hAnsi="Times New Roman" w:cs="Times New Roman"/>
      <w:sz w:val="28"/>
      <w:szCs w:val="20"/>
      <w:lang w:eastAsia="ar-SA"/>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qFormat/>
    <w:rsid w:val="007002C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C87E7A"/>
    <w:rPr>
      <w:rFonts w:ascii="Times New Roman" w:eastAsia="Times New Roman" w:hAnsi="Times New Roman" w:cs="Times New Roman"/>
      <w:sz w:val="24"/>
      <w:szCs w:val="24"/>
      <w:lang w:eastAsia="ar-SA"/>
    </w:rPr>
  </w:style>
  <w:style w:type="paragraph" w:customStyle="1" w:styleId="Osnova">
    <w:name w:val="Osnova"/>
    <w:basedOn w:val="a"/>
    <w:rsid w:val="00B907F6"/>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table" w:styleId="a8">
    <w:name w:val="Table Grid"/>
    <w:basedOn w:val="a1"/>
    <w:uiPriority w:val="59"/>
    <w:rsid w:val="00024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1C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rsid w:val="005632BF"/>
    <w:pPr>
      <w:tabs>
        <w:tab w:val="center" w:pos="4677"/>
        <w:tab w:val="right" w:pos="9355"/>
      </w:tabs>
      <w:suppressAutoHyphens/>
      <w:spacing w:after="0" w:line="240" w:lineRule="auto"/>
    </w:pPr>
    <w:rPr>
      <w:rFonts w:ascii="Times New Roman" w:eastAsia="MS Mincho" w:hAnsi="Times New Roman" w:cs="Times New Roman"/>
      <w:sz w:val="24"/>
      <w:szCs w:val="24"/>
      <w:lang w:eastAsia="ar-SA"/>
    </w:rPr>
  </w:style>
  <w:style w:type="character" w:customStyle="1" w:styleId="aa">
    <w:name w:val="Нижний колонтитул Знак"/>
    <w:basedOn w:val="a0"/>
    <w:link w:val="a9"/>
    <w:uiPriority w:val="99"/>
    <w:rsid w:val="005632BF"/>
    <w:rPr>
      <w:rFonts w:ascii="Times New Roman" w:eastAsia="MS Mincho" w:hAnsi="Times New Roman" w:cs="Times New Roman"/>
      <w:sz w:val="24"/>
      <w:szCs w:val="24"/>
      <w:lang w:eastAsia="ar-SA"/>
    </w:rPr>
  </w:style>
  <w:style w:type="paragraph" w:styleId="ab">
    <w:name w:val="header"/>
    <w:basedOn w:val="a"/>
    <w:link w:val="ac"/>
    <w:rsid w:val="005632B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5632BF"/>
    <w:rPr>
      <w:rFonts w:ascii="Times New Roman" w:eastAsia="Times New Roman" w:hAnsi="Times New Roman" w:cs="Times New Roman"/>
      <w:sz w:val="24"/>
      <w:szCs w:val="24"/>
      <w:lang w:eastAsia="ar-SA"/>
    </w:rPr>
  </w:style>
  <w:style w:type="paragraph" w:styleId="ad">
    <w:name w:val="List Paragraph"/>
    <w:basedOn w:val="a"/>
    <w:link w:val="ae"/>
    <w:uiPriority w:val="34"/>
    <w:qFormat/>
    <w:rsid w:val="00D32EB9"/>
    <w:pPr>
      <w:suppressAutoHyphens/>
      <w:ind w:left="720"/>
    </w:pPr>
    <w:rPr>
      <w:rFonts w:ascii="Calibri" w:eastAsia="Calibri" w:hAnsi="Calibri" w:cs="Calibri"/>
      <w:lang w:eastAsia="ar-SA"/>
    </w:rPr>
  </w:style>
  <w:style w:type="character" w:customStyle="1" w:styleId="ae">
    <w:name w:val="Абзац списка Знак"/>
    <w:link w:val="ad"/>
    <w:uiPriority w:val="99"/>
    <w:locked/>
    <w:rsid w:val="00166A31"/>
    <w:rPr>
      <w:rFonts w:ascii="Calibri" w:eastAsia="Calibri" w:hAnsi="Calibri" w:cs="Calibri"/>
      <w:lang w:eastAsia="ar-SA"/>
    </w:rPr>
  </w:style>
  <w:style w:type="paragraph" w:styleId="af">
    <w:name w:val="Balloon Text"/>
    <w:basedOn w:val="a"/>
    <w:link w:val="af0"/>
    <w:uiPriority w:val="99"/>
    <w:unhideWhenUsed/>
    <w:rsid w:val="00D32EB9"/>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D32EB9"/>
    <w:rPr>
      <w:rFonts w:ascii="Tahoma" w:hAnsi="Tahoma" w:cs="Tahoma"/>
      <w:sz w:val="16"/>
      <w:szCs w:val="16"/>
    </w:rPr>
  </w:style>
  <w:style w:type="paragraph" w:styleId="af1">
    <w:name w:val="No Spacing"/>
    <w:link w:val="af2"/>
    <w:uiPriority w:val="1"/>
    <w:qFormat/>
    <w:rsid w:val="003E6325"/>
    <w:pPr>
      <w:suppressAutoHyphens/>
      <w:spacing w:after="0" w:line="240" w:lineRule="auto"/>
      <w:jc w:val="both"/>
    </w:pPr>
    <w:rPr>
      <w:rFonts w:ascii="Times New Roman" w:eastAsia="Calibri" w:hAnsi="Times New Roman" w:cs="Times New Roman"/>
      <w:sz w:val="24"/>
      <w:szCs w:val="24"/>
      <w:lang w:eastAsia="ar-SA"/>
    </w:rPr>
  </w:style>
  <w:style w:type="character" w:customStyle="1" w:styleId="af2">
    <w:name w:val="Без интервала Знак"/>
    <w:link w:val="af1"/>
    <w:uiPriority w:val="1"/>
    <w:locked/>
    <w:rsid w:val="00C87E7A"/>
    <w:rPr>
      <w:rFonts w:ascii="Times New Roman" w:eastAsia="Calibri" w:hAnsi="Times New Roman" w:cs="Times New Roman"/>
      <w:sz w:val="24"/>
      <w:szCs w:val="24"/>
      <w:lang w:eastAsia="ar-SA"/>
    </w:rPr>
  </w:style>
  <w:style w:type="paragraph" w:customStyle="1" w:styleId="23">
    <w:name w:val="Основной текст 23"/>
    <w:basedOn w:val="a"/>
    <w:rsid w:val="005802C2"/>
    <w:pPr>
      <w:suppressAutoHyphens/>
      <w:spacing w:after="120" w:line="480" w:lineRule="auto"/>
    </w:pPr>
    <w:rPr>
      <w:rFonts w:ascii="Times New Roman" w:eastAsia="Times New Roman" w:hAnsi="Times New Roman" w:cs="Times New Roman"/>
      <w:sz w:val="24"/>
      <w:szCs w:val="24"/>
      <w:lang w:eastAsia="ar-SA"/>
    </w:rPr>
  </w:style>
  <w:style w:type="character" w:styleId="af3">
    <w:name w:val="Hyperlink"/>
    <w:rsid w:val="00455088"/>
    <w:rPr>
      <w:color w:val="0000FF"/>
      <w:u w:val="single"/>
    </w:rPr>
  </w:style>
  <w:style w:type="character" w:styleId="af4">
    <w:name w:val="Emphasis"/>
    <w:qFormat/>
    <w:rsid w:val="00E46541"/>
    <w:rPr>
      <w:i/>
      <w:iCs/>
    </w:rPr>
  </w:style>
  <w:style w:type="character" w:customStyle="1" w:styleId="apple-converted-space">
    <w:name w:val="apple-converted-space"/>
    <w:basedOn w:val="a0"/>
    <w:rsid w:val="00E46541"/>
  </w:style>
  <w:style w:type="paragraph" w:customStyle="1" w:styleId="13">
    <w:name w:val="Основной текст1"/>
    <w:basedOn w:val="a"/>
    <w:link w:val="Bodytext"/>
    <w:rsid w:val="00E46541"/>
    <w:pPr>
      <w:widowControl w:val="0"/>
      <w:shd w:val="clear" w:color="auto" w:fill="FFFFFF"/>
      <w:suppressAutoHyphens/>
      <w:spacing w:after="0" w:line="254" w:lineRule="exact"/>
      <w:jc w:val="both"/>
    </w:pPr>
    <w:rPr>
      <w:rFonts w:ascii="Calibri" w:eastAsia="Times New Roman" w:hAnsi="Calibri" w:cs="Times New Roman"/>
      <w:sz w:val="19"/>
      <w:szCs w:val="19"/>
      <w:lang w:eastAsia="ar-SA"/>
    </w:rPr>
  </w:style>
  <w:style w:type="character" w:customStyle="1" w:styleId="Bodytext">
    <w:name w:val="Body text_"/>
    <w:link w:val="13"/>
    <w:rsid w:val="00E46541"/>
    <w:rPr>
      <w:rFonts w:ascii="Calibri" w:eastAsia="Times New Roman" w:hAnsi="Calibri" w:cs="Times New Roman"/>
      <w:sz w:val="19"/>
      <w:szCs w:val="19"/>
      <w:shd w:val="clear" w:color="auto" w:fill="FFFFFF"/>
      <w:lang w:eastAsia="ar-SA"/>
    </w:rPr>
  </w:style>
  <w:style w:type="paragraph" w:customStyle="1" w:styleId="14TexstOSNOVA1012">
    <w:name w:val="14TexstOSNOVA_10/12"/>
    <w:basedOn w:val="a"/>
    <w:rsid w:val="008D57C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tandard">
    <w:name w:val="Standard"/>
    <w:link w:val="Standard0"/>
    <w:rsid w:val="00E535D1"/>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E535D1"/>
    <w:rPr>
      <w:rFonts w:ascii="Calibri" w:eastAsia="SimSun" w:hAnsi="Calibri" w:cs="Calibri"/>
      <w:color w:val="00000A"/>
      <w:kern w:val="1"/>
      <w:sz w:val="28"/>
      <w:szCs w:val="28"/>
      <w:lang w:eastAsia="zh-CN"/>
    </w:rPr>
  </w:style>
  <w:style w:type="paragraph" w:customStyle="1" w:styleId="af5">
    <w:name w:val="Буллит"/>
    <w:basedOn w:val="a"/>
    <w:rsid w:val="005F5664"/>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paragraph" w:styleId="14">
    <w:name w:val="toc 1"/>
    <w:basedOn w:val="a"/>
    <w:next w:val="a"/>
    <w:autoRedefine/>
    <w:unhideWhenUsed/>
    <w:rsid w:val="00C87E7A"/>
    <w:pPr>
      <w:tabs>
        <w:tab w:val="right" w:leader="dot" w:pos="9498"/>
      </w:tabs>
      <w:suppressAutoHyphens/>
    </w:pPr>
    <w:rPr>
      <w:rFonts w:ascii="Calibri" w:eastAsia="Arial Unicode MS" w:hAnsi="Calibri" w:cs="Calibri"/>
      <w:color w:val="00000A"/>
      <w:kern w:val="1"/>
    </w:rPr>
  </w:style>
  <w:style w:type="paragraph" w:styleId="31">
    <w:name w:val="toc 3"/>
    <w:basedOn w:val="a"/>
    <w:next w:val="a"/>
    <w:autoRedefine/>
    <w:unhideWhenUsed/>
    <w:rsid w:val="00C87E7A"/>
    <w:pPr>
      <w:tabs>
        <w:tab w:val="right" w:leader="dot" w:pos="9498"/>
      </w:tabs>
      <w:suppressAutoHyphens/>
      <w:ind w:left="426"/>
    </w:pPr>
    <w:rPr>
      <w:rFonts w:ascii="Calibri" w:eastAsia="Arial Unicode MS" w:hAnsi="Calibri" w:cs="Calibri"/>
      <w:color w:val="00000A"/>
      <w:kern w:val="1"/>
    </w:rPr>
  </w:style>
  <w:style w:type="paragraph" w:styleId="21">
    <w:name w:val="toc 2"/>
    <w:basedOn w:val="a"/>
    <w:next w:val="a"/>
    <w:autoRedefine/>
    <w:unhideWhenUsed/>
    <w:rsid w:val="00C87E7A"/>
    <w:pPr>
      <w:tabs>
        <w:tab w:val="right" w:leader="dot" w:pos="9460"/>
      </w:tabs>
      <w:suppressAutoHyphens/>
      <w:ind w:left="440" w:right="-383"/>
    </w:pPr>
    <w:rPr>
      <w:rFonts w:ascii="Times New Roman" w:eastAsia="Arial Unicode MS" w:hAnsi="Times New Roman" w:cs="Times New Roman"/>
      <w:noProof/>
      <w:color w:val="00000A"/>
      <w:kern w:val="1"/>
      <w:sz w:val="28"/>
      <w:szCs w:val="28"/>
    </w:rPr>
  </w:style>
  <w:style w:type="character" w:customStyle="1" w:styleId="c1">
    <w:name w:val="c1"/>
    <w:basedOn w:val="a0"/>
    <w:rsid w:val="00C87E7A"/>
  </w:style>
  <w:style w:type="paragraph" w:customStyle="1" w:styleId="c47">
    <w:name w:val="c47"/>
    <w:basedOn w:val="a"/>
    <w:rsid w:val="00C87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C87E7A"/>
  </w:style>
  <w:style w:type="character" w:customStyle="1" w:styleId="22">
    <w:name w:val="Основной текст (2)_"/>
    <w:basedOn w:val="a0"/>
    <w:link w:val="24"/>
    <w:rsid w:val="00C87E7A"/>
    <w:rPr>
      <w:rFonts w:ascii="Times New Roman" w:hAnsi="Times New Roman"/>
      <w:sz w:val="28"/>
      <w:szCs w:val="28"/>
      <w:shd w:val="clear" w:color="auto" w:fill="FFFFFF"/>
    </w:rPr>
  </w:style>
  <w:style w:type="paragraph" w:customStyle="1" w:styleId="24">
    <w:name w:val="Основной текст (2)"/>
    <w:basedOn w:val="a"/>
    <w:link w:val="22"/>
    <w:rsid w:val="00C87E7A"/>
    <w:pPr>
      <w:widowControl w:val="0"/>
      <w:shd w:val="clear" w:color="auto" w:fill="FFFFFF"/>
      <w:spacing w:after="0" w:line="480" w:lineRule="exact"/>
      <w:jc w:val="both"/>
    </w:pPr>
    <w:rPr>
      <w:rFonts w:ascii="Times New Roman" w:hAnsi="Times New Roman"/>
      <w:sz w:val="28"/>
      <w:szCs w:val="28"/>
    </w:rPr>
  </w:style>
  <w:style w:type="character" w:customStyle="1" w:styleId="32">
    <w:name w:val="Основной текст (3)_"/>
    <w:basedOn w:val="a0"/>
    <w:link w:val="33"/>
    <w:uiPriority w:val="99"/>
    <w:rsid w:val="00C87E7A"/>
    <w:rPr>
      <w:rFonts w:ascii="Times New Roman" w:hAnsi="Times New Roman"/>
      <w:b/>
      <w:bCs/>
      <w:sz w:val="28"/>
      <w:szCs w:val="28"/>
      <w:shd w:val="clear" w:color="auto" w:fill="FFFFFF"/>
    </w:rPr>
  </w:style>
  <w:style w:type="paragraph" w:customStyle="1" w:styleId="33">
    <w:name w:val="Основной текст (3)"/>
    <w:basedOn w:val="a"/>
    <w:link w:val="32"/>
    <w:uiPriority w:val="99"/>
    <w:rsid w:val="00C87E7A"/>
    <w:pPr>
      <w:widowControl w:val="0"/>
      <w:shd w:val="clear" w:color="auto" w:fill="FFFFFF"/>
      <w:spacing w:after="0" w:line="480" w:lineRule="exact"/>
      <w:jc w:val="center"/>
    </w:pPr>
    <w:rPr>
      <w:rFonts w:ascii="Times New Roman" w:hAnsi="Times New Roman"/>
      <w:b/>
      <w:bCs/>
      <w:sz w:val="28"/>
      <w:szCs w:val="28"/>
    </w:rPr>
  </w:style>
  <w:style w:type="character" w:customStyle="1" w:styleId="313pt">
    <w:name w:val="Основной текст (3) + 13 pt;Курсив"/>
    <w:basedOn w:val="32"/>
    <w:rsid w:val="00C87E7A"/>
    <w:rPr>
      <w:rFonts w:eastAsia="Times New Roman" w:cs="Times New Roman"/>
      <w:i/>
      <w:iCs/>
      <w:smallCaps w:val="0"/>
      <w:strike w:val="0"/>
      <w:color w:val="000000"/>
      <w:spacing w:val="0"/>
      <w:w w:val="100"/>
      <w:position w:val="0"/>
      <w:sz w:val="26"/>
      <w:szCs w:val="26"/>
      <w:u w:val="none"/>
      <w:lang w:val="ru-RU" w:eastAsia="ru-RU" w:bidi="ru-RU"/>
    </w:rPr>
  </w:style>
  <w:style w:type="paragraph" w:customStyle="1" w:styleId="af6">
    <w:name w:val="А ОСН ТЕКСТ"/>
    <w:basedOn w:val="a"/>
    <w:link w:val="af7"/>
    <w:rsid w:val="00C87E7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7">
    <w:name w:val="А ОСН ТЕКСТ Знак"/>
    <w:link w:val="af6"/>
    <w:rsid w:val="00C87E7A"/>
    <w:rPr>
      <w:rFonts w:ascii="Times New Roman" w:eastAsia="Arial Unicode MS" w:hAnsi="Times New Roman" w:cs="Times New Roman"/>
      <w:caps/>
      <w:color w:val="000000"/>
      <w:kern w:val="1"/>
      <w:sz w:val="28"/>
      <w:szCs w:val="28"/>
    </w:rPr>
  </w:style>
  <w:style w:type="paragraph" w:customStyle="1" w:styleId="af8">
    <w:name w:val="А_основной"/>
    <w:basedOn w:val="a"/>
    <w:link w:val="af9"/>
    <w:qFormat/>
    <w:rsid w:val="00C87E7A"/>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rPr>
  </w:style>
  <w:style w:type="character" w:customStyle="1" w:styleId="af9">
    <w:name w:val="А_основной Знак"/>
    <w:link w:val="af8"/>
    <w:rsid w:val="00C87E7A"/>
    <w:rPr>
      <w:rFonts w:ascii="Times New Roman" w:eastAsia="Times New Roman" w:hAnsi="Times New Roman" w:cs="Times New Roman"/>
      <w:sz w:val="28"/>
      <w:szCs w:val="20"/>
    </w:rPr>
  </w:style>
  <w:style w:type="paragraph" w:customStyle="1" w:styleId="Zag3">
    <w:name w:val="Zag_3"/>
    <w:basedOn w:val="a"/>
    <w:rsid w:val="00C87E7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15">
    <w:name w:val="Основной текст Знак1"/>
    <w:basedOn w:val="a0"/>
    <w:rsid w:val="00C87E7A"/>
    <w:rPr>
      <w:rFonts w:ascii="Times New Roman" w:hAnsi="Times New Roman" w:cs="Times New Roman"/>
      <w:u w:val="none"/>
    </w:rPr>
  </w:style>
  <w:style w:type="paragraph" w:customStyle="1" w:styleId="afa">
    <w:name w:val="Основной"/>
    <w:basedOn w:val="a"/>
    <w:link w:val="afb"/>
    <w:rsid w:val="00C87E7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b">
    <w:name w:val="Основной Знак"/>
    <w:link w:val="afa"/>
    <w:rsid w:val="00C87E7A"/>
    <w:rPr>
      <w:rFonts w:ascii="NewtonCSanPin" w:eastAsia="Times New Roman" w:hAnsi="NewtonCSanPin" w:cs="Times New Roman"/>
      <w:color w:val="000000"/>
      <w:sz w:val="21"/>
      <w:szCs w:val="21"/>
    </w:rPr>
  </w:style>
  <w:style w:type="paragraph" w:customStyle="1" w:styleId="Heading">
    <w:name w:val="Heading"/>
    <w:rsid w:val="00C87E7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6">
    <w:name w:val="1"/>
    <w:aliases w:val="18TexstSPISOK_1"/>
    <w:basedOn w:val="a"/>
    <w:rsid w:val="00C87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d1">
    <w:name w:val="Standard Знак1"/>
    <w:uiPriority w:val="99"/>
    <w:locked/>
    <w:rsid w:val="00C87E7A"/>
    <w:rPr>
      <w:rFonts w:ascii="Times New Roman" w:eastAsia="SimSun" w:hAnsi="Times New Roman" w:cs="Times New Roman"/>
      <w:kern w:val="3"/>
      <w:sz w:val="24"/>
      <w:szCs w:val="24"/>
      <w:lang w:eastAsia="zh-CN"/>
    </w:rPr>
  </w:style>
  <w:style w:type="paragraph" w:customStyle="1" w:styleId="25">
    <w:name w:val="Абзац списка2"/>
    <w:basedOn w:val="a"/>
    <w:rsid w:val="00C87E7A"/>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23">
    <w:name w:val="c23"/>
    <w:basedOn w:val="a"/>
    <w:rsid w:val="00C87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C87E7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7E7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87E7A"/>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fc">
    <w:name w:val="Содержимое таблицы"/>
    <w:basedOn w:val="a"/>
    <w:rsid w:val="00C87E7A"/>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Zag2">
    <w:name w:val="Zag_2"/>
    <w:basedOn w:val="a"/>
    <w:rsid w:val="00C87E7A"/>
    <w:pPr>
      <w:widowControl w:val="0"/>
      <w:autoSpaceDE w:val="0"/>
      <w:spacing w:after="129" w:line="291" w:lineRule="exact"/>
      <w:jc w:val="center"/>
    </w:pPr>
    <w:rPr>
      <w:rFonts w:ascii="Times New Roman" w:eastAsia="Times New Roman" w:hAnsi="Times New Roman" w:cs="Times New Roman"/>
      <w:b/>
      <w:bCs/>
      <w:color w:val="000000"/>
      <w:kern w:val="1"/>
      <w:sz w:val="24"/>
      <w:szCs w:val="24"/>
      <w:lang w:val="en-US" w:eastAsia="ar-SA"/>
    </w:rPr>
  </w:style>
  <w:style w:type="paragraph" w:styleId="afd">
    <w:name w:val="Title"/>
    <w:basedOn w:val="a"/>
    <w:link w:val="afe"/>
    <w:qFormat/>
    <w:rsid w:val="00C87E7A"/>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Название Знак"/>
    <w:basedOn w:val="a0"/>
    <w:link w:val="afd"/>
    <w:rsid w:val="00C87E7A"/>
    <w:rPr>
      <w:rFonts w:ascii="Times New Roman" w:eastAsia="Times New Roman" w:hAnsi="Times New Roman" w:cs="Times New Roman"/>
      <w:b/>
      <w:sz w:val="24"/>
      <w:szCs w:val="20"/>
      <w:lang w:eastAsia="ru-RU"/>
    </w:rPr>
  </w:style>
  <w:style w:type="paragraph" w:customStyle="1" w:styleId="ConsPlusNormal">
    <w:name w:val="ConsPlusNormal"/>
    <w:uiPriority w:val="99"/>
    <w:rsid w:val="00C87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Заг 3"/>
    <w:basedOn w:val="a"/>
    <w:rsid w:val="00C30C3F"/>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26">
    <w:name w:val="Заг 2"/>
    <w:basedOn w:val="a"/>
    <w:rsid w:val="00C30C3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c12">
    <w:name w:val="c12"/>
    <w:basedOn w:val="a0"/>
    <w:rsid w:val="00220456"/>
  </w:style>
  <w:style w:type="paragraph" w:customStyle="1" w:styleId="c11">
    <w:name w:val="c11"/>
    <w:basedOn w:val="a"/>
    <w:rsid w:val="00220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А ОСН ТЕКСТ Знак Знак"/>
    <w:basedOn w:val="a"/>
    <w:link w:val="aff0"/>
    <w:rsid w:val="00220456"/>
    <w:pPr>
      <w:spacing w:after="0" w:line="360" w:lineRule="auto"/>
      <w:ind w:firstLine="454"/>
      <w:jc w:val="both"/>
    </w:pPr>
    <w:rPr>
      <w:rFonts w:ascii="Calibri" w:eastAsia="Arial Unicode MS" w:hAnsi="Calibri" w:cs="Calibri"/>
      <w:caps/>
      <w:color w:val="000000"/>
      <w:kern w:val="1"/>
      <w:sz w:val="28"/>
      <w:lang w:eastAsia="ru-RU"/>
    </w:rPr>
  </w:style>
  <w:style w:type="character" w:customStyle="1" w:styleId="aff0">
    <w:name w:val="А ОСН ТЕКСТ Знак Знак Знак"/>
    <w:link w:val="aff"/>
    <w:rsid w:val="00220456"/>
    <w:rPr>
      <w:rFonts w:ascii="Calibri" w:eastAsia="Arial Unicode MS" w:hAnsi="Calibri" w:cs="Calibri"/>
      <w:caps/>
      <w:color w:val="000000"/>
      <w:kern w:val="1"/>
      <w:sz w:val="28"/>
      <w:lang w:eastAsia="ru-RU"/>
    </w:rPr>
  </w:style>
  <w:style w:type="character" w:customStyle="1" w:styleId="17">
    <w:name w:val="Основной текст + Курсив1"/>
    <w:aliases w:val="Интервал 1 pt1"/>
    <w:rsid w:val="00220456"/>
    <w:rPr>
      <w:rFonts w:ascii="Times New Roman" w:hAnsi="Times New Roman"/>
      <w:i/>
      <w:caps/>
      <w:color w:val="00000A"/>
      <w:spacing w:val="0"/>
      <w:kern w:val="1"/>
      <w:sz w:val="22"/>
      <w:lang w:val="ru-RU" w:eastAsia="ru-RU"/>
    </w:rPr>
  </w:style>
  <w:style w:type="character" w:customStyle="1" w:styleId="10">
    <w:name w:val="Заголовок 1 Знак"/>
    <w:aliases w:val="Знак Знак Знак Знак,Знак Знак Знак Знак Знак Знак,Основной текст с отступом2 Знак"/>
    <w:basedOn w:val="a0"/>
    <w:link w:val="1"/>
    <w:rsid w:val="00D106CF"/>
    <w:rPr>
      <w:rFonts w:ascii="Arial" w:eastAsia="MS Mincho" w:hAnsi="Arial" w:cs="Arial"/>
      <w:b/>
      <w:bCs/>
      <w:color w:val="00000A"/>
      <w:kern w:val="32"/>
      <w:sz w:val="32"/>
      <w:szCs w:val="32"/>
      <w:lang w:eastAsia="ru-RU"/>
    </w:rPr>
  </w:style>
  <w:style w:type="character" w:customStyle="1" w:styleId="40">
    <w:name w:val="Заголовок 4 Знак"/>
    <w:basedOn w:val="a0"/>
    <w:link w:val="4"/>
    <w:rsid w:val="00D106CF"/>
    <w:rPr>
      <w:rFonts w:ascii="Calibri" w:eastAsia="Times New Roman" w:hAnsi="Calibri" w:cs="Times New Roman"/>
      <w:b/>
      <w:bCs/>
      <w:sz w:val="28"/>
      <w:szCs w:val="28"/>
    </w:rPr>
  </w:style>
  <w:style w:type="character" w:customStyle="1" w:styleId="70">
    <w:name w:val="Заголовок 7 Знак"/>
    <w:basedOn w:val="a0"/>
    <w:link w:val="7"/>
    <w:rsid w:val="00D106CF"/>
    <w:rPr>
      <w:rFonts w:ascii="Times New Roman" w:eastAsia="Times New Roman" w:hAnsi="Times New Roman" w:cs="Times New Roman"/>
      <w:sz w:val="24"/>
      <w:szCs w:val="24"/>
    </w:rPr>
  </w:style>
  <w:style w:type="character" w:customStyle="1" w:styleId="80">
    <w:name w:val="Заголовок 8 Знак"/>
    <w:basedOn w:val="a0"/>
    <w:link w:val="8"/>
    <w:rsid w:val="00D106CF"/>
    <w:rPr>
      <w:rFonts w:ascii="Times New Roman" w:eastAsia="Times New Roman" w:hAnsi="Times New Roman" w:cs="Times New Roman"/>
      <w:i/>
      <w:iCs/>
      <w:sz w:val="24"/>
      <w:szCs w:val="24"/>
    </w:rPr>
  </w:style>
  <w:style w:type="character" w:customStyle="1" w:styleId="90">
    <w:name w:val="Заголовок 9 Знак"/>
    <w:basedOn w:val="a0"/>
    <w:link w:val="9"/>
    <w:rsid w:val="00D106CF"/>
    <w:rPr>
      <w:rFonts w:ascii="Arial" w:eastAsia="Times New Roman" w:hAnsi="Arial" w:cs="Times New Roman"/>
    </w:rPr>
  </w:style>
  <w:style w:type="numbering" w:customStyle="1" w:styleId="18">
    <w:name w:val="Нет списка1"/>
    <w:next w:val="a2"/>
    <w:semiHidden/>
    <w:rsid w:val="00D106CF"/>
  </w:style>
  <w:style w:type="paragraph" w:styleId="aff1">
    <w:name w:val="footnote text"/>
    <w:aliases w:val="Основной текст с отступом1,Знак, Знак"/>
    <w:basedOn w:val="a"/>
    <w:link w:val="aff2"/>
    <w:uiPriority w:val="99"/>
    <w:rsid w:val="00D106CF"/>
    <w:pPr>
      <w:suppressAutoHyphens/>
      <w:spacing w:after="120"/>
      <w:ind w:left="283"/>
    </w:pPr>
    <w:rPr>
      <w:rFonts w:ascii="Calibri" w:eastAsia="Arial Unicode MS" w:hAnsi="Calibri" w:cs="Calibri"/>
      <w:color w:val="00000A"/>
      <w:kern w:val="1"/>
    </w:rPr>
  </w:style>
  <w:style w:type="character" w:customStyle="1" w:styleId="aff2">
    <w:name w:val="Текст сноски Знак"/>
    <w:aliases w:val="Основной текст с отступом1 Знак,Знак Знак, Знак Знак"/>
    <w:basedOn w:val="a0"/>
    <w:link w:val="aff1"/>
    <w:uiPriority w:val="99"/>
    <w:rsid w:val="00D106CF"/>
    <w:rPr>
      <w:rFonts w:ascii="Calibri" w:eastAsia="Arial Unicode MS" w:hAnsi="Calibri" w:cs="Calibri"/>
      <w:color w:val="00000A"/>
      <w:kern w:val="1"/>
    </w:rPr>
  </w:style>
  <w:style w:type="character" w:customStyle="1" w:styleId="27">
    <w:name w:val="Знак сноски2"/>
    <w:rsid w:val="00D106CF"/>
    <w:rPr>
      <w:vertAlign w:val="superscript"/>
    </w:rPr>
  </w:style>
  <w:style w:type="paragraph" w:customStyle="1" w:styleId="aff3">
    <w:name w:val="А_основной Знак Знак"/>
    <w:basedOn w:val="a"/>
    <w:link w:val="aff4"/>
    <w:rsid w:val="00D106CF"/>
    <w:pPr>
      <w:spacing w:after="0" w:line="360" w:lineRule="auto"/>
      <w:ind w:firstLine="454"/>
      <w:jc w:val="both"/>
    </w:pPr>
    <w:rPr>
      <w:rFonts w:ascii="Calibri" w:eastAsia="Arial Unicode MS" w:hAnsi="Calibri" w:cs="Calibri"/>
      <w:color w:val="00000A"/>
      <w:kern w:val="1"/>
      <w:sz w:val="28"/>
    </w:rPr>
  </w:style>
  <w:style w:type="character" w:customStyle="1" w:styleId="aff4">
    <w:name w:val="А_основной Знак Знак Знак"/>
    <w:link w:val="aff3"/>
    <w:locked/>
    <w:rsid w:val="00D106CF"/>
    <w:rPr>
      <w:rFonts w:ascii="Calibri" w:eastAsia="Arial Unicode MS" w:hAnsi="Calibri" w:cs="Calibri"/>
      <w:color w:val="00000A"/>
      <w:kern w:val="1"/>
      <w:sz w:val="28"/>
    </w:rPr>
  </w:style>
  <w:style w:type="character" w:customStyle="1" w:styleId="aff5">
    <w:name w:val="Символ сноски"/>
    <w:rsid w:val="00D106CF"/>
    <w:rPr>
      <w:vertAlign w:val="superscript"/>
    </w:rPr>
  </w:style>
  <w:style w:type="character" w:customStyle="1" w:styleId="19">
    <w:name w:val="Знак сноски1"/>
    <w:rsid w:val="00D106CF"/>
    <w:rPr>
      <w:vertAlign w:val="superscript"/>
    </w:rPr>
  </w:style>
  <w:style w:type="paragraph" w:customStyle="1" w:styleId="NormalWeb1">
    <w:name w:val="Normal (Web)1"/>
    <w:basedOn w:val="a"/>
    <w:rsid w:val="00D106CF"/>
    <w:pPr>
      <w:spacing w:before="100" w:after="100" w:line="360" w:lineRule="auto"/>
    </w:pPr>
    <w:rPr>
      <w:rFonts w:ascii="Times New Roman" w:eastAsia="Times New Roman" w:hAnsi="Times New Roman" w:cs="Times New Roman"/>
      <w:sz w:val="24"/>
      <w:szCs w:val="24"/>
      <w:lang w:eastAsia="ru-RU"/>
    </w:rPr>
  </w:style>
  <w:style w:type="character" w:styleId="aff6">
    <w:name w:val="footnote reference"/>
    <w:rsid w:val="00D106CF"/>
    <w:rPr>
      <w:vertAlign w:val="superscript"/>
    </w:rPr>
  </w:style>
  <w:style w:type="paragraph" w:customStyle="1" w:styleId="p4">
    <w:name w:val="p4"/>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D106CF"/>
    <w:pPr>
      <w:widowControl w:val="0"/>
      <w:shd w:val="clear" w:color="auto" w:fill="FFFFFF"/>
      <w:spacing w:after="0" w:line="480" w:lineRule="exact"/>
      <w:jc w:val="both"/>
    </w:pPr>
    <w:rPr>
      <w:b/>
      <w:bCs/>
      <w:i/>
      <w:iCs/>
      <w:sz w:val="26"/>
      <w:szCs w:val="26"/>
    </w:rPr>
  </w:style>
  <w:style w:type="character" w:customStyle="1" w:styleId="41">
    <w:name w:val="Основной текст (4)_"/>
    <w:link w:val="410"/>
    <w:rsid w:val="00D106CF"/>
    <w:rPr>
      <w:sz w:val="17"/>
      <w:szCs w:val="17"/>
      <w:shd w:val="clear" w:color="auto" w:fill="FFFFFF"/>
    </w:rPr>
  </w:style>
  <w:style w:type="paragraph" w:customStyle="1" w:styleId="410">
    <w:name w:val="Основной текст (4)1"/>
    <w:basedOn w:val="a"/>
    <w:link w:val="41"/>
    <w:rsid w:val="00D106CF"/>
    <w:pPr>
      <w:widowControl w:val="0"/>
      <w:shd w:val="clear" w:color="auto" w:fill="FFFFFF"/>
      <w:spacing w:after="120" w:line="240" w:lineRule="atLeast"/>
    </w:pPr>
    <w:rPr>
      <w:sz w:val="17"/>
      <w:szCs w:val="17"/>
    </w:rPr>
  </w:style>
  <w:style w:type="character" w:customStyle="1" w:styleId="812">
    <w:name w:val="Основной текст + 812"/>
    <w:aliases w:val="5 pt28"/>
    <w:rsid w:val="00D106CF"/>
    <w:rPr>
      <w:rFonts w:ascii="Times New Roman" w:hAnsi="Times New Roman" w:cs="Times New Roman"/>
      <w:sz w:val="17"/>
      <w:szCs w:val="17"/>
      <w:u w:val="none"/>
      <w:lang w:bidi="ar-SA"/>
    </w:rPr>
  </w:style>
  <w:style w:type="paragraph" w:customStyle="1" w:styleId="42">
    <w:name w:val="Заг 4"/>
    <w:basedOn w:val="a"/>
    <w:rsid w:val="00D106C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styleId="aff7">
    <w:name w:val="page number"/>
    <w:basedOn w:val="a0"/>
    <w:rsid w:val="00D106CF"/>
  </w:style>
  <w:style w:type="paragraph" w:customStyle="1" w:styleId="1a">
    <w:name w:val="Заг 1"/>
    <w:basedOn w:val="afa"/>
    <w:rsid w:val="00D106CF"/>
    <w:pPr>
      <w:keepNext/>
      <w:pageBreakBefore/>
      <w:spacing w:after="170" w:line="296" w:lineRule="atLeast"/>
      <w:ind w:firstLine="0"/>
      <w:jc w:val="center"/>
    </w:pPr>
    <w:rPr>
      <w:rFonts w:ascii="PragmaticaC" w:hAnsi="PragmaticaC" w:cs="PragmaticaC"/>
      <w:b/>
      <w:bCs/>
      <w:caps/>
      <w:sz w:val="26"/>
      <w:szCs w:val="26"/>
      <w:lang w:eastAsia="ru-RU"/>
    </w:rPr>
  </w:style>
  <w:style w:type="numbering" w:customStyle="1" w:styleId="110">
    <w:name w:val="Нет списка11"/>
    <w:next w:val="a2"/>
    <w:uiPriority w:val="99"/>
    <w:semiHidden/>
    <w:unhideWhenUsed/>
    <w:rsid w:val="00D106CF"/>
  </w:style>
  <w:style w:type="numbering" w:customStyle="1" w:styleId="28">
    <w:name w:val="Нет списка2"/>
    <w:next w:val="a2"/>
    <w:uiPriority w:val="99"/>
    <w:semiHidden/>
    <w:rsid w:val="00D106CF"/>
  </w:style>
  <w:style w:type="paragraph" w:customStyle="1" w:styleId="29">
    <w:name w:val="Стиль2"/>
    <w:basedOn w:val="a"/>
    <w:uiPriority w:val="99"/>
    <w:rsid w:val="00D106CF"/>
    <w:pPr>
      <w:spacing w:after="0" w:line="240" w:lineRule="auto"/>
      <w:jc w:val="center"/>
    </w:pPr>
    <w:rPr>
      <w:rFonts w:ascii="Times New Roman" w:eastAsia="Times New Roman" w:hAnsi="Times New Roman" w:cs="Times New Roman"/>
      <w:b/>
      <w:caps/>
      <w:sz w:val="28"/>
      <w:szCs w:val="24"/>
      <w:lang w:eastAsia="ru-RU"/>
    </w:rPr>
  </w:style>
  <w:style w:type="character" w:customStyle="1" w:styleId="1b">
    <w:name w:val="Основной шрифт абзаца1"/>
    <w:rsid w:val="00D106CF"/>
  </w:style>
  <w:style w:type="character" w:styleId="aff8">
    <w:name w:val="endnote reference"/>
    <w:rsid w:val="00D106CF"/>
    <w:rPr>
      <w:vertAlign w:val="superscript"/>
    </w:rPr>
  </w:style>
  <w:style w:type="character" w:customStyle="1" w:styleId="aff9">
    <w:name w:val="Символы концевой сноски"/>
    <w:rsid w:val="00D106CF"/>
  </w:style>
  <w:style w:type="paragraph" w:customStyle="1" w:styleId="affa">
    <w:name w:val="Заголовок"/>
    <w:basedOn w:val="a"/>
    <w:next w:val="a4"/>
    <w:rsid w:val="00D106CF"/>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fb">
    <w:name w:val="List"/>
    <w:basedOn w:val="a4"/>
    <w:rsid w:val="00D106CF"/>
    <w:pPr>
      <w:widowControl w:val="0"/>
      <w:spacing w:after="120"/>
      <w:jc w:val="left"/>
    </w:pPr>
    <w:rPr>
      <w:rFonts w:asciiTheme="minorHAnsi" w:eastAsia="SimSun" w:hAnsiTheme="minorHAnsi" w:cs="Tahoma"/>
      <w:kern w:val="1"/>
      <w:sz w:val="24"/>
      <w:szCs w:val="24"/>
      <w:lang w:eastAsia="hi-IN" w:bidi="hi-IN"/>
    </w:rPr>
  </w:style>
  <w:style w:type="paragraph" w:customStyle="1" w:styleId="1c">
    <w:name w:val="Название1"/>
    <w:basedOn w:val="a"/>
    <w:rsid w:val="00D106CF"/>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d">
    <w:name w:val="Указатель1"/>
    <w:basedOn w:val="a"/>
    <w:rsid w:val="00D106C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affc">
    <w:name w:val="Текст в заданном формате"/>
    <w:basedOn w:val="a"/>
    <w:rsid w:val="00D106CF"/>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d">
    <w:name w:val="Ξαϋχνϋι"/>
    <w:basedOn w:val="a"/>
    <w:rsid w:val="00D106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e">
    <w:name w:val="Νξβϋι"/>
    <w:basedOn w:val="a"/>
    <w:rsid w:val="00D106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ff">
    <w:name w:val="Body Text Indent"/>
    <w:basedOn w:val="a"/>
    <w:link w:val="afff0"/>
    <w:rsid w:val="00D106CF"/>
    <w:pPr>
      <w:spacing w:after="120" w:line="240" w:lineRule="auto"/>
      <w:ind w:left="283"/>
    </w:pPr>
    <w:rPr>
      <w:rFonts w:ascii="Times New Roman" w:eastAsia="Times New Roman" w:hAnsi="Times New Roman" w:cs="Times New Roman"/>
      <w:sz w:val="24"/>
      <w:szCs w:val="24"/>
    </w:rPr>
  </w:style>
  <w:style w:type="character" w:customStyle="1" w:styleId="afff0">
    <w:name w:val="Основной текст с отступом Знак"/>
    <w:basedOn w:val="a0"/>
    <w:link w:val="afff"/>
    <w:rsid w:val="00D106CF"/>
    <w:rPr>
      <w:rFonts w:ascii="Times New Roman" w:eastAsia="Times New Roman" w:hAnsi="Times New Roman" w:cs="Times New Roman"/>
      <w:sz w:val="24"/>
      <w:szCs w:val="24"/>
    </w:rPr>
  </w:style>
  <w:style w:type="paragraph" w:customStyle="1" w:styleId="Zag1">
    <w:name w:val="Zag_1"/>
    <w:basedOn w:val="a"/>
    <w:rsid w:val="00D106C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35">
    <w:name w:val="Заголовок 3+"/>
    <w:basedOn w:val="a"/>
    <w:rsid w:val="00D106C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36">
    <w:name w:val="Body Text Indent 3"/>
    <w:basedOn w:val="a"/>
    <w:link w:val="37"/>
    <w:rsid w:val="00D106CF"/>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0"/>
    <w:link w:val="36"/>
    <w:rsid w:val="00D106CF"/>
    <w:rPr>
      <w:rFonts w:ascii="Times New Roman" w:eastAsia="Calibri" w:hAnsi="Times New Roman" w:cs="Times New Roman"/>
      <w:sz w:val="16"/>
      <w:szCs w:val="16"/>
    </w:rPr>
  </w:style>
  <w:style w:type="paragraph" w:customStyle="1" w:styleId="afff1">
    <w:name w:val="Новый"/>
    <w:basedOn w:val="a"/>
    <w:rsid w:val="00D106CF"/>
    <w:pPr>
      <w:spacing w:after="0" w:line="360" w:lineRule="auto"/>
      <w:ind w:firstLine="454"/>
      <w:jc w:val="both"/>
    </w:pPr>
    <w:rPr>
      <w:rFonts w:ascii="Times New Roman" w:eastAsia="Times New Roman" w:hAnsi="Times New Roman" w:cs="Times New Roman"/>
      <w:sz w:val="28"/>
      <w:szCs w:val="24"/>
      <w:lang w:eastAsia="ru-RU"/>
    </w:rPr>
  </w:style>
  <w:style w:type="paragraph" w:styleId="afff2">
    <w:name w:val="annotation text"/>
    <w:basedOn w:val="a"/>
    <w:link w:val="afff3"/>
    <w:unhideWhenUsed/>
    <w:rsid w:val="00D106CF"/>
    <w:pPr>
      <w:spacing w:after="0" w:line="240" w:lineRule="auto"/>
    </w:pPr>
    <w:rPr>
      <w:rFonts w:ascii="Times New Roman" w:eastAsia="Times New Roman" w:hAnsi="Times New Roman" w:cs="Times New Roman"/>
      <w:sz w:val="20"/>
      <w:szCs w:val="20"/>
    </w:rPr>
  </w:style>
  <w:style w:type="character" w:customStyle="1" w:styleId="afff3">
    <w:name w:val="Текст примечания Знак"/>
    <w:basedOn w:val="a0"/>
    <w:link w:val="afff2"/>
    <w:rsid w:val="00D106CF"/>
    <w:rPr>
      <w:rFonts w:ascii="Times New Roman" w:eastAsia="Times New Roman" w:hAnsi="Times New Roman" w:cs="Times New Roman"/>
      <w:sz w:val="20"/>
      <w:szCs w:val="20"/>
    </w:rPr>
  </w:style>
  <w:style w:type="paragraph" w:styleId="afff4">
    <w:name w:val="annotation subject"/>
    <w:basedOn w:val="afff2"/>
    <w:next w:val="afff2"/>
    <w:link w:val="afff5"/>
    <w:unhideWhenUsed/>
    <w:rsid w:val="00D106CF"/>
    <w:rPr>
      <w:rFonts w:eastAsia="Calibri"/>
      <w:b/>
      <w:bCs/>
    </w:rPr>
  </w:style>
  <w:style w:type="character" w:customStyle="1" w:styleId="afff5">
    <w:name w:val="Тема примечания Знак"/>
    <w:basedOn w:val="afff3"/>
    <w:link w:val="afff4"/>
    <w:rsid w:val="00D106CF"/>
    <w:rPr>
      <w:rFonts w:eastAsia="Calibri"/>
      <w:b/>
      <w:bCs/>
    </w:rPr>
  </w:style>
  <w:style w:type="paragraph" w:customStyle="1" w:styleId="Style1">
    <w:name w:val="Style1"/>
    <w:basedOn w:val="a"/>
    <w:rsid w:val="00D106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a">
    <w:name w:val="Body Text 2"/>
    <w:basedOn w:val="a"/>
    <w:link w:val="2b"/>
    <w:rsid w:val="00D106CF"/>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D106CF"/>
    <w:rPr>
      <w:rFonts w:ascii="Times New Roman" w:eastAsia="Times New Roman" w:hAnsi="Times New Roman" w:cs="Times New Roman"/>
      <w:sz w:val="24"/>
      <w:szCs w:val="24"/>
    </w:rPr>
  </w:style>
  <w:style w:type="paragraph" w:customStyle="1" w:styleId="ListParagraph2">
    <w:name w:val="List Paragraph2"/>
    <w:basedOn w:val="a"/>
    <w:rsid w:val="00D106CF"/>
    <w:pPr>
      <w:spacing w:after="0" w:line="240" w:lineRule="auto"/>
      <w:ind w:left="720"/>
      <w:contextualSpacing/>
      <w:jc w:val="both"/>
    </w:pPr>
    <w:rPr>
      <w:rFonts w:ascii="Calibri" w:eastAsia="Times New Roman" w:hAnsi="Calibri" w:cs="Times New Roman"/>
    </w:rPr>
  </w:style>
  <w:style w:type="paragraph" w:styleId="afff6">
    <w:name w:val="endnote text"/>
    <w:basedOn w:val="a"/>
    <w:link w:val="afff7"/>
    <w:uiPriority w:val="99"/>
    <w:rsid w:val="00D106CF"/>
    <w:pPr>
      <w:widowControl w:val="0"/>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ff7">
    <w:name w:val="Текст концевой сноски Знак"/>
    <w:basedOn w:val="a0"/>
    <w:link w:val="afff6"/>
    <w:uiPriority w:val="99"/>
    <w:rsid w:val="00D106CF"/>
    <w:rPr>
      <w:rFonts w:ascii="Times New Roman" w:eastAsia="Calibri" w:hAnsi="Times New Roman" w:cs="Times New Roman"/>
      <w:sz w:val="20"/>
      <w:szCs w:val="20"/>
    </w:rPr>
  </w:style>
  <w:style w:type="character" w:customStyle="1" w:styleId="apple-style-span">
    <w:name w:val="apple-style-span"/>
    <w:rsid w:val="00D106CF"/>
  </w:style>
  <w:style w:type="paragraph" w:customStyle="1" w:styleId="zag4">
    <w:name w:val="zag_4"/>
    <w:basedOn w:val="a"/>
    <w:rsid w:val="00D106C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ff8">
    <w:name w:val="Plain Text"/>
    <w:aliases w:val=" Знак Знак Знак Знак, Знак Знак Знак,Знак Знак Знак2"/>
    <w:basedOn w:val="a"/>
    <w:link w:val="afff9"/>
    <w:rsid w:val="00D106CF"/>
    <w:pPr>
      <w:widowControl w:val="0"/>
      <w:autoSpaceDE w:val="0"/>
      <w:autoSpaceDN w:val="0"/>
      <w:spacing w:after="0" w:line="240" w:lineRule="auto"/>
    </w:pPr>
    <w:rPr>
      <w:rFonts w:ascii="Courier New" w:eastAsia="Times New Roman" w:hAnsi="Courier New" w:cs="Times New Roman"/>
      <w:sz w:val="20"/>
      <w:szCs w:val="20"/>
    </w:rPr>
  </w:style>
  <w:style w:type="character" w:customStyle="1" w:styleId="afff9">
    <w:name w:val="Текст Знак"/>
    <w:aliases w:val=" Знак Знак Знак Знак Знак, Знак Знак Знак Знак1,Знак Знак Знак2 Знак"/>
    <w:basedOn w:val="a0"/>
    <w:link w:val="afff8"/>
    <w:rsid w:val="00D106CF"/>
    <w:rPr>
      <w:rFonts w:ascii="Courier New" w:eastAsia="Times New Roman" w:hAnsi="Courier New" w:cs="Times New Roman"/>
      <w:sz w:val="20"/>
      <w:szCs w:val="20"/>
    </w:rPr>
  </w:style>
  <w:style w:type="paragraph" w:styleId="2c">
    <w:name w:val="Body Text Indent 2"/>
    <w:basedOn w:val="a"/>
    <w:link w:val="2d"/>
    <w:rsid w:val="00D106CF"/>
    <w:pPr>
      <w:autoSpaceDE w:val="0"/>
      <w:autoSpaceDN w:val="0"/>
      <w:spacing w:after="0" w:line="360" w:lineRule="auto"/>
      <w:ind w:firstLine="851"/>
      <w:jc w:val="both"/>
    </w:pPr>
    <w:rPr>
      <w:rFonts w:ascii="Times New Roman" w:eastAsia="Calibri" w:hAnsi="Times New Roman" w:cs="Times New Roman"/>
      <w:sz w:val="24"/>
      <w:szCs w:val="24"/>
    </w:rPr>
  </w:style>
  <w:style w:type="character" w:customStyle="1" w:styleId="2d">
    <w:name w:val="Основной текст с отступом 2 Знак"/>
    <w:basedOn w:val="a0"/>
    <w:link w:val="2c"/>
    <w:rsid w:val="00D106CF"/>
    <w:rPr>
      <w:rFonts w:ascii="Times New Roman" w:eastAsia="Calibri" w:hAnsi="Times New Roman" w:cs="Times New Roman"/>
      <w:sz w:val="24"/>
      <w:szCs w:val="24"/>
    </w:rPr>
  </w:style>
  <w:style w:type="paragraph" w:customStyle="1" w:styleId="1e">
    <w:name w:val="заголовок 1"/>
    <w:basedOn w:val="a"/>
    <w:next w:val="a"/>
    <w:rsid w:val="00D106CF"/>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e">
    <w:name w:val="заголовок 2"/>
    <w:basedOn w:val="a"/>
    <w:next w:val="a"/>
    <w:rsid w:val="00D106CF"/>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8">
    <w:name w:val="заголовок 3"/>
    <w:basedOn w:val="a"/>
    <w:next w:val="a"/>
    <w:rsid w:val="00D106CF"/>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3">
    <w:name w:val="заголовок 4"/>
    <w:basedOn w:val="a"/>
    <w:next w:val="a"/>
    <w:rsid w:val="00D106CF"/>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D106CF"/>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
    <w:name w:val="заголовок 6"/>
    <w:basedOn w:val="a"/>
    <w:next w:val="a"/>
    <w:rsid w:val="00D106CF"/>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
    <w:next w:val="a"/>
    <w:rsid w:val="00D106CF"/>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D106CF"/>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fa">
    <w:name w:val="Основной шрифт"/>
    <w:rsid w:val="00D106CF"/>
  </w:style>
  <w:style w:type="character" w:customStyle="1" w:styleId="afffb">
    <w:name w:val="номер страницы"/>
    <w:rsid w:val="00D106CF"/>
    <w:rPr>
      <w:rFonts w:cs="Times New Roman"/>
    </w:rPr>
  </w:style>
  <w:style w:type="paragraph" w:styleId="afffc">
    <w:name w:val="Block Text"/>
    <w:basedOn w:val="a"/>
    <w:rsid w:val="00D106CF"/>
    <w:pPr>
      <w:autoSpaceDE w:val="0"/>
      <w:autoSpaceDN w:val="0"/>
      <w:spacing w:after="0" w:line="360" w:lineRule="auto"/>
      <w:ind w:left="-57" w:right="57" w:firstLine="483"/>
      <w:jc w:val="both"/>
    </w:pPr>
    <w:rPr>
      <w:rFonts w:ascii="Times New Roman" w:eastAsia="Times New Roman" w:hAnsi="Times New Roman" w:cs="Times New Roman"/>
      <w:sz w:val="28"/>
      <w:szCs w:val="28"/>
      <w:lang w:eastAsia="ru-RU"/>
    </w:rPr>
  </w:style>
  <w:style w:type="paragraph" w:customStyle="1" w:styleId="afffd">
    <w:name w:val="текст сноски"/>
    <w:basedOn w:val="a"/>
    <w:rsid w:val="00D106C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e">
    <w:name w:val="знак сноски"/>
    <w:rsid w:val="00D106CF"/>
    <w:rPr>
      <w:rFonts w:cs="Times New Roman"/>
      <w:vertAlign w:val="superscript"/>
    </w:rPr>
  </w:style>
  <w:style w:type="paragraph" w:styleId="39">
    <w:name w:val="Body Text 3"/>
    <w:basedOn w:val="a"/>
    <w:link w:val="3a"/>
    <w:rsid w:val="00D106CF"/>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3a">
    <w:name w:val="Основной текст 3 Знак"/>
    <w:basedOn w:val="a0"/>
    <w:link w:val="39"/>
    <w:rsid w:val="00D106CF"/>
    <w:rPr>
      <w:rFonts w:ascii="Times New Roman" w:eastAsia="Times New Roman" w:hAnsi="Times New Roman" w:cs="Times New Roman"/>
      <w:sz w:val="28"/>
      <w:szCs w:val="28"/>
    </w:rPr>
  </w:style>
  <w:style w:type="character" w:customStyle="1" w:styleId="TitleChar">
    <w:name w:val="Title Char"/>
    <w:locked/>
    <w:rsid w:val="00D106CF"/>
    <w:rPr>
      <w:rFonts w:ascii="Cambria" w:hAnsi="Cambria" w:cs="Times New Roman"/>
      <w:b/>
      <w:bCs/>
      <w:kern w:val="28"/>
      <w:sz w:val="32"/>
      <w:szCs w:val="32"/>
    </w:rPr>
  </w:style>
  <w:style w:type="paragraph" w:customStyle="1" w:styleId="BodyText21">
    <w:name w:val="Body Text 21"/>
    <w:basedOn w:val="a"/>
    <w:rsid w:val="00D106CF"/>
    <w:pPr>
      <w:autoSpaceDE w:val="0"/>
      <w:autoSpaceDN w:val="0"/>
      <w:spacing w:after="0" w:line="360" w:lineRule="auto"/>
      <w:jc w:val="both"/>
    </w:pPr>
    <w:rPr>
      <w:rFonts w:ascii="Times New Roman" w:eastAsia="Times New Roman" w:hAnsi="Times New Roman" w:cs="Times New Roman"/>
      <w:sz w:val="24"/>
      <w:szCs w:val="24"/>
      <w:lang w:eastAsia="ru-RU"/>
    </w:rPr>
  </w:style>
  <w:style w:type="character" w:customStyle="1" w:styleId="affff">
    <w:name w:val="Сноска_"/>
    <w:link w:val="affff0"/>
    <w:rsid w:val="00D106CF"/>
    <w:rPr>
      <w:sz w:val="19"/>
      <w:szCs w:val="19"/>
      <w:shd w:val="clear" w:color="auto" w:fill="FFFFFF"/>
    </w:rPr>
  </w:style>
  <w:style w:type="paragraph" w:customStyle="1" w:styleId="affff0">
    <w:name w:val="Сноска"/>
    <w:basedOn w:val="a"/>
    <w:link w:val="affff"/>
    <w:rsid w:val="00D106CF"/>
    <w:pPr>
      <w:shd w:val="clear" w:color="auto" w:fill="FFFFFF"/>
      <w:spacing w:after="0" w:line="216" w:lineRule="exact"/>
      <w:ind w:hanging="280"/>
      <w:jc w:val="center"/>
    </w:pPr>
    <w:rPr>
      <w:sz w:val="19"/>
      <w:szCs w:val="19"/>
    </w:rPr>
  </w:style>
  <w:style w:type="character" w:customStyle="1" w:styleId="611pt">
    <w:name w:val="Основной текст (6) + 11 pt"/>
    <w:aliases w:val="Не полужирный"/>
    <w:rsid w:val="00D106CF"/>
    <w:rPr>
      <w:rFonts w:ascii="Times New Roman" w:hAnsi="Times New Roman" w:cs="Times New Roman"/>
      <w:spacing w:val="0"/>
      <w:sz w:val="22"/>
      <w:szCs w:val="22"/>
    </w:rPr>
  </w:style>
  <w:style w:type="character" w:customStyle="1" w:styleId="120">
    <w:name w:val="Основной текст + Полужирный12"/>
    <w:rsid w:val="00D106CF"/>
    <w:rPr>
      <w:b/>
      <w:bCs/>
      <w:sz w:val="22"/>
      <w:szCs w:val="22"/>
      <w:u w:val="single"/>
      <w:lang w:bidi="ar-SA"/>
    </w:rPr>
  </w:style>
  <w:style w:type="character" w:customStyle="1" w:styleId="72">
    <w:name w:val="Основной текст + Курсив7"/>
    <w:rsid w:val="00D106CF"/>
    <w:rPr>
      <w:i/>
      <w:iCs/>
      <w:sz w:val="22"/>
      <w:szCs w:val="22"/>
      <w:lang w:bidi="ar-SA"/>
    </w:rPr>
  </w:style>
  <w:style w:type="character" w:customStyle="1" w:styleId="60">
    <w:name w:val="Основной текст + Курсив6"/>
    <w:rsid w:val="00D106CF"/>
    <w:rPr>
      <w:i/>
      <w:iCs/>
      <w:sz w:val="22"/>
      <w:szCs w:val="22"/>
      <w:lang w:bidi="ar-SA"/>
    </w:rPr>
  </w:style>
  <w:style w:type="character" w:customStyle="1" w:styleId="2Verdana">
    <w:name w:val="Основной текст (2) + Verdana"/>
    <w:aliases w:val="8,5 pt,Колонтитул + Trebuchet MS,15"/>
    <w:rsid w:val="00D106CF"/>
    <w:rPr>
      <w:rFonts w:ascii="Verdana" w:hAnsi="Verdana" w:cs="Verdana"/>
      <w:b/>
      <w:bCs/>
      <w:noProof/>
      <w:sz w:val="17"/>
      <w:szCs w:val="17"/>
      <w:lang w:bidi="ar-SA"/>
    </w:rPr>
  </w:style>
  <w:style w:type="character" w:customStyle="1" w:styleId="Verdana1">
    <w:name w:val="Основной текст + Verdana1"/>
    <w:aliases w:val="81,5 pt1,Полужирный,Основной текст + 91,Интервал 0 pt1"/>
    <w:rsid w:val="00D106CF"/>
    <w:rPr>
      <w:rFonts w:ascii="Verdana" w:hAnsi="Verdana" w:cs="Verdana"/>
      <w:b/>
      <w:bCs/>
      <w:color w:val="000000"/>
      <w:spacing w:val="0"/>
      <w:sz w:val="17"/>
      <w:szCs w:val="17"/>
      <w:lang w:val="ru-RU" w:eastAsia="ru-RU" w:bidi="ar-SA"/>
    </w:rPr>
  </w:style>
  <w:style w:type="character" w:customStyle="1" w:styleId="affff1">
    <w:name w:val="Основной текст + Полужирный"/>
    <w:rsid w:val="00D106CF"/>
    <w:rPr>
      <w:rFonts w:ascii="Times New Roman" w:hAnsi="Times New Roman" w:cs="Times New Roman"/>
      <w:b/>
      <w:bCs/>
      <w:color w:val="000000"/>
      <w:spacing w:val="0"/>
      <w:sz w:val="20"/>
      <w:szCs w:val="20"/>
      <w:lang w:val="ru-RU" w:eastAsia="ru-RU" w:bidi="ar-SA"/>
    </w:rPr>
  </w:style>
  <w:style w:type="character" w:customStyle="1" w:styleId="2f">
    <w:name w:val="Основной текст + Полужирный2"/>
    <w:rsid w:val="00D106CF"/>
    <w:rPr>
      <w:rFonts w:ascii="Times New Roman" w:hAnsi="Times New Roman" w:cs="Times New Roman"/>
      <w:b/>
      <w:bCs/>
      <w:color w:val="000000"/>
      <w:spacing w:val="0"/>
      <w:sz w:val="20"/>
      <w:szCs w:val="20"/>
      <w:lang w:val="ru-RU" w:eastAsia="ru-RU" w:bidi="ar-SA"/>
    </w:rPr>
  </w:style>
  <w:style w:type="paragraph" w:customStyle="1" w:styleId="44">
    <w:name w:val="Основной текст (4)"/>
    <w:basedOn w:val="a"/>
    <w:rsid w:val="00D106CF"/>
    <w:pPr>
      <w:shd w:val="clear" w:color="auto" w:fill="FFFFFF"/>
      <w:spacing w:before="840" w:after="240" w:line="240" w:lineRule="atLeast"/>
      <w:jc w:val="center"/>
    </w:pPr>
    <w:rPr>
      <w:rFonts w:ascii="Verdana" w:eastAsia="Times New Roman" w:hAnsi="Verdana" w:cs="Times New Roman"/>
      <w:sz w:val="20"/>
      <w:szCs w:val="20"/>
    </w:rPr>
  </w:style>
  <w:style w:type="character" w:customStyle="1" w:styleId="2f0">
    <w:name w:val="Заголовок №2_"/>
    <w:link w:val="2f1"/>
    <w:rsid w:val="00D106CF"/>
    <w:rPr>
      <w:rFonts w:ascii="Verdana" w:hAnsi="Verdana"/>
      <w:b/>
      <w:bCs/>
      <w:sz w:val="19"/>
      <w:szCs w:val="19"/>
      <w:shd w:val="clear" w:color="auto" w:fill="FFFFFF"/>
    </w:rPr>
  </w:style>
  <w:style w:type="paragraph" w:customStyle="1" w:styleId="2f1">
    <w:name w:val="Заголовок №2"/>
    <w:basedOn w:val="a"/>
    <w:link w:val="2f0"/>
    <w:rsid w:val="00D106CF"/>
    <w:pPr>
      <w:shd w:val="clear" w:color="auto" w:fill="FFFFFF"/>
      <w:spacing w:before="360" w:after="60" w:line="302" w:lineRule="exact"/>
      <w:jc w:val="center"/>
      <w:outlineLvl w:val="1"/>
    </w:pPr>
    <w:rPr>
      <w:rFonts w:ascii="Verdana" w:hAnsi="Verdana"/>
      <w:b/>
      <w:bCs/>
      <w:sz w:val="19"/>
      <w:szCs w:val="19"/>
    </w:rPr>
  </w:style>
  <w:style w:type="character" w:customStyle="1" w:styleId="21pt">
    <w:name w:val="Заголовок №2 + Интервал 1 pt"/>
    <w:rsid w:val="00D106CF"/>
    <w:rPr>
      <w:rFonts w:ascii="Verdana" w:hAnsi="Verdana"/>
      <w:b/>
      <w:bCs/>
      <w:spacing w:val="30"/>
      <w:sz w:val="19"/>
      <w:szCs w:val="19"/>
      <w:lang w:bidi="ar-SA"/>
    </w:rPr>
  </w:style>
  <w:style w:type="character" w:customStyle="1" w:styleId="21pt1">
    <w:name w:val="Заголовок №2 + Интервал 1 pt1"/>
    <w:rsid w:val="00D106CF"/>
    <w:rPr>
      <w:rFonts w:ascii="Verdana" w:hAnsi="Verdana"/>
      <w:b/>
      <w:bCs/>
      <w:spacing w:val="30"/>
      <w:sz w:val="19"/>
      <w:szCs w:val="19"/>
      <w:lang w:bidi="ar-SA"/>
    </w:rPr>
  </w:style>
  <w:style w:type="character" w:customStyle="1" w:styleId="52">
    <w:name w:val="Основной текст (5)_"/>
    <w:link w:val="53"/>
    <w:rsid w:val="00D106CF"/>
    <w:rPr>
      <w:shd w:val="clear" w:color="auto" w:fill="FFFFFF"/>
    </w:rPr>
  </w:style>
  <w:style w:type="paragraph" w:customStyle="1" w:styleId="53">
    <w:name w:val="Основной текст (5)"/>
    <w:basedOn w:val="a"/>
    <w:link w:val="52"/>
    <w:rsid w:val="00D106CF"/>
    <w:pPr>
      <w:shd w:val="clear" w:color="auto" w:fill="FFFFFF"/>
      <w:spacing w:after="0" w:line="192" w:lineRule="exact"/>
      <w:jc w:val="both"/>
    </w:pPr>
  </w:style>
  <w:style w:type="character" w:customStyle="1" w:styleId="61">
    <w:name w:val="Основной текст (6)_"/>
    <w:link w:val="62"/>
    <w:locked/>
    <w:rsid w:val="00D106CF"/>
    <w:rPr>
      <w:b/>
      <w:bCs/>
      <w:sz w:val="16"/>
      <w:szCs w:val="16"/>
      <w:shd w:val="clear" w:color="auto" w:fill="FFFFFF"/>
    </w:rPr>
  </w:style>
  <w:style w:type="paragraph" w:customStyle="1" w:styleId="62">
    <w:name w:val="Основной текст (6)"/>
    <w:basedOn w:val="a"/>
    <w:link w:val="61"/>
    <w:rsid w:val="00D106CF"/>
    <w:pPr>
      <w:shd w:val="clear" w:color="auto" w:fill="FFFFFF"/>
      <w:spacing w:after="0" w:line="240" w:lineRule="atLeast"/>
    </w:pPr>
    <w:rPr>
      <w:b/>
      <w:bCs/>
      <w:sz w:val="16"/>
      <w:szCs w:val="16"/>
    </w:rPr>
  </w:style>
  <w:style w:type="character" w:customStyle="1" w:styleId="61pt">
    <w:name w:val="Основной текст (6) + Интервал 1 pt"/>
    <w:rsid w:val="00D106CF"/>
    <w:rPr>
      <w:b/>
      <w:bCs/>
      <w:spacing w:val="20"/>
      <w:sz w:val="16"/>
      <w:szCs w:val="16"/>
      <w:lang w:bidi="ar-SA"/>
    </w:rPr>
  </w:style>
  <w:style w:type="character" w:customStyle="1" w:styleId="61pt2">
    <w:name w:val="Основной текст (6) + Интервал 1 pt2"/>
    <w:rsid w:val="00D106CF"/>
    <w:rPr>
      <w:rFonts w:ascii="Times New Roman" w:hAnsi="Times New Roman" w:cs="Times New Roman"/>
      <w:b w:val="0"/>
      <w:bCs w:val="0"/>
      <w:spacing w:val="20"/>
      <w:sz w:val="16"/>
      <w:szCs w:val="16"/>
      <w:lang w:bidi="ar-SA"/>
    </w:rPr>
  </w:style>
  <w:style w:type="character" w:customStyle="1" w:styleId="61pt1">
    <w:name w:val="Основной текст (6) + Интервал 1 pt1"/>
    <w:rsid w:val="00D106CF"/>
    <w:rPr>
      <w:rFonts w:ascii="Times New Roman" w:hAnsi="Times New Roman" w:cs="Times New Roman"/>
      <w:b w:val="0"/>
      <w:bCs w:val="0"/>
      <w:spacing w:val="20"/>
      <w:sz w:val="16"/>
      <w:szCs w:val="16"/>
      <w:lang w:bidi="ar-SA"/>
    </w:rPr>
  </w:style>
  <w:style w:type="character" w:customStyle="1" w:styleId="1f">
    <w:name w:val="Заголовок №1_"/>
    <w:link w:val="111"/>
    <w:uiPriority w:val="99"/>
    <w:rsid w:val="00D106CF"/>
    <w:rPr>
      <w:rFonts w:ascii="Century Schoolbook" w:hAnsi="Century Schoolbook"/>
      <w:b/>
      <w:bCs/>
      <w:sz w:val="24"/>
      <w:szCs w:val="24"/>
      <w:shd w:val="clear" w:color="auto" w:fill="FFFFFF"/>
    </w:rPr>
  </w:style>
  <w:style w:type="paragraph" w:customStyle="1" w:styleId="111">
    <w:name w:val="Заголовок №11"/>
    <w:basedOn w:val="a"/>
    <w:link w:val="1f"/>
    <w:uiPriority w:val="99"/>
    <w:rsid w:val="00D106CF"/>
    <w:pPr>
      <w:shd w:val="clear" w:color="auto" w:fill="FFFFFF"/>
      <w:spacing w:after="300" w:line="326" w:lineRule="exact"/>
      <w:ind w:hanging="420"/>
      <w:jc w:val="center"/>
      <w:outlineLvl w:val="0"/>
    </w:pPr>
    <w:rPr>
      <w:rFonts w:ascii="Century Schoolbook" w:hAnsi="Century Schoolbook"/>
      <w:b/>
      <w:bCs/>
      <w:sz w:val="24"/>
      <w:szCs w:val="24"/>
    </w:rPr>
  </w:style>
  <w:style w:type="character" w:customStyle="1" w:styleId="337">
    <w:name w:val="Основной текст (3)37"/>
    <w:rsid w:val="00D106CF"/>
    <w:rPr>
      <w:rFonts w:ascii="Century Schoolbook" w:hAnsi="Century Schoolbook"/>
      <w:b w:val="0"/>
      <w:bCs w:val="0"/>
      <w:i w:val="0"/>
      <w:iCs w:val="0"/>
      <w:sz w:val="26"/>
      <w:szCs w:val="26"/>
      <w:lang w:bidi="ar-SA"/>
    </w:rPr>
  </w:style>
  <w:style w:type="character" w:customStyle="1" w:styleId="328">
    <w:name w:val="Основной текст (3) + Полужирный28"/>
    <w:rsid w:val="00D106CF"/>
    <w:rPr>
      <w:rFonts w:ascii="Century Schoolbook" w:hAnsi="Century Schoolbook"/>
      <w:b/>
      <w:bCs/>
      <w:lang w:bidi="ar-SA"/>
    </w:rPr>
  </w:style>
  <w:style w:type="character" w:customStyle="1" w:styleId="180">
    <w:name w:val="Заголовок №18"/>
    <w:rsid w:val="00D106CF"/>
  </w:style>
  <w:style w:type="character" w:customStyle="1" w:styleId="2f2">
    <w:name w:val="Основной текст (2) + Не курсив"/>
    <w:rsid w:val="00D106CF"/>
    <w:rPr>
      <w:rFonts w:ascii="Century Schoolbook" w:hAnsi="Century Schoolbook" w:cs="Century Schoolbook"/>
      <w:i/>
      <w:iCs/>
      <w:noProof/>
      <w:spacing w:val="0"/>
      <w:sz w:val="20"/>
      <w:szCs w:val="20"/>
      <w:lang w:bidi="ar-SA"/>
    </w:rPr>
  </w:style>
  <w:style w:type="character" w:customStyle="1" w:styleId="215">
    <w:name w:val="Основной текст (2)15"/>
    <w:rsid w:val="00D106CF"/>
    <w:rPr>
      <w:rFonts w:ascii="Century Schoolbook" w:hAnsi="Century Schoolbook" w:cs="Century Schoolbook"/>
      <w:i/>
      <w:iCs/>
      <w:noProof/>
      <w:spacing w:val="0"/>
      <w:sz w:val="20"/>
      <w:szCs w:val="20"/>
      <w:lang w:bidi="ar-SA"/>
    </w:rPr>
  </w:style>
  <w:style w:type="character" w:customStyle="1" w:styleId="327">
    <w:name w:val="Основной текст (3) + Полужирный27"/>
    <w:aliases w:val="Курсив"/>
    <w:rsid w:val="00D106CF"/>
    <w:rPr>
      <w:rFonts w:ascii="Century Schoolbook" w:hAnsi="Century Schoolbook"/>
      <w:b/>
      <w:bCs/>
      <w:i/>
      <w:iCs/>
      <w:lang w:bidi="ar-SA"/>
    </w:rPr>
  </w:style>
  <w:style w:type="character" w:customStyle="1" w:styleId="3b">
    <w:name w:val="Основной текст (3) + Курсив"/>
    <w:rsid w:val="00D106CF"/>
    <w:rPr>
      <w:rFonts w:ascii="Century Schoolbook" w:hAnsi="Century Schoolbook"/>
      <w:i/>
      <w:iCs/>
      <w:lang w:bidi="ar-SA"/>
    </w:rPr>
  </w:style>
  <w:style w:type="character" w:customStyle="1" w:styleId="336">
    <w:name w:val="Основной текст (3)36"/>
    <w:rsid w:val="00D106CF"/>
    <w:rPr>
      <w:rFonts w:ascii="Century Schoolbook" w:hAnsi="Century Schoolbook"/>
      <w:b w:val="0"/>
      <w:bCs w:val="0"/>
      <w:i w:val="0"/>
      <w:iCs w:val="0"/>
      <w:sz w:val="26"/>
      <w:szCs w:val="26"/>
      <w:lang w:bidi="ar-SA"/>
    </w:rPr>
  </w:style>
  <w:style w:type="character" w:customStyle="1" w:styleId="325">
    <w:name w:val="Основной текст (3) + Курсив25"/>
    <w:rsid w:val="00D106CF"/>
    <w:rPr>
      <w:rFonts w:ascii="Century Schoolbook" w:hAnsi="Century Schoolbook"/>
      <w:i/>
      <w:iCs/>
      <w:lang w:bidi="ar-SA"/>
    </w:rPr>
  </w:style>
  <w:style w:type="character" w:customStyle="1" w:styleId="326">
    <w:name w:val="Основной текст (3) + Полужирный26"/>
    <w:aliases w:val="Курсив36"/>
    <w:rsid w:val="00D106CF"/>
    <w:rPr>
      <w:rFonts w:ascii="Century Schoolbook" w:hAnsi="Century Schoolbook"/>
      <w:b/>
      <w:bCs/>
      <w:i/>
      <w:iCs/>
      <w:lang w:bidi="ar-SA"/>
    </w:rPr>
  </w:style>
  <w:style w:type="character" w:customStyle="1" w:styleId="3250">
    <w:name w:val="Основной текст (3) + Полужирный25"/>
    <w:rsid w:val="00D106CF"/>
    <w:rPr>
      <w:rFonts w:ascii="Century Schoolbook" w:hAnsi="Century Schoolbook"/>
      <w:b/>
      <w:bCs/>
      <w:lang w:bidi="ar-SA"/>
    </w:rPr>
  </w:style>
  <w:style w:type="character" w:customStyle="1" w:styleId="335">
    <w:name w:val="Основной текст (3)35"/>
    <w:rsid w:val="00D106CF"/>
    <w:rPr>
      <w:rFonts w:ascii="Century Schoolbook" w:hAnsi="Century Schoolbook"/>
      <w:b w:val="0"/>
      <w:bCs w:val="0"/>
      <w:i w:val="0"/>
      <w:iCs w:val="0"/>
      <w:sz w:val="26"/>
      <w:szCs w:val="26"/>
      <w:lang w:bidi="ar-SA"/>
    </w:rPr>
  </w:style>
  <w:style w:type="character" w:customStyle="1" w:styleId="324">
    <w:name w:val="Основной текст (3) + Курсив24"/>
    <w:rsid w:val="00D106CF"/>
    <w:rPr>
      <w:rFonts w:ascii="Century Schoolbook" w:hAnsi="Century Schoolbook"/>
      <w:i/>
      <w:iCs/>
      <w:lang w:bidi="ar-SA"/>
    </w:rPr>
  </w:style>
  <w:style w:type="character" w:customStyle="1" w:styleId="3240">
    <w:name w:val="Основной текст (3) + Полужирный24"/>
    <w:rsid w:val="00D106CF"/>
    <w:rPr>
      <w:rFonts w:ascii="Century Schoolbook" w:hAnsi="Century Schoolbook"/>
      <w:b/>
      <w:bCs/>
      <w:lang w:bidi="ar-SA"/>
    </w:rPr>
  </w:style>
  <w:style w:type="character" w:customStyle="1" w:styleId="214">
    <w:name w:val="Основной текст (2)14"/>
    <w:rsid w:val="00D106CF"/>
    <w:rPr>
      <w:rFonts w:ascii="Century Schoolbook" w:hAnsi="Century Schoolbook" w:cs="Century Schoolbook"/>
      <w:i/>
      <w:iCs/>
      <w:noProof/>
      <w:spacing w:val="0"/>
      <w:sz w:val="20"/>
      <w:szCs w:val="20"/>
      <w:lang w:bidi="ar-SA"/>
    </w:rPr>
  </w:style>
  <w:style w:type="character" w:customStyle="1" w:styleId="260">
    <w:name w:val="Основной текст (2) + Не курсив6"/>
    <w:rsid w:val="00D106CF"/>
    <w:rPr>
      <w:rFonts w:ascii="Century Schoolbook" w:hAnsi="Century Schoolbook" w:cs="Century Schoolbook"/>
      <w:i/>
      <w:iCs/>
      <w:noProof/>
      <w:spacing w:val="0"/>
      <w:sz w:val="20"/>
      <w:szCs w:val="20"/>
      <w:lang w:bidi="ar-SA"/>
    </w:rPr>
  </w:style>
  <w:style w:type="character" w:customStyle="1" w:styleId="334">
    <w:name w:val="Основной текст (3)34"/>
    <w:rsid w:val="00D106CF"/>
    <w:rPr>
      <w:rFonts w:ascii="Century Schoolbook" w:hAnsi="Century Schoolbook"/>
      <w:b w:val="0"/>
      <w:bCs w:val="0"/>
      <w:i w:val="0"/>
      <w:iCs w:val="0"/>
      <w:sz w:val="26"/>
      <w:szCs w:val="26"/>
      <w:lang w:bidi="ar-SA"/>
    </w:rPr>
  </w:style>
  <w:style w:type="character" w:customStyle="1" w:styleId="323">
    <w:name w:val="Основной текст (3) + Курсив23"/>
    <w:rsid w:val="00D106CF"/>
    <w:rPr>
      <w:rFonts w:ascii="Century Schoolbook" w:hAnsi="Century Schoolbook"/>
      <w:i/>
      <w:iCs/>
      <w:lang w:bidi="ar-SA"/>
    </w:rPr>
  </w:style>
  <w:style w:type="character" w:customStyle="1" w:styleId="3230">
    <w:name w:val="Основной текст (3) + Полужирный23"/>
    <w:aliases w:val="Курсив35"/>
    <w:rsid w:val="00D106CF"/>
    <w:rPr>
      <w:rFonts w:ascii="Century Schoolbook" w:hAnsi="Century Schoolbook"/>
      <w:b/>
      <w:bCs/>
      <w:i/>
      <w:iCs/>
      <w:lang w:bidi="ar-SA"/>
    </w:rPr>
  </w:style>
  <w:style w:type="character" w:customStyle="1" w:styleId="290">
    <w:name w:val="Заголовок №29"/>
    <w:rsid w:val="00D106CF"/>
    <w:rPr>
      <w:rFonts w:ascii="Century Schoolbook" w:hAnsi="Century Schoolbook" w:cs="Century Schoolbook"/>
      <w:b w:val="0"/>
      <w:bCs w:val="0"/>
      <w:spacing w:val="0"/>
      <w:sz w:val="24"/>
      <w:szCs w:val="24"/>
      <w:lang w:bidi="ar-SA"/>
    </w:rPr>
  </w:style>
  <w:style w:type="character" w:customStyle="1" w:styleId="322">
    <w:name w:val="Основной текст (3) + Полужирный22"/>
    <w:rsid w:val="00D106CF"/>
    <w:rPr>
      <w:rFonts w:ascii="Century Schoolbook" w:hAnsi="Century Schoolbook"/>
      <w:b/>
      <w:bCs/>
      <w:lang w:bidi="ar-SA"/>
    </w:rPr>
  </w:style>
  <w:style w:type="character" w:customStyle="1" w:styleId="45">
    <w:name w:val="Основной текст (4) + Не полужирный"/>
    <w:aliases w:val="Не курсив"/>
    <w:rsid w:val="00D106CF"/>
    <w:rPr>
      <w:rFonts w:ascii="Century Schoolbook" w:hAnsi="Century Schoolbook" w:cs="Century Schoolbook"/>
      <w:b/>
      <w:bCs/>
      <w:i/>
      <w:iCs/>
      <w:spacing w:val="0"/>
      <w:sz w:val="20"/>
      <w:szCs w:val="20"/>
      <w:lang w:bidi="ar-SA"/>
    </w:rPr>
  </w:style>
  <w:style w:type="character" w:customStyle="1" w:styleId="333">
    <w:name w:val="Основной текст (3)33"/>
    <w:rsid w:val="00D106CF"/>
    <w:rPr>
      <w:rFonts w:ascii="Century Schoolbook" w:hAnsi="Century Schoolbook"/>
      <w:b w:val="0"/>
      <w:bCs w:val="0"/>
      <w:i w:val="0"/>
      <w:iCs w:val="0"/>
      <w:sz w:val="26"/>
      <w:szCs w:val="26"/>
      <w:lang w:bidi="ar-SA"/>
    </w:rPr>
  </w:style>
  <w:style w:type="character" w:customStyle="1" w:styleId="321">
    <w:name w:val="Основной текст (3) + Полужирный21"/>
    <w:rsid w:val="00D106CF"/>
    <w:rPr>
      <w:rFonts w:ascii="Century Schoolbook" w:hAnsi="Century Schoolbook"/>
      <w:b/>
      <w:bCs/>
      <w:lang w:bidi="ar-SA"/>
    </w:rPr>
  </w:style>
  <w:style w:type="character" w:customStyle="1" w:styleId="3220">
    <w:name w:val="Основной текст (3) + Курсив22"/>
    <w:rsid w:val="00D106CF"/>
    <w:rPr>
      <w:rFonts w:ascii="Century Schoolbook" w:hAnsi="Century Schoolbook"/>
      <w:i/>
      <w:iCs/>
      <w:lang w:bidi="ar-SA"/>
    </w:rPr>
  </w:style>
  <w:style w:type="character" w:customStyle="1" w:styleId="213">
    <w:name w:val="Основной текст (2)13"/>
    <w:rsid w:val="00D106CF"/>
    <w:rPr>
      <w:rFonts w:ascii="Century Schoolbook" w:hAnsi="Century Schoolbook" w:cs="Century Schoolbook"/>
      <w:i/>
      <w:iCs/>
      <w:noProof/>
      <w:spacing w:val="0"/>
      <w:sz w:val="20"/>
      <w:szCs w:val="20"/>
      <w:lang w:bidi="ar-SA"/>
    </w:rPr>
  </w:style>
  <w:style w:type="character" w:customStyle="1" w:styleId="332">
    <w:name w:val="Основной текст (3)32"/>
    <w:rsid w:val="00D106CF"/>
    <w:rPr>
      <w:rFonts w:ascii="Century Schoolbook" w:hAnsi="Century Schoolbook"/>
      <w:b w:val="0"/>
      <w:bCs w:val="0"/>
      <w:i w:val="0"/>
      <w:iCs w:val="0"/>
      <w:sz w:val="26"/>
      <w:szCs w:val="26"/>
      <w:lang w:bidi="ar-SA"/>
    </w:rPr>
  </w:style>
  <w:style w:type="character" w:customStyle="1" w:styleId="320">
    <w:name w:val="Основной текст (3) + Полужирный20"/>
    <w:aliases w:val="Курсив34"/>
    <w:rsid w:val="00D106CF"/>
    <w:rPr>
      <w:rFonts w:ascii="Century Schoolbook" w:hAnsi="Century Schoolbook"/>
      <w:b/>
      <w:bCs/>
      <w:i/>
      <w:iCs/>
      <w:lang w:bidi="ar-SA"/>
    </w:rPr>
  </w:style>
  <w:style w:type="character" w:customStyle="1" w:styleId="319">
    <w:name w:val="Основной текст (3) + Полужирный19"/>
    <w:rsid w:val="00D106CF"/>
    <w:rPr>
      <w:rFonts w:ascii="Century Schoolbook" w:hAnsi="Century Schoolbook"/>
      <w:b/>
      <w:bCs/>
      <w:lang w:bidi="ar-SA"/>
    </w:rPr>
  </w:style>
  <w:style w:type="character" w:customStyle="1" w:styleId="3210">
    <w:name w:val="Основной текст (3) + Курсив21"/>
    <w:rsid w:val="00D106CF"/>
    <w:rPr>
      <w:rFonts w:ascii="Century Schoolbook" w:hAnsi="Century Schoolbook"/>
      <w:i/>
      <w:iCs/>
      <w:lang w:bidi="ar-SA"/>
    </w:rPr>
  </w:style>
  <w:style w:type="character" w:customStyle="1" w:styleId="331">
    <w:name w:val="Основной текст (3)31"/>
    <w:rsid w:val="00D106CF"/>
    <w:rPr>
      <w:rFonts w:ascii="Century Schoolbook" w:hAnsi="Century Schoolbook"/>
      <w:b w:val="0"/>
      <w:bCs w:val="0"/>
      <w:i w:val="0"/>
      <w:iCs w:val="0"/>
      <w:sz w:val="26"/>
      <w:szCs w:val="26"/>
      <w:lang w:bidi="ar-SA"/>
    </w:rPr>
  </w:style>
  <w:style w:type="character" w:customStyle="1" w:styleId="318">
    <w:name w:val="Основной текст (3) + Полужирный18"/>
    <w:rsid w:val="00D106CF"/>
    <w:rPr>
      <w:rFonts w:ascii="Century Schoolbook" w:hAnsi="Century Schoolbook"/>
      <w:b/>
      <w:bCs/>
      <w:lang w:bidi="ar-SA"/>
    </w:rPr>
  </w:style>
  <w:style w:type="character" w:customStyle="1" w:styleId="3200">
    <w:name w:val="Основной текст (3) + Курсив20"/>
    <w:rsid w:val="00D106CF"/>
    <w:rPr>
      <w:rFonts w:ascii="Century Schoolbook" w:hAnsi="Century Schoolbook"/>
      <w:i/>
      <w:iCs/>
      <w:lang w:bidi="ar-SA"/>
    </w:rPr>
  </w:style>
  <w:style w:type="character" w:customStyle="1" w:styleId="212">
    <w:name w:val="Основной текст (2)12"/>
    <w:rsid w:val="00D106CF"/>
    <w:rPr>
      <w:rFonts w:ascii="Century Schoolbook" w:hAnsi="Century Schoolbook" w:cs="Century Schoolbook"/>
      <w:i/>
      <w:iCs/>
      <w:noProof/>
      <w:spacing w:val="0"/>
      <w:sz w:val="20"/>
      <w:szCs w:val="20"/>
      <w:lang w:bidi="ar-SA"/>
    </w:rPr>
  </w:style>
  <w:style w:type="character" w:customStyle="1" w:styleId="317">
    <w:name w:val="Основной текст (3) + Полужирный17"/>
    <w:aliases w:val="Курсив33"/>
    <w:rsid w:val="00D106CF"/>
    <w:rPr>
      <w:rFonts w:ascii="Century Schoolbook" w:hAnsi="Century Schoolbook"/>
      <w:b/>
      <w:bCs/>
      <w:i/>
      <w:iCs/>
      <w:lang w:bidi="ar-SA"/>
    </w:rPr>
  </w:style>
  <w:style w:type="character" w:customStyle="1" w:styleId="330">
    <w:name w:val="Основной текст (3)30"/>
    <w:rsid w:val="00D106CF"/>
    <w:rPr>
      <w:rFonts w:ascii="Century Schoolbook" w:hAnsi="Century Schoolbook"/>
      <w:b w:val="0"/>
      <w:bCs w:val="0"/>
      <w:i w:val="0"/>
      <w:iCs w:val="0"/>
      <w:sz w:val="26"/>
      <w:szCs w:val="26"/>
      <w:lang w:bidi="ar-SA"/>
    </w:rPr>
  </w:style>
  <w:style w:type="character" w:customStyle="1" w:styleId="211">
    <w:name w:val="Основной текст (2)11"/>
    <w:rsid w:val="00D106CF"/>
    <w:rPr>
      <w:rFonts w:ascii="Century Schoolbook" w:hAnsi="Century Schoolbook" w:cs="Century Schoolbook"/>
      <w:i/>
      <w:iCs/>
      <w:noProof/>
      <w:spacing w:val="0"/>
      <w:sz w:val="20"/>
      <w:szCs w:val="20"/>
      <w:lang w:bidi="ar-SA"/>
    </w:rPr>
  </w:style>
  <w:style w:type="character" w:customStyle="1" w:styleId="316">
    <w:name w:val="Основной текст (3) + Полужирный16"/>
    <w:aliases w:val="Курсив32"/>
    <w:rsid w:val="00D106CF"/>
    <w:rPr>
      <w:rFonts w:ascii="Century Schoolbook" w:hAnsi="Century Schoolbook"/>
      <w:b/>
      <w:bCs/>
      <w:i/>
      <w:iCs/>
      <w:lang w:bidi="ar-SA"/>
    </w:rPr>
  </w:style>
  <w:style w:type="character" w:customStyle="1" w:styleId="315">
    <w:name w:val="Основной текст (3) + Полужирный15"/>
    <w:rsid w:val="00D106CF"/>
    <w:rPr>
      <w:rFonts w:ascii="Century Schoolbook" w:hAnsi="Century Schoolbook"/>
      <w:b/>
      <w:bCs/>
      <w:lang w:bidi="ar-SA"/>
    </w:rPr>
  </w:style>
  <w:style w:type="character" w:customStyle="1" w:styleId="440">
    <w:name w:val="Основной текст (4)4"/>
    <w:rsid w:val="00D106CF"/>
    <w:rPr>
      <w:rFonts w:ascii="Century Schoolbook" w:hAnsi="Century Schoolbook" w:cs="Century Schoolbook"/>
      <w:b/>
      <w:bCs/>
      <w:i/>
      <w:iCs/>
      <w:spacing w:val="0"/>
      <w:sz w:val="20"/>
      <w:szCs w:val="20"/>
      <w:lang w:bidi="ar-SA"/>
    </w:rPr>
  </w:style>
  <w:style w:type="character" w:customStyle="1" w:styleId="329">
    <w:name w:val="Основной текст (3)29"/>
    <w:rsid w:val="00D106CF"/>
    <w:rPr>
      <w:rFonts w:ascii="Century Schoolbook" w:hAnsi="Century Schoolbook"/>
      <w:b w:val="0"/>
      <w:bCs w:val="0"/>
      <w:i w:val="0"/>
      <w:iCs w:val="0"/>
      <w:sz w:val="26"/>
      <w:szCs w:val="26"/>
      <w:lang w:bidi="ar-SA"/>
    </w:rPr>
  </w:style>
  <w:style w:type="character" w:customStyle="1" w:styleId="3190">
    <w:name w:val="Основной текст (3) + Курсив19"/>
    <w:rsid w:val="00D106CF"/>
    <w:rPr>
      <w:rFonts w:ascii="Century Schoolbook" w:hAnsi="Century Schoolbook"/>
      <w:i/>
      <w:iCs/>
      <w:lang w:bidi="ar-SA"/>
    </w:rPr>
  </w:style>
  <w:style w:type="character" w:customStyle="1" w:styleId="314">
    <w:name w:val="Основной текст (3) + Полужирный14"/>
    <w:aliases w:val="Курсив31"/>
    <w:rsid w:val="00D106CF"/>
    <w:rPr>
      <w:rFonts w:ascii="Century Schoolbook" w:hAnsi="Century Schoolbook"/>
      <w:b/>
      <w:bCs/>
      <w:i/>
      <w:iCs/>
      <w:lang w:bidi="ar-SA"/>
    </w:rPr>
  </w:style>
  <w:style w:type="character" w:customStyle="1" w:styleId="170">
    <w:name w:val="Заголовок №17"/>
    <w:rsid w:val="00D106CF"/>
  </w:style>
  <w:style w:type="character" w:customStyle="1" w:styleId="160">
    <w:name w:val="Заголовок №16"/>
    <w:rsid w:val="00D106CF"/>
  </w:style>
  <w:style w:type="character" w:customStyle="1" w:styleId="3280">
    <w:name w:val="Основной текст (3)28"/>
    <w:rsid w:val="00D106CF"/>
    <w:rPr>
      <w:rFonts w:ascii="Century Schoolbook" w:hAnsi="Century Schoolbook"/>
      <w:b w:val="0"/>
      <w:bCs w:val="0"/>
      <w:i w:val="0"/>
      <w:iCs w:val="0"/>
      <w:sz w:val="26"/>
      <w:szCs w:val="26"/>
      <w:lang w:bidi="ar-SA"/>
    </w:rPr>
  </w:style>
  <w:style w:type="character" w:customStyle="1" w:styleId="313">
    <w:name w:val="Основной текст (3) + Полужирный13"/>
    <w:rsid w:val="00D106CF"/>
    <w:rPr>
      <w:rFonts w:ascii="Century Schoolbook" w:hAnsi="Century Schoolbook"/>
      <w:b/>
      <w:bCs/>
      <w:lang w:bidi="ar-SA"/>
    </w:rPr>
  </w:style>
  <w:style w:type="character" w:customStyle="1" w:styleId="150">
    <w:name w:val="Заголовок №15"/>
    <w:rsid w:val="00D106CF"/>
  </w:style>
  <w:style w:type="character" w:customStyle="1" w:styleId="3270">
    <w:name w:val="Основной текст (3)27"/>
    <w:rsid w:val="00D106CF"/>
    <w:rPr>
      <w:rFonts w:ascii="Century Schoolbook" w:hAnsi="Century Schoolbook"/>
      <w:b w:val="0"/>
      <w:bCs w:val="0"/>
      <w:i w:val="0"/>
      <w:iCs w:val="0"/>
      <w:sz w:val="26"/>
      <w:szCs w:val="26"/>
      <w:lang w:bidi="ar-SA"/>
    </w:rPr>
  </w:style>
  <w:style w:type="character" w:customStyle="1" w:styleId="280">
    <w:name w:val="Заголовок №28"/>
    <w:rsid w:val="00D106CF"/>
    <w:rPr>
      <w:rFonts w:ascii="Century Schoolbook" w:hAnsi="Century Schoolbook" w:cs="Century Schoolbook"/>
      <w:b w:val="0"/>
      <w:bCs w:val="0"/>
      <w:spacing w:val="0"/>
      <w:sz w:val="24"/>
      <w:szCs w:val="24"/>
      <w:lang w:bidi="ar-SA"/>
    </w:rPr>
  </w:style>
  <w:style w:type="character" w:customStyle="1" w:styleId="312">
    <w:name w:val="Основной текст (3) + Полужирный12"/>
    <w:rsid w:val="00D106CF"/>
    <w:rPr>
      <w:rFonts w:ascii="Century Schoolbook" w:hAnsi="Century Schoolbook"/>
      <w:b/>
      <w:bCs/>
      <w:lang w:bidi="ar-SA"/>
    </w:rPr>
  </w:style>
  <w:style w:type="character" w:customStyle="1" w:styleId="3260">
    <w:name w:val="Основной текст (3)26"/>
    <w:rsid w:val="00D106CF"/>
    <w:rPr>
      <w:rFonts w:ascii="Century Schoolbook" w:hAnsi="Century Schoolbook"/>
      <w:b w:val="0"/>
      <w:bCs w:val="0"/>
      <w:i w:val="0"/>
      <w:iCs w:val="0"/>
      <w:sz w:val="26"/>
      <w:szCs w:val="26"/>
      <w:lang w:bidi="ar-SA"/>
    </w:rPr>
  </w:style>
  <w:style w:type="character" w:customStyle="1" w:styleId="3180">
    <w:name w:val="Основной текст (3) + Курсив18"/>
    <w:rsid w:val="00D106CF"/>
    <w:rPr>
      <w:rFonts w:ascii="Century Schoolbook" w:hAnsi="Century Schoolbook"/>
      <w:i/>
      <w:iCs/>
      <w:lang w:bidi="ar-SA"/>
    </w:rPr>
  </w:style>
  <w:style w:type="character" w:customStyle="1" w:styleId="210">
    <w:name w:val="Основной текст (2)10"/>
    <w:rsid w:val="00D106CF"/>
    <w:rPr>
      <w:rFonts w:ascii="Century Schoolbook" w:hAnsi="Century Schoolbook" w:cs="Century Schoolbook"/>
      <w:i/>
      <w:iCs/>
      <w:noProof/>
      <w:spacing w:val="0"/>
      <w:sz w:val="20"/>
      <w:szCs w:val="20"/>
      <w:lang w:bidi="ar-SA"/>
    </w:rPr>
  </w:style>
  <w:style w:type="character" w:customStyle="1" w:styleId="250">
    <w:name w:val="Основной текст (2) + Не курсив5"/>
    <w:rsid w:val="00D106CF"/>
    <w:rPr>
      <w:rFonts w:ascii="Century Schoolbook" w:hAnsi="Century Schoolbook" w:cs="Century Schoolbook"/>
      <w:i/>
      <w:iCs/>
      <w:noProof/>
      <w:spacing w:val="0"/>
      <w:sz w:val="20"/>
      <w:szCs w:val="20"/>
      <w:lang w:bidi="ar-SA"/>
    </w:rPr>
  </w:style>
  <w:style w:type="character" w:customStyle="1" w:styleId="3251">
    <w:name w:val="Основной текст (3)25"/>
    <w:rsid w:val="00D106CF"/>
    <w:rPr>
      <w:rFonts w:ascii="Century Schoolbook" w:hAnsi="Century Schoolbook"/>
      <w:b w:val="0"/>
      <w:bCs w:val="0"/>
      <w:i w:val="0"/>
      <w:iCs w:val="0"/>
      <w:sz w:val="26"/>
      <w:szCs w:val="26"/>
      <w:lang w:bidi="ar-SA"/>
    </w:rPr>
  </w:style>
  <w:style w:type="character" w:customStyle="1" w:styleId="3170">
    <w:name w:val="Основной текст (3) + Курсив17"/>
    <w:rsid w:val="00D106CF"/>
    <w:rPr>
      <w:rFonts w:ascii="Century Schoolbook" w:hAnsi="Century Schoolbook"/>
      <w:i/>
      <w:iCs/>
      <w:lang w:bidi="ar-SA"/>
    </w:rPr>
  </w:style>
  <w:style w:type="character" w:customStyle="1" w:styleId="270">
    <w:name w:val="Заголовок №27"/>
    <w:rsid w:val="00D106CF"/>
    <w:rPr>
      <w:rFonts w:ascii="Century Schoolbook" w:hAnsi="Century Schoolbook" w:cs="Century Schoolbook"/>
      <w:b w:val="0"/>
      <w:bCs w:val="0"/>
      <w:spacing w:val="0"/>
      <w:sz w:val="24"/>
      <w:szCs w:val="24"/>
      <w:lang w:bidi="ar-SA"/>
    </w:rPr>
  </w:style>
  <w:style w:type="character" w:customStyle="1" w:styleId="311">
    <w:name w:val="Основной текст (3) + Полужирный11"/>
    <w:rsid w:val="00D106CF"/>
    <w:rPr>
      <w:rFonts w:ascii="Century Schoolbook" w:hAnsi="Century Schoolbook"/>
      <w:b/>
      <w:bCs/>
      <w:lang w:bidi="ar-SA"/>
    </w:rPr>
  </w:style>
  <w:style w:type="character" w:customStyle="1" w:styleId="291">
    <w:name w:val="Основной текст (2)9"/>
    <w:rsid w:val="00D106CF"/>
    <w:rPr>
      <w:rFonts w:ascii="Century Schoolbook" w:hAnsi="Century Schoolbook" w:cs="Century Schoolbook"/>
      <w:i/>
      <w:iCs/>
      <w:noProof/>
      <w:spacing w:val="0"/>
      <w:sz w:val="20"/>
      <w:szCs w:val="20"/>
      <w:lang w:bidi="ar-SA"/>
    </w:rPr>
  </w:style>
  <w:style w:type="character" w:customStyle="1" w:styleId="281">
    <w:name w:val="Основной текст (2)8"/>
    <w:rsid w:val="00D106CF"/>
    <w:rPr>
      <w:rFonts w:ascii="Century Schoolbook" w:hAnsi="Century Schoolbook" w:cs="Century Schoolbook"/>
      <w:i/>
      <w:iCs/>
      <w:noProof/>
      <w:spacing w:val="0"/>
      <w:sz w:val="20"/>
      <w:szCs w:val="20"/>
      <w:lang w:bidi="ar-SA"/>
    </w:rPr>
  </w:style>
  <w:style w:type="character" w:customStyle="1" w:styleId="3241">
    <w:name w:val="Основной текст (3)24"/>
    <w:rsid w:val="00D106CF"/>
    <w:rPr>
      <w:rFonts w:ascii="Century Schoolbook" w:hAnsi="Century Schoolbook"/>
      <w:b w:val="0"/>
      <w:bCs w:val="0"/>
      <w:i w:val="0"/>
      <w:iCs w:val="0"/>
      <w:sz w:val="26"/>
      <w:szCs w:val="26"/>
      <w:lang w:bidi="ar-SA"/>
    </w:rPr>
  </w:style>
  <w:style w:type="character" w:customStyle="1" w:styleId="3160">
    <w:name w:val="Основной текст (3) + Курсив16"/>
    <w:rsid w:val="00D106CF"/>
    <w:rPr>
      <w:rFonts w:ascii="Century Schoolbook" w:hAnsi="Century Schoolbook"/>
      <w:i/>
      <w:iCs/>
      <w:lang w:bidi="ar-SA"/>
    </w:rPr>
  </w:style>
  <w:style w:type="character" w:customStyle="1" w:styleId="240">
    <w:name w:val="Основной текст (2) + Не курсив4"/>
    <w:rsid w:val="00D106CF"/>
    <w:rPr>
      <w:rFonts w:ascii="Century Schoolbook" w:hAnsi="Century Schoolbook" w:cs="Century Schoolbook"/>
      <w:i/>
      <w:iCs/>
      <w:noProof/>
      <w:spacing w:val="0"/>
      <w:sz w:val="20"/>
      <w:szCs w:val="20"/>
      <w:lang w:bidi="ar-SA"/>
    </w:rPr>
  </w:style>
  <w:style w:type="character" w:customStyle="1" w:styleId="3100">
    <w:name w:val="Основной текст (3) + Полужирный10"/>
    <w:rsid w:val="00D106CF"/>
    <w:rPr>
      <w:rFonts w:ascii="Century Schoolbook" w:hAnsi="Century Schoolbook"/>
      <w:b/>
      <w:bCs/>
      <w:lang w:bidi="ar-SA"/>
    </w:rPr>
  </w:style>
  <w:style w:type="character" w:customStyle="1" w:styleId="3231">
    <w:name w:val="Основной текст (3)23"/>
    <w:rsid w:val="00D106CF"/>
    <w:rPr>
      <w:rFonts w:ascii="Century Schoolbook" w:hAnsi="Century Schoolbook"/>
      <w:b w:val="0"/>
      <w:bCs w:val="0"/>
      <w:i w:val="0"/>
      <w:iCs w:val="0"/>
      <w:sz w:val="26"/>
      <w:szCs w:val="26"/>
      <w:lang w:bidi="ar-SA"/>
    </w:rPr>
  </w:style>
  <w:style w:type="character" w:customStyle="1" w:styleId="3150">
    <w:name w:val="Основной текст (3) + Курсив15"/>
    <w:rsid w:val="00D106CF"/>
    <w:rPr>
      <w:rFonts w:ascii="Century Schoolbook" w:hAnsi="Century Schoolbook"/>
      <w:i/>
      <w:iCs/>
      <w:lang w:bidi="ar-SA"/>
    </w:rPr>
  </w:style>
  <w:style w:type="character" w:customStyle="1" w:styleId="271">
    <w:name w:val="Основной текст (2)7"/>
    <w:rsid w:val="00D106CF"/>
    <w:rPr>
      <w:rFonts w:ascii="Century Schoolbook" w:hAnsi="Century Schoolbook" w:cs="Century Schoolbook"/>
      <w:i/>
      <w:iCs/>
      <w:noProof/>
      <w:spacing w:val="0"/>
      <w:sz w:val="20"/>
      <w:szCs w:val="20"/>
      <w:lang w:bidi="ar-SA"/>
    </w:rPr>
  </w:style>
  <w:style w:type="character" w:customStyle="1" w:styleId="261">
    <w:name w:val="Заголовок №26"/>
    <w:rsid w:val="00D106CF"/>
    <w:rPr>
      <w:rFonts w:ascii="Century Schoolbook" w:hAnsi="Century Schoolbook" w:cs="Century Schoolbook"/>
      <w:b w:val="0"/>
      <w:bCs w:val="0"/>
      <w:spacing w:val="0"/>
      <w:sz w:val="24"/>
      <w:szCs w:val="24"/>
      <w:lang w:bidi="ar-SA"/>
    </w:rPr>
  </w:style>
  <w:style w:type="character" w:customStyle="1" w:styleId="390">
    <w:name w:val="Основной текст (3) + Полужирный9"/>
    <w:rsid w:val="00D106CF"/>
    <w:rPr>
      <w:rFonts w:ascii="Century Schoolbook" w:hAnsi="Century Schoolbook"/>
      <w:b/>
      <w:bCs/>
      <w:lang w:bidi="ar-SA"/>
    </w:rPr>
  </w:style>
  <w:style w:type="character" w:customStyle="1" w:styleId="3221">
    <w:name w:val="Основной текст (3)22"/>
    <w:rsid w:val="00D106CF"/>
    <w:rPr>
      <w:rFonts w:ascii="Century Schoolbook" w:hAnsi="Century Schoolbook"/>
      <w:b w:val="0"/>
      <w:bCs w:val="0"/>
      <w:i w:val="0"/>
      <w:iCs w:val="0"/>
      <w:sz w:val="26"/>
      <w:szCs w:val="26"/>
      <w:lang w:bidi="ar-SA"/>
    </w:rPr>
  </w:style>
  <w:style w:type="character" w:customStyle="1" w:styleId="3140">
    <w:name w:val="Основной текст (3) + Курсив14"/>
    <w:rsid w:val="00D106CF"/>
    <w:rPr>
      <w:rFonts w:ascii="Century Schoolbook" w:hAnsi="Century Schoolbook"/>
      <w:i/>
      <w:iCs/>
      <w:lang w:bidi="ar-SA"/>
    </w:rPr>
  </w:style>
  <w:style w:type="character" w:customStyle="1" w:styleId="262">
    <w:name w:val="Основной текст (2)6"/>
    <w:rsid w:val="00D106CF"/>
    <w:rPr>
      <w:rFonts w:ascii="Century Schoolbook" w:hAnsi="Century Schoolbook" w:cs="Century Schoolbook"/>
      <w:i/>
      <w:iCs/>
      <w:noProof/>
      <w:spacing w:val="0"/>
      <w:sz w:val="20"/>
      <w:szCs w:val="20"/>
      <w:lang w:bidi="ar-SA"/>
    </w:rPr>
  </w:style>
  <w:style w:type="character" w:customStyle="1" w:styleId="230">
    <w:name w:val="Основной текст (2) + Не курсив3"/>
    <w:rsid w:val="00D106CF"/>
    <w:rPr>
      <w:rFonts w:ascii="Century Schoolbook" w:hAnsi="Century Schoolbook" w:cs="Century Schoolbook"/>
      <w:i/>
      <w:iCs/>
      <w:noProof/>
      <w:spacing w:val="0"/>
      <w:sz w:val="20"/>
      <w:szCs w:val="20"/>
      <w:lang w:bidi="ar-SA"/>
    </w:rPr>
  </w:style>
  <w:style w:type="character" w:customStyle="1" w:styleId="380">
    <w:name w:val="Основной текст (3) + Полужирный8"/>
    <w:rsid w:val="00D106CF"/>
    <w:rPr>
      <w:rFonts w:ascii="Century Schoolbook" w:hAnsi="Century Schoolbook"/>
      <w:b/>
      <w:bCs/>
      <w:lang w:bidi="ar-SA"/>
    </w:rPr>
  </w:style>
  <w:style w:type="character" w:customStyle="1" w:styleId="3130">
    <w:name w:val="Основной текст (3) + Курсив13"/>
    <w:rsid w:val="00D106CF"/>
    <w:rPr>
      <w:rFonts w:ascii="Century Schoolbook" w:hAnsi="Century Schoolbook"/>
      <w:i/>
      <w:iCs/>
      <w:lang w:bidi="ar-SA"/>
    </w:rPr>
  </w:style>
  <w:style w:type="character" w:customStyle="1" w:styleId="3211">
    <w:name w:val="Основной текст (3)21"/>
    <w:rsid w:val="00D106CF"/>
    <w:rPr>
      <w:rFonts w:ascii="Century Schoolbook" w:hAnsi="Century Schoolbook"/>
      <w:b w:val="0"/>
      <w:bCs w:val="0"/>
      <w:i w:val="0"/>
      <w:iCs w:val="0"/>
      <w:sz w:val="26"/>
      <w:szCs w:val="26"/>
      <w:lang w:bidi="ar-SA"/>
    </w:rPr>
  </w:style>
  <w:style w:type="character" w:customStyle="1" w:styleId="251">
    <w:name w:val="Основной текст (2)5"/>
    <w:rsid w:val="00D106CF"/>
    <w:rPr>
      <w:rFonts w:ascii="Century Schoolbook" w:hAnsi="Century Schoolbook" w:cs="Century Schoolbook"/>
      <w:i/>
      <w:iCs/>
      <w:noProof/>
      <w:spacing w:val="0"/>
      <w:sz w:val="20"/>
      <w:szCs w:val="20"/>
      <w:lang w:bidi="ar-SA"/>
    </w:rPr>
  </w:style>
  <w:style w:type="character" w:customStyle="1" w:styleId="55">
    <w:name w:val="Основной текст (5)5"/>
    <w:rsid w:val="00D106CF"/>
    <w:rPr>
      <w:rFonts w:ascii="Century Schoolbook" w:hAnsi="Century Schoolbook" w:cs="Century Schoolbook"/>
      <w:b/>
      <w:bCs/>
      <w:spacing w:val="0"/>
      <w:sz w:val="21"/>
      <w:szCs w:val="21"/>
      <w:lang w:bidi="ar-SA"/>
    </w:rPr>
  </w:style>
  <w:style w:type="character" w:customStyle="1" w:styleId="3201">
    <w:name w:val="Основной текст (3)20"/>
    <w:rsid w:val="00D106CF"/>
    <w:rPr>
      <w:rFonts w:ascii="Century Schoolbook" w:hAnsi="Century Schoolbook"/>
      <w:b w:val="0"/>
      <w:bCs w:val="0"/>
      <w:i w:val="0"/>
      <w:iCs w:val="0"/>
      <w:sz w:val="26"/>
      <w:szCs w:val="26"/>
      <w:lang w:bidi="ar-SA"/>
    </w:rPr>
  </w:style>
  <w:style w:type="character" w:customStyle="1" w:styleId="3120">
    <w:name w:val="Основной текст (3) + Курсив12"/>
    <w:rsid w:val="00D106CF"/>
    <w:rPr>
      <w:rFonts w:ascii="Century Schoolbook" w:hAnsi="Century Schoolbook"/>
      <w:i/>
      <w:iCs/>
      <w:lang w:bidi="ar-SA"/>
    </w:rPr>
  </w:style>
  <w:style w:type="character" w:customStyle="1" w:styleId="241">
    <w:name w:val="Основной текст (2)4"/>
    <w:rsid w:val="00D106CF"/>
    <w:rPr>
      <w:rFonts w:ascii="Century Schoolbook" w:hAnsi="Century Schoolbook" w:cs="Century Schoolbook"/>
      <w:i/>
      <w:iCs/>
      <w:noProof/>
      <w:spacing w:val="0"/>
      <w:sz w:val="20"/>
      <w:szCs w:val="20"/>
      <w:lang w:bidi="ar-SA"/>
    </w:rPr>
  </w:style>
  <w:style w:type="paragraph" w:customStyle="1" w:styleId="216">
    <w:name w:val="Основной текст (2)1"/>
    <w:basedOn w:val="a"/>
    <w:rsid w:val="00D106CF"/>
    <w:pPr>
      <w:shd w:val="clear" w:color="auto" w:fill="FFFFFF"/>
      <w:spacing w:before="300" w:after="180" w:line="240" w:lineRule="atLeast"/>
    </w:pPr>
    <w:rPr>
      <w:rFonts w:ascii="Century Schoolbook" w:eastAsia="Microsoft Sans Serif" w:hAnsi="Century Schoolbook" w:cs="Century Schoolbook"/>
      <w:i/>
      <w:iCs/>
      <w:sz w:val="20"/>
      <w:szCs w:val="20"/>
      <w:lang w:eastAsia="ru-RU"/>
    </w:rPr>
  </w:style>
  <w:style w:type="paragraph" w:customStyle="1" w:styleId="217">
    <w:name w:val="Заголовок №21"/>
    <w:basedOn w:val="a"/>
    <w:rsid w:val="00D106CF"/>
    <w:pPr>
      <w:shd w:val="clear" w:color="auto" w:fill="FFFFFF"/>
      <w:spacing w:before="180" w:after="60" w:line="283" w:lineRule="exact"/>
      <w:jc w:val="center"/>
      <w:outlineLvl w:val="1"/>
    </w:pPr>
    <w:rPr>
      <w:rFonts w:ascii="Century Schoolbook" w:eastAsia="Microsoft Sans Serif" w:hAnsi="Century Schoolbook" w:cs="Century Schoolbook"/>
      <w:b/>
      <w:bCs/>
      <w:sz w:val="24"/>
      <w:szCs w:val="24"/>
      <w:lang w:eastAsia="ru-RU"/>
    </w:rPr>
  </w:style>
  <w:style w:type="paragraph" w:customStyle="1" w:styleId="510">
    <w:name w:val="Основной текст (5)1"/>
    <w:basedOn w:val="a"/>
    <w:rsid w:val="00D106CF"/>
    <w:pPr>
      <w:shd w:val="clear" w:color="auto" w:fill="FFFFFF"/>
      <w:spacing w:before="180" w:after="180" w:line="240" w:lineRule="atLeast"/>
    </w:pPr>
    <w:rPr>
      <w:rFonts w:ascii="Century Schoolbook" w:eastAsia="Microsoft Sans Serif" w:hAnsi="Century Schoolbook" w:cs="Century Schoolbook"/>
      <w:b/>
      <w:bCs/>
      <w:sz w:val="21"/>
      <w:szCs w:val="21"/>
      <w:lang w:eastAsia="ru-RU"/>
    </w:rPr>
  </w:style>
  <w:style w:type="character" w:customStyle="1" w:styleId="1f0">
    <w:name w:val="Заголовок №1"/>
    <w:rsid w:val="00D106CF"/>
    <w:rPr>
      <w:rFonts w:ascii="Century Schoolbook" w:hAnsi="Century Schoolbook"/>
      <w:b/>
      <w:bCs/>
      <w:sz w:val="26"/>
      <w:szCs w:val="26"/>
      <w:u w:val="single"/>
      <w:lang w:bidi="ar-SA"/>
    </w:rPr>
  </w:style>
  <w:style w:type="character" w:customStyle="1" w:styleId="dash041e0431044b0447043d044b0439char1">
    <w:name w:val="dash041e_0431_044b_0447_043d_044b_0439__char1"/>
    <w:rsid w:val="00D106CF"/>
    <w:rPr>
      <w:rFonts w:ascii="Times New Roman" w:hAnsi="Times New Roman" w:cs="Times New Roman"/>
      <w:sz w:val="24"/>
      <w:szCs w:val="24"/>
      <w:u w:val="none"/>
      <w:effect w:val="none"/>
    </w:rPr>
  </w:style>
  <w:style w:type="paragraph" w:customStyle="1" w:styleId="NoSpacing2">
    <w:name w:val="No Spacing2"/>
    <w:rsid w:val="00D106CF"/>
    <w:pPr>
      <w:spacing w:after="0" w:line="240" w:lineRule="auto"/>
    </w:pPr>
    <w:rPr>
      <w:rFonts w:ascii="Calibri" w:eastAsia="Times New Roman" w:hAnsi="Calibri" w:cs="Calibri"/>
      <w:lang w:eastAsia="ru-RU"/>
    </w:rPr>
  </w:style>
  <w:style w:type="paragraph" w:customStyle="1" w:styleId="dash041e0431044b0447043d044b0439">
    <w:name w:val="dash041e_0431_044b_0447_043d_044b_0439"/>
    <w:basedOn w:val="a"/>
    <w:rsid w:val="00D106CF"/>
    <w:pPr>
      <w:spacing w:after="0" w:line="240" w:lineRule="auto"/>
    </w:pPr>
    <w:rPr>
      <w:rFonts w:ascii="Calibri" w:eastAsia="Times New Roman" w:hAnsi="Calibri" w:cs="Calibri"/>
      <w:sz w:val="24"/>
      <w:szCs w:val="24"/>
      <w:lang w:eastAsia="ru-RU"/>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D106CF"/>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D106CF"/>
    <w:pPr>
      <w:spacing w:after="120" w:line="480" w:lineRule="atLeast"/>
      <w:ind w:left="280"/>
    </w:pPr>
    <w:rPr>
      <w:rFonts w:ascii="Calibri" w:eastAsia="Times New Roman" w:hAnsi="Calibri" w:cs="Calibri"/>
      <w:sz w:val="24"/>
      <w:szCs w:val="24"/>
      <w:lang w:eastAsia="ru-RU"/>
    </w:rPr>
  </w:style>
  <w:style w:type="character" w:customStyle="1" w:styleId="2TimesNewRoman">
    <w:name w:val="Заголовок №2 + Times New Roman"/>
    <w:aliases w:val="10 pt"/>
    <w:rsid w:val="00D106CF"/>
    <w:rPr>
      <w:rFonts w:ascii="Times New Roman" w:hAnsi="Times New Roman" w:cs="Times New Roman"/>
      <w:b/>
      <w:bCs/>
      <w:spacing w:val="0"/>
      <w:sz w:val="20"/>
      <w:szCs w:val="20"/>
    </w:rPr>
  </w:style>
  <w:style w:type="character" w:customStyle="1" w:styleId="BodyTextChar">
    <w:name w:val="Body Text Char"/>
    <w:aliases w:val="Знак Знак Char"/>
    <w:locked/>
    <w:rsid w:val="00D106CF"/>
    <w:rPr>
      <w:rFonts w:ascii="Times New Roman" w:hAnsi="Times New Roman"/>
      <w:sz w:val="20"/>
      <w:shd w:val="clear" w:color="auto" w:fill="FFFFFF"/>
    </w:rPr>
  </w:style>
  <w:style w:type="paragraph" w:customStyle="1" w:styleId="1f1">
    <w:name w:val="Сноска1"/>
    <w:basedOn w:val="a"/>
    <w:rsid w:val="00D106CF"/>
    <w:pPr>
      <w:shd w:val="clear" w:color="auto" w:fill="FFFFFF"/>
      <w:spacing w:after="0" w:line="154" w:lineRule="exact"/>
      <w:ind w:firstLine="280"/>
      <w:jc w:val="both"/>
    </w:pPr>
    <w:rPr>
      <w:rFonts w:ascii="Times New Roman" w:eastAsia="Times New Roman" w:hAnsi="Times New Roman" w:cs="Times New Roman"/>
      <w:sz w:val="16"/>
      <w:szCs w:val="16"/>
    </w:rPr>
  </w:style>
  <w:style w:type="character" w:customStyle="1" w:styleId="affff2">
    <w:name w:val="Основной текст + Курсив"/>
    <w:aliases w:val="Интервал 1 pt"/>
    <w:rsid w:val="00D106CF"/>
    <w:rPr>
      <w:rFonts w:ascii="Times New Roman" w:hAnsi="Times New Roman" w:cs="Times New Roman"/>
      <w:i/>
      <w:iCs/>
      <w:spacing w:val="20"/>
      <w:sz w:val="20"/>
      <w:szCs w:val="20"/>
      <w:shd w:val="clear" w:color="auto" w:fill="FFFFFF"/>
    </w:rPr>
  </w:style>
  <w:style w:type="character" w:customStyle="1" w:styleId="1pt">
    <w:name w:val="Основной текст + Интервал 1 pt"/>
    <w:rsid w:val="00D106CF"/>
    <w:rPr>
      <w:rFonts w:ascii="Times New Roman" w:hAnsi="Times New Roman" w:cs="Times New Roman"/>
      <w:spacing w:val="20"/>
      <w:sz w:val="20"/>
      <w:szCs w:val="20"/>
      <w:shd w:val="clear" w:color="auto" w:fill="FFFFFF"/>
    </w:rPr>
  </w:style>
  <w:style w:type="character" w:customStyle="1" w:styleId="affff3">
    <w:name w:val="Колонтитул_"/>
    <w:link w:val="affff4"/>
    <w:locked/>
    <w:rsid w:val="00D106CF"/>
    <w:rPr>
      <w:shd w:val="clear" w:color="auto" w:fill="FFFFFF"/>
    </w:rPr>
  </w:style>
  <w:style w:type="paragraph" w:customStyle="1" w:styleId="affff4">
    <w:name w:val="Колонтитул"/>
    <w:basedOn w:val="a"/>
    <w:link w:val="affff3"/>
    <w:rsid w:val="00D106CF"/>
    <w:pPr>
      <w:shd w:val="clear" w:color="auto" w:fill="FFFFFF"/>
      <w:spacing w:after="0" w:line="240" w:lineRule="auto"/>
    </w:pPr>
    <w:rPr>
      <w:shd w:val="clear" w:color="auto" w:fill="FFFFFF"/>
    </w:rPr>
  </w:style>
  <w:style w:type="character" w:customStyle="1" w:styleId="91">
    <w:name w:val="Основной текст + 9"/>
    <w:aliases w:val="5 pt2,Интервал 0 pt"/>
    <w:rsid w:val="00D106CF"/>
    <w:rPr>
      <w:rFonts w:ascii="Times New Roman" w:hAnsi="Times New Roman" w:cs="Times New Roman"/>
      <w:spacing w:val="10"/>
      <w:sz w:val="19"/>
      <w:szCs w:val="19"/>
      <w:shd w:val="clear" w:color="auto" w:fill="FFFFFF"/>
    </w:rPr>
  </w:style>
  <w:style w:type="character" w:customStyle="1" w:styleId="3pt">
    <w:name w:val="Основной текст + Интервал 3 pt"/>
    <w:rsid w:val="00D106CF"/>
    <w:rPr>
      <w:rFonts w:ascii="Times New Roman" w:hAnsi="Times New Roman" w:cs="Times New Roman"/>
      <w:spacing w:val="70"/>
      <w:sz w:val="20"/>
      <w:szCs w:val="20"/>
      <w:shd w:val="clear" w:color="auto" w:fill="FFFFFF"/>
    </w:rPr>
  </w:style>
  <w:style w:type="character" w:customStyle="1" w:styleId="FooterChar">
    <w:name w:val="Footer Char"/>
    <w:locked/>
    <w:rsid w:val="00D106CF"/>
    <w:rPr>
      <w:rFonts w:ascii="Arial Unicode MS" w:eastAsia="Arial Unicode MS" w:hAnsi="Arial Unicode MS" w:cs="Arial Unicode MS"/>
      <w:color w:val="000000"/>
      <w:sz w:val="24"/>
      <w:szCs w:val="24"/>
      <w:lang w:eastAsia="ru-RU"/>
    </w:rPr>
  </w:style>
  <w:style w:type="paragraph" w:customStyle="1" w:styleId="Oaeno">
    <w:name w:val="Oaeno"/>
    <w:basedOn w:val="a"/>
    <w:rsid w:val="00D106C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EndnoteTextChar">
    <w:name w:val="Endnote Text Char"/>
    <w:locked/>
    <w:rsid w:val="00D106CF"/>
    <w:rPr>
      <w:rFonts w:ascii="Times New Roman" w:hAnsi="Times New Roman" w:cs="Times New Roman"/>
      <w:sz w:val="20"/>
      <w:szCs w:val="20"/>
      <w:lang w:eastAsia="ru-RU"/>
    </w:rPr>
  </w:style>
  <w:style w:type="character" w:customStyle="1" w:styleId="95">
    <w:name w:val="Основной текст (9)5"/>
    <w:rsid w:val="00D106CF"/>
    <w:rPr>
      <w:rFonts w:ascii="Times New Roman" w:hAnsi="Times New Roman" w:cs="Times New Roman"/>
      <w:b/>
      <w:bCs/>
      <w:spacing w:val="0"/>
      <w:sz w:val="18"/>
      <w:szCs w:val="18"/>
      <w:lang w:bidi="ar-SA"/>
    </w:rPr>
  </w:style>
  <w:style w:type="paragraph" w:customStyle="1" w:styleId="910">
    <w:name w:val="Основной текст (9)1"/>
    <w:basedOn w:val="a"/>
    <w:rsid w:val="00D106CF"/>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paragraph" w:customStyle="1" w:styleId="affff5">
    <w:name w:val="Таблица"/>
    <w:basedOn w:val="afa"/>
    <w:rsid w:val="00D106CF"/>
    <w:pPr>
      <w:tabs>
        <w:tab w:val="left" w:pos="4500"/>
        <w:tab w:val="left" w:pos="9180"/>
        <w:tab w:val="left" w:pos="9360"/>
      </w:tabs>
      <w:spacing w:line="194" w:lineRule="atLeast"/>
      <w:ind w:firstLine="0"/>
      <w:jc w:val="left"/>
    </w:pPr>
    <w:rPr>
      <w:rFonts w:cs="NewtonCSanPin"/>
      <w:sz w:val="19"/>
      <w:szCs w:val="19"/>
      <w:lang w:eastAsia="ru-RU"/>
    </w:rPr>
  </w:style>
  <w:style w:type="paragraph" w:styleId="affff6">
    <w:name w:val="Message Header"/>
    <w:basedOn w:val="affff5"/>
    <w:link w:val="affff7"/>
    <w:rsid w:val="00D106CF"/>
    <w:pPr>
      <w:jc w:val="center"/>
    </w:pPr>
    <w:rPr>
      <w:rFonts w:cs="Times New Roman"/>
      <w:b/>
      <w:bCs/>
    </w:rPr>
  </w:style>
  <w:style w:type="character" w:customStyle="1" w:styleId="affff7">
    <w:name w:val="Шапка Знак"/>
    <w:basedOn w:val="a0"/>
    <w:link w:val="affff6"/>
    <w:rsid w:val="00D106CF"/>
    <w:rPr>
      <w:rFonts w:ascii="NewtonCSanPin" w:eastAsia="Times New Roman" w:hAnsi="NewtonCSanPin" w:cs="Times New Roman"/>
      <w:b/>
      <w:bCs/>
      <w:color w:val="000000"/>
      <w:sz w:val="19"/>
      <w:szCs w:val="19"/>
      <w:lang w:eastAsia="ru-RU"/>
    </w:rPr>
  </w:style>
  <w:style w:type="paragraph" w:customStyle="1" w:styleId="affff8">
    <w:name w:val="Название таблицы"/>
    <w:basedOn w:val="afa"/>
    <w:rsid w:val="00D106CF"/>
    <w:pPr>
      <w:spacing w:before="113"/>
      <w:ind w:firstLine="0"/>
      <w:jc w:val="center"/>
    </w:pPr>
    <w:rPr>
      <w:rFonts w:cs="NewtonCSanPin"/>
      <w:b/>
      <w:bCs/>
      <w:lang w:eastAsia="ru-RU"/>
    </w:rPr>
  </w:style>
  <w:style w:type="paragraph" w:customStyle="1" w:styleId="NoParagraphStyle">
    <w:name w:val="[No Paragraph Style]"/>
    <w:rsid w:val="00D106C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112">
    <w:name w:val="Знак1 Знак Знак Знак1"/>
    <w:basedOn w:val="a"/>
    <w:uiPriority w:val="99"/>
    <w:rsid w:val="00D106CF"/>
    <w:pPr>
      <w:spacing w:after="160" w:line="240" w:lineRule="exact"/>
    </w:pPr>
    <w:rPr>
      <w:rFonts w:ascii="Verdana" w:eastAsia="Times New Roman" w:hAnsi="Verdana" w:cs="Verdana"/>
      <w:sz w:val="24"/>
      <w:szCs w:val="24"/>
      <w:lang w:val="en-US"/>
    </w:rPr>
  </w:style>
  <w:style w:type="paragraph" w:customStyle="1" w:styleId="affff9">
    <w:name w:val="Буллит Курсив"/>
    <w:basedOn w:val="af5"/>
    <w:rsid w:val="00D106CF"/>
    <w:rPr>
      <w:i/>
      <w:iCs/>
    </w:rPr>
  </w:style>
  <w:style w:type="character" w:customStyle="1" w:styleId="c2">
    <w:name w:val="c2"/>
    <w:rsid w:val="00D106CF"/>
  </w:style>
  <w:style w:type="paragraph" w:customStyle="1" w:styleId="c9">
    <w:name w:val="c9"/>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2">
    <w:name w:val="Знак Знак Знак1"/>
    <w:semiHidden/>
    <w:rsid w:val="00D106CF"/>
    <w:rPr>
      <w:lang w:val="ru-RU" w:eastAsia="ru-RU" w:bidi="ar-SA"/>
    </w:rPr>
  </w:style>
  <w:style w:type="character" w:customStyle="1" w:styleId="s1">
    <w:name w:val="s1"/>
    <w:rsid w:val="00D106CF"/>
  </w:style>
  <w:style w:type="paragraph" w:customStyle="1" w:styleId="p3">
    <w:name w:val="p3"/>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D106CF"/>
  </w:style>
  <w:style w:type="character" w:customStyle="1" w:styleId="s3">
    <w:name w:val="s3"/>
    <w:rsid w:val="00D106CF"/>
  </w:style>
  <w:style w:type="paragraph" w:customStyle="1" w:styleId="Iniiaiieoaeno2">
    <w:name w:val="Iniiaiie oaeno 2"/>
    <w:basedOn w:val="a"/>
    <w:rsid w:val="00D106CF"/>
    <w:pPr>
      <w:widowControl w:val="0"/>
      <w:overflowPunct w:val="0"/>
      <w:autoSpaceDE w:val="0"/>
      <w:spacing w:before="120" w:after="0" w:line="360" w:lineRule="auto"/>
      <w:ind w:firstLine="720"/>
      <w:jc w:val="both"/>
      <w:textAlignment w:val="baseline"/>
    </w:pPr>
    <w:rPr>
      <w:rFonts w:ascii="Times New Roman" w:eastAsia="Times New Roman" w:hAnsi="Times New Roman" w:cs="Times New Roman"/>
      <w:sz w:val="28"/>
      <w:szCs w:val="20"/>
      <w:lang w:eastAsia="ar-SA"/>
    </w:rPr>
  </w:style>
  <w:style w:type="character" w:styleId="HTML">
    <w:name w:val="HTML Sample"/>
    <w:rsid w:val="00D106CF"/>
    <w:rPr>
      <w:rFonts w:ascii="Courier New" w:hAnsi="Courier New" w:cs="Courier New"/>
    </w:rPr>
  </w:style>
  <w:style w:type="character" w:customStyle="1" w:styleId="3271">
    <w:name w:val="Основной текст (3) + Не полужирный27"/>
    <w:rsid w:val="00D106CF"/>
    <w:rPr>
      <w:rFonts w:ascii="Times New Roman" w:hAnsi="Times New Roman" w:cs="Times New Roman"/>
      <w:b/>
      <w:bCs/>
      <w:spacing w:val="0"/>
      <w:sz w:val="21"/>
      <w:szCs w:val="21"/>
      <w:shd w:val="clear" w:color="auto" w:fill="FFFFFF"/>
    </w:rPr>
  </w:style>
  <w:style w:type="paragraph" w:styleId="2f3">
    <w:name w:val="List 2"/>
    <w:basedOn w:val="a"/>
    <w:rsid w:val="00D106CF"/>
    <w:pPr>
      <w:spacing w:after="0" w:line="240" w:lineRule="auto"/>
      <w:ind w:left="566" w:hanging="283"/>
    </w:pPr>
    <w:rPr>
      <w:rFonts w:ascii="Times New Roman" w:eastAsia="Times New Roman" w:hAnsi="Times New Roman" w:cs="Times New Roman"/>
      <w:sz w:val="24"/>
      <w:szCs w:val="24"/>
      <w:lang w:eastAsia="ru-RU"/>
    </w:rPr>
  </w:style>
  <w:style w:type="paragraph" w:customStyle="1" w:styleId="BodyText23">
    <w:name w:val="Body Text 23"/>
    <w:basedOn w:val="a"/>
    <w:rsid w:val="00D106CF"/>
    <w:pPr>
      <w:overflowPunct w:val="0"/>
      <w:autoSpaceDE w:val="0"/>
      <w:autoSpaceDN w:val="0"/>
      <w:adjustRightInd w:val="0"/>
      <w:spacing w:after="0" w:line="240" w:lineRule="auto"/>
      <w:ind w:firstLine="567"/>
      <w:jc w:val="both"/>
      <w:textAlignment w:val="baseline"/>
    </w:pPr>
    <w:rPr>
      <w:rFonts w:ascii="BookmanC" w:eastAsia="Times New Roman" w:hAnsi="BookmanC" w:cs="Times New Roman"/>
      <w:sz w:val="24"/>
      <w:szCs w:val="20"/>
      <w:lang w:eastAsia="ru-RU"/>
    </w:rPr>
  </w:style>
  <w:style w:type="paragraph" w:customStyle="1" w:styleId="BodyTextIndent22">
    <w:name w:val="Body Text Indent 22"/>
    <w:basedOn w:val="a"/>
    <w:rsid w:val="00D106CF"/>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lang w:eastAsia="ru-RU"/>
    </w:rPr>
  </w:style>
  <w:style w:type="paragraph" w:customStyle="1" w:styleId="BlockText2">
    <w:name w:val="Block Text2"/>
    <w:basedOn w:val="a"/>
    <w:rsid w:val="00D106CF"/>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lang w:eastAsia="ru-RU"/>
    </w:rPr>
  </w:style>
  <w:style w:type="paragraph" w:styleId="HTML0">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D10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4"/>
      <w:szCs w:val="24"/>
    </w:rPr>
  </w:style>
  <w:style w:type="character" w:customStyle="1" w:styleId="HTML1">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0"/>
    <w:link w:val="HTML0"/>
    <w:rsid w:val="00D106CF"/>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link w:val="HTML0"/>
    <w:rsid w:val="00D106CF"/>
    <w:rPr>
      <w:rFonts w:ascii="Courier New" w:eastAsia="Times New Roman" w:hAnsi="Courier New" w:cs="Times New Roman"/>
      <w:sz w:val="24"/>
      <w:szCs w:val="24"/>
    </w:rPr>
  </w:style>
  <w:style w:type="character" w:styleId="affffa">
    <w:name w:val="FollowedHyperlink"/>
    <w:rsid w:val="00D106CF"/>
    <w:rPr>
      <w:color w:val="800080"/>
      <w:u w:val="single"/>
    </w:rPr>
  </w:style>
  <w:style w:type="character" w:customStyle="1" w:styleId="editsection">
    <w:name w:val="editsection"/>
    <w:rsid w:val="00D106CF"/>
  </w:style>
  <w:style w:type="character" w:customStyle="1" w:styleId="mw-headline">
    <w:name w:val="mw-headline"/>
    <w:rsid w:val="00D106CF"/>
  </w:style>
  <w:style w:type="paragraph" w:customStyle="1" w:styleId="PlainText2">
    <w:name w:val="Plain Text2"/>
    <w:basedOn w:val="a"/>
    <w:rsid w:val="00D106C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Pa0">
    <w:name w:val="Pa0"/>
    <w:basedOn w:val="a"/>
    <w:next w:val="a"/>
    <w:rsid w:val="00D106CF"/>
    <w:pPr>
      <w:autoSpaceDE w:val="0"/>
      <w:autoSpaceDN w:val="0"/>
      <w:adjustRightInd w:val="0"/>
      <w:spacing w:after="0" w:line="241" w:lineRule="atLeast"/>
    </w:pPr>
    <w:rPr>
      <w:rFonts w:ascii="PragmaticaC" w:eastAsia="Times New Roman" w:hAnsi="PragmaticaC" w:cs="Times New Roman"/>
      <w:sz w:val="24"/>
      <w:szCs w:val="24"/>
      <w:lang w:eastAsia="ru-RU"/>
    </w:rPr>
  </w:style>
  <w:style w:type="character" w:customStyle="1" w:styleId="A00">
    <w:name w:val="A0"/>
    <w:rsid w:val="00D106CF"/>
    <w:rPr>
      <w:rFonts w:cs="PragmaticaC"/>
      <w:b/>
      <w:bCs/>
      <w:color w:val="221E1F"/>
      <w:sz w:val="32"/>
      <w:szCs w:val="32"/>
    </w:rPr>
  </w:style>
  <w:style w:type="character" w:customStyle="1" w:styleId="A20">
    <w:name w:val="A2"/>
    <w:rsid w:val="00D106CF"/>
    <w:rPr>
      <w:rFonts w:cs="PragmaticaC"/>
      <w:b/>
      <w:bCs/>
      <w:color w:val="949698"/>
      <w:sz w:val="36"/>
      <w:szCs w:val="36"/>
    </w:rPr>
  </w:style>
  <w:style w:type="character" w:customStyle="1" w:styleId="A40">
    <w:name w:val="A4"/>
    <w:rsid w:val="00D106CF"/>
    <w:rPr>
      <w:rFonts w:cs="PragmaticaC"/>
      <w:color w:val="221E1F"/>
      <w:sz w:val="20"/>
      <w:szCs w:val="20"/>
    </w:rPr>
  </w:style>
  <w:style w:type="paragraph" w:customStyle="1" w:styleId="Style27">
    <w:name w:val="Style27"/>
    <w:basedOn w:val="a"/>
    <w:rsid w:val="00D106CF"/>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D106CF"/>
    <w:rPr>
      <w:rFonts w:ascii="Times New Roman" w:hAnsi="Times New Roman" w:cs="Times New Roman"/>
      <w:sz w:val="22"/>
      <w:szCs w:val="22"/>
    </w:rPr>
  </w:style>
  <w:style w:type="paragraph" w:customStyle="1" w:styleId="46">
    <w:name w:val="Заголовок 4/"/>
    <w:basedOn w:val="3"/>
    <w:autoRedefine/>
    <w:rsid w:val="00D106CF"/>
    <w:pPr>
      <w:keepLines w:val="0"/>
      <w:spacing w:before="240" w:after="60" w:line="360" w:lineRule="auto"/>
      <w:ind w:firstLine="567"/>
      <w:jc w:val="center"/>
    </w:pPr>
    <w:rPr>
      <w:rFonts w:ascii="Times New Roman" w:eastAsia="Times New Roman" w:hAnsi="Times New Roman" w:cs="Times New Roman"/>
      <w:i/>
      <w:color w:val="auto"/>
      <w:spacing w:val="-4"/>
      <w:sz w:val="28"/>
      <w:szCs w:val="28"/>
      <w:lang w:val="en-US"/>
    </w:rPr>
  </w:style>
  <w:style w:type="paragraph" w:customStyle="1" w:styleId="Style3">
    <w:name w:val="Style3"/>
    <w:basedOn w:val="a"/>
    <w:rsid w:val="00D106CF"/>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D106CF"/>
    <w:rPr>
      <w:rFonts w:ascii="Times New Roman" w:hAnsi="Times New Roman" w:cs="Times New Roman"/>
      <w:b/>
      <w:bCs/>
      <w:i/>
      <w:iCs/>
      <w:sz w:val="22"/>
      <w:szCs w:val="22"/>
    </w:rPr>
  </w:style>
  <w:style w:type="character" w:customStyle="1" w:styleId="FontStyle70">
    <w:name w:val="Font Style70"/>
    <w:rsid w:val="00D106CF"/>
    <w:rPr>
      <w:rFonts w:ascii="Times New Roman" w:hAnsi="Times New Roman" w:cs="Times New Roman"/>
      <w:i/>
      <w:iCs/>
      <w:sz w:val="22"/>
      <w:szCs w:val="22"/>
    </w:rPr>
  </w:style>
  <w:style w:type="character" w:customStyle="1" w:styleId="BodyTextIndent2Char">
    <w:name w:val="Body Text Indent 2 Char"/>
    <w:locked/>
    <w:rsid w:val="00D106CF"/>
    <w:rPr>
      <w:sz w:val="24"/>
      <w:szCs w:val="24"/>
      <w:lang w:val="ru-RU" w:eastAsia="ru-RU" w:bidi="ar-SA"/>
    </w:rPr>
  </w:style>
  <w:style w:type="table" w:customStyle="1" w:styleId="1f3">
    <w:name w:val="Сетка таблицы1"/>
    <w:basedOn w:val="a1"/>
    <w:next w:val="a8"/>
    <w:uiPriority w:val="59"/>
    <w:rsid w:val="00D106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Основной текст с отступом1 Char,Знак Char"/>
    <w:semiHidden/>
    <w:locked/>
    <w:rsid w:val="00D106CF"/>
    <w:rPr>
      <w:rFonts w:ascii="Times New Roman" w:hAnsi="Times New Roman"/>
      <w:sz w:val="20"/>
      <w:lang w:eastAsia="ru-RU"/>
    </w:rPr>
  </w:style>
  <w:style w:type="character" w:customStyle="1" w:styleId="BalloonTextChar">
    <w:name w:val="Balloon Text Char"/>
    <w:semiHidden/>
    <w:locked/>
    <w:rsid w:val="00D106CF"/>
    <w:rPr>
      <w:rFonts w:ascii="Tahoma" w:hAnsi="Tahoma"/>
      <w:sz w:val="16"/>
      <w:lang w:eastAsia="ru-RU"/>
    </w:rPr>
  </w:style>
  <w:style w:type="character" w:customStyle="1" w:styleId="HeaderChar">
    <w:name w:val="Header Char"/>
    <w:semiHidden/>
    <w:locked/>
    <w:rsid w:val="00D106CF"/>
    <w:rPr>
      <w:rFonts w:ascii="Times New Roman" w:hAnsi="Times New Roman"/>
      <w:sz w:val="24"/>
      <w:lang w:eastAsia="ru-RU"/>
    </w:rPr>
  </w:style>
  <w:style w:type="character" w:customStyle="1" w:styleId="Heading1Char">
    <w:name w:val="Heading 1 Char"/>
    <w:aliases w:val="Знак Знак Знак Char,Знак Знак Знак Знак Знак Char"/>
    <w:locked/>
    <w:rsid w:val="00D106CF"/>
    <w:rPr>
      <w:rFonts w:ascii="Arial" w:hAnsi="Arial" w:cs="Arial"/>
      <w:b/>
      <w:bCs/>
      <w:color w:val="00000A"/>
      <w:kern w:val="32"/>
      <w:sz w:val="32"/>
      <w:szCs w:val="32"/>
      <w:lang w:eastAsia="ru-RU"/>
    </w:rPr>
  </w:style>
  <w:style w:type="character" w:customStyle="1" w:styleId="Heading2Char">
    <w:name w:val="Heading 2 Char"/>
    <w:locked/>
    <w:rsid w:val="00D106CF"/>
    <w:rPr>
      <w:rFonts w:ascii="Arial" w:hAnsi="Arial" w:cs="Arial"/>
      <w:b/>
      <w:bCs/>
      <w:i/>
      <w:iCs/>
      <w:sz w:val="28"/>
      <w:szCs w:val="28"/>
      <w:lang w:eastAsia="ru-RU"/>
    </w:rPr>
  </w:style>
  <w:style w:type="character" w:customStyle="1" w:styleId="Heading3Char">
    <w:name w:val="Heading 3 Char"/>
    <w:locked/>
    <w:rsid w:val="00D106CF"/>
    <w:rPr>
      <w:rFonts w:ascii="Arial" w:eastAsia="Arial Unicode MS" w:hAnsi="Arial" w:cs="Arial"/>
      <w:b/>
      <w:bCs/>
      <w:color w:val="00000A"/>
      <w:kern w:val="1"/>
      <w:sz w:val="26"/>
      <w:szCs w:val="26"/>
    </w:rPr>
  </w:style>
  <w:style w:type="character" w:customStyle="1" w:styleId="Heading4Char">
    <w:name w:val="Heading 4 Char"/>
    <w:locked/>
    <w:rsid w:val="00D106CF"/>
    <w:rPr>
      <w:rFonts w:ascii="Calibri" w:hAnsi="Calibri" w:cs="Times New Roman"/>
      <w:b/>
      <w:bCs/>
      <w:sz w:val="28"/>
      <w:szCs w:val="28"/>
    </w:rPr>
  </w:style>
  <w:style w:type="character" w:customStyle="1" w:styleId="Heading5Char">
    <w:name w:val="Heading 5 Char"/>
    <w:locked/>
    <w:rsid w:val="00D106CF"/>
    <w:rPr>
      <w:rFonts w:ascii="Times New Roman" w:hAnsi="Times New Roman" w:cs="Times New Roman"/>
      <w:b/>
      <w:bCs/>
      <w:i/>
      <w:iCs/>
      <w:sz w:val="26"/>
      <w:szCs w:val="26"/>
      <w:lang w:eastAsia="ru-RU"/>
    </w:rPr>
  </w:style>
  <w:style w:type="character" w:customStyle="1" w:styleId="Heading7Char">
    <w:name w:val="Heading 7 Char"/>
    <w:locked/>
    <w:rsid w:val="00D106CF"/>
    <w:rPr>
      <w:rFonts w:ascii="Times New Roman" w:hAnsi="Times New Roman" w:cs="Times New Roman"/>
      <w:sz w:val="24"/>
      <w:szCs w:val="24"/>
      <w:lang w:eastAsia="ru-RU"/>
    </w:rPr>
  </w:style>
  <w:style w:type="character" w:customStyle="1" w:styleId="Heading8Char">
    <w:name w:val="Heading 8 Char"/>
    <w:locked/>
    <w:rsid w:val="00D106CF"/>
    <w:rPr>
      <w:rFonts w:ascii="Times New Roman" w:hAnsi="Times New Roman" w:cs="Times New Roman"/>
      <w:i/>
      <w:iCs/>
      <w:sz w:val="24"/>
      <w:szCs w:val="24"/>
      <w:lang w:eastAsia="ru-RU"/>
    </w:rPr>
  </w:style>
  <w:style w:type="character" w:customStyle="1" w:styleId="Heading9Char">
    <w:name w:val="Heading 9 Char"/>
    <w:locked/>
    <w:rsid w:val="00D106CF"/>
    <w:rPr>
      <w:rFonts w:ascii="Arial" w:hAnsi="Arial" w:cs="Arial"/>
      <w:lang w:eastAsia="ru-RU"/>
    </w:rPr>
  </w:style>
  <w:style w:type="character" w:customStyle="1" w:styleId="BodyTextChar1">
    <w:name w:val="Body Text Char1"/>
    <w:aliases w:val="Знак Знак Char1"/>
    <w:locked/>
    <w:rsid w:val="00D106CF"/>
    <w:rPr>
      <w:sz w:val="26"/>
      <w:shd w:val="clear" w:color="auto" w:fill="FFFFFF"/>
    </w:rPr>
  </w:style>
  <w:style w:type="character" w:customStyle="1" w:styleId="FooterChar1">
    <w:name w:val="Footer Char1"/>
    <w:locked/>
    <w:rsid w:val="00D106CF"/>
    <w:rPr>
      <w:rFonts w:ascii="Times New Roman" w:eastAsia="SimSun" w:hAnsi="Times New Roman" w:cs="Mangal"/>
      <w:kern w:val="1"/>
      <w:sz w:val="21"/>
      <w:szCs w:val="21"/>
      <w:lang w:eastAsia="hi-IN" w:bidi="hi-IN"/>
    </w:rPr>
  </w:style>
  <w:style w:type="character" w:customStyle="1" w:styleId="TitleChar1">
    <w:name w:val="Title Char1"/>
    <w:locked/>
    <w:rsid w:val="00D106CF"/>
    <w:rPr>
      <w:rFonts w:ascii="Times New Roman" w:hAnsi="Times New Roman" w:cs="Times New Roman"/>
      <w:b/>
      <w:bCs/>
      <w:sz w:val="24"/>
      <w:szCs w:val="24"/>
      <w:lang w:eastAsia="ru-RU"/>
    </w:rPr>
  </w:style>
  <w:style w:type="character" w:customStyle="1" w:styleId="BodyTextIndentChar">
    <w:name w:val="Body Text Indent Char"/>
    <w:locked/>
    <w:rsid w:val="00D106CF"/>
    <w:rPr>
      <w:rFonts w:ascii="Times New Roman" w:hAnsi="Times New Roman" w:cs="Times New Roman"/>
      <w:sz w:val="24"/>
      <w:szCs w:val="24"/>
      <w:lang w:eastAsia="ru-RU"/>
    </w:rPr>
  </w:style>
  <w:style w:type="character" w:customStyle="1" w:styleId="BodyTextIndent3Char">
    <w:name w:val="Body Text Indent 3 Char"/>
    <w:locked/>
    <w:rsid w:val="00D106CF"/>
    <w:rPr>
      <w:rFonts w:ascii="Times New Roman" w:eastAsia="Times New Roman" w:hAnsi="Times New Roman" w:cs="Times New Roman"/>
      <w:sz w:val="16"/>
      <w:szCs w:val="16"/>
    </w:rPr>
  </w:style>
  <w:style w:type="character" w:customStyle="1" w:styleId="CommentTextChar">
    <w:name w:val="Comment Text Char"/>
    <w:locked/>
    <w:rsid w:val="00D106CF"/>
    <w:rPr>
      <w:rFonts w:ascii="Times New Roman" w:hAnsi="Times New Roman" w:cs="Times New Roman"/>
      <w:sz w:val="20"/>
      <w:szCs w:val="20"/>
      <w:lang w:eastAsia="ru-RU"/>
    </w:rPr>
  </w:style>
  <w:style w:type="character" w:customStyle="1" w:styleId="CommentSubjectChar">
    <w:name w:val="Comment Subject Char"/>
    <w:locked/>
    <w:rsid w:val="00D106CF"/>
    <w:rPr>
      <w:rFonts w:ascii="Times New Roman" w:eastAsia="Times New Roman" w:hAnsi="Times New Roman" w:cs="Times New Roman"/>
      <w:b/>
      <w:bCs/>
      <w:sz w:val="20"/>
      <w:szCs w:val="20"/>
      <w:lang w:eastAsia="ru-RU"/>
    </w:rPr>
  </w:style>
  <w:style w:type="character" w:customStyle="1" w:styleId="BodyText2Char">
    <w:name w:val="Body Text 2 Char"/>
    <w:locked/>
    <w:rsid w:val="00D106CF"/>
    <w:rPr>
      <w:rFonts w:ascii="Times New Roman" w:hAnsi="Times New Roman" w:cs="Times New Roman"/>
      <w:sz w:val="24"/>
      <w:szCs w:val="24"/>
      <w:lang w:eastAsia="ru-RU"/>
    </w:rPr>
  </w:style>
  <w:style w:type="paragraph" w:customStyle="1" w:styleId="ListParagraph1">
    <w:name w:val="List Paragraph1"/>
    <w:basedOn w:val="a"/>
    <w:rsid w:val="00D106CF"/>
    <w:pPr>
      <w:spacing w:after="0" w:line="240" w:lineRule="auto"/>
      <w:ind w:left="720"/>
      <w:contextualSpacing/>
      <w:jc w:val="both"/>
    </w:pPr>
    <w:rPr>
      <w:rFonts w:ascii="Calibri" w:eastAsia="Calibri" w:hAnsi="Calibri" w:cs="Times New Roman"/>
    </w:rPr>
  </w:style>
  <w:style w:type="character" w:customStyle="1" w:styleId="EndnoteTextChar1">
    <w:name w:val="Endnote Text Char1"/>
    <w:locked/>
    <w:rsid w:val="00D106CF"/>
    <w:rPr>
      <w:rFonts w:ascii="Times New Roman" w:eastAsia="Times New Roman" w:hAnsi="Times New Roman" w:cs="Times New Roman"/>
      <w:sz w:val="20"/>
      <w:szCs w:val="20"/>
      <w:lang w:eastAsia="ru-RU"/>
    </w:rPr>
  </w:style>
  <w:style w:type="character" w:customStyle="1" w:styleId="PlainTextChar">
    <w:name w:val="Plain Text Char"/>
    <w:aliases w:val="Знак Знак Знак Знак Char,Знак Знак Знак Char1,Heading 1 Char1,Основной текст с отступом Char"/>
    <w:locked/>
    <w:rsid w:val="00D106CF"/>
    <w:rPr>
      <w:rFonts w:ascii="Courier New" w:hAnsi="Courier New" w:cs="Courier New"/>
      <w:sz w:val="20"/>
      <w:szCs w:val="20"/>
      <w:lang w:eastAsia="ru-RU"/>
    </w:rPr>
  </w:style>
  <w:style w:type="character" w:customStyle="1" w:styleId="BodyTextIndent2Char1">
    <w:name w:val="Body Text Indent 2 Char1"/>
    <w:aliases w:val="Body Text Indent 2 Char Char"/>
    <w:locked/>
    <w:rsid w:val="00D106CF"/>
    <w:rPr>
      <w:rFonts w:ascii="Times New Roman" w:eastAsia="Times New Roman" w:hAnsi="Times New Roman" w:cs="Times New Roman"/>
      <w:sz w:val="24"/>
      <w:szCs w:val="24"/>
    </w:rPr>
  </w:style>
  <w:style w:type="character" w:customStyle="1" w:styleId="BodyText3Char">
    <w:name w:val="Body Text 3 Char"/>
    <w:locked/>
    <w:rsid w:val="00D106CF"/>
    <w:rPr>
      <w:rFonts w:ascii="Times New Roman" w:hAnsi="Times New Roman" w:cs="Times New Roman"/>
      <w:sz w:val="28"/>
      <w:szCs w:val="28"/>
      <w:lang w:eastAsia="ru-RU"/>
    </w:rPr>
  </w:style>
  <w:style w:type="paragraph" w:customStyle="1" w:styleId="NoSpacing1">
    <w:name w:val="No Spacing1"/>
    <w:rsid w:val="00D106CF"/>
    <w:pPr>
      <w:spacing w:after="0" w:line="240" w:lineRule="auto"/>
    </w:pPr>
    <w:rPr>
      <w:rFonts w:ascii="Calibri" w:eastAsia="Calibri" w:hAnsi="Calibri" w:cs="Calibri"/>
      <w:lang w:eastAsia="ru-RU"/>
    </w:rPr>
  </w:style>
  <w:style w:type="character" w:customStyle="1" w:styleId="MessageHeaderChar">
    <w:name w:val="Message Header Char"/>
    <w:locked/>
    <w:rsid w:val="00D106CF"/>
    <w:rPr>
      <w:rFonts w:ascii="NewtonCSanPin" w:hAnsi="NewtonCSanPin" w:cs="NewtonCSanPin"/>
      <w:b/>
      <w:bCs/>
      <w:color w:val="000000"/>
      <w:sz w:val="19"/>
      <w:szCs w:val="19"/>
      <w:lang w:eastAsia="ru-RU"/>
    </w:rPr>
  </w:style>
  <w:style w:type="paragraph" w:customStyle="1" w:styleId="BodyText22">
    <w:name w:val="Body Text 22"/>
    <w:basedOn w:val="a"/>
    <w:rsid w:val="00D106CF"/>
    <w:pPr>
      <w:overflowPunct w:val="0"/>
      <w:autoSpaceDE w:val="0"/>
      <w:autoSpaceDN w:val="0"/>
      <w:adjustRightInd w:val="0"/>
      <w:spacing w:after="0" w:line="240" w:lineRule="auto"/>
      <w:ind w:firstLine="567"/>
      <w:jc w:val="both"/>
      <w:textAlignment w:val="baseline"/>
    </w:pPr>
    <w:rPr>
      <w:rFonts w:ascii="BookmanC" w:eastAsia="Calibri" w:hAnsi="BookmanC" w:cs="Times New Roman"/>
      <w:sz w:val="24"/>
      <w:szCs w:val="20"/>
      <w:lang w:eastAsia="ru-RU"/>
    </w:rPr>
  </w:style>
  <w:style w:type="paragraph" w:customStyle="1" w:styleId="BodyTextIndent21">
    <w:name w:val="Body Text Indent 21"/>
    <w:basedOn w:val="a"/>
    <w:rsid w:val="00D106CF"/>
    <w:pPr>
      <w:tabs>
        <w:tab w:val="left" w:pos="11340"/>
      </w:tabs>
      <w:overflowPunct w:val="0"/>
      <w:autoSpaceDE w:val="0"/>
      <w:autoSpaceDN w:val="0"/>
      <w:adjustRightInd w:val="0"/>
      <w:spacing w:after="0" w:line="240" w:lineRule="auto"/>
      <w:ind w:firstLine="567"/>
      <w:jc w:val="both"/>
      <w:textAlignment w:val="baseline"/>
    </w:pPr>
    <w:rPr>
      <w:rFonts w:ascii="BookmanC" w:eastAsia="Calibri" w:hAnsi="BookmanC" w:cs="Times New Roman"/>
      <w:szCs w:val="20"/>
      <w:lang w:eastAsia="ru-RU"/>
    </w:rPr>
  </w:style>
  <w:style w:type="paragraph" w:customStyle="1" w:styleId="BlockText1">
    <w:name w:val="Block Text1"/>
    <w:basedOn w:val="a"/>
    <w:rsid w:val="00D106CF"/>
    <w:pPr>
      <w:overflowPunct w:val="0"/>
      <w:autoSpaceDE w:val="0"/>
      <w:autoSpaceDN w:val="0"/>
      <w:adjustRightInd w:val="0"/>
      <w:spacing w:after="0" w:line="360" w:lineRule="auto"/>
      <w:ind w:left="851" w:right="567" w:firstLine="709"/>
      <w:jc w:val="both"/>
      <w:textAlignment w:val="baseline"/>
    </w:pPr>
    <w:rPr>
      <w:rFonts w:ascii="Times New Roman" w:eastAsia="Calibri" w:hAnsi="Times New Roman" w:cs="Times New Roman"/>
      <w:sz w:val="28"/>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locked/>
    <w:rsid w:val="00D106CF"/>
    <w:rPr>
      <w:rFonts w:ascii="Courier New" w:hAnsi="Courier New"/>
      <w:sz w:val="24"/>
      <w:lang w:eastAsia="ru-RU"/>
    </w:rPr>
  </w:style>
  <w:style w:type="paragraph" w:customStyle="1" w:styleId="PlainText1">
    <w:name w:val="Plain Text1"/>
    <w:basedOn w:val="a"/>
    <w:rsid w:val="00D106CF"/>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table" w:customStyle="1" w:styleId="2f4">
    <w:name w:val="Сетка таблицы2"/>
    <w:rsid w:val="00D106C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D106C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D106CF"/>
    <w:pPr>
      <w:spacing w:before="100" w:beforeAutospacing="1" w:after="0" w:line="240" w:lineRule="auto"/>
    </w:pPr>
    <w:rPr>
      <w:rFonts w:ascii="Times New Roman" w:eastAsia="Times New Roman" w:hAnsi="Times New Roman" w:cs="Times New Roman"/>
      <w:color w:val="000000"/>
      <w:sz w:val="24"/>
      <w:szCs w:val="24"/>
      <w:lang w:eastAsia="ru-RU"/>
    </w:rPr>
  </w:style>
  <w:style w:type="character" w:customStyle="1" w:styleId="121">
    <w:name w:val="Знак сноски12"/>
    <w:rsid w:val="00D106CF"/>
    <w:rPr>
      <w:vertAlign w:val="superscript"/>
    </w:rPr>
  </w:style>
  <w:style w:type="character" w:customStyle="1" w:styleId="Standard2">
    <w:name w:val="Standard Знак Знак"/>
    <w:rsid w:val="00D106CF"/>
    <w:rPr>
      <w:rFonts w:ascii="Arial" w:eastAsia="SimSun" w:hAnsi="Arial" w:cs="Arial"/>
      <w:kern w:val="3"/>
      <w:sz w:val="24"/>
      <w:szCs w:val="24"/>
      <w:lang w:val="ru-RU" w:eastAsia="zh-CN" w:bidi="ar-SA"/>
    </w:rPr>
  </w:style>
  <w:style w:type="paragraph" w:customStyle="1" w:styleId="affffb">
    <w:name w:val="Подзаг"/>
    <w:basedOn w:val="afa"/>
    <w:rsid w:val="00D106CF"/>
    <w:pPr>
      <w:spacing w:before="113" w:after="28"/>
      <w:jc w:val="center"/>
    </w:pPr>
    <w:rPr>
      <w:rFonts w:cs="NewtonCSanPin"/>
      <w:b/>
      <w:bCs/>
      <w:i/>
      <w:iCs/>
      <w:lang w:eastAsia="ru-RU"/>
    </w:rPr>
  </w:style>
  <w:style w:type="paragraph" w:customStyle="1" w:styleId="1f4">
    <w:name w:val="А_основной Знак Знак1"/>
    <w:basedOn w:val="a"/>
    <w:rsid w:val="00D106CF"/>
    <w:pPr>
      <w:spacing w:after="0" w:line="360" w:lineRule="auto"/>
      <w:ind w:firstLine="454"/>
      <w:jc w:val="both"/>
    </w:pPr>
    <w:rPr>
      <w:rFonts w:ascii="Times New Roman" w:eastAsia="Times New Roman" w:hAnsi="Times New Roman" w:cs="Times New Roman"/>
      <w:sz w:val="28"/>
      <w:szCs w:val="28"/>
    </w:rPr>
  </w:style>
  <w:style w:type="character" w:customStyle="1" w:styleId="s5">
    <w:name w:val="s5"/>
    <w:rsid w:val="00D106CF"/>
  </w:style>
  <w:style w:type="paragraph" w:customStyle="1" w:styleId="p16">
    <w:name w:val="p16"/>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D106CF"/>
  </w:style>
  <w:style w:type="paragraph" w:customStyle="1" w:styleId="p22">
    <w:name w:val="p22"/>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D106CF"/>
  </w:style>
  <w:style w:type="paragraph" w:customStyle="1" w:styleId="p28">
    <w:name w:val="p28"/>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Char1">
    <w:name w:val="Header Char1"/>
    <w:aliases w:val="Header Char Char"/>
    <w:locked/>
    <w:rsid w:val="00D106CF"/>
    <w:rPr>
      <w:rFonts w:ascii="Calibri" w:eastAsia="Arial Unicode MS" w:hAnsi="Calibri" w:cs="Calibri"/>
      <w:color w:val="00000A"/>
      <w:kern w:val="1"/>
      <w:sz w:val="22"/>
      <w:szCs w:val="22"/>
      <w:lang w:val="ru-RU" w:eastAsia="en-US" w:bidi="ar-SA"/>
    </w:rPr>
  </w:style>
  <w:style w:type="paragraph" w:customStyle="1" w:styleId="Pa7">
    <w:name w:val="Pa7"/>
    <w:basedOn w:val="a"/>
    <w:next w:val="a"/>
    <w:rsid w:val="00D106CF"/>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D106CF"/>
    <w:pPr>
      <w:spacing w:after="0" w:line="240" w:lineRule="auto"/>
    </w:pPr>
    <w:rPr>
      <w:rFonts w:ascii="Times New Roman" w:eastAsia="Times New Roman" w:hAnsi="Times New Roman" w:cs="Times New Roman"/>
      <w:sz w:val="24"/>
      <w:szCs w:val="24"/>
      <w:lang w:eastAsia="ru-RU"/>
    </w:rPr>
  </w:style>
  <w:style w:type="paragraph" w:customStyle="1" w:styleId="Textbody">
    <w:name w:val="Text body"/>
    <w:rsid w:val="00D106CF"/>
    <w:pPr>
      <w:widowControl w:val="0"/>
      <w:autoSpaceDN w:val="0"/>
      <w:spacing w:after="120" w:line="240" w:lineRule="auto"/>
      <w:textAlignment w:val="baseline"/>
    </w:pPr>
    <w:rPr>
      <w:rFonts w:ascii="Arial" w:eastAsia="SimSun" w:hAnsi="Arial" w:cs="Arial"/>
      <w:kern w:val="3"/>
      <w:sz w:val="24"/>
      <w:szCs w:val="24"/>
      <w:lang w:eastAsia="zh-CN"/>
    </w:rPr>
  </w:style>
  <w:style w:type="character" w:customStyle="1" w:styleId="NoSpacing">
    <w:name w:val="No Spacing Знак"/>
    <w:link w:val="11"/>
    <w:locked/>
    <w:rsid w:val="00D106CF"/>
    <w:rPr>
      <w:rFonts w:ascii="Calibri" w:eastAsia="Arial" w:hAnsi="Calibri" w:cs="Times New Roman"/>
      <w:lang w:eastAsia="ar-SA"/>
    </w:rPr>
  </w:style>
  <w:style w:type="paragraph" w:customStyle="1" w:styleId="affffc">
    <w:name w:val="Абзац"/>
    <w:basedOn w:val="a"/>
    <w:rsid w:val="00D106CF"/>
    <w:pPr>
      <w:spacing w:after="0" w:line="312" w:lineRule="auto"/>
      <w:ind w:firstLine="567"/>
      <w:jc w:val="both"/>
    </w:pPr>
    <w:rPr>
      <w:rFonts w:ascii="Times New Roman" w:eastAsia="Times New Roman" w:hAnsi="Times New Roman" w:cs="Times New Roman"/>
      <w:sz w:val="24"/>
      <w:szCs w:val="20"/>
      <w:lang w:eastAsia="ru-RU"/>
    </w:rPr>
  </w:style>
  <w:style w:type="character" w:customStyle="1" w:styleId="blk">
    <w:name w:val="blk"/>
    <w:rsid w:val="00D106CF"/>
    <w:rPr>
      <w:rFonts w:cs="Times New Roman"/>
    </w:rPr>
  </w:style>
  <w:style w:type="paragraph" w:customStyle="1" w:styleId="09PodZAG">
    <w:name w:val="09PodZAG_п/ж"/>
    <w:basedOn w:val="a"/>
    <w:rsid w:val="00D106CF"/>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msolistparagraph0">
    <w:name w:val="msolistparagraph"/>
    <w:basedOn w:val="a"/>
    <w:rsid w:val="00D106CF"/>
    <w:pPr>
      <w:ind w:left="720"/>
    </w:pPr>
    <w:rPr>
      <w:rFonts w:ascii="Calibri" w:eastAsia="Times New Roman" w:hAnsi="Calibri" w:cs="Calibri"/>
    </w:rPr>
  </w:style>
  <w:style w:type="paragraph" w:customStyle="1" w:styleId="218">
    <w:name w:val="Абзац списка21"/>
    <w:basedOn w:val="a"/>
    <w:rsid w:val="00D106CF"/>
    <w:pPr>
      <w:ind w:left="720"/>
    </w:pPr>
    <w:rPr>
      <w:rFonts w:ascii="Calibri" w:eastAsia="Times New Roman" w:hAnsi="Calibri" w:cs="Calibri"/>
    </w:rPr>
  </w:style>
  <w:style w:type="character" w:customStyle="1" w:styleId="Arial">
    <w:name w:val="Основной текст + Arial"/>
    <w:rsid w:val="00D106CF"/>
    <w:rPr>
      <w:rFonts w:ascii="Arial" w:hAnsi="Arial"/>
      <w:i/>
      <w:spacing w:val="0"/>
      <w:sz w:val="15"/>
      <w:shd w:val="clear" w:color="auto" w:fill="FFFFFF"/>
    </w:rPr>
  </w:style>
  <w:style w:type="character" w:customStyle="1" w:styleId="6pt">
    <w:name w:val="Основной текст + Интервал 6 pt"/>
    <w:rsid w:val="00D106CF"/>
    <w:rPr>
      <w:rFonts w:ascii="Times New Roman" w:hAnsi="Times New Roman"/>
      <w:spacing w:val="120"/>
      <w:sz w:val="17"/>
      <w:shd w:val="clear" w:color="auto" w:fill="FFFFFF"/>
    </w:rPr>
  </w:style>
  <w:style w:type="paragraph" w:customStyle="1" w:styleId="p2">
    <w:name w:val="p2"/>
    <w:basedOn w:val="a"/>
    <w:rsid w:val="00D106CF"/>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BalloonTextChar1">
    <w:name w:val="Balloon Text Char1"/>
    <w:semiHidden/>
    <w:locked/>
    <w:rsid w:val="00D106CF"/>
    <w:rPr>
      <w:rFonts w:eastAsia="Arial Unicode MS" w:cs="Calibri"/>
      <w:color w:val="00000A"/>
      <w:kern w:val="1"/>
      <w:sz w:val="2"/>
      <w:lang w:eastAsia="en-US"/>
    </w:rPr>
  </w:style>
  <w:style w:type="paragraph" w:customStyle="1" w:styleId="114">
    <w:name w:val="Без интервала11"/>
    <w:rsid w:val="00D106CF"/>
    <w:pPr>
      <w:spacing w:after="0" w:line="240" w:lineRule="auto"/>
    </w:pPr>
    <w:rPr>
      <w:rFonts w:ascii="Calibri" w:eastAsia="Times New Roman" w:hAnsi="Calibri" w:cs="Calibri"/>
    </w:rPr>
  </w:style>
  <w:style w:type="paragraph" w:customStyle="1" w:styleId="affffd">
    <w:name w:val="Базовый"/>
    <w:rsid w:val="00D106CF"/>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D106CF"/>
  </w:style>
  <w:style w:type="paragraph" w:customStyle="1" w:styleId="1f5">
    <w:name w:val="Текст сноски1"/>
    <w:basedOn w:val="a"/>
    <w:rsid w:val="00D106CF"/>
    <w:pPr>
      <w:spacing w:after="0" w:line="240" w:lineRule="auto"/>
    </w:pPr>
    <w:rPr>
      <w:rFonts w:ascii="Calibri" w:eastAsia="Times New Roman" w:hAnsi="Calibri" w:cs="Calibri"/>
      <w:color w:val="00000A"/>
      <w:kern w:val="1"/>
      <w:sz w:val="24"/>
      <w:szCs w:val="24"/>
      <w:lang w:eastAsia="ru-RU"/>
    </w:rPr>
  </w:style>
  <w:style w:type="paragraph" w:customStyle="1" w:styleId="219">
    <w:name w:val="Основной текст с отступом 21"/>
    <w:basedOn w:val="a"/>
    <w:rsid w:val="00D106CF"/>
    <w:pPr>
      <w:suppressAutoHyphens/>
      <w:spacing w:after="0" w:line="240" w:lineRule="auto"/>
      <w:ind w:left="540" w:hanging="540"/>
    </w:pPr>
    <w:rPr>
      <w:rFonts w:ascii="Times New Roman" w:eastAsia="Times New Roman" w:hAnsi="Times New Roman" w:cs="Times New Roman"/>
      <w:sz w:val="24"/>
      <w:szCs w:val="24"/>
      <w:lang w:eastAsia="ar-SA"/>
    </w:rPr>
  </w:style>
  <w:style w:type="character" w:customStyle="1" w:styleId="c0">
    <w:name w:val="c0"/>
    <w:rsid w:val="00D106CF"/>
  </w:style>
  <w:style w:type="character" w:customStyle="1" w:styleId="s8">
    <w:name w:val="s8"/>
    <w:rsid w:val="00D106CF"/>
  </w:style>
  <w:style w:type="character" w:customStyle="1" w:styleId="s7">
    <w:name w:val="s7"/>
    <w:rsid w:val="00D106CF"/>
  </w:style>
  <w:style w:type="paragraph" w:customStyle="1" w:styleId="p14">
    <w:name w:val="p14"/>
    <w:basedOn w:val="a"/>
    <w:rsid w:val="00D106CF"/>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p20">
    <w:name w:val="p20"/>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D106CF"/>
  </w:style>
  <w:style w:type="paragraph" w:customStyle="1" w:styleId="p19">
    <w:name w:val="p19"/>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rsid w:val="00D106CF"/>
  </w:style>
  <w:style w:type="paragraph" w:customStyle="1" w:styleId="p37">
    <w:name w:val="p37"/>
    <w:basedOn w:val="a"/>
    <w:rsid w:val="00D106CF"/>
    <w:pPr>
      <w:suppressAutoHyphens/>
      <w:spacing w:before="280" w:after="280" w:line="360" w:lineRule="auto"/>
      <w:ind w:firstLine="709"/>
      <w:jc w:val="both"/>
      <w:textAlignment w:val="baseline"/>
    </w:pPr>
    <w:rPr>
      <w:rFonts w:ascii="Times New Roman" w:eastAsia="Times New Roman" w:hAnsi="Times New Roman" w:cs="Times New Roman"/>
      <w:sz w:val="28"/>
      <w:szCs w:val="28"/>
      <w:lang w:eastAsia="zh-CN"/>
    </w:rPr>
  </w:style>
  <w:style w:type="paragraph" w:customStyle="1" w:styleId="Footnote">
    <w:name w:val="Footnote"/>
    <w:rsid w:val="00D106CF"/>
    <w:pPr>
      <w:suppressLineNumbers/>
      <w:spacing w:after="0" w:line="360" w:lineRule="auto"/>
      <w:ind w:left="283" w:hanging="283"/>
      <w:jc w:val="both"/>
      <w:textAlignment w:val="baseline"/>
    </w:pPr>
    <w:rPr>
      <w:rFonts w:ascii="Times New Roman" w:eastAsia="Times New Roman" w:hAnsi="Times New Roman" w:cs="Times New Roman"/>
      <w:sz w:val="20"/>
      <w:szCs w:val="20"/>
      <w:lang w:eastAsia="ar-SA"/>
    </w:rPr>
  </w:style>
  <w:style w:type="character" w:customStyle="1" w:styleId="comments">
    <w:name w:val="comments"/>
    <w:rsid w:val="00D106CF"/>
  </w:style>
  <w:style w:type="character" w:customStyle="1" w:styleId="affffe">
    <w:name w:val="Подзаголовок Знак"/>
    <w:rsid w:val="00D106CF"/>
    <w:rPr>
      <w:rFonts w:ascii="Arial" w:hAnsi="Arial" w:cs="Arial"/>
      <w:i/>
      <w:iCs/>
      <w:sz w:val="28"/>
      <w:szCs w:val="28"/>
    </w:rPr>
  </w:style>
  <w:style w:type="character" w:customStyle="1" w:styleId="afffff">
    <w:name w:val="Отступ основного текста Знак"/>
    <w:rsid w:val="00D106CF"/>
    <w:rPr>
      <w:rFonts w:ascii="Times New Roman" w:hAnsi="Times New Roman" w:cs="Times New Roman"/>
      <w:sz w:val="24"/>
      <w:szCs w:val="24"/>
      <w:lang w:eastAsia="ar-SA" w:bidi="ar-SA"/>
    </w:rPr>
  </w:style>
  <w:style w:type="character" w:customStyle="1" w:styleId="-">
    <w:name w:val="Интернет-ссылка"/>
    <w:rsid w:val="00D106CF"/>
    <w:rPr>
      <w:rFonts w:cs="Times New Roman"/>
      <w:color w:val="0000FF"/>
      <w:u w:val="single"/>
      <w:lang w:val="uz-Cyrl-UZ" w:eastAsia="uz-Cyrl-UZ"/>
    </w:rPr>
  </w:style>
  <w:style w:type="character" w:customStyle="1" w:styleId="afffff0">
    <w:name w:val="Выделение жирным"/>
    <w:rsid w:val="00D106CF"/>
    <w:rPr>
      <w:rFonts w:cs="Times New Roman"/>
      <w:b/>
      <w:bCs/>
    </w:rPr>
  </w:style>
  <w:style w:type="character" w:customStyle="1" w:styleId="c7">
    <w:name w:val="c7"/>
    <w:rsid w:val="00D106CF"/>
    <w:rPr>
      <w:rFonts w:cs="Times New Roman"/>
    </w:rPr>
  </w:style>
  <w:style w:type="character" w:customStyle="1" w:styleId="ListLabel1">
    <w:name w:val="ListLabel 1"/>
    <w:rsid w:val="00D106CF"/>
  </w:style>
  <w:style w:type="character" w:customStyle="1" w:styleId="afffff1">
    <w:name w:val="Привязка сноски"/>
    <w:rsid w:val="00D106CF"/>
    <w:rPr>
      <w:vertAlign w:val="superscript"/>
    </w:rPr>
  </w:style>
  <w:style w:type="character" w:customStyle="1" w:styleId="afffff2">
    <w:name w:val="Привязка концевой сноски"/>
    <w:rsid w:val="00D106CF"/>
    <w:rPr>
      <w:vertAlign w:val="superscript"/>
    </w:rPr>
  </w:style>
  <w:style w:type="character" w:customStyle="1" w:styleId="ListLabel2">
    <w:name w:val="ListLabel 2"/>
    <w:rsid w:val="00D106CF"/>
  </w:style>
  <w:style w:type="character" w:customStyle="1" w:styleId="ListLabel3">
    <w:name w:val="ListLabel 3"/>
    <w:rsid w:val="00D106CF"/>
  </w:style>
  <w:style w:type="character" w:customStyle="1" w:styleId="ListLabel4">
    <w:name w:val="ListLabel 4"/>
    <w:rsid w:val="00D106CF"/>
  </w:style>
  <w:style w:type="character" w:customStyle="1" w:styleId="ListLabel5">
    <w:name w:val="ListLabel 5"/>
    <w:rsid w:val="00D106CF"/>
  </w:style>
  <w:style w:type="character" w:customStyle="1" w:styleId="ListLabel6">
    <w:name w:val="ListLabel 6"/>
    <w:rsid w:val="00D106CF"/>
  </w:style>
  <w:style w:type="character" w:customStyle="1" w:styleId="ListLabel7">
    <w:name w:val="ListLabel 7"/>
    <w:rsid w:val="00D106CF"/>
  </w:style>
  <w:style w:type="character" w:customStyle="1" w:styleId="ListLabel8">
    <w:name w:val="ListLabel 8"/>
    <w:rsid w:val="00D106CF"/>
  </w:style>
  <w:style w:type="character" w:customStyle="1" w:styleId="ListLabel9">
    <w:name w:val="ListLabel 9"/>
    <w:rsid w:val="00D106CF"/>
  </w:style>
  <w:style w:type="character" w:customStyle="1" w:styleId="ListLabel10">
    <w:name w:val="ListLabel 10"/>
    <w:rsid w:val="00D106CF"/>
  </w:style>
  <w:style w:type="character" w:customStyle="1" w:styleId="ListLabel11">
    <w:name w:val="ListLabel 11"/>
    <w:rsid w:val="00D106CF"/>
  </w:style>
  <w:style w:type="character" w:customStyle="1" w:styleId="ListLabel12">
    <w:name w:val="ListLabel 12"/>
    <w:rsid w:val="00D106CF"/>
  </w:style>
  <w:style w:type="character" w:customStyle="1" w:styleId="ListLabel13">
    <w:name w:val="ListLabel 13"/>
    <w:rsid w:val="00D106CF"/>
  </w:style>
  <w:style w:type="character" w:customStyle="1" w:styleId="ListLabel14">
    <w:name w:val="ListLabel 14"/>
    <w:rsid w:val="00D106CF"/>
  </w:style>
  <w:style w:type="character" w:customStyle="1" w:styleId="ListLabel15">
    <w:name w:val="ListLabel 15"/>
    <w:rsid w:val="00D106CF"/>
  </w:style>
  <w:style w:type="character" w:customStyle="1" w:styleId="ListLabel16">
    <w:name w:val="ListLabel 16"/>
    <w:rsid w:val="00D106CF"/>
  </w:style>
  <w:style w:type="character" w:customStyle="1" w:styleId="ListLabel17">
    <w:name w:val="ListLabel 17"/>
    <w:rsid w:val="00D106CF"/>
  </w:style>
  <w:style w:type="character" w:customStyle="1" w:styleId="ListLabel18">
    <w:name w:val="ListLabel 18"/>
    <w:rsid w:val="00D106CF"/>
  </w:style>
  <w:style w:type="character" w:customStyle="1" w:styleId="ListLabel19">
    <w:name w:val="ListLabel 19"/>
    <w:rsid w:val="00D106CF"/>
  </w:style>
  <w:style w:type="paragraph" w:styleId="afffff3">
    <w:name w:val="Subtitle"/>
    <w:basedOn w:val="a"/>
    <w:link w:val="1f6"/>
    <w:qFormat/>
    <w:rsid w:val="00D106CF"/>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f6">
    <w:name w:val="Подзаголовок Знак1"/>
    <w:basedOn w:val="a0"/>
    <w:link w:val="afffff3"/>
    <w:rsid w:val="00D106CF"/>
    <w:rPr>
      <w:rFonts w:ascii="Arial" w:eastAsia="Arial Unicode MS" w:hAnsi="Arial" w:cs="Arial"/>
      <w:i/>
      <w:iCs/>
      <w:color w:val="00000A"/>
      <w:kern w:val="1"/>
      <w:sz w:val="28"/>
      <w:szCs w:val="28"/>
      <w:lang w:val="de-DE" w:eastAsia="fa-IR" w:bidi="fa-IR"/>
    </w:rPr>
  </w:style>
  <w:style w:type="paragraph" w:customStyle="1" w:styleId="21a">
    <w:name w:val="Основной текст 21"/>
    <w:basedOn w:val="a"/>
    <w:rsid w:val="00D106CF"/>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b">
    <w:name w:val="Список 21"/>
    <w:basedOn w:val="a"/>
    <w:rsid w:val="00D106CF"/>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1f7">
    <w:name w:val="Текст выноски Знак1"/>
    <w:rsid w:val="00D106CF"/>
    <w:rPr>
      <w:rFonts w:ascii="Tahoma" w:hAnsi="Tahoma" w:cs="Tahoma"/>
      <w:color w:val="00000A"/>
      <w:sz w:val="16"/>
      <w:szCs w:val="16"/>
      <w:lang w:val="de-DE" w:eastAsia="fa-IR" w:bidi="fa-IR"/>
    </w:rPr>
  </w:style>
  <w:style w:type="character" w:customStyle="1" w:styleId="21c">
    <w:name w:val="Основной текст с отступом 2 Знак1"/>
    <w:rsid w:val="00D106CF"/>
    <w:rPr>
      <w:rFonts w:ascii="Times New Roman" w:hAnsi="Times New Roman" w:cs="Times New Roman"/>
      <w:color w:val="00000A"/>
      <w:lang w:val="de-DE" w:eastAsia="fa-IR" w:bidi="fa-IR"/>
    </w:rPr>
  </w:style>
  <w:style w:type="paragraph" w:customStyle="1" w:styleId="LTGliederung1">
    <w:name w:val="???????~LT~Gliederung 1"/>
    <w:rsid w:val="00D106CF"/>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D106CF"/>
    <w:pPr>
      <w:widowControl w:val="0"/>
      <w:suppressAutoHyphens/>
      <w:spacing w:before="280" w:after="280" w:line="100" w:lineRule="atLeast"/>
      <w:textAlignment w:val="baseline"/>
    </w:pPr>
    <w:rPr>
      <w:rFonts w:ascii="Times New Roman" w:eastAsia="Times New Roman" w:hAnsi="Times New Roman" w:cs="Times New Roman"/>
      <w:color w:val="00000A"/>
      <w:sz w:val="24"/>
      <w:szCs w:val="24"/>
      <w:lang w:val="de-DE" w:eastAsia="ru-RU"/>
    </w:rPr>
  </w:style>
  <w:style w:type="character" w:customStyle="1" w:styleId="1f8">
    <w:name w:val="Текст сноски Знак1"/>
    <w:aliases w:val="Основной текст с отступом1 Знак1,Знак Знак1"/>
    <w:rsid w:val="00D106CF"/>
    <w:rPr>
      <w:rFonts w:ascii="Times New Roman" w:hAnsi="Times New Roman" w:cs="Times New Roman"/>
      <w:color w:val="00000A"/>
      <w:sz w:val="20"/>
      <w:szCs w:val="20"/>
      <w:lang w:val="de-DE" w:eastAsia="fa-IR" w:bidi="fa-IR"/>
    </w:rPr>
  </w:style>
  <w:style w:type="character" w:customStyle="1" w:styleId="1f9">
    <w:name w:val="Верхний колонтитул Знак1"/>
    <w:rsid w:val="00D106CF"/>
    <w:rPr>
      <w:rFonts w:ascii="Times New Roman" w:hAnsi="Times New Roman" w:cs="Times New Roman"/>
      <w:color w:val="00000A"/>
      <w:lang w:val="de-DE" w:eastAsia="fa-IR" w:bidi="fa-IR"/>
    </w:rPr>
  </w:style>
  <w:style w:type="character" w:customStyle="1" w:styleId="1fa">
    <w:name w:val="Нижний колонтитул Знак1"/>
    <w:rsid w:val="00D106CF"/>
    <w:rPr>
      <w:rFonts w:ascii="Times New Roman" w:hAnsi="Times New Roman" w:cs="Times New Roman"/>
      <w:color w:val="00000A"/>
      <w:lang w:val="de-DE" w:eastAsia="fa-IR" w:bidi="fa-IR"/>
    </w:rPr>
  </w:style>
  <w:style w:type="paragraph" w:customStyle="1" w:styleId="31a">
    <w:name w:val="Основной текст с отступом 31"/>
    <w:basedOn w:val="a"/>
    <w:rsid w:val="00D106CF"/>
    <w:pPr>
      <w:widowControl w:val="0"/>
      <w:suppressAutoHyphens/>
      <w:spacing w:after="0" w:line="100" w:lineRule="atLeast"/>
      <w:ind w:firstLine="720"/>
      <w:jc w:val="center"/>
      <w:textAlignment w:val="baseline"/>
    </w:pPr>
    <w:rPr>
      <w:rFonts w:ascii="Arial" w:eastAsia="Times New Roman" w:hAnsi="Arial" w:cs="Arial"/>
      <w:b/>
      <w:bCs/>
      <w:color w:val="00000A"/>
      <w:sz w:val="20"/>
      <w:szCs w:val="20"/>
      <w:lang w:val="de-DE" w:eastAsia="ar-SA"/>
    </w:rPr>
  </w:style>
  <w:style w:type="character" w:customStyle="1" w:styleId="1423">
    <w:name w:val="Основной текст (14)23"/>
    <w:rsid w:val="00D106CF"/>
    <w:rPr>
      <w:rFonts w:ascii="Times New Roman" w:hAnsi="Times New Roman"/>
      <w:spacing w:val="0"/>
      <w:sz w:val="20"/>
    </w:rPr>
  </w:style>
  <w:style w:type="character" w:customStyle="1" w:styleId="727">
    <w:name w:val="Основной текст (7)27"/>
    <w:rsid w:val="00D106CF"/>
    <w:rPr>
      <w:rFonts w:ascii="Times New Roman" w:hAnsi="Times New Roman"/>
      <w:spacing w:val="0"/>
      <w:sz w:val="19"/>
    </w:rPr>
  </w:style>
  <w:style w:type="character" w:customStyle="1" w:styleId="158">
    <w:name w:val="Основной текст (15)8"/>
    <w:rsid w:val="00D106CF"/>
    <w:rPr>
      <w:rFonts w:ascii="Times New Roman" w:hAnsi="Times New Roman"/>
      <w:i/>
      <w:spacing w:val="0"/>
      <w:sz w:val="19"/>
    </w:rPr>
  </w:style>
  <w:style w:type="paragraph" w:customStyle="1" w:styleId="30Snoska">
    <w:name w:val="30Snoska"/>
    <w:basedOn w:val="a"/>
    <w:rsid w:val="00D106CF"/>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D106CF"/>
    <w:rPr>
      <w:rFonts w:ascii="Times New Roman" w:hAnsi="Times New Roman"/>
      <w:spacing w:val="320"/>
      <w:sz w:val="20"/>
    </w:rPr>
  </w:style>
  <w:style w:type="paragraph" w:customStyle="1" w:styleId="p7">
    <w:name w:val="p7"/>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1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D106CF"/>
  </w:style>
  <w:style w:type="paragraph" w:customStyle="1" w:styleId="3c">
    <w:name w:val="Абзац списка3"/>
    <w:basedOn w:val="a"/>
    <w:rsid w:val="00D106CF"/>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character" w:customStyle="1" w:styleId="WW8Num39z1">
    <w:name w:val="WW8Num39z1"/>
    <w:rsid w:val="00D106CF"/>
    <w:rPr>
      <w:rFonts w:ascii="Courier New" w:hAnsi="Courier New"/>
    </w:rPr>
  </w:style>
  <w:style w:type="character" w:customStyle="1" w:styleId="NoSpacingChar1">
    <w:name w:val="No Spacing Char1"/>
    <w:locked/>
    <w:rsid w:val="00D106CF"/>
    <w:rPr>
      <w:rFonts w:ascii="Cambria" w:hAnsi="Cambria"/>
      <w:sz w:val="22"/>
      <w:lang w:val="ru-RU" w:eastAsia="en-US"/>
    </w:rPr>
  </w:style>
  <w:style w:type="paragraph" w:customStyle="1" w:styleId="2f5">
    <w:name w:val="Без интервала2"/>
    <w:uiPriority w:val="99"/>
    <w:qFormat/>
    <w:rsid w:val="00D106CF"/>
    <w:pPr>
      <w:widowControl w:val="0"/>
      <w:suppressAutoHyphens/>
      <w:autoSpaceDN w:val="0"/>
      <w:spacing w:after="0" w:line="240" w:lineRule="auto"/>
    </w:pPr>
    <w:rPr>
      <w:rFonts w:ascii="Times New Roman" w:eastAsia="SimSun" w:hAnsi="Times New Roman" w:cs="Mangal"/>
      <w:kern w:val="2"/>
      <w:sz w:val="24"/>
      <w:szCs w:val="21"/>
      <w:lang w:eastAsia="hi-IN" w:bidi="hi-IN"/>
    </w:rPr>
  </w:style>
  <w:style w:type="table" w:customStyle="1" w:styleId="TableNormal">
    <w:name w:val="Table Normal"/>
    <w:uiPriority w:val="2"/>
    <w:semiHidden/>
    <w:unhideWhenUsed/>
    <w:qFormat/>
    <w:rsid w:val="00D106C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06CF"/>
    <w:pPr>
      <w:widowControl w:val="0"/>
      <w:spacing w:after="0" w:line="240" w:lineRule="auto"/>
    </w:pPr>
    <w:rPr>
      <w:rFonts w:ascii="Times New Roman" w:eastAsia="Times New Roman" w:hAnsi="Times New Roman" w:cs="Times New Roman"/>
      <w:lang w:val="en-US"/>
    </w:rPr>
  </w:style>
  <w:style w:type="character" w:customStyle="1" w:styleId="Bodytext6">
    <w:name w:val="Body text (6)_"/>
    <w:basedOn w:val="a0"/>
    <w:link w:val="Bodytext61"/>
    <w:uiPriority w:val="99"/>
    <w:rsid w:val="00D106CF"/>
    <w:rPr>
      <w:rFonts w:ascii="Times New Roman" w:hAnsi="Times New Roman"/>
      <w:b/>
      <w:bCs/>
      <w:sz w:val="24"/>
      <w:szCs w:val="24"/>
      <w:shd w:val="clear" w:color="auto" w:fill="FFFFFF"/>
    </w:rPr>
  </w:style>
  <w:style w:type="paragraph" w:customStyle="1" w:styleId="Bodytext61">
    <w:name w:val="Body text (6)1"/>
    <w:basedOn w:val="a"/>
    <w:link w:val="Bodytext6"/>
    <w:uiPriority w:val="99"/>
    <w:rsid w:val="00D106CF"/>
    <w:pPr>
      <w:shd w:val="clear" w:color="auto" w:fill="FFFFFF"/>
      <w:spacing w:after="0" w:line="240" w:lineRule="atLeast"/>
      <w:jc w:val="both"/>
    </w:pPr>
    <w:rPr>
      <w:rFonts w:ascii="Times New Roman" w:hAnsi="Times New Roman"/>
      <w:b/>
      <w:bCs/>
      <w:sz w:val="24"/>
      <w:szCs w:val="24"/>
    </w:rPr>
  </w:style>
  <w:style w:type="character" w:customStyle="1" w:styleId="Bodytext66">
    <w:name w:val="Body text (6)6"/>
    <w:basedOn w:val="Bodytext6"/>
    <w:uiPriority w:val="99"/>
    <w:rsid w:val="00D106CF"/>
    <w:rPr>
      <w:rFonts w:cs="Times New Roman"/>
      <w:spacing w:val="0"/>
    </w:rPr>
  </w:style>
</w:styles>
</file>

<file path=word/webSettings.xml><?xml version="1.0" encoding="utf-8"?>
<w:webSettings xmlns:r="http://schemas.openxmlformats.org/officeDocument/2006/relationships" xmlns:w="http://schemas.openxmlformats.org/wordprocessingml/2006/main">
  <w:divs>
    <w:div w:id="189344564">
      <w:bodyDiv w:val="1"/>
      <w:marLeft w:val="0"/>
      <w:marRight w:val="0"/>
      <w:marTop w:val="0"/>
      <w:marBottom w:val="0"/>
      <w:divBdr>
        <w:top w:val="none" w:sz="0" w:space="0" w:color="auto"/>
        <w:left w:val="none" w:sz="0" w:space="0" w:color="auto"/>
        <w:bottom w:val="none" w:sz="0" w:space="0" w:color="auto"/>
        <w:right w:val="none" w:sz="0" w:space="0" w:color="auto"/>
      </w:divBdr>
      <w:divsChild>
        <w:div w:id="803084359">
          <w:marLeft w:val="0"/>
          <w:marRight w:val="0"/>
          <w:marTop w:val="0"/>
          <w:marBottom w:val="0"/>
          <w:divBdr>
            <w:top w:val="none" w:sz="0" w:space="0" w:color="auto"/>
            <w:left w:val="none" w:sz="0" w:space="0" w:color="auto"/>
            <w:bottom w:val="none" w:sz="0" w:space="0" w:color="auto"/>
            <w:right w:val="none" w:sz="0" w:space="0" w:color="auto"/>
          </w:divBdr>
          <w:divsChild>
            <w:div w:id="505479583">
              <w:marLeft w:val="0"/>
              <w:marRight w:val="0"/>
              <w:marTop w:val="0"/>
              <w:marBottom w:val="0"/>
              <w:divBdr>
                <w:top w:val="none" w:sz="0" w:space="0" w:color="auto"/>
                <w:left w:val="none" w:sz="0" w:space="0" w:color="auto"/>
                <w:bottom w:val="none" w:sz="0" w:space="0" w:color="auto"/>
                <w:right w:val="none" w:sz="0" w:space="0" w:color="auto"/>
              </w:divBdr>
              <w:divsChild>
                <w:div w:id="1974213717">
                  <w:marLeft w:val="0"/>
                  <w:marRight w:val="0"/>
                  <w:marTop w:val="0"/>
                  <w:marBottom w:val="0"/>
                  <w:divBdr>
                    <w:top w:val="none" w:sz="0" w:space="0" w:color="auto"/>
                    <w:left w:val="none" w:sz="0" w:space="0" w:color="auto"/>
                    <w:bottom w:val="none" w:sz="0" w:space="0" w:color="auto"/>
                    <w:right w:val="none" w:sz="0" w:space="0" w:color="auto"/>
                  </w:divBdr>
                </w:div>
                <w:div w:id="2047366584">
                  <w:marLeft w:val="0"/>
                  <w:marRight w:val="0"/>
                  <w:marTop w:val="0"/>
                  <w:marBottom w:val="0"/>
                  <w:divBdr>
                    <w:top w:val="none" w:sz="0" w:space="0" w:color="auto"/>
                    <w:left w:val="none" w:sz="0" w:space="0" w:color="auto"/>
                    <w:bottom w:val="none" w:sz="0" w:space="0" w:color="auto"/>
                    <w:right w:val="none" w:sz="0" w:space="0" w:color="auto"/>
                  </w:divBdr>
                </w:div>
                <w:div w:id="163786687">
                  <w:marLeft w:val="0"/>
                  <w:marRight w:val="0"/>
                  <w:marTop w:val="0"/>
                  <w:marBottom w:val="0"/>
                  <w:divBdr>
                    <w:top w:val="none" w:sz="0" w:space="0" w:color="auto"/>
                    <w:left w:val="none" w:sz="0" w:space="0" w:color="auto"/>
                    <w:bottom w:val="none" w:sz="0" w:space="0" w:color="auto"/>
                    <w:right w:val="none" w:sz="0" w:space="0" w:color="auto"/>
                  </w:divBdr>
                </w:div>
                <w:div w:id="1326470422">
                  <w:marLeft w:val="0"/>
                  <w:marRight w:val="0"/>
                  <w:marTop w:val="0"/>
                  <w:marBottom w:val="0"/>
                  <w:divBdr>
                    <w:top w:val="none" w:sz="0" w:space="0" w:color="auto"/>
                    <w:left w:val="none" w:sz="0" w:space="0" w:color="auto"/>
                    <w:bottom w:val="none" w:sz="0" w:space="0" w:color="auto"/>
                    <w:right w:val="none" w:sz="0" w:space="0" w:color="auto"/>
                  </w:divBdr>
                </w:div>
                <w:div w:id="1436483884">
                  <w:marLeft w:val="0"/>
                  <w:marRight w:val="0"/>
                  <w:marTop w:val="0"/>
                  <w:marBottom w:val="0"/>
                  <w:divBdr>
                    <w:top w:val="none" w:sz="0" w:space="0" w:color="auto"/>
                    <w:left w:val="none" w:sz="0" w:space="0" w:color="auto"/>
                    <w:bottom w:val="none" w:sz="0" w:space="0" w:color="auto"/>
                    <w:right w:val="none" w:sz="0" w:space="0" w:color="auto"/>
                  </w:divBdr>
                </w:div>
                <w:div w:id="161168122">
                  <w:marLeft w:val="0"/>
                  <w:marRight w:val="0"/>
                  <w:marTop w:val="0"/>
                  <w:marBottom w:val="0"/>
                  <w:divBdr>
                    <w:top w:val="none" w:sz="0" w:space="0" w:color="auto"/>
                    <w:left w:val="none" w:sz="0" w:space="0" w:color="auto"/>
                    <w:bottom w:val="none" w:sz="0" w:space="0" w:color="auto"/>
                    <w:right w:val="none" w:sz="0" w:space="0" w:color="auto"/>
                  </w:divBdr>
                </w:div>
                <w:div w:id="526917841">
                  <w:marLeft w:val="0"/>
                  <w:marRight w:val="0"/>
                  <w:marTop w:val="0"/>
                  <w:marBottom w:val="0"/>
                  <w:divBdr>
                    <w:top w:val="none" w:sz="0" w:space="0" w:color="auto"/>
                    <w:left w:val="none" w:sz="0" w:space="0" w:color="auto"/>
                    <w:bottom w:val="none" w:sz="0" w:space="0" w:color="auto"/>
                    <w:right w:val="none" w:sz="0" w:space="0" w:color="auto"/>
                  </w:divBdr>
                </w:div>
                <w:div w:id="355616244">
                  <w:marLeft w:val="0"/>
                  <w:marRight w:val="0"/>
                  <w:marTop w:val="0"/>
                  <w:marBottom w:val="0"/>
                  <w:divBdr>
                    <w:top w:val="none" w:sz="0" w:space="0" w:color="auto"/>
                    <w:left w:val="none" w:sz="0" w:space="0" w:color="auto"/>
                    <w:bottom w:val="none" w:sz="0" w:space="0" w:color="auto"/>
                    <w:right w:val="none" w:sz="0" w:space="0" w:color="auto"/>
                  </w:divBdr>
                </w:div>
                <w:div w:id="1237396031">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052147393">
                  <w:marLeft w:val="0"/>
                  <w:marRight w:val="0"/>
                  <w:marTop w:val="0"/>
                  <w:marBottom w:val="0"/>
                  <w:divBdr>
                    <w:top w:val="none" w:sz="0" w:space="0" w:color="auto"/>
                    <w:left w:val="none" w:sz="0" w:space="0" w:color="auto"/>
                    <w:bottom w:val="none" w:sz="0" w:space="0" w:color="auto"/>
                    <w:right w:val="none" w:sz="0" w:space="0" w:color="auto"/>
                  </w:divBdr>
                </w:div>
                <w:div w:id="1459686350">
                  <w:marLeft w:val="0"/>
                  <w:marRight w:val="0"/>
                  <w:marTop w:val="0"/>
                  <w:marBottom w:val="0"/>
                  <w:divBdr>
                    <w:top w:val="none" w:sz="0" w:space="0" w:color="auto"/>
                    <w:left w:val="none" w:sz="0" w:space="0" w:color="auto"/>
                    <w:bottom w:val="none" w:sz="0" w:space="0" w:color="auto"/>
                    <w:right w:val="none" w:sz="0" w:space="0" w:color="auto"/>
                  </w:divBdr>
                </w:div>
                <w:div w:id="1673409262">
                  <w:marLeft w:val="0"/>
                  <w:marRight w:val="0"/>
                  <w:marTop w:val="0"/>
                  <w:marBottom w:val="0"/>
                  <w:divBdr>
                    <w:top w:val="none" w:sz="0" w:space="0" w:color="auto"/>
                    <w:left w:val="none" w:sz="0" w:space="0" w:color="auto"/>
                    <w:bottom w:val="none" w:sz="0" w:space="0" w:color="auto"/>
                    <w:right w:val="none" w:sz="0" w:space="0" w:color="auto"/>
                  </w:divBdr>
                </w:div>
                <w:div w:id="1553807755">
                  <w:marLeft w:val="0"/>
                  <w:marRight w:val="0"/>
                  <w:marTop w:val="0"/>
                  <w:marBottom w:val="0"/>
                  <w:divBdr>
                    <w:top w:val="none" w:sz="0" w:space="0" w:color="auto"/>
                    <w:left w:val="none" w:sz="0" w:space="0" w:color="auto"/>
                    <w:bottom w:val="none" w:sz="0" w:space="0" w:color="auto"/>
                    <w:right w:val="none" w:sz="0" w:space="0" w:color="auto"/>
                  </w:divBdr>
                </w:div>
                <w:div w:id="386682075">
                  <w:marLeft w:val="0"/>
                  <w:marRight w:val="0"/>
                  <w:marTop w:val="0"/>
                  <w:marBottom w:val="0"/>
                  <w:divBdr>
                    <w:top w:val="none" w:sz="0" w:space="0" w:color="auto"/>
                    <w:left w:val="none" w:sz="0" w:space="0" w:color="auto"/>
                    <w:bottom w:val="none" w:sz="0" w:space="0" w:color="auto"/>
                    <w:right w:val="none" w:sz="0" w:space="0" w:color="auto"/>
                  </w:divBdr>
                </w:div>
                <w:div w:id="503324988">
                  <w:marLeft w:val="0"/>
                  <w:marRight w:val="0"/>
                  <w:marTop w:val="0"/>
                  <w:marBottom w:val="0"/>
                  <w:divBdr>
                    <w:top w:val="none" w:sz="0" w:space="0" w:color="auto"/>
                    <w:left w:val="none" w:sz="0" w:space="0" w:color="auto"/>
                    <w:bottom w:val="none" w:sz="0" w:space="0" w:color="auto"/>
                    <w:right w:val="none" w:sz="0" w:space="0" w:color="auto"/>
                  </w:divBdr>
                </w:div>
                <w:div w:id="198904760">
                  <w:marLeft w:val="0"/>
                  <w:marRight w:val="0"/>
                  <w:marTop w:val="0"/>
                  <w:marBottom w:val="0"/>
                  <w:divBdr>
                    <w:top w:val="none" w:sz="0" w:space="0" w:color="auto"/>
                    <w:left w:val="none" w:sz="0" w:space="0" w:color="auto"/>
                    <w:bottom w:val="none" w:sz="0" w:space="0" w:color="auto"/>
                    <w:right w:val="none" w:sz="0" w:space="0" w:color="auto"/>
                  </w:divBdr>
                </w:div>
                <w:div w:id="199320006">
                  <w:marLeft w:val="0"/>
                  <w:marRight w:val="0"/>
                  <w:marTop w:val="0"/>
                  <w:marBottom w:val="0"/>
                  <w:divBdr>
                    <w:top w:val="none" w:sz="0" w:space="0" w:color="auto"/>
                    <w:left w:val="none" w:sz="0" w:space="0" w:color="auto"/>
                    <w:bottom w:val="none" w:sz="0" w:space="0" w:color="auto"/>
                    <w:right w:val="none" w:sz="0" w:space="0" w:color="auto"/>
                  </w:divBdr>
                </w:div>
                <w:div w:id="472910773">
                  <w:marLeft w:val="0"/>
                  <w:marRight w:val="0"/>
                  <w:marTop w:val="0"/>
                  <w:marBottom w:val="0"/>
                  <w:divBdr>
                    <w:top w:val="none" w:sz="0" w:space="0" w:color="auto"/>
                    <w:left w:val="none" w:sz="0" w:space="0" w:color="auto"/>
                    <w:bottom w:val="none" w:sz="0" w:space="0" w:color="auto"/>
                    <w:right w:val="none" w:sz="0" w:space="0" w:color="auto"/>
                  </w:divBdr>
                </w:div>
                <w:div w:id="410082714">
                  <w:marLeft w:val="0"/>
                  <w:marRight w:val="0"/>
                  <w:marTop w:val="0"/>
                  <w:marBottom w:val="0"/>
                  <w:divBdr>
                    <w:top w:val="none" w:sz="0" w:space="0" w:color="auto"/>
                    <w:left w:val="none" w:sz="0" w:space="0" w:color="auto"/>
                    <w:bottom w:val="none" w:sz="0" w:space="0" w:color="auto"/>
                    <w:right w:val="none" w:sz="0" w:space="0" w:color="auto"/>
                  </w:divBdr>
                </w:div>
                <w:div w:id="11537618">
                  <w:marLeft w:val="0"/>
                  <w:marRight w:val="0"/>
                  <w:marTop w:val="0"/>
                  <w:marBottom w:val="0"/>
                  <w:divBdr>
                    <w:top w:val="none" w:sz="0" w:space="0" w:color="auto"/>
                    <w:left w:val="none" w:sz="0" w:space="0" w:color="auto"/>
                    <w:bottom w:val="none" w:sz="0" w:space="0" w:color="auto"/>
                    <w:right w:val="none" w:sz="0" w:space="0" w:color="auto"/>
                  </w:divBdr>
                </w:div>
                <w:div w:id="1447046308">
                  <w:marLeft w:val="0"/>
                  <w:marRight w:val="0"/>
                  <w:marTop w:val="0"/>
                  <w:marBottom w:val="0"/>
                  <w:divBdr>
                    <w:top w:val="none" w:sz="0" w:space="0" w:color="auto"/>
                    <w:left w:val="none" w:sz="0" w:space="0" w:color="auto"/>
                    <w:bottom w:val="none" w:sz="0" w:space="0" w:color="auto"/>
                    <w:right w:val="none" w:sz="0" w:space="0" w:color="auto"/>
                  </w:divBdr>
                </w:div>
                <w:div w:id="480928146">
                  <w:marLeft w:val="0"/>
                  <w:marRight w:val="0"/>
                  <w:marTop w:val="0"/>
                  <w:marBottom w:val="0"/>
                  <w:divBdr>
                    <w:top w:val="none" w:sz="0" w:space="0" w:color="auto"/>
                    <w:left w:val="none" w:sz="0" w:space="0" w:color="auto"/>
                    <w:bottom w:val="none" w:sz="0" w:space="0" w:color="auto"/>
                    <w:right w:val="none" w:sz="0" w:space="0" w:color="auto"/>
                  </w:divBdr>
                </w:div>
                <w:div w:id="1245529202">
                  <w:marLeft w:val="0"/>
                  <w:marRight w:val="0"/>
                  <w:marTop w:val="0"/>
                  <w:marBottom w:val="0"/>
                  <w:divBdr>
                    <w:top w:val="none" w:sz="0" w:space="0" w:color="auto"/>
                    <w:left w:val="none" w:sz="0" w:space="0" w:color="auto"/>
                    <w:bottom w:val="none" w:sz="0" w:space="0" w:color="auto"/>
                    <w:right w:val="none" w:sz="0" w:space="0" w:color="auto"/>
                  </w:divBdr>
                </w:div>
                <w:div w:id="2028628243">
                  <w:marLeft w:val="0"/>
                  <w:marRight w:val="0"/>
                  <w:marTop w:val="0"/>
                  <w:marBottom w:val="0"/>
                  <w:divBdr>
                    <w:top w:val="none" w:sz="0" w:space="0" w:color="auto"/>
                    <w:left w:val="none" w:sz="0" w:space="0" w:color="auto"/>
                    <w:bottom w:val="none" w:sz="0" w:space="0" w:color="auto"/>
                    <w:right w:val="none" w:sz="0" w:space="0" w:color="auto"/>
                  </w:divBdr>
                </w:div>
                <w:div w:id="892891811">
                  <w:marLeft w:val="0"/>
                  <w:marRight w:val="0"/>
                  <w:marTop w:val="0"/>
                  <w:marBottom w:val="0"/>
                  <w:divBdr>
                    <w:top w:val="none" w:sz="0" w:space="0" w:color="auto"/>
                    <w:left w:val="none" w:sz="0" w:space="0" w:color="auto"/>
                    <w:bottom w:val="none" w:sz="0" w:space="0" w:color="auto"/>
                    <w:right w:val="none" w:sz="0" w:space="0" w:color="auto"/>
                  </w:divBdr>
                </w:div>
                <w:div w:id="1949387912">
                  <w:marLeft w:val="0"/>
                  <w:marRight w:val="0"/>
                  <w:marTop w:val="0"/>
                  <w:marBottom w:val="0"/>
                  <w:divBdr>
                    <w:top w:val="none" w:sz="0" w:space="0" w:color="auto"/>
                    <w:left w:val="none" w:sz="0" w:space="0" w:color="auto"/>
                    <w:bottom w:val="none" w:sz="0" w:space="0" w:color="auto"/>
                    <w:right w:val="none" w:sz="0" w:space="0" w:color="auto"/>
                  </w:divBdr>
                </w:div>
                <w:div w:id="431098361">
                  <w:marLeft w:val="0"/>
                  <w:marRight w:val="0"/>
                  <w:marTop w:val="0"/>
                  <w:marBottom w:val="0"/>
                  <w:divBdr>
                    <w:top w:val="none" w:sz="0" w:space="0" w:color="auto"/>
                    <w:left w:val="none" w:sz="0" w:space="0" w:color="auto"/>
                    <w:bottom w:val="none" w:sz="0" w:space="0" w:color="auto"/>
                    <w:right w:val="none" w:sz="0" w:space="0" w:color="auto"/>
                  </w:divBdr>
                </w:div>
                <w:div w:id="290063796">
                  <w:marLeft w:val="0"/>
                  <w:marRight w:val="0"/>
                  <w:marTop w:val="0"/>
                  <w:marBottom w:val="0"/>
                  <w:divBdr>
                    <w:top w:val="none" w:sz="0" w:space="0" w:color="auto"/>
                    <w:left w:val="none" w:sz="0" w:space="0" w:color="auto"/>
                    <w:bottom w:val="none" w:sz="0" w:space="0" w:color="auto"/>
                    <w:right w:val="none" w:sz="0" w:space="0" w:color="auto"/>
                  </w:divBdr>
                </w:div>
                <w:div w:id="1395006570">
                  <w:marLeft w:val="0"/>
                  <w:marRight w:val="0"/>
                  <w:marTop w:val="0"/>
                  <w:marBottom w:val="0"/>
                  <w:divBdr>
                    <w:top w:val="none" w:sz="0" w:space="0" w:color="auto"/>
                    <w:left w:val="none" w:sz="0" w:space="0" w:color="auto"/>
                    <w:bottom w:val="none" w:sz="0" w:space="0" w:color="auto"/>
                    <w:right w:val="none" w:sz="0" w:space="0" w:color="auto"/>
                  </w:divBdr>
                </w:div>
                <w:div w:id="616255404">
                  <w:marLeft w:val="0"/>
                  <w:marRight w:val="0"/>
                  <w:marTop w:val="0"/>
                  <w:marBottom w:val="0"/>
                  <w:divBdr>
                    <w:top w:val="none" w:sz="0" w:space="0" w:color="auto"/>
                    <w:left w:val="none" w:sz="0" w:space="0" w:color="auto"/>
                    <w:bottom w:val="none" w:sz="0" w:space="0" w:color="auto"/>
                    <w:right w:val="none" w:sz="0" w:space="0" w:color="auto"/>
                  </w:divBdr>
                </w:div>
                <w:div w:id="178740710">
                  <w:marLeft w:val="0"/>
                  <w:marRight w:val="0"/>
                  <w:marTop w:val="0"/>
                  <w:marBottom w:val="0"/>
                  <w:divBdr>
                    <w:top w:val="none" w:sz="0" w:space="0" w:color="auto"/>
                    <w:left w:val="none" w:sz="0" w:space="0" w:color="auto"/>
                    <w:bottom w:val="none" w:sz="0" w:space="0" w:color="auto"/>
                    <w:right w:val="none" w:sz="0" w:space="0" w:color="auto"/>
                  </w:divBdr>
                </w:div>
                <w:div w:id="1506674289">
                  <w:marLeft w:val="0"/>
                  <w:marRight w:val="0"/>
                  <w:marTop w:val="0"/>
                  <w:marBottom w:val="0"/>
                  <w:divBdr>
                    <w:top w:val="none" w:sz="0" w:space="0" w:color="auto"/>
                    <w:left w:val="none" w:sz="0" w:space="0" w:color="auto"/>
                    <w:bottom w:val="none" w:sz="0" w:space="0" w:color="auto"/>
                    <w:right w:val="none" w:sz="0" w:space="0" w:color="auto"/>
                  </w:divBdr>
                </w:div>
                <w:div w:id="488984554">
                  <w:marLeft w:val="0"/>
                  <w:marRight w:val="0"/>
                  <w:marTop w:val="0"/>
                  <w:marBottom w:val="0"/>
                  <w:divBdr>
                    <w:top w:val="none" w:sz="0" w:space="0" w:color="auto"/>
                    <w:left w:val="none" w:sz="0" w:space="0" w:color="auto"/>
                    <w:bottom w:val="none" w:sz="0" w:space="0" w:color="auto"/>
                    <w:right w:val="none" w:sz="0" w:space="0" w:color="auto"/>
                  </w:divBdr>
                </w:div>
                <w:div w:id="1915125376">
                  <w:marLeft w:val="0"/>
                  <w:marRight w:val="0"/>
                  <w:marTop w:val="0"/>
                  <w:marBottom w:val="0"/>
                  <w:divBdr>
                    <w:top w:val="none" w:sz="0" w:space="0" w:color="auto"/>
                    <w:left w:val="none" w:sz="0" w:space="0" w:color="auto"/>
                    <w:bottom w:val="none" w:sz="0" w:space="0" w:color="auto"/>
                    <w:right w:val="none" w:sz="0" w:space="0" w:color="auto"/>
                  </w:divBdr>
                </w:div>
                <w:div w:id="550731607">
                  <w:marLeft w:val="0"/>
                  <w:marRight w:val="0"/>
                  <w:marTop w:val="0"/>
                  <w:marBottom w:val="0"/>
                  <w:divBdr>
                    <w:top w:val="none" w:sz="0" w:space="0" w:color="auto"/>
                    <w:left w:val="none" w:sz="0" w:space="0" w:color="auto"/>
                    <w:bottom w:val="none" w:sz="0" w:space="0" w:color="auto"/>
                    <w:right w:val="none" w:sz="0" w:space="0" w:color="auto"/>
                  </w:divBdr>
                </w:div>
                <w:div w:id="1246233060">
                  <w:marLeft w:val="0"/>
                  <w:marRight w:val="0"/>
                  <w:marTop w:val="0"/>
                  <w:marBottom w:val="0"/>
                  <w:divBdr>
                    <w:top w:val="none" w:sz="0" w:space="0" w:color="auto"/>
                    <w:left w:val="none" w:sz="0" w:space="0" w:color="auto"/>
                    <w:bottom w:val="none" w:sz="0" w:space="0" w:color="auto"/>
                    <w:right w:val="none" w:sz="0" w:space="0" w:color="auto"/>
                  </w:divBdr>
                </w:div>
                <w:div w:id="411008951">
                  <w:marLeft w:val="0"/>
                  <w:marRight w:val="0"/>
                  <w:marTop w:val="0"/>
                  <w:marBottom w:val="0"/>
                  <w:divBdr>
                    <w:top w:val="none" w:sz="0" w:space="0" w:color="auto"/>
                    <w:left w:val="none" w:sz="0" w:space="0" w:color="auto"/>
                    <w:bottom w:val="none" w:sz="0" w:space="0" w:color="auto"/>
                    <w:right w:val="none" w:sz="0" w:space="0" w:color="auto"/>
                  </w:divBdr>
                </w:div>
                <w:div w:id="1221938533">
                  <w:marLeft w:val="0"/>
                  <w:marRight w:val="0"/>
                  <w:marTop w:val="0"/>
                  <w:marBottom w:val="0"/>
                  <w:divBdr>
                    <w:top w:val="none" w:sz="0" w:space="0" w:color="auto"/>
                    <w:left w:val="none" w:sz="0" w:space="0" w:color="auto"/>
                    <w:bottom w:val="none" w:sz="0" w:space="0" w:color="auto"/>
                    <w:right w:val="none" w:sz="0" w:space="0" w:color="auto"/>
                  </w:divBdr>
                </w:div>
                <w:div w:id="1030573396">
                  <w:marLeft w:val="0"/>
                  <w:marRight w:val="0"/>
                  <w:marTop w:val="0"/>
                  <w:marBottom w:val="0"/>
                  <w:divBdr>
                    <w:top w:val="none" w:sz="0" w:space="0" w:color="auto"/>
                    <w:left w:val="none" w:sz="0" w:space="0" w:color="auto"/>
                    <w:bottom w:val="none" w:sz="0" w:space="0" w:color="auto"/>
                    <w:right w:val="none" w:sz="0" w:space="0" w:color="auto"/>
                  </w:divBdr>
                </w:div>
                <w:div w:id="543447552">
                  <w:marLeft w:val="0"/>
                  <w:marRight w:val="0"/>
                  <w:marTop w:val="0"/>
                  <w:marBottom w:val="0"/>
                  <w:divBdr>
                    <w:top w:val="none" w:sz="0" w:space="0" w:color="auto"/>
                    <w:left w:val="none" w:sz="0" w:space="0" w:color="auto"/>
                    <w:bottom w:val="none" w:sz="0" w:space="0" w:color="auto"/>
                    <w:right w:val="none" w:sz="0" w:space="0" w:color="auto"/>
                  </w:divBdr>
                </w:div>
                <w:div w:id="1709646705">
                  <w:marLeft w:val="0"/>
                  <w:marRight w:val="0"/>
                  <w:marTop w:val="0"/>
                  <w:marBottom w:val="0"/>
                  <w:divBdr>
                    <w:top w:val="none" w:sz="0" w:space="0" w:color="auto"/>
                    <w:left w:val="none" w:sz="0" w:space="0" w:color="auto"/>
                    <w:bottom w:val="none" w:sz="0" w:space="0" w:color="auto"/>
                    <w:right w:val="none" w:sz="0" w:space="0" w:color="auto"/>
                  </w:divBdr>
                </w:div>
                <w:div w:id="686752383">
                  <w:marLeft w:val="0"/>
                  <w:marRight w:val="0"/>
                  <w:marTop w:val="0"/>
                  <w:marBottom w:val="0"/>
                  <w:divBdr>
                    <w:top w:val="none" w:sz="0" w:space="0" w:color="auto"/>
                    <w:left w:val="none" w:sz="0" w:space="0" w:color="auto"/>
                    <w:bottom w:val="none" w:sz="0" w:space="0" w:color="auto"/>
                    <w:right w:val="none" w:sz="0" w:space="0" w:color="auto"/>
                  </w:divBdr>
                </w:div>
                <w:div w:id="1282224569">
                  <w:marLeft w:val="0"/>
                  <w:marRight w:val="0"/>
                  <w:marTop w:val="0"/>
                  <w:marBottom w:val="0"/>
                  <w:divBdr>
                    <w:top w:val="none" w:sz="0" w:space="0" w:color="auto"/>
                    <w:left w:val="none" w:sz="0" w:space="0" w:color="auto"/>
                    <w:bottom w:val="none" w:sz="0" w:space="0" w:color="auto"/>
                    <w:right w:val="none" w:sz="0" w:space="0" w:color="auto"/>
                  </w:divBdr>
                </w:div>
                <w:div w:id="439448126">
                  <w:marLeft w:val="0"/>
                  <w:marRight w:val="0"/>
                  <w:marTop w:val="0"/>
                  <w:marBottom w:val="0"/>
                  <w:divBdr>
                    <w:top w:val="none" w:sz="0" w:space="0" w:color="auto"/>
                    <w:left w:val="none" w:sz="0" w:space="0" w:color="auto"/>
                    <w:bottom w:val="none" w:sz="0" w:space="0" w:color="auto"/>
                    <w:right w:val="none" w:sz="0" w:space="0" w:color="auto"/>
                  </w:divBdr>
                </w:div>
                <w:div w:id="1551184858">
                  <w:marLeft w:val="0"/>
                  <w:marRight w:val="0"/>
                  <w:marTop w:val="0"/>
                  <w:marBottom w:val="0"/>
                  <w:divBdr>
                    <w:top w:val="none" w:sz="0" w:space="0" w:color="auto"/>
                    <w:left w:val="none" w:sz="0" w:space="0" w:color="auto"/>
                    <w:bottom w:val="none" w:sz="0" w:space="0" w:color="auto"/>
                    <w:right w:val="none" w:sz="0" w:space="0" w:color="auto"/>
                  </w:divBdr>
                </w:div>
                <w:div w:id="1551767538">
                  <w:marLeft w:val="0"/>
                  <w:marRight w:val="0"/>
                  <w:marTop w:val="0"/>
                  <w:marBottom w:val="0"/>
                  <w:divBdr>
                    <w:top w:val="none" w:sz="0" w:space="0" w:color="auto"/>
                    <w:left w:val="none" w:sz="0" w:space="0" w:color="auto"/>
                    <w:bottom w:val="none" w:sz="0" w:space="0" w:color="auto"/>
                    <w:right w:val="none" w:sz="0" w:space="0" w:color="auto"/>
                  </w:divBdr>
                </w:div>
                <w:div w:id="848955758">
                  <w:marLeft w:val="0"/>
                  <w:marRight w:val="0"/>
                  <w:marTop w:val="0"/>
                  <w:marBottom w:val="0"/>
                  <w:divBdr>
                    <w:top w:val="none" w:sz="0" w:space="0" w:color="auto"/>
                    <w:left w:val="none" w:sz="0" w:space="0" w:color="auto"/>
                    <w:bottom w:val="none" w:sz="0" w:space="0" w:color="auto"/>
                    <w:right w:val="none" w:sz="0" w:space="0" w:color="auto"/>
                  </w:divBdr>
                </w:div>
                <w:div w:id="1260455380">
                  <w:marLeft w:val="0"/>
                  <w:marRight w:val="0"/>
                  <w:marTop w:val="0"/>
                  <w:marBottom w:val="0"/>
                  <w:divBdr>
                    <w:top w:val="none" w:sz="0" w:space="0" w:color="auto"/>
                    <w:left w:val="none" w:sz="0" w:space="0" w:color="auto"/>
                    <w:bottom w:val="none" w:sz="0" w:space="0" w:color="auto"/>
                    <w:right w:val="none" w:sz="0" w:space="0" w:color="auto"/>
                  </w:divBdr>
                </w:div>
                <w:div w:id="269582278">
                  <w:marLeft w:val="0"/>
                  <w:marRight w:val="0"/>
                  <w:marTop w:val="0"/>
                  <w:marBottom w:val="0"/>
                  <w:divBdr>
                    <w:top w:val="none" w:sz="0" w:space="0" w:color="auto"/>
                    <w:left w:val="none" w:sz="0" w:space="0" w:color="auto"/>
                    <w:bottom w:val="none" w:sz="0" w:space="0" w:color="auto"/>
                    <w:right w:val="none" w:sz="0" w:space="0" w:color="auto"/>
                  </w:divBdr>
                </w:div>
                <w:div w:id="2139490571">
                  <w:marLeft w:val="0"/>
                  <w:marRight w:val="0"/>
                  <w:marTop w:val="0"/>
                  <w:marBottom w:val="0"/>
                  <w:divBdr>
                    <w:top w:val="none" w:sz="0" w:space="0" w:color="auto"/>
                    <w:left w:val="none" w:sz="0" w:space="0" w:color="auto"/>
                    <w:bottom w:val="none" w:sz="0" w:space="0" w:color="auto"/>
                    <w:right w:val="none" w:sz="0" w:space="0" w:color="auto"/>
                  </w:divBdr>
                </w:div>
                <w:div w:id="1721251048">
                  <w:marLeft w:val="0"/>
                  <w:marRight w:val="0"/>
                  <w:marTop w:val="0"/>
                  <w:marBottom w:val="0"/>
                  <w:divBdr>
                    <w:top w:val="none" w:sz="0" w:space="0" w:color="auto"/>
                    <w:left w:val="none" w:sz="0" w:space="0" w:color="auto"/>
                    <w:bottom w:val="none" w:sz="0" w:space="0" w:color="auto"/>
                    <w:right w:val="none" w:sz="0" w:space="0" w:color="auto"/>
                  </w:divBdr>
                </w:div>
                <w:div w:id="961764349">
                  <w:marLeft w:val="0"/>
                  <w:marRight w:val="0"/>
                  <w:marTop w:val="0"/>
                  <w:marBottom w:val="0"/>
                  <w:divBdr>
                    <w:top w:val="none" w:sz="0" w:space="0" w:color="auto"/>
                    <w:left w:val="none" w:sz="0" w:space="0" w:color="auto"/>
                    <w:bottom w:val="none" w:sz="0" w:space="0" w:color="auto"/>
                    <w:right w:val="none" w:sz="0" w:space="0" w:color="auto"/>
                  </w:divBdr>
                </w:div>
                <w:div w:id="729227165">
                  <w:marLeft w:val="0"/>
                  <w:marRight w:val="0"/>
                  <w:marTop w:val="0"/>
                  <w:marBottom w:val="0"/>
                  <w:divBdr>
                    <w:top w:val="none" w:sz="0" w:space="0" w:color="auto"/>
                    <w:left w:val="none" w:sz="0" w:space="0" w:color="auto"/>
                    <w:bottom w:val="none" w:sz="0" w:space="0" w:color="auto"/>
                    <w:right w:val="none" w:sz="0" w:space="0" w:color="auto"/>
                  </w:divBdr>
                </w:div>
                <w:div w:id="1415475893">
                  <w:marLeft w:val="0"/>
                  <w:marRight w:val="0"/>
                  <w:marTop w:val="0"/>
                  <w:marBottom w:val="0"/>
                  <w:divBdr>
                    <w:top w:val="none" w:sz="0" w:space="0" w:color="auto"/>
                    <w:left w:val="none" w:sz="0" w:space="0" w:color="auto"/>
                    <w:bottom w:val="none" w:sz="0" w:space="0" w:color="auto"/>
                    <w:right w:val="none" w:sz="0" w:space="0" w:color="auto"/>
                  </w:divBdr>
                </w:div>
                <w:div w:id="1168015206">
                  <w:marLeft w:val="0"/>
                  <w:marRight w:val="0"/>
                  <w:marTop w:val="0"/>
                  <w:marBottom w:val="0"/>
                  <w:divBdr>
                    <w:top w:val="none" w:sz="0" w:space="0" w:color="auto"/>
                    <w:left w:val="none" w:sz="0" w:space="0" w:color="auto"/>
                    <w:bottom w:val="none" w:sz="0" w:space="0" w:color="auto"/>
                    <w:right w:val="none" w:sz="0" w:space="0" w:color="auto"/>
                  </w:divBdr>
                </w:div>
                <w:div w:id="148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3426">
          <w:marLeft w:val="0"/>
          <w:marRight w:val="0"/>
          <w:marTop w:val="0"/>
          <w:marBottom w:val="0"/>
          <w:divBdr>
            <w:top w:val="none" w:sz="0" w:space="0" w:color="auto"/>
            <w:left w:val="none" w:sz="0" w:space="0" w:color="auto"/>
            <w:bottom w:val="none" w:sz="0" w:space="0" w:color="auto"/>
            <w:right w:val="none" w:sz="0" w:space="0" w:color="auto"/>
          </w:divBdr>
          <w:divsChild>
            <w:div w:id="594092746">
              <w:marLeft w:val="0"/>
              <w:marRight w:val="0"/>
              <w:marTop w:val="0"/>
              <w:marBottom w:val="0"/>
              <w:divBdr>
                <w:top w:val="none" w:sz="0" w:space="0" w:color="auto"/>
                <w:left w:val="none" w:sz="0" w:space="0" w:color="auto"/>
                <w:bottom w:val="none" w:sz="0" w:space="0" w:color="auto"/>
                <w:right w:val="none" w:sz="0" w:space="0" w:color="auto"/>
              </w:divBdr>
              <w:divsChild>
                <w:div w:id="1715617794">
                  <w:marLeft w:val="0"/>
                  <w:marRight w:val="0"/>
                  <w:marTop w:val="0"/>
                  <w:marBottom w:val="0"/>
                  <w:divBdr>
                    <w:top w:val="none" w:sz="0" w:space="0" w:color="auto"/>
                    <w:left w:val="none" w:sz="0" w:space="0" w:color="auto"/>
                    <w:bottom w:val="none" w:sz="0" w:space="0" w:color="auto"/>
                    <w:right w:val="none" w:sz="0" w:space="0" w:color="auto"/>
                  </w:divBdr>
                </w:div>
                <w:div w:id="559752339">
                  <w:marLeft w:val="0"/>
                  <w:marRight w:val="0"/>
                  <w:marTop w:val="0"/>
                  <w:marBottom w:val="0"/>
                  <w:divBdr>
                    <w:top w:val="none" w:sz="0" w:space="0" w:color="auto"/>
                    <w:left w:val="none" w:sz="0" w:space="0" w:color="auto"/>
                    <w:bottom w:val="none" w:sz="0" w:space="0" w:color="auto"/>
                    <w:right w:val="none" w:sz="0" w:space="0" w:color="auto"/>
                  </w:divBdr>
                </w:div>
                <w:div w:id="932324296">
                  <w:marLeft w:val="0"/>
                  <w:marRight w:val="0"/>
                  <w:marTop w:val="0"/>
                  <w:marBottom w:val="0"/>
                  <w:divBdr>
                    <w:top w:val="none" w:sz="0" w:space="0" w:color="auto"/>
                    <w:left w:val="none" w:sz="0" w:space="0" w:color="auto"/>
                    <w:bottom w:val="none" w:sz="0" w:space="0" w:color="auto"/>
                    <w:right w:val="none" w:sz="0" w:space="0" w:color="auto"/>
                  </w:divBdr>
                </w:div>
                <w:div w:id="830220453">
                  <w:marLeft w:val="0"/>
                  <w:marRight w:val="0"/>
                  <w:marTop w:val="0"/>
                  <w:marBottom w:val="0"/>
                  <w:divBdr>
                    <w:top w:val="none" w:sz="0" w:space="0" w:color="auto"/>
                    <w:left w:val="none" w:sz="0" w:space="0" w:color="auto"/>
                    <w:bottom w:val="none" w:sz="0" w:space="0" w:color="auto"/>
                    <w:right w:val="none" w:sz="0" w:space="0" w:color="auto"/>
                  </w:divBdr>
                </w:div>
                <w:div w:id="1257907425">
                  <w:marLeft w:val="0"/>
                  <w:marRight w:val="0"/>
                  <w:marTop w:val="0"/>
                  <w:marBottom w:val="0"/>
                  <w:divBdr>
                    <w:top w:val="none" w:sz="0" w:space="0" w:color="auto"/>
                    <w:left w:val="none" w:sz="0" w:space="0" w:color="auto"/>
                    <w:bottom w:val="none" w:sz="0" w:space="0" w:color="auto"/>
                    <w:right w:val="none" w:sz="0" w:space="0" w:color="auto"/>
                  </w:divBdr>
                </w:div>
                <w:div w:id="1449930523">
                  <w:marLeft w:val="0"/>
                  <w:marRight w:val="0"/>
                  <w:marTop w:val="0"/>
                  <w:marBottom w:val="0"/>
                  <w:divBdr>
                    <w:top w:val="none" w:sz="0" w:space="0" w:color="auto"/>
                    <w:left w:val="none" w:sz="0" w:space="0" w:color="auto"/>
                    <w:bottom w:val="none" w:sz="0" w:space="0" w:color="auto"/>
                    <w:right w:val="none" w:sz="0" w:space="0" w:color="auto"/>
                  </w:divBdr>
                </w:div>
                <w:div w:id="592125965">
                  <w:marLeft w:val="0"/>
                  <w:marRight w:val="0"/>
                  <w:marTop w:val="0"/>
                  <w:marBottom w:val="0"/>
                  <w:divBdr>
                    <w:top w:val="none" w:sz="0" w:space="0" w:color="auto"/>
                    <w:left w:val="none" w:sz="0" w:space="0" w:color="auto"/>
                    <w:bottom w:val="none" w:sz="0" w:space="0" w:color="auto"/>
                    <w:right w:val="none" w:sz="0" w:space="0" w:color="auto"/>
                  </w:divBdr>
                </w:div>
                <w:div w:id="323316923">
                  <w:marLeft w:val="0"/>
                  <w:marRight w:val="0"/>
                  <w:marTop w:val="0"/>
                  <w:marBottom w:val="0"/>
                  <w:divBdr>
                    <w:top w:val="none" w:sz="0" w:space="0" w:color="auto"/>
                    <w:left w:val="none" w:sz="0" w:space="0" w:color="auto"/>
                    <w:bottom w:val="none" w:sz="0" w:space="0" w:color="auto"/>
                    <w:right w:val="none" w:sz="0" w:space="0" w:color="auto"/>
                  </w:divBdr>
                </w:div>
                <w:div w:id="2032101896">
                  <w:marLeft w:val="0"/>
                  <w:marRight w:val="0"/>
                  <w:marTop w:val="0"/>
                  <w:marBottom w:val="0"/>
                  <w:divBdr>
                    <w:top w:val="none" w:sz="0" w:space="0" w:color="auto"/>
                    <w:left w:val="none" w:sz="0" w:space="0" w:color="auto"/>
                    <w:bottom w:val="none" w:sz="0" w:space="0" w:color="auto"/>
                    <w:right w:val="none" w:sz="0" w:space="0" w:color="auto"/>
                  </w:divBdr>
                </w:div>
                <w:div w:id="1838033801">
                  <w:marLeft w:val="0"/>
                  <w:marRight w:val="0"/>
                  <w:marTop w:val="0"/>
                  <w:marBottom w:val="0"/>
                  <w:divBdr>
                    <w:top w:val="none" w:sz="0" w:space="0" w:color="auto"/>
                    <w:left w:val="none" w:sz="0" w:space="0" w:color="auto"/>
                    <w:bottom w:val="none" w:sz="0" w:space="0" w:color="auto"/>
                    <w:right w:val="none" w:sz="0" w:space="0" w:color="auto"/>
                  </w:divBdr>
                </w:div>
                <w:div w:id="1163013262">
                  <w:marLeft w:val="0"/>
                  <w:marRight w:val="0"/>
                  <w:marTop w:val="0"/>
                  <w:marBottom w:val="0"/>
                  <w:divBdr>
                    <w:top w:val="none" w:sz="0" w:space="0" w:color="auto"/>
                    <w:left w:val="none" w:sz="0" w:space="0" w:color="auto"/>
                    <w:bottom w:val="none" w:sz="0" w:space="0" w:color="auto"/>
                    <w:right w:val="none" w:sz="0" w:space="0" w:color="auto"/>
                  </w:divBdr>
                </w:div>
                <w:div w:id="1368524835">
                  <w:marLeft w:val="0"/>
                  <w:marRight w:val="0"/>
                  <w:marTop w:val="0"/>
                  <w:marBottom w:val="0"/>
                  <w:divBdr>
                    <w:top w:val="none" w:sz="0" w:space="0" w:color="auto"/>
                    <w:left w:val="none" w:sz="0" w:space="0" w:color="auto"/>
                    <w:bottom w:val="none" w:sz="0" w:space="0" w:color="auto"/>
                    <w:right w:val="none" w:sz="0" w:space="0" w:color="auto"/>
                  </w:divBdr>
                </w:div>
                <w:div w:id="730347847">
                  <w:marLeft w:val="0"/>
                  <w:marRight w:val="0"/>
                  <w:marTop w:val="0"/>
                  <w:marBottom w:val="0"/>
                  <w:divBdr>
                    <w:top w:val="none" w:sz="0" w:space="0" w:color="auto"/>
                    <w:left w:val="none" w:sz="0" w:space="0" w:color="auto"/>
                    <w:bottom w:val="none" w:sz="0" w:space="0" w:color="auto"/>
                    <w:right w:val="none" w:sz="0" w:space="0" w:color="auto"/>
                  </w:divBdr>
                </w:div>
                <w:div w:id="2031370092">
                  <w:marLeft w:val="0"/>
                  <w:marRight w:val="0"/>
                  <w:marTop w:val="0"/>
                  <w:marBottom w:val="0"/>
                  <w:divBdr>
                    <w:top w:val="none" w:sz="0" w:space="0" w:color="auto"/>
                    <w:left w:val="none" w:sz="0" w:space="0" w:color="auto"/>
                    <w:bottom w:val="none" w:sz="0" w:space="0" w:color="auto"/>
                    <w:right w:val="none" w:sz="0" w:space="0" w:color="auto"/>
                  </w:divBdr>
                </w:div>
                <w:div w:id="672730087">
                  <w:marLeft w:val="0"/>
                  <w:marRight w:val="0"/>
                  <w:marTop w:val="0"/>
                  <w:marBottom w:val="0"/>
                  <w:divBdr>
                    <w:top w:val="none" w:sz="0" w:space="0" w:color="auto"/>
                    <w:left w:val="none" w:sz="0" w:space="0" w:color="auto"/>
                    <w:bottom w:val="none" w:sz="0" w:space="0" w:color="auto"/>
                    <w:right w:val="none" w:sz="0" w:space="0" w:color="auto"/>
                  </w:divBdr>
                </w:div>
                <w:div w:id="845939809">
                  <w:marLeft w:val="0"/>
                  <w:marRight w:val="0"/>
                  <w:marTop w:val="0"/>
                  <w:marBottom w:val="0"/>
                  <w:divBdr>
                    <w:top w:val="none" w:sz="0" w:space="0" w:color="auto"/>
                    <w:left w:val="none" w:sz="0" w:space="0" w:color="auto"/>
                    <w:bottom w:val="none" w:sz="0" w:space="0" w:color="auto"/>
                    <w:right w:val="none" w:sz="0" w:space="0" w:color="auto"/>
                  </w:divBdr>
                </w:div>
                <w:div w:id="119304587">
                  <w:marLeft w:val="0"/>
                  <w:marRight w:val="0"/>
                  <w:marTop w:val="0"/>
                  <w:marBottom w:val="0"/>
                  <w:divBdr>
                    <w:top w:val="none" w:sz="0" w:space="0" w:color="auto"/>
                    <w:left w:val="none" w:sz="0" w:space="0" w:color="auto"/>
                    <w:bottom w:val="none" w:sz="0" w:space="0" w:color="auto"/>
                    <w:right w:val="none" w:sz="0" w:space="0" w:color="auto"/>
                  </w:divBdr>
                </w:div>
                <w:div w:id="2025856878">
                  <w:marLeft w:val="0"/>
                  <w:marRight w:val="0"/>
                  <w:marTop w:val="0"/>
                  <w:marBottom w:val="0"/>
                  <w:divBdr>
                    <w:top w:val="none" w:sz="0" w:space="0" w:color="auto"/>
                    <w:left w:val="none" w:sz="0" w:space="0" w:color="auto"/>
                    <w:bottom w:val="none" w:sz="0" w:space="0" w:color="auto"/>
                    <w:right w:val="none" w:sz="0" w:space="0" w:color="auto"/>
                  </w:divBdr>
                </w:div>
                <w:div w:id="1376662029">
                  <w:marLeft w:val="0"/>
                  <w:marRight w:val="0"/>
                  <w:marTop w:val="0"/>
                  <w:marBottom w:val="0"/>
                  <w:divBdr>
                    <w:top w:val="none" w:sz="0" w:space="0" w:color="auto"/>
                    <w:left w:val="none" w:sz="0" w:space="0" w:color="auto"/>
                    <w:bottom w:val="none" w:sz="0" w:space="0" w:color="auto"/>
                    <w:right w:val="none" w:sz="0" w:space="0" w:color="auto"/>
                  </w:divBdr>
                </w:div>
                <w:div w:id="1180006888">
                  <w:marLeft w:val="0"/>
                  <w:marRight w:val="0"/>
                  <w:marTop w:val="0"/>
                  <w:marBottom w:val="0"/>
                  <w:divBdr>
                    <w:top w:val="none" w:sz="0" w:space="0" w:color="auto"/>
                    <w:left w:val="none" w:sz="0" w:space="0" w:color="auto"/>
                    <w:bottom w:val="none" w:sz="0" w:space="0" w:color="auto"/>
                    <w:right w:val="none" w:sz="0" w:space="0" w:color="auto"/>
                  </w:divBdr>
                </w:div>
                <w:div w:id="1730033351">
                  <w:marLeft w:val="0"/>
                  <w:marRight w:val="0"/>
                  <w:marTop w:val="0"/>
                  <w:marBottom w:val="0"/>
                  <w:divBdr>
                    <w:top w:val="none" w:sz="0" w:space="0" w:color="auto"/>
                    <w:left w:val="none" w:sz="0" w:space="0" w:color="auto"/>
                    <w:bottom w:val="none" w:sz="0" w:space="0" w:color="auto"/>
                    <w:right w:val="none" w:sz="0" w:space="0" w:color="auto"/>
                  </w:divBdr>
                </w:div>
                <w:div w:id="67965163">
                  <w:marLeft w:val="0"/>
                  <w:marRight w:val="0"/>
                  <w:marTop w:val="0"/>
                  <w:marBottom w:val="0"/>
                  <w:divBdr>
                    <w:top w:val="none" w:sz="0" w:space="0" w:color="auto"/>
                    <w:left w:val="none" w:sz="0" w:space="0" w:color="auto"/>
                    <w:bottom w:val="none" w:sz="0" w:space="0" w:color="auto"/>
                    <w:right w:val="none" w:sz="0" w:space="0" w:color="auto"/>
                  </w:divBdr>
                </w:div>
                <w:div w:id="88309666">
                  <w:marLeft w:val="0"/>
                  <w:marRight w:val="0"/>
                  <w:marTop w:val="0"/>
                  <w:marBottom w:val="0"/>
                  <w:divBdr>
                    <w:top w:val="none" w:sz="0" w:space="0" w:color="auto"/>
                    <w:left w:val="none" w:sz="0" w:space="0" w:color="auto"/>
                    <w:bottom w:val="none" w:sz="0" w:space="0" w:color="auto"/>
                    <w:right w:val="none" w:sz="0" w:space="0" w:color="auto"/>
                  </w:divBdr>
                </w:div>
                <w:div w:id="324868218">
                  <w:marLeft w:val="0"/>
                  <w:marRight w:val="0"/>
                  <w:marTop w:val="0"/>
                  <w:marBottom w:val="0"/>
                  <w:divBdr>
                    <w:top w:val="none" w:sz="0" w:space="0" w:color="auto"/>
                    <w:left w:val="none" w:sz="0" w:space="0" w:color="auto"/>
                    <w:bottom w:val="none" w:sz="0" w:space="0" w:color="auto"/>
                    <w:right w:val="none" w:sz="0" w:space="0" w:color="auto"/>
                  </w:divBdr>
                </w:div>
                <w:div w:id="211306284">
                  <w:marLeft w:val="0"/>
                  <w:marRight w:val="0"/>
                  <w:marTop w:val="0"/>
                  <w:marBottom w:val="0"/>
                  <w:divBdr>
                    <w:top w:val="none" w:sz="0" w:space="0" w:color="auto"/>
                    <w:left w:val="none" w:sz="0" w:space="0" w:color="auto"/>
                    <w:bottom w:val="none" w:sz="0" w:space="0" w:color="auto"/>
                    <w:right w:val="none" w:sz="0" w:space="0" w:color="auto"/>
                  </w:divBdr>
                </w:div>
                <w:div w:id="1971325925">
                  <w:marLeft w:val="0"/>
                  <w:marRight w:val="0"/>
                  <w:marTop w:val="0"/>
                  <w:marBottom w:val="0"/>
                  <w:divBdr>
                    <w:top w:val="none" w:sz="0" w:space="0" w:color="auto"/>
                    <w:left w:val="none" w:sz="0" w:space="0" w:color="auto"/>
                    <w:bottom w:val="none" w:sz="0" w:space="0" w:color="auto"/>
                    <w:right w:val="none" w:sz="0" w:space="0" w:color="auto"/>
                  </w:divBdr>
                </w:div>
                <w:div w:id="1701202898">
                  <w:marLeft w:val="0"/>
                  <w:marRight w:val="0"/>
                  <w:marTop w:val="0"/>
                  <w:marBottom w:val="0"/>
                  <w:divBdr>
                    <w:top w:val="none" w:sz="0" w:space="0" w:color="auto"/>
                    <w:left w:val="none" w:sz="0" w:space="0" w:color="auto"/>
                    <w:bottom w:val="none" w:sz="0" w:space="0" w:color="auto"/>
                    <w:right w:val="none" w:sz="0" w:space="0" w:color="auto"/>
                  </w:divBdr>
                </w:div>
                <w:div w:id="1214196849">
                  <w:marLeft w:val="0"/>
                  <w:marRight w:val="0"/>
                  <w:marTop w:val="0"/>
                  <w:marBottom w:val="0"/>
                  <w:divBdr>
                    <w:top w:val="none" w:sz="0" w:space="0" w:color="auto"/>
                    <w:left w:val="none" w:sz="0" w:space="0" w:color="auto"/>
                    <w:bottom w:val="none" w:sz="0" w:space="0" w:color="auto"/>
                    <w:right w:val="none" w:sz="0" w:space="0" w:color="auto"/>
                  </w:divBdr>
                </w:div>
                <w:div w:id="1981956403">
                  <w:marLeft w:val="0"/>
                  <w:marRight w:val="0"/>
                  <w:marTop w:val="0"/>
                  <w:marBottom w:val="0"/>
                  <w:divBdr>
                    <w:top w:val="none" w:sz="0" w:space="0" w:color="auto"/>
                    <w:left w:val="none" w:sz="0" w:space="0" w:color="auto"/>
                    <w:bottom w:val="none" w:sz="0" w:space="0" w:color="auto"/>
                    <w:right w:val="none" w:sz="0" w:space="0" w:color="auto"/>
                  </w:divBdr>
                </w:div>
                <w:div w:id="1766342517">
                  <w:marLeft w:val="0"/>
                  <w:marRight w:val="0"/>
                  <w:marTop w:val="0"/>
                  <w:marBottom w:val="0"/>
                  <w:divBdr>
                    <w:top w:val="none" w:sz="0" w:space="0" w:color="auto"/>
                    <w:left w:val="none" w:sz="0" w:space="0" w:color="auto"/>
                    <w:bottom w:val="none" w:sz="0" w:space="0" w:color="auto"/>
                    <w:right w:val="none" w:sz="0" w:space="0" w:color="auto"/>
                  </w:divBdr>
                </w:div>
                <w:div w:id="2116051051">
                  <w:marLeft w:val="0"/>
                  <w:marRight w:val="0"/>
                  <w:marTop w:val="0"/>
                  <w:marBottom w:val="0"/>
                  <w:divBdr>
                    <w:top w:val="none" w:sz="0" w:space="0" w:color="auto"/>
                    <w:left w:val="none" w:sz="0" w:space="0" w:color="auto"/>
                    <w:bottom w:val="none" w:sz="0" w:space="0" w:color="auto"/>
                    <w:right w:val="none" w:sz="0" w:space="0" w:color="auto"/>
                  </w:divBdr>
                </w:div>
                <w:div w:id="215627629">
                  <w:marLeft w:val="0"/>
                  <w:marRight w:val="0"/>
                  <w:marTop w:val="0"/>
                  <w:marBottom w:val="0"/>
                  <w:divBdr>
                    <w:top w:val="none" w:sz="0" w:space="0" w:color="auto"/>
                    <w:left w:val="none" w:sz="0" w:space="0" w:color="auto"/>
                    <w:bottom w:val="none" w:sz="0" w:space="0" w:color="auto"/>
                    <w:right w:val="none" w:sz="0" w:space="0" w:color="auto"/>
                  </w:divBdr>
                </w:div>
                <w:div w:id="1828285892">
                  <w:marLeft w:val="0"/>
                  <w:marRight w:val="0"/>
                  <w:marTop w:val="0"/>
                  <w:marBottom w:val="0"/>
                  <w:divBdr>
                    <w:top w:val="none" w:sz="0" w:space="0" w:color="auto"/>
                    <w:left w:val="none" w:sz="0" w:space="0" w:color="auto"/>
                    <w:bottom w:val="none" w:sz="0" w:space="0" w:color="auto"/>
                    <w:right w:val="none" w:sz="0" w:space="0" w:color="auto"/>
                  </w:divBdr>
                </w:div>
                <w:div w:id="380599326">
                  <w:marLeft w:val="0"/>
                  <w:marRight w:val="0"/>
                  <w:marTop w:val="0"/>
                  <w:marBottom w:val="0"/>
                  <w:divBdr>
                    <w:top w:val="none" w:sz="0" w:space="0" w:color="auto"/>
                    <w:left w:val="none" w:sz="0" w:space="0" w:color="auto"/>
                    <w:bottom w:val="none" w:sz="0" w:space="0" w:color="auto"/>
                    <w:right w:val="none" w:sz="0" w:space="0" w:color="auto"/>
                  </w:divBdr>
                </w:div>
                <w:div w:id="1165970928">
                  <w:marLeft w:val="0"/>
                  <w:marRight w:val="0"/>
                  <w:marTop w:val="0"/>
                  <w:marBottom w:val="0"/>
                  <w:divBdr>
                    <w:top w:val="none" w:sz="0" w:space="0" w:color="auto"/>
                    <w:left w:val="none" w:sz="0" w:space="0" w:color="auto"/>
                    <w:bottom w:val="none" w:sz="0" w:space="0" w:color="auto"/>
                    <w:right w:val="none" w:sz="0" w:space="0" w:color="auto"/>
                  </w:divBdr>
                </w:div>
                <w:div w:id="151066564">
                  <w:marLeft w:val="0"/>
                  <w:marRight w:val="0"/>
                  <w:marTop w:val="0"/>
                  <w:marBottom w:val="0"/>
                  <w:divBdr>
                    <w:top w:val="none" w:sz="0" w:space="0" w:color="auto"/>
                    <w:left w:val="none" w:sz="0" w:space="0" w:color="auto"/>
                    <w:bottom w:val="none" w:sz="0" w:space="0" w:color="auto"/>
                    <w:right w:val="none" w:sz="0" w:space="0" w:color="auto"/>
                  </w:divBdr>
                </w:div>
                <w:div w:id="932519185">
                  <w:marLeft w:val="0"/>
                  <w:marRight w:val="0"/>
                  <w:marTop w:val="0"/>
                  <w:marBottom w:val="0"/>
                  <w:divBdr>
                    <w:top w:val="none" w:sz="0" w:space="0" w:color="auto"/>
                    <w:left w:val="none" w:sz="0" w:space="0" w:color="auto"/>
                    <w:bottom w:val="none" w:sz="0" w:space="0" w:color="auto"/>
                    <w:right w:val="none" w:sz="0" w:space="0" w:color="auto"/>
                  </w:divBdr>
                </w:div>
                <w:div w:id="718214327">
                  <w:marLeft w:val="0"/>
                  <w:marRight w:val="0"/>
                  <w:marTop w:val="0"/>
                  <w:marBottom w:val="0"/>
                  <w:divBdr>
                    <w:top w:val="none" w:sz="0" w:space="0" w:color="auto"/>
                    <w:left w:val="none" w:sz="0" w:space="0" w:color="auto"/>
                    <w:bottom w:val="none" w:sz="0" w:space="0" w:color="auto"/>
                    <w:right w:val="none" w:sz="0" w:space="0" w:color="auto"/>
                  </w:divBdr>
                </w:div>
                <w:div w:id="1217550427">
                  <w:marLeft w:val="0"/>
                  <w:marRight w:val="0"/>
                  <w:marTop w:val="0"/>
                  <w:marBottom w:val="0"/>
                  <w:divBdr>
                    <w:top w:val="none" w:sz="0" w:space="0" w:color="auto"/>
                    <w:left w:val="none" w:sz="0" w:space="0" w:color="auto"/>
                    <w:bottom w:val="none" w:sz="0" w:space="0" w:color="auto"/>
                    <w:right w:val="none" w:sz="0" w:space="0" w:color="auto"/>
                  </w:divBdr>
                </w:div>
                <w:div w:id="869689705">
                  <w:marLeft w:val="0"/>
                  <w:marRight w:val="0"/>
                  <w:marTop w:val="0"/>
                  <w:marBottom w:val="0"/>
                  <w:divBdr>
                    <w:top w:val="none" w:sz="0" w:space="0" w:color="auto"/>
                    <w:left w:val="none" w:sz="0" w:space="0" w:color="auto"/>
                    <w:bottom w:val="none" w:sz="0" w:space="0" w:color="auto"/>
                    <w:right w:val="none" w:sz="0" w:space="0" w:color="auto"/>
                  </w:divBdr>
                </w:div>
                <w:div w:id="1990204784">
                  <w:marLeft w:val="0"/>
                  <w:marRight w:val="0"/>
                  <w:marTop w:val="0"/>
                  <w:marBottom w:val="0"/>
                  <w:divBdr>
                    <w:top w:val="none" w:sz="0" w:space="0" w:color="auto"/>
                    <w:left w:val="none" w:sz="0" w:space="0" w:color="auto"/>
                    <w:bottom w:val="none" w:sz="0" w:space="0" w:color="auto"/>
                    <w:right w:val="none" w:sz="0" w:space="0" w:color="auto"/>
                  </w:divBdr>
                </w:div>
                <w:div w:id="1731462024">
                  <w:marLeft w:val="0"/>
                  <w:marRight w:val="0"/>
                  <w:marTop w:val="0"/>
                  <w:marBottom w:val="0"/>
                  <w:divBdr>
                    <w:top w:val="none" w:sz="0" w:space="0" w:color="auto"/>
                    <w:left w:val="none" w:sz="0" w:space="0" w:color="auto"/>
                    <w:bottom w:val="none" w:sz="0" w:space="0" w:color="auto"/>
                    <w:right w:val="none" w:sz="0" w:space="0" w:color="auto"/>
                  </w:divBdr>
                </w:div>
                <w:div w:id="51118762">
                  <w:marLeft w:val="0"/>
                  <w:marRight w:val="0"/>
                  <w:marTop w:val="0"/>
                  <w:marBottom w:val="0"/>
                  <w:divBdr>
                    <w:top w:val="none" w:sz="0" w:space="0" w:color="auto"/>
                    <w:left w:val="none" w:sz="0" w:space="0" w:color="auto"/>
                    <w:bottom w:val="none" w:sz="0" w:space="0" w:color="auto"/>
                    <w:right w:val="none" w:sz="0" w:space="0" w:color="auto"/>
                  </w:divBdr>
                </w:div>
                <w:div w:id="1050492773">
                  <w:marLeft w:val="0"/>
                  <w:marRight w:val="0"/>
                  <w:marTop w:val="0"/>
                  <w:marBottom w:val="0"/>
                  <w:divBdr>
                    <w:top w:val="none" w:sz="0" w:space="0" w:color="auto"/>
                    <w:left w:val="none" w:sz="0" w:space="0" w:color="auto"/>
                    <w:bottom w:val="none" w:sz="0" w:space="0" w:color="auto"/>
                    <w:right w:val="none" w:sz="0" w:space="0" w:color="auto"/>
                  </w:divBdr>
                </w:div>
                <w:div w:id="311638070">
                  <w:marLeft w:val="0"/>
                  <w:marRight w:val="0"/>
                  <w:marTop w:val="0"/>
                  <w:marBottom w:val="0"/>
                  <w:divBdr>
                    <w:top w:val="none" w:sz="0" w:space="0" w:color="auto"/>
                    <w:left w:val="none" w:sz="0" w:space="0" w:color="auto"/>
                    <w:bottom w:val="none" w:sz="0" w:space="0" w:color="auto"/>
                    <w:right w:val="none" w:sz="0" w:space="0" w:color="auto"/>
                  </w:divBdr>
                </w:div>
                <w:div w:id="110707237">
                  <w:marLeft w:val="0"/>
                  <w:marRight w:val="0"/>
                  <w:marTop w:val="0"/>
                  <w:marBottom w:val="0"/>
                  <w:divBdr>
                    <w:top w:val="none" w:sz="0" w:space="0" w:color="auto"/>
                    <w:left w:val="none" w:sz="0" w:space="0" w:color="auto"/>
                    <w:bottom w:val="none" w:sz="0" w:space="0" w:color="auto"/>
                    <w:right w:val="none" w:sz="0" w:space="0" w:color="auto"/>
                  </w:divBdr>
                </w:div>
                <w:div w:id="517503374">
                  <w:marLeft w:val="0"/>
                  <w:marRight w:val="0"/>
                  <w:marTop w:val="0"/>
                  <w:marBottom w:val="0"/>
                  <w:divBdr>
                    <w:top w:val="none" w:sz="0" w:space="0" w:color="auto"/>
                    <w:left w:val="none" w:sz="0" w:space="0" w:color="auto"/>
                    <w:bottom w:val="none" w:sz="0" w:space="0" w:color="auto"/>
                    <w:right w:val="none" w:sz="0" w:space="0" w:color="auto"/>
                  </w:divBdr>
                </w:div>
                <w:div w:id="2072922807">
                  <w:marLeft w:val="0"/>
                  <w:marRight w:val="0"/>
                  <w:marTop w:val="0"/>
                  <w:marBottom w:val="0"/>
                  <w:divBdr>
                    <w:top w:val="none" w:sz="0" w:space="0" w:color="auto"/>
                    <w:left w:val="none" w:sz="0" w:space="0" w:color="auto"/>
                    <w:bottom w:val="none" w:sz="0" w:space="0" w:color="auto"/>
                    <w:right w:val="none" w:sz="0" w:space="0" w:color="auto"/>
                  </w:divBdr>
                </w:div>
                <w:div w:id="2023317894">
                  <w:marLeft w:val="0"/>
                  <w:marRight w:val="0"/>
                  <w:marTop w:val="0"/>
                  <w:marBottom w:val="0"/>
                  <w:divBdr>
                    <w:top w:val="none" w:sz="0" w:space="0" w:color="auto"/>
                    <w:left w:val="none" w:sz="0" w:space="0" w:color="auto"/>
                    <w:bottom w:val="none" w:sz="0" w:space="0" w:color="auto"/>
                    <w:right w:val="none" w:sz="0" w:space="0" w:color="auto"/>
                  </w:divBdr>
                </w:div>
                <w:div w:id="1843084638">
                  <w:marLeft w:val="0"/>
                  <w:marRight w:val="0"/>
                  <w:marTop w:val="0"/>
                  <w:marBottom w:val="0"/>
                  <w:divBdr>
                    <w:top w:val="none" w:sz="0" w:space="0" w:color="auto"/>
                    <w:left w:val="none" w:sz="0" w:space="0" w:color="auto"/>
                    <w:bottom w:val="none" w:sz="0" w:space="0" w:color="auto"/>
                    <w:right w:val="none" w:sz="0" w:space="0" w:color="auto"/>
                  </w:divBdr>
                </w:div>
                <w:div w:id="1524591587">
                  <w:marLeft w:val="0"/>
                  <w:marRight w:val="0"/>
                  <w:marTop w:val="0"/>
                  <w:marBottom w:val="0"/>
                  <w:divBdr>
                    <w:top w:val="none" w:sz="0" w:space="0" w:color="auto"/>
                    <w:left w:val="none" w:sz="0" w:space="0" w:color="auto"/>
                    <w:bottom w:val="none" w:sz="0" w:space="0" w:color="auto"/>
                    <w:right w:val="none" w:sz="0" w:space="0" w:color="auto"/>
                  </w:divBdr>
                </w:div>
                <w:div w:id="206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47">
          <w:marLeft w:val="0"/>
          <w:marRight w:val="0"/>
          <w:marTop w:val="0"/>
          <w:marBottom w:val="0"/>
          <w:divBdr>
            <w:top w:val="none" w:sz="0" w:space="0" w:color="auto"/>
            <w:left w:val="none" w:sz="0" w:space="0" w:color="auto"/>
            <w:bottom w:val="none" w:sz="0" w:space="0" w:color="auto"/>
            <w:right w:val="none" w:sz="0" w:space="0" w:color="auto"/>
          </w:divBdr>
          <w:divsChild>
            <w:div w:id="1871066407">
              <w:marLeft w:val="0"/>
              <w:marRight w:val="0"/>
              <w:marTop w:val="0"/>
              <w:marBottom w:val="0"/>
              <w:divBdr>
                <w:top w:val="none" w:sz="0" w:space="0" w:color="auto"/>
                <w:left w:val="none" w:sz="0" w:space="0" w:color="auto"/>
                <w:bottom w:val="none" w:sz="0" w:space="0" w:color="auto"/>
                <w:right w:val="none" w:sz="0" w:space="0" w:color="auto"/>
              </w:divBdr>
              <w:divsChild>
                <w:div w:id="141822087">
                  <w:marLeft w:val="0"/>
                  <w:marRight w:val="0"/>
                  <w:marTop w:val="0"/>
                  <w:marBottom w:val="0"/>
                  <w:divBdr>
                    <w:top w:val="none" w:sz="0" w:space="0" w:color="auto"/>
                    <w:left w:val="none" w:sz="0" w:space="0" w:color="auto"/>
                    <w:bottom w:val="none" w:sz="0" w:space="0" w:color="auto"/>
                    <w:right w:val="none" w:sz="0" w:space="0" w:color="auto"/>
                  </w:divBdr>
                </w:div>
                <w:div w:id="889655442">
                  <w:marLeft w:val="0"/>
                  <w:marRight w:val="0"/>
                  <w:marTop w:val="0"/>
                  <w:marBottom w:val="0"/>
                  <w:divBdr>
                    <w:top w:val="none" w:sz="0" w:space="0" w:color="auto"/>
                    <w:left w:val="none" w:sz="0" w:space="0" w:color="auto"/>
                    <w:bottom w:val="none" w:sz="0" w:space="0" w:color="auto"/>
                    <w:right w:val="none" w:sz="0" w:space="0" w:color="auto"/>
                  </w:divBdr>
                </w:div>
                <w:div w:id="857891252">
                  <w:marLeft w:val="0"/>
                  <w:marRight w:val="0"/>
                  <w:marTop w:val="0"/>
                  <w:marBottom w:val="0"/>
                  <w:divBdr>
                    <w:top w:val="none" w:sz="0" w:space="0" w:color="auto"/>
                    <w:left w:val="none" w:sz="0" w:space="0" w:color="auto"/>
                    <w:bottom w:val="none" w:sz="0" w:space="0" w:color="auto"/>
                    <w:right w:val="none" w:sz="0" w:space="0" w:color="auto"/>
                  </w:divBdr>
                </w:div>
                <w:div w:id="1674379547">
                  <w:marLeft w:val="0"/>
                  <w:marRight w:val="0"/>
                  <w:marTop w:val="0"/>
                  <w:marBottom w:val="0"/>
                  <w:divBdr>
                    <w:top w:val="none" w:sz="0" w:space="0" w:color="auto"/>
                    <w:left w:val="none" w:sz="0" w:space="0" w:color="auto"/>
                    <w:bottom w:val="none" w:sz="0" w:space="0" w:color="auto"/>
                    <w:right w:val="none" w:sz="0" w:space="0" w:color="auto"/>
                  </w:divBdr>
                </w:div>
                <w:div w:id="51320220">
                  <w:marLeft w:val="0"/>
                  <w:marRight w:val="0"/>
                  <w:marTop w:val="0"/>
                  <w:marBottom w:val="0"/>
                  <w:divBdr>
                    <w:top w:val="none" w:sz="0" w:space="0" w:color="auto"/>
                    <w:left w:val="none" w:sz="0" w:space="0" w:color="auto"/>
                    <w:bottom w:val="none" w:sz="0" w:space="0" w:color="auto"/>
                    <w:right w:val="none" w:sz="0" w:space="0" w:color="auto"/>
                  </w:divBdr>
                </w:div>
                <w:div w:id="203447479">
                  <w:marLeft w:val="0"/>
                  <w:marRight w:val="0"/>
                  <w:marTop w:val="0"/>
                  <w:marBottom w:val="0"/>
                  <w:divBdr>
                    <w:top w:val="none" w:sz="0" w:space="0" w:color="auto"/>
                    <w:left w:val="none" w:sz="0" w:space="0" w:color="auto"/>
                    <w:bottom w:val="none" w:sz="0" w:space="0" w:color="auto"/>
                    <w:right w:val="none" w:sz="0" w:space="0" w:color="auto"/>
                  </w:divBdr>
                </w:div>
                <w:div w:id="1885487343">
                  <w:marLeft w:val="0"/>
                  <w:marRight w:val="0"/>
                  <w:marTop w:val="0"/>
                  <w:marBottom w:val="0"/>
                  <w:divBdr>
                    <w:top w:val="none" w:sz="0" w:space="0" w:color="auto"/>
                    <w:left w:val="none" w:sz="0" w:space="0" w:color="auto"/>
                    <w:bottom w:val="none" w:sz="0" w:space="0" w:color="auto"/>
                    <w:right w:val="none" w:sz="0" w:space="0" w:color="auto"/>
                  </w:divBdr>
                </w:div>
                <w:div w:id="440342468">
                  <w:marLeft w:val="0"/>
                  <w:marRight w:val="0"/>
                  <w:marTop w:val="0"/>
                  <w:marBottom w:val="0"/>
                  <w:divBdr>
                    <w:top w:val="none" w:sz="0" w:space="0" w:color="auto"/>
                    <w:left w:val="none" w:sz="0" w:space="0" w:color="auto"/>
                    <w:bottom w:val="none" w:sz="0" w:space="0" w:color="auto"/>
                    <w:right w:val="none" w:sz="0" w:space="0" w:color="auto"/>
                  </w:divBdr>
                </w:div>
                <w:div w:id="1023432978">
                  <w:marLeft w:val="0"/>
                  <w:marRight w:val="0"/>
                  <w:marTop w:val="0"/>
                  <w:marBottom w:val="0"/>
                  <w:divBdr>
                    <w:top w:val="none" w:sz="0" w:space="0" w:color="auto"/>
                    <w:left w:val="none" w:sz="0" w:space="0" w:color="auto"/>
                    <w:bottom w:val="none" w:sz="0" w:space="0" w:color="auto"/>
                    <w:right w:val="none" w:sz="0" w:space="0" w:color="auto"/>
                  </w:divBdr>
                </w:div>
                <w:div w:id="980617422">
                  <w:marLeft w:val="0"/>
                  <w:marRight w:val="0"/>
                  <w:marTop w:val="0"/>
                  <w:marBottom w:val="0"/>
                  <w:divBdr>
                    <w:top w:val="none" w:sz="0" w:space="0" w:color="auto"/>
                    <w:left w:val="none" w:sz="0" w:space="0" w:color="auto"/>
                    <w:bottom w:val="none" w:sz="0" w:space="0" w:color="auto"/>
                    <w:right w:val="none" w:sz="0" w:space="0" w:color="auto"/>
                  </w:divBdr>
                </w:div>
                <w:div w:id="1510178125">
                  <w:marLeft w:val="0"/>
                  <w:marRight w:val="0"/>
                  <w:marTop w:val="0"/>
                  <w:marBottom w:val="0"/>
                  <w:divBdr>
                    <w:top w:val="none" w:sz="0" w:space="0" w:color="auto"/>
                    <w:left w:val="none" w:sz="0" w:space="0" w:color="auto"/>
                    <w:bottom w:val="none" w:sz="0" w:space="0" w:color="auto"/>
                    <w:right w:val="none" w:sz="0" w:space="0" w:color="auto"/>
                  </w:divBdr>
                </w:div>
                <w:div w:id="375396073">
                  <w:marLeft w:val="0"/>
                  <w:marRight w:val="0"/>
                  <w:marTop w:val="0"/>
                  <w:marBottom w:val="0"/>
                  <w:divBdr>
                    <w:top w:val="none" w:sz="0" w:space="0" w:color="auto"/>
                    <w:left w:val="none" w:sz="0" w:space="0" w:color="auto"/>
                    <w:bottom w:val="none" w:sz="0" w:space="0" w:color="auto"/>
                    <w:right w:val="none" w:sz="0" w:space="0" w:color="auto"/>
                  </w:divBdr>
                </w:div>
                <w:div w:id="2029915373">
                  <w:marLeft w:val="0"/>
                  <w:marRight w:val="0"/>
                  <w:marTop w:val="0"/>
                  <w:marBottom w:val="0"/>
                  <w:divBdr>
                    <w:top w:val="none" w:sz="0" w:space="0" w:color="auto"/>
                    <w:left w:val="none" w:sz="0" w:space="0" w:color="auto"/>
                    <w:bottom w:val="none" w:sz="0" w:space="0" w:color="auto"/>
                    <w:right w:val="none" w:sz="0" w:space="0" w:color="auto"/>
                  </w:divBdr>
                </w:div>
                <w:div w:id="1521360489">
                  <w:marLeft w:val="0"/>
                  <w:marRight w:val="0"/>
                  <w:marTop w:val="0"/>
                  <w:marBottom w:val="0"/>
                  <w:divBdr>
                    <w:top w:val="none" w:sz="0" w:space="0" w:color="auto"/>
                    <w:left w:val="none" w:sz="0" w:space="0" w:color="auto"/>
                    <w:bottom w:val="none" w:sz="0" w:space="0" w:color="auto"/>
                    <w:right w:val="none" w:sz="0" w:space="0" w:color="auto"/>
                  </w:divBdr>
                </w:div>
                <w:div w:id="730540356">
                  <w:marLeft w:val="0"/>
                  <w:marRight w:val="0"/>
                  <w:marTop w:val="0"/>
                  <w:marBottom w:val="0"/>
                  <w:divBdr>
                    <w:top w:val="none" w:sz="0" w:space="0" w:color="auto"/>
                    <w:left w:val="none" w:sz="0" w:space="0" w:color="auto"/>
                    <w:bottom w:val="none" w:sz="0" w:space="0" w:color="auto"/>
                    <w:right w:val="none" w:sz="0" w:space="0" w:color="auto"/>
                  </w:divBdr>
                </w:div>
                <w:div w:id="936062079">
                  <w:marLeft w:val="0"/>
                  <w:marRight w:val="0"/>
                  <w:marTop w:val="0"/>
                  <w:marBottom w:val="0"/>
                  <w:divBdr>
                    <w:top w:val="none" w:sz="0" w:space="0" w:color="auto"/>
                    <w:left w:val="none" w:sz="0" w:space="0" w:color="auto"/>
                    <w:bottom w:val="none" w:sz="0" w:space="0" w:color="auto"/>
                    <w:right w:val="none" w:sz="0" w:space="0" w:color="auto"/>
                  </w:divBdr>
                </w:div>
                <w:div w:id="650792135">
                  <w:marLeft w:val="0"/>
                  <w:marRight w:val="0"/>
                  <w:marTop w:val="0"/>
                  <w:marBottom w:val="0"/>
                  <w:divBdr>
                    <w:top w:val="none" w:sz="0" w:space="0" w:color="auto"/>
                    <w:left w:val="none" w:sz="0" w:space="0" w:color="auto"/>
                    <w:bottom w:val="none" w:sz="0" w:space="0" w:color="auto"/>
                    <w:right w:val="none" w:sz="0" w:space="0" w:color="auto"/>
                  </w:divBdr>
                </w:div>
                <w:div w:id="131557546">
                  <w:marLeft w:val="0"/>
                  <w:marRight w:val="0"/>
                  <w:marTop w:val="0"/>
                  <w:marBottom w:val="0"/>
                  <w:divBdr>
                    <w:top w:val="none" w:sz="0" w:space="0" w:color="auto"/>
                    <w:left w:val="none" w:sz="0" w:space="0" w:color="auto"/>
                    <w:bottom w:val="none" w:sz="0" w:space="0" w:color="auto"/>
                    <w:right w:val="none" w:sz="0" w:space="0" w:color="auto"/>
                  </w:divBdr>
                </w:div>
                <w:div w:id="1491628944">
                  <w:marLeft w:val="0"/>
                  <w:marRight w:val="0"/>
                  <w:marTop w:val="0"/>
                  <w:marBottom w:val="0"/>
                  <w:divBdr>
                    <w:top w:val="none" w:sz="0" w:space="0" w:color="auto"/>
                    <w:left w:val="none" w:sz="0" w:space="0" w:color="auto"/>
                    <w:bottom w:val="none" w:sz="0" w:space="0" w:color="auto"/>
                    <w:right w:val="none" w:sz="0" w:space="0" w:color="auto"/>
                  </w:divBdr>
                </w:div>
                <w:div w:id="232201221">
                  <w:marLeft w:val="0"/>
                  <w:marRight w:val="0"/>
                  <w:marTop w:val="0"/>
                  <w:marBottom w:val="0"/>
                  <w:divBdr>
                    <w:top w:val="none" w:sz="0" w:space="0" w:color="auto"/>
                    <w:left w:val="none" w:sz="0" w:space="0" w:color="auto"/>
                    <w:bottom w:val="none" w:sz="0" w:space="0" w:color="auto"/>
                    <w:right w:val="none" w:sz="0" w:space="0" w:color="auto"/>
                  </w:divBdr>
                </w:div>
                <w:div w:id="1887837478">
                  <w:marLeft w:val="0"/>
                  <w:marRight w:val="0"/>
                  <w:marTop w:val="0"/>
                  <w:marBottom w:val="0"/>
                  <w:divBdr>
                    <w:top w:val="none" w:sz="0" w:space="0" w:color="auto"/>
                    <w:left w:val="none" w:sz="0" w:space="0" w:color="auto"/>
                    <w:bottom w:val="none" w:sz="0" w:space="0" w:color="auto"/>
                    <w:right w:val="none" w:sz="0" w:space="0" w:color="auto"/>
                  </w:divBdr>
                </w:div>
                <w:div w:id="1065759019">
                  <w:marLeft w:val="0"/>
                  <w:marRight w:val="0"/>
                  <w:marTop w:val="0"/>
                  <w:marBottom w:val="0"/>
                  <w:divBdr>
                    <w:top w:val="none" w:sz="0" w:space="0" w:color="auto"/>
                    <w:left w:val="none" w:sz="0" w:space="0" w:color="auto"/>
                    <w:bottom w:val="none" w:sz="0" w:space="0" w:color="auto"/>
                    <w:right w:val="none" w:sz="0" w:space="0" w:color="auto"/>
                  </w:divBdr>
                </w:div>
                <w:div w:id="1670866472">
                  <w:marLeft w:val="0"/>
                  <w:marRight w:val="0"/>
                  <w:marTop w:val="0"/>
                  <w:marBottom w:val="0"/>
                  <w:divBdr>
                    <w:top w:val="none" w:sz="0" w:space="0" w:color="auto"/>
                    <w:left w:val="none" w:sz="0" w:space="0" w:color="auto"/>
                    <w:bottom w:val="none" w:sz="0" w:space="0" w:color="auto"/>
                    <w:right w:val="none" w:sz="0" w:space="0" w:color="auto"/>
                  </w:divBdr>
                </w:div>
                <w:div w:id="828135277">
                  <w:marLeft w:val="0"/>
                  <w:marRight w:val="0"/>
                  <w:marTop w:val="0"/>
                  <w:marBottom w:val="0"/>
                  <w:divBdr>
                    <w:top w:val="none" w:sz="0" w:space="0" w:color="auto"/>
                    <w:left w:val="none" w:sz="0" w:space="0" w:color="auto"/>
                    <w:bottom w:val="none" w:sz="0" w:space="0" w:color="auto"/>
                    <w:right w:val="none" w:sz="0" w:space="0" w:color="auto"/>
                  </w:divBdr>
                </w:div>
                <w:div w:id="27461753">
                  <w:marLeft w:val="0"/>
                  <w:marRight w:val="0"/>
                  <w:marTop w:val="0"/>
                  <w:marBottom w:val="0"/>
                  <w:divBdr>
                    <w:top w:val="none" w:sz="0" w:space="0" w:color="auto"/>
                    <w:left w:val="none" w:sz="0" w:space="0" w:color="auto"/>
                    <w:bottom w:val="none" w:sz="0" w:space="0" w:color="auto"/>
                    <w:right w:val="none" w:sz="0" w:space="0" w:color="auto"/>
                  </w:divBdr>
                </w:div>
                <w:div w:id="302272418">
                  <w:marLeft w:val="0"/>
                  <w:marRight w:val="0"/>
                  <w:marTop w:val="0"/>
                  <w:marBottom w:val="0"/>
                  <w:divBdr>
                    <w:top w:val="none" w:sz="0" w:space="0" w:color="auto"/>
                    <w:left w:val="none" w:sz="0" w:space="0" w:color="auto"/>
                    <w:bottom w:val="none" w:sz="0" w:space="0" w:color="auto"/>
                    <w:right w:val="none" w:sz="0" w:space="0" w:color="auto"/>
                  </w:divBdr>
                </w:div>
                <w:div w:id="464196611">
                  <w:marLeft w:val="0"/>
                  <w:marRight w:val="0"/>
                  <w:marTop w:val="0"/>
                  <w:marBottom w:val="0"/>
                  <w:divBdr>
                    <w:top w:val="none" w:sz="0" w:space="0" w:color="auto"/>
                    <w:left w:val="none" w:sz="0" w:space="0" w:color="auto"/>
                    <w:bottom w:val="none" w:sz="0" w:space="0" w:color="auto"/>
                    <w:right w:val="none" w:sz="0" w:space="0" w:color="auto"/>
                  </w:divBdr>
                </w:div>
                <w:div w:id="1415973086">
                  <w:marLeft w:val="0"/>
                  <w:marRight w:val="0"/>
                  <w:marTop w:val="0"/>
                  <w:marBottom w:val="0"/>
                  <w:divBdr>
                    <w:top w:val="none" w:sz="0" w:space="0" w:color="auto"/>
                    <w:left w:val="none" w:sz="0" w:space="0" w:color="auto"/>
                    <w:bottom w:val="none" w:sz="0" w:space="0" w:color="auto"/>
                    <w:right w:val="none" w:sz="0" w:space="0" w:color="auto"/>
                  </w:divBdr>
                </w:div>
                <w:div w:id="1050765022">
                  <w:marLeft w:val="0"/>
                  <w:marRight w:val="0"/>
                  <w:marTop w:val="0"/>
                  <w:marBottom w:val="0"/>
                  <w:divBdr>
                    <w:top w:val="none" w:sz="0" w:space="0" w:color="auto"/>
                    <w:left w:val="none" w:sz="0" w:space="0" w:color="auto"/>
                    <w:bottom w:val="none" w:sz="0" w:space="0" w:color="auto"/>
                    <w:right w:val="none" w:sz="0" w:space="0" w:color="auto"/>
                  </w:divBdr>
                </w:div>
                <w:div w:id="139926804">
                  <w:marLeft w:val="0"/>
                  <w:marRight w:val="0"/>
                  <w:marTop w:val="0"/>
                  <w:marBottom w:val="0"/>
                  <w:divBdr>
                    <w:top w:val="none" w:sz="0" w:space="0" w:color="auto"/>
                    <w:left w:val="none" w:sz="0" w:space="0" w:color="auto"/>
                    <w:bottom w:val="none" w:sz="0" w:space="0" w:color="auto"/>
                    <w:right w:val="none" w:sz="0" w:space="0" w:color="auto"/>
                  </w:divBdr>
                </w:div>
                <w:div w:id="165177031">
                  <w:marLeft w:val="0"/>
                  <w:marRight w:val="0"/>
                  <w:marTop w:val="0"/>
                  <w:marBottom w:val="0"/>
                  <w:divBdr>
                    <w:top w:val="none" w:sz="0" w:space="0" w:color="auto"/>
                    <w:left w:val="none" w:sz="0" w:space="0" w:color="auto"/>
                    <w:bottom w:val="none" w:sz="0" w:space="0" w:color="auto"/>
                    <w:right w:val="none" w:sz="0" w:space="0" w:color="auto"/>
                  </w:divBdr>
                </w:div>
                <w:div w:id="254634163">
                  <w:marLeft w:val="0"/>
                  <w:marRight w:val="0"/>
                  <w:marTop w:val="0"/>
                  <w:marBottom w:val="0"/>
                  <w:divBdr>
                    <w:top w:val="none" w:sz="0" w:space="0" w:color="auto"/>
                    <w:left w:val="none" w:sz="0" w:space="0" w:color="auto"/>
                    <w:bottom w:val="none" w:sz="0" w:space="0" w:color="auto"/>
                    <w:right w:val="none" w:sz="0" w:space="0" w:color="auto"/>
                  </w:divBdr>
                </w:div>
                <w:div w:id="1364985884">
                  <w:marLeft w:val="0"/>
                  <w:marRight w:val="0"/>
                  <w:marTop w:val="0"/>
                  <w:marBottom w:val="0"/>
                  <w:divBdr>
                    <w:top w:val="none" w:sz="0" w:space="0" w:color="auto"/>
                    <w:left w:val="none" w:sz="0" w:space="0" w:color="auto"/>
                    <w:bottom w:val="none" w:sz="0" w:space="0" w:color="auto"/>
                    <w:right w:val="none" w:sz="0" w:space="0" w:color="auto"/>
                  </w:divBdr>
                </w:div>
                <w:div w:id="766390456">
                  <w:marLeft w:val="0"/>
                  <w:marRight w:val="0"/>
                  <w:marTop w:val="0"/>
                  <w:marBottom w:val="0"/>
                  <w:divBdr>
                    <w:top w:val="none" w:sz="0" w:space="0" w:color="auto"/>
                    <w:left w:val="none" w:sz="0" w:space="0" w:color="auto"/>
                    <w:bottom w:val="none" w:sz="0" w:space="0" w:color="auto"/>
                    <w:right w:val="none" w:sz="0" w:space="0" w:color="auto"/>
                  </w:divBdr>
                </w:div>
                <w:div w:id="111949720">
                  <w:marLeft w:val="0"/>
                  <w:marRight w:val="0"/>
                  <w:marTop w:val="0"/>
                  <w:marBottom w:val="0"/>
                  <w:divBdr>
                    <w:top w:val="none" w:sz="0" w:space="0" w:color="auto"/>
                    <w:left w:val="none" w:sz="0" w:space="0" w:color="auto"/>
                    <w:bottom w:val="none" w:sz="0" w:space="0" w:color="auto"/>
                    <w:right w:val="none" w:sz="0" w:space="0" w:color="auto"/>
                  </w:divBdr>
                </w:div>
                <w:div w:id="1791776597">
                  <w:marLeft w:val="0"/>
                  <w:marRight w:val="0"/>
                  <w:marTop w:val="0"/>
                  <w:marBottom w:val="0"/>
                  <w:divBdr>
                    <w:top w:val="none" w:sz="0" w:space="0" w:color="auto"/>
                    <w:left w:val="none" w:sz="0" w:space="0" w:color="auto"/>
                    <w:bottom w:val="none" w:sz="0" w:space="0" w:color="auto"/>
                    <w:right w:val="none" w:sz="0" w:space="0" w:color="auto"/>
                  </w:divBdr>
                </w:div>
                <w:div w:id="1885483753">
                  <w:marLeft w:val="0"/>
                  <w:marRight w:val="0"/>
                  <w:marTop w:val="0"/>
                  <w:marBottom w:val="0"/>
                  <w:divBdr>
                    <w:top w:val="none" w:sz="0" w:space="0" w:color="auto"/>
                    <w:left w:val="none" w:sz="0" w:space="0" w:color="auto"/>
                    <w:bottom w:val="none" w:sz="0" w:space="0" w:color="auto"/>
                    <w:right w:val="none" w:sz="0" w:space="0" w:color="auto"/>
                  </w:divBdr>
                </w:div>
                <w:div w:id="433862838">
                  <w:marLeft w:val="0"/>
                  <w:marRight w:val="0"/>
                  <w:marTop w:val="0"/>
                  <w:marBottom w:val="0"/>
                  <w:divBdr>
                    <w:top w:val="none" w:sz="0" w:space="0" w:color="auto"/>
                    <w:left w:val="none" w:sz="0" w:space="0" w:color="auto"/>
                    <w:bottom w:val="none" w:sz="0" w:space="0" w:color="auto"/>
                    <w:right w:val="none" w:sz="0" w:space="0" w:color="auto"/>
                  </w:divBdr>
                </w:div>
                <w:div w:id="749078305">
                  <w:marLeft w:val="0"/>
                  <w:marRight w:val="0"/>
                  <w:marTop w:val="0"/>
                  <w:marBottom w:val="0"/>
                  <w:divBdr>
                    <w:top w:val="none" w:sz="0" w:space="0" w:color="auto"/>
                    <w:left w:val="none" w:sz="0" w:space="0" w:color="auto"/>
                    <w:bottom w:val="none" w:sz="0" w:space="0" w:color="auto"/>
                    <w:right w:val="none" w:sz="0" w:space="0" w:color="auto"/>
                  </w:divBdr>
                </w:div>
                <w:div w:id="382799957">
                  <w:marLeft w:val="0"/>
                  <w:marRight w:val="0"/>
                  <w:marTop w:val="0"/>
                  <w:marBottom w:val="0"/>
                  <w:divBdr>
                    <w:top w:val="none" w:sz="0" w:space="0" w:color="auto"/>
                    <w:left w:val="none" w:sz="0" w:space="0" w:color="auto"/>
                    <w:bottom w:val="none" w:sz="0" w:space="0" w:color="auto"/>
                    <w:right w:val="none" w:sz="0" w:space="0" w:color="auto"/>
                  </w:divBdr>
                </w:div>
                <w:div w:id="134958748">
                  <w:marLeft w:val="0"/>
                  <w:marRight w:val="0"/>
                  <w:marTop w:val="0"/>
                  <w:marBottom w:val="0"/>
                  <w:divBdr>
                    <w:top w:val="none" w:sz="0" w:space="0" w:color="auto"/>
                    <w:left w:val="none" w:sz="0" w:space="0" w:color="auto"/>
                    <w:bottom w:val="none" w:sz="0" w:space="0" w:color="auto"/>
                    <w:right w:val="none" w:sz="0" w:space="0" w:color="auto"/>
                  </w:divBdr>
                </w:div>
                <w:div w:id="1353454255">
                  <w:marLeft w:val="0"/>
                  <w:marRight w:val="0"/>
                  <w:marTop w:val="0"/>
                  <w:marBottom w:val="0"/>
                  <w:divBdr>
                    <w:top w:val="none" w:sz="0" w:space="0" w:color="auto"/>
                    <w:left w:val="none" w:sz="0" w:space="0" w:color="auto"/>
                    <w:bottom w:val="none" w:sz="0" w:space="0" w:color="auto"/>
                    <w:right w:val="none" w:sz="0" w:space="0" w:color="auto"/>
                  </w:divBdr>
                </w:div>
                <w:div w:id="1532301499">
                  <w:marLeft w:val="0"/>
                  <w:marRight w:val="0"/>
                  <w:marTop w:val="0"/>
                  <w:marBottom w:val="0"/>
                  <w:divBdr>
                    <w:top w:val="none" w:sz="0" w:space="0" w:color="auto"/>
                    <w:left w:val="none" w:sz="0" w:space="0" w:color="auto"/>
                    <w:bottom w:val="none" w:sz="0" w:space="0" w:color="auto"/>
                    <w:right w:val="none" w:sz="0" w:space="0" w:color="auto"/>
                  </w:divBdr>
                </w:div>
                <w:div w:id="1893079778">
                  <w:marLeft w:val="0"/>
                  <w:marRight w:val="0"/>
                  <w:marTop w:val="0"/>
                  <w:marBottom w:val="0"/>
                  <w:divBdr>
                    <w:top w:val="none" w:sz="0" w:space="0" w:color="auto"/>
                    <w:left w:val="none" w:sz="0" w:space="0" w:color="auto"/>
                    <w:bottom w:val="none" w:sz="0" w:space="0" w:color="auto"/>
                    <w:right w:val="none" w:sz="0" w:space="0" w:color="auto"/>
                  </w:divBdr>
                </w:div>
                <w:div w:id="1416173380">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9363339">
                  <w:marLeft w:val="0"/>
                  <w:marRight w:val="0"/>
                  <w:marTop w:val="0"/>
                  <w:marBottom w:val="0"/>
                  <w:divBdr>
                    <w:top w:val="none" w:sz="0" w:space="0" w:color="auto"/>
                    <w:left w:val="none" w:sz="0" w:space="0" w:color="auto"/>
                    <w:bottom w:val="none" w:sz="0" w:space="0" w:color="auto"/>
                    <w:right w:val="none" w:sz="0" w:space="0" w:color="auto"/>
                  </w:divBdr>
                </w:div>
                <w:div w:id="1028990182">
                  <w:marLeft w:val="0"/>
                  <w:marRight w:val="0"/>
                  <w:marTop w:val="0"/>
                  <w:marBottom w:val="0"/>
                  <w:divBdr>
                    <w:top w:val="none" w:sz="0" w:space="0" w:color="auto"/>
                    <w:left w:val="none" w:sz="0" w:space="0" w:color="auto"/>
                    <w:bottom w:val="none" w:sz="0" w:space="0" w:color="auto"/>
                    <w:right w:val="none" w:sz="0" w:space="0" w:color="auto"/>
                  </w:divBdr>
                </w:div>
                <w:div w:id="340740051">
                  <w:marLeft w:val="0"/>
                  <w:marRight w:val="0"/>
                  <w:marTop w:val="0"/>
                  <w:marBottom w:val="0"/>
                  <w:divBdr>
                    <w:top w:val="none" w:sz="0" w:space="0" w:color="auto"/>
                    <w:left w:val="none" w:sz="0" w:space="0" w:color="auto"/>
                    <w:bottom w:val="none" w:sz="0" w:space="0" w:color="auto"/>
                    <w:right w:val="none" w:sz="0" w:space="0" w:color="auto"/>
                  </w:divBdr>
                </w:div>
                <w:div w:id="70391064">
                  <w:marLeft w:val="0"/>
                  <w:marRight w:val="0"/>
                  <w:marTop w:val="0"/>
                  <w:marBottom w:val="0"/>
                  <w:divBdr>
                    <w:top w:val="none" w:sz="0" w:space="0" w:color="auto"/>
                    <w:left w:val="none" w:sz="0" w:space="0" w:color="auto"/>
                    <w:bottom w:val="none" w:sz="0" w:space="0" w:color="auto"/>
                    <w:right w:val="none" w:sz="0" w:space="0" w:color="auto"/>
                  </w:divBdr>
                </w:div>
                <w:div w:id="1430420765">
                  <w:marLeft w:val="0"/>
                  <w:marRight w:val="0"/>
                  <w:marTop w:val="0"/>
                  <w:marBottom w:val="0"/>
                  <w:divBdr>
                    <w:top w:val="none" w:sz="0" w:space="0" w:color="auto"/>
                    <w:left w:val="none" w:sz="0" w:space="0" w:color="auto"/>
                    <w:bottom w:val="none" w:sz="0" w:space="0" w:color="auto"/>
                    <w:right w:val="none" w:sz="0" w:space="0" w:color="auto"/>
                  </w:divBdr>
                </w:div>
                <w:div w:id="1990815760">
                  <w:marLeft w:val="0"/>
                  <w:marRight w:val="0"/>
                  <w:marTop w:val="0"/>
                  <w:marBottom w:val="0"/>
                  <w:divBdr>
                    <w:top w:val="none" w:sz="0" w:space="0" w:color="auto"/>
                    <w:left w:val="none" w:sz="0" w:space="0" w:color="auto"/>
                    <w:bottom w:val="none" w:sz="0" w:space="0" w:color="auto"/>
                    <w:right w:val="none" w:sz="0" w:space="0" w:color="auto"/>
                  </w:divBdr>
                </w:div>
                <w:div w:id="1377436607">
                  <w:marLeft w:val="0"/>
                  <w:marRight w:val="0"/>
                  <w:marTop w:val="0"/>
                  <w:marBottom w:val="0"/>
                  <w:divBdr>
                    <w:top w:val="none" w:sz="0" w:space="0" w:color="auto"/>
                    <w:left w:val="none" w:sz="0" w:space="0" w:color="auto"/>
                    <w:bottom w:val="none" w:sz="0" w:space="0" w:color="auto"/>
                    <w:right w:val="none" w:sz="0" w:space="0" w:color="auto"/>
                  </w:divBdr>
                </w:div>
                <w:div w:id="750588674">
                  <w:marLeft w:val="0"/>
                  <w:marRight w:val="0"/>
                  <w:marTop w:val="0"/>
                  <w:marBottom w:val="0"/>
                  <w:divBdr>
                    <w:top w:val="none" w:sz="0" w:space="0" w:color="auto"/>
                    <w:left w:val="none" w:sz="0" w:space="0" w:color="auto"/>
                    <w:bottom w:val="none" w:sz="0" w:space="0" w:color="auto"/>
                    <w:right w:val="none" w:sz="0" w:space="0" w:color="auto"/>
                  </w:divBdr>
                </w:div>
                <w:div w:id="1389763464">
                  <w:marLeft w:val="0"/>
                  <w:marRight w:val="0"/>
                  <w:marTop w:val="0"/>
                  <w:marBottom w:val="0"/>
                  <w:divBdr>
                    <w:top w:val="none" w:sz="0" w:space="0" w:color="auto"/>
                    <w:left w:val="none" w:sz="0" w:space="0" w:color="auto"/>
                    <w:bottom w:val="none" w:sz="0" w:space="0" w:color="auto"/>
                    <w:right w:val="none" w:sz="0" w:space="0" w:color="auto"/>
                  </w:divBdr>
                </w:div>
                <w:div w:id="1282569724">
                  <w:marLeft w:val="0"/>
                  <w:marRight w:val="0"/>
                  <w:marTop w:val="0"/>
                  <w:marBottom w:val="0"/>
                  <w:divBdr>
                    <w:top w:val="none" w:sz="0" w:space="0" w:color="auto"/>
                    <w:left w:val="none" w:sz="0" w:space="0" w:color="auto"/>
                    <w:bottom w:val="none" w:sz="0" w:space="0" w:color="auto"/>
                    <w:right w:val="none" w:sz="0" w:space="0" w:color="auto"/>
                  </w:divBdr>
                </w:div>
                <w:div w:id="1728063886">
                  <w:marLeft w:val="0"/>
                  <w:marRight w:val="0"/>
                  <w:marTop w:val="0"/>
                  <w:marBottom w:val="0"/>
                  <w:divBdr>
                    <w:top w:val="none" w:sz="0" w:space="0" w:color="auto"/>
                    <w:left w:val="none" w:sz="0" w:space="0" w:color="auto"/>
                    <w:bottom w:val="none" w:sz="0" w:space="0" w:color="auto"/>
                    <w:right w:val="none" w:sz="0" w:space="0" w:color="auto"/>
                  </w:divBdr>
                </w:div>
                <w:div w:id="1285112837">
                  <w:marLeft w:val="0"/>
                  <w:marRight w:val="0"/>
                  <w:marTop w:val="0"/>
                  <w:marBottom w:val="0"/>
                  <w:divBdr>
                    <w:top w:val="none" w:sz="0" w:space="0" w:color="auto"/>
                    <w:left w:val="none" w:sz="0" w:space="0" w:color="auto"/>
                    <w:bottom w:val="none" w:sz="0" w:space="0" w:color="auto"/>
                    <w:right w:val="none" w:sz="0" w:space="0" w:color="auto"/>
                  </w:divBdr>
                </w:div>
                <w:div w:id="128281623">
                  <w:marLeft w:val="0"/>
                  <w:marRight w:val="0"/>
                  <w:marTop w:val="0"/>
                  <w:marBottom w:val="0"/>
                  <w:divBdr>
                    <w:top w:val="none" w:sz="0" w:space="0" w:color="auto"/>
                    <w:left w:val="none" w:sz="0" w:space="0" w:color="auto"/>
                    <w:bottom w:val="none" w:sz="0" w:space="0" w:color="auto"/>
                    <w:right w:val="none" w:sz="0" w:space="0" w:color="auto"/>
                  </w:divBdr>
                </w:div>
                <w:div w:id="1752043839">
                  <w:marLeft w:val="0"/>
                  <w:marRight w:val="0"/>
                  <w:marTop w:val="0"/>
                  <w:marBottom w:val="0"/>
                  <w:divBdr>
                    <w:top w:val="none" w:sz="0" w:space="0" w:color="auto"/>
                    <w:left w:val="none" w:sz="0" w:space="0" w:color="auto"/>
                    <w:bottom w:val="none" w:sz="0" w:space="0" w:color="auto"/>
                    <w:right w:val="none" w:sz="0" w:space="0" w:color="auto"/>
                  </w:divBdr>
                </w:div>
                <w:div w:id="712968735">
                  <w:marLeft w:val="0"/>
                  <w:marRight w:val="0"/>
                  <w:marTop w:val="0"/>
                  <w:marBottom w:val="0"/>
                  <w:divBdr>
                    <w:top w:val="none" w:sz="0" w:space="0" w:color="auto"/>
                    <w:left w:val="none" w:sz="0" w:space="0" w:color="auto"/>
                    <w:bottom w:val="none" w:sz="0" w:space="0" w:color="auto"/>
                    <w:right w:val="none" w:sz="0" w:space="0" w:color="auto"/>
                  </w:divBdr>
                </w:div>
                <w:div w:id="1379664270">
                  <w:marLeft w:val="0"/>
                  <w:marRight w:val="0"/>
                  <w:marTop w:val="0"/>
                  <w:marBottom w:val="0"/>
                  <w:divBdr>
                    <w:top w:val="none" w:sz="0" w:space="0" w:color="auto"/>
                    <w:left w:val="none" w:sz="0" w:space="0" w:color="auto"/>
                    <w:bottom w:val="none" w:sz="0" w:space="0" w:color="auto"/>
                    <w:right w:val="none" w:sz="0" w:space="0" w:color="auto"/>
                  </w:divBdr>
                </w:div>
                <w:div w:id="940845097">
                  <w:marLeft w:val="0"/>
                  <w:marRight w:val="0"/>
                  <w:marTop w:val="0"/>
                  <w:marBottom w:val="0"/>
                  <w:divBdr>
                    <w:top w:val="none" w:sz="0" w:space="0" w:color="auto"/>
                    <w:left w:val="none" w:sz="0" w:space="0" w:color="auto"/>
                    <w:bottom w:val="none" w:sz="0" w:space="0" w:color="auto"/>
                    <w:right w:val="none" w:sz="0" w:space="0" w:color="auto"/>
                  </w:divBdr>
                </w:div>
                <w:div w:id="1281844062">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871410805">
                  <w:marLeft w:val="0"/>
                  <w:marRight w:val="0"/>
                  <w:marTop w:val="0"/>
                  <w:marBottom w:val="0"/>
                  <w:divBdr>
                    <w:top w:val="none" w:sz="0" w:space="0" w:color="auto"/>
                    <w:left w:val="none" w:sz="0" w:space="0" w:color="auto"/>
                    <w:bottom w:val="none" w:sz="0" w:space="0" w:color="auto"/>
                    <w:right w:val="none" w:sz="0" w:space="0" w:color="auto"/>
                  </w:divBdr>
                </w:div>
                <w:div w:id="252469085">
                  <w:marLeft w:val="0"/>
                  <w:marRight w:val="0"/>
                  <w:marTop w:val="0"/>
                  <w:marBottom w:val="0"/>
                  <w:divBdr>
                    <w:top w:val="none" w:sz="0" w:space="0" w:color="auto"/>
                    <w:left w:val="none" w:sz="0" w:space="0" w:color="auto"/>
                    <w:bottom w:val="none" w:sz="0" w:space="0" w:color="auto"/>
                    <w:right w:val="none" w:sz="0" w:space="0" w:color="auto"/>
                  </w:divBdr>
                </w:div>
                <w:div w:id="105008956">
                  <w:marLeft w:val="0"/>
                  <w:marRight w:val="0"/>
                  <w:marTop w:val="0"/>
                  <w:marBottom w:val="0"/>
                  <w:divBdr>
                    <w:top w:val="none" w:sz="0" w:space="0" w:color="auto"/>
                    <w:left w:val="none" w:sz="0" w:space="0" w:color="auto"/>
                    <w:bottom w:val="none" w:sz="0" w:space="0" w:color="auto"/>
                    <w:right w:val="none" w:sz="0" w:space="0" w:color="auto"/>
                  </w:divBdr>
                </w:div>
                <w:div w:id="1034232538">
                  <w:marLeft w:val="0"/>
                  <w:marRight w:val="0"/>
                  <w:marTop w:val="0"/>
                  <w:marBottom w:val="0"/>
                  <w:divBdr>
                    <w:top w:val="none" w:sz="0" w:space="0" w:color="auto"/>
                    <w:left w:val="none" w:sz="0" w:space="0" w:color="auto"/>
                    <w:bottom w:val="none" w:sz="0" w:space="0" w:color="auto"/>
                    <w:right w:val="none" w:sz="0" w:space="0" w:color="auto"/>
                  </w:divBdr>
                </w:div>
                <w:div w:id="250435503">
                  <w:marLeft w:val="0"/>
                  <w:marRight w:val="0"/>
                  <w:marTop w:val="0"/>
                  <w:marBottom w:val="0"/>
                  <w:divBdr>
                    <w:top w:val="none" w:sz="0" w:space="0" w:color="auto"/>
                    <w:left w:val="none" w:sz="0" w:space="0" w:color="auto"/>
                    <w:bottom w:val="none" w:sz="0" w:space="0" w:color="auto"/>
                    <w:right w:val="none" w:sz="0" w:space="0" w:color="auto"/>
                  </w:divBdr>
                </w:div>
                <w:div w:id="1710106470">
                  <w:marLeft w:val="0"/>
                  <w:marRight w:val="0"/>
                  <w:marTop w:val="0"/>
                  <w:marBottom w:val="0"/>
                  <w:divBdr>
                    <w:top w:val="none" w:sz="0" w:space="0" w:color="auto"/>
                    <w:left w:val="none" w:sz="0" w:space="0" w:color="auto"/>
                    <w:bottom w:val="none" w:sz="0" w:space="0" w:color="auto"/>
                    <w:right w:val="none" w:sz="0" w:space="0" w:color="auto"/>
                  </w:divBdr>
                </w:div>
                <w:div w:id="66003188">
                  <w:marLeft w:val="0"/>
                  <w:marRight w:val="0"/>
                  <w:marTop w:val="0"/>
                  <w:marBottom w:val="0"/>
                  <w:divBdr>
                    <w:top w:val="none" w:sz="0" w:space="0" w:color="auto"/>
                    <w:left w:val="none" w:sz="0" w:space="0" w:color="auto"/>
                    <w:bottom w:val="none" w:sz="0" w:space="0" w:color="auto"/>
                    <w:right w:val="none" w:sz="0" w:space="0" w:color="auto"/>
                  </w:divBdr>
                </w:div>
                <w:div w:id="1096904165">
                  <w:marLeft w:val="0"/>
                  <w:marRight w:val="0"/>
                  <w:marTop w:val="0"/>
                  <w:marBottom w:val="0"/>
                  <w:divBdr>
                    <w:top w:val="none" w:sz="0" w:space="0" w:color="auto"/>
                    <w:left w:val="none" w:sz="0" w:space="0" w:color="auto"/>
                    <w:bottom w:val="none" w:sz="0" w:space="0" w:color="auto"/>
                    <w:right w:val="none" w:sz="0" w:space="0" w:color="auto"/>
                  </w:divBdr>
                </w:div>
                <w:div w:id="1578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675">
          <w:marLeft w:val="0"/>
          <w:marRight w:val="0"/>
          <w:marTop w:val="0"/>
          <w:marBottom w:val="0"/>
          <w:divBdr>
            <w:top w:val="none" w:sz="0" w:space="0" w:color="auto"/>
            <w:left w:val="none" w:sz="0" w:space="0" w:color="auto"/>
            <w:bottom w:val="none" w:sz="0" w:space="0" w:color="auto"/>
            <w:right w:val="none" w:sz="0" w:space="0" w:color="auto"/>
          </w:divBdr>
          <w:divsChild>
            <w:div w:id="585499570">
              <w:marLeft w:val="0"/>
              <w:marRight w:val="0"/>
              <w:marTop w:val="0"/>
              <w:marBottom w:val="0"/>
              <w:divBdr>
                <w:top w:val="none" w:sz="0" w:space="0" w:color="auto"/>
                <w:left w:val="none" w:sz="0" w:space="0" w:color="auto"/>
                <w:bottom w:val="none" w:sz="0" w:space="0" w:color="auto"/>
                <w:right w:val="none" w:sz="0" w:space="0" w:color="auto"/>
              </w:divBdr>
              <w:divsChild>
                <w:div w:id="1329796419">
                  <w:marLeft w:val="0"/>
                  <w:marRight w:val="0"/>
                  <w:marTop w:val="0"/>
                  <w:marBottom w:val="0"/>
                  <w:divBdr>
                    <w:top w:val="none" w:sz="0" w:space="0" w:color="auto"/>
                    <w:left w:val="none" w:sz="0" w:space="0" w:color="auto"/>
                    <w:bottom w:val="none" w:sz="0" w:space="0" w:color="auto"/>
                    <w:right w:val="none" w:sz="0" w:space="0" w:color="auto"/>
                  </w:divBdr>
                </w:div>
                <w:div w:id="906308179">
                  <w:marLeft w:val="0"/>
                  <w:marRight w:val="0"/>
                  <w:marTop w:val="0"/>
                  <w:marBottom w:val="0"/>
                  <w:divBdr>
                    <w:top w:val="none" w:sz="0" w:space="0" w:color="auto"/>
                    <w:left w:val="none" w:sz="0" w:space="0" w:color="auto"/>
                    <w:bottom w:val="none" w:sz="0" w:space="0" w:color="auto"/>
                    <w:right w:val="none" w:sz="0" w:space="0" w:color="auto"/>
                  </w:divBdr>
                </w:div>
                <w:div w:id="1478065932">
                  <w:marLeft w:val="0"/>
                  <w:marRight w:val="0"/>
                  <w:marTop w:val="0"/>
                  <w:marBottom w:val="0"/>
                  <w:divBdr>
                    <w:top w:val="none" w:sz="0" w:space="0" w:color="auto"/>
                    <w:left w:val="none" w:sz="0" w:space="0" w:color="auto"/>
                    <w:bottom w:val="none" w:sz="0" w:space="0" w:color="auto"/>
                    <w:right w:val="none" w:sz="0" w:space="0" w:color="auto"/>
                  </w:divBdr>
                </w:div>
                <w:div w:id="683820042">
                  <w:marLeft w:val="0"/>
                  <w:marRight w:val="0"/>
                  <w:marTop w:val="0"/>
                  <w:marBottom w:val="0"/>
                  <w:divBdr>
                    <w:top w:val="none" w:sz="0" w:space="0" w:color="auto"/>
                    <w:left w:val="none" w:sz="0" w:space="0" w:color="auto"/>
                    <w:bottom w:val="none" w:sz="0" w:space="0" w:color="auto"/>
                    <w:right w:val="none" w:sz="0" w:space="0" w:color="auto"/>
                  </w:divBdr>
                </w:div>
                <w:div w:id="1611352002">
                  <w:marLeft w:val="0"/>
                  <w:marRight w:val="0"/>
                  <w:marTop w:val="0"/>
                  <w:marBottom w:val="0"/>
                  <w:divBdr>
                    <w:top w:val="none" w:sz="0" w:space="0" w:color="auto"/>
                    <w:left w:val="none" w:sz="0" w:space="0" w:color="auto"/>
                    <w:bottom w:val="none" w:sz="0" w:space="0" w:color="auto"/>
                    <w:right w:val="none" w:sz="0" w:space="0" w:color="auto"/>
                  </w:divBdr>
                </w:div>
                <w:div w:id="146897278">
                  <w:marLeft w:val="0"/>
                  <w:marRight w:val="0"/>
                  <w:marTop w:val="0"/>
                  <w:marBottom w:val="0"/>
                  <w:divBdr>
                    <w:top w:val="none" w:sz="0" w:space="0" w:color="auto"/>
                    <w:left w:val="none" w:sz="0" w:space="0" w:color="auto"/>
                    <w:bottom w:val="none" w:sz="0" w:space="0" w:color="auto"/>
                    <w:right w:val="none" w:sz="0" w:space="0" w:color="auto"/>
                  </w:divBdr>
                </w:div>
                <w:div w:id="1902255784">
                  <w:marLeft w:val="0"/>
                  <w:marRight w:val="0"/>
                  <w:marTop w:val="0"/>
                  <w:marBottom w:val="0"/>
                  <w:divBdr>
                    <w:top w:val="none" w:sz="0" w:space="0" w:color="auto"/>
                    <w:left w:val="none" w:sz="0" w:space="0" w:color="auto"/>
                    <w:bottom w:val="none" w:sz="0" w:space="0" w:color="auto"/>
                    <w:right w:val="none" w:sz="0" w:space="0" w:color="auto"/>
                  </w:divBdr>
                </w:div>
                <w:div w:id="664210642">
                  <w:marLeft w:val="0"/>
                  <w:marRight w:val="0"/>
                  <w:marTop w:val="0"/>
                  <w:marBottom w:val="0"/>
                  <w:divBdr>
                    <w:top w:val="none" w:sz="0" w:space="0" w:color="auto"/>
                    <w:left w:val="none" w:sz="0" w:space="0" w:color="auto"/>
                    <w:bottom w:val="none" w:sz="0" w:space="0" w:color="auto"/>
                    <w:right w:val="none" w:sz="0" w:space="0" w:color="auto"/>
                  </w:divBdr>
                </w:div>
                <w:div w:id="1553425449">
                  <w:marLeft w:val="0"/>
                  <w:marRight w:val="0"/>
                  <w:marTop w:val="0"/>
                  <w:marBottom w:val="0"/>
                  <w:divBdr>
                    <w:top w:val="none" w:sz="0" w:space="0" w:color="auto"/>
                    <w:left w:val="none" w:sz="0" w:space="0" w:color="auto"/>
                    <w:bottom w:val="none" w:sz="0" w:space="0" w:color="auto"/>
                    <w:right w:val="none" w:sz="0" w:space="0" w:color="auto"/>
                  </w:divBdr>
                </w:div>
                <w:div w:id="611013995">
                  <w:marLeft w:val="0"/>
                  <w:marRight w:val="0"/>
                  <w:marTop w:val="0"/>
                  <w:marBottom w:val="0"/>
                  <w:divBdr>
                    <w:top w:val="none" w:sz="0" w:space="0" w:color="auto"/>
                    <w:left w:val="none" w:sz="0" w:space="0" w:color="auto"/>
                    <w:bottom w:val="none" w:sz="0" w:space="0" w:color="auto"/>
                    <w:right w:val="none" w:sz="0" w:space="0" w:color="auto"/>
                  </w:divBdr>
                </w:div>
                <w:div w:id="252202028">
                  <w:marLeft w:val="0"/>
                  <w:marRight w:val="0"/>
                  <w:marTop w:val="0"/>
                  <w:marBottom w:val="0"/>
                  <w:divBdr>
                    <w:top w:val="none" w:sz="0" w:space="0" w:color="auto"/>
                    <w:left w:val="none" w:sz="0" w:space="0" w:color="auto"/>
                    <w:bottom w:val="none" w:sz="0" w:space="0" w:color="auto"/>
                    <w:right w:val="none" w:sz="0" w:space="0" w:color="auto"/>
                  </w:divBdr>
                </w:div>
                <w:div w:id="1636373137">
                  <w:marLeft w:val="0"/>
                  <w:marRight w:val="0"/>
                  <w:marTop w:val="0"/>
                  <w:marBottom w:val="0"/>
                  <w:divBdr>
                    <w:top w:val="none" w:sz="0" w:space="0" w:color="auto"/>
                    <w:left w:val="none" w:sz="0" w:space="0" w:color="auto"/>
                    <w:bottom w:val="none" w:sz="0" w:space="0" w:color="auto"/>
                    <w:right w:val="none" w:sz="0" w:space="0" w:color="auto"/>
                  </w:divBdr>
                </w:div>
                <w:div w:id="1616280878">
                  <w:marLeft w:val="0"/>
                  <w:marRight w:val="0"/>
                  <w:marTop w:val="0"/>
                  <w:marBottom w:val="0"/>
                  <w:divBdr>
                    <w:top w:val="none" w:sz="0" w:space="0" w:color="auto"/>
                    <w:left w:val="none" w:sz="0" w:space="0" w:color="auto"/>
                    <w:bottom w:val="none" w:sz="0" w:space="0" w:color="auto"/>
                    <w:right w:val="none" w:sz="0" w:space="0" w:color="auto"/>
                  </w:divBdr>
                </w:div>
                <w:div w:id="72164527">
                  <w:marLeft w:val="0"/>
                  <w:marRight w:val="0"/>
                  <w:marTop w:val="0"/>
                  <w:marBottom w:val="0"/>
                  <w:divBdr>
                    <w:top w:val="none" w:sz="0" w:space="0" w:color="auto"/>
                    <w:left w:val="none" w:sz="0" w:space="0" w:color="auto"/>
                    <w:bottom w:val="none" w:sz="0" w:space="0" w:color="auto"/>
                    <w:right w:val="none" w:sz="0" w:space="0" w:color="auto"/>
                  </w:divBdr>
                </w:div>
                <w:div w:id="1318723424">
                  <w:marLeft w:val="0"/>
                  <w:marRight w:val="0"/>
                  <w:marTop w:val="0"/>
                  <w:marBottom w:val="0"/>
                  <w:divBdr>
                    <w:top w:val="none" w:sz="0" w:space="0" w:color="auto"/>
                    <w:left w:val="none" w:sz="0" w:space="0" w:color="auto"/>
                    <w:bottom w:val="none" w:sz="0" w:space="0" w:color="auto"/>
                    <w:right w:val="none" w:sz="0" w:space="0" w:color="auto"/>
                  </w:divBdr>
                </w:div>
                <w:div w:id="852308322">
                  <w:marLeft w:val="0"/>
                  <w:marRight w:val="0"/>
                  <w:marTop w:val="0"/>
                  <w:marBottom w:val="0"/>
                  <w:divBdr>
                    <w:top w:val="none" w:sz="0" w:space="0" w:color="auto"/>
                    <w:left w:val="none" w:sz="0" w:space="0" w:color="auto"/>
                    <w:bottom w:val="none" w:sz="0" w:space="0" w:color="auto"/>
                    <w:right w:val="none" w:sz="0" w:space="0" w:color="auto"/>
                  </w:divBdr>
                </w:div>
                <w:div w:id="302664965">
                  <w:marLeft w:val="0"/>
                  <w:marRight w:val="0"/>
                  <w:marTop w:val="0"/>
                  <w:marBottom w:val="0"/>
                  <w:divBdr>
                    <w:top w:val="none" w:sz="0" w:space="0" w:color="auto"/>
                    <w:left w:val="none" w:sz="0" w:space="0" w:color="auto"/>
                    <w:bottom w:val="none" w:sz="0" w:space="0" w:color="auto"/>
                    <w:right w:val="none" w:sz="0" w:space="0" w:color="auto"/>
                  </w:divBdr>
                </w:div>
                <w:div w:id="1521815650">
                  <w:marLeft w:val="0"/>
                  <w:marRight w:val="0"/>
                  <w:marTop w:val="0"/>
                  <w:marBottom w:val="0"/>
                  <w:divBdr>
                    <w:top w:val="none" w:sz="0" w:space="0" w:color="auto"/>
                    <w:left w:val="none" w:sz="0" w:space="0" w:color="auto"/>
                    <w:bottom w:val="none" w:sz="0" w:space="0" w:color="auto"/>
                    <w:right w:val="none" w:sz="0" w:space="0" w:color="auto"/>
                  </w:divBdr>
                </w:div>
                <w:div w:id="234364295">
                  <w:marLeft w:val="0"/>
                  <w:marRight w:val="0"/>
                  <w:marTop w:val="0"/>
                  <w:marBottom w:val="0"/>
                  <w:divBdr>
                    <w:top w:val="none" w:sz="0" w:space="0" w:color="auto"/>
                    <w:left w:val="none" w:sz="0" w:space="0" w:color="auto"/>
                    <w:bottom w:val="none" w:sz="0" w:space="0" w:color="auto"/>
                    <w:right w:val="none" w:sz="0" w:space="0" w:color="auto"/>
                  </w:divBdr>
                </w:div>
                <w:div w:id="1680739540">
                  <w:marLeft w:val="0"/>
                  <w:marRight w:val="0"/>
                  <w:marTop w:val="0"/>
                  <w:marBottom w:val="0"/>
                  <w:divBdr>
                    <w:top w:val="none" w:sz="0" w:space="0" w:color="auto"/>
                    <w:left w:val="none" w:sz="0" w:space="0" w:color="auto"/>
                    <w:bottom w:val="none" w:sz="0" w:space="0" w:color="auto"/>
                    <w:right w:val="none" w:sz="0" w:space="0" w:color="auto"/>
                  </w:divBdr>
                </w:div>
                <w:div w:id="476530834">
                  <w:marLeft w:val="0"/>
                  <w:marRight w:val="0"/>
                  <w:marTop w:val="0"/>
                  <w:marBottom w:val="0"/>
                  <w:divBdr>
                    <w:top w:val="none" w:sz="0" w:space="0" w:color="auto"/>
                    <w:left w:val="none" w:sz="0" w:space="0" w:color="auto"/>
                    <w:bottom w:val="none" w:sz="0" w:space="0" w:color="auto"/>
                    <w:right w:val="none" w:sz="0" w:space="0" w:color="auto"/>
                  </w:divBdr>
                </w:div>
                <w:div w:id="503476047">
                  <w:marLeft w:val="0"/>
                  <w:marRight w:val="0"/>
                  <w:marTop w:val="0"/>
                  <w:marBottom w:val="0"/>
                  <w:divBdr>
                    <w:top w:val="none" w:sz="0" w:space="0" w:color="auto"/>
                    <w:left w:val="none" w:sz="0" w:space="0" w:color="auto"/>
                    <w:bottom w:val="none" w:sz="0" w:space="0" w:color="auto"/>
                    <w:right w:val="none" w:sz="0" w:space="0" w:color="auto"/>
                  </w:divBdr>
                </w:div>
                <w:div w:id="1381203404">
                  <w:marLeft w:val="0"/>
                  <w:marRight w:val="0"/>
                  <w:marTop w:val="0"/>
                  <w:marBottom w:val="0"/>
                  <w:divBdr>
                    <w:top w:val="none" w:sz="0" w:space="0" w:color="auto"/>
                    <w:left w:val="none" w:sz="0" w:space="0" w:color="auto"/>
                    <w:bottom w:val="none" w:sz="0" w:space="0" w:color="auto"/>
                    <w:right w:val="none" w:sz="0" w:space="0" w:color="auto"/>
                  </w:divBdr>
                </w:div>
                <w:div w:id="743988465">
                  <w:marLeft w:val="0"/>
                  <w:marRight w:val="0"/>
                  <w:marTop w:val="0"/>
                  <w:marBottom w:val="0"/>
                  <w:divBdr>
                    <w:top w:val="none" w:sz="0" w:space="0" w:color="auto"/>
                    <w:left w:val="none" w:sz="0" w:space="0" w:color="auto"/>
                    <w:bottom w:val="none" w:sz="0" w:space="0" w:color="auto"/>
                    <w:right w:val="none" w:sz="0" w:space="0" w:color="auto"/>
                  </w:divBdr>
                </w:div>
                <w:div w:id="501314544">
                  <w:marLeft w:val="0"/>
                  <w:marRight w:val="0"/>
                  <w:marTop w:val="0"/>
                  <w:marBottom w:val="0"/>
                  <w:divBdr>
                    <w:top w:val="none" w:sz="0" w:space="0" w:color="auto"/>
                    <w:left w:val="none" w:sz="0" w:space="0" w:color="auto"/>
                    <w:bottom w:val="none" w:sz="0" w:space="0" w:color="auto"/>
                    <w:right w:val="none" w:sz="0" w:space="0" w:color="auto"/>
                  </w:divBdr>
                </w:div>
                <w:div w:id="1876383189">
                  <w:marLeft w:val="0"/>
                  <w:marRight w:val="0"/>
                  <w:marTop w:val="0"/>
                  <w:marBottom w:val="0"/>
                  <w:divBdr>
                    <w:top w:val="none" w:sz="0" w:space="0" w:color="auto"/>
                    <w:left w:val="none" w:sz="0" w:space="0" w:color="auto"/>
                    <w:bottom w:val="none" w:sz="0" w:space="0" w:color="auto"/>
                    <w:right w:val="none" w:sz="0" w:space="0" w:color="auto"/>
                  </w:divBdr>
                </w:div>
                <w:div w:id="1885822565">
                  <w:marLeft w:val="0"/>
                  <w:marRight w:val="0"/>
                  <w:marTop w:val="0"/>
                  <w:marBottom w:val="0"/>
                  <w:divBdr>
                    <w:top w:val="none" w:sz="0" w:space="0" w:color="auto"/>
                    <w:left w:val="none" w:sz="0" w:space="0" w:color="auto"/>
                    <w:bottom w:val="none" w:sz="0" w:space="0" w:color="auto"/>
                    <w:right w:val="none" w:sz="0" w:space="0" w:color="auto"/>
                  </w:divBdr>
                </w:div>
                <w:div w:id="1921255982">
                  <w:marLeft w:val="0"/>
                  <w:marRight w:val="0"/>
                  <w:marTop w:val="0"/>
                  <w:marBottom w:val="0"/>
                  <w:divBdr>
                    <w:top w:val="none" w:sz="0" w:space="0" w:color="auto"/>
                    <w:left w:val="none" w:sz="0" w:space="0" w:color="auto"/>
                    <w:bottom w:val="none" w:sz="0" w:space="0" w:color="auto"/>
                    <w:right w:val="none" w:sz="0" w:space="0" w:color="auto"/>
                  </w:divBdr>
                </w:div>
                <w:div w:id="338774893">
                  <w:marLeft w:val="0"/>
                  <w:marRight w:val="0"/>
                  <w:marTop w:val="0"/>
                  <w:marBottom w:val="0"/>
                  <w:divBdr>
                    <w:top w:val="none" w:sz="0" w:space="0" w:color="auto"/>
                    <w:left w:val="none" w:sz="0" w:space="0" w:color="auto"/>
                    <w:bottom w:val="none" w:sz="0" w:space="0" w:color="auto"/>
                    <w:right w:val="none" w:sz="0" w:space="0" w:color="auto"/>
                  </w:divBdr>
                </w:div>
                <w:div w:id="667442282">
                  <w:marLeft w:val="0"/>
                  <w:marRight w:val="0"/>
                  <w:marTop w:val="0"/>
                  <w:marBottom w:val="0"/>
                  <w:divBdr>
                    <w:top w:val="none" w:sz="0" w:space="0" w:color="auto"/>
                    <w:left w:val="none" w:sz="0" w:space="0" w:color="auto"/>
                    <w:bottom w:val="none" w:sz="0" w:space="0" w:color="auto"/>
                    <w:right w:val="none" w:sz="0" w:space="0" w:color="auto"/>
                  </w:divBdr>
                </w:div>
                <w:div w:id="1887331751">
                  <w:marLeft w:val="0"/>
                  <w:marRight w:val="0"/>
                  <w:marTop w:val="0"/>
                  <w:marBottom w:val="0"/>
                  <w:divBdr>
                    <w:top w:val="none" w:sz="0" w:space="0" w:color="auto"/>
                    <w:left w:val="none" w:sz="0" w:space="0" w:color="auto"/>
                    <w:bottom w:val="none" w:sz="0" w:space="0" w:color="auto"/>
                    <w:right w:val="none" w:sz="0" w:space="0" w:color="auto"/>
                  </w:divBdr>
                </w:div>
                <w:div w:id="1332681425">
                  <w:marLeft w:val="0"/>
                  <w:marRight w:val="0"/>
                  <w:marTop w:val="0"/>
                  <w:marBottom w:val="0"/>
                  <w:divBdr>
                    <w:top w:val="none" w:sz="0" w:space="0" w:color="auto"/>
                    <w:left w:val="none" w:sz="0" w:space="0" w:color="auto"/>
                    <w:bottom w:val="none" w:sz="0" w:space="0" w:color="auto"/>
                    <w:right w:val="none" w:sz="0" w:space="0" w:color="auto"/>
                  </w:divBdr>
                </w:div>
                <w:div w:id="1120756544">
                  <w:marLeft w:val="0"/>
                  <w:marRight w:val="0"/>
                  <w:marTop w:val="0"/>
                  <w:marBottom w:val="0"/>
                  <w:divBdr>
                    <w:top w:val="none" w:sz="0" w:space="0" w:color="auto"/>
                    <w:left w:val="none" w:sz="0" w:space="0" w:color="auto"/>
                    <w:bottom w:val="none" w:sz="0" w:space="0" w:color="auto"/>
                    <w:right w:val="none" w:sz="0" w:space="0" w:color="auto"/>
                  </w:divBdr>
                </w:div>
                <w:div w:id="686178747">
                  <w:marLeft w:val="0"/>
                  <w:marRight w:val="0"/>
                  <w:marTop w:val="0"/>
                  <w:marBottom w:val="0"/>
                  <w:divBdr>
                    <w:top w:val="none" w:sz="0" w:space="0" w:color="auto"/>
                    <w:left w:val="none" w:sz="0" w:space="0" w:color="auto"/>
                    <w:bottom w:val="none" w:sz="0" w:space="0" w:color="auto"/>
                    <w:right w:val="none" w:sz="0" w:space="0" w:color="auto"/>
                  </w:divBdr>
                </w:div>
                <w:div w:id="1123617212">
                  <w:marLeft w:val="0"/>
                  <w:marRight w:val="0"/>
                  <w:marTop w:val="0"/>
                  <w:marBottom w:val="0"/>
                  <w:divBdr>
                    <w:top w:val="none" w:sz="0" w:space="0" w:color="auto"/>
                    <w:left w:val="none" w:sz="0" w:space="0" w:color="auto"/>
                    <w:bottom w:val="none" w:sz="0" w:space="0" w:color="auto"/>
                    <w:right w:val="none" w:sz="0" w:space="0" w:color="auto"/>
                  </w:divBdr>
                </w:div>
                <w:div w:id="1799253668">
                  <w:marLeft w:val="0"/>
                  <w:marRight w:val="0"/>
                  <w:marTop w:val="0"/>
                  <w:marBottom w:val="0"/>
                  <w:divBdr>
                    <w:top w:val="none" w:sz="0" w:space="0" w:color="auto"/>
                    <w:left w:val="none" w:sz="0" w:space="0" w:color="auto"/>
                    <w:bottom w:val="none" w:sz="0" w:space="0" w:color="auto"/>
                    <w:right w:val="none" w:sz="0" w:space="0" w:color="auto"/>
                  </w:divBdr>
                </w:div>
                <w:div w:id="955913031">
                  <w:marLeft w:val="0"/>
                  <w:marRight w:val="0"/>
                  <w:marTop w:val="0"/>
                  <w:marBottom w:val="0"/>
                  <w:divBdr>
                    <w:top w:val="none" w:sz="0" w:space="0" w:color="auto"/>
                    <w:left w:val="none" w:sz="0" w:space="0" w:color="auto"/>
                    <w:bottom w:val="none" w:sz="0" w:space="0" w:color="auto"/>
                    <w:right w:val="none" w:sz="0" w:space="0" w:color="auto"/>
                  </w:divBdr>
                </w:div>
                <w:div w:id="339282577">
                  <w:marLeft w:val="0"/>
                  <w:marRight w:val="0"/>
                  <w:marTop w:val="0"/>
                  <w:marBottom w:val="0"/>
                  <w:divBdr>
                    <w:top w:val="none" w:sz="0" w:space="0" w:color="auto"/>
                    <w:left w:val="none" w:sz="0" w:space="0" w:color="auto"/>
                    <w:bottom w:val="none" w:sz="0" w:space="0" w:color="auto"/>
                    <w:right w:val="none" w:sz="0" w:space="0" w:color="auto"/>
                  </w:divBdr>
                </w:div>
                <w:div w:id="1832715839">
                  <w:marLeft w:val="0"/>
                  <w:marRight w:val="0"/>
                  <w:marTop w:val="0"/>
                  <w:marBottom w:val="0"/>
                  <w:divBdr>
                    <w:top w:val="none" w:sz="0" w:space="0" w:color="auto"/>
                    <w:left w:val="none" w:sz="0" w:space="0" w:color="auto"/>
                    <w:bottom w:val="none" w:sz="0" w:space="0" w:color="auto"/>
                    <w:right w:val="none" w:sz="0" w:space="0" w:color="auto"/>
                  </w:divBdr>
                </w:div>
                <w:div w:id="466316639">
                  <w:marLeft w:val="0"/>
                  <w:marRight w:val="0"/>
                  <w:marTop w:val="0"/>
                  <w:marBottom w:val="0"/>
                  <w:divBdr>
                    <w:top w:val="none" w:sz="0" w:space="0" w:color="auto"/>
                    <w:left w:val="none" w:sz="0" w:space="0" w:color="auto"/>
                    <w:bottom w:val="none" w:sz="0" w:space="0" w:color="auto"/>
                    <w:right w:val="none" w:sz="0" w:space="0" w:color="auto"/>
                  </w:divBdr>
                </w:div>
                <w:div w:id="1925801838">
                  <w:marLeft w:val="0"/>
                  <w:marRight w:val="0"/>
                  <w:marTop w:val="0"/>
                  <w:marBottom w:val="0"/>
                  <w:divBdr>
                    <w:top w:val="none" w:sz="0" w:space="0" w:color="auto"/>
                    <w:left w:val="none" w:sz="0" w:space="0" w:color="auto"/>
                    <w:bottom w:val="none" w:sz="0" w:space="0" w:color="auto"/>
                    <w:right w:val="none" w:sz="0" w:space="0" w:color="auto"/>
                  </w:divBdr>
                </w:div>
                <w:div w:id="189028728">
                  <w:marLeft w:val="0"/>
                  <w:marRight w:val="0"/>
                  <w:marTop w:val="0"/>
                  <w:marBottom w:val="0"/>
                  <w:divBdr>
                    <w:top w:val="none" w:sz="0" w:space="0" w:color="auto"/>
                    <w:left w:val="none" w:sz="0" w:space="0" w:color="auto"/>
                    <w:bottom w:val="none" w:sz="0" w:space="0" w:color="auto"/>
                    <w:right w:val="none" w:sz="0" w:space="0" w:color="auto"/>
                  </w:divBdr>
                </w:div>
                <w:div w:id="1688753349">
                  <w:marLeft w:val="0"/>
                  <w:marRight w:val="0"/>
                  <w:marTop w:val="0"/>
                  <w:marBottom w:val="0"/>
                  <w:divBdr>
                    <w:top w:val="none" w:sz="0" w:space="0" w:color="auto"/>
                    <w:left w:val="none" w:sz="0" w:space="0" w:color="auto"/>
                    <w:bottom w:val="none" w:sz="0" w:space="0" w:color="auto"/>
                    <w:right w:val="none" w:sz="0" w:space="0" w:color="auto"/>
                  </w:divBdr>
                </w:div>
                <w:div w:id="851182322">
                  <w:marLeft w:val="0"/>
                  <w:marRight w:val="0"/>
                  <w:marTop w:val="0"/>
                  <w:marBottom w:val="0"/>
                  <w:divBdr>
                    <w:top w:val="none" w:sz="0" w:space="0" w:color="auto"/>
                    <w:left w:val="none" w:sz="0" w:space="0" w:color="auto"/>
                    <w:bottom w:val="none" w:sz="0" w:space="0" w:color="auto"/>
                    <w:right w:val="none" w:sz="0" w:space="0" w:color="auto"/>
                  </w:divBdr>
                </w:div>
                <w:div w:id="2131312493">
                  <w:marLeft w:val="0"/>
                  <w:marRight w:val="0"/>
                  <w:marTop w:val="0"/>
                  <w:marBottom w:val="0"/>
                  <w:divBdr>
                    <w:top w:val="none" w:sz="0" w:space="0" w:color="auto"/>
                    <w:left w:val="none" w:sz="0" w:space="0" w:color="auto"/>
                    <w:bottom w:val="none" w:sz="0" w:space="0" w:color="auto"/>
                    <w:right w:val="none" w:sz="0" w:space="0" w:color="auto"/>
                  </w:divBdr>
                </w:div>
                <w:div w:id="1381057951">
                  <w:marLeft w:val="0"/>
                  <w:marRight w:val="0"/>
                  <w:marTop w:val="0"/>
                  <w:marBottom w:val="0"/>
                  <w:divBdr>
                    <w:top w:val="none" w:sz="0" w:space="0" w:color="auto"/>
                    <w:left w:val="none" w:sz="0" w:space="0" w:color="auto"/>
                    <w:bottom w:val="none" w:sz="0" w:space="0" w:color="auto"/>
                    <w:right w:val="none" w:sz="0" w:space="0" w:color="auto"/>
                  </w:divBdr>
                </w:div>
                <w:div w:id="1936010421">
                  <w:marLeft w:val="0"/>
                  <w:marRight w:val="0"/>
                  <w:marTop w:val="0"/>
                  <w:marBottom w:val="0"/>
                  <w:divBdr>
                    <w:top w:val="none" w:sz="0" w:space="0" w:color="auto"/>
                    <w:left w:val="none" w:sz="0" w:space="0" w:color="auto"/>
                    <w:bottom w:val="none" w:sz="0" w:space="0" w:color="auto"/>
                    <w:right w:val="none" w:sz="0" w:space="0" w:color="auto"/>
                  </w:divBdr>
                </w:div>
                <w:div w:id="761072229">
                  <w:marLeft w:val="0"/>
                  <w:marRight w:val="0"/>
                  <w:marTop w:val="0"/>
                  <w:marBottom w:val="0"/>
                  <w:divBdr>
                    <w:top w:val="none" w:sz="0" w:space="0" w:color="auto"/>
                    <w:left w:val="none" w:sz="0" w:space="0" w:color="auto"/>
                    <w:bottom w:val="none" w:sz="0" w:space="0" w:color="auto"/>
                    <w:right w:val="none" w:sz="0" w:space="0" w:color="auto"/>
                  </w:divBdr>
                </w:div>
                <w:div w:id="1032728853">
                  <w:marLeft w:val="0"/>
                  <w:marRight w:val="0"/>
                  <w:marTop w:val="0"/>
                  <w:marBottom w:val="0"/>
                  <w:divBdr>
                    <w:top w:val="none" w:sz="0" w:space="0" w:color="auto"/>
                    <w:left w:val="none" w:sz="0" w:space="0" w:color="auto"/>
                    <w:bottom w:val="none" w:sz="0" w:space="0" w:color="auto"/>
                    <w:right w:val="none" w:sz="0" w:space="0" w:color="auto"/>
                  </w:divBdr>
                </w:div>
                <w:div w:id="286862158">
                  <w:marLeft w:val="0"/>
                  <w:marRight w:val="0"/>
                  <w:marTop w:val="0"/>
                  <w:marBottom w:val="0"/>
                  <w:divBdr>
                    <w:top w:val="none" w:sz="0" w:space="0" w:color="auto"/>
                    <w:left w:val="none" w:sz="0" w:space="0" w:color="auto"/>
                    <w:bottom w:val="none" w:sz="0" w:space="0" w:color="auto"/>
                    <w:right w:val="none" w:sz="0" w:space="0" w:color="auto"/>
                  </w:divBdr>
                </w:div>
                <w:div w:id="1617249019">
                  <w:marLeft w:val="0"/>
                  <w:marRight w:val="0"/>
                  <w:marTop w:val="0"/>
                  <w:marBottom w:val="0"/>
                  <w:divBdr>
                    <w:top w:val="none" w:sz="0" w:space="0" w:color="auto"/>
                    <w:left w:val="none" w:sz="0" w:space="0" w:color="auto"/>
                    <w:bottom w:val="none" w:sz="0" w:space="0" w:color="auto"/>
                    <w:right w:val="none" w:sz="0" w:space="0" w:color="auto"/>
                  </w:divBdr>
                </w:div>
                <w:div w:id="703478708">
                  <w:marLeft w:val="0"/>
                  <w:marRight w:val="0"/>
                  <w:marTop w:val="0"/>
                  <w:marBottom w:val="0"/>
                  <w:divBdr>
                    <w:top w:val="none" w:sz="0" w:space="0" w:color="auto"/>
                    <w:left w:val="none" w:sz="0" w:space="0" w:color="auto"/>
                    <w:bottom w:val="none" w:sz="0" w:space="0" w:color="auto"/>
                    <w:right w:val="none" w:sz="0" w:space="0" w:color="auto"/>
                  </w:divBdr>
                </w:div>
                <w:div w:id="2079942147">
                  <w:marLeft w:val="0"/>
                  <w:marRight w:val="0"/>
                  <w:marTop w:val="0"/>
                  <w:marBottom w:val="0"/>
                  <w:divBdr>
                    <w:top w:val="none" w:sz="0" w:space="0" w:color="auto"/>
                    <w:left w:val="none" w:sz="0" w:space="0" w:color="auto"/>
                    <w:bottom w:val="none" w:sz="0" w:space="0" w:color="auto"/>
                    <w:right w:val="none" w:sz="0" w:space="0" w:color="auto"/>
                  </w:divBdr>
                </w:div>
                <w:div w:id="838230504">
                  <w:marLeft w:val="0"/>
                  <w:marRight w:val="0"/>
                  <w:marTop w:val="0"/>
                  <w:marBottom w:val="0"/>
                  <w:divBdr>
                    <w:top w:val="none" w:sz="0" w:space="0" w:color="auto"/>
                    <w:left w:val="none" w:sz="0" w:space="0" w:color="auto"/>
                    <w:bottom w:val="none" w:sz="0" w:space="0" w:color="auto"/>
                    <w:right w:val="none" w:sz="0" w:space="0" w:color="auto"/>
                  </w:divBdr>
                </w:div>
                <w:div w:id="424691603">
                  <w:marLeft w:val="0"/>
                  <w:marRight w:val="0"/>
                  <w:marTop w:val="0"/>
                  <w:marBottom w:val="0"/>
                  <w:divBdr>
                    <w:top w:val="none" w:sz="0" w:space="0" w:color="auto"/>
                    <w:left w:val="none" w:sz="0" w:space="0" w:color="auto"/>
                    <w:bottom w:val="none" w:sz="0" w:space="0" w:color="auto"/>
                    <w:right w:val="none" w:sz="0" w:space="0" w:color="auto"/>
                  </w:divBdr>
                </w:div>
                <w:div w:id="2072267294">
                  <w:marLeft w:val="0"/>
                  <w:marRight w:val="0"/>
                  <w:marTop w:val="0"/>
                  <w:marBottom w:val="0"/>
                  <w:divBdr>
                    <w:top w:val="none" w:sz="0" w:space="0" w:color="auto"/>
                    <w:left w:val="none" w:sz="0" w:space="0" w:color="auto"/>
                    <w:bottom w:val="none" w:sz="0" w:space="0" w:color="auto"/>
                    <w:right w:val="none" w:sz="0" w:space="0" w:color="auto"/>
                  </w:divBdr>
                </w:div>
                <w:div w:id="2082754930">
                  <w:marLeft w:val="0"/>
                  <w:marRight w:val="0"/>
                  <w:marTop w:val="0"/>
                  <w:marBottom w:val="0"/>
                  <w:divBdr>
                    <w:top w:val="none" w:sz="0" w:space="0" w:color="auto"/>
                    <w:left w:val="none" w:sz="0" w:space="0" w:color="auto"/>
                    <w:bottom w:val="none" w:sz="0" w:space="0" w:color="auto"/>
                    <w:right w:val="none" w:sz="0" w:space="0" w:color="auto"/>
                  </w:divBdr>
                </w:div>
                <w:div w:id="443156006">
                  <w:marLeft w:val="0"/>
                  <w:marRight w:val="0"/>
                  <w:marTop w:val="0"/>
                  <w:marBottom w:val="0"/>
                  <w:divBdr>
                    <w:top w:val="none" w:sz="0" w:space="0" w:color="auto"/>
                    <w:left w:val="none" w:sz="0" w:space="0" w:color="auto"/>
                    <w:bottom w:val="none" w:sz="0" w:space="0" w:color="auto"/>
                    <w:right w:val="none" w:sz="0" w:space="0" w:color="auto"/>
                  </w:divBdr>
                </w:div>
                <w:div w:id="1481263873">
                  <w:marLeft w:val="0"/>
                  <w:marRight w:val="0"/>
                  <w:marTop w:val="0"/>
                  <w:marBottom w:val="0"/>
                  <w:divBdr>
                    <w:top w:val="none" w:sz="0" w:space="0" w:color="auto"/>
                    <w:left w:val="none" w:sz="0" w:space="0" w:color="auto"/>
                    <w:bottom w:val="none" w:sz="0" w:space="0" w:color="auto"/>
                    <w:right w:val="none" w:sz="0" w:space="0" w:color="auto"/>
                  </w:divBdr>
                </w:div>
                <w:div w:id="1966159281">
                  <w:marLeft w:val="0"/>
                  <w:marRight w:val="0"/>
                  <w:marTop w:val="0"/>
                  <w:marBottom w:val="0"/>
                  <w:divBdr>
                    <w:top w:val="none" w:sz="0" w:space="0" w:color="auto"/>
                    <w:left w:val="none" w:sz="0" w:space="0" w:color="auto"/>
                    <w:bottom w:val="none" w:sz="0" w:space="0" w:color="auto"/>
                    <w:right w:val="none" w:sz="0" w:space="0" w:color="auto"/>
                  </w:divBdr>
                </w:div>
                <w:div w:id="1286548621">
                  <w:marLeft w:val="0"/>
                  <w:marRight w:val="0"/>
                  <w:marTop w:val="0"/>
                  <w:marBottom w:val="0"/>
                  <w:divBdr>
                    <w:top w:val="none" w:sz="0" w:space="0" w:color="auto"/>
                    <w:left w:val="none" w:sz="0" w:space="0" w:color="auto"/>
                    <w:bottom w:val="none" w:sz="0" w:space="0" w:color="auto"/>
                    <w:right w:val="none" w:sz="0" w:space="0" w:color="auto"/>
                  </w:divBdr>
                </w:div>
                <w:div w:id="630524361">
                  <w:marLeft w:val="0"/>
                  <w:marRight w:val="0"/>
                  <w:marTop w:val="0"/>
                  <w:marBottom w:val="0"/>
                  <w:divBdr>
                    <w:top w:val="none" w:sz="0" w:space="0" w:color="auto"/>
                    <w:left w:val="none" w:sz="0" w:space="0" w:color="auto"/>
                    <w:bottom w:val="none" w:sz="0" w:space="0" w:color="auto"/>
                    <w:right w:val="none" w:sz="0" w:space="0" w:color="auto"/>
                  </w:divBdr>
                </w:div>
                <w:div w:id="2053723190">
                  <w:marLeft w:val="0"/>
                  <w:marRight w:val="0"/>
                  <w:marTop w:val="0"/>
                  <w:marBottom w:val="0"/>
                  <w:divBdr>
                    <w:top w:val="none" w:sz="0" w:space="0" w:color="auto"/>
                    <w:left w:val="none" w:sz="0" w:space="0" w:color="auto"/>
                    <w:bottom w:val="none" w:sz="0" w:space="0" w:color="auto"/>
                    <w:right w:val="none" w:sz="0" w:space="0" w:color="auto"/>
                  </w:divBdr>
                </w:div>
                <w:div w:id="781997517">
                  <w:marLeft w:val="0"/>
                  <w:marRight w:val="0"/>
                  <w:marTop w:val="0"/>
                  <w:marBottom w:val="0"/>
                  <w:divBdr>
                    <w:top w:val="none" w:sz="0" w:space="0" w:color="auto"/>
                    <w:left w:val="none" w:sz="0" w:space="0" w:color="auto"/>
                    <w:bottom w:val="none" w:sz="0" w:space="0" w:color="auto"/>
                    <w:right w:val="none" w:sz="0" w:space="0" w:color="auto"/>
                  </w:divBdr>
                </w:div>
                <w:div w:id="1021472296">
                  <w:marLeft w:val="0"/>
                  <w:marRight w:val="0"/>
                  <w:marTop w:val="0"/>
                  <w:marBottom w:val="0"/>
                  <w:divBdr>
                    <w:top w:val="none" w:sz="0" w:space="0" w:color="auto"/>
                    <w:left w:val="none" w:sz="0" w:space="0" w:color="auto"/>
                    <w:bottom w:val="none" w:sz="0" w:space="0" w:color="auto"/>
                    <w:right w:val="none" w:sz="0" w:space="0" w:color="auto"/>
                  </w:divBdr>
                </w:div>
                <w:div w:id="511147617">
                  <w:marLeft w:val="0"/>
                  <w:marRight w:val="0"/>
                  <w:marTop w:val="0"/>
                  <w:marBottom w:val="0"/>
                  <w:divBdr>
                    <w:top w:val="none" w:sz="0" w:space="0" w:color="auto"/>
                    <w:left w:val="none" w:sz="0" w:space="0" w:color="auto"/>
                    <w:bottom w:val="none" w:sz="0" w:space="0" w:color="auto"/>
                    <w:right w:val="none" w:sz="0" w:space="0" w:color="auto"/>
                  </w:divBdr>
                </w:div>
                <w:div w:id="129324791">
                  <w:marLeft w:val="0"/>
                  <w:marRight w:val="0"/>
                  <w:marTop w:val="0"/>
                  <w:marBottom w:val="0"/>
                  <w:divBdr>
                    <w:top w:val="none" w:sz="0" w:space="0" w:color="auto"/>
                    <w:left w:val="none" w:sz="0" w:space="0" w:color="auto"/>
                    <w:bottom w:val="none" w:sz="0" w:space="0" w:color="auto"/>
                    <w:right w:val="none" w:sz="0" w:space="0" w:color="auto"/>
                  </w:divBdr>
                </w:div>
                <w:div w:id="1875536754">
                  <w:marLeft w:val="0"/>
                  <w:marRight w:val="0"/>
                  <w:marTop w:val="0"/>
                  <w:marBottom w:val="0"/>
                  <w:divBdr>
                    <w:top w:val="none" w:sz="0" w:space="0" w:color="auto"/>
                    <w:left w:val="none" w:sz="0" w:space="0" w:color="auto"/>
                    <w:bottom w:val="none" w:sz="0" w:space="0" w:color="auto"/>
                    <w:right w:val="none" w:sz="0" w:space="0" w:color="auto"/>
                  </w:divBdr>
                </w:div>
                <w:div w:id="275329459">
                  <w:marLeft w:val="0"/>
                  <w:marRight w:val="0"/>
                  <w:marTop w:val="0"/>
                  <w:marBottom w:val="0"/>
                  <w:divBdr>
                    <w:top w:val="none" w:sz="0" w:space="0" w:color="auto"/>
                    <w:left w:val="none" w:sz="0" w:space="0" w:color="auto"/>
                    <w:bottom w:val="none" w:sz="0" w:space="0" w:color="auto"/>
                    <w:right w:val="none" w:sz="0" w:space="0" w:color="auto"/>
                  </w:divBdr>
                </w:div>
                <w:div w:id="797914643">
                  <w:marLeft w:val="0"/>
                  <w:marRight w:val="0"/>
                  <w:marTop w:val="0"/>
                  <w:marBottom w:val="0"/>
                  <w:divBdr>
                    <w:top w:val="none" w:sz="0" w:space="0" w:color="auto"/>
                    <w:left w:val="none" w:sz="0" w:space="0" w:color="auto"/>
                    <w:bottom w:val="none" w:sz="0" w:space="0" w:color="auto"/>
                    <w:right w:val="none" w:sz="0" w:space="0" w:color="auto"/>
                  </w:divBdr>
                </w:div>
                <w:div w:id="156384345">
                  <w:marLeft w:val="0"/>
                  <w:marRight w:val="0"/>
                  <w:marTop w:val="0"/>
                  <w:marBottom w:val="0"/>
                  <w:divBdr>
                    <w:top w:val="none" w:sz="0" w:space="0" w:color="auto"/>
                    <w:left w:val="none" w:sz="0" w:space="0" w:color="auto"/>
                    <w:bottom w:val="none" w:sz="0" w:space="0" w:color="auto"/>
                    <w:right w:val="none" w:sz="0" w:space="0" w:color="auto"/>
                  </w:divBdr>
                </w:div>
                <w:div w:id="1258102764">
                  <w:marLeft w:val="0"/>
                  <w:marRight w:val="0"/>
                  <w:marTop w:val="0"/>
                  <w:marBottom w:val="0"/>
                  <w:divBdr>
                    <w:top w:val="none" w:sz="0" w:space="0" w:color="auto"/>
                    <w:left w:val="none" w:sz="0" w:space="0" w:color="auto"/>
                    <w:bottom w:val="none" w:sz="0" w:space="0" w:color="auto"/>
                    <w:right w:val="none" w:sz="0" w:space="0" w:color="auto"/>
                  </w:divBdr>
                </w:div>
                <w:div w:id="541938642">
                  <w:marLeft w:val="0"/>
                  <w:marRight w:val="0"/>
                  <w:marTop w:val="0"/>
                  <w:marBottom w:val="0"/>
                  <w:divBdr>
                    <w:top w:val="none" w:sz="0" w:space="0" w:color="auto"/>
                    <w:left w:val="none" w:sz="0" w:space="0" w:color="auto"/>
                    <w:bottom w:val="none" w:sz="0" w:space="0" w:color="auto"/>
                    <w:right w:val="none" w:sz="0" w:space="0" w:color="auto"/>
                  </w:divBdr>
                </w:div>
                <w:div w:id="769739908">
                  <w:marLeft w:val="0"/>
                  <w:marRight w:val="0"/>
                  <w:marTop w:val="0"/>
                  <w:marBottom w:val="0"/>
                  <w:divBdr>
                    <w:top w:val="none" w:sz="0" w:space="0" w:color="auto"/>
                    <w:left w:val="none" w:sz="0" w:space="0" w:color="auto"/>
                    <w:bottom w:val="none" w:sz="0" w:space="0" w:color="auto"/>
                    <w:right w:val="none" w:sz="0" w:space="0" w:color="auto"/>
                  </w:divBdr>
                </w:div>
                <w:div w:id="266742421">
                  <w:marLeft w:val="0"/>
                  <w:marRight w:val="0"/>
                  <w:marTop w:val="0"/>
                  <w:marBottom w:val="0"/>
                  <w:divBdr>
                    <w:top w:val="none" w:sz="0" w:space="0" w:color="auto"/>
                    <w:left w:val="none" w:sz="0" w:space="0" w:color="auto"/>
                    <w:bottom w:val="none" w:sz="0" w:space="0" w:color="auto"/>
                    <w:right w:val="none" w:sz="0" w:space="0" w:color="auto"/>
                  </w:divBdr>
                </w:div>
                <w:div w:id="918060894">
                  <w:marLeft w:val="0"/>
                  <w:marRight w:val="0"/>
                  <w:marTop w:val="0"/>
                  <w:marBottom w:val="0"/>
                  <w:divBdr>
                    <w:top w:val="none" w:sz="0" w:space="0" w:color="auto"/>
                    <w:left w:val="none" w:sz="0" w:space="0" w:color="auto"/>
                    <w:bottom w:val="none" w:sz="0" w:space="0" w:color="auto"/>
                    <w:right w:val="none" w:sz="0" w:space="0" w:color="auto"/>
                  </w:divBdr>
                </w:div>
                <w:div w:id="1869945562">
                  <w:marLeft w:val="0"/>
                  <w:marRight w:val="0"/>
                  <w:marTop w:val="0"/>
                  <w:marBottom w:val="0"/>
                  <w:divBdr>
                    <w:top w:val="none" w:sz="0" w:space="0" w:color="auto"/>
                    <w:left w:val="none" w:sz="0" w:space="0" w:color="auto"/>
                    <w:bottom w:val="none" w:sz="0" w:space="0" w:color="auto"/>
                    <w:right w:val="none" w:sz="0" w:space="0" w:color="auto"/>
                  </w:divBdr>
                </w:div>
                <w:div w:id="692729616">
                  <w:marLeft w:val="0"/>
                  <w:marRight w:val="0"/>
                  <w:marTop w:val="0"/>
                  <w:marBottom w:val="0"/>
                  <w:divBdr>
                    <w:top w:val="none" w:sz="0" w:space="0" w:color="auto"/>
                    <w:left w:val="none" w:sz="0" w:space="0" w:color="auto"/>
                    <w:bottom w:val="none" w:sz="0" w:space="0" w:color="auto"/>
                    <w:right w:val="none" w:sz="0" w:space="0" w:color="auto"/>
                  </w:divBdr>
                </w:div>
                <w:div w:id="2080210338">
                  <w:marLeft w:val="0"/>
                  <w:marRight w:val="0"/>
                  <w:marTop w:val="0"/>
                  <w:marBottom w:val="0"/>
                  <w:divBdr>
                    <w:top w:val="none" w:sz="0" w:space="0" w:color="auto"/>
                    <w:left w:val="none" w:sz="0" w:space="0" w:color="auto"/>
                    <w:bottom w:val="none" w:sz="0" w:space="0" w:color="auto"/>
                    <w:right w:val="none" w:sz="0" w:space="0" w:color="auto"/>
                  </w:divBdr>
                </w:div>
                <w:div w:id="1781992751">
                  <w:marLeft w:val="0"/>
                  <w:marRight w:val="0"/>
                  <w:marTop w:val="0"/>
                  <w:marBottom w:val="0"/>
                  <w:divBdr>
                    <w:top w:val="none" w:sz="0" w:space="0" w:color="auto"/>
                    <w:left w:val="none" w:sz="0" w:space="0" w:color="auto"/>
                    <w:bottom w:val="none" w:sz="0" w:space="0" w:color="auto"/>
                    <w:right w:val="none" w:sz="0" w:space="0" w:color="auto"/>
                  </w:divBdr>
                </w:div>
                <w:div w:id="1131511797">
                  <w:marLeft w:val="0"/>
                  <w:marRight w:val="0"/>
                  <w:marTop w:val="0"/>
                  <w:marBottom w:val="0"/>
                  <w:divBdr>
                    <w:top w:val="none" w:sz="0" w:space="0" w:color="auto"/>
                    <w:left w:val="none" w:sz="0" w:space="0" w:color="auto"/>
                    <w:bottom w:val="none" w:sz="0" w:space="0" w:color="auto"/>
                    <w:right w:val="none" w:sz="0" w:space="0" w:color="auto"/>
                  </w:divBdr>
                </w:div>
                <w:div w:id="445974778">
                  <w:marLeft w:val="0"/>
                  <w:marRight w:val="0"/>
                  <w:marTop w:val="0"/>
                  <w:marBottom w:val="0"/>
                  <w:divBdr>
                    <w:top w:val="none" w:sz="0" w:space="0" w:color="auto"/>
                    <w:left w:val="none" w:sz="0" w:space="0" w:color="auto"/>
                    <w:bottom w:val="none" w:sz="0" w:space="0" w:color="auto"/>
                    <w:right w:val="none" w:sz="0" w:space="0" w:color="auto"/>
                  </w:divBdr>
                </w:div>
                <w:div w:id="1761680722">
                  <w:marLeft w:val="0"/>
                  <w:marRight w:val="0"/>
                  <w:marTop w:val="0"/>
                  <w:marBottom w:val="0"/>
                  <w:divBdr>
                    <w:top w:val="none" w:sz="0" w:space="0" w:color="auto"/>
                    <w:left w:val="none" w:sz="0" w:space="0" w:color="auto"/>
                    <w:bottom w:val="none" w:sz="0" w:space="0" w:color="auto"/>
                    <w:right w:val="none" w:sz="0" w:space="0" w:color="auto"/>
                  </w:divBdr>
                </w:div>
                <w:div w:id="1917008020">
                  <w:marLeft w:val="0"/>
                  <w:marRight w:val="0"/>
                  <w:marTop w:val="0"/>
                  <w:marBottom w:val="0"/>
                  <w:divBdr>
                    <w:top w:val="none" w:sz="0" w:space="0" w:color="auto"/>
                    <w:left w:val="none" w:sz="0" w:space="0" w:color="auto"/>
                    <w:bottom w:val="none" w:sz="0" w:space="0" w:color="auto"/>
                    <w:right w:val="none" w:sz="0" w:space="0" w:color="auto"/>
                  </w:divBdr>
                </w:div>
                <w:div w:id="427047542">
                  <w:marLeft w:val="0"/>
                  <w:marRight w:val="0"/>
                  <w:marTop w:val="0"/>
                  <w:marBottom w:val="0"/>
                  <w:divBdr>
                    <w:top w:val="none" w:sz="0" w:space="0" w:color="auto"/>
                    <w:left w:val="none" w:sz="0" w:space="0" w:color="auto"/>
                    <w:bottom w:val="none" w:sz="0" w:space="0" w:color="auto"/>
                    <w:right w:val="none" w:sz="0" w:space="0" w:color="auto"/>
                  </w:divBdr>
                </w:div>
                <w:div w:id="1414888029">
                  <w:marLeft w:val="0"/>
                  <w:marRight w:val="0"/>
                  <w:marTop w:val="0"/>
                  <w:marBottom w:val="0"/>
                  <w:divBdr>
                    <w:top w:val="none" w:sz="0" w:space="0" w:color="auto"/>
                    <w:left w:val="none" w:sz="0" w:space="0" w:color="auto"/>
                    <w:bottom w:val="none" w:sz="0" w:space="0" w:color="auto"/>
                    <w:right w:val="none" w:sz="0" w:space="0" w:color="auto"/>
                  </w:divBdr>
                </w:div>
                <w:div w:id="17997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557">
          <w:marLeft w:val="0"/>
          <w:marRight w:val="0"/>
          <w:marTop w:val="0"/>
          <w:marBottom w:val="0"/>
          <w:divBdr>
            <w:top w:val="none" w:sz="0" w:space="0" w:color="auto"/>
            <w:left w:val="none" w:sz="0" w:space="0" w:color="auto"/>
            <w:bottom w:val="none" w:sz="0" w:space="0" w:color="auto"/>
            <w:right w:val="none" w:sz="0" w:space="0" w:color="auto"/>
          </w:divBdr>
          <w:divsChild>
            <w:div w:id="767962996">
              <w:marLeft w:val="0"/>
              <w:marRight w:val="0"/>
              <w:marTop w:val="0"/>
              <w:marBottom w:val="0"/>
              <w:divBdr>
                <w:top w:val="none" w:sz="0" w:space="0" w:color="auto"/>
                <w:left w:val="none" w:sz="0" w:space="0" w:color="auto"/>
                <w:bottom w:val="none" w:sz="0" w:space="0" w:color="auto"/>
                <w:right w:val="none" w:sz="0" w:space="0" w:color="auto"/>
              </w:divBdr>
              <w:divsChild>
                <w:div w:id="1688948343">
                  <w:marLeft w:val="0"/>
                  <w:marRight w:val="0"/>
                  <w:marTop w:val="0"/>
                  <w:marBottom w:val="0"/>
                  <w:divBdr>
                    <w:top w:val="none" w:sz="0" w:space="0" w:color="auto"/>
                    <w:left w:val="none" w:sz="0" w:space="0" w:color="auto"/>
                    <w:bottom w:val="none" w:sz="0" w:space="0" w:color="auto"/>
                    <w:right w:val="none" w:sz="0" w:space="0" w:color="auto"/>
                  </w:divBdr>
                </w:div>
                <w:div w:id="942882968">
                  <w:marLeft w:val="0"/>
                  <w:marRight w:val="0"/>
                  <w:marTop w:val="0"/>
                  <w:marBottom w:val="0"/>
                  <w:divBdr>
                    <w:top w:val="none" w:sz="0" w:space="0" w:color="auto"/>
                    <w:left w:val="none" w:sz="0" w:space="0" w:color="auto"/>
                    <w:bottom w:val="none" w:sz="0" w:space="0" w:color="auto"/>
                    <w:right w:val="none" w:sz="0" w:space="0" w:color="auto"/>
                  </w:divBdr>
                </w:div>
                <w:div w:id="723336776">
                  <w:marLeft w:val="0"/>
                  <w:marRight w:val="0"/>
                  <w:marTop w:val="0"/>
                  <w:marBottom w:val="0"/>
                  <w:divBdr>
                    <w:top w:val="none" w:sz="0" w:space="0" w:color="auto"/>
                    <w:left w:val="none" w:sz="0" w:space="0" w:color="auto"/>
                    <w:bottom w:val="none" w:sz="0" w:space="0" w:color="auto"/>
                    <w:right w:val="none" w:sz="0" w:space="0" w:color="auto"/>
                  </w:divBdr>
                </w:div>
                <w:div w:id="1794442393">
                  <w:marLeft w:val="0"/>
                  <w:marRight w:val="0"/>
                  <w:marTop w:val="0"/>
                  <w:marBottom w:val="0"/>
                  <w:divBdr>
                    <w:top w:val="none" w:sz="0" w:space="0" w:color="auto"/>
                    <w:left w:val="none" w:sz="0" w:space="0" w:color="auto"/>
                    <w:bottom w:val="none" w:sz="0" w:space="0" w:color="auto"/>
                    <w:right w:val="none" w:sz="0" w:space="0" w:color="auto"/>
                  </w:divBdr>
                </w:div>
                <w:div w:id="1860896804">
                  <w:marLeft w:val="0"/>
                  <w:marRight w:val="0"/>
                  <w:marTop w:val="0"/>
                  <w:marBottom w:val="0"/>
                  <w:divBdr>
                    <w:top w:val="none" w:sz="0" w:space="0" w:color="auto"/>
                    <w:left w:val="none" w:sz="0" w:space="0" w:color="auto"/>
                    <w:bottom w:val="none" w:sz="0" w:space="0" w:color="auto"/>
                    <w:right w:val="none" w:sz="0" w:space="0" w:color="auto"/>
                  </w:divBdr>
                </w:div>
                <w:div w:id="1242250298">
                  <w:marLeft w:val="0"/>
                  <w:marRight w:val="0"/>
                  <w:marTop w:val="0"/>
                  <w:marBottom w:val="0"/>
                  <w:divBdr>
                    <w:top w:val="none" w:sz="0" w:space="0" w:color="auto"/>
                    <w:left w:val="none" w:sz="0" w:space="0" w:color="auto"/>
                    <w:bottom w:val="none" w:sz="0" w:space="0" w:color="auto"/>
                    <w:right w:val="none" w:sz="0" w:space="0" w:color="auto"/>
                  </w:divBdr>
                </w:div>
                <w:div w:id="466431560">
                  <w:marLeft w:val="0"/>
                  <w:marRight w:val="0"/>
                  <w:marTop w:val="0"/>
                  <w:marBottom w:val="0"/>
                  <w:divBdr>
                    <w:top w:val="none" w:sz="0" w:space="0" w:color="auto"/>
                    <w:left w:val="none" w:sz="0" w:space="0" w:color="auto"/>
                    <w:bottom w:val="none" w:sz="0" w:space="0" w:color="auto"/>
                    <w:right w:val="none" w:sz="0" w:space="0" w:color="auto"/>
                  </w:divBdr>
                </w:div>
                <w:div w:id="421878659">
                  <w:marLeft w:val="0"/>
                  <w:marRight w:val="0"/>
                  <w:marTop w:val="0"/>
                  <w:marBottom w:val="0"/>
                  <w:divBdr>
                    <w:top w:val="none" w:sz="0" w:space="0" w:color="auto"/>
                    <w:left w:val="none" w:sz="0" w:space="0" w:color="auto"/>
                    <w:bottom w:val="none" w:sz="0" w:space="0" w:color="auto"/>
                    <w:right w:val="none" w:sz="0" w:space="0" w:color="auto"/>
                  </w:divBdr>
                </w:div>
                <w:div w:id="1267613368">
                  <w:marLeft w:val="0"/>
                  <w:marRight w:val="0"/>
                  <w:marTop w:val="0"/>
                  <w:marBottom w:val="0"/>
                  <w:divBdr>
                    <w:top w:val="none" w:sz="0" w:space="0" w:color="auto"/>
                    <w:left w:val="none" w:sz="0" w:space="0" w:color="auto"/>
                    <w:bottom w:val="none" w:sz="0" w:space="0" w:color="auto"/>
                    <w:right w:val="none" w:sz="0" w:space="0" w:color="auto"/>
                  </w:divBdr>
                </w:div>
                <w:div w:id="565838332">
                  <w:marLeft w:val="0"/>
                  <w:marRight w:val="0"/>
                  <w:marTop w:val="0"/>
                  <w:marBottom w:val="0"/>
                  <w:divBdr>
                    <w:top w:val="none" w:sz="0" w:space="0" w:color="auto"/>
                    <w:left w:val="none" w:sz="0" w:space="0" w:color="auto"/>
                    <w:bottom w:val="none" w:sz="0" w:space="0" w:color="auto"/>
                    <w:right w:val="none" w:sz="0" w:space="0" w:color="auto"/>
                  </w:divBdr>
                </w:div>
                <w:div w:id="839539658">
                  <w:marLeft w:val="0"/>
                  <w:marRight w:val="0"/>
                  <w:marTop w:val="0"/>
                  <w:marBottom w:val="0"/>
                  <w:divBdr>
                    <w:top w:val="none" w:sz="0" w:space="0" w:color="auto"/>
                    <w:left w:val="none" w:sz="0" w:space="0" w:color="auto"/>
                    <w:bottom w:val="none" w:sz="0" w:space="0" w:color="auto"/>
                    <w:right w:val="none" w:sz="0" w:space="0" w:color="auto"/>
                  </w:divBdr>
                </w:div>
                <w:div w:id="1762601416">
                  <w:marLeft w:val="0"/>
                  <w:marRight w:val="0"/>
                  <w:marTop w:val="0"/>
                  <w:marBottom w:val="0"/>
                  <w:divBdr>
                    <w:top w:val="none" w:sz="0" w:space="0" w:color="auto"/>
                    <w:left w:val="none" w:sz="0" w:space="0" w:color="auto"/>
                    <w:bottom w:val="none" w:sz="0" w:space="0" w:color="auto"/>
                    <w:right w:val="none" w:sz="0" w:space="0" w:color="auto"/>
                  </w:divBdr>
                </w:div>
                <w:div w:id="1806270057">
                  <w:marLeft w:val="0"/>
                  <w:marRight w:val="0"/>
                  <w:marTop w:val="0"/>
                  <w:marBottom w:val="0"/>
                  <w:divBdr>
                    <w:top w:val="none" w:sz="0" w:space="0" w:color="auto"/>
                    <w:left w:val="none" w:sz="0" w:space="0" w:color="auto"/>
                    <w:bottom w:val="none" w:sz="0" w:space="0" w:color="auto"/>
                    <w:right w:val="none" w:sz="0" w:space="0" w:color="auto"/>
                  </w:divBdr>
                </w:div>
                <w:div w:id="560099540">
                  <w:marLeft w:val="0"/>
                  <w:marRight w:val="0"/>
                  <w:marTop w:val="0"/>
                  <w:marBottom w:val="0"/>
                  <w:divBdr>
                    <w:top w:val="none" w:sz="0" w:space="0" w:color="auto"/>
                    <w:left w:val="none" w:sz="0" w:space="0" w:color="auto"/>
                    <w:bottom w:val="none" w:sz="0" w:space="0" w:color="auto"/>
                    <w:right w:val="none" w:sz="0" w:space="0" w:color="auto"/>
                  </w:divBdr>
                </w:div>
                <w:div w:id="265431333">
                  <w:marLeft w:val="0"/>
                  <w:marRight w:val="0"/>
                  <w:marTop w:val="0"/>
                  <w:marBottom w:val="0"/>
                  <w:divBdr>
                    <w:top w:val="none" w:sz="0" w:space="0" w:color="auto"/>
                    <w:left w:val="none" w:sz="0" w:space="0" w:color="auto"/>
                    <w:bottom w:val="none" w:sz="0" w:space="0" w:color="auto"/>
                    <w:right w:val="none" w:sz="0" w:space="0" w:color="auto"/>
                  </w:divBdr>
                </w:div>
                <w:div w:id="1960721847">
                  <w:marLeft w:val="0"/>
                  <w:marRight w:val="0"/>
                  <w:marTop w:val="0"/>
                  <w:marBottom w:val="0"/>
                  <w:divBdr>
                    <w:top w:val="none" w:sz="0" w:space="0" w:color="auto"/>
                    <w:left w:val="none" w:sz="0" w:space="0" w:color="auto"/>
                    <w:bottom w:val="none" w:sz="0" w:space="0" w:color="auto"/>
                    <w:right w:val="none" w:sz="0" w:space="0" w:color="auto"/>
                  </w:divBdr>
                </w:div>
                <w:div w:id="873737512">
                  <w:marLeft w:val="0"/>
                  <w:marRight w:val="0"/>
                  <w:marTop w:val="0"/>
                  <w:marBottom w:val="0"/>
                  <w:divBdr>
                    <w:top w:val="none" w:sz="0" w:space="0" w:color="auto"/>
                    <w:left w:val="none" w:sz="0" w:space="0" w:color="auto"/>
                    <w:bottom w:val="none" w:sz="0" w:space="0" w:color="auto"/>
                    <w:right w:val="none" w:sz="0" w:space="0" w:color="auto"/>
                  </w:divBdr>
                </w:div>
                <w:div w:id="1955597434">
                  <w:marLeft w:val="0"/>
                  <w:marRight w:val="0"/>
                  <w:marTop w:val="0"/>
                  <w:marBottom w:val="0"/>
                  <w:divBdr>
                    <w:top w:val="none" w:sz="0" w:space="0" w:color="auto"/>
                    <w:left w:val="none" w:sz="0" w:space="0" w:color="auto"/>
                    <w:bottom w:val="none" w:sz="0" w:space="0" w:color="auto"/>
                    <w:right w:val="none" w:sz="0" w:space="0" w:color="auto"/>
                  </w:divBdr>
                </w:div>
                <w:div w:id="718016811">
                  <w:marLeft w:val="0"/>
                  <w:marRight w:val="0"/>
                  <w:marTop w:val="0"/>
                  <w:marBottom w:val="0"/>
                  <w:divBdr>
                    <w:top w:val="none" w:sz="0" w:space="0" w:color="auto"/>
                    <w:left w:val="none" w:sz="0" w:space="0" w:color="auto"/>
                    <w:bottom w:val="none" w:sz="0" w:space="0" w:color="auto"/>
                    <w:right w:val="none" w:sz="0" w:space="0" w:color="auto"/>
                  </w:divBdr>
                </w:div>
                <w:div w:id="903296637">
                  <w:marLeft w:val="0"/>
                  <w:marRight w:val="0"/>
                  <w:marTop w:val="0"/>
                  <w:marBottom w:val="0"/>
                  <w:divBdr>
                    <w:top w:val="none" w:sz="0" w:space="0" w:color="auto"/>
                    <w:left w:val="none" w:sz="0" w:space="0" w:color="auto"/>
                    <w:bottom w:val="none" w:sz="0" w:space="0" w:color="auto"/>
                    <w:right w:val="none" w:sz="0" w:space="0" w:color="auto"/>
                  </w:divBdr>
                </w:div>
                <w:div w:id="1966498042">
                  <w:marLeft w:val="0"/>
                  <w:marRight w:val="0"/>
                  <w:marTop w:val="0"/>
                  <w:marBottom w:val="0"/>
                  <w:divBdr>
                    <w:top w:val="none" w:sz="0" w:space="0" w:color="auto"/>
                    <w:left w:val="none" w:sz="0" w:space="0" w:color="auto"/>
                    <w:bottom w:val="none" w:sz="0" w:space="0" w:color="auto"/>
                    <w:right w:val="none" w:sz="0" w:space="0" w:color="auto"/>
                  </w:divBdr>
                </w:div>
                <w:div w:id="202642097">
                  <w:marLeft w:val="0"/>
                  <w:marRight w:val="0"/>
                  <w:marTop w:val="0"/>
                  <w:marBottom w:val="0"/>
                  <w:divBdr>
                    <w:top w:val="none" w:sz="0" w:space="0" w:color="auto"/>
                    <w:left w:val="none" w:sz="0" w:space="0" w:color="auto"/>
                    <w:bottom w:val="none" w:sz="0" w:space="0" w:color="auto"/>
                    <w:right w:val="none" w:sz="0" w:space="0" w:color="auto"/>
                  </w:divBdr>
                </w:div>
                <w:div w:id="491599675">
                  <w:marLeft w:val="0"/>
                  <w:marRight w:val="0"/>
                  <w:marTop w:val="0"/>
                  <w:marBottom w:val="0"/>
                  <w:divBdr>
                    <w:top w:val="none" w:sz="0" w:space="0" w:color="auto"/>
                    <w:left w:val="none" w:sz="0" w:space="0" w:color="auto"/>
                    <w:bottom w:val="none" w:sz="0" w:space="0" w:color="auto"/>
                    <w:right w:val="none" w:sz="0" w:space="0" w:color="auto"/>
                  </w:divBdr>
                </w:div>
                <w:div w:id="2064476941">
                  <w:marLeft w:val="0"/>
                  <w:marRight w:val="0"/>
                  <w:marTop w:val="0"/>
                  <w:marBottom w:val="0"/>
                  <w:divBdr>
                    <w:top w:val="none" w:sz="0" w:space="0" w:color="auto"/>
                    <w:left w:val="none" w:sz="0" w:space="0" w:color="auto"/>
                    <w:bottom w:val="none" w:sz="0" w:space="0" w:color="auto"/>
                    <w:right w:val="none" w:sz="0" w:space="0" w:color="auto"/>
                  </w:divBdr>
                </w:div>
                <w:div w:id="95103236">
                  <w:marLeft w:val="0"/>
                  <w:marRight w:val="0"/>
                  <w:marTop w:val="0"/>
                  <w:marBottom w:val="0"/>
                  <w:divBdr>
                    <w:top w:val="none" w:sz="0" w:space="0" w:color="auto"/>
                    <w:left w:val="none" w:sz="0" w:space="0" w:color="auto"/>
                    <w:bottom w:val="none" w:sz="0" w:space="0" w:color="auto"/>
                    <w:right w:val="none" w:sz="0" w:space="0" w:color="auto"/>
                  </w:divBdr>
                </w:div>
                <w:div w:id="136605101">
                  <w:marLeft w:val="0"/>
                  <w:marRight w:val="0"/>
                  <w:marTop w:val="0"/>
                  <w:marBottom w:val="0"/>
                  <w:divBdr>
                    <w:top w:val="none" w:sz="0" w:space="0" w:color="auto"/>
                    <w:left w:val="none" w:sz="0" w:space="0" w:color="auto"/>
                    <w:bottom w:val="none" w:sz="0" w:space="0" w:color="auto"/>
                    <w:right w:val="none" w:sz="0" w:space="0" w:color="auto"/>
                  </w:divBdr>
                </w:div>
                <w:div w:id="897787097">
                  <w:marLeft w:val="0"/>
                  <w:marRight w:val="0"/>
                  <w:marTop w:val="0"/>
                  <w:marBottom w:val="0"/>
                  <w:divBdr>
                    <w:top w:val="none" w:sz="0" w:space="0" w:color="auto"/>
                    <w:left w:val="none" w:sz="0" w:space="0" w:color="auto"/>
                    <w:bottom w:val="none" w:sz="0" w:space="0" w:color="auto"/>
                    <w:right w:val="none" w:sz="0" w:space="0" w:color="auto"/>
                  </w:divBdr>
                </w:div>
                <w:div w:id="643043125">
                  <w:marLeft w:val="0"/>
                  <w:marRight w:val="0"/>
                  <w:marTop w:val="0"/>
                  <w:marBottom w:val="0"/>
                  <w:divBdr>
                    <w:top w:val="none" w:sz="0" w:space="0" w:color="auto"/>
                    <w:left w:val="none" w:sz="0" w:space="0" w:color="auto"/>
                    <w:bottom w:val="none" w:sz="0" w:space="0" w:color="auto"/>
                    <w:right w:val="none" w:sz="0" w:space="0" w:color="auto"/>
                  </w:divBdr>
                </w:div>
                <w:div w:id="1967150841">
                  <w:marLeft w:val="0"/>
                  <w:marRight w:val="0"/>
                  <w:marTop w:val="0"/>
                  <w:marBottom w:val="0"/>
                  <w:divBdr>
                    <w:top w:val="none" w:sz="0" w:space="0" w:color="auto"/>
                    <w:left w:val="none" w:sz="0" w:space="0" w:color="auto"/>
                    <w:bottom w:val="none" w:sz="0" w:space="0" w:color="auto"/>
                    <w:right w:val="none" w:sz="0" w:space="0" w:color="auto"/>
                  </w:divBdr>
                </w:div>
                <w:div w:id="757410816">
                  <w:marLeft w:val="0"/>
                  <w:marRight w:val="0"/>
                  <w:marTop w:val="0"/>
                  <w:marBottom w:val="0"/>
                  <w:divBdr>
                    <w:top w:val="none" w:sz="0" w:space="0" w:color="auto"/>
                    <w:left w:val="none" w:sz="0" w:space="0" w:color="auto"/>
                    <w:bottom w:val="none" w:sz="0" w:space="0" w:color="auto"/>
                    <w:right w:val="none" w:sz="0" w:space="0" w:color="auto"/>
                  </w:divBdr>
                </w:div>
                <w:div w:id="199323277">
                  <w:marLeft w:val="0"/>
                  <w:marRight w:val="0"/>
                  <w:marTop w:val="0"/>
                  <w:marBottom w:val="0"/>
                  <w:divBdr>
                    <w:top w:val="none" w:sz="0" w:space="0" w:color="auto"/>
                    <w:left w:val="none" w:sz="0" w:space="0" w:color="auto"/>
                    <w:bottom w:val="none" w:sz="0" w:space="0" w:color="auto"/>
                    <w:right w:val="none" w:sz="0" w:space="0" w:color="auto"/>
                  </w:divBdr>
                </w:div>
                <w:div w:id="1110778815">
                  <w:marLeft w:val="0"/>
                  <w:marRight w:val="0"/>
                  <w:marTop w:val="0"/>
                  <w:marBottom w:val="0"/>
                  <w:divBdr>
                    <w:top w:val="none" w:sz="0" w:space="0" w:color="auto"/>
                    <w:left w:val="none" w:sz="0" w:space="0" w:color="auto"/>
                    <w:bottom w:val="none" w:sz="0" w:space="0" w:color="auto"/>
                    <w:right w:val="none" w:sz="0" w:space="0" w:color="auto"/>
                  </w:divBdr>
                </w:div>
                <w:div w:id="1551569331">
                  <w:marLeft w:val="0"/>
                  <w:marRight w:val="0"/>
                  <w:marTop w:val="0"/>
                  <w:marBottom w:val="0"/>
                  <w:divBdr>
                    <w:top w:val="none" w:sz="0" w:space="0" w:color="auto"/>
                    <w:left w:val="none" w:sz="0" w:space="0" w:color="auto"/>
                    <w:bottom w:val="none" w:sz="0" w:space="0" w:color="auto"/>
                    <w:right w:val="none" w:sz="0" w:space="0" w:color="auto"/>
                  </w:divBdr>
                </w:div>
                <w:div w:id="418604523">
                  <w:marLeft w:val="0"/>
                  <w:marRight w:val="0"/>
                  <w:marTop w:val="0"/>
                  <w:marBottom w:val="0"/>
                  <w:divBdr>
                    <w:top w:val="none" w:sz="0" w:space="0" w:color="auto"/>
                    <w:left w:val="none" w:sz="0" w:space="0" w:color="auto"/>
                    <w:bottom w:val="none" w:sz="0" w:space="0" w:color="auto"/>
                    <w:right w:val="none" w:sz="0" w:space="0" w:color="auto"/>
                  </w:divBdr>
                </w:div>
                <w:div w:id="2094858841">
                  <w:marLeft w:val="0"/>
                  <w:marRight w:val="0"/>
                  <w:marTop w:val="0"/>
                  <w:marBottom w:val="0"/>
                  <w:divBdr>
                    <w:top w:val="none" w:sz="0" w:space="0" w:color="auto"/>
                    <w:left w:val="none" w:sz="0" w:space="0" w:color="auto"/>
                    <w:bottom w:val="none" w:sz="0" w:space="0" w:color="auto"/>
                    <w:right w:val="none" w:sz="0" w:space="0" w:color="auto"/>
                  </w:divBdr>
                </w:div>
                <w:div w:id="688602851">
                  <w:marLeft w:val="0"/>
                  <w:marRight w:val="0"/>
                  <w:marTop w:val="0"/>
                  <w:marBottom w:val="0"/>
                  <w:divBdr>
                    <w:top w:val="none" w:sz="0" w:space="0" w:color="auto"/>
                    <w:left w:val="none" w:sz="0" w:space="0" w:color="auto"/>
                    <w:bottom w:val="none" w:sz="0" w:space="0" w:color="auto"/>
                    <w:right w:val="none" w:sz="0" w:space="0" w:color="auto"/>
                  </w:divBdr>
                </w:div>
                <w:div w:id="704335373">
                  <w:marLeft w:val="0"/>
                  <w:marRight w:val="0"/>
                  <w:marTop w:val="0"/>
                  <w:marBottom w:val="0"/>
                  <w:divBdr>
                    <w:top w:val="none" w:sz="0" w:space="0" w:color="auto"/>
                    <w:left w:val="none" w:sz="0" w:space="0" w:color="auto"/>
                    <w:bottom w:val="none" w:sz="0" w:space="0" w:color="auto"/>
                    <w:right w:val="none" w:sz="0" w:space="0" w:color="auto"/>
                  </w:divBdr>
                </w:div>
                <w:div w:id="1499424943">
                  <w:marLeft w:val="0"/>
                  <w:marRight w:val="0"/>
                  <w:marTop w:val="0"/>
                  <w:marBottom w:val="0"/>
                  <w:divBdr>
                    <w:top w:val="none" w:sz="0" w:space="0" w:color="auto"/>
                    <w:left w:val="none" w:sz="0" w:space="0" w:color="auto"/>
                    <w:bottom w:val="none" w:sz="0" w:space="0" w:color="auto"/>
                    <w:right w:val="none" w:sz="0" w:space="0" w:color="auto"/>
                  </w:divBdr>
                </w:div>
                <w:div w:id="550072910">
                  <w:marLeft w:val="0"/>
                  <w:marRight w:val="0"/>
                  <w:marTop w:val="0"/>
                  <w:marBottom w:val="0"/>
                  <w:divBdr>
                    <w:top w:val="none" w:sz="0" w:space="0" w:color="auto"/>
                    <w:left w:val="none" w:sz="0" w:space="0" w:color="auto"/>
                    <w:bottom w:val="none" w:sz="0" w:space="0" w:color="auto"/>
                    <w:right w:val="none" w:sz="0" w:space="0" w:color="auto"/>
                  </w:divBdr>
                </w:div>
                <w:div w:id="871504347">
                  <w:marLeft w:val="0"/>
                  <w:marRight w:val="0"/>
                  <w:marTop w:val="0"/>
                  <w:marBottom w:val="0"/>
                  <w:divBdr>
                    <w:top w:val="none" w:sz="0" w:space="0" w:color="auto"/>
                    <w:left w:val="none" w:sz="0" w:space="0" w:color="auto"/>
                    <w:bottom w:val="none" w:sz="0" w:space="0" w:color="auto"/>
                    <w:right w:val="none" w:sz="0" w:space="0" w:color="auto"/>
                  </w:divBdr>
                </w:div>
                <w:div w:id="1881941797">
                  <w:marLeft w:val="0"/>
                  <w:marRight w:val="0"/>
                  <w:marTop w:val="0"/>
                  <w:marBottom w:val="0"/>
                  <w:divBdr>
                    <w:top w:val="none" w:sz="0" w:space="0" w:color="auto"/>
                    <w:left w:val="none" w:sz="0" w:space="0" w:color="auto"/>
                    <w:bottom w:val="none" w:sz="0" w:space="0" w:color="auto"/>
                    <w:right w:val="none" w:sz="0" w:space="0" w:color="auto"/>
                  </w:divBdr>
                </w:div>
                <w:div w:id="1056127747">
                  <w:marLeft w:val="0"/>
                  <w:marRight w:val="0"/>
                  <w:marTop w:val="0"/>
                  <w:marBottom w:val="0"/>
                  <w:divBdr>
                    <w:top w:val="none" w:sz="0" w:space="0" w:color="auto"/>
                    <w:left w:val="none" w:sz="0" w:space="0" w:color="auto"/>
                    <w:bottom w:val="none" w:sz="0" w:space="0" w:color="auto"/>
                    <w:right w:val="none" w:sz="0" w:space="0" w:color="auto"/>
                  </w:divBdr>
                </w:div>
                <w:div w:id="1788816906">
                  <w:marLeft w:val="0"/>
                  <w:marRight w:val="0"/>
                  <w:marTop w:val="0"/>
                  <w:marBottom w:val="0"/>
                  <w:divBdr>
                    <w:top w:val="none" w:sz="0" w:space="0" w:color="auto"/>
                    <w:left w:val="none" w:sz="0" w:space="0" w:color="auto"/>
                    <w:bottom w:val="none" w:sz="0" w:space="0" w:color="auto"/>
                    <w:right w:val="none" w:sz="0" w:space="0" w:color="auto"/>
                  </w:divBdr>
                </w:div>
                <w:div w:id="1547984080">
                  <w:marLeft w:val="0"/>
                  <w:marRight w:val="0"/>
                  <w:marTop w:val="0"/>
                  <w:marBottom w:val="0"/>
                  <w:divBdr>
                    <w:top w:val="none" w:sz="0" w:space="0" w:color="auto"/>
                    <w:left w:val="none" w:sz="0" w:space="0" w:color="auto"/>
                    <w:bottom w:val="none" w:sz="0" w:space="0" w:color="auto"/>
                    <w:right w:val="none" w:sz="0" w:space="0" w:color="auto"/>
                  </w:divBdr>
                </w:div>
                <w:div w:id="1247763491">
                  <w:marLeft w:val="0"/>
                  <w:marRight w:val="0"/>
                  <w:marTop w:val="0"/>
                  <w:marBottom w:val="0"/>
                  <w:divBdr>
                    <w:top w:val="none" w:sz="0" w:space="0" w:color="auto"/>
                    <w:left w:val="none" w:sz="0" w:space="0" w:color="auto"/>
                    <w:bottom w:val="none" w:sz="0" w:space="0" w:color="auto"/>
                    <w:right w:val="none" w:sz="0" w:space="0" w:color="auto"/>
                  </w:divBdr>
                </w:div>
                <w:div w:id="1526794718">
                  <w:marLeft w:val="0"/>
                  <w:marRight w:val="0"/>
                  <w:marTop w:val="0"/>
                  <w:marBottom w:val="0"/>
                  <w:divBdr>
                    <w:top w:val="none" w:sz="0" w:space="0" w:color="auto"/>
                    <w:left w:val="none" w:sz="0" w:space="0" w:color="auto"/>
                    <w:bottom w:val="none" w:sz="0" w:space="0" w:color="auto"/>
                    <w:right w:val="none" w:sz="0" w:space="0" w:color="auto"/>
                  </w:divBdr>
                </w:div>
                <w:div w:id="320623731">
                  <w:marLeft w:val="0"/>
                  <w:marRight w:val="0"/>
                  <w:marTop w:val="0"/>
                  <w:marBottom w:val="0"/>
                  <w:divBdr>
                    <w:top w:val="none" w:sz="0" w:space="0" w:color="auto"/>
                    <w:left w:val="none" w:sz="0" w:space="0" w:color="auto"/>
                    <w:bottom w:val="none" w:sz="0" w:space="0" w:color="auto"/>
                    <w:right w:val="none" w:sz="0" w:space="0" w:color="auto"/>
                  </w:divBdr>
                </w:div>
                <w:div w:id="1407848437">
                  <w:marLeft w:val="0"/>
                  <w:marRight w:val="0"/>
                  <w:marTop w:val="0"/>
                  <w:marBottom w:val="0"/>
                  <w:divBdr>
                    <w:top w:val="none" w:sz="0" w:space="0" w:color="auto"/>
                    <w:left w:val="none" w:sz="0" w:space="0" w:color="auto"/>
                    <w:bottom w:val="none" w:sz="0" w:space="0" w:color="auto"/>
                    <w:right w:val="none" w:sz="0" w:space="0" w:color="auto"/>
                  </w:divBdr>
                </w:div>
                <w:div w:id="601689020">
                  <w:marLeft w:val="0"/>
                  <w:marRight w:val="0"/>
                  <w:marTop w:val="0"/>
                  <w:marBottom w:val="0"/>
                  <w:divBdr>
                    <w:top w:val="none" w:sz="0" w:space="0" w:color="auto"/>
                    <w:left w:val="none" w:sz="0" w:space="0" w:color="auto"/>
                    <w:bottom w:val="none" w:sz="0" w:space="0" w:color="auto"/>
                    <w:right w:val="none" w:sz="0" w:space="0" w:color="auto"/>
                  </w:divBdr>
                </w:div>
                <w:div w:id="641229459">
                  <w:marLeft w:val="0"/>
                  <w:marRight w:val="0"/>
                  <w:marTop w:val="0"/>
                  <w:marBottom w:val="0"/>
                  <w:divBdr>
                    <w:top w:val="none" w:sz="0" w:space="0" w:color="auto"/>
                    <w:left w:val="none" w:sz="0" w:space="0" w:color="auto"/>
                    <w:bottom w:val="none" w:sz="0" w:space="0" w:color="auto"/>
                    <w:right w:val="none" w:sz="0" w:space="0" w:color="auto"/>
                  </w:divBdr>
                </w:div>
                <w:div w:id="1478454752">
                  <w:marLeft w:val="0"/>
                  <w:marRight w:val="0"/>
                  <w:marTop w:val="0"/>
                  <w:marBottom w:val="0"/>
                  <w:divBdr>
                    <w:top w:val="none" w:sz="0" w:space="0" w:color="auto"/>
                    <w:left w:val="none" w:sz="0" w:space="0" w:color="auto"/>
                    <w:bottom w:val="none" w:sz="0" w:space="0" w:color="auto"/>
                    <w:right w:val="none" w:sz="0" w:space="0" w:color="auto"/>
                  </w:divBdr>
                </w:div>
                <w:div w:id="1472478746">
                  <w:marLeft w:val="0"/>
                  <w:marRight w:val="0"/>
                  <w:marTop w:val="0"/>
                  <w:marBottom w:val="0"/>
                  <w:divBdr>
                    <w:top w:val="none" w:sz="0" w:space="0" w:color="auto"/>
                    <w:left w:val="none" w:sz="0" w:space="0" w:color="auto"/>
                    <w:bottom w:val="none" w:sz="0" w:space="0" w:color="auto"/>
                    <w:right w:val="none" w:sz="0" w:space="0" w:color="auto"/>
                  </w:divBdr>
                </w:div>
                <w:div w:id="416174287">
                  <w:marLeft w:val="0"/>
                  <w:marRight w:val="0"/>
                  <w:marTop w:val="0"/>
                  <w:marBottom w:val="0"/>
                  <w:divBdr>
                    <w:top w:val="none" w:sz="0" w:space="0" w:color="auto"/>
                    <w:left w:val="none" w:sz="0" w:space="0" w:color="auto"/>
                    <w:bottom w:val="none" w:sz="0" w:space="0" w:color="auto"/>
                    <w:right w:val="none" w:sz="0" w:space="0" w:color="auto"/>
                  </w:divBdr>
                </w:div>
                <w:div w:id="717238638">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324746640">
                  <w:marLeft w:val="0"/>
                  <w:marRight w:val="0"/>
                  <w:marTop w:val="0"/>
                  <w:marBottom w:val="0"/>
                  <w:divBdr>
                    <w:top w:val="none" w:sz="0" w:space="0" w:color="auto"/>
                    <w:left w:val="none" w:sz="0" w:space="0" w:color="auto"/>
                    <w:bottom w:val="none" w:sz="0" w:space="0" w:color="auto"/>
                    <w:right w:val="none" w:sz="0" w:space="0" w:color="auto"/>
                  </w:divBdr>
                </w:div>
                <w:div w:id="923957881">
                  <w:marLeft w:val="0"/>
                  <w:marRight w:val="0"/>
                  <w:marTop w:val="0"/>
                  <w:marBottom w:val="0"/>
                  <w:divBdr>
                    <w:top w:val="none" w:sz="0" w:space="0" w:color="auto"/>
                    <w:left w:val="none" w:sz="0" w:space="0" w:color="auto"/>
                    <w:bottom w:val="none" w:sz="0" w:space="0" w:color="auto"/>
                    <w:right w:val="none" w:sz="0" w:space="0" w:color="auto"/>
                  </w:divBdr>
                </w:div>
                <w:div w:id="658920500">
                  <w:marLeft w:val="0"/>
                  <w:marRight w:val="0"/>
                  <w:marTop w:val="0"/>
                  <w:marBottom w:val="0"/>
                  <w:divBdr>
                    <w:top w:val="none" w:sz="0" w:space="0" w:color="auto"/>
                    <w:left w:val="none" w:sz="0" w:space="0" w:color="auto"/>
                    <w:bottom w:val="none" w:sz="0" w:space="0" w:color="auto"/>
                    <w:right w:val="none" w:sz="0" w:space="0" w:color="auto"/>
                  </w:divBdr>
                </w:div>
                <w:div w:id="1763139354">
                  <w:marLeft w:val="0"/>
                  <w:marRight w:val="0"/>
                  <w:marTop w:val="0"/>
                  <w:marBottom w:val="0"/>
                  <w:divBdr>
                    <w:top w:val="none" w:sz="0" w:space="0" w:color="auto"/>
                    <w:left w:val="none" w:sz="0" w:space="0" w:color="auto"/>
                    <w:bottom w:val="none" w:sz="0" w:space="0" w:color="auto"/>
                    <w:right w:val="none" w:sz="0" w:space="0" w:color="auto"/>
                  </w:divBdr>
                </w:div>
                <w:div w:id="54813719">
                  <w:marLeft w:val="0"/>
                  <w:marRight w:val="0"/>
                  <w:marTop w:val="0"/>
                  <w:marBottom w:val="0"/>
                  <w:divBdr>
                    <w:top w:val="none" w:sz="0" w:space="0" w:color="auto"/>
                    <w:left w:val="none" w:sz="0" w:space="0" w:color="auto"/>
                    <w:bottom w:val="none" w:sz="0" w:space="0" w:color="auto"/>
                    <w:right w:val="none" w:sz="0" w:space="0" w:color="auto"/>
                  </w:divBdr>
                </w:div>
                <w:div w:id="1802452428">
                  <w:marLeft w:val="0"/>
                  <w:marRight w:val="0"/>
                  <w:marTop w:val="0"/>
                  <w:marBottom w:val="0"/>
                  <w:divBdr>
                    <w:top w:val="none" w:sz="0" w:space="0" w:color="auto"/>
                    <w:left w:val="none" w:sz="0" w:space="0" w:color="auto"/>
                    <w:bottom w:val="none" w:sz="0" w:space="0" w:color="auto"/>
                    <w:right w:val="none" w:sz="0" w:space="0" w:color="auto"/>
                  </w:divBdr>
                </w:div>
                <w:div w:id="1570381768">
                  <w:marLeft w:val="0"/>
                  <w:marRight w:val="0"/>
                  <w:marTop w:val="0"/>
                  <w:marBottom w:val="0"/>
                  <w:divBdr>
                    <w:top w:val="none" w:sz="0" w:space="0" w:color="auto"/>
                    <w:left w:val="none" w:sz="0" w:space="0" w:color="auto"/>
                    <w:bottom w:val="none" w:sz="0" w:space="0" w:color="auto"/>
                    <w:right w:val="none" w:sz="0" w:space="0" w:color="auto"/>
                  </w:divBdr>
                </w:div>
                <w:div w:id="1005398080">
                  <w:marLeft w:val="0"/>
                  <w:marRight w:val="0"/>
                  <w:marTop w:val="0"/>
                  <w:marBottom w:val="0"/>
                  <w:divBdr>
                    <w:top w:val="none" w:sz="0" w:space="0" w:color="auto"/>
                    <w:left w:val="none" w:sz="0" w:space="0" w:color="auto"/>
                    <w:bottom w:val="none" w:sz="0" w:space="0" w:color="auto"/>
                    <w:right w:val="none" w:sz="0" w:space="0" w:color="auto"/>
                  </w:divBdr>
                </w:div>
                <w:div w:id="1050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5120">
          <w:marLeft w:val="0"/>
          <w:marRight w:val="0"/>
          <w:marTop w:val="0"/>
          <w:marBottom w:val="0"/>
          <w:divBdr>
            <w:top w:val="none" w:sz="0" w:space="0" w:color="auto"/>
            <w:left w:val="none" w:sz="0" w:space="0" w:color="auto"/>
            <w:bottom w:val="none" w:sz="0" w:space="0" w:color="auto"/>
            <w:right w:val="none" w:sz="0" w:space="0" w:color="auto"/>
          </w:divBdr>
          <w:divsChild>
            <w:div w:id="709887728">
              <w:marLeft w:val="0"/>
              <w:marRight w:val="0"/>
              <w:marTop w:val="0"/>
              <w:marBottom w:val="0"/>
              <w:divBdr>
                <w:top w:val="none" w:sz="0" w:space="0" w:color="auto"/>
                <w:left w:val="none" w:sz="0" w:space="0" w:color="auto"/>
                <w:bottom w:val="none" w:sz="0" w:space="0" w:color="auto"/>
                <w:right w:val="none" w:sz="0" w:space="0" w:color="auto"/>
              </w:divBdr>
              <w:divsChild>
                <w:div w:id="856188803">
                  <w:marLeft w:val="0"/>
                  <w:marRight w:val="0"/>
                  <w:marTop w:val="0"/>
                  <w:marBottom w:val="0"/>
                  <w:divBdr>
                    <w:top w:val="none" w:sz="0" w:space="0" w:color="auto"/>
                    <w:left w:val="none" w:sz="0" w:space="0" w:color="auto"/>
                    <w:bottom w:val="none" w:sz="0" w:space="0" w:color="auto"/>
                    <w:right w:val="none" w:sz="0" w:space="0" w:color="auto"/>
                  </w:divBdr>
                </w:div>
                <w:div w:id="871846919">
                  <w:marLeft w:val="0"/>
                  <w:marRight w:val="0"/>
                  <w:marTop w:val="0"/>
                  <w:marBottom w:val="0"/>
                  <w:divBdr>
                    <w:top w:val="none" w:sz="0" w:space="0" w:color="auto"/>
                    <w:left w:val="none" w:sz="0" w:space="0" w:color="auto"/>
                    <w:bottom w:val="none" w:sz="0" w:space="0" w:color="auto"/>
                    <w:right w:val="none" w:sz="0" w:space="0" w:color="auto"/>
                  </w:divBdr>
                </w:div>
                <w:div w:id="581447372">
                  <w:marLeft w:val="0"/>
                  <w:marRight w:val="0"/>
                  <w:marTop w:val="0"/>
                  <w:marBottom w:val="0"/>
                  <w:divBdr>
                    <w:top w:val="none" w:sz="0" w:space="0" w:color="auto"/>
                    <w:left w:val="none" w:sz="0" w:space="0" w:color="auto"/>
                    <w:bottom w:val="none" w:sz="0" w:space="0" w:color="auto"/>
                    <w:right w:val="none" w:sz="0" w:space="0" w:color="auto"/>
                  </w:divBdr>
                </w:div>
                <w:div w:id="1417825143">
                  <w:marLeft w:val="0"/>
                  <w:marRight w:val="0"/>
                  <w:marTop w:val="0"/>
                  <w:marBottom w:val="0"/>
                  <w:divBdr>
                    <w:top w:val="none" w:sz="0" w:space="0" w:color="auto"/>
                    <w:left w:val="none" w:sz="0" w:space="0" w:color="auto"/>
                    <w:bottom w:val="none" w:sz="0" w:space="0" w:color="auto"/>
                    <w:right w:val="none" w:sz="0" w:space="0" w:color="auto"/>
                  </w:divBdr>
                </w:div>
                <w:div w:id="702022876">
                  <w:marLeft w:val="0"/>
                  <w:marRight w:val="0"/>
                  <w:marTop w:val="0"/>
                  <w:marBottom w:val="0"/>
                  <w:divBdr>
                    <w:top w:val="none" w:sz="0" w:space="0" w:color="auto"/>
                    <w:left w:val="none" w:sz="0" w:space="0" w:color="auto"/>
                    <w:bottom w:val="none" w:sz="0" w:space="0" w:color="auto"/>
                    <w:right w:val="none" w:sz="0" w:space="0" w:color="auto"/>
                  </w:divBdr>
                </w:div>
                <w:div w:id="1925530691">
                  <w:marLeft w:val="0"/>
                  <w:marRight w:val="0"/>
                  <w:marTop w:val="0"/>
                  <w:marBottom w:val="0"/>
                  <w:divBdr>
                    <w:top w:val="none" w:sz="0" w:space="0" w:color="auto"/>
                    <w:left w:val="none" w:sz="0" w:space="0" w:color="auto"/>
                    <w:bottom w:val="none" w:sz="0" w:space="0" w:color="auto"/>
                    <w:right w:val="none" w:sz="0" w:space="0" w:color="auto"/>
                  </w:divBdr>
                </w:div>
                <w:div w:id="1253319170">
                  <w:marLeft w:val="0"/>
                  <w:marRight w:val="0"/>
                  <w:marTop w:val="0"/>
                  <w:marBottom w:val="0"/>
                  <w:divBdr>
                    <w:top w:val="none" w:sz="0" w:space="0" w:color="auto"/>
                    <w:left w:val="none" w:sz="0" w:space="0" w:color="auto"/>
                    <w:bottom w:val="none" w:sz="0" w:space="0" w:color="auto"/>
                    <w:right w:val="none" w:sz="0" w:space="0" w:color="auto"/>
                  </w:divBdr>
                </w:div>
                <w:div w:id="1036079724">
                  <w:marLeft w:val="0"/>
                  <w:marRight w:val="0"/>
                  <w:marTop w:val="0"/>
                  <w:marBottom w:val="0"/>
                  <w:divBdr>
                    <w:top w:val="none" w:sz="0" w:space="0" w:color="auto"/>
                    <w:left w:val="none" w:sz="0" w:space="0" w:color="auto"/>
                    <w:bottom w:val="none" w:sz="0" w:space="0" w:color="auto"/>
                    <w:right w:val="none" w:sz="0" w:space="0" w:color="auto"/>
                  </w:divBdr>
                </w:div>
                <w:div w:id="402602446">
                  <w:marLeft w:val="0"/>
                  <w:marRight w:val="0"/>
                  <w:marTop w:val="0"/>
                  <w:marBottom w:val="0"/>
                  <w:divBdr>
                    <w:top w:val="none" w:sz="0" w:space="0" w:color="auto"/>
                    <w:left w:val="none" w:sz="0" w:space="0" w:color="auto"/>
                    <w:bottom w:val="none" w:sz="0" w:space="0" w:color="auto"/>
                    <w:right w:val="none" w:sz="0" w:space="0" w:color="auto"/>
                  </w:divBdr>
                </w:div>
                <w:div w:id="997149270">
                  <w:marLeft w:val="0"/>
                  <w:marRight w:val="0"/>
                  <w:marTop w:val="0"/>
                  <w:marBottom w:val="0"/>
                  <w:divBdr>
                    <w:top w:val="none" w:sz="0" w:space="0" w:color="auto"/>
                    <w:left w:val="none" w:sz="0" w:space="0" w:color="auto"/>
                    <w:bottom w:val="none" w:sz="0" w:space="0" w:color="auto"/>
                    <w:right w:val="none" w:sz="0" w:space="0" w:color="auto"/>
                  </w:divBdr>
                </w:div>
                <w:div w:id="1691373653">
                  <w:marLeft w:val="0"/>
                  <w:marRight w:val="0"/>
                  <w:marTop w:val="0"/>
                  <w:marBottom w:val="0"/>
                  <w:divBdr>
                    <w:top w:val="none" w:sz="0" w:space="0" w:color="auto"/>
                    <w:left w:val="none" w:sz="0" w:space="0" w:color="auto"/>
                    <w:bottom w:val="none" w:sz="0" w:space="0" w:color="auto"/>
                    <w:right w:val="none" w:sz="0" w:space="0" w:color="auto"/>
                  </w:divBdr>
                </w:div>
                <w:div w:id="1563058816">
                  <w:marLeft w:val="0"/>
                  <w:marRight w:val="0"/>
                  <w:marTop w:val="0"/>
                  <w:marBottom w:val="0"/>
                  <w:divBdr>
                    <w:top w:val="none" w:sz="0" w:space="0" w:color="auto"/>
                    <w:left w:val="none" w:sz="0" w:space="0" w:color="auto"/>
                    <w:bottom w:val="none" w:sz="0" w:space="0" w:color="auto"/>
                    <w:right w:val="none" w:sz="0" w:space="0" w:color="auto"/>
                  </w:divBdr>
                </w:div>
                <w:div w:id="1929345534">
                  <w:marLeft w:val="0"/>
                  <w:marRight w:val="0"/>
                  <w:marTop w:val="0"/>
                  <w:marBottom w:val="0"/>
                  <w:divBdr>
                    <w:top w:val="none" w:sz="0" w:space="0" w:color="auto"/>
                    <w:left w:val="none" w:sz="0" w:space="0" w:color="auto"/>
                    <w:bottom w:val="none" w:sz="0" w:space="0" w:color="auto"/>
                    <w:right w:val="none" w:sz="0" w:space="0" w:color="auto"/>
                  </w:divBdr>
                </w:div>
                <w:div w:id="686567379">
                  <w:marLeft w:val="0"/>
                  <w:marRight w:val="0"/>
                  <w:marTop w:val="0"/>
                  <w:marBottom w:val="0"/>
                  <w:divBdr>
                    <w:top w:val="none" w:sz="0" w:space="0" w:color="auto"/>
                    <w:left w:val="none" w:sz="0" w:space="0" w:color="auto"/>
                    <w:bottom w:val="none" w:sz="0" w:space="0" w:color="auto"/>
                    <w:right w:val="none" w:sz="0" w:space="0" w:color="auto"/>
                  </w:divBdr>
                </w:div>
                <w:div w:id="1339040104">
                  <w:marLeft w:val="0"/>
                  <w:marRight w:val="0"/>
                  <w:marTop w:val="0"/>
                  <w:marBottom w:val="0"/>
                  <w:divBdr>
                    <w:top w:val="none" w:sz="0" w:space="0" w:color="auto"/>
                    <w:left w:val="none" w:sz="0" w:space="0" w:color="auto"/>
                    <w:bottom w:val="none" w:sz="0" w:space="0" w:color="auto"/>
                    <w:right w:val="none" w:sz="0" w:space="0" w:color="auto"/>
                  </w:divBdr>
                </w:div>
                <w:div w:id="482738929">
                  <w:marLeft w:val="0"/>
                  <w:marRight w:val="0"/>
                  <w:marTop w:val="0"/>
                  <w:marBottom w:val="0"/>
                  <w:divBdr>
                    <w:top w:val="none" w:sz="0" w:space="0" w:color="auto"/>
                    <w:left w:val="none" w:sz="0" w:space="0" w:color="auto"/>
                    <w:bottom w:val="none" w:sz="0" w:space="0" w:color="auto"/>
                    <w:right w:val="none" w:sz="0" w:space="0" w:color="auto"/>
                  </w:divBdr>
                </w:div>
                <w:div w:id="1724017322">
                  <w:marLeft w:val="0"/>
                  <w:marRight w:val="0"/>
                  <w:marTop w:val="0"/>
                  <w:marBottom w:val="0"/>
                  <w:divBdr>
                    <w:top w:val="none" w:sz="0" w:space="0" w:color="auto"/>
                    <w:left w:val="none" w:sz="0" w:space="0" w:color="auto"/>
                    <w:bottom w:val="none" w:sz="0" w:space="0" w:color="auto"/>
                    <w:right w:val="none" w:sz="0" w:space="0" w:color="auto"/>
                  </w:divBdr>
                </w:div>
                <w:div w:id="276450403">
                  <w:marLeft w:val="0"/>
                  <w:marRight w:val="0"/>
                  <w:marTop w:val="0"/>
                  <w:marBottom w:val="0"/>
                  <w:divBdr>
                    <w:top w:val="none" w:sz="0" w:space="0" w:color="auto"/>
                    <w:left w:val="none" w:sz="0" w:space="0" w:color="auto"/>
                    <w:bottom w:val="none" w:sz="0" w:space="0" w:color="auto"/>
                    <w:right w:val="none" w:sz="0" w:space="0" w:color="auto"/>
                  </w:divBdr>
                </w:div>
                <w:div w:id="106242882">
                  <w:marLeft w:val="0"/>
                  <w:marRight w:val="0"/>
                  <w:marTop w:val="0"/>
                  <w:marBottom w:val="0"/>
                  <w:divBdr>
                    <w:top w:val="none" w:sz="0" w:space="0" w:color="auto"/>
                    <w:left w:val="none" w:sz="0" w:space="0" w:color="auto"/>
                    <w:bottom w:val="none" w:sz="0" w:space="0" w:color="auto"/>
                    <w:right w:val="none" w:sz="0" w:space="0" w:color="auto"/>
                  </w:divBdr>
                </w:div>
                <w:div w:id="727075628">
                  <w:marLeft w:val="0"/>
                  <w:marRight w:val="0"/>
                  <w:marTop w:val="0"/>
                  <w:marBottom w:val="0"/>
                  <w:divBdr>
                    <w:top w:val="none" w:sz="0" w:space="0" w:color="auto"/>
                    <w:left w:val="none" w:sz="0" w:space="0" w:color="auto"/>
                    <w:bottom w:val="none" w:sz="0" w:space="0" w:color="auto"/>
                    <w:right w:val="none" w:sz="0" w:space="0" w:color="auto"/>
                  </w:divBdr>
                </w:div>
                <w:div w:id="1654407312">
                  <w:marLeft w:val="0"/>
                  <w:marRight w:val="0"/>
                  <w:marTop w:val="0"/>
                  <w:marBottom w:val="0"/>
                  <w:divBdr>
                    <w:top w:val="none" w:sz="0" w:space="0" w:color="auto"/>
                    <w:left w:val="none" w:sz="0" w:space="0" w:color="auto"/>
                    <w:bottom w:val="none" w:sz="0" w:space="0" w:color="auto"/>
                    <w:right w:val="none" w:sz="0" w:space="0" w:color="auto"/>
                  </w:divBdr>
                </w:div>
                <w:div w:id="2119907033">
                  <w:marLeft w:val="0"/>
                  <w:marRight w:val="0"/>
                  <w:marTop w:val="0"/>
                  <w:marBottom w:val="0"/>
                  <w:divBdr>
                    <w:top w:val="none" w:sz="0" w:space="0" w:color="auto"/>
                    <w:left w:val="none" w:sz="0" w:space="0" w:color="auto"/>
                    <w:bottom w:val="none" w:sz="0" w:space="0" w:color="auto"/>
                    <w:right w:val="none" w:sz="0" w:space="0" w:color="auto"/>
                  </w:divBdr>
                </w:div>
                <w:div w:id="690762635">
                  <w:marLeft w:val="0"/>
                  <w:marRight w:val="0"/>
                  <w:marTop w:val="0"/>
                  <w:marBottom w:val="0"/>
                  <w:divBdr>
                    <w:top w:val="none" w:sz="0" w:space="0" w:color="auto"/>
                    <w:left w:val="none" w:sz="0" w:space="0" w:color="auto"/>
                    <w:bottom w:val="none" w:sz="0" w:space="0" w:color="auto"/>
                    <w:right w:val="none" w:sz="0" w:space="0" w:color="auto"/>
                  </w:divBdr>
                </w:div>
                <w:div w:id="1733000062">
                  <w:marLeft w:val="0"/>
                  <w:marRight w:val="0"/>
                  <w:marTop w:val="0"/>
                  <w:marBottom w:val="0"/>
                  <w:divBdr>
                    <w:top w:val="none" w:sz="0" w:space="0" w:color="auto"/>
                    <w:left w:val="none" w:sz="0" w:space="0" w:color="auto"/>
                    <w:bottom w:val="none" w:sz="0" w:space="0" w:color="auto"/>
                    <w:right w:val="none" w:sz="0" w:space="0" w:color="auto"/>
                  </w:divBdr>
                </w:div>
                <w:div w:id="1279800662">
                  <w:marLeft w:val="0"/>
                  <w:marRight w:val="0"/>
                  <w:marTop w:val="0"/>
                  <w:marBottom w:val="0"/>
                  <w:divBdr>
                    <w:top w:val="none" w:sz="0" w:space="0" w:color="auto"/>
                    <w:left w:val="none" w:sz="0" w:space="0" w:color="auto"/>
                    <w:bottom w:val="none" w:sz="0" w:space="0" w:color="auto"/>
                    <w:right w:val="none" w:sz="0" w:space="0" w:color="auto"/>
                  </w:divBdr>
                </w:div>
                <w:div w:id="722563330">
                  <w:marLeft w:val="0"/>
                  <w:marRight w:val="0"/>
                  <w:marTop w:val="0"/>
                  <w:marBottom w:val="0"/>
                  <w:divBdr>
                    <w:top w:val="none" w:sz="0" w:space="0" w:color="auto"/>
                    <w:left w:val="none" w:sz="0" w:space="0" w:color="auto"/>
                    <w:bottom w:val="none" w:sz="0" w:space="0" w:color="auto"/>
                    <w:right w:val="none" w:sz="0" w:space="0" w:color="auto"/>
                  </w:divBdr>
                </w:div>
                <w:div w:id="144319795">
                  <w:marLeft w:val="0"/>
                  <w:marRight w:val="0"/>
                  <w:marTop w:val="0"/>
                  <w:marBottom w:val="0"/>
                  <w:divBdr>
                    <w:top w:val="none" w:sz="0" w:space="0" w:color="auto"/>
                    <w:left w:val="none" w:sz="0" w:space="0" w:color="auto"/>
                    <w:bottom w:val="none" w:sz="0" w:space="0" w:color="auto"/>
                    <w:right w:val="none" w:sz="0" w:space="0" w:color="auto"/>
                  </w:divBdr>
                </w:div>
                <w:div w:id="765225204">
                  <w:marLeft w:val="0"/>
                  <w:marRight w:val="0"/>
                  <w:marTop w:val="0"/>
                  <w:marBottom w:val="0"/>
                  <w:divBdr>
                    <w:top w:val="none" w:sz="0" w:space="0" w:color="auto"/>
                    <w:left w:val="none" w:sz="0" w:space="0" w:color="auto"/>
                    <w:bottom w:val="none" w:sz="0" w:space="0" w:color="auto"/>
                    <w:right w:val="none" w:sz="0" w:space="0" w:color="auto"/>
                  </w:divBdr>
                </w:div>
                <w:div w:id="169376066">
                  <w:marLeft w:val="0"/>
                  <w:marRight w:val="0"/>
                  <w:marTop w:val="0"/>
                  <w:marBottom w:val="0"/>
                  <w:divBdr>
                    <w:top w:val="none" w:sz="0" w:space="0" w:color="auto"/>
                    <w:left w:val="none" w:sz="0" w:space="0" w:color="auto"/>
                    <w:bottom w:val="none" w:sz="0" w:space="0" w:color="auto"/>
                    <w:right w:val="none" w:sz="0" w:space="0" w:color="auto"/>
                  </w:divBdr>
                </w:div>
                <w:div w:id="2144808037">
                  <w:marLeft w:val="0"/>
                  <w:marRight w:val="0"/>
                  <w:marTop w:val="0"/>
                  <w:marBottom w:val="0"/>
                  <w:divBdr>
                    <w:top w:val="none" w:sz="0" w:space="0" w:color="auto"/>
                    <w:left w:val="none" w:sz="0" w:space="0" w:color="auto"/>
                    <w:bottom w:val="none" w:sz="0" w:space="0" w:color="auto"/>
                    <w:right w:val="none" w:sz="0" w:space="0" w:color="auto"/>
                  </w:divBdr>
                </w:div>
                <w:div w:id="575167223">
                  <w:marLeft w:val="0"/>
                  <w:marRight w:val="0"/>
                  <w:marTop w:val="0"/>
                  <w:marBottom w:val="0"/>
                  <w:divBdr>
                    <w:top w:val="none" w:sz="0" w:space="0" w:color="auto"/>
                    <w:left w:val="none" w:sz="0" w:space="0" w:color="auto"/>
                    <w:bottom w:val="none" w:sz="0" w:space="0" w:color="auto"/>
                    <w:right w:val="none" w:sz="0" w:space="0" w:color="auto"/>
                  </w:divBdr>
                </w:div>
                <w:div w:id="1800489085">
                  <w:marLeft w:val="0"/>
                  <w:marRight w:val="0"/>
                  <w:marTop w:val="0"/>
                  <w:marBottom w:val="0"/>
                  <w:divBdr>
                    <w:top w:val="none" w:sz="0" w:space="0" w:color="auto"/>
                    <w:left w:val="none" w:sz="0" w:space="0" w:color="auto"/>
                    <w:bottom w:val="none" w:sz="0" w:space="0" w:color="auto"/>
                    <w:right w:val="none" w:sz="0" w:space="0" w:color="auto"/>
                  </w:divBdr>
                </w:div>
                <w:div w:id="1955286290">
                  <w:marLeft w:val="0"/>
                  <w:marRight w:val="0"/>
                  <w:marTop w:val="0"/>
                  <w:marBottom w:val="0"/>
                  <w:divBdr>
                    <w:top w:val="none" w:sz="0" w:space="0" w:color="auto"/>
                    <w:left w:val="none" w:sz="0" w:space="0" w:color="auto"/>
                    <w:bottom w:val="none" w:sz="0" w:space="0" w:color="auto"/>
                    <w:right w:val="none" w:sz="0" w:space="0" w:color="auto"/>
                  </w:divBdr>
                </w:div>
                <w:div w:id="1072893912">
                  <w:marLeft w:val="0"/>
                  <w:marRight w:val="0"/>
                  <w:marTop w:val="0"/>
                  <w:marBottom w:val="0"/>
                  <w:divBdr>
                    <w:top w:val="none" w:sz="0" w:space="0" w:color="auto"/>
                    <w:left w:val="none" w:sz="0" w:space="0" w:color="auto"/>
                    <w:bottom w:val="none" w:sz="0" w:space="0" w:color="auto"/>
                    <w:right w:val="none" w:sz="0" w:space="0" w:color="auto"/>
                  </w:divBdr>
                </w:div>
                <w:div w:id="1838031581">
                  <w:marLeft w:val="0"/>
                  <w:marRight w:val="0"/>
                  <w:marTop w:val="0"/>
                  <w:marBottom w:val="0"/>
                  <w:divBdr>
                    <w:top w:val="none" w:sz="0" w:space="0" w:color="auto"/>
                    <w:left w:val="none" w:sz="0" w:space="0" w:color="auto"/>
                    <w:bottom w:val="none" w:sz="0" w:space="0" w:color="auto"/>
                    <w:right w:val="none" w:sz="0" w:space="0" w:color="auto"/>
                  </w:divBdr>
                </w:div>
                <w:div w:id="459038927">
                  <w:marLeft w:val="0"/>
                  <w:marRight w:val="0"/>
                  <w:marTop w:val="0"/>
                  <w:marBottom w:val="0"/>
                  <w:divBdr>
                    <w:top w:val="none" w:sz="0" w:space="0" w:color="auto"/>
                    <w:left w:val="none" w:sz="0" w:space="0" w:color="auto"/>
                    <w:bottom w:val="none" w:sz="0" w:space="0" w:color="auto"/>
                    <w:right w:val="none" w:sz="0" w:space="0" w:color="auto"/>
                  </w:divBdr>
                </w:div>
                <w:div w:id="2073649084">
                  <w:marLeft w:val="0"/>
                  <w:marRight w:val="0"/>
                  <w:marTop w:val="0"/>
                  <w:marBottom w:val="0"/>
                  <w:divBdr>
                    <w:top w:val="none" w:sz="0" w:space="0" w:color="auto"/>
                    <w:left w:val="none" w:sz="0" w:space="0" w:color="auto"/>
                    <w:bottom w:val="none" w:sz="0" w:space="0" w:color="auto"/>
                    <w:right w:val="none" w:sz="0" w:space="0" w:color="auto"/>
                  </w:divBdr>
                </w:div>
                <w:div w:id="1710062945">
                  <w:marLeft w:val="0"/>
                  <w:marRight w:val="0"/>
                  <w:marTop w:val="0"/>
                  <w:marBottom w:val="0"/>
                  <w:divBdr>
                    <w:top w:val="none" w:sz="0" w:space="0" w:color="auto"/>
                    <w:left w:val="none" w:sz="0" w:space="0" w:color="auto"/>
                    <w:bottom w:val="none" w:sz="0" w:space="0" w:color="auto"/>
                    <w:right w:val="none" w:sz="0" w:space="0" w:color="auto"/>
                  </w:divBdr>
                </w:div>
                <w:div w:id="255752495">
                  <w:marLeft w:val="0"/>
                  <w:marRight w:val="0"/>
                  <w:marTop w:val="0"/>
                  <w:marBottom w:val="0"/>
                  <w:divBdr>
                    <w:top w:val="none" w:sz="0" w:space="0" w:color="auto"/>
                    <w:left w:val="none" w:sz="0" w:space="0" w:color="auto"/>
                    <w:bottom w:val="none" w:sz="0" w:space="0" w:color="auto"/>
                    <w:right w:val="none" w:sz="0" w:space="0" w:color="auto"/>
                  </w:divBdr>
                </w:div>
                <w:div w:id="1033188140">
                  <w:marLeft w:val="0"/>
                  <w:marRight w:val="0"/>
                  <w:marTop w:val="0"/>
                  <w:marBottom w:val="0"/>
                  <w:divBdr>
                    <w:top w:val="none" w:sz="0" w:space="0" w:color="auto"/>
                    <w:left w:val="none" w:sz="0" w:space="0" w:color="auto"/>
                    <w:bottom w:val="none" w:sz="0" w:space="0" w:color="auto"/>
                    <w:right w:val="none" w:sz="0" w:space="0" w:color="auto"/>
                  </w:divBdr>
                </w:div>
                <w:div w:id="1146557190">
                  <w:marLeft w:val="0"/>
                  <w:marRight w:val="0"/>
                  <w:marTop w:val="0"/>
                  <w:marBottom w:val="0"/>
                  <w:divBdr>
                    <w:top w:val="none" w:sz="0" w:space="0" w:color="auto"/>
                    <w:left w:val="none" w:sz="0" w:space="0" w:color="auto"/>
                    <w:bottom w:val="none" w:sz="0" w:space="0" w:color="auto"/>
                    <w:right w:val="none" w:sz="0" w:space="0" w:color="auto"/>
                  </w:divBdr>
                </w:div>
                <w:div w:id="1385837329">
                  <w:marLeft w:val="0"/>
                  <w:marRight w:val="0"/>
                  <w:marTop w:val="0"/>
                  <w:marBottom w:val="0"/>
                  <w:divBdr>
                    <w:top w:val="none" w:sz="0" w:space="0" w:color="auto"/>
                    <w:left w:val="none" w:sz="0" w:space="0" w:color="auto"/>
                    <w:bottom w:val="none" w:sz="0" w:space="0" w:color="auto"/>
                    <w:right w:val="none" w:sz="0" w:space="0" w:color="auto"/>
                  </w:divBdr>
                </w:div>
                <w:div w:id="911505878">
                  <w:marLeft w:val="0"/>
                  <w:marRight w:val="0"/>
                  <w:marTop w:val="0"/>
                  <w:marBottom w:val="0"/>
                  <w:divBdr>
                    <w:top w:val="none" w:sz="0" w:space="0" w:color="auto"/>
                    <w:left w:val="none" w:sz="0" w:space="0" w:color="auto"/>
                    <w:bottom w:val="none" w:sz="0" w:space="0" w:color="auto"/>
                    <w:right w:val="none" w:sz="0" w:space="0" w:color="auto"/>
                  </w:divBdr>
                </w:div>
                <w:div w:id="645355391">
                  <w:marLeft w:val="0"/>
                  <w:marRight w:val="0"/>
                  <w:marTop w:val="0"/>
                  <w:marBottom w:val="0"/>
                  <w:divBdr>
                    <w:top w:val="none" w:sz="0" w:space="0" w:color="auto"/>
                    <w:left w:val="none" w:sz="0" w:space="0" w:color="auto"/>
                    <w:bottom w:val="none" w:sz="0" w:space="0" w:color="auto"/>
                    <w:right w:val="none" w:sz="0" w:space="0" w:color="auto"/>
                  </w:divBdr>
                </w:div>
                <w:div w:id="1083841843">
                  <w:marLeft w:val="0"/>
                  <w:marRight w:val="0"/>
                  <w:marTop w:val="0"/>
                  <w:marBottom w:val="0"/>
                  <w:divBdr>
                    <w:top w:val="none" w:sz="0" w:space="0" w:color="auto"/>
                    <w:left w:val="none" w:sz="0" w:space="0" w:color="auto"/>
                    <w:bottom w:val="none" w:sz="0" w:space="0" w:color="auto"/>
                    <w:right w:val="none" w:sz="0" w:space="0" w:color="auto"/>
                  </w:divBdr>
                </w:div>
                <w:div w:id="892041805">
                  <w:marLeft w:val="0"/>
                  <w:marRight w:val="0"/>
                  <w:marTop w:val="0"/>
                  <w:marBottom w:val="0"/>
                  <w:divBdr>
                    <w:top w:val="none" w:sz="0" w:space="0" w:color="auto"/>
                    <w:left w:val="none" w:sz="0" w:space="0" w:color="auto"/>
                    <w:bottom w:val="none" w:sz="0" w:space="0" w:color="auto"/>
                    <w:right w:val="none" w:sz="0" w:space="0" w:color="auto"/>
                  </w:divBdr>
                </w:div>
                <w:div w:id="139426283">
                  <w:marLeft w:val="0"/>
                  <w:marRight w:val="0"/>
                  <w:marTop w:val="0"/>
                  <w:marBottom w:val="0"/>
                  <w:divBdr>
                    <w:top w:val="none" w:sz="0" w:space="0" w:color="auto"/>
                    <w:left w:val="none" w:sz="0" w:space="0" w:color="auto"/>
                    <w:bottom w:val="none" w:sz="0" w:space="0" w:color="auto"/>
                    <w:right w:val="none" w:sz="0" w:space="0" w:color="auto"/>
                  </w:divBdr>
                </w:div>
                <w:div w:id="1688487134">
                  <w:marLeft w:val="0"/>
                  <w:marRight w:val="0"/>
                  <w:marTop w:val="0"/>
                  <w:marBottom w:val="0"/>
                  <w:divBdr>
                    <w:top w:val="none" w:sz="0" w:space="0" w:color="auto"/>
                    <w:left w:val="none" w:sz="0" w:space="0" w:color="auto"/>
                    <w:bottom w:val="none" w:sz="0" w:space="0" w:color="auto"/>
                    <w:right w:val="none" w:sz="0" w:space="0" w:color="auto"/>
                  </w:divBdr>
                </w:div>
                <w:div w:id="210387271">
                  <w:marLeft w:val="0"/>
                  <w:marRight w:val="0"/>
                  <w:marTop w:val="0"/>
                  <w:marBottom w:val="0"/>
                  <w:divBdr>
                    <w:top w:val="none" w:sz="0" w:space="0" w:color="auto"/>
                    <w:left w:val="none" w:sz="0" w:space="0" w:color="auto"/>
                    <w:bottom w:val="none" w:sz="0" w:space="0" w:color="auto"/>
                    <w:right w:val="none" w:sz="0" w:space="0" w:color="auto"/>
                  </w:divBdr>
                </w:div>
                <w:div w:id="1684549572">
                  <w:marLeft w:val="0"/>
                  <w:marRight w:val="0"/>
                  <w:marTop w:val="0"/>
                  <w:marBottom w:val="0"/>
                  <w:divBdr>
                    <w:top w:val="none" w:sz="0" w:space="0" w:color="auto"/>
                    <w:left w:val="none" w:sz="0" w:space="0" w:color="auto"/>
                    <w:bottom w:val="none" w:sz="0" w:space="0" w:color="auto"/>
                    <w:right w:val="none" w:sz="0" w:space="0" w:color="auto"/>
                  </w:divBdr>
                </w:div>
                <w:div w:id="334653538">
                  <w:marLeft w:val="0"/>
                  <w:marRight w:val="0"/>
                  <w:marTop w:val="0"/>
                  <w:marBottom w:val="0"/>
                  <w:divBdr>
                    <w:top w:val="none" w:sz="0" w:space="0" w:color="auto"/>
                    <w:left w:val="none" w:sz="0" w:space="0" w:color="auto"/>
                    <w:bottom w:val="none" w:sz="0" w:space="0" w:color="auto"/>
                    <w:right w:val="none" w:sz="0" w:space="0" w:color="auto"/>
                  </w:divBdr>
                </w:div>
                <w:div w:id="351149387">
                  <w:marLeft w:val="0"/>
                  <w:marRight w:val="0"/>
                  <w:marTop w:val="0"/>
                  <w:marBottom w:val="0"/>
                  <w:divBdr>
                    <w:top w:val="none" w:sz="0" w:space="0" w:color="auto"/>
                    <w:left w:val="none" w:sz="0" w:space="0" w:color="auto"/>
                    <w:bottom w:val="none" w:sz="0" w:space="0" w:color="auto"/>
                    <w:right w:val="none" w:sz="0" w:space="0" w:color="auto"/>
                  </w:divBdr>
                </w:div>
                <w:div w:id="1531064896">
                  <w:marLeft w:val="0"/>
                  <w:marRight w:val="0"/>
                  <w:marTop w:val="0"/>
                  <w:marBottom w:val="0"/>
                  <w:divBdr>
                    <w:top w:val="none" w:sz="0" w:space="0" w:color="auto"/>
                    <w:left w:val="none" w:sz="0" w:space="0" w:color="auto"/>
                    <w:bottom w:val="none" w:sz="0" w:space="0" w:color="auto"/>
                    <w:right w:val="none" w:sz="0" w:space="0" w:color="auto"/>
                  </w:divBdr>
                </w:div>
                <w:div w:id="1224825991">
                  <w:marLeft w:val="0"/>
                  <w:marRight w:val="0"/>
                  <w:marTop w:val="0"/>
                  <w:marBottom w:val="0"/>
                  <w:divBdr>
                    <w:top w:val="none" w:sz="0" w:space="0" w:color="auto"/>
                    <w:left w:val="none" w:sz="0" w:space="0" w:color="auto"/>
                    <w:bottom w:val="none" w:sz="0" w:space="0" w:color="auto"/>
                    <w:right w:val="none" w:sz="0" w:space="0" w:color="auto"/>
                  </w:divBdr>
                </w:div>
                <w:div w:id="1050806982">
                  <w:marLeft w:val="0"/>
                  <w:marRight w:val="0"/>
                  <w:marTop w:val="0"/>
                  <w:marBottom w:val="0"/>
                  <w:divBdr>
                    <w:top w:val="none" w:sz="0" w:space="0" w:color="auto"/>
                    <w:left w:val="none" w:sz="0" w:space="0" w:color="auto"/>
                    <w:bottom w:val="none" w:sz="0" w:space="0" w:color="auto"/>
                    <w:right w:val="none" w:sz="0" w:space="0" w:color="auto"/>
                  </w:divBdr>
                </w:div>
                <w:div w:id="1697390697">
                  <w:marLeft w:val="0"/>
                  <w:marRight w:val="0"/>
                  <w:marTop w:val="0"/>
                  <w:marBottom w:val="0"/>
                  <w:divBdr>
                    <w:top w:val="none" w:sz="0" w:space="0" w:color="auto"/>
                    <w:left w:val="none" w:sz="0" w:space="0" w:color="auto"/>
                    <w:bottom w:val="none" w:sz="0" w:space="0" w:color="auto"/>
                    <w:right w:val="none" w:sz="0" w:space="0" w:color="auto"/>
                  </w:divBdr>
                </w:div>
                <w:div w:id="2074935511">
                  <w:marLeft w:val="0"/>
                  <w:marRight w:val="0"/>
                  <w:marTop w:val="0"/>
                  <w:marBottom w:val="0"/>
                  <w:divBdr>
                    <w:top w:val="none" w:sz="0" w:space="0" w:color="auto"/>
                    <w:left w:val="none" w:sz="0" w:space="0" w:color="auto"/>
                    <w:bottom w:val="none" w:sz="0" w:space="0" w:color="auto"/>
                    <w:right w:val="none" w:sz="0" w:space="0" w:color="auto"/>
                  </w:divBdr>
                </w:div>
                <w:div w:id="1198544398">
                  <w:marLeft w:val="0"/>
                  <w:marRight w:val="0"/>
                  <w:marTop w:val="0"/>
                  <w:marBottom w:val="0"/>
                  <w:divBdr>
                    <w:top w:val="none" w:sz="0" w:space="0" w:color="auto"/>
                    <w:left w:val="none" w:sz="0" w:space="0" w:color="auto"/>
                    <w:bottom w:val="none" w:sz="0" w:space="0" w:color="auto"/>
                    <w:right w:val="none" w:sz="0" w:space="0" w:color="auto"/>
                  </w:divBdr>
                </w:div>
                <w:div w:id="140586597">
                  <w:marLeft w:val="0"/>
                  <w:marRight w:val="0"/>
                  <w:marTop w:val="0"/>
                  <w:marBottom w:val="0"/>
                  <w:divBdr>
                    <w:top w:val="none" w:sz="0" w:space="0" w:color="auto"/>
                    <w:left w:val="none" w:sz="0" w:space="0" w:color="auto"/>
                    <w:bottom w:val="none" w:sz="0" w:space="0" w:color="auto"/>
                    <w:right w:val="none" w:sz="0" w:space="0" w:color="auto"/>
                  </w:divBdr>
                </w:div>
                <w:div w:id="1707634169">
                  <w:marLeft w:val="0"/>
                  <w:marRight w:val="0"/>
                  <w:marTop w:val="0"/>
                  <w:marBottom w:val="0"/>
                  <w:divBdr>
                    <w:top w:val="none" w:sz="0" w:space="0" w:color="auto"/>
                    <w:left w:val="none" w:sz="0" w:space="0" w:color="auto"/>
                    <w:bottom w:val="none" w:sz="0" w:space="0" w:color="auto"/>
                    <w:right w:val="none" w:sz="0" w:space="0" w:color="auto"/>
                  </w:divBdr>
                </w:div>
                <w:div w:id="454369351">
                  <w:marLeft w:val="0"/>
                  <w:marRight w:val="0"/>
                  <w:marTop w:val="0"/>
                  <w:marBottom w:val="0"/>
                  <w:divBdr>
                    <w:top w:val="none" w:sz="0" w:space="0" w:color="auto"/>
                    <w:left w:val="none" w:sz="0" w:space="0" w:color="auto"/>
                    <w:bottom w:val="none" w:sz="0" w:space="0" w:color="auto"/>
                    <w:right w:val="none" w:sz="0" w:space="0" w:color="auto"/>
                  </w:divBdr>
                </w:div>
                <w:div w:id="1728993347">
                  <w:marLeft w:val="0"/>
                  <w:marRight w:val="0"/>
                  <w:marTop w:val="0"/>
                  <w:marBottom w:val="0"/>
                  <w:divBdr>
                    <w:top w:val="none" w:sz="0" w:space="0" w:color="auto"/>
                    <w:left w:val="none" w:sz="0" w:space="0" w:color="auto"/>
                    <w:bottom w:val="none" w:sz="0" w:space="0" w:color="auto"/>
                    <w:right w:val="none" w:sz="0" w:space="0" w:color="auto"/>
                  </w:divBdr>
                </w:div>
                <w:div w:id="895630999">
                  <w:marLeft w:val="0"/>
                  <w:marRight w:val="0"/>
                  <w:marTop w:val="0"/>
                  <w:marBottom w:val="0"/>
                  <w:divBdr>
                    <w:top w:val="none" w:sz="0" w:space="0" w:color="auto"/>
                    <w:left w:val="none" w:sz="0" w:space="0" w:color="auto"/>
                    <w:bottom w:val="none" w:sz="0" w:space="0" w:color="auto"/>
                    <w:right w:val="none" w:sz="0" w:space="0" w:color="auto"/>
                  </w:divBdr>
                </w:div>
                <w:div w:id="869490212">
                  <w:marLeft w:val="0"/>
                  <w:marRight w:val="0"/>
                  <w:marTop w:val="0"/>
                  <w:marBottom w:val="0"/>
                  <w:divBdr>
                    <w:top w:val="none" w:sz="0" w:space="0" w:color="auto"/>
                    <w:left w:val="none" w:sz="0" w:space="0" w:color="auto"/>
                    <w:bottom w:val="none" w:sz="0" w:space="0" w:color="auto"/>
                    <w:right w:val="none" w:sz="0" w:space="0" w:color="auto"/>
                  </w:divBdr>
                </w:div>
                <w:div w:id="1042898961">
                  <w:marLeft w:val="0"/>
                  <w:marRight w:val="0"/>
                  <w:marTop w:val="0"/>
                  <w:marBottom w:val="0"/>
                  <w:divBdr>
                    <w:top w:val="none" w:sz="0" w:space="0" w:color="auto"/>
                    <w:left w:val="none" w:sz="0" w:space="0" w:color="auto"/>
                    <w:bottom w:val="none" w:sz="0" w:space="0" w:color="auto"/>
                    <w:right w:val="none" w:sz="0" w:space="0" w:color="auto"/>
                  </w:divBdr>
                </w:div>
                <w:div w:id="114451425">
                  <w:marLeft w:val="0"/>
                  <w:marRight w:val="0"/>
                  <w:marTop w:val="0"/>
                  <w:marBottom w:val="0"/>
                  <w:divBdr>
                    <w:top w:val="none" w:sz="0" w:space="0" w:color="auto"/>
                    <w:left w:val="none" w:sz="0" w:space="0" w:color="auto"/>
                    <w:bottom w:val="none" w:sz="0" w:space="0" w:color="auto"/>
                    <w:right w:val="none" w:sz="0" w:space="0" w:color="auto"/>
                  </w:divBdr>
                </w:div>
                <w:div w:id="1358577698">
                  <w:marLeft w:val="0"/>
                  <w:marRight w:val="0"/>
                  <w:marTop w:val="0"/>
                  <w:marBottom w:val="0"/>
                  <w:divBdr>
                    <w:top w:val="none" w:sz="0" w:space="0" w:color="auto"/>
                    <w:left w:val="none" w:sz="0" w:space="0" w:color="auto"/>
                    <w:bottom w:val="none" w:sz="0" w:space="0" w:color="auto"/>
                    <w:right w:val="none" w:sz="0" w:space="0" w:color="auto"/>
                  </w:divBdr>
                </w:div>
                <w:div w:id="1804152608">
                  <w:marLeft w:val="0"/>
                  <w:marRight w:val="0"/>
                  <w:marTop w:val="0"/>
                  <w:marBottom w:val="0"/>
                  <w:divBdr>
                    <w:top w:val="none" w:sz="0" w:space="0" w:color="auto"/>
                    <w:left w:val="none" w:sz="0" w:space="0" w:color="auto"/>
                    <w:bottom w:val="none" w:sz="0" w:space="0" w:color="auto"/>
                    <w:right w:val="none" w:sz="0" w:space="0" w:color="auto"/>
                  </w:divBdr>
                </w:div>
                <w:div w:id="1947493758">
                  <w:marLeft w:val="0"/>
                  <w:marRight w:val="0"/>
                  <w:marTop w:val="0"/>
                  <w:marBottom w:val="0"/>
                  <w:divBdr>
                    <w:top w:val="none" w:sz="0" w:space="0" w:color="auto"/>
                    <w:left w:val="none" w:sz="0" w:space="0" w:color="auto"/>
                    <w:bottom w:val="none" w:sz="0" w:space="0" w:color="auto"/>
                    <w:right w:val="none" w:sz="0" w:space="0" w:color="auto"/>
                  </w:divBdr>
                </w:div>
                <w:div w:id="7376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072">
          <w:marLeft w:val="0"/>
          <w:marRight w:val="0"/>
          <w:marTop w:val="0"/>
          <w:marBottom w:val="0"/>
          <w:divBdr>
            <w:top w:val="none" w:sz="0" w:space="0" w:color="auto"/>
            <w:left w:val="none" w:sz="0" w:space="0" w:color="auto"/>
            <w:bottom w:val="none" w:sz="0" w:space="0" w:color="auto"/>
            <w:right w:val="none" w:sz="0" w:space="0" w:color="auto"/>
          </w:divBdr>
          <w:divsChild>
            <w:div w:id="1082334015">
              <w:marLeft w:val="0"/>
              <w:marRight w:val="0"/>
              <w:marTop w:val="0"/>
              <w:marBottom w:val="0"/>
              <w:divBdr>
                <w:top w:val="none" w:sz="0" w:space="0" w:color="auto"/>
                <w:left w:val="none" w:sz="0" w:space="0" w:color="auto"/>
                <w:bottom w:val="none" w:sz="0" w:space="0" w:color="auto"/>
                <w:right w:val="none" w:sz="0" w:space="0" w:color="auto"/>
              </w:divBdr>
              <w:divsChild>
                <w:div w:id="334496651">
                  <w:marLeft w:val="0"/>
                  <w:marRight w:val="0"/>
                  <w:marTop w:val="0"/>
                  <w:marBottom w:val="0"/>
                  <w:divBdr>
                    <w:top w:val="none" w:sz="0" w:space="0" w:color="auto"/>
                    <w:left w:val="none" w:sz="0" w:space="0" w:color="auto"/>
                    <w:bottom w:val="none" w:sz="0" w:space="0" w:color="auto"/>
                    <w:right w:val="none" w:sz="0" w:space="0" w:color="auto"/>
                  </w:divBdr>
                </w:div>
                <w:div w:id="1642347247">
                  <w:marLeft w:val="0"/>
                  <w:marRight w:val="0"/>
                  <w:marTop w:val="0"/>
                  <w:marBottom w:val="0"/>
                  <w:divBdr>
                    <w:top w:val="none" w:sz="0" w:space="0" w:color="auto"/>
                    <w:left w:val="none" w:sz="0" w:space="0" w:color="auto"/>
                    <w:bottom w:val="none" w:sz="0" w:space="0" w:color="auto"/>
                    <w:right w:val="none" w:sz="0" w:space="0" w:color="auto"/>
                  </w:divBdr>
                </w:div>
                <w:div w:id="177349434">
                  <w:marLeft w:val="0"/>
                  <w:marRight w:val="0"/>
                  <w:marTop w:val="0"/>
                  <w:marBottom w:val="0"/>
                  <w:divBdr>
                    <w:top w:val="none" w:sz="0" w:space="0" w:color="auto"/>
                    <w:left w:val="none" w:sz="0" w:space="0" w:color="auto"/>
                    <w:bottom w:val="none" w:sz="0" w:space="0" w:color="auto"/>
                    <w:right w:val="none" w:sz="0" w:space="0" w:color="auto"/>
                  </w:divBdr>
                </w:div>
                <w:div w:id="146942628">
                  <w:marLeft w:val="0"/>
                  <w:marRight w:val="0"/>
                  <w:marTop w:val="0"/>
                  <w:marBottom w:val="0"/>
                  <w:divBdr>
                    <w:top w:val="none" w:sz="0" w:space="0" w:color="auto"/>
                    <w:left w:val="none" w:sz="0" w:space="0" w:color="auto"/>
                    <w:bottom w:val="none" w:sz="0" w:space="0" w:color="auto"/>
                    <w:right w:val="none" w:sz="0" w:space="0" w:color="auto"/>
                  </w:divBdr>
                </w:div>
                <w:div w:id="1922830748">
                  <w:marLeft w:val="0"/>
                  <w:marRight w:val="0"/>
                  <w:marTop w:val="0"/>
                  <w:marBottom w:val="0"/>
                  <w:divBdr>
                    <w:top w:val="none" w:sz="0" w:space="0" w:color="auto"/>
                    <w:left w:val="none" w:sz="0" w:space="0" w:color="auto"/>
                    <w:bottom w:val="none" w:sz="0" w:space="0" w:color="auto"/>
                    <w:right w:val="none" w:sz="0" w:space="0" w:color="auto"/>
                  </w:divBdr>
                </w:div>
                <w:div w:id="238369336">
                  <w:marLeft w:val="0"/>
                  <w:marRight w:val="0"/>
                  <w:marTop w:val="0"/>
                  <w:marBottom w:val="0"/>
                  <w:divBdr>
                    <w:top w:val="none" w:sz="0" w:space="0" w:color="auto"/>
                    <w:left w:val="none" w:sz="0" w:space="0" w:color="auto"/>
                    <w:bottom w:val="none" w:sz="0" w:space="0" w:color="auto"/>
                    <w:right w:val="none" w:sz="0" w:space="0" w:color="auto"/>
                  </w:divBdr>
                </w:div>
                <w:div w:id="351734385">
                  <w:marLeft w:val="0"/>
                  <w:marRight w:val="0"/>
                  <w:marTop w:val="0"/>
                  <w:marBottom w:val="0"/>
                  <w:divBdr>
                    <w:top w:val="none" w:sz="0" w:space="0" w:color="auto"/>
                    <w:left w:val="none" w:sz="0" w:space="0" w:color="auto"/>
                    <w:bottom w:val="none" w:sz="0" w:space="0" w:color="auto"/>
                    <w:right w:val="none" w:sz="0" w:space="0" w:color="auto"/>
                  </w:divBdr>
                </w:div>
                <w:div w:id="430273800">
                  <w:marLeft w:val="0"/>
                  <w:marRight w:val="0"/>
                  <w:marTop w:val="0"/>
                  <w:marBottom w:val="0"/>
                  <w:divBdr>
                    <w:top w:val="none" w:sz="0" w:space="0" w:color="auto"/>
                    <w:left w:val="none" w:sz="0" w:space="0" w:color="auto"/>
                    <w:bottom w:val="none" w:sz="0" w:space="0" w:color="auto"/>
                    <w:right w:val="none" w:sz="0" w:space="0" w:color="auto"/>
                  </w:divBdr>
                </w:div>
                <w:div w:id="1610426109">
                  <w:marLeft w:val="0"/>
                  <w:marRight w:val="0"/>
                  <w:marTop w:val="0"/>
                  <w:marBottom w:val="0"/>
                  <w:divBdr>
                    <w:top w:val="none" w:sz="0" w:space="0" w:color="auto"/>
                    <w:left w:val="none" w:sz="0" w:space="0" w:color="auto"/>
                    <w:bottom w:val="none" w:sz="0" w:space="0" w:color="auto"/>
                    <w:right w:val="none" w:sz="0" w:space="0" w:color="auto"/>
                  </w:divBdr>
                </w:div>
                <w:div w:id="1152212831">
                  <w:marLeft w:val="0"/>
                  <w:marRight w:val="0"/>
                  <w:marTop w:val="0"/>
                  <w:marBottom w:val="0"/>
                  <w:divBdr>
                    <w:top w:val="none" w:sz="0" w:space="0" w:color="auto"/>
                    <w:left w:val="none" w:sz="0" w:space="0" w:color="auto"/>
                    <w:bottom w:val="none" w:sz="0" w:space="0" w:color="auto"/>
                    <w:right w:val="none" w:sz="0" w:space="0" w:color="auto"/>
                  </w:divBdr>
                </w:div>
                <w:div w:id="1427190347">
                  <w:marLeft w:val="0"/>
                  <w:marRight w:val="0"/>
                  <w:marTop w:val="0"/>
                  <w:marBottom w:val="0"/>
                  <w:divBdr>
                    <w:top w:val="none" w:sz="0" w:space="0" w:color="auto"/>
                    <w:left w:val="none" w:sz="0" w:space="0" w:color="auto"/>
                    <w:bottom w:val="none" w:sz="0" w:space="0" w:color="auto"/>
                    <w:right w:val="none" w:sz="0" w:space="0" w:color="auto"/>
                  </w:divBdr>
                </w:div>
                <w:div w:id="2070569822">
                  <w:marLeft w:val="0"/>
                  <w:marRight w:val="0"/>
                  <w:marTop w:val="0"/>
                  <w:marBottom w:val="0"/>
                  <w:divBdr>
                    <w:top w:val="none" w:sz="0" w:space="0" w:color="auto"/>
                    <w:left w:val="none" w:sz="0" w:space="0" w:color="auto"/>
                    <w:bottom w:val="none" w:sz="0" w:space="0" w:color="auto"/>
                    <w:right w:val="none" w:sz="0" w:space="0" w:color="auto"/>
                  </w:divBdr>
                </w:div>
                <w:div w:id="1141389428">
                  <w:marLeft w:val="0"/>
                  <w:marRight w:val="0"/>
                  <w:marTop w:val="0"/>
                  <w:marBottom w:val="0"/>
                  <w:divBdr>
                    <w:top w:val="none" w:sz="0" w:space="0" w:color="auto"/>
                    <w:left w:val="none" w:sz="0" w:space="0" w:color="auto"/>
                    <w:bottom w:val="none" w:sz="0" w:space="0" w:color="auto"/>
                    <w:right w:val="none" w:sz="0" w:space="0" w:color="auto"/>
                  </w:divBdr>
                </w:div>
                <w:div w:id="1071732188">
                  <w:marLeft w:val="0"/>
                  <w:marRight w:val="0"/>
                  <w:marTop w:val="0"/>
                  <w:marBottom w:val="0"/>
                  <w:divBdr>
                    <w:top w:val="none" w:sz="0" w:space="0" w:color="auto"/>
                    <w:left w:val="none" w:sz="0" w:space="0" w:color="auto"/>
                    <w:bottom w:val="none" w:sz="0" w:space="0" w:color="auto"/>
                    <w:right w:val="none" w:sz="0" w:space="0" w:color="auto"/>
                  </w:divBdr>
                </w:div>
                <w:div w:id="1913737368">
                  <w:marLeft w:val="0"/>
                  <w:marRight w:val="0"/>
                  <w:marTop w:val="0"/>
                  <w:marBottom w:val="0"/>
                  <w:divBdr>
                    <w:top w:val="none" w:sz="0" w:space="0" w:color="auto"/>
                    <w:left w:val="none" w:sz="0" w:space="0" w:color="auto"/>
                    <w:bottom w:val="none" w:sz="0" w:space="0" w:color="auto"/>
                    <w:right w:val="none" w:sz="0" w:space="0" w:color="auto"/>
                  </w:divBdr>
                </w:div>
                <w:div w:id="122043964">
                  <w:marLeft w:val="0"/>
                  <w:marRight w:val="0"/>
                  <w:marTop w:val="0"/>
                  <w:marBottom w:val="0"/>
                  <w:divBdr>
                    <w:top w:val="none" w:sz="0" w:space="0" w:color="auto"/>
                    <w:left w:val="none" w:sz="0" w:space="0" w:color="auto"/>
                    <w:bottom w:val="none" w:sz="0" w:space="0" w:color="auto"/>
                    <w:right w:val="none" w:sz="0" w:space="0" w:color="auto"/>
                  </w:divBdr>
                </w:div>
                <w:div w:id="345325800">
                  <w:marLeft w:val="0"/>
                  <w:marRight w:val="0"/>
                  <w:marTop w:val="0"/>
                  <w:marBottom w:val="0"/>
                  <w:divBdr>
                    <w:top w:val="none" w:sz="0" w:space="0" w:color="auto"/>
                    <w:left w:val="none" w:sz="0" w:space="0" w:color="auto"/>
                    <w:bottom w:val="none" w:sz="0" w:space="0" w:color="auto"/>
                    <w:right w:val="none" w:sz="0" w:space="0" w:color="auto"/>
                  </w:divBdr>
                </w:div>
                <w:div w:id="307514338">
                  <w:marLeft w:val="0"/>
                  <w:marRight w:val="0"/>
                  <w:marTop w:val="0"/>
                  <w:marBottom w:val="0"/>
                  <w:divBdr>
                    <w:top w:val="none" w:sz="0" w:space="0" w:color="auto"/>
                    <w:left w:val="none" w:sz="0" w:space="0" w:color="auto"/>
                    <w:bottom w:val="none" w:sz="0" w:space="0" w:color="auto"/>
                    <w:right w:val="none" w:sz="0" w:space="0" w:color="auto"/>
                  </w:divBdr>
                </w:div>
                <w:div w:id="1081830276">
                  <w:marLeft w:val="0"/>
                  <w:marRight w:val="0"/>
                  <w:marTop w:val="0"/>
                  <w:marBottom w:val="0"/>
                  <w:divBdr>
                    <w:top w:val="none" w:sz="0" w:space="0" w:color="auto"/>
                    <w:left w:val="none" w:sz="0" w:space="0" w:color="auto"/>
                    <w:bottom w:val="none" w:sz="0" w:space="0" w:color="auto"/>
                    <w:right w:val="none" w:sz="0" w:space="0" w:color="auto"/>
                  </w:divBdr>
                </w:div>
                <w:div w:id="1442606314">
                  <w:marLeft w:val="0"/>
                  <w:marRight w:val="0"/>
                  <w:marTop w:val="0"/>
                  <w:marBottom w:val="0"/>
                  <w:divBdr>
                    <w:top w:val="none" w:sz="0" w:space="0" w:color="auto"/>
                    <w:left w:val="none" w:sz="0" w:space="0" w:color="auto"/>
                    <w:bottom w:val="none" w:sz="0" w:space="0" w:color="auto"/>
                    <w:right w:val="none" w:sz="0" w:space="0" w:color="auto"/>
                  </w:divBdr>
                </w:div>
                <w:div w:id="1815414725">
                  <w:marLeft w:val="0"/>
                  <w:marRight w:val="0"/>
                  <w:marTop w:val="0"/>
                  <w:marBottom w:val="0"/>
                  <w:divBdr>
                    <w:top w:val="none" w:sz="0" w:space="0" w:color="auto"/>
                    <w:left w:val="none" w:sz="0" w:space="0" w:color="auto"/>
                    <w:bottom w:val="none" w:sz="0" w:space="0" w:color="auto"/>
                    <w:right w:val="none" w:sz="0" w:space="0" w:color="auto"/>
                  </w:divBdr>
                </w:div>
                <w:div w:id="652025249">
                  <w:marLeft w:val="0"/>
                  <w:marRight w:val="0"/>
                  <w:marTop w:val="0"/>
                  <w:marBottom w:val="0"/>
                  <w:divBdr>
                    <w:top w:val="none" w:sz="0" w:space="0" w:color="auto"/>
                    <w:left w:val="none" w:sz="0" w:space="0" w:color="auto"/>
                    <w:bottom w:val="none" w:sz="0" w:space="0" w:color="auto"/>
                    <w:right w:val="none" w:sz="0" w:space="0" w:color="auto"/>
                  </w:divBdr>
                </w:div>
                <w:div w:id="922183352">
                  <w:marLeft w:val="0"/>
                  <w:marRight w:val="0"/>
                  <w:marTop w:val="0"/>
                  <w:marBottom w:val="0"/>
                  <w:divBdr>
                    <w:top w:val="none" w:sz="0" w:space="0" w:color="auto"/>
                    <w:left w:val="none" w:sz="0" w:space="0" w:color="auto"/>
                    <w:bottom w:val="none" w:sz="0" w:space="0" w:color="auto"/>
                    <w:right w:val="none" w:sz="0" w:space="0" w:color="auto"/>
                  </w:divBdr>
                </w:div>
                <w:div w:id="882442491">
                  <w:marLeft w:val="0"/>
                  <w:marRight w:val="0"/>
                  <w:marTop w:val="0"/>
                  <w:marBottom w:val="0"/>
                  <w:divBdr>
                    <w:top w:val="none" w:sz="0" w:space="0" w:color="auto"/>
                    <w:left w:val="none" w:sz="0" w:space="0" w:color="auto"/>
                    <w:bottom w:val="none" w:sz="0" w:space="0" w:color="auto"/>
                    <w:right w:val="none" w:sz="0" w:space="0" w:color="auto"/>
                  </w:divBdr>
                </w:div>
                <w:div w:id="851185435">
                  <w:marLeft w:val="0"/>
                  <w:marRight w:val="0"/>
                  <w:marTop w:val="0"/>
                  <w:marBottom w:val="0"/>
                  <w:divBdr>
                    <w:top w:val="none" w:sz="0" w:space="0" w:color="auto"/>
                    <w:left w:val="none" w:sz="0" w:space="0" w:color="auto"/>
                    <w:bottom w:val="none" w:sz="0" w:space="0" w:color="auto"/>
                    <w:right w:val="none" w:sz="0" w:space="0" w:color="auto"/>
                  </w:divBdr>
                </w:div>
                <w:div w:id="2082829602">
                  <w:marLeft w:val="0"/>
                  <w:marRight w:val="0"/>
                  <w:marTop w:val="0"/>
                  <w:marBottom w:val="0"/>
                  <w:divBdr>
                    <w:top w:val="none" w:sz="0" w:space="0" w:color="auto"/>
                    <w:left w:val="none" w:sz="0" w:space="0" w:color="auto"/>
                    <w:bottom w:val="none" w:sz="0" w:space="0" w:color="auto"/>
                    <w:right w:val="none" w:sz="0" w:space="0" w:color="auto"/>
                  </w:divBdr>
                </w:div>
                <w:div w:id="926427183">
                  <w:marLeft w:val="0"/>
                  <w:marRight w:val="0"/>
                  <w:marTop w:val="0"/>
                  <w:marBottom w:val="0"/>
                  <w:divBdr>
                    <w:top w:val="none" w:sz="0" w:space="0" w:color="auto"/>
                    <w:left w:val="none" w:sz="0" w:space="0" w:color="auto"/>
                    <w:bottom w:val="none" w:sz="0" w:space="0" w:color="auto"/>
                    <w:right w:val="none" w:sz="0" w:space="0" w:color="auto"/>
                  </w:divBdr>
                </w:div>
                <w:div w:id="523136914">
                  <w:marLeft w:val="0"/>
                  <w:marRight w:val="0"/>
                  <w:marTop w:val="0"/>
                  <w:marBottom w:val="0"/>
                  <w:divBdr>
                    <w:top w:val="none" w:sz="0" w:space="0" w:color="auto"/>
                    <w:left w:val="none" w:sz="0" w:space="0" w:color="auto"/>
                    <w:bottom w:val="none" w:sz="0" w:space="0" w:color="auto"/>
                    <w:right w:val="none" w:sz="0" w:space="0" w:color="auto"/>
                  </w:divBdr>
                </w:div>
                <w:div w:id="1249651737">
                  <w:marLeft w:val="0"/>
                  <w:marRight w:val="0"/>
                  <w:marTop w:val="0"/>
                  <w:marBottom w:val="0"/>
                  <w:divBdr>
                    <w:top w:val="none" w:sz="0" w:space="0" w:color="auto"/>
                    <w:left w:val="none" w:sz="0" w:space="0" w:color="auto"/>
                    <w:bottom w:val="none" w:sz="0" w:space="0" w:color="auto"/>
                    <w:right w:val="none" w:sz="0" w:space="0" w:color="auto"/>
                  </w:divBdr>
                </w:div>
                <w:div w:id="1294795756">
                  <w:marLeft w:val="0"/>
                  <w:marRight w:val="0"/>
                  <w:marTop w:val="0"/>
                  <w:marBottom w:val="0"/>
                  <w:divBdr>
                    <w:top w:val="none" w:sz="0" w:space="0" w:color="auto"/>
                    <w:left w:val="none" w:sz="0" w:space="0" w:color="auto"/>
                    <w:bottom w:val="none" w:sz="0" w:space="0" w:color="auto"/>
                    <w:right w:val="none" w:sz="0" w:space="0" w:color="auto"/>
                  </w:divBdr>
                </w:div>
                <w:div w:id="1908413928">
                  <w:marLeft w:val="0"/>
                  <w:marRight w:val="0"/>
                  <w:marTop w:val="0"/>
                  <w:marBottom w:val="0"/>
                  <w:divBdr>
                    <w:top w:val="none" w:sz="0" w:space="0" w:color="auto"/>
                    <w:left w:val="none" w:sz="0" w:space="0" w:color="auto"/>
                    <w:bottom w:val="none" w:sz="0" w:space="0" w:color="auto"/>
                    <w:right w:val="none" w:sz="0" w:space="0" w:color="auto"/>
                  </w:divBdr>
                </w:div>
                <w:div w:id="2063862811">
                  <w:marLeft w:val="0"/>
                  <w:marRight w:val="0"/>
                  <w:marTop w:val="0"/>
                  <w:marBottom w:val="0"/>
                  <w:divBdr>
                    <w:top w:val="none" w:sz="0" w:space="0" w:color="auto"/>
                    <w:left w:val="none" w:sz="0" w:space="0" w:color="auto"/>
                    <w:bottom w:val="none" w:sz="0" w:space="0" w:color="auto"/>
                    <w:right w:val="none" w:sz="0" w:space="0" w:color="auto"/>
                  </w:divBdr>
                </w:div>
                <w:div w:id="1787305623">
                  <w:marLeft w:val="0"/>
                  <w:marRight w:val="0"/>
                  <w:marTop w:val="0"/>
                  <w:marBottom w:val="0"/>
                  <w:divBdr>
                    <w:top w:val="none" w:sz="0" w:space="0" w:color="auto"/>
                    <w:left w:val="none" w:sz="0" w:space="0" w:color="auto"/>
                    <w:bottom w:val="none" w:sz="0" w:space="0" w:color="auto"/>
                    <w:right w:val="none" w:sz="0" w:space="0" w:color="auto"/>
                  </w:divBdr>
                </w:div>
                <w:div w:id="353923729">
                  <w:marLeft w:val="0"/>
                  <w:marRight w:val="0"/>
                  <w:marTop w:val="0"/>
                  <w:marBottom w:val="0"/>
                  <w:divBdr>
                    <w:top w:val="none" w:sz="0" w:space="0" w:color="auto"/>
                    <w:left w:val="none" w:sz="0" w:space="0" w:color="auto"/>
                    <w:bottom w:val="none" w:sz="0" w:space="0" w:color="auto"/>
                    <w:right w:val="none" w:sz="0" w:space="0" w:color="auto"/>
                  </w:divBdr>
                </w:div>
                <w:div w:id="1253775877">
                  <w:marLeft w:val="0"/>
                  <w:marRight w:val="0"/>
                  <w:marTop w:val="0"/>
                  <w:marBottom w:val="0"/>
                  <w:divBdr>
                    <w:top w:val="none" w:sz="0" w:space="0" w:color="auto"/>
                    <w:left w:val="none" w:sz="0" w:space="0" w:color="auto"/>
                    <w:bottom w:val="none" w:sz="0" w:space="0" w:color="auto"/>
                    <w:right w:val="none" w:sz="0" w:space="0" w:color="auto"/>
                  </w:divBdr>
                </w:div>
                <w:div w:id="1256094607">
                  <w:marLeft w:val="0"/>
                  <w:marRight w:val="0"/>
                  <w:marTop w:val="0"/>
                  <w:marBottom w:val="0"/>
                  <w:divBdr>
                    <w:top w:val="none" w:sz="0" w:space="0" w:color="auto"/>
                    <w:left w:val="none" w:sz="0" w:space="0" w:color="auto"/>
                    <w:bottom w:val="none" w:sz="0" w:space="0" w:color="auto"/>
                    <w:right w:val="none" w:sz="0" w:space="0" w:color="auto"/>
                  </w:divBdr>
                </w:div>
                <w:div w:id="1161046480">
                  <w:marLeft w:val="0"/>
                  <w:marRight w:val="0"/>
                  <w:marTop w:val="0"/>
                  <w:marBottom w:val="0"/>
                  <w:divBdr>
                    <w:top w:val="none" w:sz="0" w:space="0" w:color="auto"/>
                    <w:left w:val="none" w:sz="0" w:space="0" w:color="auto"/>
                    <w:bottom w:val="none" w:sz="0" w:space="0" w:color="auto"/>
                    <w:right w:val="none" w:sz="0" w:space="0" w:color="auto"/>
                  </w:divBdr>
                </w:div>
                <w:div w:id="625505123">
                  <w:marLeft w:val="0"/>
                  <w:marRight w:val="0"/>
                  <w:marTop w:val="0"/>
                  <w:marBottom w:val="0"/>
                  <w:divBdr>
                    <w:top w:val="none" w:sz="0" w:space="0" w:color="auto"/>
                    <w:left w:val="none" w:sz="0" w:space="0" w:color="auto"/>
                    <w:bottom w:val="none" w:sz="0" w:space="0" w:color="auto"/>
                    <w:right w:val="none" w:sz="0" w:space="0" w:color="auto"/>
                  </w:divBdr>
                </w:div>
                <w:div w:id="1109279456">
                  <w:marLeft w:val="0"/>
                  <w:marRight w:val="0"/>
                  <w:marTop w:val="0"/>
                  <w:marBottom w:val="0"/>
                  <w:divBdr>
                    <w:top w:val="none" w:sz="0" w:space="0" w:color="auto"/>
                    <w:left w:val="none" w:sz="0" w:space="0" w:color="auto"/>
                    <w:bottom w:val="none" w:sz="0" w:space="0" w:color="auto"/>
                    <w:right w:val="none" w:sz="0" w:space="0" w:color="auto"/>
                  </w:divBdr>
                </w:div>
                <w:div w:id="614285845">
                  <w:marLeft w:val="0"/>
                  <w:marRight w:val="0"/>
                  <w:marTop w:val="0"/>
                  <w:marBottom w:val="0"/>
                  <w:divBdr>
                    <w:top w:val="none" w:sz="0" w:space="0" w:color="auto"/>
                    <w:left w:val="none" w:sz="0" w:space="0" w:color="auto"/>
                    <w:bottom w:val="none" w:sz="0" w:space="0" w:color="auto"/>
                    <w:right w:val="none" w:sz="0" w:space="0" w:color="auto"/>
                  </w:divBdr>
                </w:div>
                <w:div w:id="701321006">
                  <w:marLeft w:val="0"/>
                  <w:marRight w:val="0"/>
                  <w:marTop w:val="0"/>
                  <w:marBottom w:val="0"/>
                  <w:divBdr>
                    <w:top w:val="none" w:sz="0" w:space="0" w:color="auto"/>
                    <w:left w:val="none" w:sz="0" w:space="0" w:color="auto"/>
                    <w:bottom w:val="none" w:sz="0" w:space="0" w:color="auto"/>
                    <w:right w:val="none" w:sz="0" w:space="0" w:color="auto"/>
                  </w:divBdr>
                </w:div>
                <w:div w:id="847914744">
                  <w:marLeft w:val="0"/>
                  <w:marRight w:val="0"/>
                  <w:marTop w:val="0"/>
                  <w:marBottom w:val="0"/>
                  <w:divBdr>
                    <w:top w:val="none" w:sz="0" w:space="0" w:color="auto"/>
                    <w:left w:val="none" w:sz="0" w:space="0" w:color="auto"/>
                    <w:bottom w:val="none" w:sz="0" w:space="0" w:color="auto"/>
                    <w:right w:val="none" w:sz="0" w:space="0" w:color="auto"/>
                  </w:divBdr>
                </w:div>
                <w:div w:id="185873509">
                  <w:marLeft w:val="0"/>
                  <w:marRight w:val="0"/>
                  <w:marTop w:val="0"/>
                  <w:marBottom w:val="0"/>
                  <w:divBdr>
                    <w:top w:val="none" w:sz="0" w:space="0" w:color="auto"/>
                    <w:left w:val="none" w:sz="0" w:space="0" w:color="auto"/>
                    <w:bottom w:val="none" w:sz="0" w:space="0" w:color="auto"/>
                    <w:right w:val="none" w:sz="0" w:space="0" w:color="auto"/>
                  </w:divBdr>
                </w:div>
                <w:div w:id="212086671">
                  <w:marLeft w:val="0"/>
                  <w:marRight w:val="0"/>
                  <w:marTop w:val="0"/>
                  <w:marBottom w:val="0"/>
                  <w:divBdr>
                    <w:top w:val="none" w:sz="0" w:space="0" w:color="auto"/>
                    <w:left w:val="none" w:sz="0" w:space="0" w:color="auto"/>
                    <w:bottom w:val="none" w:sz="0" w:space="0" w:color="auto"/>
                    <w:right w:val="none" w:sz="0" w:space="0" w:color="auto"/>
                  </w:divBdr>
                </w:div>
                <w:div w:id="85619062">
                  <w:marLeft w:val="0"/>
                  <w:marRight w:val="0"/>
                  <w:marTop w:val="0"/>
                  <w:marBottom w:val="0"/>
                  <w:divBdr>
                    <w:top w:val="none" w:sz="0" w:space="0" w:color="auto"/>
                    <w:left w:val="none" w:sz="0" w:space="0" w:color="auto"/>
                    <w:bottom w:val="none" w:sz="0" w:space="0" w:color="auto"/>
                    <w:right w:val="none" w:sz="0" w:space="0" w:color="auto"/>
                  </w:divBdr>
                </w:div>
                <w:div w:id="1673265201">
                  <w:marLeft w:val="0"/>
                  <w:marRight w:val="0"/>
                  <w:marTop w:val="0"/>
                  <w:marBottom w:val="0"/>
                  <w:divBdr>
                    <w:top w:val="none" w:sz="0" w:space="0" w:color="auto"/>
                    <w:left w:val="none" w:sz="0" w:space="0" w:color="auto"/>
                    <w:bottom w:val="none" w:sz="0" w:space="0" w:color="auto"/>
                    <w:right w:val="none" w:sz="0" w:space="0" w:color="auto"/>
                  </w:divBdr>
                </w:div>
                <w:div w:id="1788741648">
                  <w:marLeft w:val="0"/>
                  <w:marRight w:val="0"/>
                  <w:marTop w:val="0"/>
                  <w:marBottom w:val="0"/>
                  <w:divBdr>
                    <w:top w:val="none" w:sz="0" w:space="0" w:color="auto"/>
                    <w:left w:val="none" w:sz="0" w:space="0" w:color="auto"/>
                    <w:bottom w:val="none" w:sz="0" w:space="0" w:color="auto"/>
                    <w:right w:val="none" w:sz="0" w:space="0" w:color="auto"/>
                  </w:divBdr>
                </w:div>
                <w:div w:id="1671716944">
                  <w:marLeft w:val="0"/>
                  <w:marRight w:val="0"/>
                  <w:marTop w:val="0"/>
                  <w:marBottom w:val="0"/>
                  <w:divBdr>
                    <w:top w:val="none" w:sz="0" w:space="0" w:color="auto"/>
                    <w:left w:val="none" w:sz="0" w:space="0" w:color="auto"/>
                    <w:bottom w:val="none" w:sz="0" w:space="0" w:color="auto"/>
                    <w:right w:val="none" w:sz="0" w:space="0" w:color="auto"/>
                  </w:divBdr>
                </w:div>
                <w:div w:id="2017267703">
                  <w:marLeft w:val="0"/>
                  <w:marRight w:val="0"/>
                  <w:marTop w:val="0"/>
                  <w:marBottom w:val="0"/>
                  <w:divBdr>
                    <w:top w:val="none" w:sz="0" w:space="0" w:color="auto"/>
                    <w:left w:val="none" w:sz="0" w:space="0" w:color="auto"/>
                    <w:bottom w:val="none" w:sz="0" w:space="0" w:color="auto"/>
                    <w:right w:val="none" w:sz="0" w:space="0" w:color="auto"/>
                  </w:divBdr>
                </w:div>
                <w:div w:id="267784245">
                  <w:marLeft w:val="0"/>
                  <w:marRight w:val="0"/>
                  <w:marTop w:val="0"/>
                  <w:marBottom w:val="0"/>
                  <w:divBdr>
                    <w:top w:val="none" w:sz="0" w:space="0" w:color="auto"/>
                    <w:left w:val="none" w:sz="0" w:space="0" w:color="auto"/>
                    <w:bottom w:val="none" w:sz="0" w:space="0" w:color="auto"/>
                    <w:right w:val="none" w:sz="0" w:space="0" w:color="auto"/>
                  </w:divBdr>
                </w:div>
                <w:div w:id="1562405440">
                  <w:marLeft w:val="0"/>
                  <w:marRight w:val="0"/>
                  <w:marTop w:val="0"/>
                  <w:marBottom w:val="0"/>
                  <w:divBdr>
                    <w:top w:val="none" w:sz="0" w:space="0" w:color="auto"/>
                    <w:left w:val="none" w:sz="0" w:space="0" w:color="auto"/>
                    <w:bottom w:val="none" w:sz="0" w:space="0" w:color="auto"/>
                    <w:right w:val="none" w:sz="0" w:space="0" w:color="auto"/>
                  </w:divBdr>
                </w:div>
                <w:div w:id="889347768">
                  <w:marLeft w:val="0"/>
                  <w:marRight w:val="0"/>
                  <w:marTop w:val="0"/>
                  <w:marBottom w:val="0"/>
                  <w:divBdr>
                    <w:top w:val="none" w:sz="0" w:space="0" w:color="auto"/>
                    <w:left w:val="none" w:sz="0" w:space="0" w:color="auto"/>
                    <w:bottom w:val="none" w:sz="0" w:space="0" w:color="auto"/>
                    <w:right w:val="none" w:sz="0" w:space="0" w:color="auto"/>
                  </w:divBdr>
                </w:div>
                <w:div w:id="1427308969">
                  <w:marLeft w:val="0"/>
                  <w:marRight w:val="0"/>
                  <w:marTop w:val="0"/>
                  <w:marBottom w:val="0"/>
                  <w:divBdr>
                    <w:top w:val="none" w:sz="0" w:space="0" w:color="auto"/>
                    <w:left w:val="none" w:sz="0" w:space="0" w:color="auto"/>
                    <w:bottom w:val="none" w:sz="0" w:space="0" w:color="auto"/>
                    <w:right w:val="none" w:sz="0" w:space="0" w:color="auto"/>
                  </w:divBdr>
                </w:div>
                <w:div w:id="847990020">
                  <w:marLeft w:val="0"/>
                  <w:marRight w:val="0"/>
                  <w:marTop w:val="0"/>
                  <w:marBottom w:val="0"/>
                  <w:divBdr>
                    <w:top w:val="none" w:sz="0" w:space="0" w:color="auto"/>
                    <w:left w:val="none" w:sz="0" w:space="0" w:color="auto"/>
                    <w:bottom w:val="none" w:sz="0" w:space="0" w:color="auto"/>
                    <w:right w:val="none" w:sz="0" w:space="0" w:color="auto"/>
                  </w:divBdr>
                </w:div>
                <w:div w:id="935479656">
                  <w:marLeft w:val="0"/>
                  <w:marRight w:val="0"/>
                  <w:marTop w:val="0"/>
                  <w:marBottom w:val="0"/>
                  <w:divBdr>
                    <w:top w:val="none" w:sz="0" w:space="0" w:color="auto"/>
                    <w:left w:val="none" w:sz="0" w:space="0" w:color="auto"/>
                    <w:bottom w:val="none" w:sz="0" w:space="0" w:color="auto"/>
                    <w:right w:val="none" w:sz="0" w:space="0" w:color="auto"/>
                  </w:divBdr>
                </w:div>
                <w:div w:id="1037317672">
                  <w:marLeft w:val="0"/>
                  <w:marRight w:val="0"/>
                  <w:marTop w:val="0"/>
                  <w:marBottom w:val="0"/>
                  <w:divBdr>
                    <w:top w:val="none" w:sz="0" w:space="0" w:color="auto"/>
                    <w:left w:val="none" w:sz="0" w:space="0" w:color="auto"/>
                    <w:bottom w:val="none" w:sz="0" w:space="0" w:color="auto"/>
                    <w:right w:val="none" w:sz="0" w:space="0" w:color="auto"/>
                  </w:divBdr>
                </w:div>
                <w:div w:id="1075207764">
                  <w:marLeft w:val="0"/>
                  <w:marRight w:val="0"/>
                  <w:marTop w:val="0"/>
                  <w:marBottom w:val="0"/>
                  <w:divBdr>
                    <w:top w:val="none" w:sz="0" w:space="0" w:color="auto"/>
                    <w:left w:val="none" w:sz="0" w:space="0" w:color="auto"/>
                    <w:bottom w:val="none" w:sz="0" w:space="0" w:color="auto"/>
                    <w:right w:val="none" w:sz="0" w:space="0" w:color="auto"/>
                  </w:divBdr>
                </w:div>
                <w:div w:id="1555121848">
                  <w:marLeft w:val="0"/>
                  <w:marRight w:val="0"/>
                  <w:marTop w:val="0"/>
                  <w:marBottom w:val="0"/>
                  <w:divBdr>
                    <w:top w:val="none" w:sz="0" w:space="0" w:color="auto"/>
                    <w:left w:val="none" w:sz="0" w:space="0" w:color="auto"/>
                    <w:bottom w:val="none" w:sz="0" w:space="0" w:color="auto"/>
                    <w:right w:val="none" w:sz="0" w:space="0" w:color="auto"/>
                  </w:divBdr>
                </w:div>
                <w:div w:id="323825363">
                  <w:marLeft w:val="0"/>
                  <w:marRight w:val="0"/>
                  <w:marTop w:val="0"/>
                  <w:marBottom w:val="0"/>
                  <w:divBdr>
                    <w:top w:val="none" w:sz="0" w:space="0" w:color="auto"/>
                    <w:left w:val="none" w:sz="0" w:space="0" w:color="auto"/>
                    <w:bottom w:val="none" w:sz="0" w:space="0" w:color="auto"/>
                    <w:right w:val="none" w:sz="0" w:space="0" w:color="auto"/>
                  </w:divBdr>
                </w:div>
                <w:div w:id="2026403330">
                  <w:marLeft w:val="0"/>
                  <w:marRight w:val="0"/>
                  <w:marTop w:val="0"/>
                  <w:marBottom w:val="0"/>
                  <w:divBdr>
                    <w:top w:val="none" w:sz="0" w:space="0" w:color="auto"/>
                    <w:left w:val="none" w:sz="0" w:space="0" w:color="auto"/>
                    <w:bottom w:val="none" w:sz="0" w:space="0" w:color="auto"/>
                    <w:right w:val="none" w:sz="0" w:space="0" w:color="auto"/>
                  </w:divBdr>
                </w:div>
                <w:div w:id="1689870193">
                  <w:marLeft w:val="0"/>
                  <w:marRight w:val="0"/>
                  <w:marTop w:val="0"/>
                  <w:marBottom w:val="0"/>
                  <w:divBdr>
                    <w:top w:val="none" w:sz="0" w:space="0" w:color="auto"/>
                    <w:left w:val="none" w:sz="0" w:space="0" w:color="auto"/>
                    <w:bottom w:val="none" w:sz="0" w:space="0" w:color="auto"/>
                    <w:right w:val="none" w:sz="0" w:space="0" w:color="auto"/>
                  </w:divBdr>
                </w:div>
                <w:div w:id="409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793">
          <w:marLeft w:val="0"/>
          <w:marRight w:val="0"/>
          <w:marTop w:val="0"/>
          <w:marBottom w:val="0"/>
          <w:divBdr>
            <w:top w:val="none" w:sz="0" w:space="0" w:color="auto"/>
            <w:left w:val="none" w:sz="0" w:space="0" w:color="auto"/>
            <w:bottom w:val="none" w:sz="0" w:space="0" w:color="auto"/>
            <w:right w:val="none" w:sz="0" w:space="0" w:color="auto"/>
          </w:divBdr>
          <w:divsChild>
            <w:div w:id="894313567">
              <w:marLeft w:val="0"/>
              <w:marRight w:val="0"/>
              <w:marTop w:val="0"/>
              <w:marBottom w:val="0"/>
              <w:divBdr>
                <w:top w:val="none" w:sz="0" w:space="0" w:color="auto"/>
                <w:left w:val="none" w:sz="0" w:space="0" w:color="auto"/>
                <w:bottom w:val="none" w:sz="0" w:space="0" w:color="auto"/>
                <w:right w:val="none" w:sz="0" w:space="0" w:color="auto"/>
              </w:divBdr>
              <w:divsChild>
                <w:div w:id="1555316793">
                  <w:marLeft w:val="0"/>
                  <w:marRight w:val="0"/>
                  <w:marTop w:val="0"/>
                  <w:marBottom w:val="0"/>
                  <w:divBdr>
                    <w:top w:val="none" w:sz="0" w:space="0" w:color="auto"/>
                    <w:left w:val="none" w:sz="0" w:space="0" w:color="auto"/>
                    <w:bottom w:val="none" w:sz="0" w:space="0" w:color="auto"/>
                    <w:right w:val="none" w:sz="0" w:space="0" w:color="auto"/>
                  </w:divBdr>
                </w:div>
                <w:div w:id="1609266440">
                  <w:marLeft w:val="0"/>
                  <w:marRight w:val="0"/>
                  <w:marTop w:val="0"/>
                  <w:marBottom w:val="0"/>
                  <w:divBdr>
                    <w:top w:val="none" w:sz="0" w:space="0" w:color="auto"/>
                    <w:left w:val="none" w:sz="0" w:space="0" w:color="auto"/>
                    <w:bottom w:val="none" w:sz="0" w:space="0" w:color="auto"/>
                    <w:right w:val="none" w:sz="0" w:space="0" w:color="auto"/>
                  </w:divBdr>
                </w:div>
                <w:div w:id="1439642402">
                  <w:marLeft w:val="0"/>
                  <w:marRight w:val="0"/>
                  <w:marTop w:val="0"/>
                  <w:marBottom w:val="0"/>
                  <w:divBdr>
                    <w:top w:val="none" w:sz="0" w:space="0" w:color="auto"/>
                    <w:left w:val="none" w:sz="0" w:space="0" w:color="auto"/>
                    <w:bottom w:val="none" w:sz="0" w:space="0" w:color="auto"/>
                    <w:right w:val="none" w:sz="0" w:space="0" w:color="auto"/>
                  </w:divBdr>
                </w:div>
                <w:div w:id="1203598404">
                  <w:marLeft w:val="0"/>
                  <w:marRight w:val="0"/>
                  <w:marTop w:val="0"/>
                  <w:marBottom w:val="0"/>
                  <w:divBdr>
                    <w:top w:val="none" w:sz="0" w:space="0" w:color="auto"/>
                    <w:left w:val="none" w:sz="0" w:space="0" w:color="auto"/>
                    <w:bottom w:val="none" w:sz="0" w:space="0" w:color="auto"/>
                    <w:right w:val="none" w:sz="0" w:space="0" w:color="auto"/>
                  </w:divBdr>
                </w:div>
                <w:div w:id="55902331">
                  <w:marLeft w:val="0"/>
                  <w:marRight w:val="0"/>
                  <w:marTop w:val="0"/>
                  <w:marBottom w:val="0"/>
                  <w:divBdr>
                    <w:top w:val="none" w:sz="0" w:space="0" w:color="auto"/>
                    <w:left w:val="none" w:sz="0" w:space="0" w:color="auto"/>
                    <w:bottom w:val="none" w:sz="0" w:space="0" w:color="auto"/>
                    <w:right w:val="none" w:sz="0" w:space="0" w:color="auto"/>
                  </w:divBdr>
                </w:div>
                <w:div w:id="1673488409">
                  <w:marLeft w:val="0"/>
                  <w:marRight w:val="0"/>
                  <w:marTop w:val="0"/>
                  <w:marBottom w:val="0"/>
                  <w:divBdr>
                    <w:top w:val="none" w:sz="0" w:space="0" w:color="auto"/>
                    <w:left w:val="none" w:sz="0" w:space="0" w:color="auto"/>
                    <w:bottom w:val="none" w:sz="0" w:space="0" w:color="auto"/>
                    <w:right w:val="none" w:sz="0" w:space="0" w:color="auto"/>
                  </w:divBdr>
                </w:div>
                <w:div w:id="626156962">
                  <w:marLeft w:val="0"/>
                  <w:marRight w:val="0"/>
                  <w:marTop w:val="0"/>
                  <w:marBottom w:val="0"/>
                  <w:divBdr>
                    <w:top w:val="none" w:sz="0" w:space="0" w:color="auto"/>
                    <w:left w:val="none" w:sz="0" w:space="0" w:color="auto"/>
                    <w:bottom w:val="none" w:sz="0" w:space="0" w:color="auto"/>
                    <w:right w:val="none" w:sz="0" w:space="0" w:color="auto"/>
                  </w:divBdr>
                </w:div>
                <w:div w:id="793406397">
                  <w:marLeft w:val="0"/>
                  <w:marRight w:val="0"/>
                  <w:marTop w:val="0"/>
                  <w:marBottom w:val="0"/>
                  <w:divBdr>
                    <w:top w:val="none" w:sz="0" w:space="0" w:color="auto"/>
                    <w:left w:val="none" w:sz="0" w:space="0" w:color="auto"/>
                    <w:bottom w:val="none" w:sz="0" w:space="0" w:color="auto"/>
                    <w:right w:val="none" w:sz="0" w:space="0" w:color="auto"/>
                  </w:divBdr>
                </w:div>
                <w:div w:id="1324968870">
                  <w:marLeft w:val="0"/>
                  <w:marRight w:val="0"/>
                  <w:marTop w:val="0"/>
                  <w:marBottom w:val="0"/>
                  <w:divBdr>
                    <w:top w:val="none" w:sz="0" w:space="0" w:color="auto"/>
                    <w:left w:val="none" w:sz="0" w:space="0" w:color="auto"/>
                    <w:bottom w:val="none" w:sz="0" w:space="0" w:color="auto"/>
                    <w:right w:val="none" w:sz="0" w:space="0" w:color="auto"/>
                  </w:divBdr>
                </w:div>
                <w:div w:id="1590432132">
                  <w:marLeft w:val="0"/>
                  <w:marRight w:val="0"/>
                  <w:marTop w:val="0"/>
                  <w:marBottom w:val="0"/>
                  <w:divBdr>
                    <w:top w:val="none" w:sz="0" w:space="0" w:color="auto"/>
                    <w:left w:val="none" w:sz="0" w:space="0" w:color="auto"/>
                    <w:bottom w:val="none" w:sz="0" w:space="0" w:color="auto"/>
                    <w:right w:val="none" w:sz="0" w:space="0" w:color="auto"/>
                  </w:divBdr>
                </w:div>
                <w:div w:id="1917671261">
                  <w:marLeft w:val="0"/>
                  <w:marRight w:val="0"/>
                  <w:marTop w:val="0"/>
                  <w:marBottom w:val="0"/>
                  <w:divBdr>
                    <w:top w:val="none" w:sz="0" w:space="0" w:color="auto"/>
                    <w:left w:val="none" w:sz="0" w:space="0" w:color="auto"/>
                    <w:bottom w:val="none" w:sz="0" w:space="0" w:color="auto"/>
                    <w:right w:val="none" w:sz="0" w:space="0" w:color="auto"/>
                  </w:divBdr>
                </w:div>
                <w:div w:id="925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7986">
      <w:bodyDiv w:val="1"/>
      <w:marLeft w:val="0"/>
      <w:marRight w:val="0"/>
      <w:marTop w:val="0"/>
      <w:marBottom w:val="0"/>
      <w:divBdr>
        <w:top w:val="none" w:sz="0" w:space="0" w:color="auto"/>
        <w:left w:val="none" w:sz="0" w:space="0" w:color="auto"/>
        <w:bottom w:val="none" w:sz="0" w:space="0" w:color="auto"/>
        <w:right w:val="none" w:sz="0" w:space="0" w:color="auto"/>
      </w:divBdr>
      <w:divsChild>
        <w:div w:id="1935700912">
          <w:marLeft w:val="0"/>
          <w:marRight w:val="0"/>
          <w:marTop w:val="0"/>
          <w:marBottom w:val="0"/>
          <w:divBdr>
            <w:top w:val="none" w:sz="0" w:space="0" w:color="auto"/>
            <w:left w:val="none" w:sz="0" w:space="0" w:color="auto"/>
            <w:bottom w:val="none" w:sz="0" w:space="0" w:color="auto"/>
            <w:right w:val="none" w:sz="0" w:space="0" w:color="auto"/>
          </w:divBdr>
        </w:div>
        <w:div w:id="1419716591">
          <w:marLeft w:val="0"/>
          <w:marRight w:val="0"/>
          <w:marTop w:val="0"/>
          <w:marBottom w:val="0"/>
          <w:divBdr>
            <w:top w:val="none" w:sz="0" w:space="0" w:color="auto"/>
            <w:left w:val="none" w:sz="0" w:space="0" w:color="auto"/>
            <w:bottom w:val="none" w:sz="0" w:space="0" w:color="auto"/>
            <w:right w:val="none" w:sz="0" w:space="0" w:color="auto"/>
          </w:divBdr>
        </w:div>
        <w:div w:id="528881093">
          <w:marLeft w:val="0"/>
          <w:marRight w:val="0"/>
          <w:marTop w:val="0"/>
          <w:marBottom w:val="0"/>
          <w:divBdr>
            <w:top w:val="none" w:sz="0" w:space="0" w:color="auto"/>
            <w:left w:val="none" w:sz="0" w:space="0" w:color="auto"/>
            <w:bottom w:val="none" w:sz="0" w:space="0" w:color="auto"/>
            <w:right w:val="none" w:sz="0" w:space="0" w:color="auto"/>
          </w:divBdr>
        </w:div>
        <w:div w:id="977149587">
          <w:marLeft w:val="0"/>
          <w:marRight w:val="0"/>
          <w:marTop w:val="0"/>
          <w:marBottom w:val="0"/>
          <w:divBdr>
            <w:top w:val="none" w:sz="0" w:space="0" w:color="auto"/>
            <w:left w:val="none" w:sz="0" w:space="0" w:color="auto"/>
            <w:bottom w:val="none" w:sz="0" w:space="0" w:color="auto"/>
            <w:right w:val="none" w:sz="0" w:space="0" w:color="auto"/>
          </w:divBdr>
        </w:div>
        <w:div w:id="1911112748">
          <w:marLeft w:val="0"/>
          <w:marRight w:val="0"/>
          <w:marTop w:val="0"/>
          <w:marBottom w:val="0"/>
          <w:divBdr>
            <w:top w:val="none" w:sz="0" w:space="0" w:color="auto"/>
            <w:left w:val="none" w:sz="0" w:space="0" w:color="auto"/>
            <w:bottom w:val="none" w:sz="0" w:space="0" w:color="auto"/>
            <w:right w:val="none" w:sz="0" w:space="0" w:color="auto"/>
          </w:divBdr>
        </w:div>
        <w:div w:id="1555389286">
          <w:marLeft w:val="0"/>
          <w:marRight w:val="0"/>
          <w:marTop w:val="0"/>
          <w:marBottom w:val="0"/>
          <w:divBdr>
            <w:top w:val="none" w:sz="0" w:space="0" w:color="auto"/>
            <w:left w:val="none" w:sz="0" w:space="0" w:color="auto"/>
            <w:bottom w:val="none" w:sz="0" w:space="0" w:color="auto"/>
            <w:right w:val="none" w:sz="0" w:space="0" w:color="auto"/>
          </w:divBdr>
        </w:div>
        <w:div w:id="1949239545">
          <w:marLeft w:val="0"/>
          <w:marRight w:val="0"/>
          <w:marTop w:val="0"/>
          <w:marBottom w:val="0"/>
          <w:divBdr>
            <w:top w:val="none" w:sz="0" w:space="0" w:color="auto"/>
            <w:left w:val="none" w:sz="0" w:space="0" w:color="auto"/>
            <w:bottom w:val="none" w:sz="0" w:space="0" w:color="auto"/>
            <w:right w:val="none" w:sz="0" w:space="0" w:color="auto"/>
          </w:divBdr>
        </w:div>
        <w:div w:id="1021737499">
          <w:marLeft w:val="0"/>
          <w:marRight w:val="0"/>
          <w:marTop w:val="0"/>
          <w:marBottom w:val="0"/>
          <w:divBdr>
            <w:top w:val="none" w:sz="0" w:space="0" w:color="auto"/>
            <w:left w:val="none" w:sz="0" w:space="0" w:color="auto"/>
            <w:bottom w:val="none" w:sz="0" w:space="0" w:color="auto"/>
            <w:right w:val="none" w:sz="0" w:space="0" w:color="auto"/>
          </w:divBdr>
        </w:div>
        <w:div w:id="482821147">
          <w:marLeft w:val="0"/>
          <w:marRight w:val="0"/>
          <w:marTop w:val="0"/>
          <w:marBottom w:val="0"/>
          <w:divBdr>
            <w:top w:val="none" w:sz="0" w:space="0" w:color="auto"/>
            <w:left w:val="none" w:sz="0" w:space="0" w:color="auto"/>
            <w:bottom w:val="none" w:sz="0" w:space="0" w:color="auto"/>
            <w:right w:val="none" w:sz="0" w:space="0" w:color="auto"/>
          </w:divBdr>
        </w:div>
        <w:div w:id="1789661395">
          <w:marLeft w:val="0"/>
          <w:marRight w:val="0"/>
          <w:marTop w:val="0"/>
          <w:marBottom w:val="0"/>
          <w:divBdr>
            <w:top w:val="none" w:sz="0" w:space="0" w:color="auto"/>
            <w:left w:val="none" w:sz="0" w:space="0" w:color="auto"/>
            <w:bottom w:val="none" w:sz="0" w:space="0" w:color="auto"/>
            <w:right w:val="none" w:sz="0" w:space="0" w:color="auto"/>
          </w:divBdr>
        </w:div>
      </w:divsChild>
    </w:div>
    <w:div w:id="263002233">
      <w:bodyDiv w:val="1"/>
      <w:marLeft w:val="0"/>
      <w:marRight w:val="0"/>
      <w:marTop w:val="0"/>
      <w:marBottom w:val="0"/>
      <w:divBdr>
        <w:top w:val="none" w:sz="0" w:space="0" w:color="auto"/>
        <w:left w:val="none" w:sz="0" w:space="0" w:color="auto"/>
        <w:bottom w:val="none" w:sz="0" w:space="0" w:color="auto"/>
        <w:right w:val="none" w:sz="0" w:space="0" w:color="auto"/>
      </w:divBdr>
      <w:divsChild>
        <w:div w:id="419913657">
          <w:marLeft w:val="0"/>
          <w:marRight w:val="0"/>
          <w:marTop w:val="0"/>
          <w:marBottom w:val="0"/>
          <w:divBdr>
            <w:top w:val="none" w:sz="0" w:space="0" w:color="auto"/>
            <w:left w:val="none" w:sz="0" w:space="0" w:color="auto"/>
            <w:bottom w:val="none" w:sz="0" w:space="0" w:color="auto"/>
            <w:right w:val="none" w:sz="0" w:space="0" w:color="auto"/>
          </w:divBdr>
          <w:divsChild>
            <w:div w:id="812481028">
              <w:marLeft w:val="0"/>
              <w:marRight w:val="0"/>
              <w:marTop w:val="0"/>
              <w:marBottom w:val="0"/>
              <w:divBdr>
                <w:top w:val="none" w:sz="0" w:space="0" w:color="auto"/>
                <w:left w:val="none" w:sz="0" w:space="0" w:color="auto"/>
                <w:bottom w:val="none" w:sz="0" w:space="0" w:color="auto"/>
                <w:right w:val="none" w:sz="0" w:space="0" w:color="auto"/>
              </w:divBdr>
              <w:divsChild>
                <w:div w:id="469127463">
                  <w:marLeft w:val="0"/>
                  <w:marRight w:val="0"/>
                  <w:marTop w:val="0"/>
                  <w:marBottom w:val="0"/>
                  <w:divBdr>
                    <w:top w:val="none" w:sz="0" w:space="0" w:color="auto"/>
                    <w:left w:val="none" w:sz="0" w:space="0" w:color="auto"/>
                    <w:bottom w:val="none" w:sz="0" w:space="0" w:color="auto"/>
                    <w:right w:val="none" w:sz="0" w:space="0" w:color="auto"/>
                  </w:divBdr>
                </w:div>
                <w:div w:id="1747336735">
                  <w:marLeft w:val="0"/>
                  <w:marRight w:val="0"/>
                  <w:marTop w:val="0"/>
                  <w:marBottom w:val="0"/>
                  <w:divBdr>
                    <w:top w:val="none" w:sz="0" w:space="0" w:color="auto"/>
                    <w:left w:val="none" w:sz="0" w:space="0" w:color="auto"/>
                    <w:bottom w:val="none" w:sz="0" w:space="0" w:color="auto"/>
                    <w:right w:val="none" w:sz="0" w:space="0" w:color="auto"/>
                  </w:divBdr>
                </w:div>
                <w:div w:id="929193327">
                  <w:marLeft w:val="0"/>
                  <w:marRight w:val="0"/>
                  <w:marTop w:val="0"/>
                  <w:marBottom w:val="0"/>
                  <w:divBdr>
                    <w:top w:val="none" w:sz="0" w:space="0" w:color="auto"/>
                    <w:left w:val="none" w:sz="0" w:space="0" w:color="auto"/>
                    <w:bottom w:val="none" w:sz="0" w:space="0" w:color="auto"/>
                    <w:right w:val="none" w:sz="0" w:space="0" w:color="auto"/>
                  </w:divBdr>
                </w:div>
                <w:div w:id="539367120">
                  <w:marLeft w:val="0"/>
                  <w:marRight w:val="0"/>
                  <w:marTop w:val="0"/>
                  <w:marBottom w:val="0"/>
                  <w:divBdr>
                    <w:top w:val="none" w:sz="0" w:space="0" w:color="auto"/>
                    <w:left w:val="none" w:sz="0" w:space="0" w:color="auto"/>
                    <w:bottom w:val="none" w:sz="0" w:space="0" w:color="auto"/>
                    <w:right w:val="none" w:sz="0" w:space="0" w:color="auto"/>
                  </w:divBdr>
                </w:div>
                <w:div w:id="9793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10768">
          <w:marLeft w:val="0"/>
          <w:marRight w:val="0"/>
          <w:marTop w:val="0"/>
          <w:marBottom w:val="0"/>
          <w:divBdr>
            <w:top w:val="none" w:sz="0" w:space="0" w:color="auto"/>
            <w:left w:val="none" w:sz="0" w:space="0" w:color="auto"/>
            <w:bottom w:val="none" w:sz="0" w:space="0" w:color="auto"/>
            <w:right w:val="none" w:sz="0" w:space="0" w:color="auto"/>
          </w:divBdr>
          <w:divsChild>
            <w:div w:id="546141316">
              <w:marLeft w:val="0"/>
              <w:marRight w:val="0"/>
              <w:marTop w:val="0"/>
              <w:marBottom w:val="0"/>
              <w:divBdr>
                <w:top w:val="none" w:sz="0" w:space="0" w:color="auto"/>
                <w:left w:val="none" w:sz="0" w:space="0" w:color="auto"/>
                <w:bottom w:val="none" w:sz="0" w:space="0" w:color="auto"/>
                <w:right w:val="none" w:sz="0" w:space="0" w:color="auto"/>
              </w:divBdr>
              <w:divsChild>
                <w:div w:id="1938555366">
                  <w:marLeft w:val="0"/>
                  <w:marRight w:val="0"/>
                  <w:marTop w:val="0"/>
                  <w:marBottom w:val="0"/>
                  <w:divBdr>
                    <w:top w:val="none" w:sz="0" w:space="0" w:color="auto"/>
                    <w:left w:val="none" w:sz="0" w:space="0" w:color="auto"/>
                    <w:bottom w:val="none" w:sz="0" w:space="0" w:color="auto"/>
                    <w:right w:val="none" w:sz="0" w:space="0" w:color="auto"/>
                  </w:divBdr>
                </w:div>
                <w:div w:id="1496340489">
                  <w:marLeft w:val="0"/>
                  <w:marRight w:val="0"/>
                  <w:marTop w:val="0"/>
                  <w:marBottom w:val="0"/>
                  <w:divBdr>
                    <w:top w:val="none" w:sz="0" w:space="0" w:color="auto"/>
                    <w:left w:val="none" w:sz="0" w:space="0" w:color="auto"/>
                    <w:bottom w:val="none" w:sz="0" w:space="0" w:color="auto"/>
                    <w:right w:val="none" w:sz="0" w:space="0" w:color="auto"/>
                  </w:divBdr>
                </w:div>
                <w:div w:id="2071999943">
                  <w:marLeft w:val="0"/>
                  <w:marRight w:val="0"/>
                  <w:marTop w:val="0"/>
                  <w:marBottom w:val="0"/>
                  <w:divBdr>
                    <w:top w:val="none" w:sz="0" w:space="0" w:color="auto"/>
                    <w:left w:val="none" w:sz="0" w:space="0" w:color="auto"/>
                    <w:bottom w:val="none" w:sz="0" w:space="0" w:color="auto"/>
                    <w:right w:val="none" w:sz="0" w:space="0" w:color="auto"/>
                  </w:divBdr>
                </w:div>
                <w:div w:id="626549516">
                  <w:marLeft w:val="0"/>
                  <w:marRight w:val="0"/>
                  <w:marTop w:val="0"/>
                  <w:marBottom w:val="0"/>
                  <w:divBdr>
                    <w:top w:val="none" w:sz="0" w:space="0" w:color="auto"/>
                    <w:left w:val="none" w:sz="0" w:space="0" w:color="auto"/>
                    <w:bottom w:val="none" w:sz="0" w:space="0" w:color="auto"/>
                    <w:right w:val="none" w:sz="0" w:space="0" w:color="auto"/>
                  </w:divBdr>
                </w:div>
                <w:div w:id="1777092119">
                  <w:marLeft w:val="0"/>
                  <w:marRight w:val="0"/>
                  <w:marTop w:val="0"/>
                  <w:marBottom w:val="0"/>
                  <w:divBdr>
                    <w:top w:val="none" w:sz="0" w:space="0" w:color="auto"/>
                    <w:left w:val="none" w:sz="0" w:space="0" w:color="auto"/>
                    <w:bottom w:val="none" w:sz="0" w:space="0" w:color="auto"/>
                    <w:right w:val="none" w:sz="0" w:space="0" w:color="auto"/>
                  </w:divBdr>
                </w:div>
                <w:div w:id="1936088101">
                  <w:marLeft w:val="0"/>
                  <w:marRight w:val="0"/>
                  <w:marTop w:val="0"/>
                  <w:marBottom w:val="0"/>
                  <w:divBdr>
                    <w:top w:val="none" w:sz="0" w:space="0" w:color="auto"/>
                    <w:left w:val="none" w:sz="0" w:space="0" w:color="auto"/>
                    <w:bottom w:val="none" w:sz="0" w:space="0" w:color="auto"/>
                    <w:right w:val="none" w:sz="0" w:space="0" w:color="auto"/>
                  </w:divBdr>
                </w:div>
                <w:div w:id="276104247">
                  <w:marLeft w:val="0"/>
                  <w:marRight w:val="0"/>
                  <w:marTop w:val="0"/>
                  <w:marBottom w:val="0"/>
                  <w:divBdr>
                    <w:top w:val="none" w:sz="0" w:space="0" w:color="auto"/>
                    <w:left w:val="none" w:sz="0" w:space="0" w:color="auto"/>
                    <w:bottom w:val="none" w:sz="0" w:space="0" w:color="auto"/>
                    <w:right w:val="none" w:sz="0" w:space="0" w:color="auto"/>
                  </w:divBdr>
                </w:div>
                <w:div w:id="717625517">
                  <w:marLeft w:val="0"/>
                  <w:marRight w:val="0"/>
                  <w:marTop w:val="0"/>
                  <w:marBottom w:val="0"/>
                  <w:divBdr>
                    <w:top w:val="none" w:sz="0" w:space="0" w:color="auto"/>
                    <w:left w:val="none" w:sz="0" w:space="0" w:color="auto"/>
                    <w:bottom w:val="none" w:sz="0" w:space="0" w:color="auto"/>
                    <w:right w:val="none" w:sz="0" w:space="0" w:color="auto"/>
                  </w:divBdr>
                </w:div>
                <w:div w:id="837573518">
                  <w:marLeft w:val="0"/>
                  <w:marRight w:val="0"/>
                  <w:marTop w:val="0"/>
                  <w:marBottom w:val="0"/>
                  <w:divBdr>
                    <w:top w:val="none" w:sz="0" w:space="0" w:color="auto"/>
                    <w:left w:val="none" w:sz="0" w:space="0" w:color="auto"/>
                    <w:bottom w:val="none" w:sz="0" w:space="0" w:color="auto"/>
                    <w:right w:val="none" w:sz="0" w:space="0" w:color="auto"/>
                  </w:divBdr>
                </w:div>
                <w:div w:id="1742171249">
                  <w:marLeft w:val="0"/>
                  <w:marRight w:val="0"/>
                  <w:marTop w:val="0"/>
                  <w:marBottom w:val="0"/>
                  <w:divBdr>
                    <w:top w:val="none" w:sz="0" w:space="0" w:color="auto"/>
                    <w:left w:val="none" w:sz="0" w:space="0" w:color="auto"/>
                    <w:bottom w:val="none" w:sz="0" w:space="0" w:color="auto"/>
                    <w:right w:val="none" w:sz="0" w:space="0" w:color="auto"/>
                  </w:divBdr>
                </w:div>
                <w:div w:id="1547180144">
                  <w:marLeft w:val="0"/>
                  <w:marRight w:val="0"/>
                  <w:marTop w:val="0"/>
                  <w:marBottom w:val="0"/>
                  <w:divBdr>
                    <w:top w:val="none" w:sz="0" w:space="0" w:color="auto"/>
                    <w:left w:val="none" w:sz="0" w:space="0" w:color="auto"/>
                    <w:bottom w:val="none" w:sz="0" w:space="0" w:color="auto"/>
                    <w:right w:val="none" w:sz="0" w:space="0" w:color="auto"/>
                  </w:divBdr>
                </w:div>
                <w:div w:id="466123771">
                  <w:marLeft w:val="0"/>
                  <w:marRight w:val="0"/>
                  <w:marTop w:val="0"/>
                  <w:marBottom w:val="0"/>
                  <w:divBdr>
                    <w:top w:val="none" w:sz="0" w:space="0" w:color="auto"/>
                    <w:left w:val="none" w:sz="0" w:space="0" w:color="auto"/>
                    <w:bottom w:val="none" w:sz="0" w:space="0" w:color="auto"/>
                    <w:right w:val="none" w:sz="0" w:space="0" w:color="auto"/>
                  </w:divBdr>
                </w:div>
                <w:div w:id="2127579766">
                  <w:marLeft w:val="0"/>
                  <w:marRight w:val="0"/>
                  <w:marTop w:val="0"/>
                  <w:marBottom w:val="0"/>
                  <w:divBdr>
                    <w:top w:val="none" w:sz="0" w:space="0" w:color="auto"/>
                    <w:left w:val="none" w:sz="0" w:space="0" w:color="auto"/>
                    <w:bottom w:val="none" w:sz="0" w:space="0" w:color="auto"/>
                    <w:right w:val="none" w:sz="0" w:space="0" w:color="auto"/>
                  </w:divBdr>
                </w:div>
                <w:div w:id="477842858">
                  <w:marLeft w:val="0"/>
                  <w:marRight w:val="0"/>
                  <w:marTop w:val="0"/>
                  <w:marBottom w:val="0"/>
                  <w:divBdr>
                    <w:top w:val="none" w:sz="0" w:space="0" w:color="auto"/>
                    <w:left w:val="none" w:sz="0" w:space="0" w:color="auto"/>
                    <w:bottom w:val="none" w:sz="0" w:space="0" w:color="auto"/>
                    <w:right w:val="none" w:sz="0" w:space="0" w:color="auto"/>
                  </w:divBdr>
                </w:div>
                <w:div w:id="340863168">
                  <w:marLeft w:val="0"/>
                  <w:marRight w:val="0"/>
                  <w:marTop w:val="0"/>
                  <w:marBottom w:val="0"/>
                  <w:divBdr>
                    <w:top w:val="none" w:sz="0" w:space="0" w:color="auto"/>
                    <w:left w:val="none" w:sz="0" w:space="0" w:color="auto"/>
                    <w:bottom w:val="none" w:sz="0" w:space="0" w:color="auto"/>
                    <w:right w:val="none" w:sz="0" w:space="0" w:color="auto"/>
                  </w:divBdr>
                </w:div>
                <w:div w:id="1521889948">
                  <w:marLeft w:val="0"/>
                  <w:marRight w:val="0"/>
                  <w:marTop w:val="0"/>
                  <w:marBottom w:val="0"/>
                  <w:divBdr>
                    <w:top w:val="none" w:sz="0" w:space="0" w:color="auto"/>
                    <w:left w:val="none" w:sz="0" w:space="0" w:color="auto"/>
                    <w:bottom w:val="none" w:sz="0" w:space="0" w:color="auto"/>
                    <w:right w:val="none" w:sz="0" w:space="0" w:color="auto"/>
                  </w:divBdr>
                </w:div>
                <w:div w:id="544951729">
                  <w:marLeft w:val="0"/>
                  <w:marRight w:val="0"/>
                  <w:marTop w:val="0"/>
                  <w:marBottom w:val="0"/>
                  <w:divBdr>
                    <w:top w:val="none" w:sz="0" w:space="0" w:color="auto"/>
                    <w:left w:val="none" w:sz="0" w:space="0" w:color="auto"/>
                    <w:bottom w:val="none" w:sz="0" w:space="0" w:color="auto"/>
                    <w:right w:val="none" w:sz="0" w:space="0" w:color="auto"/>
                  </w:divBdr>
                </w:div>
                <w:div w:id="461928316">
                  <w:marLeft w:val="0"/>
                  <w:marRight w:val="0"/>
                  <w:marTop w:val="0"/>
                  <w:marBottom w:val="0"/>
                  <w:divBdr>
                    <w:top w:val="none" w:sz="0" w:space="0" w:color="auto"/>
                    <w:left w:val="none" w:sz="0" w:space="0" w:color="auto"/>
                    <w:bottom w:val="none" w:sz="0" w:space="0" w:color="auto"/>
                    <w:right w:val="none" w:sz="0" w:space="0" w:color="auto"/>
                  </w:divBdr>
                </w:div>
                <w:div w:id="216551274">
                  <w:marLeft w:val="0"/>
                  <w:marRight w:val="0"/>
                  <w:marTop w:val="0"/>
                  <w:marBottom w:val="0"/>
                  <w:divBdr>
                    <w:top w:val="none" w:sz="0" w:space="0" w:color="auto"/>
                    <w:left w:val="none" w:sz="0" w:space="0" w:color="auto"/>
                    <w:bottom w:val="none" w:sz="0" w:space="0" w:color="auto"/>
                    <w:right w:val="none" w:sz="0" w:space="0" w:color="auto"/>
                  </w:divBdr>
                </w:div>
                <w:div w:id="1117217870">
                  <w:marLeft w:val="0"/>
                  <w:marRight w:val="0"/>
                  <w:marTop w:val="0"/>
                  <w:marBottom w:val="0"/>
                  <w:divBdr>
                    <w:top w:val="none" w:sz="0" w:space="0" w:color="auto"/>
                    <w:left w:val="none" w:sz="0" w:space="0" w:color="auto"/>
                    <w:bottom w:val="none" w:sz="0" w:space="0" w:color="auto"/>
                    <w:right w:val="none" w:sz="0" w:space="0" w:color="auto"/>
                  </w:divBdr>
                </w:div>
                <w:div w:id="980883025">
                  <w:marLeft w:val="0"/>
                  <w:marRight w:val="0"/>
                  <w:marTop w:val="0"/>
                  <w:marBottom w:val="0"/>
                  <w:divBdr>
                    <w:top w:val="none" w:sz="0" w:space="0" w:color="auto"/>
                    <w:left w:val="none" w:sz="0" w:space="0" w:color="auto"/>
                    <w:bottom w:val="none" w:sz="0" w:space="0" w:color="auto"/>
                    <w:right w:val="none" w:sz="0" w:space="0" w:color="auto"/>
                  </w:divBdr>
                </w:div>
                <w:div w:id="523592804">
                  <w:marLeft w:val="0"/>
                  <w:marRight w:val="0"/>
                  <w:marTop w:val="0"/>
                  <w:marBottom w:val="0"/>
                  <w:divBdr>
                    <w:top w:val="none" w:sz="0" w:space="0" w:color="auto"/>
                    <w:left w:val="none" w:sz="0" w:space="0" w:color="auto"/>
                    <w:bottom w:val="none" w:sz="0" w:space="0" w:color="auto"/>
                    <w:right w:val="none" w:sz="0" w:space="0" w:color="auto"/>
                  </w:divBdr>
                </w:div>
                <w:div w:id="2073045407">
                  <w:marLeft w:val="0"/>
                  <w:marRight w:val="0"/>
                  <w:marTop w:val="0"/>
                  <w:marBottom w:val="0"/>
                  <w:divBdr>
                    <w:top w:val="none" w:sz="0" w:space="0" w:color="auto"/>
                    <w:left w:val="none" w:sz="0" w:space="0" w:color="auto"/>
                    <w:bottom w:val="none" w:sz="0" w:space="0" w:color="auto"/>
                    <w:right w:val="none" w:sz="0" w:space="0" w:color="auto"/>
                  </w:divBdr>
                </w:div>
                <w:div w:id="1440447842">
                  <w:marLeft w:val="0"/>
                  <w:marRight w:val="0"/>
                  <w:marTop w:val="0"/>
                  <w:marBottom w:val="0"/>
                  <w:divBdr>
                    <w:top w:val="none" w:sz="0" w:space="0" w:color="auto"/>
                    <w:left w:val="none" w:sz="0" w:space="0" w:color="auto"/>
                    <w:bottom w:val="none" w:sz="0" w:space="0" w:color="auto"/>
                    <w:right w:val="none" w:sz="0" w:space="0" w:color="auto"/>
                  </w:divBdr>
                </w:div>
                <w:div w:id="878124326">
                  <w:marLeft w:val="0"/>
                  <w:marRight w:val="0"/>
                  <w:marTop w:val="0"/>
                  <w:marBottom w:val="0"/>
                  <w:divBdr>
                    <w:top w:val="none" w:sz="0" w:space="0" w:color="auto"/>
                    <w:left w:val="none" w:sz="0" w:space="0" w:color="auto"/>
                    <w:bottom w:val="none" w:sz="0" w:space="0" w:color="auto"/>
                    <w:right w:val="none" w:sz="0" w:space="0" w:color="auto"/>
                  </w:divBdr>
                </w:div>
                <w:div w:id="1386366523">
                  <w:marLeft w:val="0"/>
                  <w:marRight w:val="0"/>
                  <w:marTop w:val="0"/>
                  <w:marBottom w:val="0"/>
                  <w:divBdr>
                    <w:top w:val="none" w:sz="0" w:space="0" w:color="auto"/>
                    <w:left w:val="none" w:sz="0" w:space="0" w:color="auto"/>
                    <w:bottom w:val="none" w:sz="0" w:space="0" w:color="auto"/>
                    <w:right w:val="none" w:sz="0" w:space="0" w:color="auto"/>
                  </w:divBdr>
                </w:div>
                <w:div w:id="1940067336">
                  <w:marLeft w:val="0"/>
                  <w:marRight w:val="0"/>
                  <w:marTop w:val="0"/>
                  <w:marBottom w:val="0"/>
                  <w:divBdr>
                    <w:top w:val="none" w:sz="0" w:space="0" w:color="auto"/>
                    <w:left w:val="none" w:sz="0" w:space="0" w:color="auto"/>
                    <w:bottom w:val="none" w:sz="0" w:space="0" w:color="auto"/>
                    <w:right w:val="none" w:sz="0" w:space="0" w:color="auto"/>
                  </w:divBdr>
                </w:div>
                <w:div w:id="197665975">
                  <w:marLeft w:val="0"/>
                  <w:marRight w:val="0"/>
                  <w:marTop w:val="0"/>
                  <w:marBottom w:val="0"/>
                  <w:divBdr>
                    <w:top w:val="none" w:sz="0" w:space="0" w:color="auto"/>
                    <w:left w:val="none" w:sz="0" w:space="0" w:color="auto"/>
                    <w:bottom w:val="none" w:sz="0" w:space="0" w:color="auto"/>
                    <w:right w:val="none" w:sz="0" w:space="0" w:color="auto"/>
                  </w:divBdr>
                </w:div>
                <w:div w:id="527064156">
                  <w:marLeft w:val="0"/>
                  <w:marRight w:val="0"/>
                  <w:marTop w:val="0"/>
                  <w:marBottom w:val="0"/>
                  <w:divBdr>
                    <w:top w:val="none" w:sz="0" w:space="0" w:color="auto"/>
                    <w:left w:val="none" w:sz="0" w:space="0" w:color="auto"/>
                    <w:bottom w:val="none" w:sz="0" w:space="0" w:color="auto"/>
                    <w:right w:val="none" w:sz="0" w:space="0" w:color="auto"/>
                  </w:divBdr>
                </w:div>
                <w:div w:id="1332558764">
                  <w:marLeft w:val="0"/>
                  <w:marRight w:val="0"/>
                  <w:marTop w:val="0"/>
                  <w:marBottom w:val="0"/>
                  <w:divBdr>
                    <w:top w:val="none" w:sz="0" w:space="0" w:color="auto"/>
                    <w:left w:val="none" w:sz="0" w:space="0" w:color="auto"/>
                    <w:bottom w:val="none" w:sz="0" w:space="0" w:color="auto"/>
                    <w:right w:val="none" w:sz="0" w:space="0" w:color="auto"/>
                  </w:divBdr>
                </w:div>
                <w:div w:id="1414665915">
                  <w:marLeft w:val="0"/>
                  <w:marRight w:val="0"/>
                  <w:marTop w:val="0"/>
                  <w:marBottom w:val="0"/>
                  <w:divBdr>
                    <w:top w:val="none" w:sz="0" w:space="0" w:color="auto"/>
                    <w:left w:val="none" w:sz="0" w:space="0" w:color="auto"/>
                    <w:bottom w:val="none" w:sz="0" w:space="0" w:color="auto"/>
                    <w:right w:val="none" w:sz="0" w:space="0" w:color="auto"/>
                  </w:divBdr>
                </w:div>
                <w:div w:id="396780242">
                  <w:marLeft w:val="0"/>
                  <w:marRight w:val="0"/>
                  <w:marTop w:val="0"/>
                  <w:marBottom w:val="0"/>
                  <w:divBdr>
                    <w:top w:val="none" w:sz="0" w:space="0" w:color="auto"/>
                    <w:left w:val="none" w:sz="0" w:space="0" w:color="auto"/>
                    <w:bottom w:val="none" w:sz="0" w:space="0" w:color="auto"/>
                    <w:right w:val="none" w:sz="0" w:space="0" w:color="auto"/>
                  </w:divBdr>
                </w:div>
                <w:div w:id="742146161">
                  <w:marLeft w:val="0"/>
                  <w:marRight w:val="0"/>
                  <w:marTop w:val="0"/>
                  <w:marBottom w:val="0"/>
                  <w:divBdr>
                    <w:top w:val="none" w:sz="0" w:space="0" w:color="auto"/>
                    <w:left w:val="none" w:sz="0" w:space="0" w:color="auto"/>
                    <w:bottom w:val="none" w:sz="0" w:space="0" w:color="auto"/>
                    <w:right w:val="none" w:sz="0" w:space="0" w:color="auto"/>
                  </w:divBdr>
                </w:div>
                <w:div w:id="1473710947">
                  <w:marLeft w:val="0"/>
                  <w:marRight w:val="0"/>
                  <w:marTop w:val="0"/>
                  <w:marBottom w:val="0"/>
                  <w:divBdr>
                    <w:top w:val="none" w:sz="0" w:space="0" w:color="auto"/>
                    <w:left w:val="none" w:sz="0" w:space="0" w:color="auto"/>
                    <w:bottom w:val="none" w:sz="0" w:space="0" w:color="auto"/>
                    <w:right w:val="none" w:sz="0" w:space="0" w:color="auto"/>
                  </w:divBdr>
                </w:div>
                <w:div w:id="1861358786">
                  <w:marLeft w:val="0"/>
                  <w:marRight w:val="0"/>
                  <w:marTop w:val="0"/>
                  <w:marBottom w:val="0"/>
                  <w:divBdr>
                    <w:top w:val="none" w:sz="0" w:space="0" w:color="auto"/>
                    <w:left w:val="none" w:sz="0" w:space="0" w:color="auto"/>
                    <w:bottom w:val="none" w:sz="0" w:space="0" w:color="auto"/>
                    <w:right w:val="none" w:sz="0" w:space="0" w:color="auto"/>
                  </w:divBdr>
                </w:div>
                <w:div w:id="1528517449">
                  <w:marLeft w:val="0"/>
                  <w:marRight w:val="0"/>
                  <w:marTop w:val="0"/>
                  <w:marBottom w:val="0"/>
                  <w:divBdr>
                    <w:top w:val="none" w:sz="0" w:space="0" w:color="auto"/>
                    <w:left w:val="none" w:sz="0" w:space="0" w:color="auto"/>
                    <w:bottom w:val="none" w:sz="0" w:space="0" w:color="auto"/>
                    <w:right w:val="none" w:sz="0" w:space="0" w:color="auto"/>
                  </w:divBdr>
                </w:div>
                <w:div w:id="849757309">
                  <w:marLeft w:val="0"/>
                  <w:marRight w:val="0"/>
                  <w:marTop w:val="0"/>
                  <w:marBottom w:val="0"/>
                  <w:divBdr>
                    <w:top w:val="none" w:sz="0" w:space="0" w:color="auto"/>
                    <w:left w:val="none" w:sz="0" w:space="0" w:color="auto"/>
                    <w:bottom w:val="none" w:sz="0" w:space="0" w:color="auto"/>
                    <w:right w:val="none" w:sz="0" w:space="0" w:color="auto"/>
                  </w:divBdr>
                </w:div>
                <w:div w:id="138347384">
                  <w:marLeft w:val="0"/>
                  <w:marRight w:val="0"/>
                  <w:marTop w:val="0"/>
                  <w:marBottom w:val="0"/>
                  <w:divBdr>
                    <w:top w:val="none" w:sz="0" w:space="0" w:color="auto"/>
                    <w:left w:val="none" w:sz="0" w:space="0" w:color="auto"/>
                    <w:bottom w:val="none" w:sz="0" w:space="0" w:color="auto"/>
                    <w:right w:val="none" w:sz="0" w:space="0" w:color="auto"/>
                  </w:divBdr>
                </w:div>
                <w:div w:id="478421071">
                  <w:marLeft w:val="0"/>
                  <w:marRight w:val="0"/>
                  <w:marTop w:val="0"/>
                  <w:marBottom w:val="0"/>
                  <w:divBdr>
                    <w:top w:val="none" w:sz="0" w:space="0" w:color="auto"/>
                    <w:left w:val="none" w:sz="0" w:space="0" w:color="auto"/>
                    <w:bottom w:val="none" w:sz="0" w:space="0" w:color="auto"/>
                    <w:right w:val="none" w:sz="0" w:space="0" w:color="auto"/>
                  </w:divBdr>
                </w:div>
                <w:div w:id="345253816">
                  <w:marLeft w:val="0"/>
                  <w:marRight w:val="0"/>
                  <w:marTop w:val="0"/>
                  <w:marBottom w:val="0"/>
                  <w:divBdr>
                    <w:top w:val="none" w:sz="0" w:space="0" w:color="auto"/>
                    <w:left w:val="none" w:sz="0" w:space="0" w:color="auto"/>
                    <w:bottom w:val="none" w:sz="0" w:space="0" w:color="auto"/>
                    <w:right w:val="none" w:sz="0" w:space="0" w:color="auto"/>
                  </w:divBdr>
                </w:div>
                <w:div w:id="1672756773">
                  <w:marLeft w:val="0"/>
                  <w:marRight w:val="0"/>
                  <w:marTop w:val="0"/>
                  <w:marBottom w:val="0"/>
                  <w:divBdr>
                    <w:top w:val="none" w:sz="0" w:space="0" w:color="auto"/>
                    <w:left w:val="none" w:sz="0" w:space="0" w:color="auto"/>
                    <w:bottom w:val="none" w:sz="0" w:space="0" w:color="auto"/>
                    <w:right w:val="none" w:sz="0" w:space="0" w:color="auto"/>
                  </w:divBdr>
                </w:div>
                <w:div w:id="587271021">
                  <w:marLeft w:val="0"/>
                  <w:marRight w:val="0"/>
                  <w:marTop w:val="0"/>
                  <w:marBottom w:val="0"/>
                  <w:divBdr>
                    <w:top w:val="none" w:sz="0" w:space="0" w:color="auto"/>
                    <w:left w:val="none" w:sz="0" w:space="0" w:color="auto"/>
                    <w:bottom w:val="none" w:sz="0" w:space="0" w:color="auto"/>
                    <w:right w:val="none" w:sz="0" w:space="0" w:color="auto"/>
                  </w:divBdr>
                </w:div>
                <w:div w:id="1358388423">
                  <w:marLeft w:val="0"/>
                  <w:marRight w:val="0"/>
                  <w:marTop w:val="0"/>
                  <w:marBottom w:val="0"/>
                  <w:divBdr>
                    <w:top w:val="none" w:sz="0" w:space="0" w:color="auto"/>
                    <w:left w:val="none" w:sz="0" w:space="0" w:color="auto"/>
                    <w:bottom w:val="none" w:sz="0" w:space="0" w:color="auto"/>
                    <w:right w:val="none" w:sz="0" w:space="0" w:color="auto"/>
                  </w:divBdr>
                </w:div>
                <w:div w:id="1490292324">
                  <w:marLeft w:val="0"/>
                  <w:marRight w:val="0"/>
                  <w:marTop w:val="0"/>
                  <w:marBottom w:val="0"/>
                  <w:divBdr>
                    <w:top w:val="none" w:sz="0" w:space="0" w:color="auto"/>
                    <w:left w:val="none" w:sz="0" w:space="0" w:color="auto"/>
                    <w:bottom w:val="none" w:sz="0" w:space="0" w:color="auto"/>
                    <w:right w:val="none" w:sz="0" w:space="0" w:color="auto"/>
                  </w:divBdr>
                </w:div>
                <w:div w:id="439616857">
                  <w:marLeft w:val="0"/>
                  <w:marRight w:val="0"/>
                  <w:marTop w:val="0"/>
                  <w:marBottom w:val="0"/>
                  <w:divBdr>
                    <w:top w:val="none" w:sz="0" w:space="0" w:color="auto"/>
                    <w:left w:val="none" w:sz="0" w:space="0" w:color="auto"/>
                    <w:bottom w:val="none" w:sz="0" w:space="0" w:color="auto"/>
                    <w:right w:val="none" w:sz="0" w:space="0" w:color="auto"/>
                  </w:divBdr>
                </w:div>
                <w:div w:id="940605070">
                  <w:marLeft w:val="0"/>
                  <w:marRight w:val="0"/>
                  <w:marTop w:val="0"/>
                  <w:marBottom w:val="0"/>
                  <w:divBdr>
                    <w:top w:val="none" w:sz="0" w:space="0" w:color="auto"/>
                    <w:left w:val="none" w:sz="0" w:space="0" w:color="auto"/>
                    <w:bottom w:val="none" w:sz="0" w:space="0" w:color="auto"/>
                    <w:right w:val="none" w:sz="0" w:space="0" w:color="auto"/>
                  </w:divBdr>
                </w:div>
                <w:div w:id="679627018">
                  <w:marLeft w:val="0"/>
                  <w:marRight w:val="0"/>
                  <w:marTop w:val="0"/>
                  <w:marBottom w:val="0"/>
                  <w:divBdr>
                    <w:top w:val="none" w:sz="0" w:space="0" w:color="auto"/>
                    <w:left w:val="none" w:sz="0" w:space="0" w:color="auto"/>
                    <w:bottom w:val="none" w:sz="0" w:space="0" w:color="auto"/>
                    <w:right w:val="none" w:sz="0" w:space="0" w:color="auto"/>
                  </w:divBdr>
                </w:div>
                <w:div w:id="787119404">
                  <w:marLeft w:val="0"/>
                  <w:marRight w:val="0"/>
                  <w:marTop w:val="0"/>
                  <w:marBottom w:val="0"/>
                  <w:divBdr>
                    <w:top w:val="none" w:sz="0" w:space="0" w:color="auto"/>
                    <w:left w:val="none" w:sz="0" w:space="0" w:color="auto"/>
                    <w:bottom w:val="none" w:sz="0" w:space="0" w:color="auto"/>
                    <w:right w:val="none" w:sz="0" w:space="0" w:color="auto"/>
                  </w:divBdr>
                </w:div>
                <w:div w:id="864362646">
                  <w:marLeft w:val="0"/>
                  <w:marRight w:val="0"/>
                  <w:marTop w:val="0"/>
                  <w:marBottom w:val="0"/>
                  <w:divBdr>
                    <w:top w:val="none" w:sz="0" w:space="0" w:color="auto"/>
                    <w:left w:val="none" w:sz="0" w:space="0" w:color="auto"/>
                    <w:bottom w:val="none" w:sz="0" w:space="0" w:color="auto"/>
                    <w:right w:val="none" w:sz="0" w:space="0" w:color="auto"/>
                  </w:divBdr>
                </w:div>
                <w:div w:id="785586491">
                  <w:marLeft w:val="0"/>
                  <w:marRight w:val="0"/>
                  <w:marTop w:val="0"/>
                  <w:marBottom w:val="0"/>
                  <w:divBdr>
                    <w:top w:val="none" w:sz="0" w:space="0" w:color="auto"/>
                    <w:left w:val="none" w:sz="0" w:space="0" w:color="auto"/>
                    <w:bottom w:val="none" w:sz="0" w:space="0" w:color="auto"/>
                    <w:right w:val="none" w:sz="0" w:space="0" w:color="auto"/>
                  </w:divBdr>
                </w:div>
                <w:div w:id="2003658317">
                  <w:marLeft w:val="0"/>
                  <w:marRight w:val="0"/>
                  <w:marTop w:val="0"/>
                  <w:marBottom w:val="0"/>
                  <w:divBdr>
                    <w:top w:val="none" w:sz="0" w:space="0" w:color="auto"/>
                    <w:left w:val="none" w:sz="0" w:space="0" w:color="auto"/>
                    <w:bottom w:val="none" w:sz="0" w:space="0" w:color="auto"/>
                    <w:right w:val="none" w:sz="0" w:space="0" w:color="auto"/>
                  </w:divBdr>
                </w:div>
                <w:div w:id="1123575915">
                  <w:marLeft w:val="0"/>
                  <w:marRight w:val="0"/>
                  <w:marTop w:val="0"/>
                  <w:marBottom w:val="0"/>
                  <w:divBdr>
                    <w:top w:val="none" w:sz="0" w:space="0" w:color="auto"/>
                    <w:left w:val="none" w:sz="0" w:space="0" w:color="auto"/>
                    <w:bottom w:val="none" w:sz="0" w:space="0" w:color="auto"/>
                    <w:right w:val="none" w:sz="0" w:space="0" w:color="auto"/>
                  </w:divBdr>
                </w:div>
                <w:div w:id="141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564">
          <w:marLeft w:val="0"/>
          <w:marRight w:val="0"/>
          <w:marTop w:val="0"/>
          <w:marBottom w:val="0"/>
          <w:divBdr>
            <w:top w:val="none" w:sz="0" w:space="0" w:color="auto"/>
            <w:left w:val="none" w:sz="0" w:space="0" w:color="auto"/>
            <w:bottom w:val="none" w:sz="0" w:space="0" w:color="auto"/>
            <w:right w:val="none" w:sz="0" w:space="0" w:color="auto"/>
          </w:divBdr>
          <w:divsChild>
            <w:div w:id="1819225750">
              <w:marLeft w:val="0"/>
              <w:marRight w:val="0"/>
              <w:marTop w:val="0"/>
              <w:marBottom w:val="0"/>
              <w:divBdr>
                <w:top w:val="none" w:sz="0" w:space="0" w:color="auto"/>
                <w:left w:val="none" w:sz="0" w:space="0" w:color="auto"/>
                <w:bottom w:val="none" w:sz="0" w:space="0" w:color="auto"/>
                <w:right w:val="none" w:sz="0" w:space="0" w:color="auto"/>
              </w:divBdr>
              <w:divsChild>
                <w:div w:id="482432006">
                  <w:marLeft w:val="0"/>
                  <w:marRight w:val="0"/>
                  <w:marTop w:val="0"/>
                  <w:marBottom w:val="0"/>
                  <w:divBdr>
                    <w:top w:val="none" w:sz="0" w:space="0" w:color="auto"/>
                    <w:left w:val="none" w:sz="0" w:space="0" w:color="auto"/>
                    <w:bottom w:val="none" w:sz="0" w:space="0" w:color="auto"/>
                    <w:right w:val="none" w:sz="0" w:space="0" w:color="auto"/>
                  </w:divBdr>
                </w:div>
                <w:div w:id="490215956">
                  <w:marLeft w:val="0"/>
                  <w:marRight w:val="0"/>
                  <w:marTop w:val="0"/>
                  <w:marBottom w:val="0"/>
                  <w:divBdr>
                    <w:top w:val="none" w:sz="0" w:space="0" w:color="auto"/>
                    <w:left w:val="none" w:sz="0" w:space="0" w:color="auto"/>
                    <w:bottom w:val="none" w:sz="0" w:space="0" w:color="auto"/>
                    <w:right w:val="none" w:sz="0" w:space="0" w:color="auto"/>
                  </w:divBdr>
                </w:div>
                <w:div w:id="274215442">
                  <w:marLeft w:val="0"/>
                  <w:marRight w:val="0"/>
                  <w:marTop w:val="0"/>
                  <w:marBottom w:val="0"/>
                  <w:divBdr>
                    <w:top w:val="none" w:sz="0" w:space="0" w:color="auto"/>
                    <w:left w:val="none" w:sz="0" w:space="0" w:color="auto"/>
                    <w:bottom w:val="none" w:sz="0" w:space="0" w:color="auto"/>
                    <w:right w:val="none" w:sz="0" w:space="0" w:color="auto"/>
                  </w:divBdr>
                </w:div>
                <w:div w:id="1652171357">
                  <w:marLeft w:val="0"/>
                  <w:marRight w:val="0"/>
                  <w:marTop w:val="0"/>
                  <w:marBottom w:val="0"/>
                  <w:divBdr>
                    <w:top w:val="none" w:sz="0" w:space="0" w:color="auto"/>
                    <w:left w:val="none" w:sz="0" w:space="0" w:color="auto"/>
                    <w:bottom w:val="none" w:sz="0" w:space="0" w:color="auto"/>
                    <w:right w:val="none" w:sz="0" w:space="0" w:color="auto"/>
                  </w:divBdr>
                </w:div>
                <w:div w:id="1742023930">
                  <w:marLeft w:val="0"/>
                  <w:marRight w:val="0"/>
                  <w:marTop w:val="0"/>
                  <w:marBottom w:val="0"/>
                  <w:divBdr>
                    <w:top w:val="none" w:sz="0" w:space="0" w:color="auto"/>
                    <w:left w:val="none" w:sz="0" w:space="0" w:color="auto"/>
                    <w:bottom w:val="none" w:sz="0" w:space="0" w:color="auto"/>
                    <w:right w:val="none" w:sz="0" w:space="0" w:color="auto"/>
                  </w:divBdr>
                </w:div>
                <w:div w:id="213662217">
                  <w:marLeft w:val="0"/>
                  <w:marRight w:val="0"/>
                  <w:marTop w:val="0"/>
                  <w:marBottom w:val="0"/>
                  <w:divBdr>
                    <w:top w:val="none" w:sz="0" w:space="0" w:color="auto"/>
                    <w:left w:val="none" w:sz="0" w:space="0" w:color="auto"/>
                    <w:bottom w:val="none" w:sz="0" w:space="0" w:color="auto"/>
                    <w:right w:val="none" w:sz="0" w:space="0" w:color="auto"/>
                  </w:divBdr>
                </w:div>
                <w:div w:id="1919946253">
                  <w:marLeft w:val="0"/>
                  <w:marRight w:val="0"/>
                  <w:marTop w:val="0"/>
                  <w:marBottom w:val="0"/>
                  <w:divBdr>
                    <w:top w:val="none" w:sz="0" w:space="0" w:color="auto"/>
                    <w:left w:val="none" w:sz="0" w:space="0" w:color="auto"/>
                    <w:bottom w:val="none" w:sz="0" w:space="0" w:color="auto"/>
                    <w:right w:val="none" w:sz="0" w:space="0" w:color="auto"/>
                  </w:divBdr>
                </w:div>
                <w:div w:id="220867708">
                  <w:marLeft w:val="0"/>
                  <w:marRight w:val="0"/>
                  <w:marTop w:val="0"/>
                  <w:marBottom w:val="0"/>
                  <w:divBdr>
                    <w:top w:val="none" w:sz="0" w:space="0" w:color="auto"/>
                    <w:left w:val="none" w:sz="0" w:space="0" w:color="auto"/>
                    <w:bottom w:val="none" w:sz="0" w:space="0" w:color="auto"/>
                    <w:right w:val="none" w:sz="0" w:space="0" w:color="auto"/>
                  </w:divBdr>
                </w:div>
                <w:div w:id="791872784">
                  <w:marLeft w:val="0"/>
                  <w:marRight w:val="0"/>
                  <w:marTop w:val="0"/>
                  <w:marBottom w:val="0"/>
                  <w:divBdr>
                    <w:top w:val="none" w:sz="0" w:space="0" w:color="auto"/>
                    <w:left w:val="none" w:sz="0" w:space="0" w:color="auto"/>
                    <w:bottom w:val="none" w:sz="0" w:space="0" w:color="auto"/>
                    <w:right w:val="none" w:sz="0" w:space="0" w:color="auto"/>
                  </w:divBdr>
                </w:div>
                <w:div w:id="1148978124">
                  <w:marLeft w:val="0"/>
                  <w:marRight w:val="0"/>
                  <w:marTop w:val="0"/>
                  <w:marBottom w:val="0"/>
                  <w:divBdr>
                    <w:top w:val="none" w:sz="0" w:space="0" w:color="auto"/>
                    <w:left w:val="none" w:sz="0" w:space="0" w:color="auto"/>
                    <w:bottom w:val="none" w:sz="0" w:space="0" w:color="auto"/>
                    <w:right w:val="none" w:sz="0" w:space="0" w:color="auto"/>
                  </w:divBdr>
                </w:div>
                <w:div w:id="642003444">
                  <w:marLeft w:val="0"/>
                  <w:marRight w:val="0"/>
                  <w:marTop w:val="0"/>
                  <w:marBottom w:val="0"/>
                  <w:divBdr>
                    <w:top w:val="none" w:sz="0" w:space="0" w:color="auto"/>
                    <w:left w:val="none" w:sz="0" w:space="0" w:color="auto"/>
                    <w:bottom w:val="none" w:sz="0" w:space="0" w:color="auto"/>
                    <w:right w:val="none" w:sz="0" w:space="0" w:color="auto"/>
                  </w:divBdr>
                </w:div>
                <w:div w:id="1906600990">
                  <w:marLeft w:val="0"/>
                  <w:marRight w:val="0"/>
                  <w:marTop w:val="0"/>
                  <w:marBottom w:val="0"/>
                  <w:divBdr>
                    <w:top w:val="none" w:sz="0" w:space="0" w:color="auto"/>
                    <w:left w:val="none" w:sz="0" w:space="0" w:color="auto"/>
                    <w:bottom w:val="none" w:sz="0" w:space="0" w:color="auto"/>
                    <w:right w:val="none" w:sz="0" w:space="0" w:color="auto"/>
                  </w:divBdr>
                </w:div>
                <w:div w:id="1347319480">
                  <w:marLeft w:val="0"/>
                  <w:marRight w:val="0"/>
                  <w:marTop w:val="0"/>
                  <w:marBottom w:val="0"/>
                  <w:divBdr>
                    <w:top w:val="none" w:sz="0" w:space="0" w:color="auto"/>
                    <w:left w:val="none" w:sz="0" w:space="0" w:color="auto"/>
                    <w:bottom w:val="none" w:sz="0" w:space="0" w:color="auto"/>
                    <w:right w:val="none" w:sz="0" w:space="0" w:color="auto"/>
                  </w:divBdr>
                </w:div>
                <w:div w:id="165218307">
                  <w:marLeft w:val="0"/>
                  <w:marRight w:val="0"/>
                  <w:marTop w:val="0"/>
                  <w:marBottom w:val="0"/>
                  <w:divBdr>
                    <w:top w:val="none" w:sz="0" w:space="0" w:color="auto"/>
                    <w:left w:val="none" w:sz="0" w:space="0" w:color="auto"/>
                    <w:bottom w:val="none" w:sz="0" w:space="0" w:color="auto"/>
                    <w:right w:val="none" w:sz="0" w:space="0" w:color="auto"/>
                  </w:divBdr>
                </w:div>
                <w:div w:id="1389719576">
                  <w:marLeft w:val="0"/>
                  <w:marRight w:val="0"/>
                  <w:marTop w:val="0"/>
                  <w:marBottom w:val="0"/>
                  <w:divBdr>
                    <w:top w:val="none" w:sz="0" w:space="0" w:color="auto"/>
                    <w:left w:val="none" w:sz="0" w:space="0" w:color="auto"/>
                    <w:bottom w:val="none" w:sz="0" w:space="0" w:color="auto"/>
                    <w:right w:val="none" w:sz="0" w:space="0" w:color="auto"/>
                  </w:divBdr>
                </w:div>
                <w:div w:id="2050186195">
                  <w:marLeft w:val="0"/>
                  <w:marRight w:val="0"/>
                  <w:marTop w:val="0"/>
                  <w:marBottom w:val="0"/>
                  <w:divBdr>
                    <w:top w:val="none" w:sz="0" w:space="0" w:color="auto"/>
                    <w:left w:val="none" w:sz="0" w:space="0" w:color="auto"/>
                    <w:bottom w:val="none" w:sz="0" w:space="0" w:color="auto"/>
                    <w:right w:val="none" w:sz="0" w:space="0" w:color="auto"/>
                  </w:divBdr>
                </w:div>
                <w:div w:id="1530139434">
                  <w:marLeft w:val="0"/>
                  <w:marRight w:val="0"/>
                  <w:marTop w:val="0"/>
                  <w:marBottom w:val="0"/>
                  <w:divBdr>
                    <w:top w:val="none" w:sz="0" w:space="0" w:color="auto"/>
                    <w:left w:val="none" w:sz="0" w:space="0" w:color="auto"/>
                    <w:bottom w:val="none" w:sz="0" w:space="0" w:color="auto"/>
                    <w:right w:val="none" w:sz="0" w:space="0" w:color="auto"/>
                  </w:divBdr>
                </w:div>
                <w:div w:id="936208537">
                  <w:marLeft w:val="0"/>
                  <w:marRight w:val="0"/>
                  <w:marTop w:val="0"/>
                  <w:marBottom w:val="0"/>
                  <w:divBdr>
                    <w:top w:val="none" w:sz="0" w:space="0" w:color="auto"/>
                    <w:left w:val="none" w:sz="0" w:space="0" w:color="auto"/>
                    <w:bottom w:val="none" w:sz="0" w:space="0" w:color="auto"/>
                    <w:right w:val="none" w:sz="0" w:space="0" w:color="auto"/>
                  </w:divBdr>
                </w:div>
                <w:div w:id="1365598663">
                  <w:marLeft w:val="0"/>
                  <w:marRight w:val="0"/>
                  <w:marTop w:val="0"/>
                  <w:marBottom w:val="0"/>
                  <w:divBdr>
                    <w:top w:val="none" w:sz="0" w:space="0" w:color="auto"/>
                    <w:left w:val="none" w:sz="0" w:space="0" w:color="auto"/>
                    <w:bottom w:val="none" w:sz="0" w:space="0" w:color="auto"/>
                    <w:right w:val="none" w:sz="0" w:space="0" w:color="auto"/>
                  </w:divBdr>
                </w:div>
                <w:div w:id="1075737905">
                  <w:marLeft w:val="0"/>
                  <w:marRight w:val="0"/>
                  <w:marTop w:val="0"/>
                  <w:marBottom w:val="0"/>
                  <w:divBdr>
                    <w:top w:val="none" w:sz="0" w:space="0" w:color="auto"/>
                    <w:left w:val="none" w:sz="0" w:space="0" w:color="auto"/>
                    <w:bottom w:val="none" w:sz="0" w:space="0" w:color="auto"/>
                    <w:right w:val="none" w:sz="0" w:space="0" w:color="auto"/>
                  </w:divBdr>
                </w:div>
                <w:div w:id="78908864">
                  <w:marLeft w:val="0"/>
                  <w:marRight w:val="0"/>
                  <w:marTop w:val="0"/>
                  <w:marBottom w:val="0"/>
                  <w:divBdr>
                    <w:top w:val="none" w:sz="0" w:space="0" w:color="auto"/>
                    <w:left w:val="none" w:sz="0" w:space="0" w:color="auto"/>
                    <w:bottom w:val="none" w:sz="0" w:space="0" w:color="auto"/>
                    <w:right w:val="none" w:sz="0" w:space="0" w:color="auto"/>
                  </w:divBdr>
                </w:div>
                <w:div w:id="388118732">
                  <w:marLeft w:val="0"/>
                  <w:marRight w:val="0"/>
                  <w:marTop w:val="0"/>
                  <w:marBottom w:val="0"/>
                  <w:divBdr>
                    <w:top w:val="none" w:sz="0" w:space="0" w:color="auto"/>
                    <w:left w:val="none" w:sz="0" w:space="0" w:color="auto"/>
                    <w:bottom w:val="none" w:sz="0" w:space="0" w:color="auto"/>
                    <w:right w:val="none" w:sz="0" w:space="0" w:color="auto"/>
                  </w:divBdr>
                </w:div>
                <w:div w:id="205801230">
                  <w:marLeft w:val="0"/>
                  <w:marRight w:val="0"/>
                  <w:marTop w:val="0"/>
                  <w:marBottom w:val="0"/>
                  <w:divBdr>
                    <w:top w:val="none" w:sz="0" w:space="0" w:color="auto"/>
                    <w:left w:val="none" w:sz="0" w:space="0" w:color="auto"/>
                    <w:bottom w:val="none" w:sz="0" w:space="0" w:color="auto"/>
                    <w:right w:val="none" w:sz="0" w:space="0" w:color="auto"/>
                  </w:divBdr>
                </w:div>
                <w:div w:id="2129160041">
                  <w:marLeft w:val="0"/>
                  <w:marRight w:val="0"/>
                  <w:marTop w:val="0"/>
                  <w:marBottom w:val="0"/>
                  <w:divBdr>
                    <w:top w:val="none" w:sz="0" w:space="0" w:color="auto"/>
                    <w:left w:val="none" w:sz="0" w:space="0" w:color="auto"/>
                    <w:bottom w:val="none" w:sz="0" w:space="0" w:color="auto"/>
                    <w:right w:val="none" w:sz="0" w:space="0" w:color="auto"/>
                  </w:divBdr>
                </w:div>
                <w:div w:id="1495797978">
                  <w:marLeft w:val="0"/>
                  <w:marRight w:val="0"/>
                  <w:marTop w:val="0"/>
                  <w:marBottom w:val="0"/>
                  <w:divBdr>
                    <w:top w:val="none" w:sz="0" w:space="0" w:color="auto"/>
                    <w:left w:val="none" w:sz="0" w:space="0" w:color="auto"/>
                    <w:bottom w:val="none" w:sz="0" w:space="0" w:color="auto"/>
                    <w:right w:val="none" w:sz="0" w:space="0" w:color="auto"/>
                  </w:divBdr>
                </w:div>
                <w:div w:id="359101">
                  <w:marLeft w:val="0"/>
                  <w:marRight w:val="0"/>
                  <w:marTop w:val="0"/>
                  <w:marBottom w:val="0"/>
                  <w:divBdr>
                    <w:top w:val="none" w:sz="0" w:space="0" w:color="auto"/>
                    <w:left w:val="none" w:sz="0" w:space="0" w:color="auto"/>
                    <w:bottom w:val="none" w:sz="0" w:space="0" w:color="auto"/>
                    <w:right w:val="none" w:sz="0" w:space="0" w:color="auto"/>
                  </w:divBdr>
                </w:div>
                <w:div w:id="1450008905">
                  <w:marLeft w:val="0"/>
                  <w:marRight w:val="0"/>
                  <w:marTop w:val="0"/>
                  <w:marBottom w:val="0"/>
                  <w:divBdr>
                    <w:top w:val="none" w:sz="0" w:space="0" w:color="auto"/>
                    <w:left w:val="none" w:sz="0" w:space="0" w:color="auto"/>
                    <w:bottom w:val="none" w:sz="0" w:space="0" w:color="auto"/>
                    <w:right w:val="none" w:sz="0" w:space="0" w:color="auto"/>
                  </w:divBdr>
                </w:div>
                <w:div w:id="1202092354">
                  <w:marLeft w:val="0"/>
                  <w:marRight w:val="0"/>
                  <w:marTop w:val="0"/>
                  <w:marBottom w:val="0"/>
                  <w:divBdr>
                    <w:top w:val="none" w:sz="0" w:space="0" w:color="auto"/>
                    <w:left w:val="none" w:sz="0" w:space="0" w:color="auto"/>
                    <w:bottom w:val="none" w:sz="0" w:space="0" w:color="auto"/>
                    <w:right w:val="none" w:sz="0" w:space="0" w:color="auto"/>
                  </w:divBdr>
                </w:div>
                <w:div w:id="1967544142">
                  <w:marLeft w:val="0"/>
                  <w:marRight w:val="0"/>
                  <w:marTop w:val="0"/>
                  <w:marBottom w:val="0"/>
                  <w:divBdr>
                    <w:top w:val="none" w:sz="0" w:space="0" w:color="auto"/>
                    <w:left w:val="none" w:sz="0" w:space="0" w:color="auto"/>
                    <w:bottom w:val="none" w:sz="0" w:space="0" w:color="auto"/>
                    <w:right w:val="none" w:sz="0" w:space="0" w:color="auto"/>
                  </w:divBdr>
                </w:div>
                <w:div w:id="1952204804">
                  <w:marLeft w:val="0"/>
                  <w:marRight w:val="0"/>
                  <w:marTop w:val="0"/>
                  <w:marBottom w:val="0"/>
                  <w:divBdr>
                    <w:top w:val="none" w:sz="0" w:space="0" w:color="auto"/>
                    <w:left w:val="none" w:sz="0" w:space="0" w:color="auto"/>
                    <w:bottom w:val="none" w:sz="0" w:space="0" w:color="auto"/>
                    <w:right w:val="none" w:sz="0" w:space="0" w:color="auto"/>
                  </w:divBdr>
                </w:div>
                <w:div w:id="1789200962">
                  <w:marLeft w:val="0"/>
                  <w:marRight w:val="0"/>
                  <w:marTop w:val="0"/>
                  <w:marBottom w:val="0"/>
                  <w:divBdr>
                    <w:top w:val="none" w:sz="0" w:space="0" w:color="auto"/>
                    <w:left w:val="none" w:sz="0" w:space="0" w:color="auto"/>
                    <w:bottom w:val="none" w:sz="0" w:space="0" w:color="auto"/>
                    <w:right w:val="none" w:sz="0" w:space="0" w:color="auto"/>
                  </w:divBdr>
                </w:div>
                <w:div w:id="41445781">
                  <w:marLeft w:val="0"/>
                  <w:marRight w:val="0"/>
                  <w:marTop w:val="0"/>
                  <w:marBottom w:val="0"/>
                  <w:divBdr>
                    <w:top w:val="none" w:sz="0" w:space="0" w:color="auto"/>
                    <w:left w:val="none" w:sz="0" w:space="0" w:color="auto"/>
                    <w:bottom w:val="none" w:sz="0" w:space="0" w:color="auto"/>
                    <w:right w:val="none" w:sz="0" w:space="0" w:color="auto"/>
                  </w:divBdr>
                </w:div>
                <w:div w:id="790441418">
                  <w:marLeft w:val="0"/>
                  <w:marRight w:val="0"/>
                  <w:marTop w:val="0"/>
                  <w:marBottom w:val="0"/>
                  <w:divBdr>
                    <w:top w:val="none" w:sz="0" w:space="0" w:color="auto"/>
                    <w:left w:val="none" w:sz="0" w:space="0" w:color="auto"/>
                    <w:bottom w:val="none" w:sz="0" w:space="0" w:color="auto"/>
                    <w:right w:val="none" w:sz="0" w:space="0" w:color="auto"/>
                  </w:divBdr>
                </w:div>
                <w:div w:id="771318474">
                  <w:marLeft w:val="0"/>
                  <w:marRight w:val="0"/>
                  <w:marTop w:val="0"/>
                  <w:marBottom w:val="0"/>
                  <w:divBdr>
                    <w:top w:val="none" w:sz="0" w:space="0" w:color="auto"/>
                    <w:left w:val="none" w:sz="0" w:space="0" w:color="auto"/>
                    <w:bottom w:val="none" w:sz="0" w:space="0" w:color="auto"/>
                    <w:right w:val="none" w:sz="0" w:space="0" w:color="auto"/>
                  </w:divBdr>
                </w:div>
                <w:div w:id="354312493">
                  <w:marLeft w:val="0"/>
                  <w:marRight w:val="0"/>
                  <w:marTop w:val="0"/>
                  <w:marBottom w:val="0"/>
                  <w:divBdr>
                    <w:top w:val="none" w:sz="0" w:space="0" w:color="auto"/>
                    <w:left w:val="none" w:sz="0" w:space="0" w:color="auto"/>
                    <w:bottom w:val="none" w:sz="0" w:space="0" w:color="auto"/>
                    <w:right w:val="none" w:sz="0" w:space="0" w:color="auto"/>
                  </w:divBdr>
                </w:div>
                <w:div w:id="854539214">
                  <w:marLeft w:val="0"/>
                  <w:marRight w:val="0"/>
                  <w:marTop w:val="0"/>
                  <w:marBottom w:val="0"/>
                  <w:divBdr>
                    <w:top w:val="none" w:sz="0" w:space="0" w:color="auto"/>
                    <w:left w:val="none" w:sz="0" w:space="0" w:color="auto"/>
                    <w:bottom w:val="none" w:sz="0" w:space="0" w:color="auto"/>
                    <w:right w:val="none" w:sz="0" w:space="0" w:color="auto"/>
                  </w:divBdr>
                </w:div>
                <w:div w:id="2007783256">
                  <w:marLeft w:val="0"/>
                  <w:marRight w:val="0"/>
                  <w:marTop w:val="0"/>
                  <w:marBottom w:val="0"/>
                  <w:divBdr>
                    <w:top w:val="none" w:sz="0" w:space="0" w:color="auto"/>
                    <w:left w:val="none" w:sz="0" w:space="0" w:color="auto"/>
                    <w:bottom w:val="none" w:sz="0" w:space="0" w:color="auto"/>
                    <w:right w:val="none" w:sz="0" w:space="0" w:color="auto"/>
                  </w:divBdr>
                </w:div>
                <w:div w:id="1518346944">
                  <w:marLeft w:val="0"/>
                  <w:marRight w:val="0"/>
                  <w:marTop w:val="0"/>
                  <w:marBottom w:val="0"/>
                  <w:divBdr>
                    <w:top w:val="none" w:sz="0" w:space="0" w:color="auto"/>
                    <w:left w:val="none" w:sz="0" w:space="0" w:color="auto"/>
                    <w:bottom w:val="none" w:sz="0" w:space="0" w:color="auto"/>
                    <w:right w:val="none" w:sz="0" w:space="0" w:color="auto"/>
                  </w:divBdr>
                </w:div>
                <w:div w:id="1024748168">
                  <w:marLeft w:val="0"/>
                  <w:marRight w:val="0"/>
                  <w:marTop w:val="0"/>
                  <w:marBottom w:val="0"/>
                  <w:divBdr>
                    <w:top w:val="none" w:sz="0" w:space="0" w:color="auto"/>
                    <w:left w:val="none" w:sz="0" w:space="0" w:color="auto"/>
                    <w:bottom w:val="none" w:sz="0" w:space="0" w:color="auto"/>
                    <w:right w:val="none" w:sz="0" w:space="0" w:color="auto"/>
                  </w:divBdr>
                </w:div>
                <w:div w:id="355891199">
                  <w:marLeft w:val="0"/>
                  <w:marRight w:val="0"/>
                  <w:marTop w:val="0"/>
                  <w:marBottom w:val="0"/>
                  <w:divBdr>
                    <w:top w:val="none" w:sz="0" w:space="0" w:color="auto"/>
                    <w:left w:val="none" w:sz="0" w:space="0" w:color="auto"/>
                    <w:bottom w:val="none" w:sz="0" w:space="0" w:color="auto"/>
                    <w:right w:val="none" w:sz="0" w:space="0" w:color="auto"/>
                  </w:divBdr>
                </w:div>
                <w:div w:id="731347755">
                  <w:marLeft w:val="0"/>
                  <w:marRight w:val="0"/>
                  <w:marTop w:val="0"/>
                  <w:marBottom w:val="0"/>
                  <w:divBdr>
                    <w:top w:val="none" w:sz="0" w:space="0" w:color="auto"/>
                    <w:left w:val="none" w:sz="0" w:space="0" w:color="auto"/>
                    <w:bottom w:val="none" w:sz="0" w:space="0" w:color="auto"/>
                    <w:right w:val="none" w:sz="0" w:space="0" w:color="auto"/>
                  </w:divBdr>
                </w:div>
                <w:div w:id="1202325801">
                  <w:marLeft w:val="0"/>
                  <w:marRight w:val="0"/>
                  <w:marTop w:val="0"/>
                  <w:marBottom w:val="0"/>
                  <w:divBdr>
                    <w:top w:val="none" w:sz="0" w:space="0" w:color="auto"/>
                    <w:left w:val="none" w:sz="0" w:space="0" w:color="auto"/>
                    <w:bottom w:val="none" w:sz="0" w:space="0" w:color="auto"/>
                    <w:right w:val="none" w:sz="0" w:space="0" w:color="auto"/>
                  </w:divBdr>
                </w:div>
                <w:div w:id="1955210589">
                  <w:marLeft w:val="0"/>
                  <w:marRight w:val="0"/>
                  <w:marTop w:val="0"/>
                  <w:marBottom w:val="0"/>
                  <w:divBdr>
                    <w:top w:val="none" w:sz="0" w:space="0" w:color="auto"/>
                    <w:left w:val="none" w:sz="0" w:space="0" w:color="auto"/>
                    <w:bottom w:val="none" w:sz="0" w:space="0" w:color="auto"/>
                    <w:right w:val="none" w:sz="0" w:space="0" w:color="auto"/>
                  </w:divBdr>
                </w:div>
                <w:div w:id="1685403356">
                  <w:marLeft w:val="0"/>
                  <w:marRight w:val="0"/>
                  <w:marTop w:val="0"/>
                  <w:marBottom w:val="0"/>
                  <w:divBdr>
                    <w:top w:val="none" w:sz="0" w:space="0" w:color="auto"/>
                    <w:left w:val="none" w:sz="0" w:space="0" w:color="auto"/>
                    <w:bottom w:val="none" w:sz="0" w:space="0" w:color="auto"/>
                    <w:right w:val="none" w:sz="0" w:space="0" w:color="auto"/>
                  </w:divBdr>
                </w:div>
                <w:div w:id="562066618">
                  <w:marLeft w:val="0"/>
                  <w:marRight w:val="0"/>
                  <w:marTop w:val="0"/>
                  <w:marBottom w:val="0"/>
                  <w:divBdr>
                    <w:top w:val="none" w:sz="0" w:space="0" w:color="auto"/>
                    <w:left w:val="none" w:sz="0" w:space="0" w:color="auto"/>
                    <w:bottom w:val="none" w:sz="0" w:space="0" w:color="auto"/>
                    <w:right w:val="none" w:sz="0" w:space="0" w:color="auto"/>
                  </w:divBdr>
                </w:div>
                <w:div w:id="966005329">
                  <w:marLeft w:val="0"/>
                  <w:marRight w:val="0"/>
                  <w:marTop w:val="0"/>
                  <w:marBottom w:val="0"/>
                  <w:divBdr>
                    <w:top w:val="none" w:sz="0" w:space="0" w:color="auto"/>
                    <w:left w:val="none" w:sz="0" w:space="0" w:color="auto"/>
                    <w:bottom w:val="none" w:sz="0" w:space="0" w:color="auto"/>
                    <w:right w:val="none" w:sz="0" w:space="0" w:color="auto"/>
                  </w:divBdr>
                </w:div>
                <w:div w:id="1117598522">
                  <w:marLeft w:val="0"/>
                  <w:marRight w:val="0"/>
                  <w:marTop w:val="0"/>
                  <w:marBottom w:val="0"/>
                  <w:divBdr>
                    <w:top w:val="none" w:sz="0" w:space="0" w:color="auto"/>
                    <w:left w:val="none" w:sz="0" w:space="0" w:color="auto"/>
                    <w:bottom w:val="none" w:sz="0" w:space="0" w:color="auto"/>
                    <w:right w:val="none" w:sz="0" w:space="0" w:color="auto"/>
                  </w:divBdr>
                </w:div>
                <w:div w:id="1179389680">
                  <w:marLeft w:val="0"/>
                  <w:marRight w:val="0"/>
                  <w:marTop w:val="0"/>
                  <w:marBottom w:val="0"/>
                  <w:divBdr>
                    <w:top w:val="none" w:sz="0" w:space="0" w:color="auto"/>
                    <w:left w:val="none" w:sz="0" w:space="0" w:color="auto"/>
                    <w:bottom w:val="none" w:sz="0" w:space="0" w:color="auto"/>
                    <w:right w:val="none" w:sz="0" w:space="0" w:color="auto"/>
                  </w:divBdr>
                </w:div>
                <w:div w:id="442310278">
                  <w:marLeft w:val="0"/>
                  <w:marRight w:val="0"/>
                  <w:marTop w:val="0"/>
                  <w:marBottom w:val="0"/>
                  <w:divBdr>
                    <w:top w:val="none" w:sz="0" w:space="0" w:color="auto"/>
                    <w:left w:val="none" w:sz="0" w:space="0" w:color="auto"/>
                    <w:bottom w:val="none" w:sz="0" w:space="0" w:color="auto"/>
                    <w:right w:val="none" w:sz="0" w:space="0" w:color="auto"/>
                  </w:divBdr>
                </w:div>
                <w:div w:id="176425508">
                  <w:marLeft w:val="0"/>
                  <w:marRight w:val="0"/>
                  <w:marTop w:val="0"/>
                  <w:marBottom w:val="0"/>
                  <w:divBdr>
                    <w:top w:val="none" w:sz="0" w:space="0" w:color="auto"/>
                    <w:left w:val="none" w:sz="0" w:space="0" w:color="auto"/>
                    <w:bottom w:val="none" w:sz="0" w:space="0" w:color="auto"/>
                    <w:right w:val="none" w:sz="0" w:space="0" w:color="auto"/>
                  </w:divBdr>
                </w:div>
                <w:div w:id="147407231">
                  <w:marLeft w:val="0"/>
                  <w:marRight w:val="0"/>
                  <w:marTop w:val="0"/>
                  <w:marBottom w:val="0"/>
                  <w:divBdr>
                    <w:top w:val="none" w:sz="0" w:space="0" w:color="auto"/>
                    <w:left w:val="none" w:sz="0" w:space="0" w:color="auto"/>
                    <w:bottom w:val="none" w:sz="0" w:space="0" w:color="auto"/>
                    <w:right w:val="none" w:sz="0" w:space="0" w:color="auto"/>
                  </w:divBdr>
                </w:div>
                <w:div w:id="968510772">
                  <w:marLeft w:val="0"/>
                  <w:marRight w:val="0"/>
                  <w:marTop w:val="0"/>
                  <w:marBottom w:val="0"/>
                  <w:divBdr>
                    <w:top w:val="none" w:sz="0" w:space="0" w:color="auto"/>
                    <w:left w:val="none" w:sz="0" w:space="0" w:color="auto"/>
                    <w:bottom w:val="none" w:sz="0" w:space="0" w:color="auto"/>
                    <w:right w:val="none" w:sz="0" w:space="0" w:color="auto"/>
                  </w:divBdr>
                </w:div>
                <w:div w:id="1723558511">
                  <w:marLeft w:val="0"/>
                  <w:marRight w:val="0"/>
                  <w:marTop w:val="0"/>
                  <w:marBottom w:val="0"/>
                  <w:divBdr>
                    <w:top w:val="none" w:sz="0" w:space="0" w:color="auto"/>
                    <w:left w:val="none" w:sz="0" w:space="0" w:color="auto"/>
                    <w:bottom w:val="none" w:sz="0" w:space="0" w:color="auto"/>
                    <w:right w:val="none" w:sz="0" w:space="0" w:color="auto"/>
                  </w:divBdr>
                </w:div>
                <w:div w:id="1178083946">
                  <w:marLeft w:val="0"/>
                  <w:marRight w:val="0"/>
                  <w:marTop w:val="0"/>
                  <w:marBottom w:val="0"/>
                  <w:divBdr>
                    <w:top w:val="none" w:sz="0" w:space="0" w:color="auto"/>
                    <w:left w:val="none" w:sz="0" w:space="0" w:color="auto"/>
                    <w:bottom w:val="none" w:sz="0" w:space="0" w:color="auto"/>
                    <w:right w:val="none" w:sz="0" w:space="0" w:color="auto"/>
                  </w:divBdr>
                </w:div>
                <w:div w:id="1410158238">
                  <w:marLeft w:val="0"/>
                  <w:marRight w:val="0"/>
                  <w:marTop w:val="0"/>
                  <w:marBottom w:val="0"/>
                  <w:divBdr>
                    <w:top w:val="none" w:sz="0" w:space="0" w:color="auto"/>
                    <w:left w:val="none" w:sz="0" w:space="0" w:color="auto"/>
                    <w:bottom w:val="none" w:sz="0" w:space="0" w:color="auto"/>
                    <w:right w:val="none" w:sz="0" w:space="0" w:color="auto"/>
                  </w:divBdr>
                </w:div>
                <w:div w:id="635837820">
                  <w:marLeft w:val="0"/>
                  <w:marRight w:val="0"/>
                  <w:marTop w:val="0"/>
                  <w:marBottom w:val="0"/>
                  <w:divBdr>
                    <w:top w:val="none" w:sz="0" w:space="0" w:color="auto"/>
                    <w:left w:val="none" w:sz="0" w:space="0" w:color="auto"/>
                    <w:bottom w:val="none" w:sz="0" w:space="0" w:color="auto"/>
                    <w:right w:val="none" w:sz="0" w:space="0" w:color="auto"/>
                  </w:divBdr>
                </w:div>
                <w:div w:id="1022588559">
                  <w:marLeft w:val="0"/>
                  <w:marRight w:val="0"/>
                  <w:marTop w:val="0"/>
                  <w:marBottom w:val="0"/>
                  <w:divBdr>
                    <w:top w:val="none" w:sz="0" w:space="0" w:color="auto"/>
                    <w:left w:val="none" w:sz="0" w:space="0" w:color="auto"/>
                    <w:bottom w:val="none" w:sz="0" w:space="0" w:color="auto"/>
                    <w:right w:val="none" w:sz="0" w:space="0" w:color="auto"/>
                  </w:divBdr>
                </w:div>
                <w:div w:id="1716078329">
                  <w:marLeft w:val="0"/>
                  <w:marRight w:val="0"/>
                  <w:marTop w:val="0"/>
                  <w:marBottom w:val="0"/>
                  <w:divBdr>
                    <w:top w:val="none" w:sz="0" w:space="0" w:color="auto"/>
                    <w:left w:val="none" w:sz="0" w:space="0" w:color="auto"/>
                    <w:bottom w:val="none" w:sz="0" w:space="0" w:color="auto"/>
                    <w:right w:val="none" w:sz="0" w:space="0" w:color="auto"/>
                  </w:divBdr>
                </w:div>
                <w:div w:id="1535725482">
                  <w:marLeft w:val="0"/>
                  <w:marRight w:val="0"/>
                  <w:marTop w:val="0"/>
                  <w:marBottom w:val="0"/>
                  <w:divBdr>
                    <w:top w:val="none" w:sz="0" w:space="0" w:color="auto"/>
                    <w:left w:val="none" w:sz="0" w:space="0" w:color="auto"/>
                    <w:bottom w:val="none" w:sz="0" w:space="0" w:color="auto"/>
                    <w:right w:val="none" w:sz="0" w:space="0" w:color="auto"/>
                  </w:divBdr>
                </w:div>
                <w:div w:id="1593124542">
                  <w:marLeft w:val="0"/>
                  <w:marRight w:val="0"/>
                  <w:marTop w:val="0"/>
                  <w:marBottom w:val="0"/>
                  <w:divBdr>
                    <w:top w:val="none" w:sz="0" w:space="0" w:color="auto"/>
                    <w:left w:val="none" w:sz="0" w:space="0" w:color="auto"/>
                    <w:bottom w:val="none" w:sz="0" w:space="0" w:color="auto"/>
                    <w:right w:val="none" w:sz="0" w:space="0" w:color="auto"/>
                  </w:divBdr>
                </w:div>
                <w:div w:id="1734888656">
                  <w:marLeft w:val="0"/>
                  <w:marRight w:val="0"/>
                  <w:marTop w:val="0"/>
                  <w:marBottom w:val="0"/>
                  <w:divBdr>
                    <w:top w:val="none" w:sz="0" w:space="0" w:color="auto"/>
                    <w:left w:val="none" w:sz="0" w:space="0" w:color="auto"/>
                    <w:bottom w:val="none" w:sz="0" w:space="0" w:color="auto"/>
                    <w:right w:val="none" w:sz="0" w:space="0" w:color="auto"/>
                  </w:divBdr>
                </w:div>
                <w:div w:id="1686976362">
                  <w:marLeft w:val="0"/>
                  <w:marRight w:val="0"/>
                  <w:marTop w:val="0"/>
                  <w:marBottom w:val="0"/>
                  <w:divBdr>
                    <w:top w:val="none" w:sz="0" w:space="0" w:color="auto"/>
                    <w:left w:val="none" w:sz="0" w:space="0" w:color="auto"/>
                    <w:bottom w:val="none" w:sz="0" w:space="0" w:color="auto"/>
                    <w:right w:val="none" w:sz="0" w:space="0" w:color="auto"/>
                  </w:divBdr>
                </w:div>
                <w:div w:id="2108306406">
                  <w:marLeft w:val="0"/>
                  <w:marRight w:val="0"/>
                  <w:marTop w:val="0"/>
                  <w:marBottom w:val="0"/>
                  <w:divBdr>
                    <w:top w:val="none" w:sz="0" w:space="0" w:color="auto"/>
                    <w:left w:val="none" w:sz="0" w:space="0" w:color="auto"/>
                    <w:bottom w:val="none" w:sz="0" w:space="0" w:color="auto"/>
                    <w:right w:val="none" w:sz="0" w:space="0" w:color="auto"/>
                  </w:divBdr>
                </w:div>
                <w:div w:id="61762388">
                  <w:marLeft w:val="0"/>
                  <w:marRight w:val="0"/>
                  <w:marTop w:val="0"/>
                  <w:marBottom w:val="0"/>
                  <w:divBdr>
                    <w:top w:val="none" w:sz="0" w:space="0" w:color="auto"/>
                    <w:left w:val="none" w:sz="0" w:space="0" w:color="auto"/>
                    <w:bottom w:val="none" w:sz="0" w:space="0" w:color="auto"/>
                    <w:right w:val="none" w:sz="0" w:space="0" w:color="auto"/>
                  </w:divBdr>
                </w:div>
                <w:div w:id="703870942">
                  <w:marLeft w:val="0"/>
                  <w:marRight w:val="0"/>
                  <w:marTop w:val="0"/>
                  <w:marBottom w:val="0"/>
                  <w:divBdr>
                    <w:top w:val="none" w:sz="0" w:space="0" w:color="auto"/>
                    <w:left w:val="none" w:sz="0" w:space="0" w:color="auto"/>
                    <w:bottom w:val="none" w:sz="0" w:space="0" w:color="auto"/>
                    <w:right w:val="none" w:sz="0" w:space="0" w:color="auto"/>
                  </w:divBdr>
                </w:div>
                <w:div w:id="1590505483">
                  <w:marLeft w:val="0"/>
                  <w:marRight w:val="0"/>
                  <w:marTop w:val="0"/>
                  <w:marBottom w:val="0"/>
                  <w:divBdr>
                    <w:top w:val="none" w:sz="0" w:space="0" w:color="auto"/>
                    <w:left w:val="none" w:sz="0" w:space="0" w:color="auto"/>
                    <w:bottom w:val="none" w:sz="0" w:space="0" w:color="auto"/>
                    <w:right w:val="none" w:sz="0" w:space="0" w:color="auto"/>
                  </w:divBdr>
                </w:div>
                <w:div w:id="494610159">
                  <w:marLeft w:val="0"/>
                  <w:marRight w:val="0"/>
                  <w:marTop w:val="0"/>
                  <w:marBottom w:val="0"/>
                  <w:divBdr>
                    <w:top w:val="none" w:sz="0" w:space="0" w:color="auto"/>
                    <w:left w:val="none" w:sz="0" w:space="0" w:color="auto"/>
                    <w:bottom w:val="none" w:sz="0" w:space="0" w:color="auto"/>
                    <w:right w:val="none" w:sz="0" w:space="0" w:color="auto"/>
                  </w:divBdr>
                </w:div>
                <w:div w:id="706875451">
                  <w:marLeft w:val="0"/>
                  <w:marRight w:val="0"/>
                  <w:marTop w:val="0"/>
                  <w:marBottom w:val="0"/>
                  <w:divBdr>
                    <w:top w:val="none" w:sz="0" w:space="0" w:color="auto"/>
                    <w:left w:val="none" w:sz="0" w:space="0" w:color="auto"/>
                    <w:bottom w:val="none" w:sz="0" w:space="0" w:color="auto"/>
                    <w:right w:val="none" w:sz="0" w:space="0" w:color="auto"/>
                  </w:divBdr>
                </w:div>
                <w:div w:id="659774106">
                  <w:marLeft w:val="0"/>
                  <w:marRight w:val="0"/>
                  <w:marTop w:val="0"/>
                  <w:marBottom w:val="0"/>
                  <w:divBdr>
                    <w:top w:val="none" w:sz="0" w:space="0" w:color="auto"/>
                    <w:left w:val="none" w:sz="0" w:space="0" w:color="auto"/>
                    <w:bottom w:val="none" w:sz="0" w:space="0" w:color="auto"/>
                    <w:right w:val="none" w:sz="0" w:space="0" w:color="auto"/>
                  </w:divBdr>
                </w:div>
                <w:div w:id="2074964945">
                  <w:marLeft w:val="0"/>
                  <w:marRight w:val="0"/>
                  <w:marTop w:val="0"/>
                  <w:marBottom w:val="0"/>
                  <w:divBdr>
                    <w:top w:val="none" w:sz="0" w:space="0" w:color="auto"/>
                    <w:left w:val="none" w:sz="0" w:space="0" w:color="auto"/>
                    <w:bottom w:val="none" w:sz="0" w:space="0" w:color="auto"/>
                    <w:right w:val="none" w:sz="0" w:space="0" w:color="auto"/>
                  </w:divBdr>
                </w:div>
                <w:div w:id="839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3289">
          <w:marLeft w:val="0"/>
          <w:marRight w:val="0"/>
          <w:marTop w:val="0"/>
          <w:marBottom w:val="0"/>
          <w:divBdr>
            <w:top w:val="none" w:sz="0" w:space="0" w:color="auto"/>
            <w:left w:val="none" w:sz="0" w:space="0" w:color="auto"/>
            <w:bottom w:val="none" w:sz="0" w:space="0" w:color="auto"/>
            <w:right w:val="none" w:sz="0" w:space="0" w:color="auto"/>
          </w:divBdr>
          <w:divsChild>
            <w:div w:id="1249998294">
              <w:marLeft w:val="0"/>
              <w:marRight w:val="0"/>
              <w:marTop w:val="0"/>
              <w:marBottom w:val="0"/>
              <w:divBdr>
                <w:top w:val="none" w:sz="0" w:space="0" w:color="auto"/>
                <w:left w:val="none" w:sz="0" w:space="0" w:color="auto"/>
                <w:bottom w:val="none" w:sz="0" w:space="0" w:color="auto"/>
                <w:right w:val="none" w:sz="0" w:space="0" w:color="auto"/>
              </w:divBdr>
              <w:divsChild>
                <w:div w:id="646593126">
                  <w:marLeft w:val="0"/>
                  <w:marRight w:val="0"/>
                  <w:marTop w:val="0"/>
                  <w:marBottom w:val="0"/>
                  <w:divBdr>
                    <w:top w:val="none" w:sz="0" w:space="0" w:color="auto"/>
                    <w:left w:val="none" w:sz="0" w:space="0" w:color="auto"/>
                    <w:bottom w:val="none" w:sz="0" w:space="0" w:color="auto"/>
                    <w:right w:val="none" w:sz="0" w:space="0" w:color="auto"/>
                  </w:divBdr>
                </w:div>
                <w:div w:id="1974746387">
                  <w:marLeft w:val="0"/>
                  <w:marRight w:val="0"/>
                  <w:marTop w:val="0"/>
                  <w:marBottom w:val="0"/>
                  <w:divBdr>
                    <w:top w:val="none" w:sz="0" w:space="0" w:color="auto"/>
                    <w:left w:val="none" w:sz="0" w:space="0" w:color="auto"/>
                    <w:bottom w:val="none" w:sz="0" w:space="0" w:color="auto"/>
                    <w:right w:val="none" w:sz="0" w:space="0" w:color="auto"/>
                  </w:divBdr>
                </w:div>
                <w:div w:id="152571438">
                  <w:marLeft w:val="0"/>
                  <w:marRight w:val="0"/>
                  <w:marTop w:val="0"/>
                  <w:marBottom w:val="0"/>
                  <w:divBdr>
                    <w:top w:val="none" w:sz="0" w:space="0" w:color="auto"/>
                    <w:left w:val="none" w:sz="0" w:space="0" w:color="auto"/>
                    <w:bottom w:val="none" w:sz="0" w:space="0" w:color="auto"/>
                    <w:right w:val="none" w:sz="0" w:space="0" w:color="auto"/>
                  </w:divBdr>
                </w:div>
                <w:div w:id="435752609">
                  <w:marLeft w:val="0"/>
                  <w:marRight w:val="0"/>
                  <w:marTop w:val="0"/>
                  <w:marBottom w:val="0"/>
                  <w:divBdr>
                    <w:top w:val="none" w:sz="0" w:space="0" w:color="auto"/>
                    <w:left w:val="none" w:sz="0" w:space="0" w:color="auto"/>
                    <w:bottom w:val="none" w:sz="0" w:space="0" w:color="auto"/>
                    <w:right w:val="none" w:sz="0" w:space="0" w:color="auto"/>
                  </w:divBdr>
                </w:div>
                <w:div w:id="1113549902">
                  <w:marLeft w:val="0"/>
                  <w:marRight w:val="0"/>
                  <w:marTop w:val="0"/>
                  <w:marBottom w:val="0"/>
                  <w:divBdr>
                    <w:top w:val="none" w:sz="0" w:space="0" w:color="auto"/>
                    <w:left w:val="none" w:sz="0" w:space="0" w:color="auto"/>
                    <w:bottom w:val="none" w:sz="0" w:space="0" w:color="auto"/>
                    <w:right w:val="none" w:sz="0" w:space="0" w:color="auto"/>
                  </w:divBdr>
                </w:div>
                <w:div w:id="413236986">
                  <w:marLeft w:val="0"/>
                  <w:marRight w:val="0"/>
                  <w:marTop w:val="0"/>
                  <w:marBottom w:val="0"/>
                  <w:divBdr>
                    <w:top w:val="none" w:sz="0" w:space="0" w:color="auto"/>
                    <w:left w:val="none" w:sz="0" w:space="0" w:color="auto"/>
                    <w:bottom w:val="none" w:sz="0" w:space="0" w:color="auto"/>
                    <w:right w:val="none" w:sz="0" w:space="0" w:color="auto"/>
                  </w:divBdr>
                </w:div>
                <w:div w:id="1670600619">
                  <w:marLeft w:val="0"/>
                  <w:marRight w:val="0"/>
                  <w:marTop w:val="0"/>
                  <w:marBottom w:val="0"/>
                  <w:divBdr>
                    <w:top w:val="none" w:sz="0" w:space="0" w:color="auto"/>
                    <w:left w:val="none" w:sz="0" w:space="0" w:color="auto"/>
                    <w:bottom w:val="none" w:sz="0" w:space="0" w:color="auto"/>
                    <w:right w:val="none" w:sz="0" w:space="0" w:color="auto"/>
                  </w:divBdr>
                </w:div>
                <w:div w:id="1836147187">
                  <w:marLeft w:val="0"/>
                  <w:marRight w:val="0"/>
                  <w:marTop w:val="0"/>
                  <w:marBottom w:val="0"/>
                  <w:divBdr>
                    <w:top w:val="none" w:sz="0" w:space="0" w:color="auto"/>
                    <w:left w:val="none" w:sz="0" w:space="0" w:color="auto"/>
                    <w:bottom w:val="none" w:sz="0" w:space="0" w:color="auto"/>
                    <w:right w:val="none" w:sz="0" w:space="0" w:color="auto"/>
                  </w:divBdr>
                </w:div>
                <w:div w:id="1535003837">
                  <w:marLeft w:val="0"/>
                  <w:marRight w:val="0"/>
                  <w:marTop w:val="0"/>
                  <w:marBottom w:val="0"/>
                  <w:divBdr>
                    <w:top w:val="none" w:sz="0" w:space="0" w:color="auto"/>
                    <w:left w:val="none" w:sz="0" w:space="0" w:color="auto"/>
                    <w:bottom w:val="none" w:sz="0" w:space="0" w:color="auto"/>
                    <w:right w:val="none" w:sz="0" w:space="0" w:color="auto"/>
                  </w:divBdr>
                </w:div>
                <w:div w:id="214705733">
                  <w:marLeft w:val="0"/>
                  <w:marRight w:val="0"/>
                  <w:marTop w:val="0"/>
                  <w:marBottom w:val="0"/>
                  <w:divBdr>
                    <w:top w:val="none" w:sz="0" w:space="0" w:color="auto"/>
                    <w:left w:val="none" w:sz="0" w:space="0" w:color="auto"/>
                    <w:bottom w:val="none" w:sz="0" w:space="0" w:color="auto"/>
                    <w:right w:val="none" w:sz="0" w:space="0" w:color="auto"/>
                  </w:divBdr>
                </w:div>
                <w:div w:id="925722742">
                  <w:marLeft w:val="0"/>
                  <w:marRight w:val="0"/>
                  <w:marTop w:val="0"/>
                  <w:marBottom w:val="0"/>
                  <w:divBdr>
                    <w:top w:val="none" w:sz="0" w:space="0" w:color="auto"/>
                    <w:left w:val="none" w:sz="0" w:space="0" w:color="auto"/>
                    <w:bottom w:val="none" w:sz="0" w:space="0" w:color="auto"/>
                    <w:right w:val="none" w:sz="0" w:space="0" w:color="auto"/>
                  </w:divBdr>
                </w:div>
                <w:div w:id="470174907">
                  <w:marLeft w:val="0"/>
                  <w:marRight w:val="0"/>
                  <w:marTop w:val="0"/>
                  <w:marBottom w:val="0"/>
                  <w:divBdr>
                    <w:top w:val="none" w:sz="0" w:space="0" w:color="auto"/>
                    <w:left w:val="none" w:sz="0" w:space="0" w:color="auto"/>
                    <w:bottom w:val="none" w:sz="0" w:space="0" w:color="auto"/>
                    <w:right w:val="none" w:sz="0" w:space="0" w:color="auto"/>
                  </w:divBdr>
                </w:div>
                <w:div w:id="1374309788">
                  <w:marLeft w:val="0"/>
                  <w:marRight w:val="0"/>
                  <w:marTop w:val="0"/>
                  <w:marBottom w:val="0"/>
                  <w:divBdr>
                    <w:top w:val="none" w:sz="0" w:space="0" w:color="auto"/>
                    <w:left w:val="none" w:sz="0" w:space="0" w:color="auto"/>
                    <w:bottom w:val="none" w:sz="0" w:space="0" w:color="auto"/>
                    <w:right w:val="none" w:sz="0" w:space="0" w:color="auto"/>
                  </w:divBdr>
                </w:div>
                <w:div w:id="1710913057">
                  <w:marLeft w:val="0"/>
                  <w:marRight w:val="0"/>
                  <w:marTop w:val="0"/>
                  <w:marBottom w:val="0"/>
                  <w:divBdr>
                    <w:top w:val="none" w:sz="0" w:space="0" w:color="auto"/>
                    <w:left w:val="none" w:sz="0" w:space="0" w:color="auto"/>
                    <w:bottom w:val="none" w:sz="0" w:space="0" w:color="auto"/>
                    <w:right w:val="none" w:sz="0" w:space="0" w:color="auto"/>
                  </w:divBdr>
                </w:div>
                <w:div w:id="1756583428">
                  <w:marLeft w:val="0"/>
                  <w:marRight w:val="0"/>
                  <w:marTop w:val="0"/>
                  <w:marBottom w:val="0"/>
                  <w:divBdr>
                    <w:top w:val="none" w:sz="0" w:space="0" w:color="auto"/>
                    <w:left w:val="none" w:sz="0" w:space="0" w:color="auto"/>
                    <w:bottom w:val="none" w:sz="0" w:space="0" w:color="auto"/>
                    <w:right w:val="none" w:sz="0" w:space="0" w:color="auto"/>
                  </w:divBdr>
                </w:div>
                <w:div w:id="1790663566">
                  <w:marLeft w:val="0"/>
                  <w:marRight w:val="0"/>
                  <w:marTop w:val="0"/>
                  <w:marBottom w:val="0"/>
                  <w:divBdr>
                    <w:top w:val="none" w:sz="0" w:space="0" w:color="auto"/>
                    <w:left w:val="none" w:sz="0" w:space="0" w:color="auto"/>
                    <w:bottom w:val="none" w:sz="0" w:space="0" w:color="auto"/>
                    <w:right w:val="none" w:sz="0" w:space="0" w:color="auto"/>
                  </w:divBdr>
                </w:div>
                <w:div w:id="192349641">
                  <w:marLeft w:val="0"/>
                  <w:marRight w:val="0"/>
                  <w:marTop w:val="0"/>
                  <w:marBottom w:val="0"/>
                  <w:divBdr>
                    <w:top w:val="none" w:sz="0" w:space="0" w:color="auto"/>
                    <w:left w:val="none" w:sz="0" w:space="0" w:color="auto"/>
                    <w:bottom w:val="none" w:sz="0" w:space="0" w:color="auto"/>
                    <w:right w:val="none" w:sz="0" w:space="0" w:color="auto"/>
                  </w:divBdr>
                </w:div>
                <w:div w:id="149912123">
                  <w:marLeft w:val="0"/>
                  <w:marRight w:val="0"/>
                  <w:marTop w:val="0"/>
                  <w:marBottom w:val="0"/>
                  <w:divBdr>
                    <w:top w:val="none" w:sz="0" w:space="0" w:color="auto"/>
                    <w:left w:val="none" w:sz="0" w:space="0" w:color="auto"/>
                    <w:bottom w:val="none" w:sz="0" w:space="0" w:color="auto"/>
                    <w:right w:val="none" w:sz="0" w:space="0" w:color="auto"/>
                  </w:divBdr>
                </w:div>
                <w:div w:id="1394543124">
                  <w:marLeft w:val="0"/>
                  <w:marRight w:val="0"/>
                  <w:marTop w:val="0"/>
                  <w:marBottom w:val="0"/>
                  <w:divBdr>
                    <w:top w:val="none" w:sz="0" w:space="0" w:color="auto"/>
                    <w:left w:val="none" w:sz="0" w:space="0" w:color="auto"/>
                    <w:bottom w:val="none" w:sz="0" w:space="0" w:color="auto"/>
                    <w:right w:val="none" w:sz="0" w:space="0" w:color="auto"/>
                  </w:divBdr>
                </w:div>
                <w:div w:id="928192662">
                  <w:marLeft w:val="0"/>
                  <w:marRight w:val="0"/>
                  <w:marTop w:val="0"/>
                  <w:marBottom w:val="0"/>
                  <w:divBdr>
                    <w:top w:val="none" w:sz="0" w:space="0" w:color="auto"/>
                    <w:left w:val="none" w:sz="0" w:space="0" w:color="auto"/>
                    <w:bottom w:val="none" w:sz="0" w:space="0" w:color="auto"/>
                    <w:right w:val="none" w:sz="0" w:space="0" w:color="auto"/>
                  </w:divBdr>
                </w:div>
                <w:div w:id="807210960">
                  <w:marLeft w:val="0"/>
                  <w:marRight w:val="0"/>
                  <w:marTop w:val="0"/>
                  <w:marBottom w:val="0"/>
                  <w:divBdr>
                    <w:top w:val="none" w:sz="0" w:space="0" w:color="auto"/>
                    <w:left w:val="none" w:sz="0" w:space="0" w:color="auto"/>
                    <w:bottom w:val="none" w:sz="0" w:space="0" w:color="auto"/>
                    <w:right w:val="none" w:sz="0" w:space="0" w:color="auto"/>
                  </w:divBdr>
                </w:div>
                <w:div w:id="739255132">
                  <w:marLeft w:val="0"/>
                  <w:marRight w:val="0"/>
                  <w:marTop w:val="0"/>
                  <w:marBottom w:val="0"/>
                  <w:divBdr>
                    <w:top w:val="none" w:sz="0" w:space="0" w:color="auto"/>
                    <w:left w:val="none" w:sz="0" w:space="0" w:color="auto"/>
                    <w:bottom w:val="none" w:sz="0" w:space="0" w:color="auto"/>
                    <w:right w:val="none" w:sz="0" w:space="0" w:color="auto"/>
                  </w:divBdr>
                </w:div>
                <w:div w:id="128665820">
                  <w:marLeft w:val="0"/>
                  <w:marRight w:val="0"/>
                  <w:marTop w:val="0"/>
                  <w:marBottom w:val="0"/>
                  <w:divBdr>
                    <w:top w:val="none" w:sz="0" w:space="0" w:color="auto"/>
                    <w:left w:val="none" w:sz="0" w:space="0" w:color="auto"/>
                    <w:bottom w:val="none" w:sz="0" w:space="0" w:color="auto"/>
                    <w:right w:val="none" w:sz="0" w:space="0" w:color="auto"/>
                  </w:divBdr>
                </w:div>
                <w:div w:id="1094397941">
                  <w:marLeft w:val="0"/>
                  <w:marRight w:val="0"/>
                  <w:marTop w:val="0"/>
                  <w:marBottom w:val="0"/>
                  <w:divBdr>
                    <w:top w:val="none" w:sz="0" w:space="0" w:color="auto"/>
                    <w:left w:val="none" w:sz="0" w:space="0" w:color="auto"/>
                    <w:bottom w:val="none" w:sz="0" w:space="0" w:color="auto"/>
                    <w:right w:val="none" w:sz="0" w:space="0" w:color="auto"/>
                  </w:divBdr>
                </w:div>
                <w:div w:id="1523133039">
                  <w:marLeft w:val="0"/>
                  <w:marRight w:val="0"/>
                  <w:marTop w:val="0"/>
                  <w:marBottom w:val="0"/>
                  <w:divBdr>
                    <w:top w:val="none" w:sz="0" w:space="0" w:color="auto"/>
                    <w:left w:val="none" w:sz="0" w:space="0" w:color="auto"/>
                    <w:bottom w:val="none" w:sz="0" w:space="0" w:color="auto"/>
                    <w:right w:val="none" w:sz="0" w:space="0" w:color="auto"/>
                  </w:divBdr>
                </w:div>
                <w:div w:id="2023513262">
                  <w:marLeft w:val="0"/>
                  <w:marRight w:val="0"/>
                  <w:marTop w:val="0"/>
                  <w:marBottom w:val="0"/>
                  <w:divBdr>
                    <w:top w:val="none" w:sz="0" w:space="0" w:color="auto"/>
                    <w:left w:val="none" w:sz="0" w:space="0" w:color="auto"/>
                    <w:bottom w:val="none" w:sz="0" w:space="0" w:color="auto"/>
                    <w:right w:val="none" w:sz="0" w:space="0" w:color="auto"/>
                  </w:divBdr>
                </w:div>
                <w:div w:id="362945562">
                  <w:marLeft w:val="0"/>
                  <w:marRight w:val="0"/>
                  <w:marTop w:val="0"/>
                  <w:marBottom w:val="0"/>
                  <w:divBdr>
                    <w:top w:val="none" w:sz="0" w:space="0" w:color="auto"/>
                    <w:left w:val="none" w:sz="0" w:space="0" w:color="auto"/>
                    <w:bottom w:val="none" w:sz="0" w:space="0" w:color="auto"/>
                    <w:right w:val="none" w:sz="0" w:space="0" w:color="auto"/>
                  </w:divBdr>
                </w:div>
                <w:div w:id="446387862">
                  <w:marLeft w:val="0"/>
                  <w:marRight w:val="0"/>
                  <w:marTop w:val="0"/>
                  <w:marBottom w:val="0"/>
                  <w:divBdr>
                    <w:top w:val="none" w:sz="0" w:space="0" w:color="auto"/>
                    <w:left w:val="none" w:sz="0" w:space="0" w:color="auto"/>
                    <w:bottom w:val="none" w:sz="0" w:space="0" w:color="auto"/>
                    <w:right w:val="none" w:sz="0" w:space="0" w:color="auto"/>
                  </w:divBdr>
                </w:div>
                <w:div w:id="1714572385">
                  <w:marLeft w:val="0"/>
                  <w:marRight w:val="0"/>
                  <w:marTop w:val="0"/>
                  <w:marBottom w:val="0"/>
                  <w:divBdr>
                    <w:top w:val="none" w:sz="0" w:space="0" w:color="auto"/>
                    <w:left w:val="none" w:sz="0" w:space="0" w:color="auto"/>
                    <w:bottom w:val="none" w:sz="0" w:space="0" w:color="auto"/>
                    <w:right w:val="none" w:sz="0" w:space="0" w:color="auto"/>
                  </w:divBdr>
                </w:div>
                <w:div w:id="1440953879">
                  <w:marLeft w:val="0"/>
                  <w:marRight w:val="0"/>
                  <w:marTop w:val="0"/>
                  <w:marBottom w:val="0"/>
                  <w:divBdr>
                    <w:top w:val="none" w:sz="0" w:space="0" w:color="auto"/>
                    <w:left w:val="none" w:sz="0" w:space="0" w:color="auto"/>
                    <w:bottom w:val="none" w:sz="0" w:space="0" w:color="auto"/>
                    <w:right w:val="none" w:sz="0" w:space="0" w:color="auto"/>
                  </w:divBdr>
                </w:div>
                <w:div w:id="840433849">
                  <w:marLeft w:val="0"/>
                  <w:marRight w:val="0"/>
                  <w:marTop w:val="0"/>
                  <w:marBottom w:val="0"/>
                  <w:divBdr>
                    <w:top w:val="none" w:sz="0" w:space="0" w:color="auto"/>
                    <w:left w:val="none" w:sz="0" w:space="0" w:color="auto"/>
                    <w:bottom w:val="none" w:sz="0" w:space="0" w:color="auto"/>
                    <w:right w:val="none" w:sz="0" w:space="0" w:color="auto"/>
                  </w:divBdr>
                </w:div>
                <w:div w:id="1340425410">
                  <w:marLeft w:val="0"/>
                  <w:marRight w:val="0"/>
                  <w:marTop w:val="0"/>
                  <w:marBottom w:val="0"/>
                  <w:divBdr>
                    <w:top w:val="none" w:sz="0" w:space="0" w:color="auto"/>
                    <w:left w:val="none" w:sz="0" w:space="0" w:color="auto"/>
                    <w:bottom w:val="none" w:sz="0" w:space="0" w:color="auto"/>
                    <w:right w:val="none" w:sz="0" w:space="0" w:color="auto"/>
                  </w:divBdr>
                </w:div>
                <w:div w:id="1868986443">
                  <w:marLeft w:val="0"/>
                  <w:marRight w:val="0"/>
                  <w:marTop w:val="0"/>
                  <w:marBottom w:val="0"/>
                  <w:divBdr>
                    <w:top w:val="none" w:sz="0" w:space="0" w:color="auto"/>
                    <w:left w:val="none" w:sz="0" w:space="0" w:color="auto"/>
                    <w:bottom w:val="none" w:sz="0" w:space="0" w:color="auto"/>
                    <w:right w:val="none" w:sz="0" w:space="0" w:color="auto"/>
                  </w:divBdr>
                </w:div>
                <w:div w:id="248514062">
                  <w:marLeft w:val="0"/>
                  <w:marRight w:val="0"/>
                  <w:marTop w:val="0"/>
                  <w:marBottom w:val="0"/>
                  <w:divBdr>
                    <w:top w:val="none" w:sz="0" w:space="0" w:color="auto"/>
                    <w:left w:val="none" w:sz="0" w:space="0" w:color="auto"/>
                    <w:bottom w:val="none" w:sz="0" w:space="0" w:color="auto"/>
                    <w:right w:val="none" w:sz="0" w:space="0" w:color="auto"/>
                  </w:divBdr>
                </w:div>
                <w:div w:id="166135268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 w:id="1532526083">
                  <w:marLeft w:val="0"/>
                  <w:marRight w:val="0"/>
                  <w:marTop w:val="0"/>
                  <w:marBottom w:val="0"/>
                  <w:divBdr>
                    <w:top w:val="none" w:sz="0" w:space="0" w:color="auto"/>
                    <w:left w:val="none" w:sz="0" w:space="0" w:color="auto"/>
                    <w:bottom w:val="none" w:sz="0" w:space="0" w:color="auto"/>
                    <w:right w:val="none" w:sz="0" w:space="0" w:color="auto"/>
                  </w:divBdr>
                </w:div>
                <w:div w:id="1479609301">
                  <w:marLeft w:val="0"/>
                  <w:marRight w:val="0"/>
                  <w:marTop w:val="0"/>
                  <w:marBottom w:val="0"/>
                  <w:divBdr>
                    <w:top w:val="none" w:sz="0" w:space="0" w:color="auto"/>
                    <w:left w:val="none" w:sz="0" w:space="0" w:color="auto"/>
                    <w:bottom w:val="none" w:sz="0" w:space="0" w:color="auto"/>
                    <w:right w:val="none" w:sz="0" w:space="0" w:color="auto"/>
                  </w:divBdr>
                </w:div>
                <w:div w:id="2011324423">
                  <w:marLeft w:val="0"/>
                  <w:marRight w:val="0"/>
                  <w:marTop w:val="0"/>
                  <w:marBottom w:val="0"/>
                  <w:divBdr>
                    <w:top w:val="none" w:sz="0" w:space="0" w:color="auto"/>
                    <w:left w:val="none" w:sz="0" w:space="0" w:color="auto"/>
                    <w:bottom w:val="none" w:sz="0" w:space="0" w:color="auto"/>
                    <w:right w:val="none" w:sz="0" w:space="0" w:color="auto"/>
                  </w:divBdr>
                </w:div>
                <w:div w:id="459226457">
                  <w:marLeft w:val="0"/>
                  <w:marRight w:val="0"/>
                  <w:marTop w:val="0"/>
                  <w:marBottom w:val="0"/>
                  <w:divBdr>
                    <w:top w:val="none" w:sz="0" w:space="0" w:color="auto"/>
                    <w:left w:val="none" w:sz="0" w:space="0" w:color="auto"/>
                    <w:bottom w:val="none" w:sz="0" w:space="0" w:color="auto"/>
                    <w:right w:val="none" w:sz="0" w:space="0" w:color="auto"/>
                  </w:divBdr>
                </w:div>
                <w:div w:id="200291336">
                  <w:marLeft w:val="0"/>
                  <w:marRight w:val="0"/>
                  <w:marTop w:val="0"/>
                  <w:marBottom w:val="0"/>
                  <w:divBdr>
                    <w:top w:val="none" w:sz="0" w:space="0" w:color="auto"/>
                    <w:left w:val="none" w:sz="0" w:space="0" w:color="auto"/>
                    <w:bottom w:val="none" w:sz="0" w:space="0" w:color="auto"/>
                    <w:right w:val="none" w:sz="0" w:space="0" w:color="auto"/>
                  </w:divBdr>
                </w:div>
                <w:div w:id="1017118858">
                  <w:marLeft w:val="0"/>
                  <w:marRight w:val="0"/>
                  <w:marTop w:val="0"/>
                  <w:marBottom w:val="0"/>
                  <w:divBdr>
                    <w:top w:val="none" w:sz="0" w:space="0" w:color="auto"/>
                    <w:left w:val="none" w:sz="0" w:space="0" w:color="auto"/>
                    <w:bottom w:val="none" w:sz="0" w:space="0" w:color="auto"/>
                    <w:right w:val="none" w:sz="0" w:space="0" w:color="auto"/>
                  </w:divBdr>
                </w:div>
                <w:div w:id="1072463322">
                  <w:marLeft w:val="0"/>
                  <w:marRight w:val="0"/>
                  <w:marTop w:val="0"/>
                  <w:marBottom w:val="0"/>
                  <w:divBdr>
                    <w:top w:val="none" w:sz="0" w:space="0" w:color="auto"/>
                    <w:left w:val="none" w:sz="0" w:space="0" w:color="auto"/>
                    <w:bottom w:val="none" w:sz="0" w:space="0" w:color="auto"/>
                    <w:right w:val="none" w:sz="0" w:space="0" w:color="auto"/>
                  </w:divBdr>
                </w:div>
                <w:div w:id="1059747290">
                  <w:marLeft w:val="0"/>
                  <w:marRight w:val="0"/>
                  <w:marTop w:val="0"/>
                  <w:marBottom w:val="0"/>
                  <w:divBdr>
                    <w:top w:val="none" w:sz="0" w:space="0" w:color="auto"/>
                    <w:left w:val="none" w:sz="0" w:space="0" w:color="auto"/>
                    <w:bottom w:val="none" w:sz="0" w:space="0" w:color="auto"/>
                    <w:right w:val="none" w:sz="0" w:space="0" w:color="auto"/>
                  </w:divBdr>
                </w:div>
                <w:div w:id="1712340214">
                  <w:marLeft w:val="0"/>
                  <w:marRight w:val="0"/>
                  <w:marTop w:val="0"/>
                  <w:marBottom w:val="0"/>
                  <w:divBdr>
                    <w:top w:val="none" w:sz="0" w:space="0" w:color="auto"/>
                    <w:left w:val="none" w:sz="0" w:space="0" w:color="auto"/>
                    <w:bottom w:val="none" w:sz="0" w:space="0" w:color="auto"/>
                    <w:right w:val="none" w:sz="0" w:space="0" w:color="auto"/>
                  </w:divBdr>
                </w:div>
                <w:div w:id="1332827619">
                  <w:marLeft w:val="0"/>
                  <w:marRight w:val="0"/>
                  <w:marTop w:val="0"/>
                  <w:marBottom w:val="0"/>
                  <w:divBdr>
                    <w:top w:val="none" w:sz="0" w:space="0" w:color="auto"/>
                    <w:left w:val="none" w:sz="0" w:space="0" w:color="auto"/>
                    <w:bottom w:val="none" w:sz="0" w:space="0" w:color="auto"/>
                    <w:right w:val="none" w:sz="0" w:space="0" w:color="auto"/>
                  </w:divBdr>
                </w:div>
                <w:div w:id="242877611">
                  <w:marLeft w:val="0"/>
                  <w:marRight w:val="0"/>
                  <w:marTop w:val="0"/>
                  <w:marBottom w:val="0"/>
                  <w:divBdr>
                    <w:top w:val="none" w:sz="0" w:space="0" w:color="auto"/>
                    <w:left w:val="none" w:sz="0" w:space="0" w:color="auto"/>
                    <w:bottom w:val="none" w:sz="0" w:space="0" w:color="auto"/>
                    <w:right w:val="none" w:sz="0" w:space="0" w:color="auto"/>
                  </w:divBdr>
                </w:div>
                <w:div w:id="644896079">
                  <w:marLeft w:val="0"/>
                  <w:marRight w:val="0"/>
                  <w:marTop w:val="0"/>
                  <w:marBottom w:val="0"/>
                  <w:divBdr>
                    <w:top w:val="none" w:sz="0" w:space="0" w:color="auto"/>
                    <w:left w:val="none" w:sz="0" w:space="0" w:color="auto"/>
                    <w:bottom w:val="none" w:sz="0" w:space="0" w:color="auto"/>
                    <w:right w:val="none" w:sz="0" w:space="0" w:color="auto"/>
                  </w:divBdr>
                </w:div>
                <w:div w:id="1686247017">
                  <w:marLeft w:val="0"/>
                  <w:marRight w:val="0"/>
                  <w:marTop w:val="0"/>
                  <w:marBottom w:val="0"/>
                  <w:divBdr>
                    <w:top w:val="none" w:sz="0" w:space="0" w:color="auto"/>
                    <w:left w:val="none" w:sz="0" w:space="0" w:color="auto"/>
                    <w:bottom w:val="none" w:sz="0" w:space="0" w:color="auto"/>
                    <w:right w:val="none" w:sz="0" w:space="0" w:color="auto"/>
                  </w:divBdr>
                </w:div>
                <w:div w:id="1511408422">
                  <w:marLeft w:val="0"/>
                  <w:marRight w:val="0"/>
                  <w:marTop w:val="0"/>
                  <w:marBottom w:val="0"/>
                  <w:divBdr>
                    <w:top w:val="none" w:sz="0" w:space="0" w:color="auto"/>
                    <w:left w:val="none" w:sz="0" w:space="0" w:color="auto"/>
                    <w:bottom w:val="none" w:sz="0" w:space="0" w:color="auto"/>
                    <w:right w:val="none" w:sz="0" w:space="0" w:color="auto"/>
                  </w:divBdr>
                </w:div>
                <w:div w:id="857237451">
                  <w:marLeft w:val="0"/>
                  <w:marRight w:val="0"/>
                  <w:marTop w:val="0"/>
                  <w:marBottom w:val="0"/>
                  <w:divBdr>
                    <w:top w:val="none" w:sz="0" w:space="0" w:color="auto"/>
                    <w:left w:val="none" w:sz="0" w:space="0" w:color="auto"/>
                    <w:bottom w:val="none" w:sz="0" w:space="0" w:color="auto"/>
                    <w:right w:val="none" w:sz="0" w:space="0" w:color="auto"/>
                  </w:divBdr>
                </w:div>
                <w:div w:id="1815488978">
                  <w:marLeft w:val="0"/>
                  <w:marRight w:val="0"/>
                  <w:marTop w:val="0"/>
                  <w:marBottom w:val="0"/>
                  <w:divBdr>
                    <w:top w:val="none" w:sz="0" w:space="0" w:color="auto"/>
                    <w:left w:val="none" w:sz="0" w:space="0" w:color="auto"/>
                    <w:bottom w:val="none" w:sz="0" w:space="0" w:color="auto"/>
                    <w:right w:val="none" w:sz="0" w:space="0" w:color="auto"/>
                  </w:divBdr>
                </w:div>
                <w:div w:id="32272399">
                  <w:marLeft w:val="0"/>
                  <w:marRight w:val="0"/>
                  <w:marTop w:val="0"/>
                  <w:marBottom w:val="0"/>
                  <w:divBdr>
                    <w:top w:val="none" w:sz="0" w:space="0" w:color="auto"/>
                    <w:left w:val="none" w:sz="0" w:space="0" w:color="auto"/>
                    <w:bottom w:val="none" w:sz="0" w:space="0" w:color="auto"/>
                    <w:right w:val="none" w:sz="0" w:space="0" w:color="auto"/>
                  </w:divBdr>
                </w:div>
                <w:div w:id="378433541">
                  <w:marLeft w:val="0"/>
                  <w:marRight w:val="0"/>
                  <w:marTop w:val="0"/>
                  <w:marBottom w:val="0"/>
                  <w:divBdr>
                    <w:top w:val="none" w:sz="0" w:space="0" w:color="auto"/>
                    <w:left w:val="none" w:sz="0" w:space="0" w:color="auto"/>
                    <w:bottom w:val="none" w:sz="0" w:space="0" w:color="auto"/>
                    <w:right w:val="none" w:sz="0" w:space="0" w:color="auto"/>
                  </w:divBdr>
                </w:div>
                <w:div w:id="239676098">
                  <w:marLeft w:val="0"/>
                  <w:marRight w:val="0"/>
                  <w:marTop w:val="0"/>
                  <w:marBottom w:val="0"/>
                  <w:divBdr>
                    <w:top w:val="none" w:sz="0" w:space="0" w:color="auto"/>
                    <w:left w:val="none" w:sz="0" w:space="0" w:color="auto"/>
                    <w:bottom w:val="none" w:sz="0" w:space="0" w:color="auto"/>
                    <w:right w:val="none" w:sz="0" w:space="0" w:color="auto"/>
                  </w:divBdr>
                </w:div>
                <w:div w:id="2082553750">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344891419">
                  <w:marLeft w:val="0"/>
                  <w:marRight w:val="0"/>
                  <w:marTop w:val="0"/>
                  <w:marBottom w:val="0"/>
                  <w:divBdr>
                    <w:top w:val="none" w:sz="0" w:space="0" w:color="auto"/>
                    <w:left w:val="none" w:sz="0" w:space="0" w:color="auto"/>
                    <w:bottom w:val="none" w:sz="0" w:space="0" w:color="auto"/>
                    <w:right w:val="none" w:sz="0" w:space="0" w:color="auto"/>
                  </w:divBdr>
                </w:div>
                <w:div w:id="1137062542">
                  <w:marLeft w:val="0"/>
                  <w:marRight w:val="0"/>
                  <w:marTop w:val="0"/>
                  <w:marBottom w:val="0"/>
                  <w:divBdr>
                    <w:top w:val="none" w:sz="0" w:space="0" w:color="auto"/>
                    <w:left w:val="none" w:sz="0" w:space="0" w:color="auto"/>
                    <w:bottom w:val="none" w:sz="0" w:space="0" w:color="auto"/>
                    <w:right w:val="none" w:sz="0" w:space="0" w:color="auto"/>
                  </w:divBdr>
                </w:div>
                <w:div w:id="102237896">
                  <w:marLeft w:val="0"/>
                  <w:marRight w:val="0"/>
                  <w:marTop w:val="0"/>
                  <w:marBottom w:val="0"/>
                  <w:divBdr>
                    <w:top w:val="none" w:sz="0" w:space="0" w:color="auto"/>
                    <w:left w:val="none" w:sz="0" w:space="0" w:color="auto"/>
                    <w:bottom w:val="none" w:sz="0" w:space="0" w:color="auto"/>
                    <w:right w:val="none" w:sz="0" w:space="0" w:color="auto"/>
                  </w:divBdr>
                </w:div>
                <w:div w:id="1095789755">
                  <w:marLeft w:val="0"/>
                  <w:marRight w:val="0"/>
                  <w:marTop w:val="0"/>
                  <w:marBottom w:val="0"/>
                  <w:divBdr>
                    <w:top w:val="none" w:sz="0" w:space="0" w:color="auto"/>
                    <w:left w:val="none" w:sz="0" w:space="0" w:color="auto"/>
                    <w:bottom w:val="none" w:sz="0" w:space="0" w:color="auto"/>
                    <w:right w:val="none" w:sz="0" w:space="0" w:color="auto"/>
                  </w:divBdr>
                </w:div>
                <w:div w:id="1679767700">
                  <w:marLeft w:val="0"/>
                  <w:marRight w:val="0"/>
                  <w:marTop w:val="0"/>
                  <w:marBottom w:val="0"/>
                  <w:divBdr>
                    <w:top w:val="none" w:sz="0" w:space="0" w:color="auto"/>
                    <w:left w:val="none" w:sz="0" w:space="0" w:color="auto"/>
                    <w:bottom w:val="none" w:sz="0" w:space="0" w:color="auto"/>
                    <w:right w:val="none" w:sz="0" w:space="0" w:color="auto"/>
                  </w:divBdr>
                </w:div>
                <w:div w:id="607271297">
                  <w:marLeft w:val="0"/>
                  <w:marRight w:val="0"/>
                  <w:marTop w:val="0"/>
                  <w:marBottom w:val="0"/>
                  <w:divBdr>
                    <w:top w:val="none" w:sz="0" w:space="0" w:color="auto"/>
                    <w:left w:val="none" w:sz="0" w:space="0" w:color="auto"/>
                    <w:bottom w:val="none" w:sz="0" w:space="0" w:color="auto"/>
                    <w:right w:val="none" w:sz="0" w:space="0" w:color="auto"/>
                  </w:divBdr>
                </w:div>
                <w:div w:id="425617603">
                  <w:marLeft w:val="0"/>
                  <w:marRight w:val="0"/>
                  <w:marTop w:val="0"/>
                  <w:marBottom w:val="0"/>
                  <w:divBdr>
                    <w:top w:val="none" w:sz="0" w:space="0" w:color="auto"/>
                    <w:left w:val="none" w:sz="0" w:space="0" w:color="auto"/>
                    <w:bottom w:val="none" w:sz="0" w:space="0" w:color="auto"/>
                    <w:right w:val="none" w:sz="0" w:space="0" w:color="auto"/>
                  </w:divBdr>
                </w:div>
                <w:div w:id="773594512">
                  <w:marLeft w:val="0"/>
                  <w:marRight w:val="0"/>
                  <w:marTop w:val="0"/>
                  <w:marBottom w:val="0"/>
                  <w:divBdr>
                    <w:top w:val="none" w:sz="0" w:space="0" w:color="auto"/>
                    <w:left w:val="none" w:sz="0" w:space="0" w:color="auto"/>
                    <w:bottom w:val="none" w:sz="0" w:space="0" w:color="auto"/>
                    <w:right w:val="none" w:sz="0" w:space="0" w:color="auto"/>
                  </w:divBdr>
                </w:div>
                <w:div w:id="630742932">
                  <w:marLeft w:val="0"/>
                  <w:marRight w:val="0"/>
                  <w:marTop w:val="0"/>
                  <w:marBottom w:val="0"/>
                  <w:divBdr>
                    <w:top w:val="none" w:sz="0" w:space="0" w:color="auto"/>
                    <w:left w:val="none" w:sz="0" w:space="0" w:color="auto"/>
                    <w:bottom w:val="none" w:sz="0" w:space="0" w:color="auto"/>
                    <w:right w:val="none" w:sz="0" w:space="0" w:color="auto"/>
                  </w:divBdr>
                </w:div>
                <w:div w:id="1491753531">
                  <w:marLeft w:val="0"/>
                  <w:marRight w:val="0"/>
                  <w:marTop w:val="0"/>
                  <w:marBottom w:val="0"/>
                  <w:divBdr>
                    <w:top w:val="none" w:sz="0" w:space="0" w:color="auto"/>
                    <w:left w:val="none" w:sz="0" w:space="0" w:color="auto"/>
                    <w:bottom w:val="none" w:sz="0" w:space="0" w:color="auto"/>
                    <w:right w:val="none" w:sz="0" w:space="0" w:color="auto"/>
                  </w:divBdr>
                </w:div>
                <w:div w:id="958493975">
                  <w:marLeft w:val="0"/>
                  <w:marRight w:val="0"/>
                  <w:marTop w:val="0"/>
                  <w:marBottom w:val="0"/>
                  <w:divBdr>
                    <w:top w:val="none" w:sz="0" w:space="0" w:color="auto"/>
                    <w:left w:val="none" w:sz="0" w:space="0" w:color="auto"/>
                    <w:bottom w:val="none" w:sz="0" w:space="0" w:color="auto"/>
                    <w:right w:val="none" w:sz="0" w:space="0" w:color="auto"/>
                  </w:divBdr>
                </w:div>
                <w:div w:id="760220561">
                  <w:marLeft w:val="0"/>
                  <w:marRight w:val="0"/>
                  <w:marTop w:val="0"/>
                  <w:marBottom w:val="0"/>
                  <w:divBdr>
                    <w:top w:val="none" w:sz="0" w:space="0" w:color="auto"/>
                    <w:left w:val="none" w:sz="0" w:space="0" w:color="auto"/>
                    <w:bottom w:val="none" w:sz="0" w:space="0" w:color="auto"/>
                    <w:right w:val="none" w:sz="0" w:space="0" w:color="auto"/>
                  </w:divBdr>
                </w:div>
                <w:div w:id="1082530104">
                  <w:marLeft w:val="0"/>
                  <w:marRight w:val="0"/>
                  <w:marTop w:val="0"/>
                  <w:marBottom w:val="0"/>
                  <w:divBdr>
                    <w:top w:val="none" w:sz="0" w:space="0" w:color="auto"/>
                    <w:left w:val="none" w:sz="0" w:space="0" w:color="auto"/>
                    <w:bottom w:val="none" w:sz="0" w:space="0" w:color="auto"/>
                    <w:right w:val="none" w:sz="0" w:space="0" w:color="auto"/>
                  </w:divBdr>
                </w:div>
                <w:div w:id="1987011792">
                  <w:marLeft w:val="0"/>
                  <w:marRight w:val="0"/>
                  <w:marTop w:val="0"/>
                  <w:marBottom w:val="0"/>
                  <w:divBdr>
                    <w:top w:val="none" w:sz="0" w:space="0" w:color="auto"/>
                    <w:left w:val="none" w:sz="0" w:space="0" w:color="auto"/>
                    <w:bottom w:val="none" w:sz="0" w:space="0" w:color="auto"/>
                    <w:right w:val="none" w:sz="0" w:space="0" w:color="auto"/>
                  </w:divBdr>
                </w:div>
                <w:div w:id="490214218">
                  <w:marLeft w:val="0"/>
                  <w:marRight w:val="0"/>
                  <w:marTop w:val="0"/>
                  <w:marBottom w:val="0"/>
                  <w:divBdr>
                    <w:top w:val="none" w:sz="0" w:space="0" w:color="auto"/>
                    <w:left w:val="none" w:sz="0" w:space="0" w:color="auto"/>
                    <w:bottom w:val="none" w:sz="0" w:space="0" w:color="auto"/>
                    <w:right w:val="none" w:sz="0" w:space="0" w:color="auto"/>
                  </w:divBdr>
                </w:div>
                <w:div w:id="343556051">
                  <w:marLeft w:val="0"/>
                  <w:marRight w:val="0"/>
                  <w:marTop w:val="0"/>
                  <w:marBottom w:val="0"/>
                  <w:divBdr>
                    <w:top w:val="none" w:sz="0" w:space="0" w:color="auto"/>
                    <w:left w:val="none" w:sz="0" w:space="0" w:color="auto"/>
                    <w:bottom w:val="none" w:sz="0" w:space="0" w:color="auto"/>
                    <w:right w:val="none" w:sz="0" w:space="0" w:color="auto"/>
                  </w:divBdr>
                </w:div>
                <w:div w:id="239145335">
                  <w:marLeft w:val="0"/>
                  <w:marRight w:val="0"/>
                  <w:marTop w:val="0"/>
                  <w:marBottom w:val="0"/>
                  <w:divBdr>
                    <w:top w:val="none" w:sz="0" w:space="0" w:color="auto"/>
                    <w:left w:val="none" w:sz="0" w:space="0" w:color="auto"/>
                    <w:bottom w:val="none" w:sz="0" w:space="0" w:color="auto"/>
                    <w:right w:val="none" w:sz="0" w:space="0" w:color="auto"/>
                  </w:divBdr>
                </w:div>
                <w:div w:id="493689302">
                  <w:marLeft w:val="0"/>
                  <w:marRight w:val="0"/>
                  <w:marTop w:val="0"/>
                  <w:marBottom w:val="0"/>
                  <w:divBdr>
                    <w:top w:val="none" w:sz="0" w:space="0" w:color="auto"/>
                    <w:left w:val="none" w:sz="0" w:space="0" w:color="auto"/>
                    <w:bottom w:val="none" w:sz="0" w:space="0" w:color="auto"/>
                    <w:right w:val="none" w:sz="0" w:space="0" w:color="auto"/>
                  </w:divBdr>
                </w:div>
                <w:div w:id="816072504">
                  <w:marLeft w:val="0"/>
                  <w:marRight w:val="0"/>
                  <w:marTop w:val="0"/>
                  <w:marBottom w:val="0"/>
                  <w:divBdr>
                    <w:top w:val="none" w:sz="0" w:space="0" w:color="auto"/>
                    <w:left w:val="none" w:sz="0" w:space="0" w:color="auto"/>
                    <w:bottom w:val="none" w:sz="0" w:space="0" w:color="auto"/>
                    <w:right w:val="none" w:sz="0" w:space="0" w:color="auto"/>
                  </w:divBdr>
                </w:div>
                <w:div w:id="1011374513">
                  <w:marLeft w:val="0"/>
                  <w:marRight w:val="0"/>
                  <w:marTop w:val="0"/>
                  <w:marBottom w:val="0"/>
                  <w:divBdr>
                    <w:top w:val="none" w:sz="0" w:space="0" w:color="auto"/>
                    <w:left w:val="none" w:sz="0" w:space="0" w:color="auto"/>
                    <w:bottom w:val="none" w:sz="0" w:space="0" w:color="auto"/>
                    <w:right w:val="none" w:sz="0" w:space="0" w:color="auto"/>
                  </w:divBdr>
                </w:div>
                <w:div w:id="200096999">
                  <w:marLeft w:val="0"/>
                  <w:marRight w:val="0"/>
                  <w:marTop w:val="0"/>
                  <w:marBottom w:val="0"/>
                  <w:divBdr>
                    <w:top w:val="none" w:sz="0" w:space="0" w:color="auto"/>
                    <w:left w:val="none" w:sz="0" w:space="0" w:color="auto"/>
                    <w:bottom w:val="none" w:sz="0" w:space="0" w:color="auto"/>
                    <w:right w:val="none" w:sz="0" w:space="0" w:color="auto"/>
                  </w:divBdr>
                </w:div>
                <w:div w:id="120079942">
                  <w:marLeft w:val="0"/>
                  <w:marRight w:val="0"/>
                  <w:marTop w:val="0"/>
                  <w:marBottom w:val="0"/>
                  <w:divBdr>
                    <w:top w:val="none" w:sz="0" w:space="0" w:color="auto"/>
                    <w:left w:val="none" w:sz="0" w:space="0" w:color="auto"/>
                    <w:bottom w:val="none" w:sz="0" w:space="0" w:color="auto"/>
                    <w:right w:val="none" w:sz="0" w:space="0" w:color="auto"/>
                  </w:divBdr>
                </w:div>
                <w:div w:id="2120829177">
                  <w:marLeft w:val="0"/>
                  <w:marRight w:val="0"/>
                  <w:marTop w:val="0"/>
                  <w:marBottom w:val="0"/>
                  <w:divBdr>
                    <w:top w:val="none" w:sz="0" w:space="0" w:color="auto"/>
                    <w:left w:val="none" w:sz="0" w:space="0" w:color="auto"/>
                    <w:bottom w:val="none" w:sz="0" w:space="0" w:color="auto"/>
                    <w:right w:val="none" w:sz="0" w:space="0" w:color="auto"/>
                  </w:divBdr>
                </w:div>
                <w:div w:id="680937018">
                  <w:marLeft w:val="0"/>
                  <w:marRight w:val="0"/>
                  <w:marTop w:val="0"/>
                  <w:marBottom w:val="0"/>
                  <w:divBdr>
                    <w:top w:val="none" w:sz="0" w:space="0" w:color="auto"/>
                    <w:left w:val="none" w:sz="0" w:space="0" w:color="auto"/>
                    <w:bottom w:val="none" w:sz="0" w:space="0" w:color="auto"/>
                    <w:right w:val="none" w:sz="0" w:space="0" w:color="auto"/>
                  </w:divBdr>
                </w:div>
                <w:div w:id="853957663">
                  <w:marLeft w:val="0"/>
                  <w:marRight w:val="0"/>
                  <w:marTop w:val="0"/>
                  <w:marBottom w:val="0"/>
                  <w:divBdr>
                    <w:top w:val="none" w:sz="0" w:space="0" w:color="auto"/>
                    <w:left w:val="none" w:sz="0" w:space="0" w:color="auto"/>
                    <w:bottom w:val="none" w:sz="0" w:space="0" w:color="auto"/>
                    <w:right w:val="none" w:sz="0" w:space="0" w:color="auto"/>
                  </w:divBdr>
                </w:div>
                <w:div w:id="621377517">
                  <w:marLeft w:val="0"/>
                  <w:marRight w:val="0"/>
                  <w:marTop w:val="0"/>
                  <w:marBottom w:val="0"/>
                  <w:divBdr>
                    <w:top w:val="none" w:sz="0" w:space="0" w:color="auto"/>
                    <w:left w:val="none" w:sz="0" w:space="0" w:color="auto"/>
                    <w:bottom w:val="none" w:sz="0" w:space="0" w:color="auto"/>
                    <w:right w:val="none" w:sz="0" w:space="0" w:color="auto"/>
                  </w:divBdr>
                </w:div>
                <w:div w:id="1708748648">
                  <w:marLeft w:val="0"/>
                  <w:marRight w:val="0"/>
                  <w:marTop w:val="0"/>
                  <w:marBottom w:val="0"/>
                  <w:divBdr>
                    <w:top w:val="none" w:sz="0" w:space="0" w:color="auto"/>
                    <w:left w:val="none" w:sz="0" w:space="0" w:color="auto"/>
                    <w:bottom w:val="none" w:sz="0" w:space="0" w:color="auto"/>
                    <w:right w:val="none" w:sz="0" w:space="0" w:color="auto"/>
                  </w:divBdr>
                </w:div>
                <w:div w:id="472216262">
                  <w:marLeft w:val="0"/>
                  <w:marRight w:val="0"/>
                  <w:marTop w:val="0"/>
                  <w:marBottom w:val="0"/>
                  <w:divBdr>
                    <w:top w:val="none" w:sz="0" w:space="0" w:color="auto"/>
                    <w:left w:val="none" w:sz="0" w:space="0" w:color="auto"/>
                    <w:bottom w:val="none" w:sz="0" w:space="0" w:color="auto"/>
                    <w:right w:val="none" w:sz="0" w:space="0" w:color="auto"/>
                  </w:divBdr>
                </w:div>
                <w:div w:id="1105272542">
                  <w:marLeft w:val="0"/>
                  <w:marRight w:val="0"/>
                  <w:marTop w:val="0"/>
                  <w:marBottom w:val="0"/>
                  <w:divBdr>
                    <w:top w:val="none" w:sz="0" w:space="0" w:color="auto"/>
                    <w:left w:val="none" w:sz="0" w:space="0" w:color="auto"/>
                    <w:bottom w:val="none" w:sz="0" w:space="0" w:color="auto"/>
                    <w:right w:val="none" w:sz="0" w:space="0" w:color="auto"/>
                  </w:divBdr>
                </w:div>
                <w:div w:id="824787046">
                  <w:marLeft w:val="0"/>
                  <w:marRight w:val="0"/>
                  <w:marTop w:val="0"/>
                  <w:marBottom w:val="0"/>
                  <w:divBdr>
                    <w:top w:val="none" w:sz="0" w:space="0" w:color="auto"/>
                    <w:left w:val="none" w:sz="0" w:space="0" w:color="auto"/>
                    <w:bottom w:val="none" w:sz="0" w:space="0" w:color="auto"/>
                    <w:right w:val="none" w:sz="0" w:space="0" w:color="auto"/>
                  </w:divBdr>
                </w:div>
                <w:div w:id="416751774">
                  <w:marLeft w:val="0"/>
                  <w:marRight w:val="0"/>
                  <w:marTop w:val="0"/>
                  <w:marBottom w:val="0"/>
                  <w:divBdr>
                    <w:top w:val="none" w:sz="0" w:space="0" w:color="auto"/>
                    <w:left w:val="none" w:sz="0" w:space="0" w:color="auto"/>
                    <w:bottom w:val="none" w:sz="0" w:space="0" w:color="auto"/>
                    <w:right w:val="none" w:sz="0" w:space="0" w:color="auto"/>
                  </w:divBdr>
                </w:div>
                <w:div w:id="1297222772">
                  <w:marLeft w:val="0"/>
                  <w:marRight w:val="0"/>
                  <w:marTop w:val="0"/>
                  <w:marBottom w:val="0"/>
                  <w:divBdr>
                    <w:top w:val="none" w:sz="0" w:space="0" w:color="auto"/>
                    <w:left w:val="none" w:sz="0" w:space="0" w:color="auto"/>
                    <w:bottom w:val="none" w:sz="0" w:space="0" w:color="auto"/>
                    <w:right w:val="none" w:sz="0" w:space="0" w:color="auto"/>
                  </w:divBdr>
                </w:div>
                <w:div w:id="967508620">
                  <w:marLeft w:val="0"/>
                  <w:marRight w:val="0"/>
                  <w:marTop w:val="0"/>
                  <w:marBottom w:val="0"/>
                  <w:divBdr>
                    <w:top w:val="none" w:sz="0" w:space="0" w:color="auto"/>
                    <w:left w:val="none" w:sz="0" w:space="0" w:color="auto"/>
                    <w:bottom w:val="none" w:sz="0" w:space="0" w:color="auto"/>
                    <w:right w:val="none" w:sz="0" w:space="0" w:color="auto"/>
                  </w:divBdr>
                </w:div>
                <w:div w:id="1304193957">
                  <w:marLeft w:val="0"/>
                  <w:marRight w:val="0"/>
                  <w:marTop w:val="0"/>
                  <w:marBottom w:val="0"/>
                  <w:divBdr>
                    <w:top w:val="none" w:sz="0" w:space="0" w:color="auto"/>
                    <w:left w:val="none" w:sz="0" w:space="0" w:color="auto"/>
                    <w:bottom w:val="none" w:sz="0" w:space="0" w:color="auto"/>
                    <w:right w:val="none" w:sz="0" w:space="0" w:color="auto"/>
                  </w:divBdr>
                </w:div>
                <w:div w:id="981229067">
                  <w:marLeft w:val="0"/>
                  <w:marRight w:val="0"/>
                  <w:marTop w:val="0"/>
                  <w:marBottom w:val="0"/>
                  <w:divBdr>
                    <w:top w:val="none" w:sz="0" w:space="0" w:color="auto"/>
                    <w:left w:val="none" w:sz="0" w:space="0" w:color="auto"/>
                    <w:bottom w:val="none" w:sz="0" w:space="0" w:color="auto"/>
                    <w:right w:val="none" w:sz="0" w:space="0" w:color="auto"/>
                  </w:divBdr>
                </w:div>
                <w:div w:id="1890725308">
                  <w:marLeft w:val="0"/>
                  <w:marRight w:val="0"/>
                  <w:marTop w:val="0"/>
                  <w:marBottom w:val="0"/>
                  <w:divBdr>
                    <w:top w:val="none" w:sz="0" w:space="0" w:color="auto"/>
                    <w:left w:val="none" w:sz="0" w:space="0" w:color="auto"/>
                    <w:bottom w:val="none" w:sz="0" w:space="0" w:color="auto"/>
                    <w:right w:val="none" w:sz="0" w:space="0" w:color="auto"/>
                  </w:divBdr>
                </w:div>
                <w:div w:id="284696408">
                  <w:marLeft w:val="0"/>
                  <w:marRight w:val="0"/>
                  <w:marTop w:val="0"/>
                  <w:marBottom w:val="0"/>
                  <w:divBdr>
                    <w:top w:val="none" w:sz="0" w:space="0" w:color="auto"/>
                    <w:left w:val="none" w:sz="0" w:space="0" w:color="auto"/>
                    <w:bottom w:val="none" w:sz="0" w:space="0" w:color="auto"/>
                    <w:right w:val="none" w:sz="0" w:space="0" w:color="auto"/>
                  </w:divBdr>
                </w:div>
                <w:div w:id="8412566">
                  <w:marLeft w:val="0"/>
                  <w:marRight w:val="0"/>
                  <w:marTop w:val="0"/>
                  <w:marBottom w:val="0"/>
                  <w:divBdr>
                    <w:top w:val="none" w:sz="0" w:space="0" w:color="auto"/>
                    <w:left w:val="none" w:sz="0" w:space="0" w:color="auto"/>
                    <w:bottom w:val="none" w:sz="0" w:space="0" w:color="auto"/>
                    <w:right w:val="none" w:sz="0" w:space="0" w:color="auto"/>
                  </w:divBdr>
                </w:div>
                <w:div w:id="1831478209">
                  <w:marLeft w:val="0"/>
                  <w:marRight w:val="0"/>
                  <w:marTop w:val="0"/>
                  <w:marBottom w:val="0"/>
                  <w:divBdr>
                    <w:top w:val="none" w:sz="0" w:space="0" w:color="auto"/>
                    <w:left w:val="none" w:sz="0" w:space="0" w:color="auto"/>
                    <w:bottom w:val="none" w:sz="0" w:space="0" w:color="auto"/>
                    <w:right w:val="none" w:sz="0" w:space="0" w:color="auto"/>
                  </w:divBdr>
                </w:div>
                <w:div w:id="635910661">
                  <w:marLeft w:val="0"/>
                  <w:marRight w:val="0"/>
                  <w:marTop w:val="0"/>
                  <w:marBottom w:val="0"/>
                  <w:divBdr>
                    <w:top w:val="none" w:sz="0" w:space="0" w:color="auto"/>
                    <w:left w:val="none" w:sz="0" w:space="0" w:color="auto"/>
                    <w:bottom w:val="none" w:sz="0" w:space="0" w:color="auto"/>
                    <w:right w:val="none" w:sz="0" w:space="0" w:color="auto"/>
                  </w:divBdr>
                </w:div>
                <w:div w:id="1696227427">
                  <w:marLeft w:val="0"/>
                  <w:marRight w:val="0"/>
                  <w:marTop w:val="0"/>
                  <w:marBottom w:val="0"/>
                  <w:divBdr>
                    <w:top w:val="none" w:sz="0" w:space="0" w:color="auto"/>
                    <w:left w:val="none" w:sz="0" w:space="0" w:color="auto"/>
                    <w:bottom w:val="none" w:sz="0" w:space="0" w:color="auto"/>
                    <w:right w:val="none" w:sz="0" w:space="0" w:color="auto"/>
                  </w:divBdr>
                </w:div>
                <w:div w:id="1540587148">
                  <w:marLeft w:val="0"/>
                  <w:marRight w:val="0"/>
                  <w:marTop w:val="0"/>
                  <w:marBottom w:val="0"/>
                  <w:divBdr>
                    <w:top w:val="none" w:sz="0" w:space="0" w:color="auto"/>
                    <w:left w:val="none" w:sz="0" w:space="0" w:color="auto"/>
                    <w:bottom w:val="none" w:sz="0" w:space="0" w:color="auto"/>
                    <w:right w:val="none" w:sz="0" w:space="0" w:color="auto"/>
                  </w:divBdr>
                </w:div>
                <w:div w:id="1935357823">
                  <w:marLeft w:val="0"/>
                  <w:marRight w:val="0"/>
                  <w:marTop w:val="0"/>
                  <w:marBottom w:val="0"/>
                  <w:divBdr>
                    <w:top w:val="none" w:sz="0" w:space="0" w:color="auto"/>
                    <w:left w:val="none" w:sz="0" w:space="0" w:color="auto"/>
                    <w:bottom w:val="none" w:sz="0" w:space="0" w:color="auto"/>
                    <w:right w:val="none" w:sz="0" w:space="0" w:color="auto"/>
                  </w:divBdr>
                </w:div>
                <w:div w:id="456487836">
                  <w:marLeft w:val="0"/>
                  <w:marRight w:val="0"/>
                  <w:marTop w:val="0"/>
                  <w:marBottom w:val="0"/>
                  <w:divBdr>
                    <w:top w:val="none" w:sz="0" w:space="0" w:color="auto"/>
                    <w:left w:val="none" w:sz="0" w:space="0" w:color="auto"/>
                    <w:bottom w:val="none" w:sz="0" w:space="0" w:color="auto"/>
                    <w:right w:val="none" w:sz="0" w:space="0" w:color="auto"/>
                  </w:divBdr>
                </w:div>
                <w:div w:id="1411390721">
                  <w:marLeft w:val="0"/>
                  <w:marRight w:val="0"/>
                  <w:marTop w:val="0"/>
                  <w:marBottom w:val="0"/>
                  <w:divBdr>
                    <w:top w:val="none" w:sz="0" w:space="0" w:color="auto"/>
                    <w:left w:val="none" w:sz="0" w:space="0" w:color="auto"/>
                    <w:bottom w:val="none" w:sz="0" w:space="0" w:color="auto"/>
                    <w:right w:val="none" w:sz="0" w:space="0" w:color="auto"/>
                  </w:divBdr>
                </w:div>
                <w:div w:id="1113095844">
                  <w:marLeft w:val="0"/>
                  <w:marRight w:val="0"/>
                  <w:marTop w:val="0"/>
                  <w:marBottom w:val="0"/>
                  <w:divBdr>
                    <w:top w:val="none" w:sz="0" w:space="0" w:color="auto"/>
                    <w:left w:val="none" w:sz="0" w:space="0" w:color="auto"/>
                    <w:bottom w:val="none" w:sz="0" w:space="0" w:color="auto"/>
                    <w:right w:val="none" w:sz="0" w:space="0" w:color="auto"/>
                  </w:divBdr>
                </w:div>
                <w:div w:id="325137517">
                  <w:marLeft w:val="0"/>
                  <w:marRight w:val="0"/>
                  <w:marTop w:val="0"/>
                  <w:marBottom w:val="0"/>
                  <w:divBdr>
                    <w:top w:val="none" w:sz="0" w:space="0" w:color="auto"/>
                    <w:left w:val="none" w:sz="0" w:space="0" w:color="auto"/>
                    <w:bottom w:val="none" w:sz="0" w:space="0" w:color="auto"/>
                    <w:right w:val="none" w:sz="0" w:space="0" w:color="auto"/>
                  </w:divBdr>
                </w:div>
                <w:div w:id="1647005406">
                  <w:marLeft w:val="0"/>
                  <w:marRight w:val="0"/>
                  <w:marTop w:val="0"/>
                  <w:marBottom w:val="0"/>
                  <w:divBdr>
                    <w:top w:val="none" w:sz="0" w:space="0" w:color="auto"/>
                    <w:left w:val="none" w:sz="0" w:space="0" w:color="auto"/>
                    <w:bottom w:val="none" w:sz="0" w:space="0" w:color="auto"/>
                    <w:right w:val="none" w:sz="0" w:space="0" w:color="auto"/>
                  </w:divBdr>
                </w:div>
                <w:div w:id="1067994749">
                  <w:marLeft w:val="0"/>
                  <w:marRight w:val="0"/>
                  <w:marTop w:val="0"/>
                  <w:marBottom w:val="0"/>
                  <w:divBdr>
                    <w:top w:val="none" w:sz="0" w:space="0" w:color="auto"/>
                    <w:left w:val="none" w:sz="0" w:space="0" w:color="auto"/>
                    <w:bottom w:val="none" w:sz="0" w:space="0" w:color="auto"/>
                    <w:right w:val="none" w:sz="0" w:space="0" w:color="auto"/>
                  </w:divBdr>
                </w:div>
                <w:div w:id="960108746">
                  <w:marLeft w:val="0"/>
                  <w:marRight w:val="0"/>
                  <w:marTop w:val="0"/>
                  <w:marBottom w:val="0"/>
                  <w:divBdr>
                    <w:top w:val="none" w:sz="0" w:space="0" w:color="auto"/>
                    <w:left w:val="none" w:sz="0" w:space="0" w:color="auto"/>
                    <w:bottom w:val="none" w:sz="0" w:space="0" w:color="auto"/>
                    <w:right w:val="none" w:sz="0" w:space="0" w:color="auto"/>
                  </w:divBdr>
                </w:div>
                <w:div w:id="165630774">
                  <w:marLeft w:val="0"/>
                  <w:marRight w:val="0"/>
                  <w:marTop w:val="0"/>
                  <w:marBottom w:val="0"/>
                  <w:divBdr>
                    <w:top w:val="none" w:sz="0" w:space="0" w:color="auto"/>
                    <w:left w:val="none" w:sz="0" w:space="0" w:color="auto"/>
                    <w:bottom w:val="none" w:sz="0" w:space="0" w:color="auto"/>
                    <w:right w:val="none" w:sz="0" w:space="0" w:color="auto"/>
                  </w:divBdr>
                </w:div>
                <w:div w:id="1589119968">
                  <w:marLeft w:val="0"/>
                  <w:marRight w:val="0"/>
                  <w:marTop w:val="0"/>
                  <w:marBottom w:val="0"/>
                  <w:divBdr>
                    <w:top w:val="none" w:sz="0" w:space="0" w:color="auto"/>
                    <w:left w:val="none" w:sz="0" w:space="0" w:color="auto"/>
                    <w:bottom w:val="none" w:sz="0" w:space="0" w:color="auto"/>
                    <w:right w:val="none" w:sz="0" w:space="0" w:color="auto"/>
                  </w:divBdr>
                </w:div>
                <w:div w:id="411508809">
                  <w:marLeft w:val="0"/>
                  <w:marRight w:val="0"/>
                  <w:marTop w:val="0"/>
                  <w:marBottom w:val="0"/>
                  <w:divBdr>
                    <w:top w:val="none" w:sz="0" w:space="0" w:color="auto"/>
                    <w:left w:val="none" w:sz="0" w:space="0" w:color="auto"/>
                    <w:bottom w:val="none" w:sz="0" w:space="0" w:color="auto"/>
                    <w:right w:val="none" w:sz="0" w:space="0" w:color="auto"/>
                  </w:divBdr>
                </w:div>
                <w:div w:id="753355701">
                  <w:marLeft w:val="0"/>
                  <w:marRight w:val="0"/>
                  <w:marTop w:val="0"/>
                  <w:marBottom w:val="0"/>
                  <w:divBdr>
                    <w:top w:val="none" w:sz="0" w:space="0" w:color="auto"/>
                    <w:left w:val="none" w:sz="0" w:space="0" w:color="auto"/>
                    <w:bottom w:val="none" w:sz="0" w:space="0" w:color="auto"/>
                    <w:right w:val="none" w:sz="0" w:space="0" w:color="auto"/>
                  </w:divBdr>
                </w:div>
                <w:div w:id="1818566166">
                  <w:marLeft w:val="0"/>
                  <w:marRight w:val="0"/>
                  <w:marTop w:val="0"/>
                  <w:marBottom w:val="0"/>
                  <w:divBdr>
                    <w:top w:val="none" w:sz="0" w:space="0" w:color="auto"/>
                    <w:left w:val="none" w:sz="0" w:space="0" w:color="auto"/>
                    <w:bottom w:val="none" w:sz="0" w:space="0" w:color="auto"/>
                    <w:right w:val="none" w:sz="0" w:space="0" w:color="auto"/>
                  </w:divBdr>
                </w:div>
                <w:div w:id="1096053798">
                  <w:marLeft w:val="0"/>
                  <w:marRight w:val="0"/>
                  <w:marTop w:val="0"/>
                  <w:marBottom w:val="0"/>
                  <w:divBdr>
                    <w:top w:val="none" w:sz="0" w:space="0" w:color="auto"/>
                    <w:left w:val="none" w:sz="0" w:space="0" w:color="auto"/>
                    <w:bottom w:val="none" w:sz="0" w:space="0" w:color="auto"/>
                    <w:right w:val="none" w:sz="0" w:space="0" w:color="auto"/>
                  </w:divBdr>
                </w:div>
                <w:div w:id="2010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2384">
          <w:marLeft w:val="0"/>
          <w:marRight w:val="0"/>
          <w:marTop w:val="0"/>
          <w:marBottom w:val="0"/>
          <w:divBdr>
            <w:top w:val="none" w:sz="0" w:space="0" w:color="auto"/>
            <w:left w:val="none" w:sz="0" w:space="0" w:color="auto"/>
            <w:bottom w:val="none" w:sz="0" w:space="0" w:color="auto"/>
            <w:right w:val="none" w:sz="0" w:space="0" w:color="auto"/>
          </w:divBdr>
          <w:divsChild>
            <w:div w:id="1435520899">
              <w:marLeft w:val="0"/>
              <w:marRight w:val="0"/>
              <w:marTop w:val="0"/>
              <w:marBottom w:val="0"/>
              <w:divBdr>
                <w:top w:val="none" w:sz="0" w:space="0" w:color="auto"/>
                <w:left w:val="none" w:sz="0" w:space="0" w:color="auto"/>
                <w:bottom w:val="none" w:sz="0" w:space="0" w:color="auto"/>
                <w:right w:val="none" w:sz="0" w:space="0" w:color="auto"/>
              </w:divBdr>
              <w:divsChild>
                <w:div w:id="1232501903">
                  <w:marLeft w:val="0"/>
                  <w:marRight w:val="0"/>
                  <w:marTop w:val="0"/>
                  <w:marBottom w:val="0"/>
                  <w:divBdr>
                    <w:top w:val="none" w:sz="0" w:space="0" w:color="auto"/>
                    <w:left w:val="none" w:sz="0" w:space="0" w:color="auto"/>
                    <w:bottom w:val="none" w:sz="0" w:space="0" w:color="auto"/>
                    <w:right w:val="none" w:sz="0" w:space="0" w:color="auto"/>
                  </w:divBdr>
                </w:div>
                <w:div w:id="734741707">
                  <w:marLeft w:val="0"/>
                  <w:marRight w:val="0"/>
                  <w:marTop w:val="0"/>
                  <w:marBottom w:val="0"/>
                  <w:divBdr>
                    <w:top w:val="none" w:sz="0" w:space="0" w:color="auto"/>
                    <w:left w:val="none" w:sz="0" w:space="0" w:color="auto"/>
                    <w:bottom w:val="none" w:sz="0" w:space="0" w:color="auto"/>
                    <w:right w:val="none" w:sz="0" w:space="0" w:color="auto"/>
                  </w:divBdr>
                </w:div>
                <w:div w:id="1250693154">
                  <w:marLeft w:val="0"/>
                  <w:marRight w:val="0"/>
                  <w:marTop w:val="0"/>
                  <w:marBottom w:val="0"/>
                  <w:divBdr>
                    <w:top w:val="none" w:sz="0" w:space="0" w:color="auto"/>
                    <w:left w:val="none" w:sz="0" w:space="0" w:color="auto"/>
                    <w:bottom w:val="none" w:sz="0" w:space="0" w:color="auto"/>
                    <w:right w:val="none" w:sz="0" w:space="0" w:color="auto"/>
                  </w:divBdr>
                </w:div>
                <w:div w:id="1840920504">
                  <w:marLeft w:val="0"/>
                  <w:marRight w:val="0"/>
                  <w:marTop w:val="0"/>
                  <w:marBottom w:val="0"/>
                  <w:divBdr>
                    <w:top w:val="none" w:sz="0" w:space="0" w:color="auto"/>
                    <w:left w:val="none" w:sz="0" w:space="0" w:color="auto"/>
                    <w:bottom w:val="none" w:sz="0" w:space="0" w:color="auto"/>
                    <w:right w:val="none" w:sz="0" w:space="0" w:color="auto"/>
                  </w:divBdr>
                </w:div>
                <w:div w:id="951089299">
                  <w:marLeft w:val="0"/>
                  <w:marRight w:val="0"/>
                  <w:marTop w:val="0"/>
                  <w:marBottom w:val="0"/>
                  <w:divBdr>
                    <w:top w:val="none" w:sz="0" w:space="0" w:color="auto"/>
                    <w:left w:val="none" w:sz="0" w:space="0" w:color="auto"/>
                    <w:bottom w:val="none" w:sz="0" w:space="0" w:color="auto"/>
                    <w:right w:val="none" w:sz="0" w:space="0" w:color="auto"/>
                  </w:divBdr>
                </w:div>
                <w:div w:id="1124035428">
                  <w:marLeft w:val="0"/>
                  <w:marRight w:val="0"/>
                  <w:marTop w:val="0"/>
                  <w:marBottom w:val="0"/>
                  <w:divBdr>
                    <w:top w:val="none" w:sz="0" w:space="0" w:color="auto"/>
                    <w:left w:val="none" w:sz="0" w:space="0" w:color="auto"/>
                    <w:bottom w:val="none" w:sz="0" w:space="0" w:color="auto"/>
                    <w:right w:val="none" w:sz="0" w:space="0" w:color="auto"/>
                  </w:divBdr>
                </w:div>
                <w:div w:id="279386160">
                  <w:marLeft w:val="0"/>
                  <w:marRight w:val="0"/>
                  <w:marTop w:val="0"/>
                  <w:marBottom w:val="0"/>
                  <w:divBdr>
                    <w:top w:val="none" w:sz="0" w:space="0" w:color="auto"/>
                    <w:left w:val="none" w:sz="0" w:space="0" w:color="auto"/>
                    <w:bottom w:val="none" w:sz="0" w:space="0" w:color="auto"/>
                    <w:right w:val="none" w:sz="0" w:space="0" w:color="auto"/>
                  </w:divBdr>
                </w:div>
                <w:div w:id="1716075248">
                  <w:marLeft w:val="0"/>
                  <w:marRight w:val="0"/>
                  <w:marTop w:val="0"/>
                  <w:marBottom w:val="0"/>
                  <w:divBdr>
                    <w:top w:val="none" w:sz="0" w:space="0" w:color="auto"/>
                    <w:left w:val="none" w:sz="0" w:space="0" w:color="auto"/>
                    <w:bottom w:val="none" w:sz="0" w:space="0" w:color="auto"/>
                    <w:right w:val="none" w:sz="0" w:space="0" w:color="auto"/>
                  </w:divBdr>
                </w:div>
                <w:div w:id="371425244">
                  <w:marLeft w:val="0"/>
                  <w:marRight w:val="0"/>
                  <w:marTop w:val="0"/>
                  <w:marBottom w:val="0"/>
                  <w:divBdr>
                    <w:top w:val="none" w:sz="0" w:space="0" w:color="auto"/>
                    <w:left w:val="none" w:sz="0" w:space="0" w:color="auto"/>
                    <w:bottom w:val="none" w:sz="0" w:space="0" w:color="auto"/>
                    <w:right w:val="none" w:sz="0" w:space="0" w:color="auto"/>
                  </w:divBdr>
                </w:div>
                <w:div w:id="1244682291">
                  <w:marLeft w:val="0"/>
                  <w:marRight w:val="0"/>
                  <w:marTop w:val="0"/>
                  <w:marBottom w:val="0"/>
                  <w:divBdr>
                    <w:top w:val="none" w:sz="0" w:space="0" w:color="auto"/>
                    <w:left w:val="none" w:sz="0" w:space="0" w:color="auto"/>
                    <w:bottom w:val="none" w:sz="0" w:space="0" w:color="auto"/>
                    <w:right w:val="none" w:sz="0" w:space="0" w:color="auto"/>
                  </w:divBdr>
                </w:div>
                <w:div w:id="1148672066">
                  <w:marLeft w:val="0"/>
                  <w:marRight w:val="0"/>
                  <w:marTop w:val="0"/>
                  <w:marBottom w:val="0"/>
                  <w:divBdr>
                    <w:top w:val="none" w:sz="0" w:space="0" w:color="auto"/>
                    <w:left w:val="none" w:sz="0" w:space="0" w:color="auto"/>
                    <w:bottom w:val="none" w:sz="0" w:space="0" w:color="auto"/>
                    <w:right w:val="none" w:sz="0" w:space="0" w:color="auto"/>
                  </w:divBdr>
                </w:div>
                <w:div w:id="68844400">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147120150">
                  <w:marLeft w:val="0"/>
                  <w:marRight w:val="0"/>
                  <w:marTop w:val="0"/>
                  <w:marBottom w:val="0"/>
                  <w:divBdr>
                    <w:top w:val="none" w:sz="0" w:space="0" w:color="auto"/>
                    <w:left w:val="none" w:sz="0" w:space="0" w:color="auto"/>
                    <w:bottom w:val="none" w:sz="0" w:space="0" w:color="auto"/>
                    <w:right w:val="none" w:sz="0" w:space="0" w:color="auto"/>
                  </w:divBdr>
                </w:div>
                <w:div w:id="382140559">
                  <w:marLeft w:val="0"/>
                  <w:marRight w:val="0"/>
                  <w:marTop w:val="0"/>
                  <w:marBottom w:val="0"/>
                  <w:divBdr>
                    <w:top w:val="none" w:sz="0" w:space="0" w:color="auto"/>
                    <w:left w:val="none" w:sz="0" w:space="0" w:color="auto"/>
                    <w:bottom w:val="none" w:sz="0" w:space="0" w:color="auto"/>
                    <w:right w:val="none" w:sz="0" w:space="0" w:color="auto"/>
                  </w:divBdr>
                </w:div>
                <w:div w:id="1988707933">
                  <w:marLeft w:val="0"/>
                  <w:marRight w:val="0"/>
                  <w:marTop w:val="0"/>
                  <w:marBottom w:val="0"/>
                  <w:divBdr>
                    <w:top w:val="none" w:sz="0" w:space="0" w:color="auto"/>
                    <w:left w:val="none" w:sz="0" w:space="0" w:color="auto"/>
                    <w:bottom w:val="none" w:sz="0" w:space="0" w:color="auto"/>
                    <w:right w:val="none" w:sz="0" w:space="0" w:color="auto"/>
                  </w:divBdr>
                </w:div>
                <w:div w:id="2116632680">
                  <w:marLeft w:val="0"/>
                  <w:marRight w:val="0"/>
                  <w:marTop w:val="0"/>
                  <w:marBottom w:val="0"/>
                  <w:divBdr>
                    <w:top w:val="none" w:sz="0" w:space="0" w:color="auto"/>
                    <w:left w:val="none" w:sz="0" w:space="0" w:color="auto"/>
                    <w:bottom w:val="none" w:sz="0" w:space="0" w:color="auto"/>
                    <w:right w:val="none" w:sz="0" w:space="0" w:color="auto"/>
                  </w:divBdr>
                </w:div>
                <w:div w:id="1700550889">
                  <w:marLeft w:val="0"/>
                  <w:marRight w:val="0"/>
                  <w:marTop w:val="0"/>
                  <w:marBottom w:val="0"/>
                  <w:divBdr>
                    <w:top w:val="none" w:sz="0" w:space="0" w:color="auto"/>
                    <w:left w:val="none" w:sz="0" w:space="0" w:color="auto"/>
                    <w:bottom w:val="none" w:sz="0" w:space="0" w:color="auto"/>
                    <w:right w:val="none" w:sz="0" w:space="0" w:color="auto"/>
                  </w:divBdr>
                </w:div>
                <w:div w:id="1997486609">
                  <w:marLeft w:val="0"/>
                  <w:marRight w:val="0"/>
                  <w:marTop w:val="0"/>
                  <w:marBottom w:val="0"/>
                  <w:divBdr>
                    <w:top w:val="none" w:sz="0" w:space="0" w:color="auto"/>
                    <w:left w:val="none" w:sz="0" w:space="0" w:color="auto"/>
                    <w:bottom w:val="none" w:sz="0" w:space="0" w:color="auto"/>
                    <w:right w:val="none" w:sz="0" w:space="0" w:color="auto"/>
                  </w:divBdr>
                </w:div>
                <w:div w:id="1078358168">
                  <w:marLeft w:val="0"/>
                  <w:marRight w:val="0"/>
                  <w:marTop w:val="0"/>
                  <w:marBottom w:val="0"/>
                  <w:divBdr>
                    <w:top w:val="none" w:sz="0" w:space="0" w:color="auto"/>
                    <w:left w:val="none" w:sz="0" w:space="0" w:color="auto"/>
                    <w:bottom w:val="none" w:sz="0" w:space="0" w:color="auto"/>
                    <w:right w:val="none" w:sz="0" w:space="0" w:color="auto"/>
                  </w:divBdr>
                </w:div>
                <w:div w:id="520434866">
                  <w:marLeft w:val="0"/>
                  <w:marRight w:val="0"/>
                  <w:marTop w:val="0"/>
                  <w:marBottom w:val="0"/>
                  <w:divBdr>
                    <w:top w:val="none" w:sz="0" w:space="0" w:color="auto"/>
                    <w:left w:val="none" w:sz="0" w:space="0" w:color="auto"/>
                    <w:bottom w:val="none" w:sz="0" w:space="0" w:color="auto"/>
                    <w:right w:val="none" w:sz="0" w:space="0" w:color="auto"/>
                  </w:divBdr>
                </w:div>
                <w:div w:id="853962586">
                  <w:marLeft w:val="0"/>
                  <w:marRight w:val="0"/>
                  <w:marTop w:val="0"/>
                  <w:marBottom w:val="0"/>
                  <w:divBdr>
                    <w:top w:val="none" w:sz="0" w:space="0" w:color="auto"/>
                    <w:left w:val="none" w:sz="0" w:space="0" w:color="auto"/>
                    <w:bottom w:val="none" w:sz="0" w:space="0" w:color="auto"/>
                    <w:right w:val="none" w:sz="0" w:space="0" w:color="auto"/>
                  </w:divBdr>
                </w:div>
                <w:div w:id="29113902">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2127892729">
                  <w:marLeft w:val="0"/>
                  <w:marRight w:val="0"/>
                  <w:marTop w:val="0"/>
                  <w:marBottom w:val="0"/>
                  <w:divBdr>
                    <w:top w:val="none" w:sz="0" w:space="0" w:color="auto"/>
                    <w:left w:val="none" w:sz="0" w:space="0" w:color="auto"/>
                    <w:bottom w:val="none" w:sz="0" w:space="0" w:color="auto"/>
                    <w:right w:val="none" w:sz="0" w:space="0" w:color="auto"/>
                  </w:divBdr>
                </w:div>
                <w:div w:id="894972277">
                  <w:marLeft w:val="0"/>
                  <w:marRight w:val="0"/>
                  <w:marTop w:val="0"/>
                  <w:marBottom w:val="0"/>
                  <w:divBdr>
                    <w:top w:val="none" w:sz="0" w:space="0" w:color="auto"/>
                    <w:left w:val="none" w:sz="0" w:space="0" w:color="auto"/>
                    <w:bottom w:val="none" w:sz="0" w:space="0" w:color="auto"/>
                    <w:right w:val="none" w:sz="0" w:space="0" w:color="auto"/>
                  </w:divBdr>
                </w:div>
                <w:div w:id="1598171990">
                  <w:marLeft w:val="0"/>
                  <w:marRight w:val="0"/>
                  <w:marTop w:val="0"/>
                  <w:marBottom w:val="0"/>
                  <w:divBdr>
                    <w:top w:val="none" w:sz="0" w:space="0" w:color="auto"/>
                    <w:left w:val="none" w:sz="0" w:space="0" w:color="auto"/>
                    <w:bottom w:val="none" w:sz="0" w:space="0" w:color="auto"/>
                    <w:right w:val="none" w:sz="0" w:space="0" w:color="auto"/>
                  </w:divBdr>
                </w:div>
                <w:div w:id="627593400">
                  <w:marLeft w:val="0"/>
                  <w:marRight w:val="0"/>
                  <w:marTop w:val="0"/>
                  <w:marBottom w:val="0"/>
                  <w:divBdr>
                    <w:top w:val="none" w:sz="0" w:space="0" w:color="auto"/>
                    <w:left w:val="none" w:sz="0" w:space="0" w:color="auto"/>
                    <w:bottom w:val="none" w:sz="0" w:space="0" w:color="auto"/>
                    <w:right w:val="none" w:sz="0" w:space="0" w:color="auto"/>
                  </w:divBdr>
                </w:div>
                <w:div w:id="1109861340">
                  <w:marLeft w:val="0"/>
                  <w:marRight w:val="0"/>
                  <w:marTop w:val="0"/>
                  <w:marBottom w:val="0"/>
                  <w:divBdr>
                    <w:top w:val="none" w:sz="0" w:space="0" w:color="auto"/>
                    <w:left w:val="none" w:sz="0" w:space="0" w:color="auto"/>
                    <w:bottom w:val="none" w:sz="0" w:space="0" w:color="auto"/>
                    <w:right w:val="none" w:sz="0" w:space="0" w:color="auto"/>
                  </w:divBdr>
                </w:div>
                <w:div w:id="1285846671">
                  <w:marLeft w:val="0"/>
                  <w:marRight w:val="0"/>
                  <w:marTop w:val="0"/>
                  <w:marBottom w:val="0"/>
                  <w:divBdr>
                    <w:top w:val="none" w:sz="0" w:space="0" w:color="auto"/>
                    <w:left w:val="none" w:sz="0" w:space="0" w:color="auto"/>
                    <w:bottom w:val="none" w:sz="0" w:space="0" w:color="auto"/>
                    <w:right w:val="none" w:sz="0" w:space="0" w:color="auto"/>
                  </w:divBdr>
                </w:div>
                <w:div w:id="83573119">
                  <w:marLeft w:val="0"/>
                  <w:marRight w:val="0"/>
                  <w:marTop w:val="0"/>
                  <w:marBottom w:val="0"/>
                  <w:divBdr>
                    <w:top w:val="none" w:sz="0" w:space="0" w:color="auto"/>
                    <w:left w:val="none" w:sz="0" w:space="0" w:color="auto"/>
                    <w:bottom w:val="none" w:sz="0" w:space="0" w:color="auto"/>
                    <w:right w:val="none" w:sz="0" w:space="0" w:color="auto"/>
                  </w:divBdr>
                </w:div>
                <w:div w:id="1320160234">
                  <w:marLeft w:val="0"/>
                  <w:marRight w:val="0"/>
                  <w:marTop w:val="0"/>
                  <w:marBottom w:val="0"/>
                  <w:divBdr>
                    <w:top w:val="none" w:sz="0" w:space="0" w:color="auto"/>
                    <w:left w:val="none" w:sz="0" w:space="0" w:color="auto"/>
                    <w:bottom w:val="none" w:sz="0" w:space="0" w:color="auto"/>
                    <w:right w:val="none" w:sz="0" w:space="0" w:color="auto"/>
                  </w:divBdr>
                </w:div>
                <w:div w:id="373163644">
                  <w:marLeft w:val="0"/>
                  <w:marRight w:val="0"/>
                  <w:marTop w:val="0"/>
                  <w:marBottom w:val="0"/>
                  <w:divBdr>
                    <w:top w:val="none" w:sz="0" w:space="0" w:color="auto"/>
                    <w:left w:val="none" w:sz="0" w:space="0" w:color="auto"/>
                    <w:bottom w:val="none" w:sz="0" w:space="0" w:color="auto"/>
                    <w:right w:val="none" w:sz="0" w:space="0" w:color="auto"/>
                  </w:divBdr>
                </w:div>
                <w:div w:id="1254510542">
                  <w:marLeft w:val="0"/>
                  <w:marRight w:val="0"/>
                  <w:marTop w:val="0"/>
                  <w:marBottom w:val="0"/>
                  <w:divBdr>
                    <w:top w:val="none" w:sz="0" w:space="0" w:color="auto"/>
                    <w:left w:val="none" w:sz="0" w:space="0" w:color="auto"/>
                    <w:bottom w:val="none" w:sz="0" w:space="0" w:color="auto"/>
                    <w:right w:val="none" w:sz="0" w:space="0" w:color="auto"/>
                  </w:divBdr>
                </w:div>
                <w:div w:id="585695744">
                  <w:marLeft w:val="0"/>
                  <w:marRight w:val="0"/>
                  <w:marTop w:val="0"/>
                  <w:marBottom w:val="0"/>
                  <w:divBdr>
                    <w:top w:val="none" w:sz="0" w:space="0" w:color="auto"/>
                    <w:left w:val="none" w:sz="0" w:space="0" w:color="auto"/>
                    <w:bottom w:val="none" w:sz="0" w:space="0" w:color="auto"/>
                    <w:right w:val="none" w:sz="0" w:space="0" w:color="auto"/>
                  </w:divBdr>
                </w:div>
                <w:div w:id="1032076088">
                  <w:marLeft w:val="0"/>
                  <w:marRight w:val="0"/>
                  <w:marTop w:val="0"/>
                  <w:marBottom w:val="0"/>
                  <w:divBdr>
                    <w:top w:val="none" w:sz="0" w:space="0" w:color="auto"/>
                    <w:left w:val="none" w:sz="0" w:space="0" w:color="auto"/>
                    <w:bottom w:val="none" w:sz="0" w:space="0" w:color="auto"/>
                    <w:right w:val="none" w:sz="0" w:space="0" w:color="auto"/>
                  </w:divBdr>
                </w:div>
                <w:div w:id="1520897204">
                  <w:marLeft w:val="0"/>
                  <w:marRight w:val="0"/>
                  <w:marTop w:val="0"/>
                  <w:marBottom w:val="0"/>
                  <w:divBdr>
                    <w:top w:val="none" w:sz="0" w:space="0" w:color="auto"/>
                    <w:left w:val="none" w:sz="0" w:space="0" w:color="auto"/>
                    <w:bottom w:val="none" w:sz="0" w:space="0" w:color="auto"/>
                    <w:right w:val="none" w:sz="0" w:space="0" w:color="auto"/>
                  </w:divBdr>
                </w:div>
                <w:div w:id="1551384254">
                  <w:marLeft w:val="0"/>
                  <w:marRight w:val="0"/>
                  <w:marTop w:val="0"/>
                  <w:marBottom w:val="0"/>
                  <w:divBdr>
                    <w:top w:val="none" w:sz="0" w:space="0" w:color="auto"/>
                    <w:left w:val="none" w:sz="0" w:space="0" w:color="auto"/>
                    <w:bottom w:val="none" w:sz="0" w:space="0" w:color="auto"/>
                    <w:right w:val="none" w:sz="0" w:space="0" w:color="auto"/>
                  </w:divBdr>
                </w:div>
                <w:div w:id="387923736">
                  <w:marLeft w:val="0"/>
                  <w:marRight w:val="0"/>
                  <w:marTop w:val="0"/>
                  <w:marBottom w:val="0"/>
                  <w:divBdr>
                    <w:top w:val="none" w:sz="0" w:space="0" w:color="auto"/>
                    <w:left w:val="none" w:sz="0" w:space="0" w:color="auto"/>
                    <w:bottom w:val="none" w:sz="0" w:space="0" w:color="auto"/>
                    <w:right w:val="none" w:sz="0" w:space="0" w:color="auto"/>
                  </w:divBdr>
                </w:div>
                <w:div w:id="128133229">
                  <w:marLeft w:val="0"/>
                  <w:marRight w:val="0"/>
                  <w:marTop w:val="0"/>
                  <w:marBottom w:val="0"/>
                  <w:divBdr>
                    <w:top w:val="none" w:sz="0" w:space="0" w:color="auto"/>
                    <w:left w:val="none" w:sz="0" w:space="0" w:color="auto"/>
                    <w:bottom w:val="none" w:sz="0" w:space="0" w:color="auto"/>
                    <w:right w:val="none" w:sz="0" w:space="0" w:color="auto"/>
                  </w:divBdr>
                </w:div>
                <w:div w:id="1809592119">
                  <w:marLeft w:val="0"/>
                  <w:marRight w:val="0"/>
                  <w:marTop w:val="0"/>
                  <w:marBottom w:val="0"/>
                  <w:divBdr>
                    <w:top w:val="none" w:sz="0" w:space="0" w:color="auto"/>
                    <w:left w:val="none" w:sz="0" w:space="0" w:color="auto"/>
                    <w:bottom w:val="none" w:sz="0" w:space="0" w:color="auto"/>
                    <w:right w:val="none" w:sz="0" w:space="0" w:color="auto"/>
                  </w:divBdr>
                </w:div>
                <w:div w:id="1822845294">
                  <w:marLeft w:val="0"/>
                  <w:marRight w:val="0"/>
                  <w:marTop w:val="0"/>
                  <w:marBottom w:val="0"/>
                  <w:divBdr>
                    <w:top w:val="none" w:sz="0" w:space="0" w:color="auto"/>
                    <w:left w:val="none" w:sz="0" w:space="0" w:color="auto"/>
                    <w:bottom w:val="none" w:sz="0" w:space="0" w:color="auto"/>
                    <w:right w:val="none" w:sz="0" w:space="0" w:color="auto"/>
                  </w:divBdr>
                </w:div>
                <w:div w:id="1426808470">
                  <w:marLeft w:val="0"/>
                  <w:marRight w:val="0"/>
                  <w:marTop w:val="0"/>
                  <w:marBottom w:val="0"/>
                  <w:divBdr>
                    <w:top w:val="none" w:sz="0" w:space="0" w:color="auto"/>
                    <w:left w:val="none" w:sz="0" w:space="0" w:color="auto"/>
                    <w:bottom w:val="none" w:sz="0" w:space="0" w:color="auto"/>
                    <w:right w:val="none" w:sz="0" w:space="0" w:color="auto"/>
                  </w:divBdr>
                </w:div>
                <w:div w:id="1134831637">
                  <w:marLeft w:val="0"/>
                  <w:marRight w:val="0"/>
                  <w:marTop w:val="0"/>
                  <w:marBottom w:val="0"/>
                  <w:divBdr>
                    <w:top w:val="none" w:sz="0" w:space="0" w:color="auto"/>
                    <w:left w:val="none" w:sz="0" w:space="0" w:color="auto"/>
                    <w:bottom w:val="none" w:sz="0" w:space="0" w:color="auto"/>
                    <w:right w:val="none" w:sz="0" w:space="0" w:color="auto"/>
                  </w:divBdr>
                </w:div>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70912">
          <w:marLeft w:val="0"/>
          <w:marRight w:val="0"/>
          <w:marTop w:val="0"/>
          <w:marBottom w:val="0"/>
          <w:divBdr>
            <w:top w:val="none" w:sz="0" w:space="0" w:color="auto"/>
            <w:left w:val="none" w:sz="0" w:space="0" w:color="auto"/>
            <w:bottom w:val="none" w:sz="0" w:space="0" w:color="auto"/>
            <w:right w:val="none" w:sz="0" w:space="0" w:color="auto"/>
          </w:divBdr>
          <w:divsChild>
            <w:div w:id="383064129">
              <w:marLeft w:val="0"/>
              <w:marRight w:val="0"/>
              <w:marTop w:val="0"/>
              <w:marBottom w:val="0"/>
              <w:divBdr>
                <w:top w:val="none" w:sz="0" w:space="0" w:color="auto"/>
                <w:left w:val="none" w:sz="0" w:space="0" w:color="auto"/>
                <w:bottom w:val="none" w:sz="0" w:space="0" w:color="auto"/>
                <w:right w:val="none" w:sz="0" w:space="0" w:color="auto"/>
              </w:divBdr>
              <w:divsChild>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 w:id="704524160">
                  <w:marLeft w:val="0"/>
                  <w:marRight w:val="0"/>
                  <w:marTop w:val="0"/>
                  <w:marBottom w:val="0"/>
                  <w:divBdr>
                    <w:top w:val="none" w:sz="0" w:space="0" w:color="auto"/>
                    <w:left w:val="none" w:sz="0" w:space="0" w:color="auto"/>
                    <w:bottom w:val="none" w:sz="0" w:space="0" w:color="auto"/>
                    <w:right w:val="none" w:sz="0" w:space="0" w:color="auto"/>
                  </w:divBdr>
                </w:div>
                <w:div w:id="1440563943">
                  <w:marLeft w:val="0"/>
                  <w:marRight w:val="0"/>
                  <w:marTop w:val="0"/>
                  <w:marBottom w:val="0"/>
                  <w:divBdr>
                    <w:top w:val="none" w:sz="0" w:space="0" w:color="auto"/>
                    <w:left w:val="none" w:sz="0" w:space="0" w:color="auto"/>
                    <w:bottom w:val="none" w:sz="0" w:space="0" w:color="auto"/>
                    <w:right w:val="none" w:sz="0" w:space="0" w:color="auto"/>
                  </w:divBdr>
                </w:div>
                <w:div w:id="1099104844">
                  <w:marLeft w:val="0"/>
                  <w:marRight w:val="0"/>
                  <w:marTop w:val="0"/>
                  <w:marBottom w:val="0"/>
                  <w:divBdr>
                    <w:top w:val="none" w:sz="0" w:space="0" w:color="auto"/>
                    <w:left w:val="none" w:sz="0" w:space="0" w:color="auto"/>
                    <w:bottom w:val="none" w:sz="0" w:space="0" w:color="auto"/>
                    <w:right w:val="none" w:sz="0" w:space="0" w:color="auto"/>
                  </w:divBdr>
                </w:div>
                <w:div w:id="486022952">
                  <w:marLeft w:val="0"/>
                  <w:marRight w:val="0"/>
                  <w:marTop w:val="0"/>
                  <w:marBottom w:val="0"/>
                  <w:divBdr>
                    <w:top w:val="none" w:sz="0" w:space="0" w:color="auto"/>
                    <w:left w:val="none" w:sz="0" w:space="0" w:color="auto"/>
                    <w:bottom w:val="none" w:sz="0" w:space="0" w:color="auto"/>
                    <w:right w:val="none" w:sz="0" w:space="0" w:color="auto"/>
                  </w:divBdr>
                </w:div>
                <w:div w:id="1069690195">
                  <w:marLeft w:val="0"/>
                  <w:marRight w:val="0"/>
                  <w:marTop w:val="0"/>
                  <w:marBottom w:val="0"/>
                  <w:divBdr>
                    <w:top w:val="none" w:sz="0" w:space="0" w:color="auto"/>
                    <w:left w:val="none" w:sz="0" w:space="0" w:color="auto"/>
                    <w:bottom w:val="none" w:sz="0" w:space="0" w:color="auto"/>
                    <w:right w:val="none" w:sz="0" w:space="0" w:color="auto"/>
                  </w:divBdr>
                </w:div>
                <w:div w:id="1640375050">
                  <w:marLeft w:val="0"/>
                  <w:marRight w:val="0"/>
                  <w:marTop w:val="0"/>
                  <w:marBottom w:val="0"/>
                  <w:divBdr>
                    <w:top w:val="none" w:sz="0" w:space="0" w:color="auto"/>
                    <w:left w:val="none" w:sz="0" w:space="0" w:color="auto"/>
                    <w:bottom w:val="none" w:sz="0" w:space="0" w:color="auto"/>
                    <w:right w:val="none" w:sz="0" w:space="0" w:color="auto"/>
                  </w:divBdr>
                </w:div>
                <w:div w:id="1392653991">
                  <w:marLeft w:val="0"/>
                  <w:marRight w:val="0"/>
                  <w:marTop w:val="0"/>
                  <w:marBottom w:val="0"/>
                  <w:divBdr>
                    <w:top w:val="none" w:sz="0" w:space="0" w:color="auto"/>
                    <w:left w:val="none" w:sz="0" w:space="0" w:color="auto"/>
                    <w:bottom w:val="none" w:sz="0" w:space="0" w:color="auto"/>
                    <w:right w:val="none" w:sz="0" w:space="0" w:color="auto"/>
                  </w:divBdr>
                </w:div>
                <w:div w:id="880092580">
                  <w:marLeft w:val="0"/>
                  <w:marRight w:val="0"/>
                  <w:marTop w:val="0"/>
                  <w:marBottom w:val="0"/>
                  <w:divBdr>
                    <w:top w:val="none" w:sz="0" w:space="0" w:color="auto"/>
                    <w:left w:val="none" w:sz="0" w:space="0" w:color="auto"/>
                    <w:bottom w:val="none" w:sz="0" w:space="0" w:color="auto"/>
                    <w:right w:val="none" w:sz="0" w:space="0" w:color="auto"/>
                  </w:divBdr>
                </w:div>
                <w:div w:id="565258511">
                  <w:marLeft w:val="0"/>
                  <w:marRight w:val="0"/>
                  <w:marTop w:val="0"/>
                  <w:marBottom w:val="0"/>
                  <w:divBdr>
                    <w:top w:val="none" w:sz="0" w:space="0" w:color="auto"/>
                    <w:left w:val="none" w:sz="0" w:space="0" w:color="auto"/>
                    <w:bottom w:val="none" w:sz="0" w:space="0" w:color="auto"/>
                    <w:right w:val="none" w:sz="0" w:space="0" w:color="auto"/>
                  </w:divBdr>
                </w:div>
                <w:div w:id="1261989536">
                  <w:marLeft w:val="0"/>
                  <w:marRight w:val="0"/>
                  <w:marTop w:val="0"/>
                  <w:marBottom w:val="0"/>
                  <w:divBdr>
                    <w:top w:val="none" w:sz="0" w:space="0" w:color="auto"/>
                    <w:left w:val="none" w:sz="0" w:space="0" w:color="auto"/>
                    <w:bottom w:val="none" w:sz="0" w:space="0" w:color="auto"/>
                    <w:right w:val="none" w:sz="0" w:space="0" w:color="auto"/>
                  </w:divBdr>
                </w:div>
                <w:div w:id="642463176">
                  <w:marLeft w:val="0"/>
                  <w:marRight w:val="0"/>
                  <w:marTop w:val="0"/>
                  <w:marBottom w:val="0"/>
                  <w:divBdr>
                    <w:top w:val="none" w:sz="0" w:space="0" w:color="auto"/>
                    <w:left w:val="none" w:sz="0" w:space="0" w:color="auto"/>
                    <w:bottom w:val="none" w:sz="0" w:space="0" w:color="auto"/>
                    <w:right w:val="none" w:sz="0" w:space="0" w:color="auto"/>
                  </w:divBdr>
                </w:div>
                <w:div w:id="1457795258">
                  <w:marLeft w:val="0"/>
                  <w:marRight w:val="0"/>
                  <w:marTop w:val="0"/>
                  <w:marBottom w:val="0"/>
                  <w:divBdr>
                    <w:top w:val="none" w:sz="0" w:space="0" w:color="auto"/>
                    <w:left w:val="none" w:sz="0" w:space="0" w:color="auto"/>
                    <w:bottom w:val="none" w:sz="0" w:space="0" w:color="auto"/>
                    <w:right w:val="none" w:sz="0" w:space="0" w:color="auto"/>
                  </w:divBdr>
                </w:div>
                <w:div w:id="1717192799">
                  <w:marLeft w:val="0"/>
                  <w:marRight w:val="0"/>
                  <w:marTop w:val="0"/>
                  <w:marBottom w:val="0"/>
                  <w:divBdr>
                    <w:top w:val="none" w:sz="0" w:space="0" w:color="auto"/>
                    <w:left w:val="none" w:sz="0" w:space="0" w:color="auto"/>
                    <w:bottom w:val="none" w:sz="0" w:space="0" w:color="auto"/>
                    <w:right w:val="none" w:sz="0" w:space="0" w:color="auto"/>
                  </w:divBdr>
                </w:div>
                <w:div w:id="277685322">
                  <w:marLeft w:val="0"/>
                  <w:marRight w:val="0"/>
                  <w:marTop w:val="0"/>
                  <w:marBottom w:val="0"/>
                  <w:divBdr>
                    <w:top w:val="none" w:sz="0" w:space="0" w:color="auto"/>
                    <w:left w:val="none" w:sz="0" w:space="0" w:color="auto"/>
                    <w:bottom w:val="none" w:sz="0" w:space="0" w:color="auto"/>
                    <w:right w:val="none" w:sz="0" w:space="0" w:color="auto"/>
                  </w:divBdr>
                </w:div>
                <w:div w:id="1046954409">
                  <w:marLeft w:val="0"/>
                  <w:marRight w:val="0"/>
                  <w:marTop w:val="0"/>
                  <w:marBottom w:val="0"/>
                  <w:divBdr>
                    <w:top w:val="none" w:sz="0" w:space="0" w:color="auto"/>
                    <w:left w:val="none" w:sz="0" w:space="0" w:color="auto"/>
                    <w:bottom w:val="none" w:sz="0" w:space="0" w:color="auto"/>
                    <w:right w:val="none" w:sz="0" w:space="0" w:color="auto"/>
                  </w:divBdr>
                </w:div>
                <w:div w:id="509683982">
                  <w:marLeft w:val="0"/>
                  <w:marRight w:val="0"/>
                  <w:marTop w:val="0"/>
                  <w:marBottom w:val="0"/>
                  <w:divBdr>
                    <w:top w:val="none" w:sz="0" w:space="0" w:color="auto"/>
                    <w:left w:val="none" w:sz="0" w:space="0" w:color="auto"/>
                    <w:bottom w:val="none" w:sz="0" w:space="0" w:color="auto"/>
                    <w:right w:val="none" w:sz="0" w:space="0" w:color="auto"/>
                  </w:divBdr>
                </w:div>
                <w:div w:id="70590848">
                  <w:marLeft w:val="0"/>
                  <w:marRight w:val="0"/>
                  <w:marTop w:val="0"/>
                  <w:marBottom w:val="0"/>
                  <w:divBdr>
                    <w:top w:val="none" w:sz="0" w:space="0" w:color="auto"/>
                    <w:left w:val="none" w:sz="0" w:space="0" w:color="auto"/>
                    <w:bottom w:val="none" w:sz="0" w:space="0" w:color="auto"/>
                    <w:right w:val="none" w:sz="0" w:space="0" w:color="auto"/>
                  </w:divBdr>
                </w:div>
                <w:div w:id="1104618153">
                  <w:marLeft w:val="0"/>
                  <w:marRight w:val="0"/>
                  <w:marTop w:val="0"/>
                  <w:marBottom w:val="0"/>
                  <w:divBdr>
                    <w:top w:val="none" w:sz="0" w:space="0" w:color="auto"/>
                    <w:left w:val="none" w:sz="0" w:space="0" w:color="auto"/>
                    <w:bottom w:val="none" w:sz="0" w:space="0" w:color="auto"/>
                    <w:right w:val="none" w:sz="0" w:space="0" w:color="auto"/>
                  </w:divBdr>
                </w:div>
                <w:div w:id="903951016">
                  <w:marLeft w:val="0"/>
                  <w:marRight w:val="0"/>
                  <w:marTop w:val="0"/>
                  <w:marBottom w:val="0"/>
                  <w:divBdr>
                    <w:top w:val="none" w:sz="0" w:space="0" w:color="auto"/>
                    <w:left w:val="none" w:sz="0" w:space="0" w:color="auto"/>
                    <w:bottom w:val="none" w:sz="0" w:space="0" w:color="auto"/>
                    <w:right w:val="none" w:sz="0" w:space="0" w:color="auto"/>
                  </w:divBdr>
                </w:div>
                <w:div w:id="2077899911">
                  <w:marLeft w:val="0"/>
                  <w:marRight w:val="0"/>
                  <w:marTop w:val="0"/>
                  <w:marBottom w:val="0"/>
                  <w:divBdr>
                    <w:top w:val="none" w:sz="0" w:space="0" w:color="auto"/>
                    <w:left w:val="none" w:sz="0" w:space="0" w:color="auto"/>
                    <w:bottom w:val="none" w:sz="0" w:space="0" w:color="auto"/>
                    <w:right w:val="none" w:sz="0" w:space="0" w:color="auto"/>
                  </w:divBdr>
                </w:div>
                <w:div w:id="453980629">
                  <w:marLeft w:val="0"/>
                  <w:marRight w:val="0"/>
                  <w:marTop w:val="0"/>
                  <w:marBottom w:val="0"/>
                  <w:divBdr>
                    <w:top w:val="none" w:sz="0" w:space="0" w:color="auto"/>
                    <w:left w:val="none" w:sz="0" w:space="0" w:color="auto"/>
                    <w:bottom w:val="none" w:sz="0" w:space="0" w:color="auto"/>
                    <w:right w:val="none" w:sz="0" w:space="0" w:color="auto"/>
                  </w:divBdr>
                </w:div>
                <w:div w:id="1081490310">
                  <w:marLeft w:val="0"/>
                  <w:marRight w:val="0"/>
                  <w:marTop w:val="0"/>
                  <w:marBottom w:val="0"/>
                  <w:divBdr>
                    <w:top w:val="none" w:sz="0" w:space="0" w:color="auto"/>
                    <w:left w:val="none" w:sz="0" w:space="0" w:color="auto"/>
                    <w:bottom w:val="none" w:sz="0" w:space="0" w:color="auto"/>
                    <w:right w:val="none" w:sz="0" w:space="0" w:color="auto"/>
                  </w:divBdr>
                </w:div>
                <w:div w:id="717822471">
                  <w:marLeft w:val="0"/>
                  <w:marRight w:val="0"/>
                  <w:marTop w:val="0"/>
                  <w:marBottom w:val="0"/>
                  <w:divBdr>
                    <w:top w:val="none" w:sz="0" w:space="0" w:color="auto"/>
                    <w:left w:val="none" w:sz="0" w:space="0" w:color="auto"/>
                    <w:bottom w:val="none" w:sz="0" w:space="0" w:color="auto"/>
                    <w:right w:val="none" w:sz="0" w:space="0" w:color="auto"/>
                  </w:divBdr>
                </w:div>
                <w:div w:id="489562727">
                  <w:marLeft w:val="0"/>
                  <w:marRight w:val="0"/>
                  <w:marTop w:val="0"/>
                  <w:marBottom w:val="0"/>
                  <w:divBdr>
                    <w:top w:val="none" w:sz="0" w:space="0" w:color="auto"/>
                    <w:left w:val="none" w:sz="0" w:space="0" w:color="auto"/>
                    <w:bottom w:val="none" w:sz="0" w:space="0" w:color="auto"/>
                    <w:right w:val="none" w:sz="0" w:space="0" w:color="auto"/>
                  </w:divBdr>
                </w:div>
                <w:div w:id="1682731474">
                  <w:marLeft w:val="0"/>
                  <w:marRight w:val="0"/>
                  <w:marTop w:val="0"/>
                  <w:marBottom w:val="0"/>
                  <w:divBdr>
                    <w:top w:val="none" w:sz="0" w:space="0" w:color="auto"/>
                    <w:left w:val="none" w:sz="0" w:space="0" w:color="auto"/>
                    <w:bottom w:val="none" w:sz="0" w:space="0" w:color="auto"/>
                    <w:right w:val="none" w:sz="0" w:space="0" w:color="auto"/>
                  </w:divBdr>
                </w:div>
                <w:div w:id="481239725">
                  <w:marLeft w:val="0"/>
                  <w:marRight w:val="0"/>
                  <w:marTop w:val="0"/>
                  <w:marBottom w:val="0"/>
                  <w:divBdr>
                    <w:top w:val="none" w:sz="0" w:space="0" w:color="auto"/>
                    <w:left w:val="none" w:sz="0" w:space="0" w:color="auto"/>
                    <w:bottom w:val="none" w:sz="0" w:space="0" w:color="auto"/>
                    <w:right w:val="none" w:sz="0" w:space="0" w:color="auto"/>
                  </w:divBdr>
                </w:div>
                <w:div w:id="1715033840">
                  <w:marLeft w:val="0"/>
                  <w:marRight w:val="0"/>
                  <w:marTop w:val="0"/>
                  <w:marBottom w:val="0"/>
                  <w:divBdr>
                    <w:top w:val="none" w:sz="0" w:space="0" w:color="auto"/>
                    <w:left w:val="none" w:sz="0" w:space="0" w:color="auto"/>
                    <w:bottom w:val="none" w:sz="0" w:space="0" w:color="auto"/>
                    <w:right w:val="none" w:sz="0" w:space="0" w:color="auto"/>
                  </w:divBdr>
                </w:div>
                <w:div w:id="1332176678">
                  <w:marLeft w:val="0"/>
                  <w:marRight w:val="0"/>
                  <w:marTop w:val="0"/>
                  <w:marBottom w:val="0"/>
                  <w:divBdr>
                    <w:top w:val="none" w:sz="0" w:space="0" w:color="auto"/>
                    <w:left w:val="none" w:sz="0" w:space="0" w:color="auto"/>
                    <w:bottom w:val="none" w:sz="0" w:space="0" w:color="auto"/>
                    <w:right w:val="none" w:sz="0" w:space="0" w:color="auto"/>
                  </w:divBdr>
                </w:div>
                <w:div w:id="1243176833">
                  <w:marLeft w:val="0"/>
                  <w:marRight w:val="0"/>
                  <w:marTop w:val="0"/>
                  <w:marBottom w:val="0"/>
                  <w:divBdr>
                    <w:top w:val="none" w:sz="0" w:space="0" w:color="auto"/>
                    <w:left w:val="none" w:sz="0" w:space="0" w:color="auto"/>
                    <w:bottom w:val="none" w:sz="0" w:space="0" w:color="auto"/>
                    <w:right w:val="none" w:sz="0" w:space="0" w:color="auto"/>
                  </w:divBdr>
                </w:div>
                <w:div w:id="1765956122">
                  <w:marLeft w:val="0"/>
                  <w:marRight w:val="0"/>
                  <w:marTop w:val="0"/>
                  <w:marBottom w:val="0"/>
                  <w:divBdr>
                    <w:top w:val="none" w:sz="0" w:space="0" w:color="auto"/>
                    <w:left w:val="none" w:sz="0" w:space="0" w:color="auto"/>
                    <w:bottom w:val="none" w:sz="0" w:space="0" w:color="auto"/>
                    <w:right w:val="none" w:sz="0" w:space="0" w:color="auto"/>
                  </w:divBdr>
                </w:div>
                <w:div w:id="664018935">
                  <w:marLeft w:val="0"/>
                  <w:marRight w:val="0"/>
                  <w:marTop w:val="0"/>
                  <w:marBottom w:val="0"/>
                  <w:divBdr>
                    <w:top w:val="none" w:sz="0" w:space="0" w:color="auto"/>
                    <w:left w:val="none" w:sz="0" w:space="0" w:color="auto"/>
                    <w:bottom w:val="none" w:sz="0" w:space="0" w:color="auto"/>
                    <w:right w:val="none" w:sz="0" w:space="0" w:color="auto"/>
                  </w:divBdr>
                </w:div>
                <w:div w:id="1259829721">
                  <w:marLeft w:val="0"/>
                  <w:marRight w:val="0"/>
                  <w:marTop w:val="0"/>
                  <w:marBottom w:val="0"/>
                  <w:divBdr>
                    <w:top w:val="none" w:sz="0" w:space="0" w:color="auto"/>
                    <w:left w:val="none" w:sz="0" w:space="0" w:color="auto"/>
                    <w:bottom w:val="none" w:sz="0" w:space="0" w:color="auto"/>
                    <w:right w:val="none" w:sz="0" w:space="0" w:color="auto"/>
                  </w:divBdr>
                </w:div>
                <w:div w:id="511342219">
                  <w:marLeft w:val="0"/>
                  <w:marRight w:val="0"/>
                  <w:marTop w:val="0"/>
                  <w:marBottom w:val="0"/>
                  <w:divBdr>
                    <w:top w:val="none" w:sz="0" w:space="0" w:color="auto"/>
                    <w:left w:val="none" w:sz="0" w:space="0" w:color="auto"/>
                    <w:bottom w:val="none" w:sz="0" w:space="0" w:color="auto"/>
                    <w:right w:val="none" w:sz="0" w:space="0" w:color="auto"/>
                  </w:divBdr>
                </w:div>
                <w:div w:id="1726754687">
                  <w:marLeft w:val="0"/>
                  <w:marRight w:val="0"/>
                  <w:marTop w:val="0"/>
                  <w:marBottom w:val="0"/>
                  <w:divBdr>
                    <w:top w:val="none" w:sz="0" w:space="0" w:color="auto"/>
                    <w:left w:val="none" w:sz="0" w:space="0" w:color="auto"/>
                    <w:bottom w:val="none" w:sz="0" w:space="0" w:color="auto"/>
                    <w:right w:val="none" w:sz="0" w:space="0" w:color="auto"/>
                  </w:divBdr>
                </w:div>
                <w:div w:id="1128668556">
                  <w:marLeft w:val="0"/>
                  <w:marRight w:val="0"/>
                  <w:marTop w:val="0"/>
                  <w:marBottom w:val="0"/>
                  <w:divBdr>
                    <w:top w:val="none" w:sz="0" w:space="0" w:color="auto"/>
                    <w:left w:val="none" w:sz="0" w:space="0" w:color="auto"/>
                    <w:bottom w:val="none" w:sz="0" w:space="0" w:color="auto"/>
                    <w:right w:val="none" w:sz="0" w:space="0" w:color="auto"/>
                  </w:divBdr>
                </w:div>
                <w:div w:id="248931893">
                  <w:marLeft w:val="0"/>
                  <w:marRight w:val="0"/>
                  <w:marTop w:val="0"/>
                  <w:marBottom w:val="0"/>
                  <w:divBdr>
                    <w:top w:val="none" w:sz="0" w:space="0" w:color="auto"/>
                    <w:left w:val="none" w:sz="0" w:space="0" w:color="auto"/>
                    <w:bottom w:val="none" w:sz="0" w:space="0" w:color="auto"/>
                    <w:right w:val="none" w:sz="0" w:space="0" w:color="auto"/>
                  </w:divBdr>
                </w:div>
                <w:div w:id="676350632">
                  <w:marLeft w:val="0"/>
                  <w:marRight w:val="0"/>
                  <w:marTop w:val="0"/>
                  <w:marBottom w:val="0"/>
                  <w:divBdr>
                    <w:top w:val="none" w:sz="0" w:space="0" w:color="auto"/>
                    <w:left w:val="none" w:sz="0" w:space="0" w:color="auto"/>
                    <w:bottom w:val="none" w:sz="0" w:space="0" w:color="auto"/>
                    <w:right w:val="none" w:sz="0" w:space="0" w:color="auto"/>
                  </w:divBdr>
                </w:div>
                <w:div w:id="644625310">
                  <w:marLeft w:val="0"/>
                  <w:marRight w:val="0"/>
                  <w:marTop w:val="0"/>
                  <w:marBottom w:val="0"/>
                  <w:divBdr>
                    <w:top w:val="none" w:sz="0" w:space="0" w:color="auto"/>
                    <w:left w:val="none" w:sz="0" w:space="0" w:color="auto"/>
                    <w:bottom w:val="none" w:sz="0" w:space="0" w:color="auto"/>
                    <w:right w:val="none" w:sz="0" w:space="0" w:color="auto"/>
                  </w:divBdr>
                </w:div>
                <w:div w:id="1343049602">
                  <w:marLeft w:val="0"/>
                  <w:marRight w:val="0"/>
                  <w:marTop w:val="0"/>
                  <w:marBottom w:val="0"/>
                  <w:divBdr>
                    <w:top w:val="none" w:sz="0" w:space="0" w:color="auto"/>
                    <w:left w:val="none" w:sz="0" w:space="0" w:color="auto"/>
                    <w:bottom w:val="none" w:sz="0" w:space="0" w:color="auto"/>
                    <w:right w:val="none" w:sz="0" w:space="0" w:color="auto"/>
                  </w:divBdr>
                </w:div>
                <w:div w:id="1034383768">
                  <w:marLeft w:val="0"/>
                  <w:marRight w:val="0"/>
                  <w:marTop w:val="0"/>
                  <w:marBottom w:val="0"/>
                  <w:divBdr>
                    <w:top w:val="none" w:sz="0" w:space="0" w:color="auto"/>
                    <w:left w:val="none" w:sz="0" w:space="0" w:color="auto"/>
                    <w:bottom w:val="none" w:sz="0" w:space="0" w:color="auto"/>
                    <w:right w:val="none" w:sz="0" w:space="0" w:color="auto"/>
                  </w:divBdr>
                </w:div>
                <w:div w:id="2060392489">
                  <w:marLeft w:val="0"/>
                  <w:marRight w:val="0"/>
                  <w:marTop w:val="0"/>
                  <w:marBottom w:val="0"/>
                  <w:divBdr>
                    <w:top w:val="none" w:sz="0" w:space="0" w:color="auto"/>
                    <w:left w:val="none" w:sz="0" w:space="0" w:color="auto"/>
                    <w:bottom w:val="none" w:sz="0" w:space="0" w:color="auto"/>
                    <w:right w:val="none" w:sz="0" w:space="0" w:color="auto"/>
                  </w:divBdr>
                </w:div>
                <w:div w:id="1975405527">
                  <w:marLeft w:val="0"/>
                  <w:marRight w:val="0"/>
                  <w:marTop w:val="0"/>
                  <w:marBottom w:val="0"/>
                  <w:divBdr>
                    <w:top w:val="none" w:sz="0" w:space="0" w:color="auto"/>
                    <w:left w:val="none" w:sz="0" w:space="0" w:color="auto"/>
                    <w:bottom w:val="none" w:sz="0" w:space="0" w:color="auto"/>
                    <w:right w:val="none" w:sz="0" w:space="0" w:color="auto"/>
                  </w:divBdr>
                </w:div>
                <w:div w:id="53818579">
                  <w:marLeft w:val="0"/>
                  <w:marRight w:val="0"/>
                  <w:marTop w:val="0"/>
                  <w:marBottom w:val="0"/>
                  <w:divBdr>
                    <w:top w:val="none" w:sz="0" w:space="0" w:color="auto"/>
                    <w:left w:val="none" w:sz="0" w:space="0" w:color="auto"/>
                    <w:bottom w:val="none" w:sz="0" w:space="0" w:color="auto"/>
                    <w:right w:val="none" w:sz="0" w:space="0" w:color="auto"/>
                  </w:divBdr>
                </w:div>
                <w:div w:id="310905925">
                  <w:marLeft w:val="0"/>
                  <w:marRight w:val="0"/>
                  <w:marTop w:val="0"/>
                  <w:marBottom w:val="0"/>
                  <w:divBdr>
                    <w:top w:val="none" w:sz="0" w:space="0" w:color="auto"/>
                    <w:left w:val="none" w:sz="0" w:space="0" w:color="auto"/>
                    <w:bottom w:val="none" w:sz="0" w:space="0" w:color="auto"/>
                    <w:right w:val="none" w:sz="0" w:space="0" w:color="auto"/>
                  </w:divBdr>
                </w:div>
                <w:div w:id="1334912546">
                  <w:marLeft w:val="0"/>
                  <w:marRight w:val="0"/>
                  <w:marTop w:val="0"/>
                  <w:marBottom w:val="0"/>
                  <w:divBdr>
                    <w:top w:val="none" w:sz="0" w:space="0" w:color="auto"/>
                    <w:left w:val="none" w:sz="0" w:space="0" w:color="auto"/>
                    <w:bottom w:val="none" w:sz="0" w:space="0" w:color="auto"/>
                    <w:right w:val="none" w:sz="0" w:space="0" w:color="auto"/>
                  </w:divBdr>
                </w:div>
                <w:div w:id="68964971">
                  <w:marLeft w:val="0"/>
                  <w:marRight w:val="0"/>
                  <w:marTop w:val="0"/>
                  <w:marBottom w:val="0"/>
                  <w:divBdr>
                    <w:top w:val="none" w:sz="0" w:space="0" w:color="auto"/>
                    <w:left w:val="none" w:sz="0" w:space="0" w:color="auto"/>
                    <w:bottom w:val="none" w:sz="0" w:space="0" w:color="auto"/>
                    <w:right w:val="none" w:sz="0" w:space="0" w:color="auto"/>
                  </w:divBdr>
                </w:div>
                <w:div w:id="82459831">
                  <w:marLeft w:val="0"/>
                  <w:marRight w:val="0"/>
                  <w:marTop w:val="0"/>
                  <w:marBottom w:val="0"/>
                  <w:divBdr>
                    <w:top w:val="none" w:sz="0" w:space="0" w:color="auto"/>
                    <w:left w:val="none" w:sz="0" w:space="0" w:color="auto"/>
                    <w:bottom w:val="none" w:sz="0" w:space="0" w:color="auto"/>
                    <w:right w:val="none" w:sz="0" w:space="0" w:color="auto"/>
                  </w:divBdr>
                </w:div>
                <w:div w:id="1234196290">
                  <w:marLeft w:val="0"/>
                  <w:marRight w:val="0"/>
                  <w:marTop w:val="0"/>
                  <w:marBottom w:val="0"/>
                  <w:divBdr>
                    <w:top w:val="none" w:sz="0" w:space="0" w:color="auto"/>
                    <w:left w:val="none" w:sz="0" w:space="0" w:color="auto"/>
                    <w:bottom w:val="none" w:sz="0" w:space="0" w:color="auto"/>
                    <w:right w:val="none" w:sz="0" w:space="0" w:color="auto"/>
                  </w:divBdr>
                </w:div>
                <w:div w:id="538319654">
                  <w:marLeft w:val="0"/>
                  <w:marRight w:val="0"/>
                  <w:marTop w:val="0"/>
                  <w:marBottom w:val="0"/>
                  <w:divBdr>
                    <w:top w:val="none" w:sz="0" w:space="0" w:color="auto"/>
                    <w:left w:val="none" w:sz="0" w:space="0" w:color="auto"/>
                    <w:bottom w:val="none" w:sz="0" w:space="0" w:color="auto"/>
                    <w:right w:val="none" w:sz="0" w:space="0" w:color="auto"/>
                  </w:divBdr>
                </w:div>
                <w:div w:id="348023469">
                  <w:marLeft w:val="0"/>
                  <w:marRight w:val="0"/>
                  <w:marTop w:val="0"/>
                  <w:marBottom w:val="0"/>
                  <w:divBdr>
                    <w:top w:val="none" w:sz="0" w:space="0" w:color="auto"/>
                    <w:left w:val="none" w:sz="0" w:space="0" w:color="auto"/>
                    <w:bottom w:val="none" w:sz="0" w:space="0" w:color="auto"/>
                    <w:right w:val="none" w:sz="0" w:space="0" w:color="auto"/>
                  </w:divBdr>
                </w:div>
                <w:div w:id="609052776">
                  <w:marLeft w:val="0"/>
                  <w:marRight w:val="0"/>
                  <w:marTop w:val="0"/>
                  <w:marBottom w:val="0"/>
                  <w:divBdr>
                    <w:top w:val="none" w:sz="0" w:space="0" w:color="auto"/>
                    <w:left w:val="none" w:sz="0" w:space="0" w:color="auto"/>
                    <w:bottom w:val="none" w:sz="0" w:space="0" w:color="auto"/>
                    <w:right w:val="none" w:sz="0" w:space="0" w:color="auto"/>
                  </w:divBdr>
                </w:div>
                <w:div w:id="2093894980">
                  <w:marLeft w:val="0"/>
                  <w:marRight w:val="0"/>
                  <w:marTop w:val="0"/>
                  <w:marBottom w:val="0"/>
                  <w:divBdr>
                    <w:top w:val="none" w:sz="0" w:space="0" w:color="auto"/>
                    <w:left w:val="none" w:sz="0" w:space="0" w:color="auto"/>
                    <w:bottom w:val="none" w:sz="0" w:space="0" w:color="auto"/>
                    <w:right w:val="none" w:sz="0" w:space="0" w:color="auto"/>
                  </w:divBdr>
                </w:div>
                <w:div w:id="1436096847">
                  <w:marLeft w:val="0"/>
                  <w:marRight w:val="0"/>
                  <w:marTop w:val="0"/>
                  <w:marBottom w:val="0"/>
                  <w:divBdr>
                    <w:top w:val="none" w:sz="0" w:space="0" w:color="auto"/>
                    <w:left w:val="none" w:sz="0" w:space="0" w:color="auto"/>
                    <w:bottom w:val="none" w:sz="0" w:space="0" w:color="auto"/>
                    <w:right w:val="none" w:sz="0" w:space="0" w:color="auto"/>
                  </w:divBdr>
                </w:div>
                <w:div w:id="97872602">
                  <w:marLeft w:val="0"/>
                  <w:marRight w:val="0"/>
                  <w:marTop w:val="0"/>
                  <w:marBottom w:val="0"/>
                  <w:divBdr>
                    <w:top w:val="none" w:sz="0" w:space="0" w:color="auto"/>
                    <w:left w:val="none" w:sz="0" w:space="0" w:color="auto"/>
                    <w:bottom w:val="none" w:sz="0" w:space="0" w:color="auto"/>
                    <w:right w:val="none" w:sz="0" w:space="0" w:color="auto"/>
                  </w:divBdr>
                </w:div>
                <w:div w:id="1275094000">
                  <w:marLeft w:val="0"/>
                  <w:marRight w:val="0"/>
                  <w:marTop w:val="0"/>
                  <w:marBottom w:val="0"/>
                  <w:divBdr>
                    <w:top w:val="none" w:sz="0" w:space="0" w:color="auto"/>
                    <w:left w:val="none" w:sz="0" w:space="0" w:color="auto"/>
                    <w:bottom w:val="none" w:sz="0" w:space="0" w:color="auto"/>
                    <w:right w:val="none" w:sz="0" w:space="0" w:color="auto"/>
                  </w:divBdr>
                </w:div>
                <w:div w:id="420220720">
                  <w:marLeft w:val="0"/>
                  <w:marRight w:val="0"/>
                  <w:marTop w:val="0"/>
                  <w:marBottom w:val="0"/>
                  <w:divBdr>
                    <w:top w:val="none" w:sz="0" w:space="0" w:color="auto"/>
                    <w:left w:val="none" w:sz="0" w:space="0" w:color="auto"/>
                    <w:bottom w:val="none" w:sz="0" w:space="0" w:color="auto"/>
                    <w:right w:val="none" w:sz="0" w:space="0" w:color="auto"/>
                  </w:divBdr>
                </w:div>
                <w:div w:id="608241822">
                  <w:marLeft w:val="0"/>
                  <w:marRight w:val="0"/>
                  <w:marTop w:val="0"/>
                  <w:marBottom w:val="0"/>
                  <w:divBdr>
                    <w:top w:val="none" w:sz="0" w:space="0" w:color="auto"/>
                    <w:left w:val="none" w:sz="0" w:space="0" w:color="auto"/>
                    <w:bottom w:val="none" w:sz="0" w:space="0" w:color="auto"/>
                    <w:right w:val="none" w:sz="0" w:space="0" w:color="auto"/>
                  </w:divBdr>
                </w:div>
                <w:div w:id="407120201">
                  <w:marLeft w:val="0"/>
                  <w:marRight w:val="0"/>
                  <w:marTop w:val="0"/>
                  <w:marBottom w:val="0"/>
                  <w:divBdr>
                    <w:top w:val="none" w:sz="0" w:space="0" w:color="auto"/>
                    <w:left w:val="none" w:sz="0" w:space="0" w:color="auto"/>
                    <w:bottom w:val="none" w:sz="0" w:space="0" w:color="auto"/>
                    <w:right w:val="none" w:sz="0" w:space="0" w:color="auto"/>
                  </w:divBdr>
                </w:div>
                <w:div w:id="1686707908">
                  <w:marLeft w:val="0"/>
                  <w:marRight w:val="0"/>
                  <w:marTop w:val="0"/>
                  <w:marBottom w:val="0"/>
                  <w:divBdr>
                    <w:top w:val="none" w:sz="0" w:space="0" w:color="auto"/>
                    <w:left w:val="none" w:sz="0" w:space="0" w:color="auto"/>
                    <w:bottom w:val="none" w:sz="0" w:space="0" w:color="auto"/>
                    <w:right w:val="none" w:sz="0" w:space="0" w:color="auto"/>
                  </w:divBdr>
                </w:div>
                <w:div w:id="1281649686">
                  <w:marLeft w:val="0"/>
                  <w:marRight w:val="0"/>
                  <w:marTop w:val="0"/>
                  <w:marBottom w:val="0"/>
                  <w:divBdr>
                    <w:top w:val="none" w:sz="0" w:space="0" w:color="auto"/>
                    <w:left w:val="none" w:sz="0" w:space="0" w:color="auto"/>
                    <w:bottom w:val="none" w:sz="0" w:space="0" w:color="auto"/>
                    <w:right w:val="none" w:sz="0" w:space="0" w:color="auto"/>
                  </w:divBdr>
                </w:div>
                <w:div w:id="827785921">
                  <w:marLeft w:val="0"/>
                  <w:marRight w:val="0"/>
                  <w:marTop w:val="0"/>
                  <w:marBottom w:val="0"/>
                  <w:divBdr>
                    <w:top w:val="none" w:sz="0" w:space="0" w:color="auto"/>
                    <w:left w:val="none" w:sz="0" w:space="0" w:color="auto"/>
                    <w:bottom w:val="none" w:sz="0" w:space="0" w:color="auto"/>
                    <w:right w:val="none" w:sz="0" w:space="0" w:color="auto"/>
                  </w:divBdr>
                </w:div>
                <w:div w:id="498471306">
                  <w:marLeft w:val="0"/>
                  <w:marRight w:val="0"/>
                  <w:marTop w:val="0"/>
                  <w:marBottom w:val="0"/>
                  <w:divBdr>
                    <w:top w:val="none" w:sz="0" w:space="0" w:color="auto"/>
                    <w:left w:val="none" w:sz="0" w:space="0" w:color="auto"/>
                    <w:bottom w:val="none" w:sz="0" w:space="0" w:color="auto"/>
                    <w:right w:val="none" w:sz="0" w:space="0" w:color="auto"/>
                  </w:divBdr>
                </w:div>
                <w:div w:id="2047098630">
                  <w:marLeft w:val="0"/>
                  <w:marRight w:val="0"/>
                  <w:marTop w:val="0"/>
                  <w:marBottom w:val="0"/>
                  <w:divBdr>
                    <w:top w:val="none" w:sz="0" w:space="0" w:color="auto"/>
                    <w:left w:val="none" w:sz="0" w:space="0" w:color="auto"/>
                    <w:bottom w:val="none" w:sz="0" w:space="0" w:color="auto"/>
                    <w:right w:val="none" w:sz="0" w:space="0" w:color="auto"/>
                  </w:divBdr>
                </w:div>
                <w:div w:id="1918711075">
                  <w:marLeft w:val="0"/>
                  <w:marRight w:val="0"/>
                  <w:marTop w:val="0"/>
                  <w:marBottom w:val="0"/>
                  <w:divBdr>
                    <w:top w:val="none" w:sz="0" w:space="0" w:color="auto"/>
                    <w:left w:val="none" w:sz="0" w:space="0" w:color="auto"/>
                    <w:bottom w:val="none" w:sz="0" w:space="0" w:color="auto"/>
                    <w:right w:val="none" w:sz="0" w:space="0" w:color="auto"/>
                  </w:divBdr>
                </w:div>
                <w:div w:id="493374828">
                  <w:marLeft w:val="0"/>
                  <w:marRight w:val="0"/>
                  <w:marTop w:val="0"/>
                  <w:marBottom w:val="0"/>
                  <w:divBdr>
                    <w:top w:val="none" w:sz="0" w:space="0" w:color="auto"/>
                    <w:left w:val="none" w:sz="0" w:space="0" w:color="auto"/>
                    <w:bottom w:val="none" w:sz="0" w:space="0" w:color="auto"/>
                    <w:right w:val="none" w:sz="0" w:space="0" w:color="auto"/>
                  </w:divBdr>
                </w:div>
                <w:div w:id="1423989210">
                  <w:marLeft w:val="0"/>
                  <w:marRight w:val="0"/>
                  <w:marTop w:val="0"/>
                  <w:marBottom w:val="0"/>
                  <w:divBdr>
                    <w:top w:val="none" w:sz="0" w:space="0" w:color="auto"/>
                    <w:left w:val="none" w:sz="0" w:space="0" w:color="auto"/>
                    <w:bottom w:val="none" w:sz="0" w:space="0" w:color="auto"/>
                    <w:right w:val="none" w:sz="0" w:space="0" w:color="auto"/>
                  </w:divBdr>
                </w:div>
                <w:div w:id="355543577">
                  <w:marLeft w:val="0"/>
                  <w:marRight w:val="0"/>
                  <w:marTop w:val="0"/>
                  <w:marBottom w:val="0"/>
                  <w:divBdr>
                    <w:top w:val="none" w:sz="0" w:space="0" w:color="auto"/>
                    <w:left w:val="none" w:sz="0" w:space="0" w:color="auto"/>
                    <w:bottom w:val="none" w:sz="0" w:space="0" w:color="auto"/>
                    <w:right w:val="none" w:sz="0" w:space="0" w:color="auto"/>
                  </w:divBdr>
                </w:div>
                <w:div w:id="410664018">
                  <w:marLeft w:val="0"/>
                  <w:marRight w:val="0"/>
                  <w:marTop w:val="0"/>
                  <w:marBottom w:val="0"/>
                  <w:divBdr>
                    <w:top w:val="none" w:sz="0" w:space="0" w:color="auto"/>
                    <w:left w:val="none" w:sz="0" w:space="0" w:color="auto"/>
                    <w:bottom w:val="none" w:sz="0" w:space="0" w:color="auto"/>
                    <w:right w:val="none" w:sz="0" w:space="0" w:color="auto"/>
                  </w:divBdr>
                </w:div>
                <w:div w:id="1084565610">
                  <w:marLeft w:val="0"/>
                  <w:marRight w:val="0"/>
                  <w:marTop w:val="0"/>
                  <w:marBottom w:val="0"/>
                  <w:divBdr>
                    <w:top w:val="none" w:sz="0" w:space="0" w:color="auto"/>
                    <w:left w:val="none" w:sz="0" w:space="0" w:color="auto"/>
                    <w:bottom w:val="none" w:sz="0" w:space="0" w:color="auto"/>
                    <w:right w:val="none" w:sz="0" w:space="0" w:color="auto"/>
                  </w:divBdr>
                </w:div>
                <w:div w:id="4479055">
                  <w:marLeft w:val="0"/>
                  <w:marRight w:val="0"/>
                  <w:marTop w:val="0"/>
                  <w:marBottom w:val="0"/>
                  <w:divBdr>
                    <w:top w:val="none" w:sz="0" w:space="0" w:color="auto"/>
                    <w:left w:val="none" w:sz="0" w:space="0" w:color="auto"/>
                    <w:bottom w:val="none" w:sz="0" w:space="0" w:color="auto"/>
                    <w:right w:val="none" w:sz="0" w:space="0" w:color="auto"/>
                  </w:divBdr>
                </w:div>
                <w:div w:id="1788114194">
                  <w:marLeft w:val="0"/>
                  <w:marRight w:val="0"/>
                  <w:marTop w:val="0"/>
                  <w:marBottom w:val="0"/>
                  <w:divBdr>
                    <w:top w:val="none" w:sz="0" w:space="0" w:color="auto"/>
                    <w:left w:val="none" w:sz="0" w:space="0" w:color="auto"/>
                    <w:bottom w:val="none" w:sz="0" w:space="0" w:color="auto"/>
                    <w:right w:val="none" w:sz="0" w:space="0" w:color="auto"/>
                  </w:divBdr>
                </w:div>
                <w:div w:id="1869952647">
                  <w:marLeft w:val="0"/>
                  <w:marRight w:val="0"/>
                  <w:marTop w:val="0"/>
                  <w:marBottom w:val="0"/>
                  <w:divBdr>
                    <w:top w:val="none" w:sz="0" w:space="0" w:color="auto"/>
                    <w:left w:val="none" w:sz="0" w:space="0" w:color="auto"/>
                    <w:bottom w:val="none" w:sz="0" w:space="0" w:color="auto"/>
                    <w:right w:val="none" w:sz="0" w:space="0" w:color="auto"/>
                  </w:divBdr>
                </w:div>
                <w:div w:id="1922177076">
                  <w:marLeft w:val="0"/>
                  <w:marRight w:val="0"/>
                  <w:marTop w:val="0"/>
                  <w:marBottom w:val="0"/>
                  <w:divBdr>
                    <w:top w:val="none" w:sz="0" w:space="0" w:color="auto"/>
                    <w:left w:val="none" w:sz="0" w:space="0" w:color="auto"/>
                    <w:bottom w:val="none" w:sz="0" w:space="0" w:color="auto"/>
                    <w:right w:val="none" w:sz="0" w:space="0" w:color="auto"/>
                  </w:divBdr>
                </w:div>
                <w:div w:id="17392713">
                  <w:marLeft w:val="0"/>
                  <w:marRight w:val="0"/>
                  <w:marTop w:val="0"/>
                  <w:marBottom w:val="0"/>
                  <w:divBdr>
                    <w:top w:val="none" w:sz="0" w:space="0" w:color="auto"/>
                    <w:left w:val="none" w:sz="0" w:space="0" w:color="auto"/>
                    <w:bottom w:val="none" w:sz="0" w:space="0" w:color="auto"/>
                    <w:right w:val="none" w:sz="0" w:space="0" w:color="auto"/>
                  </w:divBdr>
                </w:div>
                <w:div w:id="2005543094">
                  <w:marLeft w:val="0"/>
                  <w:marRight w:val="0"/>
                  <w:marTop w:val="0"/>
                  <w:marBottom w:val="0"/>
                  <w:divBdr>
                    <w:top w:val="none" w:sz="0" w:space="0" w:color="auto"/>
                    <w:left w:val="none" w:sz="0" w:space="0" w:color="auto"/>
                    <w:bottom w:val="none" w:sz="0" w:space="0" w:color="auto"/>
                    <w:right w:val="none" w:sz="0" w:space="0" w:color="auto"/>
                  </w:divBdr>
                </w:div>
                <w:div w:id="1479302822">
                  <w:marLeft w:val="0"/>
                  <w:marRight w:val="0"/>
                  <w:marTop w:val="0"/>
                  <w:marBottom w:val="0"/>
                  <w:divBdr>
                    <w:top w:val="none" w:sz="0" w:space="0" w:color="auto"/>
                    <w:left w:val="none" w:sz="0" w:space="0" w:color="auto"/>
                    <w:bottom w:val="none" w:sz="0" w:space="0" w:color="auto"/>
                    <w:right w:val="none" w:sz="0" w:space="0" w:color="auto"/>
                  </w:divBdr>
                </w:div>
                <w:div w:id="782463149">
                  <w:marLeft w:val="0"/>
                  <w:marRight w:val="0"/>
                  <w:marTop w:val="0"/>
                  <w:marBottom w:val="0"/>
                  <w:divBdr>
                    <w:top w:val="none" w:sz="0" w:space="0" w:color="auto"/>
                    <w:left w:val="none" w:sz="0" w:space="0" w:color="auto"/>
                    <w:bottom w:val="none" w:sz="0" w:space="0" w:color="auto"/>
                    <w:right w:val="none" w:sz="0" w:space="0" w:color="auto"/>
                  </w:divBdr>
                </w:div>
                <w:div w:id="912550049">
                  <w:marLeft w:val="0"/>
                  <w:marRight w:val="0"/>
                  <w:marTop w:val="0"/>
                  <w:marBottom w:val="0"/>
                  <w:divBdr>
                    <w:top w:val="none" w:sz="0" w:space="0" w:color="auto"/>
                    <w:left w:val="none" w:sz="0" w:space="0" w:color="auto"/>
                    <w:bottom w:val="none" w:sz="0" w:space="0" w:color="auto"/>
                    <w:right w:val="none" w:sz="0" w:space="0" w:color="auto"/>
                  </w:divBdr>
                </w:div>
                <w:div w:id="247035343">
                  <w:marLeft w:val="0"/>
                  <w:marRight w:val="0"/>
                  <w:marTop w:val="0"/>
                  <w:marBottom w:val="0"/>
                  <w:divBdr>
                    <w:top w:val="none" w:sz="0" w:space="0" w:color="auto"/>
                    <w:left w:val="none" w:sz="0" w:space="0" w:color="auto"/>
                    <w:bottom w:val="none" w:sz="0" w:space="0" w:color="auto"/>
                    <w:right w:val="none" w:sz="0" w:space="0" w:color="auto"/>
                  </w:divBdr>
                </w:div>
                <w:div w:id="843282634">
                  <w:marLeft w:val="0"/>
                  <w:marRight w:val="0"/>
                  <w:marTop w:val="0"/>
                  <w:marBottom w:val="0"/>
                  <w:divBdr>
                    <w:top w:val="none" w:sz="0" w:space="0" w:color="auto"/>
                    <w:left w:val="none" w:sz="0" w:space="0" w:color="auto"/>
                    <w:bottom w:val="none" w:sz="0" w:space="0" w:color="auto"/>
                    <w:right w:val="none" w:sz="0" w:space="0" w:color="auto"/>
                  </w:divBdr>
                </w:div>
                <w:div w:id="301814562">
                  <w:marLeft w:val="0"/>
                  <w:marRight w:val="0"/>
                  <w:marTop w:val="0"/>
                  <w:marBottom w:val="0"/>
                  <w:divBdr>
                    <w:top w:val="none" w:sz="0" w:space="0" w:color="auto"/>
                    <w:left w:val="none" w:sz="0" w:space="0" w:color="auto"/>
                    <w:bottom w:val="none" w:sz="0" w:space="0" w:color="auto"/>
                    <w:right w:val="none" w:sz="0" w:space="0" w:color="auto"/>
                  </w:divBdr>
                </w:div>
                <w:div w:id="1378118158">
                  <w:marLeft w:val="0"/>
                  <w:marRight w:val="0"/>
                  <w:marTop w:val="0"/>
                  <w:marBottom w:val="0"/>
                  <w:divBdr>
                    <w:top w:val="none" w:sz="0" w:space="0" w:color="auto"/>
                    <w:left w:val="none" w:sz="0" w:space="0" w:color="auto"/>
                    <w:bottom w:val="none" w:sz="0" w:space="0" w:color="auto"/>
                    <w:right w:val="none" w:sz="0" w:space="0" w:color="auto"/>
                  </w:divBdr>
                </w:div>
                <w:div w:id="1089429096">
                  <w:marLeft w:val="0"/>
                  <w:marRight w:val="0"/>
                  <w:marTop w:val="0"/>
                  <w:marBottom w:val="0"/>
                  <w:divBdr>
                    <w:top w:val="none" w:sz="0" w:space="0" w:color="auto"/>
                    <w:left w:val="none" w:sz="0" w:space="0" w:color="auto"/>
                    <w:bottom w:val="none" w:sz="0" w:space="0" w:color="auto"/>
                    <w:right w:val="none" w:sz="0" w:space="0" w:color="auto"/>
                  </w:divBdr>
                </w:div>
                <w:div w:id="1497501351">
                  <w:marLeft w:val="0"/>
                  <w:marRight w:val="0"/>
                  <w:marTop w:val="0"/>
                  <w:marBottom w:val="0"/>
                  <w:divBdr>
                    <w:top w:val="none" w:sz="0" w:space="0" w:color="auto"/>
                    <w:left w:val="none" w:sz="0" w:space="0" w:color="auto"/>
                    <w:bottom w:val="none" w:sz="0" w:space="0" w:color="auto"/>
                    <w:right w:val="none" w:sz="0" w:space="0" w:color="auto"/>
                  </w:divBdr>
                </w:div>
                <w:div w:id="456796860">
                  <w:marLeft w:val="0"/>
                  <w:marRight w:val="0"/>
                  <w:marTop w:val="0"/>
                  <w:marBottom w:val="0"/>
                  <w:divBdr>
                    <w:top w:val="none" w:sz="0" w:space="0" w:color="auto"/>
                    <w:left w:val="none" w:sz="0" w:space="0" w:color="auto"/>
                    <w:bottom w:val="none" w:sz="0" w:space="0" w:color="auto"/>
                    <w:right w:val="none" w:sz="0" w:space="0" w:color="auto"/>
                  </w:divBdr>
                </w:div>
                <w:div w:id="282463981">
                  <w:marLeft w:val="0"/>
                  <w:marRight w:val="0"/>
                  <w:marTop w:val="0"/>
                  <w:marBottom w:val="0"/>
                  <w:divBdr>
                    <w:top w:val="none" w:sz="0" w:space="0" w:color="auto"/>
                    <w:left w:val="none" w:sz="0" w:space="0" w:color="auto"/>
                    <w:bottom w:val="none" w:sz="0" w:space="0" w:color="auto"/>
                    <w:right w:val="none" w:sz="0" w:space="0" w:color="auto"/>
                  </w:divBdr>
                </w:div>
                <w:div w:id="691536949">
                  <w:marLeft w:val="0"/>
                  <w:marRight w:val="0"/>
                  <w:marTop w:val="0"/>
                  <w:marBottom w:val="0"/>
                  <w:divBdr>
                    <w:top w:val="none" w:sz="0" w:space="0" w:color="auto"/>
                    <w:left w:val="none" w:sz="0" w:space="0" w:color="auto"/>
                    <w:bottom w:val="none" w:sz="0" w:space="0" w:color="auto"/>
                    <w:right w:val="none" w:sz="0" w:space="0" w:color="auto"/>
                  </w:divBdr>
                </w:div>
                <w:div w:id="1989280301">
                  <w:marLeft w:val="0"/>
                  <w:marRight w:val="0"/>
                  <w:marTop w:val="0"/>
                  <w:marBottom w:val="0"/>
                  <w:divBdr>
                    <w:top w:val="none" w:sz="0" w:space="0" w:color="auto"/>
                    <w:left w:val="none" w:sz="0" w:space="0" w:color="auto"/>
                    <w:bottom w:val="none" w:sz="0" w:space="0" w:color="auto"/>
                    <w:right w:val="none" w:sz="0" w:space="0" w:color="auto"/>
                  </w:divBdr>
                </w:div>
                <w:div w:id="1903173583">
                  <w:marLeft w:val="0"/>
                  <w:marRight w:val="0"/>
                  <w:marTop w:val="0"/>
                  <w:marBottom w:val="0"/>
                  <w:divBdr>
                    <w:top w:val="none" w:sz="0" w:space="0" w:color="auto"/>
                    <w:left w:val="none" w:sz="0" w:space="0" w:color="auto"/>
                    <w:bottom w:val="none" w:sz="0" w:space="0" w:color="auto"/>
                    <w:right w:val="none" w:sz="0" w:space="0" w:color="auto"/>
                  </w:divBdr>
                </w:div>
                <w:div w:id="1696232618">
                  <w:marLeft w:val="0"/>
                  <w:marRight w:val="0"/>
                  <w:marTop w:val="0"/>
                  <w:marBottom w:val="0"/>
                  <w:divBdr>
                    <w:top w:val="none" w:sz="0" w:space="0" w:color="auto"/>
                    <w:left w:val="none" w:sz="0" w:space="0" w:color="auto"/>
                    <w:bottom w:val="none" w:sz="0" w:space="0" w:color="auto"/>
                    <w:right w:val="none" w:sz="0" w:space="0" w:color="auto"/>
                  </w:divBdr>
                </w:div>
                <w:div w:id="12549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6382">
          <w:marLeft w:val="0"/>
          <w:marRight w:val="0"/>
          <w:marTop w:val="0"/>
          <w:marBottom w:val="0"/>
          <w:divBdr>
            <w:top w:val="none" w:sz="0" w:space="0" w:color="auto"/>
            <w:left w:val="none" w:sz="0" w:space="0" w:color="auto"/>
            <w:bottom w:val="none" w:sz="0" w:space="0" w:color="auto"/>
            <w:right w:val="none" w:sz="0" w:space="0" w:color="auto"/>
          </w:divBdr>
          <w:divsChild>
            <w:div w:id="99103592">
              <w:marLeft w:val="0"/>
              <w:marRight w:val="0"/>
              <w:marTop w:val="0"/>
              <w:marBottom w:val="0"/>
              <w:divBdr>
                <w:top w:val="none" w:sz="0" w:space="0" w:color="auto"/>
                <w:left w:val="none" w:sz="0" w:space="0" w:color="auto"/>
                <w:bottom w:val="none" w:sz="0" w:space="0" w:color="auto"/>
                <w:right w:val="none" w:sz="0" w:space="0" w:color="auto"/>
              </w:divBdr>
              <w:divsChild>
                <w:div w:id="1423449152">
                  <w:marLeft w:val="0"/>
                  <w:marRight w:val="0"/>
                  <w:marTop w:val="0"/>
                  <w:marBottom w:val="0"/>
                  <w:divBdr>
                    <w:top w:val="none" w:sz="0" w:space="0" w:color="auto"/>
                    <w:left w:val="none" w:sz="0" w:space="0" w:color="auto"/>
                    <w:bottom w:val="none" w:sz="0" w:space="0" w:color="auto"/>
                    <w:right w:val="none" w:sz="0" w:space="0" w:color="auto"/>
                  </w:divBdr>
                </w:div>
                <w:div w:id="1263227711">
                  <w:marLeft w:val="0"/>
                  <w:marRight w:val="0"/>
                  <w:marTop w:val="0"/>
                  <w:marBottom w:val="0"/>
                  <w:divBdr>
                    <w:top w:val="none" w:sz="0" w:space="0" w:color="auto"/>
                    <w:left w:val="none" w:sz="0" w:space="0" w:color="auto"/>
                    <w:bottom w:val="none" w:sz="0" w:space="0" w:color="auto"/>
                    <w:right w:val="none" w:sz="0" w:space="0" w:color="auto"/>
                  </w:divBdr>
                </w:div>
                <w:div w:id="683358999">
                  <w:marLeft w:val="0"/>
                  <w:marRight w:val="0"/>
                  <w:marTop w:val="0"/>
                  <w:marBottom w:val="0"/>
                  <w:divBdr>
                    <w:top w:val="none" w:sz="0" w:space="0" w:color="auto"/>
                    <w:left w:val="none" w:sz="0" w:space="0" w:color="auto"/>
                    <w:bottom w:val="none" w:sz="0" w:space="0" w:color="auto"/>
                    <w:right w:val="none" w:sz="0" w:space="0" w:color="auto"/>
                  </w:divBdr>
                </w:div>
                <w:div w:id="1893494491">
                  <w:marLeft w:val="0"/>
                  <w:marRight w:val="0"/>
                  <w:marTop w:val="0"/>
                  <w:marBottom w:val="0"/>
                  <w:divBdr>
                    <w:top w:val="none" w:sz="0" w:space="0" w:color="auto"/>
                    <w:left w:val="none" w:sz="0" w:space="0" w:color="auto"/>
                    <w:bottom w:val="none" w:sz="0" w:space="0" w:color="auto"/>
                    <w:right w:val="none" w:sz="0" w:space="0" w:color="auto"/>
                  </w:divBdr>
                </w:div>
                <w:div w:id="1851094132">
                  <w:marLeft w:val="0"/>
                  <w:marRight w:val="0"/>
                  <w:marTop w:val="0"/>
                  <w:marBottom w:val="0"/>
                  <w:divBdr>
                    <w:top w:val="none" w:sz="0" w:space="0" w:color="auto"/>
                    <w:left w:val="none" w:sz="0" w:space="0" w:color="auto"/>
                    <w:bottom w:val="none" w:sz="0" w:space="0" w:color="auto"/>
                    <w:right w:val="none" w:sz="0" w:space="0" w:color="auto"/>
                  </w:divBdr>
                </w:div>
                <w:div w:id="825824349">
                  <w:marLeft w:val="0"/>
                  <w:marRight w:val="0"/>
                  <w:marTop w:val="0"/>
                  <w:marBottom w:val="0"/>
                  <w:divBdr>
                    <w:top w:val="none" w:sz="0" w:space="0" w:color="auto"/>
                    <w:left w:val="none" w:sz="0" w:space="0" w:color="auto"/>
                    <w:bottom w:val="none" w:sz="0" w:space="0" w:color="auto"/>
                    <w:right w:val="none" w:sz="0" w:space="0" w:color="auto"/>
                  </w:divBdr>
                </w:div>
                <w:div w:id="1236666110">
                  <w:marLeft w:val="0"/>
                  <w:marRight w:val="0"/>
                  <w:marTop w:val="0"/>
                  <w:marBottom w:val="0"/>
                  <w:divBdr>
                    <w:top w:val="none" w:sz="0" w:space="0" w:color="auto"/>
                    <w:left w:val="none" w:sz="0" w:space="0" w:color="auto"/>
                    <w:bottom w:val="none" w:sz="0" w:space="0" w:color="auto"/>
                    <w:right w:val="none" w:sz="0" w:space="0" w:color="auto"/>
                  </w:divBdr>
                </w:div>
                <w:div w:id="1509447018">
                  <w:marLeft w:val="0"/>
                  <w:marRight w:val="0"/>
                  <w:marTop w:val="0"/>
                  <w:marBottom w:val="0"/>
                  <w:divBdr>
                    <w:top w:val="none" w:sz="0" w:space="0" w:color="auto"/>
                    <w:left w:val="none" w:sz="0" w:space="0" w:color="auto"/>
                    <w:bottom w:val="none" w:sz="0" w:space="0" w:color="auto"/>
                    <w:right w:val="none" w:sz="0" w:space="0" w:color="auto"/>
                  </w:divBdr>
                </w:div>
                <w:div w:id="1767916417">
                  <w:marLeft w:val="0"/>
                  <w:marRight w:val="0"/>
                  <w:marTop w:val="0"/>
                  <w:marBottom w:val="0"/>
                  <w:divBdr>
                    <w:top w:val="none" w:sz="0" w:space="0" w:color="auto"/>
                    <w:left w:val="none" w:sz="0" w:space="0" w:color="auto"/>
                    <w:bottom w:val="none" w:sz="0" w:space="0" w:color="auto"/>
                    <w:right w:val="none" w:sz="0" w:space="0" w:color="auto"/>
                  </w:divBdr>
                </w:div>
                <w:div w:id="1023095941">
                  <w:marLeft w:val="0"/>
                  <w:marRight w:val="0"/>
                  <w:marTop w:val="0"/>
                  <w:marBottom w:val="0"/>
                  <w:divBdr>
                    <w:top w:val="none" w:sz="0" w:space="0" w:color="auto"/>
                    <w:left w:val="none" w:sz="0" w:space="0" w:color="auto"/>
                    <w:bottom w:val="none" w:sz="0" w:space="0" w:color="auto"/>
                    <w:right w:val="none" w:sz="0" w:space="0" w:color="auto"/>
                  </w:divBdr>
                </w:div>
                <w:div w:id="2009559023">
                  <w:marLeft w:val="0"/>
                  <w:marRight w:val="0"/>
                  <w:marTop w:val="0"/>
                  <w:marBottom w:val="0"/>
                  <w:divBdr>
                    <w:top w:val="none" w:sz="0" w:space="0" w:color="auto"/>
                    <w:left w:val="none" w:sz="0" w:space="0" w:color="auto"/>
                    <w:bottom w:val="none" w:sz="0" w:space="0" w:color="auto"/>
                    <w:right w:val="none" w:sz="0" w:space="0" w:color="auto"/>
                  </w:divBdr>
                </w:div>
                <w:div w:id="1048067051">
                  <w:marLeft w:val="0"/>
                  <w:marRight w:val="0"/>
                  <w:marTop w:val="0"/>
                  <w:marBottom w:val="0"/>
                  <w:divBdr>
                    <w:top w:val="none" w:sz="0" w:space="0" w:color="auto"/>
                    <w:left w:val="none" w:sz="0" w:space="0" w:color="auto"/>
                    <w:bottom w:val="none" w:sz="0" w:space="0" w:color="auto"/>
                    <w:right w:val="none" w:sz="0" w:space="0" w:color="auto"/>
                  </w:divBdr>
                </w:div>
                <w:div w:id="910701799">
                  <w:marLeft w:val="0"/>
                  <w:marRight w:val="0"/>
                  <w:marTop w:val="0"/>
                  <w:marBottom w:val="0"/>
                  <w:divBdr>
                    <w:top w:val="none" w:sz="0" w:space="0" w:color="auto"/>
                    <w:left w:val="none" w:sz="0" w:space="0" w:color="auto"/>
                    <w:bottom w:val="none" w:sz="0" w:space="0" w:color="auto"/>
                    <w:right w:val="none" w:sz="0" w:space="0" w:color="auto"/>
                  </w:divBdr>
                </w:div>
                <w:div w:id="512185904">
                  <w:marLeft w:val="0"/>
                  <w:marRight w:val="0"/>
                  <w:marTop w:val="0"/>
                  <w:marBottom w:val="0"/>
                  <w:divBdr>
                    <w:top w:val="none" w:sz="0" w:space="0" w:color="auto"/>
                    <w:left w:val="none" w:sz="0" w:space="0" w:color="auto"/>
                    <w:bottom w:val="none" w:sz="0" w:space="0" w:color="auto"/>
                    <w:right w:val="none" w:sz="0" w:space="0" w:color="auto"/>
                  </w:divBdr>
                </w:div>
                <w:div w:id="588929116">
                  <w:marLeft w:val="0"/>
                  <w:marRight w:val="0"/>
                  <w:marTop w:val="0"/>
                  <w:marBottom w:val="0"/>
                  <w:divBdr>
                    <w:top w:val="none" w:sz="0" w:space="0" w:color="auto"/>
                    <w:left w:val="none" w:sz="0" w:space="0" w:color="auto"/>
                    <w:bottom w:val="none" w:sz="0" w:space="0" w:color="auto"/>
                    <w:right w:val="none" w:sz="0" w:space="0" w:color="auto"/>
                  </w:divBdr>
                </w:div>
                <w:div w:id="1720546530">
                  <w:marLeft w:val="0"/>
                  <w:marRight w:val="0"/>
                  <w:marTop w:val="0"/>
                  <w:marBottom w:val="0"/>
                  <w:divBdr>
                    <w:top w:val="none" w:sz="0" w:space="0" w:color="auto"/>
                    <w:left w:val="none" w:sz="0" w:space="0" w:color="auto"/>
                    <w:bottom w:val="none" w:sz="0" w:space="0" w:color="auto"/>
                    <w:right w:val="none" w:sz="0" w:space="0" w:color="auto"/>
                  </w:divBdr>
                </w:div>
                <w:div w:id="490951391">
                  <w:marLeft w:val="0"/>
                  <w:marRight w:val="0"/>
                  <w:marTop w:val="0"/>
                  <w:marBottom w:val="0"/>
                  <w:divBdr>
                    <w:top w:val="none" w:sz="0" w:space="0" w:color="auto"/>
                    <w:left w:val="none" w:sz="0" w:space="0" w:color="auto"/>
                    <w:bottom w:val="none" w:sz="0" w:space="0" w:color="auto"/>
                    <w:right w:val="none" w:sz="0" w:space="0" w:color="auto"/>
                  </w:divBdr>
                </w:div>
                <w:div w:id="1194729922">
                  <w:marLeft w:val="0"/>
                  <w:marRight w:val="0"/>
                  <w:marTop w:val="0"/>
                  <w:marBottom w:val="0"/>
                  <w:divBdr>
                    <w:top w:val="none" w:sz="0" w:space="0" w:color="auto"/>
                    <w:left w:val="none" w:sz="0" w:space="0" w:color="auto"/>
                    <w:bottom w:val="none" w:sz="0" w:space="0" w:color="auto"/>
                    <w:right w:val="none" w:sz="0" w:space="0" w:color="auto"/>
                  </w:divBdr>
                </w:div>
                <w:div w:id="533033483">
                  <w:marLeft w:val="0"/>
                  <w:marRight w:val="0"/>
                  <w:marTop w:val="0"/>
                  <w:marBottom w:val="0"/>
                  <w:divBdr>
                    <w:top w:val="none" w:sz="0" w:space="0" w:color="auto"/>
                    <w:left w:val="none" w:sz="0" w:space="0" w:color="auto"/>
                    <w:bottom w:val="none" w:sz="0" w:space="0" w:color="auto"/>
                    <w:right w:val="none" w:sz="0" w:space="0" w:color="auto"/>
                  </w:divBdr>
                </w:div>
                <w:div w:id="1191913706">
                  <w:marLeft w:val="0"/>
                  <w:marRight w:val="0"/>
                  <w:marTop w:val="0"/>
                  <w:marBottom w:val="0"/>
                  <w:divBdr>
                    <w:top w:val="none" w:sz="0" w:space="0" w:color="auto"/>
                    <w:left w:val="none" w:sz="0" w:space="0" w:color="auto"/>
                    <w:bottom w:val="none" w:sz="0" w:space="0" w:color="auto"/>
                    <w:right w:val="none" w:sz="0" w:space="0" w:color="auto"/>
                  </w:divBdr>
                </w:div>
                <w:div w:id="1022170540">
                  <w:marLeft w:val="0"/>
                  <w:marRight w:val="0"/>
                  <w:marTop w:val="0"/>
                  <w:marBottom w:val="0"/>
                  <w:divBdr>
                    <w:top w:val="none" w:sz="0" w:space="0" w:color="auto"/>
                    <w:left w:val="none" w:sz="0" w:space="0" w:color="auto"/>
                    <w:bottom w:val="none" w:sz="0" w:space="0" w:color="auto"/>
                    <w:right w:val="none" w:sz="0" w:space="0" w:color="auto"/>
                  </w:divBdr>
                </w:div>
                <w:div w:id="1749380676">
                  <w:marLeft w:val="0"/>
                  <w:marRight w:val="0"/>
                  <w:marTop w:val="0"/>
                  <w:marBottom w:val="0"/>
                  <w:divBdr>
                    <w:top w:val="none" w:sz="0" w:space="0" w:color="auto"/>
                    <w:left w:val="none" w:sz="0" w:space="0" w:color="auto"/>
                    <w:bottom w:val="none" w:sz="0" w:space="0" w:color="auto"/>
                    <w:right w:val="none" w:sz="0" w:space="0" w:color="auto"/>
                  </w:divBdr>
                </w:div>
                <w:div w:id="1253851929">
                  <w:marLeft w:val="0"/>
                  <w:marRight w:val="0"/>
                  <w:marTop w:val="0"/>
                  <w:marBottom w:val="0"/>
                  <w:divBdr>
                    <w:top w:val="none" w:sz="0" w:space="0" w:color="auto"/>
                    <w:left w:val="none" w:sz="0" w:space="0" w:color="auto"/>
                    <w:bottom w:val="none" w:sz="0" w:space="0" w:color="auto"/>
                    <w:right w:val="none" w:sz="0" w:space="0" w:color="auto"/>
                  </w:divBdr>
                </w:div>
                <w:div w:id="1156800040">
                  <w:marLeft w:val="0"/>
                  <w:marRight w:val="0"/>
                  <w:marTop w:val="0"/>
                  <w:marBottom w:val="0"/>
                  <w:divBdr>
                    <w:top w:val="none" w:sz="0" w:space="0" w:color="auto"/>
                    <w:left w:val="none" w:sz="0" w:space="0" w:color="auto"/>
                    <w:bottom w:val="none" w:sz="0" w:space="0" w:color="auto"/>
                    <w:right w:val="none" w:sz="0" w:space="0" w:color="auto"/>
                  </w:divBdr>
                </w:div>
                <w:div w:id="1457069182">
                  <w:marLeft w:val="0"/>
                  <w:marRight w:val="0"/>
                  <w:marTop w:val="0"/>
                  <w:marBottom w:val="0"/>
                  <w:divBdr>
                    <w:top w:val="none" w:sz="0" w:space="0" w:color="auto"/>
                    <w:left w:val="none" w:sz="0" w:space="0" w:color="auto"/>
                    <w:bottom w:val="none" w:sz="0" w:space="0" w:color="auto"/>
                    <w:right w:val="none" w:sz="0" w:space="0" w:color="auto"/>
                  </w:divBdr>
                </w:div>
                <w:div w:id="776870122">
                  <w:marLeft w:val="0"/>
                  <w:marRight w:val="0"/>
                  <w:marTop w:val="0"/>
                  <w:marBottom w:val="0"/>
                  <w:divBdr>
                    <w:top w:val="none" w:sz="0" w:space="0" w:color="auto"/>
                    <w:left w:val="none" w:sz="0" w:space="0" w:color="auto"/>
                    <w:bottom w:val="none" w:sz="0" w:space="0" w:color="auto"/>
                    <w:right w:val="none" w:sz="0" w:space="0" w:color="auto"/>
                  </w:divBdr>
                </w:div>
                <w:div w:id="1748109271">
                  <w:marLeft w:val="0"/>
                  <w:marRight w:val="0"/>
                  <w:marTop w:val="0"/>
                  <w:marBottom w:val="0"/>
                  <w:divBdr>
                    <w:top w:val="none" w:sz="0" w:space="0" w:color="auto"/>
                    <w:left w:val="none" w:sz="0" w:space="0" w:color="auto"/>
                    <w:bottom w:val="none" w:sz="0" w:space="0" w:color="auto"/>
                    <w:right w:val="none" w:sz="0" w:space="0" w:color="auto"/>
                  </w:divBdr>
                </w:div>
                <w:div w:id="1528832041">
                  <w:marLeft w:val="0"/>
                  <w:marRight w:val="0"/>
                  <w:marTop w:val="0"/>
                  <w:marBottom w:val="0"/>
                  <w:divBdr>
                    <w:top w:val="none" w:sz="0" w:space="0" w:color="auto"/>
                    <w:left w:val="none" w:sz="0" w:space="0" w:color="auto"/>
                    <w:bottom w:val="none" w:sz="0" w:space="0" w:color="auto"/>
                    <w:right w:val="none" w:sz="0" w:space="0" w:color="auto"/>
                  </w:divBdr>
                </w:div>
                <w:div w:id="1415856157">
                  <w:marLeft w:val="0"/>
                  <w:marRight w:val="0"/>
                  <w:marTop w:val="0"/>
                  <w:marBottom w:val="0"/>
                  <w:divBdr>
                    <w:top w:val="none" w:sz="0" w:space="0" w:color="auto"/>
                    <w:left w:val="none" w:sz="0" w:space="0" w:color="auto"/>
                    <w:bottom w:val="none" w:sz="0" w:space="0" w:color="auto"/>
                    <w:right w:val="none" w:sz="0" w:space="0" w:color="auto"/>
                  </w:divBdr>
                </w:div>
                <w:div w:id="755595607">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846938958">
                  <w:marLeft w:val="0"/>
                  <w:marRight w:val="0"/>
                  <w:marTop w:val="0"/>
                  <w:marBottom w:val="0"/>
                  <w:divBdr>
                    <w:top w:val="none" w:sz="0" w:space="0" w:color="auto"/>
                    <w:left w:val="none" w:sz="0" w:space="0" w:color="auto"/>
                    <w:bottom w:val="none" w:sz="0" w:space="0" w:color="auto"/>
                    <w:right w:val="none" w:sz="0" w:space="0" w:color="auto"/>
                  </w:divBdr>
                </w:div>
                <w:div w:id="799109880">
                  <w:marLeft w:val="0"/>
                  <w:marRight w:val="0"/>
                  <w:marTop w:val="0"/>
                  <w:marBottom w:val="0"/>
                  <w:divBdr>
                    <w:top w:val="none" w:sz="0" w:space="0" w:color="auto"/>
                    <w:left w:val="none" w:sz="0" w:space="0" w:color="auto"/>
                    <w:bottom w:val="none" w:sz="0" w:space="0" w:color="auto"/>
                    <w:right w:val="none" w:sz="0" w:space="0" w:color="auto"/>
                  </w:divBdr>
                </w:div>
                <w:div w:id="935557327">
                  <w:marLeft w:val="0"/>
                  <w:marRight w:val="0"/>
                  <w:marTop w:val="0"/>
                  <w:marBottom w:val="0"/>
                  <w:divBdr>
                    <w:top w:val="none" w:sz="0" w:space="0" w:color="auto"/>
                    <w:left w:val="none" w:sz="0" w:space="0" w:color="auto"/>
                    <w:bottom w:val="none" w:sz="0" w:space="0" w:color="auto"/>
                    <w:right w:val="none" w:sz="0" w:space="0" w:color="auto"/>
                  </w:divBdr>
                </w:div>
                <w:div w:id="1141120837">
                  <w:marLeft w:val="0"/>
                  <w:marRight w:val="0"/>
                  <w:marTop w:val="0"/>
                  <w:marBottom w:val="0"/>
                  <w:divBdr>
                    <w:top w:val="none" w:sz="0" w:space="0" w:color="auto"/>
                    <w:left w:val="none" w:sz="0" w:space="0" w:color="auto"/>
                    <w:bottom w:val="none" w:sz="0" w:space="0" w:color="auto"/>
                    <w:right w:val="none" w:sz="0" w:space="0" w:color="auto"/>
                  </w:divBdr>
                </w:div>
                <w:div w:id="940449876">
                  <w:marLeft w:val="0"/>
                  <w:marRight w:val="0"/>
                  <w:marTop w:val="0"/>
                  <w:marBottom w:val="0"/>
                  <w:divBdr>
                    <w:top w:val="none" w:sz="0" w:space="0" w:color="auto"/>
                    <w:left w:val="none" w:sz="0" w:space="0" w:color="auto"/>
                    <w:bottom w:val="none" w:sz="0" w:space="0" w:color="auto"/>
                    <w:right w:val="none" w:sz="0" w:space="0" w:color="auto"/>
                  </w:divBdr>
                </w:div>
                <w:div w:id="1291789143">
                  <w:marLeft w:val="0"/>
                  <w:marRight w:val="0"/>
                  <w:marTop w:val="0"/>
                  <w:marBottom w:val="0"/>
                  <w:divBdr>
                    <w:top w:val="none" w:sz="0" w:space="0" w:color="auto"/>
                    <w:left w:val="none" w:sz="0" w:space="0" w:color="auto"/>
                    <w:bottom w:val="none" w:sz="0" w:space="0" w:color="auto"/>
                    <w:right w:val="none" w:sz="0" w:space="0" w:color="auto"/>
                  </w:divBdr>
                </w:div>
                <w:div w:id="1208565954">
                  <w:marLeft w:val="0"/>
                  <w:marRight w:val="0"/>
                  <w:marTop w:val="0"/>
                  <w:marBottom w:val="0"/>
                  <w:divBdr>
                    <w:top w:val="none" w:sz="0" w:space="0" w:color="auto"/>
                    <w:left w:val="none" w:sz="0" w:space="0" w:color="auto"/>
                    <w:bottom w:val="none" w:sz="0" w:space="0" w:color="auto"/>
                    <w:right w:val="none" w:sz="0" w:space="0" w:color="auto"/>
                  </w:divBdr>
                </w:div>
                <w:div w:id="2013146026">
                  <w:marLeft w:val="0"/>
                  <w:marRight w:val="0"/>
                  <w:marTop w:val="0"/>
                  <w:marBottom w:val="0"/>
                  <w:divBdr>
                    <w:top w:val="none" w:sz="0" w:space="0" w:color="auto"/>
                    <w:left w:val="none" w:sz="0" w:space="0" w:color="auto"/>
                    <w:bottom w:val="none" w:sz="0" w:space="0" w:color="auto"/>
                    <w:right w:val="none" w:sz="0" w:space="0" w:color="auto"/>
                  </w:divBdr>
                </w:div>
                <w:div w:id="822045634">
                  <w:marLeft w:val="0"/>
                  <w:marRight w:val="0"/>
                  <w:marTop w:val="0"/>
                  <w:marBottom w:val="0"/>
                  <w:divBdr>
                    <w:top w:val="none" w:sz="0" w:space="0" w:color="auto"/>
                    <w:left w:val="none" w:sz="0" w:space="0" w:color="auto"/>
                    <w:bottom w:val="none" w:sz="0" w:space="0" w:color="auto"/>
                    <w:right w:val="none" w:sz="0" w:space="0" w:color="auto"/>
                  </w:divBdr>
                </w:div>
                <w:div w:id="491215766">
                  <w:marLeft w:val="0"/>
                  <w:marRight w:val="0"/>
                  <w:marTop w:val="0"/>
                  <w:marBottom w:val="0"/>
                  <w:divBdr>
                    <w:top w:val="none" w:sz="0" w:space="0" w:color="auto"/>
                    <w:left w:val="none" w:sz="0" w:space="0" w:color="auto"/>
                    <w:bottom w:val="none" w:sz="0" w:space="0" w:color="auto"/>
                    <w:right w:val="none" w:sz="0" w:space="0" w:color="auto"/>
                  </w:divBdr>
                </w:div>
                <w:div w:id="875003089">
                  <w:marLeft w:val="0"/>
                  <w:marRight w:val="0"/>
                  <w:marTop w:val="0"/>
                  <w:marBottom w:val="0"/>
                  <w:divBdr>
                    <w:top w:val="none" w:sz="0" w:space="0" w:color="auto"/>
                    <w:left w:val="none" w:sz="0" w:space="0" w:color="auto"/>
                    <w:bottom w:val="none" w:sz="0" w:space="0" w:color="auto"/>
                    <w:right w:val="none" w:sz="0" w:space="0" w:color="auto"/>
                  </w:divBdr>
                </w:div>
                <w:div w:id="344866875">
                  <w:marLeft w:val="0"/>
                  <w:marRight w:val="0"/>
                  <w:marTop w:val="0"/>
                  <w:marBottom w:val="0"/>
                  <w:divBdr>
                    <w:top w:val="none" w:sz="0" w:space="0" w:color="auto"/>
                    <w:left w:val="none" w:sz="0" w:space="0" w:color="auto"/>
                    <w:bottom w:val="none" w:sz="0" w:space="0" w:color="auto"/>
                    <w:right w:val="none" w:sz="0" w:space="0" w:color="auto"/>
                  </w:divBdr>
                </w:div>
                <w:div w:id="563838593">
                  <w:marLeft w:val="0"/>
                  <w:marRight w:val="0"/>
                  <w:marTop w:val="0"/>
                  <w:marBottom w:val="0"/>
                  <w:divBdr>
                    <w:top w:val="none" w:sz="0" w:space="0" w:color="auto"/>
                    <w:left w:val="none" w:sz="0" w:space="0" w:color="auto"/>
                    <w:bottom w:val="none" w:sz="0" w:space="0" w:color="auto"/>
                    <w:right w:val="none" w:sz="0" w:space="0" w:color="auto"/>
                  </w:divBdr>
                </w:div>
                <w:div w:id="1404835470">
                  <w:marLeft w:val="0"/>
                  <w:marRight w:val="0"/>
                  <w:marTop w:val="0"/>
                  <w:marBottom w:val="0"/>
                  <w:divBdr>
                    <w:top w:val="none" w:sz="0" w:space="0" w:color="auto"/>
                    <w:left w:val="none" w:sz="0" w:space="0" w:color="auto"/>
                    <w:bottom w:val="none" w:sz="0" w:space="0" w:color="auto"/>
                    <w:right w:val="none" w:sz="0" w:space="0" w:color="auto"/>
                  </w:divBdr>
                </w:div>
                <w:div w:id="1254896299">
                  <w:marLeft w:val="0"/>
                  <w:marRight w:val="0"/>
                  <w:marTop w:val="0"/>
                  <w:marBottom w:val="0"/>
                  <w:divBdr>
                    <w:top w:val="none" w:sz="0" w:space="0" w:color="auto"/>
                    <w:left w:val="none" w:sz="0" w:space="0" w:color="auto"/>
                    <w:bottom w:val="none" w:sz="0" w:space="0" w:color="auto"/>
                    <w:right w:val="none" w:sz="0" w:space="0" w:color="auto"/>
                  </w:divBdr>
                </w:div>
                <w:div w:id="1491486887">
                  <w:marLeft w:val="0"/>
                  <w:marRight w:val="0"/>
                  <w:marTop w:val="0"/>
                  <w:marBottom w:val="0"/>
                  <w:divBdr>
                    <w:top w:val="none" w:sz="0" w:space="0" w:color="auto"/>
                    <w:left w:val="none" w:sz="0" w:space="0" w:color="auto"/>
                    <w:bottom w:val="none" w:sz="0" w:space="0" w:color="auto"/>
                    <w:right w:val="none" w:sz="0" w:space="0" w:color="auto"/>
                  </w:divBdr>
                </w:div>
                <w:div w:id="1412848227">
                  <w:marLeft w:val="0"/>
                  <w:marRight w:val="0"/>
                  <w:marTop w:val="0"/>
                  <w:marBottom w:val="0"/>
                  <w:divBdr>
                    <w:top w:val="none" w:sz="0" w:space="0" w:color="auto"/>
                    <w:left w:val="none" w:sz="0" w:space="0" w:color="auto"/>
                    <w:bottom w:val="none" w:sz="0" w:space="0" w:color="auto"/>
                    <w:right w:val="none" w:sz="0" w:space="0" w:color="auto"/>
                  </w:divBdr>
                </w:div>
                <w:div w:id="656542600">
                  <w:marLeft w:val="0"/>
                  <w:marRight w:val="0"/>
                  <w:marTop w:val="0"/>
                  <w:marBottom w:val="0"/>
                  <w:divBdr>
                    <w:top w:val="none" w:sz="0" w:space="0" w:color="auto"/>
                    <w:left w:val="none" w:sz="0" w:space="0" w:color="auto"/>
                    <w:bottom w:val="none" w:sz="0" w:space="0" w:color="auto"/>
                    <w:right w:val="none" w:sz="0" w:space="0" w:color="auto"/>
                  </w:divBdr>
                </w:div>
                <w:div w:id="1593975583">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128735">
                  <w:marLeft w:val="0"/>
                  <w:marRight w:val="0"/>
                  <w:marTop w:val="0"/>
                  <w:marBottom w:val="0"/>
                  <w:divBdr>
                    <w:top w:val="none" w:sz="0" w:space="0" w:color="auto"/>
                    <w:left w:val="none" w:sz="0" w:space="0" w:color="auto"/>
                    <w:bottom w:val="none" w:sz="0" w:space="0" w:color="auto"/>
                    <w:right w:val="none" w:sz="0" w:space="0" w:color="auto"/>
                  </w:divBdr>
                </w:div>
                <w:div w:id="1017999010">
                  <w:marLeft w:val="0"/>
                  <w:marRight w:val="0"/>
                  <w:marTop w:val="0"/>
                  <w:marBottom w:val="0"/>
                  <w:divBdr>
                    <w:top w:val="none" w:sz="0" w:space="0" w:color="auto"/>
                    <w:left w:val="none" w:sz="0" w:space="0" w:color="auto"/>
                    <w:bottom w:val="none" w:sz="0" w:space="0" w:color="auto"/>
                    <w:right w:val="none" w:sz="0" w:space="0" w:color="auto"/>
                  </w:divBdr>
                </w:div>
                <w:div w:id="1766538696">
                  <w:marLeft w:val="0"/>
                  <w:marRight w:val="0"/>
                  <w:marTop w:val="0"/>
                  <w:marBottom w:val="0"/>
                  <w:divBdr>
                    <w:top w:val="none" w:sz="0" w:space="0" w:color="auto"/>
                    <w:left w:val="none" w:sz="0" w:space="0" w:color="auto"/>
                    <w:bottom w:val="none" w:sz="0" w:space="0" w:color="auto"/>
                    <w:right w:val="none" w:sz="0" w:space="0" w:color="auto"/>
                  </w:divBdr>
                </w:div>
                <w:div w:id="989797288">
                  <w:marLeft w:val="0"/>
                  <w:marRight w:val="0"/>
                  <w:marTop w:val="0"/>
                  <w:marBottom w:val="0"/>
                  <w:divBdr>
                    <w:top w:val="none" w:sz="0" w:space="0" w:color="auto"/>
                    <w:left w:val="none" w:sz="0" w:space="0" w:color="auto"/>
                    <w:bottom w:val="none" w:sz="0" w:space="0" w:color="auto"/>
                    <w:right w:val="none" w:sz="0" w:space="0" w:color="auto"/>
                  </w:divBdr>
                </w:div>
                <w:div w:id="519660199">
                  <w:marLeft w:val="0"/>
                  <w:marRight w:val="0"/>
                  <w:marTop w:val="0"/>
                  <w:marBottom w:val="0"/>
                  <w:divBdr>
                    <w:top w:val="none" w:sz="0" w:space="0" w:color="auto"/>
                    <w:left w:val="none" w:sz="0" w:space="0" w:color="auto"/>
                    <w:bottom w:val="none" w:sz="0" w:space="0" w:color="auto"/>
                    <w:right w:val="none" w:sz="0" w:space="0" w:color="auto"/>
                  </w:divBdr>
                </w:div>
                <w:div w:id="1134444696">
                  <w:marLeft w:val="0"/>
                  <w:marRight w:val="0"/>
                  <w:marTop w:val="0"/>
                  <w:marBottom w:val="0"/>
                  <w:divBdr>
                    <w:top w:val="none" w:sz="0" w:space="0" w:color="auto"/>
                    <w:left w:val="none" w:sz="0" w:space="0" w:color="auto"/>
                    <w:bottom w:val="none" w:sz="0" w:space="0" w:color="auto"/>
                    <w:right w:val="none" w:sz="0" w:space="0" w:color="auto"/>
                  </w:divBdr>
                </w:div>
                <w:div w:id="436024186">
                  <w:marLeft w:val="0"/>
                  <w:marRight w:val="0"/>
                  <w:marTop w:val="0"/>
                  <w:marBottom w:val="0"/>
                  <w:divBdr>
                    <w:top w:val="none" w:sz="0" w:space="0" w:color="auto"/>
                    <w:left w:val="none" w:sz="0" w:space="0" w:color="auto"/>
                    <w:bottom w:val="none" w:sz="0" w:space="0" w:color="auto"/>
                    <w:right w:val="none" w:sz="0" w:space="0" w:color="auto"/>
                  </w:divBdr>
                </w:div>
                <w:div w:id="1752384795">
                  <w:marLeft w:val="0"/>
                  <w:marRight w:val="0"/>
                  <w:marTop w:val="0"/>
                  <w:marBottom w:val="0"/>
                  <w:divBdr>
                    <w:top w:val="none" w:sz="0" w:space="0" w:color="auto"/>
                    <w:left w:val="none" w:sz="0" w:space="0" w:color="auto"/>
                    <w:bottom w:val="none" w:sz="0" w:space="0" w:color="auto"/>
                    <w:right w:val="none" w:sz="0" w:space="0" w:color="auto"/>
                  </w:divBdr>
                </w:div>
                <w:div w:id="1069310754">
                  <w:marLeft w:val="0"/>
                  <w:marRight w:val="0"/>
                  <w:marTop w:val="0"/>
                  <w:marBottom w:val="0"/>
                  <w:divBdr>
                    <w:top w:val="none" w:sz="0" w:space="0" w:color="auto"/>
                    <w:left w:val="none" w:sz="0" w:space="0" w:color="auto"/>
                    <w:bottom w:val="none" w:sz="0" w:space="0" w:color="auto"/>
                    <w:right w:val="none" w:sz="0" w:space="0" w:color="auto"/>
                  </w:divBdr>
                </w:div>
                <w:div w:id="921454323">
                  <w:marLeft w:val="0"/>
                  <w:marRight w:val="0"/>
                  <w:marTop w:val="0"/>
                  <w:marBottom w:val="0"/>
                  <w:divBdr>
                    <w:top w:val="none" w:sz="0" w:space="0" w:color="auto"/>
                    <w:left w:val="none" w:sz="0" w:space="0" w:color="auto"/>
                    <w:bottom w:val="none" w:sz="0" w:space="0" w:color="auto"/>
                    <w:right w:val="none" w:sz="0" w:space="0" w:color="auto"/>
                  </w:divBdr>
                </w:div>
                <w:div w:id="2099519180">
                  <w:marLeft w:val="0"/>
                  <w:marRight w:val="0"/>
                  <w:marTop w:val="0"/>
                  <w:marBottom w:val="0"/>
                  <w:divBdr>
                    <w:top w:val="none" w:sz="0" w:space="0" w:color="auto"/>
                    <w:left w:val="none" w:sz="0" w:space="0" w:color="auto"/>
                    <w:bottom w:val="none" w:sz="0" w:space="0" w:color="auto"/>
                    <w:right w:val="none" w:sz="0" w:space="0" w:color="auto"/>
                  </w:divBdr>
                </w:div>
                <w:div w:id="239757770">
                  <w:marLeft w:val="0"/>
                  <w:marRight w:val="0"/>
                  <w:marTop w:val="0"/>
                  <w:marBottom w:val="0"/>
                  <w:divBdr>
                    <w:top w:val="none" w:sz="0" w:space="0" w:color="auto"/>
                    <w:left w:val="none" w:sz="0" w:space="0" w:color="auto"/>
                    <w:bottom w:val="none" w:sz="0" w:space="0" w:color="auto"/>
                    <w:right w:val="none" w:sz="0" w:space="0" w:color="auto"/>
                  </w:divBdr>
                </w:div>
                <w:div w:id="352340210">
                  <w:marLeft w:val="0"/>
                  <w:marRight w:val="0"/>
                  <w:marTop w:val="0"/>
                  <w:marBottom w:val="0"/>
                  <w:divBdr>
                    <w:top w:val="none" w:sz="0" w:space="0" w:color="auto"/>
                    <w:left w:val="none" w:sz="0" w:space="0" w:color="auto"/>
                    <w:bottom w:val="none" w:sz="0" w:space="0" w:color="auto"/>
                    <w:right w:val="none" w:sz="0" w:space="0" w:color="auto"/>
                  </w:divBdr>
                </w:div>
                <w:div w:id="2065710187">
                  <w:marLeft w:val="0"/>
                  <w:marRight w:val="0"/>
                  <w:marTop w:val="0"/>
                  <w:marBottom w:val="0"/>
                  <w:divBdr>
                    <w:top w:val="none" w:sz="0" w:space="0" w:color="auto"/>
                    <w:left w:val="none" w:sz="0" w:space="0" w:color="auto"/>
                    <w:bottom w:val="none" w:sz="0" w:space="0" w:color="auto"/>
                    <w:right w:val="none" w:sz="0" w:space="0" w:color="auto"/>
                  </w:divBdr>
                </w:div>
                <w:div w:id="1788623207">
                  <w:marLeft w:val="0"/>
                  <w:marRight w:val="0"/>
                  <w:marTop w:val="0"/>
                  <w:marBottom w:val="0"/>
                  <w:divBdr>
                    <w:top w:val="none" w:sz="0" w:space="0" w:color="auto"/>
                    <w:left w:val="none" w:sz="0" w:space="0" w:color="auto"/>
                    <w:bottom w:val="none" w:sz="0" w:space="0" w:color="auto"/>
                    <w:right w:val="none" w:sz="0" w:space="0" w:color="auto"/>
                  </w:divBdr>
                </w:div>
                <w:div w:id="1245916567">
                  <w:marLeft w:val="0"/>
                  <w:marRight w:val="0"/>
                  <w:marTop w:val="0"/>
                  <w:marBottom w:val="0"/>
                  <w:divBdr>
                    <w:top w:val="none" w:sz="0" w:space="0" w:color="auto"/>
                    <w:left w:val="none" w:sz="0" w:space="0" w:color="auto"/>
                    <w:bottom w:val="none" w:sz="0" w:space="0" w:color="auto"/>
                    <w:right w:val="none" w:sz="0" w:space="0" w:color="auto"/>
                  </w:divBdr>
                </w:div>
                <w:div w:id="170031716">
                  <w:marLeft w:val="0"/>
                  <w:marRight w:val="0"/>
                  <w:marTop w:val="0"/>
                  <w:marBottom w:val="0"/>
                  <w:divBdr>
                    <w:top w:val="none" w:sz="0" w:space="0" w:color="auto"/>
                    <w:left w:val="none" w:sz="0" w:space="0" w:color="auto"/>
                    <w:bottom w:val="none" w:sz="0" w:space="0" w:color="auto"/>
                    <w:right w:val="none" w:sz="0" w:space="0" w:color="auto"/>
                  </w:divBdr>
                </w:div>
                <w:div w:id="99112671">
                  <w:marLeft w:val="0"/>
                  <w:marRight w:val="0"/>
                  <w:marTop w:val="0"/>
                  <w:marBottom w:val="0"/>
                  <w:divBdr>
                    <w:top w:val="none" w:sz="0" w:space="0" w:color="auto"/>
                    <w:left w:val="none" w:sz="0" w:space="0" w:color="auto"/>
                    <w:bottom w:val="none" w:sz="0" w:space="0" w:color="auto"/>
                    <w:right w:val="none" w:sz="0" w:space="0" w:color="auto"/>
                  </w:divBdr>
                </w:div>
                <w:div w:id="1261184694">
                  <w:marLeft w:val="0"/>
                  <w:marRight w:val="0"/>
                  <w:marTop w:val="0"/>
                  <w:marBottom w:val="0"/>
                  <w:divBdr>
                    <w:top w:val="none" w:sz="0" w:space="0" w:color="auto"/>
                    <w:left w:val="none" w:sz="0" w:space="0" w:color="auto"/>
                    <w:bottom w:val="none" w:sz="0" w:space="0" w:color="auto"/>
                    <w:right w:val="none" w:sz="0" w:space="0" w:color="auto"/>
                  </w:divBdr>
                </w:div>
                <w:div w:id="345056208">
                  <w:marLeft w:val="0"/>
                  <w:marRight w:val="0"/>
                  <w:marTop w:val="0"/>
                  <w:marBottom w:val="0"/>
                  <w:divBdr>
                    <w:top w:val="none" w:sz="0" w:space="0" w:color="auto"/>
                    <w:left w:val="none" w:sz="0" w:space="0" w:color="auto"/>
                    <w:bottom w:val="none" w:sz="0" w:space="0" w:color="auto"/>
                    <w:right w:val="none" w:sz="0" w:space="0" w:color="auto"/>
                  </w:divBdr>
                </w:div>
                <w:div w:id="1664777679">
                  <w:marLeft w:val="0"/>
                  <w:marRight w:val="0"/>
                  <w:marTop w:val="0"/>
                  <w:marBottom w:val="0"/>
                  <w:divBdr>
                    <w:top w:val="none" w:sz="0" w:space="0" w:color="auto"/>
                    <w:left w:val="none" w:sz="0" w:space="0" w:color="auto"/>
                    <w:bottom w:val="none" w:sz="0" w:space="0" w:color="auto"/>
                    <w:right w:val="none" w:sz="0" w:space="0" w:color="auto"/>
                  </w:divBdr>
                </w:div>
                <w:div w:id="763840294">
                  <w:marLeft w:val="0"/>
                  <w:marRight w:val="0"/>
                  <w:marTop w:val="0"/>
                  <w:marBottom w:val="0"/>
                  <w:divBdr>
                    <w:top w:val="none" w:sz="0" w:space="0" w:color="auto"/>
                    <w:left w:val="none" w:sz="0" w:space="0" w:color="auto"/>
                    <w:bottom w:val="none" w:sz="0" w:space="0" w:color="auto"/>
                    <w:right w:val="none" w:sz="0" w:space="0" w:color="auto"/>
                  </w:divBdr>
                </w:div>
                <w:div w:id="295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6136">
          <w:marLeft w:val="0"/>
          <w:marRight w:val="0"/>
          <w:marTop w:val="0"/>
          <w:marBottom w:val="0"/>
          <w:divBdr>
            <w:top w:val="none" w:sz="0" w:space="0" w:color="auto"/>
            <w:left w:val="none" w:sz="0" w:space="0" w:color="auto"/>
            <w:bottom w:val="none" w:sz="0" w:space="0" w:color="auto"/>
            <w:right w:val="none" w:sz="0" w:space="0" w:color="auto"/>
          </w:divBdr>
          <w:divsChild>
            <w:div w:id="1719040471">
              <w:marLeft w:val="0"/>
              <w:marRight w:val="0"/>
              <w:marTop w:val="0"/>
              <w:marBottom w:val="0"/>
              <w:divBdr>
                <w:top w:val="none" w:sz="0" w:space="0" w:color="auto"/>
                <w:left w:val="none" w:sz="0" w:space="0" w:color="auto"/>
                <w:bottom w:val="none" w:sz="0" w:space="0" w:color="auto"/>
                <w:right w:val="none" w:sz="0" w:space="0" w:color="auto"/>
              </w:divBdr>
              <w:divsChild>
                <w:div w:id="742146312">
                  <w:marLeft w:val="0"/>
                  <w:marRight w:val="0"/>
                  <w:marTop w:val="0"/>
                  <w:marBottom w:val="0"/>
                  <w:divBdr>
                    <w:top w:val="none" w:sz="0" w:space="0" w:color="auto"/>
                    <w:left w:val="none" w:sz="0" w:space="0" w:color="auto"/>
                    <w:bottom w:val="none" w:sz="0" w:space="0" w:color="auto"/>
                    <w:right w:val="none" w:sz="0" w:space="0" w:color="auto"/>
                  </w:divBdr>
                </w:div>
                <w:div w:id="1586451191">
                  <w:marLeft w:val="0"/>
                  <w:marRight w:val="0"/>
                  <w:marTop w:val="0"/>
                  <w:marBottom w:val="0"/>
                  <w:divBdr>
                    <w:top w:val="none" w:sz="0" w:space="0" w:color="auto"/>
                    <w:left w:val="none" w:sz="0" w:space="0" w:color="auto"/>
                    <w:bottom w:val="none" w:sz="0" w:space="0" w:color="auto"/>
                    <w:right w:val="none" w:sz="0" w:space="0" w:color="auto"/>
                  </w:divBdr>
                </w:div>
                <w:div w:id="2033846628">
                  <w:marLeft w:val="0"/>
                  <w:marRight w:val="0"/>
                  <w:marTop w:val="0"/>
                  <w:marBottom w:val="0"/>
                  <w:divBdr>
                    <w:top w:val="none" w:sz="0" w:space="0" w:color="auto"/>
                    <w:left w:val="none" w:sz="0" w:space="0" w:color="auto"/>
                    <w:bottom w:val="none" w:sz="0" w:space="0" w:color="auto"/>
                    <w:right w:val="none" w:sz="0" w:space="0" w:color="auto"/>
                  </w:divBdr>
                </w:div>
                <w:div w:id="1418598782">
                  <w:marLeft w:val="0"/>
                  <w:marRight w:val="0"/>
                  <w:marTop w:val="0"/>
                  <w:marBottom w:val="0"/>
                  <w:divBdr>
                    <w:top w:val="none" w:sz="0" w:space="0" w:color="auto"/>
                    <w:left w:val="none" w:sz="0" w:space="0" w:color="auto"/>
                    <w:bottom w:val="none" w:sz="0" w:space="0" w:color="auto"/>
                    <w:right w:val="none" w:sz="0" w:space="0" w:color="auto"/>
                  </w:divBdr>
                </w:div>
                <w:div w:id="294801426">
                  <w:marLeft w:val="0"/>
                  <w:marRight w:val="0"/>
                  <w:marTop w:val="0"/>
                  <w:marBottom w:val="0"/>
                  <w:divBdr>
                    <w:top w:val="none" w:sz="0" w:space="0" w:color="auto"/>
                    <w:left w:val="none" w:sz="0" w:space="0" w:color="auto"/>
                    <w:bottom w:val="none" w:sz="0" w:space="0" w:color="auto"/>
                    <w:right w:val="none" w:sz="0" w:space="0" w:color="auto"/>
                  </w:divBdr>
                </w:div>
                <w:div w:id="1762409712">
                  <w:marLeft w:val="0"/>
                  <w:marRight w:val="0"/>
                  <w:marTop w:val="0"/>
                  <w:marBottom w:val="0"/>
                  <w:divBdr>
                    <w:top w:val="none" w:sz="0" w:space="0" w:color="auto"/>
                    <w:left w:val="none" w:sz="0" w:space="0" w:color="auto"/>
                    <w:bottom w:val="none" w:sz="0" w:space="0" w:color="auto"/>
                    <w:right w:val="none" w:sz="0" w:space="0" w:color="auto"/>
                  </w:divBdr>
                </w:div>
                <w:div w:id="1635941270">
                  <w:marLeft w:val="0"/>
                  <w:marRight w:val="0"/>
                  <w:marTop w:val="0"/>
                  <w:marBottom w:val="0"/>
                  <w:divBdr>
                    <w:top w:val="none" w:sz="0" w:space="0" w:color="auto"/>
                    <w:left w:val="none" w:sz="0" w:space="0" w:color="auto"/>
                    <w:bottom w:val="none" w:sz="0" w:space="0" w:color="auto"/>
                    <w:right w:val="none" w:sz="0" w:space="0" w:color="auto"/>
                  </w:divBdr>
                </w:div>
                <w:div w:id="1723476815">
                  <w:marLeft w:val="0"/>
                  <w:marRight w:val="0"/>
                  <w:marTop w:val="0"/>
                  <w:marBottom w:val="0"/>
                  <w:divBdr>
                    <w:top w:val="none" w:sz="0" w:space="0" w:color="auto"/>
                    <w:left w:val="none" w:sz="0" w:space="0" w:color="auto"/>
                    <w:bottom w:val="none" w:sz="0" w:space="0" w:color="auto"/>
                    <w:right w:val="none" w:sz="0" w:space="0" w:color="auto"/>
                  </w:divBdr>
                </w:div>
                <w:div w:id="2021396398">
                  <w:marLeft w:val="0"/>
                  <w:marRight w:val="0"/>
                  <w:marTop w:val="0"/>
                  <w:marBottom w:val="0"/>
                  <w:divBdr>
                    <w:top w:val="none" w:sz="0" w:space="0" w:color="auto"/>
                    <w:left w:val="none" w:sz="0" w:space="0" w:color="auto"/>
                    <w:bottom w:val="none" w:sz="0" w:space="0" w:color="auto"/>
                    <w:right w:val="none" w:sz="0" w:space="0" w:color="auto"/>
                  </w:divBdr>
                </w:div>
                <w:div w:id="493838367">
                  <w:marLeft w:val="0"/>
                  <w:marRight w:val="0"/>
                  <w:marTop w:val="0"/>
                  <w:marBottom w:val="0"/>
                  <w:divBdr>
                    <w:top w:val="none" w:sz="0" w:space="0" w:color="auto"/>
                    <w:left w:val="none" w:sz="0" w:space="0" w:color="auto"/>
                    <w:bottom w:val="none" w:sz="0" w:space="0" w:color="auto"/>
                    <w:right w:val="none" w:sz="0" w:space="0" w:color="auto"/>
                  </w:divBdr>
                </w:div>
                <w:div w:id="657852797">
                  <w:marLeft w:val="0"/>
                  <w:marRight w:val="0"/>
                  <w:marTop w:val="0"/>
                  <w:marBottom w:val="0"/>
                  <w:divBdr>
                    <w:top w:val="none" w:sz="0" w:space="0" w:color="auto"/>
                    <w:left w:val="none" w:sz="0" w:space="0" w:color="auto"/>
                    <w:bottom w:val="none" w:sz="0" w:space="0" w:color="auto"/>
                    <w:right w:val="none" w:sz="0" w:space="0" w:color="auto"/>
                  </w:divBdr>
                </w:div>
                <w:div w:id="160587987">
                  <w:marLeft w:val="0"/>
                  <w:marRight w:val="0"/>
                  <w:marTop w:val="0"/>
                  <w:marBottom w:val="0"/>
                  <w:divBdr>
                    <w:top w:val="none" w:sz="0" w:space="0" w:color="auto"/>
                    <w:left w:val="none" w:sz="0" w:space="0" w:color="auto"/>
                    <w:bottom w:val="none" w:sz="0" w:space="0" w:color="auto"/>
                    <w:right w:val="none" w:sz="0" w:space="0" w:color="auto"/>
                  </w:divBdr>
                </w:div>
                <w:div w:id="427122537">
                  <w:marLeft w:val="0"/>
                  <w:marRight w:val="0"/>
                  <w:marTop w:val="0"/>
                  <w:marBottom w:val="0"/>
                  <w:divBdr>
                    <w:top w:val="none" w:sz="0" w:space="0" w:color="auto"/>
                    <w:left w:val="none" w:sz="0" w:space="0" w:color="auto"/>
                    <w:bottom w:val="none" w:sz="0" w:space="0" w:color="auto"/>
                    <w:right w:val="none" w:sz="0" w:space="0" w:color="auto"/>
                  </w:divBdr>
                </w:div>
                <w:div w:id="1579094007">
                  <w:marLeft w:val="0"/>
                  <w:marRight w:val="0"/>
                  <w:marTop w:val="0"/>
                  <w:marBottom w:val="0"/>
                  <w:divBdr>
                    <w:top w:val="none" w:sz="0" w:space="0" w:color="auto"/>
                    <w:left w:val="none" w:sz="0" w:space="0" w:color="auto"/>
                    <w:bottom w:val="none" w:sz="0" w:space="0" w:color="auto"/>
                    <w:right w:val="none" w:sz="0" w:space="0" w:color="auto"/>
                  </w:divBdr>
                </w:div>
                <w:div w:id="2036226047">
                  <w:marLeft w:val="0"/>
                  <w:marRight w:val="0"/>
                  <w:marTop w:val="0"/>
                  <w:marBottom w:val="0"/>
                  <w:divBdr>
                    <w:top w:val="none" w:sz="0" w:space="0" w:color="auto"/>
                    <w:left w:val="none" w:sz="0" w:space="0" w:color="auto"/>
                    <w:bottom w:val="none" w:sz="0" w:space="0" w:color="auto"/>
                    <w:right w:val="none" w:sz="0" w:space="0" w:color="auto"/>
                  </w:divBdr>
                </w:div>
                <w:div w:id="1722483588">
                  <w:marLeft w:val="0"/>
                  <w:marRight w:val="0"/>
                  <w:marTop w:val="0"/>
                  <w:marBottom w:val="0"/>
                  <w:divBdr>
                    <w:top w:val="none" w:sz="0" w:space="0" w:color="auto"/>
                    <w:left w:val="none" w:sz="0" w:space="0" w:color="auto"/>
                    <w:bottom w:val="none" w:sz="0" w:space="0" w:color="auto"/>
                    <w:right w:val="none" w:sz="0" w:space="0" w:color="auto"/>
                  </w:divBdr>
                </w:div>
                <w:div w:id="1562061864">
                  <w:marLeft w:val="0"/>
                  <w:marRight w:val="0"/>
                  <w:marTop w:val="0"/>
                  <w:marBottom w:val="0"/>
                  <w:divBdr>
                    <w:top w:val="none" w:sz="0" w:space="0" w:color="auto"/>
                    <w:left w:val="none" w:sz="0" w:space="0" w:color="auto"/>
                    <w:bottom w:val="none" w:sz="0" w:space="0" w:color="auto"/>
                    <w:right w:val="none" w:sz="0" w:space="0" w:color="auto"/>
                  </w:divBdr>
                </w:div>
                <w:div w:id="402876731">
                  <w:marLeft w:val="0"/>
                  <w:marRight w:val="0"/>
                  <w:marTop w:val="0"/>
                  <w:marBottom w:val="0"/>
                  <w:divBdr>
                    <w:top w:val="none" w:sz="0" w:space="0" w:color="auto"/>
                    <w:left w:val="none" w:sz="0" w:space="0" w:color="auto"/>
                    <w:bottom w:val="none" w:sz="0" w:space="0" w:color="auto"/>
                    <w:right w:val="none" w:sz="0" w:space="0" w:color="auto"/>
                  </w:divBdr>
                </w:div>
                <w:div w:id="693266758">
                  <w:marLeft w:val="0"/>
                  <w:marRight w:val="0"/>
                  <w:marTop w:val="0"/>
                  <w:marBottom w:val="0"/>
                  <w:divBdr>
                    <w:top w:val="none" w:sz="0" w:space="0" w:color="auto"/>
                    <w:left w:val="none" w:sz="0" w:space="0" w:color="auto"/>
                    <w:bottom w:val="none" w:sz="0" w:space="0" w:color="auto"/>
                    <w:right w:val="none" w:sz="0" w:space="0" w:color="auto"/>
                  </w:divBdr>
                </w:div>
                <w:div w:id="1066221148">
                  <w:marLeft w:val="0"/>
                  <w:marRight w:val="0"/>
                  <w:marTop w:val="0"/>
                  <w:marBottom w:val="0"/>
                  <w:divBdr>
                    <w:top w:val="none" w:sz="0" w:space="0" w:color="auto"/>
                    <w:left w:val="none" w:sz="0" w:space="0" w:color="auto"/>
                    <w:bottom w:val="none" w:sz="0" w:space="0" w:color="auto"/>
                    <w:right w:val="none" w:sz="0" w:space="0" w:color="auto"/>
                  </w:divBdr>
                </w:div>
                <w:div w:id="1745567192">
                  <w:marLeft w:val="0"/>
                  <w:marRight w:val="0"/>
                  <w:marTop w:val="0"/>
                  <w:marBottom w:val="0"/>
                  <w:divBdr>
                    <w:top w:val="none" w:sz="0" w:space="0" w:color="auto"/>
                    <w:left w:val="none" w:sz="0" w:space="0" w:color="auto"/>
                    <w:bottom w:val="none" w:sz="0" w:space="0" w:color="auto"/>
                    <w:right w:val="none" w:sz="0" w:space="0" w:color="auto"/>
                  </w:divBdr>
                </w:div>
                <w:div w:id="615526174">
                  <w:marLeft w:val="0"/>
                  <w:marRight w:val="0"/>
                  <w:marTop w:val="0"/>
                  <w:marBottom w:val="0"/>
                  <w:divBdr>
                    <w:top w:val="none" w:sz="0" w:space="0" w:color="auto"/>
                    <w:left w:val="none" w:sz="0" w:space="0" w:color="auto"/>
                    <w:bottom w:val="none" w:sz="0" w:space="0" w:color="auto"/>
                    <w:right w:val="none" w:sz="0" w:space="0" w:color="auto"/>
                  </w:divBdr>
                </w:div>
                <w:div w:id="908535007">
                  <w:marLeft w:val="0"/>
                  <w:marRight w:val="0"/>
                  <w:marTop w:val="0"/>
                  <w:marBottom w:val="0"/>
                  <w:divBdr>
                    <w:top w:val="none" w:sz="0" w:space="0" w:color="auto"/>
                    <w:left w:val="none" w:sz="0" w:space="0" w:color="auto"/>
                    <w:bottom w:val="none" w:sz="0" w:space="0" w:color="auto"/>
                    <w:right w:val="none" w:sz="0" w:space="0" w:color="auto"/>
                  </w:divBdr>
                </w:div>
                <w:div w:id="458956356">
                  <w:marLeft w:val="0"/>
                  <w:marRight w:val="0"/>
                  <w:marTop w:val="0"/>
                  <w:marBottom w:val="0"/>
                  <w:divBdr>
                    <w:top w:val="none" w:sz="0" w:space="0" w:color="auto"/>
                    <w:left w:val="none" w:sz="0" w:space="0" w:color="auto"/>
                    <w:bottom w:val="none" w:sz="0" w:space="0" w:color="auto"/>
                    <w:right w:val="none" w:sz="0" w:space="0" w:color="auto"/>
                  </w:divBdr>
                </w:div>
                <w:div w:id="858203276">
                  <w:marLeft w:val="0"/>
                  <w:marRight w:val="0"/>
                  <w:marTop w:val="0"/>
                  <w:marBottom w:val="0"/>
                  <w:divBdr>
                    <w:top w:val="none" w:sz="0" w:space="0" w:color="auto"/>
                    <w:left w:val="none" w:sz="0" w:space="0" w:color="auto"/>
                    <w:bottom w:val="none" w:sz="0" w:space="0" w:color="auto"/>
                    <w:right w:val="none" w:sz="0" w:space="0" w:color="auto"/>
                  </w:divBdr>
                </w:div>
                <w:div w:id="736704604">
                  <w:marLeft w:val="0"/>
                  <w:marRight w:val="0"/>
                  <w:marTop w:val="0"/>
                  <w:marBottom w:val="0"/>
                  <w:divBdr>
                    <w:top w:val="none" w:sz="0" w:space="0" w:color="auto"/>
                    <w:left w:val="none" w:sz="0" w:space="0" w:color="auto"/>
                    <w:bottom w:val="none" w:sz="0" w:space="0" w:color="auto"/>
                    <w:right w:val="none" w:sz="0" w:space="0" w:color="auto"/>
                  </w:divBdr>
                </w:div>
                <w:div w:id="1026515980">
                  <w:marLeft w:val="0"/>
                  <w:marRight w:val="0"/>
                  <w:marTop w:val="0"/>
                  <w:marBottom w:val="0"/>
                  <w:divBdr>
                    <w:top w:val="none" w:sz="0" w:space="0" w:color="auto"/>
                    <w:left w:val="none" w:sz="0" w:space="0" w:color="auto"/>
                    <w:bottom w:val="none" w:sz="0" w:space="0" w:color="auto"/>
                    <w:right w:val="none" w:sz="0" w:space="0" w:color="auto"/>
                  </w:divBdr>
                </w:div>
                <w:div w:id="1183591530">
                  <w:marLeft w:val="0"/>
                  <w:marRight w:val="0"/>
                  <w:marTop w:val="0"/>
                  <w:marBottom w:val="0"/>
                  <w:divBdr>
                    <w:top w:val="none" w:sz="0" w:space="0" w:color="auto"/>
                    <w:left w:val="none" w:sz="0" w:space="0" w:color="auto"/>
                    <w:bottom w:val="none" w:sz="0" w:space="0" w:color="auto"/>
                    <w:right w:val="none" w:sz="0" w:space="0" w:color="auto"/>
                  </w:divBdr>
                </w:div>
                <w:div w:id="1703431141">
                  <w:marLeft w:val="0"/>
                  <w:marRight w:val="0"/>
                  <w:marTop w:val="0"/>
                  <w:marBottom w:val="0"/>
                  <w:divBdr>
                    <w:top w:val="none" w:sz="0" w:space="0" w:color="auto"/>
                    <w:left w:val="none" w:sz="0" w:space="0" w:color="auto"/>
                    <w:bottom w:val="none" w:sz="0" w:space="0" w:color="auto"/>
                    <w:right w:val="none" w:sz="0" w:space="0" w:color="auto"/>
                  </w:divBdr>
                </w:div>
                <w:div w:id="514005105">
                  <w:marLeft w:val="0"/>
                  <w:marRight w:val="0"/>
                  <w:marTop w:val="0"/>
                  <w:marBottom w:val="0"/>
                  <w:divBdr>
                    <w:top w:val="none" w:sz="0" w:space="0" w:color="auto"/>
                    <w:left w:val="none" w:sz="0" w:space="0" w:color="auto"/>
                    <w:bottom w:val="none" w:sz="0" w:space="0" w:color="auto"/>
                    <w:right w:val="none" w:sz="0" w:space="0" w:color="auto"/>
                  </w:divBdr>
                </w:div>
                <w:div w:id="788664048">
                  <w:marLeft w:val="0"/>
                  <w:marRight w:val="0"/>
                  <w:marTop w:val="0"/>
                  <w:marBottom w:val="0"/>
                  <w:divBdr>
                    <w:top w:val="none" w:sz="0" w:space="0" w:color="auto"/>
                    <w:left w:val="none" w:sz="0" w:space="0" w:color="auto"/>
                    <w:bottom w:val="none" w:sz="0" w:space="0" w:color="auto"/>
                    <w:right w:val="none" w:sz="0" w:space="0" w:color="auto"/>
                  </w:divBdr>
                </w:div>
                <w:div w:id="109400073">
                  <w:marLeft w:val="0"/>
                  <w:marRight w:val="0"/>
                  <w:marTop w:val="0"/>
                  <w:marBottom w:val="0"/>
                  <w:divBdr>
                    <w:top w:val="none" w:sz="0" w:space="0" w:color="auto"/>
                    <w:left w:val="none" w:sz="0" w:space="0" w:color="auto"/>
                    <w:bottom w:val="none" w:sz="0" w:space="0" w:color="auto"/>
                    <w:right w:val="none" w:sz="0" w:space="0" w:color="auto"/>
                  </w:divBdr>
                </w:div>
                <w:div w:id="2087724716">
                  <w:marLeft w:val="0"/>
                  <w:marRight w:val="0"/>
                  <w:marTop w:val="0"/>
                  <w:marBottom w:val="0"/>
                  <w:divBdr>
                    <w:top w:val="none" w:sz="0" w:space="0" w:color="auto"/>
                    <w:left w:val="none" w:sz="0" w:space="0" w:color="auto"/>
                    <w:bottom w:val="none" w:sz="0" w:space="0" w:color="auto"/>
                    <w:right w:val="none" w:sz="0" w:space="0" w:color="auto"/>
                  </w:divBdr>
                </w:div>
                <w:div w:id="443501753">
                  <w:marLeft w:val="0"/>
                  <w:marRight w:val="0"/>
                  <w:marTop w:val="0"/>
                  <w:marBottom w:val="0"/>
                  <w:divBdr>
                    <w:top w:val="none" w:sz="0" w:space="0" w:color="auto"/>
                    <w:left w:val="none" w:sz="0" w:space="0" w:color="auto"/>
                    <w:bottom w:val="none" w:sz="0" w:space="0" w:color="auto"/>
                    <w:right w:val="none" w:sz="0" w:space="0" w:color="auto"/>
                  </w:divBdr>
                </w:div>
                <w:div w:id="1959992374">
                  <w:marLeft w:val="0"/>
                  <w:marRight w:val="0"/>
                  <w:marTop w:val="0"/>
                  <w:marBottom w:val="0"/>
                  <w:divBdr>
                    <w:top w:val="none" w:sz="0" w:space="0" w:color="auto"/>
                    <w:left w:val="none" w:sz="0" w:space="0" w:color="auto"/>
                    <w:bottom w:val="none" w:sz="0" w:space="0" w:color="auto"/>
                    <w:right w:val="none" w:sz="0" w:space="0" w:color="auto"/>
                  </w:divBdr>
                </w:div>
                <w:div w:id="1499493245">
                  <w:marLeft w:val="0"/>
                  <w:marRight w:val="0"/>
                  <w:marTop w:val="0"/>
                  <w:marBottom w:val="0"/>
                  <w:divBdr>
                    <w:top w:val="none" w:sz="0" w:space="0" w:color="auto"/>
                    <w:left w:val="none" w:sz="0" w:space="0" w:color="auto"/>
                    <w:bottom w:val="none" w:sz="0" w:space="0" w:color="auto"/>
                    <w:right w:val="none" w:sz="0" w:space="0" w:color="auto"/>
                  </w:divBdr>
                </w:div>
                <w:div w:id="733284310">
                  <w:marLeft w:val="0"/>
                  <w:marRight w:val="0"/>
                  <w:marTop w:val="0"/>
                  <w:marBottom w:val="0"/>
                  <w:divBdr>
                    <w:top w:val="none" w:sz="0" w:space="0" w:color="auto"/>
                    <w:left w:val="none" w:sz="0" w:space="0" w:color="auto"/>
                    <w:bottom w:val="none" w:sz="0" w:space="0" w:color="auto"/>
                    <w:right w:val="none" w:sz="0" w:space="0" w:color="auto"/>
                  </w:divBdr>
                </w:div>
                <w:div w:id="348681919">
                  <w:marLeft w:val="0"/>
                  <w:marRight w:val="0"/>
                  <w:marTop w:val="0"/>
                  <w:marBottom w:val="0"/>
                  <w:divBdr>
                    <w:top w:val="none" w:sz="0" w:space="0" w:color="auto"/>
                    <w:left w:val="none" w:sz="0" w:space="0" w:color="auto"/>
                    <w:bottom w:val="none" w:sz="0" w:space="0" w:color="auto"/>
                    <w:right w:val="none" w:sz="0" w:space="0" w:color="auto"/>
                  </w:divBdr>
                </w:div>
                <w:div w:id="852306515">
                  <w:marLeft w:val="0"/>
                  <w:marRight w:val="0"/>
                  <w:marTop w:val="0"/>
                  <w:marBottom w:val="0"/>
                  <w:divBdr>
                    <w:top w:val="none" w:sz="0" w:space="0" w:color="auto"/>
                    <w:left w:val="none" w:sz="0" w:space="0" w:color="auto"/>
                    <w:bottom w:val="none" w:sz="0" w:space="0" w:color="auto"/>
                    <w:right w:val="none" w:sz="0" w:space="0" w:color="auto"/>
                  </w:divBdr>
                </w:div>
                <w:div w:id="1282613532">
                  <w:marLeft w:val="0"/>
                  <w:marRight w:val="0"/>
                  <w:marTop w:val="0"/>
                  <w:marBottom w:val="0"/>
                  <w:divBdr>
                    <w:top w:val="none" w:sz="0" w:space="0" w:color="auto"/>
                    <w:left w:val="none" w:sz="0" w:space="0" w:color="auto"/>
                    <w:bottom w:val="none" w:sz="0" w:space="0" w:color="auto"/>
                    <w:right w:val="none" w:sz="0" w:space="0" w:color="auto"/>
                  </w:divBdr>
                </w:div>
                <w:div w:id="777218186">
                  <w:marLeft w:val="0"/>
                  <w:marRight w:val="0"/>
                  <w:marTop w:val="0"/>
                  <w:marBottom w:val="0"/>
                  <w:divBdr>
                    <w:top w:val="none" w:sz="0" w:space="0" w:color="auto"/>
                    <w:left w:val="none" w:sz="0" w:space="0" w:color="auto"/>
                    <w:bottom w:val="none" w:sz="0" w:space="0" w:color="auto"/>
                    <w:right w:val="none" w:sz="0" w:space="0" w:color="auto"/>
                  </w:divBdr>
                </w:div>
                <w:div w:id="466319075">
                  <w:marLeft w:val="0"/>
                  <w:marRight w:val="0"/>
                  <w:marTop w:val="0"/>
                  <w:marBottom w:val="0"/>
                  <w:divBdr>
                    <w:top w:val="none" w:sz="0" w:space="0" w:color="auto"/>
                    <w:left w:val="none" w:sz="0" w:space="0" w:color="auto"/>
                    <w:bottom w:val="none" w:sz="0" w:space="0" w:color="auto"/>
                    <w:right w:val="none" w:sz="0" w:space="0" w:color="auto"/>
                  </w:divBdr>
                </w:div>
                <w:div w:id="245261728">
                  <w:marLeft w:val="0"/>
                  <w:marRight w:val="0"/>
                  <w:marTop w:val="0"/>
                  <w:marBottom w:val="0"/>
                  <w:divBdr>
                    <w:top w:val="none" w:sz="0" w:space="0" w:color="auto"/>
                    <w:left w:val="none" w:sz="0" w:space="0" w:color="auto"/>
                    <w:bottom w:val="none" w:sz="0" w:space="0" w:color="auto"/>
                    <w:right w:val="none" w:sz="0" w:space="0" w:color="auto"/>
                  </w:divBdr>
                </w:div>
                <w:div w:id="1664746114">
                  <w:marLeft w:val="0"/>
                  <w:marRight w:val="0"/>
                  <w:marTop w:val="0"/>
                  <w:marBottom w:val="0"/>
                  <w:divBdr>
                    <w:top w:val="none" w:sz="0" w:space="0" w:color="auto"/>
                    <w:left w:val="none" w:sz="0" w:space="0" w:color="auto"/>
                    <w:bottom w:val="none" w:sz="0" w:space="0" w:color="auto"/>
                    <w:right w:val="none" w:sz="0" w:space="0" w:color="auto"/>
                  </w:divBdr>
                </w:div>
                <w:div w:id="805513189">
                  <w:marLeft w:val="0"/>
                  <w:marRight w:val="0"/>
                  <w:marTop w:val="0"/>
                  <w:marBottom w:val="0"/>
                  <w:divBdr>
                    <w:top w:val="none" w:sz="0" w:space="0" w:color="auto"/>
                    <w:left w:val="none" w:sz="0" w:space="0" w:color="auto"/>
                    <w:bottom w:val="none" w:sz="0" w:space="0" w:color="auto"/>
                    <w:right w:val="none" w:sz="0" w:space="0" w:color="auto"/>
                  </w:divBdr>
                </w:div>
                <w:div w:id="280958755">
                  <w:marLeft w:val="0"/>
                  <w:marRight w:val="0"/>
                  <w:marTop w:val="0"/>
                  <w:marBottom w:val="0"/>
                  <w:divBdr>
                    <w:top w:val="none" w:sz="0" w:space="0" w:color="auto"/>
                    <w:left w:val="none" w:sz="0" w:space="0" w:color="auto"/>
                    <w:bottom w:val="none" w:sz="0" w:space="0" w:color="auto"/>
                    <w:right w:val="none" w:sz="0" w:space="0" w:color="auto"/>
                  </w:divBdr>
                </w:div>
                <w:div w:id="963577889">
                  <w:marLeft w:val="0"/>
                  <w:marRight w:val="0"/>
                  <w:marTop w:val="0"/>
                  <w:marBottom w:val="0"/>
                  <w:divBdr>
                    <w:top w:val="none" w:sz="0" w:space="0" w:color="auto"/>
                    <w:left w:val="none" w:sz="0" w:space="0" w:color="auto"/>
                    <w:bottom w:val="none" w:sz="0" w:space="0" w:color="auto"/>
                    <w:right w:val="none" w:sz="0" w:space="0" w:color="auto"/>
                  </w:divBdr>
                </w:div>
                <w:div w:id="1686636197">
                  <w:marLeft w:val="0"/>
                  <w:marRight w:val="0"/>
                  <w:marTop w:val="0"/>
                  <w:marBottom w:val="0"/>
                  <w:divBdr>
                    <w:top w:val="none" w:sz="0" w:space="0" w:color="auto"/>
                    <w:left w:val="none" w:sz="0" w:space="0" w:color="auto"/>
                    <w:bottom w:val="none" w:sz="0" w:space="0" w:color="auto"/>
                    <w:right w:val="none" w:sz="0" w:space="0" w:color="auto"/>
                  </w:divBdr>
                </w:div>
                <w:div w:id="1863741143">
                  <w:marLeft w:val="0"/>
                  <w:marRight w:val="0"/>
                  <w:marTop w:val="0"/>
                  <w:marBottom w:val="0"/>
                  <w:divBdr>
                    <w:top w:val="none" w:sz="0" w:space="0" w:color="auto"/>
                    <w:left w:val="none" w:sz="0" w:space="0" w:color="auto"/>
                    <w:bottom w:val="none" w:sz="0" w:space="0" w:color="auto"/>
                    <w:right w:val="none" w:sz="0" w:space="0" w:color="auto"/>
                  </w:divBdr>
                </w:div>
                <w:div w:id="1169173575">
                  <w:marLeft w:val="0"/>
                  <w:marRight w:val="0"/>
                  <w:marTop w:val="0"/>
                  <w:marBottom w:val="0"/>
                  <w:divBdr>
                    <w:top w:val="none" w:sz="0" w:space="0" w:color="auto"/>
                    <w:left w:val="none" w:sz="0" w:space="0" w:color="auto"/>
                    <w:bottom w:val="none" w:sz="0" w:space="0" w:color="auto"/>
                    <w:right w:val="none" w:sz="0" w:space="0" w:color="auto"/>
                  </w:divBdr>
                </w:div>
                <w:div w:id="1208759175">
                  <w:marLeft w:val="0"/>
                  <w:marRight w:val="0"/>
                  <w:marTop w:val="0"/>
                  <w:marBottom w:val="0"/>
                  <w:divBdr>
                    <w:top w:val="none" w:sz="0" w:space="0" w:color="auto"/>
                    <w:left w:val="none" w:sz="0" w:space="0" w:color="auto"/>
                    <w:bottom w:val="none" w:sz="0" w:space="0" w:color="auto"/>
                    <w:right w:val="none" w:sz="0" w:space="0" w:color="auto"/>
                  </w:divBdr>
                </w:div>
                <w:div w:id="1400132583">
                  <w:marLeft w:val="0"/>
                  <w:marRight w:val="0"/>
                  <w:marTop w:val="0"/>
                  <w:marBottom w:val="0"/>
                  <w:divBdr>
                    <w:top w:val="none" w:sz="0" w:space="0" w:color="auto"/>
                    <w:left w:val="none" w:sz="0" w:space="0" w:color="auto"/>
                    <w:bottom w:val="none" w:sz="0" w:space="0" w:color="auto"/>
                    <w:right w:val="none" w:sz="0" w:space="0" w:color="auto"/>
                  </w:divBdr>
                </w:div>
                <w:div w:id="1994680308">
                  <w:marLeft w:val="0"/>
                  <w:marRight w:val="0"/>
                  <w:marTop w:val="0"/>
                  <w:marBottom w:val="0"/>
                  <w:divBdr>
                    <w:top w:val="none" w:sz="0" w:space="0" w:color="auto"/>
                    <w:left w:val="none" w:sz="0" w:space="0" w:color="auto"/>
                    <w:bottom w:val="none" w:sz="0" w:space="0" w:color="auto"/>
                    <w:right w:val="none" w:sz="0" w:space="0" w:color="auto"/>
                  </w:divBdr>
                </w:div>
                <w:div w:id="724721498">
                  <w:marLeft w:val="0"/>
                  <w:marRight w:val="0"/>
                  <w:marTop w:val="0"/>
                  <w:marBottom w:val="0"/>
                  <w:divBdr>
                    <w:top w:val="none" w:sz="0" w:space="0" w:color="auto"/>
                    <w:left w:val="none" w:sz="0" w:space="0" w:color="auto"/>
                    <w:bottom w:val="none" w:sz="0" w:space="0" w:color="auto"/>
                    <w:right w:val="none" w:sz="0" w:space="0" w:color="auto"/>
                  </w:divBdr>
                </w:div>
                <w:div w:id="353920962">
                  <w:marLeft w:val="0"/>
                  <w:marRight w:val="0"/>
                  <w:marTop w:val="0"/>
                  <w:marBottom w:val="0"/>
                  <w:divBdr>
                    <w:top w:val="none" w:sz="0" w:space="0" w:color="auto"/>
                    <w:left w:val="none" w:sz="0" w:space="0" w:color="auto"/>
                    <w:bottom w:val="none" w:sz="0" w:space="0" w:color="auto"/>
                    <w:right w:val="none" w:sz="0" w:space="0" w:color="auto"/>
                  </w:divBdr>
                </w:div>
                <w:div w:id="909391698">
                  <w:marLeft w:val="0"/>
                  <w:marRight w:val="0"/>
                  <w:marTop w:val="0"/>
                  <w:marBottom w:val="0"/>
                  <w:divBdr>
                    <w:top w:val="none" w:sz="0" w:space="0" w:color="auto"/>
                    <w:left w:val="none" w:sz="0" w:space="0" w:color="auto"/>
                    <w:bottom w:val="none" w:sz="0" w:space="0" w:color="auto"/>
                    <w:right w:val="none" w:sz="0" w:space="0" w:color="auto"/>
                  </w:divBdr>
                </w:div>
                <w:div w:id="1713994618">
                  <w:marLeft w:val="0"/>
                  <w:marRight w:val="0"/>
                  <w:marTop w:val="0"/>
                  <w:marBottom w:val="0"/>
                  <w:divBdr>
                    <w:top w:val="none" w:sz="0" w:space="0" w:color="auto"/>
                    <w:left w:val="none" w:sz="0" w:space="0" w:color="auto"/>
                    <w:bottom w:val="none" w:sz="0" w:space="0" w:color="auto"/>
                    <w:right w:val="none" w:sz="0" w:space="0" w:color="auto"/>
                  </w:divBdr>
                </w:div>
                <w:div w:id="889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7956">
      <w:bodyDiv w:val="1"/>
      <w:marLeft w:val="0"/>
      <w:marRight w:val="0"/>
      <w:marTop w:val="0"/>
      <w:marBottom w:val="0"/>
      <w:divBdr>
        <w:top w:val="none" w:sz="0" w:space="0" w:color="auto"/>
        <w:left w:val="none" w:sz="0" w:space="0" w:color="auto"/>
        <w:bottom w:val="none" w:sz="0" w:space="0" w:color="auto"/>
        <w:right w:val="none" w:sz="0" w:space="0" w:color="auto"/>
      </w:divBdr>
      <w:divsChild>
        <w:div w:id="2055349335">
          <w:marLeft w:val="0"/>
          <w:marRight w:val="0"/>
          <w:marTop w:val="0"/>
          <w:marBottom w:val="0"/>
          <w:divBdr>
            <w:top w:val="none" w:sz="0" w:space="0" w:color="auto"/>
            <w:left w:val="none" w:sz="0" w:space="0" w:color="auto"/>
            <w:bottom w:val="none" w:sz="0" w:space="0" w:color="auto"/>
            <w:right w:val="none" w:sz="0" w:space="0" w:color="auto"/>
          </w:divBdr>
          <w:divsChild>
            <w:div w:id="1009020398">
              <w:marLeft w:val="0"/>
              <w:marRight w:val="0"/>
              <w:marTop w:val="0"/>
              <w:marBottom w:val="0"/>
              <w:divBdr>
                <w:top w:val="none" w:sz="0" w:space="0" w:color="auto"/>
                <w:left w:val="none" w:sz="0" w:space="0" w:color="auto"/>
                <w:bottom w:val="none" w:sz="0" w:space="0" w:color="auto"/>
                <w:right w:val="none" w:sz="0" w:space="0" w:color="auto"/>
              </w:divBdr>
              <w:divsChild>
                <w:div w:id="237834538">
                  <w:marLeft w:val="0"/>
                  <w:marRight w:val="0"/>
                  <w:marTop w:val="0"/>
                  <w:marBottom w:val="0"/>
                  <w:divBdr>
                    <w:top w:val="none" w:sz="0" w:space="0" w:color="auto"/>
                    <w:left w:val="none" w:sz="0" w:space="0" w:color="auto"/>
                    <w:bottom w:val="none" w:sz="0" w:space="0" w:color="auto"/>
                    <w:right w:val="none" w:sz="0" w:space="0" w:color="auto"/>
                  </w:divBdr>
                </w:div>
                <w:div w:id="2087264790">
                  <w:marLeft w:val="0"/>
                  <w:marRight w:val="0"/>
                  <w:marTop w:val="0"/>
                  <w:marBottom w:val="0"/>
                  <w:divBdr>
                    <w:top w:val="none" w:sz="0" w:space="0" w:color="auto"/>
                    <w:left w:val="none" w:sz="0" w:space="0" w:color="auto"/>
                    <w:bottom w:val="none" w:sz="0" w:space="0" w:color="auto"/>
                    <w:right w:val="none" w:sz="0" w:space="0" w:color="auto"/>
                  </w:divBdr>
                </w:div>
                <w:div w:id="893585334">
                  <w:marLeft w:val="0"/>
                  <w:marRight w:val="0"/>
                  <w:marTop w:val="0"/>
                  <w:marBottom w:val="0"/>
                  <w:divBdr>
                    <w:top w:val="none" w:sz="0" w:space="0" w:color="auto"/>
                    <w:left w:val="none" w:sz="0" w:space="0" w:color="auto"/>
                    <w:bottom w:val="none" w:sz="0" w:space="0" w:color="auto"/>
                    <w:right w:val="none" w:sz="0" w:space="0" w:color="auto"/>
                  </w:divBdr>
                </w:div>
                <w:div w:id="1470825231">
                  <w:marLeft w:val="0"/>
                  <w:marRight w:val="0"/>
                  <w:marTop w:val="0"/>
                  <w:marBottom w:val="0"/>
                  <w:divBdr>
                    <w:top w:val="none" w:sz="0" w:space="0" w:color="auto"/>
                    <w:left w:val="none" w:sz="0" w:space="0" w:color="auto"/>
                    <w:bottom w:val="none" w:sz="0" w:space="0" w:color="auto"/>
                    <w:right w:val="none" w:sz="0" w:space="0" w:color="auto"/>
                  </w:divBdr>
                </w:div>
                <w:div w:id="1335837290">
                  <w:marLeft w:val="0"/>
                  <w:marRight w:val="0"/>
                  <w:marTop w:val="0"/>
                  <w:marBottom w:val="0"/>
                  <w:divBdr>
                    <w:top w:val="none" w:sz="0" w:space="0" w:color="auto"/>
                    <w:left w:val="none" w:sz="0" w:space="0" w:color="auto"/>
                    <w:bottom w:val="none" w:sz="0" w:space="0" w:color="auto"/>
                    <w:right w:val="none" w:sz="0" w:space="0" w:color="auto"/>
                  </w:divBdr>
                </w:div>
                <w:div w:id="1975868212">
                  <w:marLeft w:val="0"/>
                  <w:marRight w:val="0"/>
                  <w:marTop w:val="0"/>
                  <w:marBottom w:val="0"/>
                  <w:divBdr>
                    <w:top w:val="none" w:sz="0" w:space="0" w:color="auto"/>
                    <w:left w:val="none" w:sz="0" w:space="0" w:color="auto"/>
                    <w:bottom w:val="none" w:sz="0" w:space="0" w:color="auto"/>
                    <w:right w:val="none" w:sz="0" w:space="0" w:color="auto"/>
                  </w:divBdr>
                </w:div>
                <w:div w:id="2060279337">
                  <w:marLeft w:val="0"/>
                  <w:marRight w:val="0"/>
                  <w:marTop w:val="0"/>
                  <w:marBottom w:val="0"/>
                  <w:divBdr>
                    <w:top w:val="none" w:sz="0" w:space="0" w:color="auto"/>
                    <w:left w:val="none" w:sz="0" w:space="0" w:color="auto"/>
                    <w:bottom w:val="none" w:sz="0" w:space="0" w:color="auto"/>
                    <w:right w:val="none" w:sz="0" w:space="0" w:color="auto"/>
                  </w:divBdr>
                </w:div>
                <w:div w:id="1917325681">
                  <w:marLeft w:val="0"/>
                  <w:marRight w:val="0"/>
                  <w:marTop w:val="0"/>
                  <w:marBottom w:val="0"/>
                  <w:divBdr>
                    <w:top w:val="none" w:sz="0" w:space="0" w:color="auto"/>
                    <w:left w:val="none" w:sz="0" w:space="0" w:color="auto"/>
                    <w:bottom w:val="none" w:sz="0" w:space="0" w:color="auto"/>
                    <w:right w:val="none" w:sz="0" w:space="0" w:color="auto"/>
                  </w:divBdr>
                </w:div>
                <w:div w:id="885609080">
                  <w:marLeft w:val="0"/>
                  <w:marRight w:val="0"/>
                  <w:marTop w:val="0"/>
                  <w:marBottom w:val="0"/>
                  <w:divBdr>
                    <w:top w:val="none" w:sz="0" w:space="0" w:color="auto"/>
                    <w:left w:val="none" w:sz="0" w:space="0" w:color="auto"/>
                    <w:bottom w:val="none" w:sz="0" w:space="0" w:color="auto"/>
                    <w:right w:val="none" w:sz="0" w:space="0" w:color="auto"/>
                  </w:divBdr>
                </w:div>
                <w:div w:id="1795521985">
                  <w:marLeft w:val="0"/>
                  <w:marRight w:val="0"/>
                  <w:marTop w:val="0"/>
                  <w:marBottom w:val="0"/>
                  <w:divBdr>
                    <w:top w:val="none" w:sz="0" w:space="0" w:color="auto"/>
                    <w:left w:val="none" w:sz="0" w:space="0" w:color="auto"/>
                    <w:bottom w:val="none" w:sz="0" w:space="0" w:color="auto"/>
                    <w:right w:val="none" w:sz="0" w:space="0" w:color="auto"/>
                  </w:divBdr>
                </w:div>
                <w:div w:id="97914542">
                  <w:marLeft w:val="0"/>
                  <w:marRight w:val="0"/>
                  <w:marTop w:val="0"/>
                  <w:marBottom w:val="0"/>
                  <w:divBdr>
                    <w:top w:val="none" w:sz="0" w:space="0" w:color="auto"/>
                    <w:left w:val="none" w:sz="0" w:space="0" w:color="auto"/>
                    <w:bottom w:val="none" w:sz="0" w:space="0" w:color="auto"/>
                    <w:right w:val="none" w:sz="0" w:space="0" w:color="auto"/>
                  </w:divBdr>
                </w:div>
                <w:div w:id="1165432721">
                  <w:marLeft w:val="0"/>
                  <w:marRight w:val="0"/>
                  <w:marTop w:val="0"/>
                  <w:marBottom w:val="0"/>
                  <w:divBdr>
                    <w:top w:val="none" w:sz="0" w:space="0" w:color="auto"/>
                    <w:left w:val="none" w:sz="0" w:space="0" w:color="auto"/>
                    <w:bottom w:val="none" w:sz="0" w:space="0" w:color="auto"/>
                    <w:right w:val="none" w:sz="0" w:space="0" w:color="auto"/>
                  </w:divBdr>
                </w:div>
                <w:div w:id="900288403">
                  <w:marLeft w:val="0"/>
                  <w:marRight w:val="0"/>
                  <w:marTop w:val="0"/>
                  <w:marBottom w:val="0"/>
                  <w:divBdr>
                    <w:top w:val="none" w:sz="0" w:space="0" w:color="auto"/>
                    <w:left w:val="none" w:sz="0" w:space="0" w:color="auto"/>
                    <w:bottom w:val="none" w:sz="0" w:space="0" w:color="auto"/>
                    <w:right w:val="none" w:sz="0" w:space="0" w:color="auto"/>
                  </w:divBdr>
                </w:div>
                <w:div w:id="1504587235">
                  <w:marLeft w:val="0"/>
                  <w:marRight w:val="0"/>
                  <w:marTop w:val="0"/>
                  <w:marBottom w:val="0"/>
                  <w:divBdr>
                    <w:top w:val="none" w:sz="0" w:space="0" w:color="auto"/>
                    <w:left w:val="none" w:sz="0" w:space="0" w:color="auto"/>
                    <w:bottom w:val="none" w:sz="0" w:space="0" w:color="auto"/>
                    <w:right w:val="none" w:sz="0" w:space="0" w:color="auto"/>
                  </w:divBdr>
                </w:div>
                <w:div w:id="1888761972">
                  <w:marLeft w:val="0"/>
                  <w:marRight w:val="0"/>
                  <w:marTop w:val="0"/>
                  <w:marBottom w:val="0"/>
                  <w:divBdr>
                    <w:top w:val="none" w:sz="0" w:space="0" w:color="auto"/>
                    <w:left w:val="none" w:sz="0" w:space="0" w:color="auto"/>
                    <w:bottom w:val="none" w:sz="0" w:space="0" w:color="auto"/>
                    <w:right w:val="none" w:sz="0" w:space="0" w:color="auto"/>
                  </w:divBdr>
                </w:div>
                <w:div w:id="1652712211">
                  <w:marLeft w:val="0"/>
                  <w:marRight w:val="0"/>
                  <w:marTop w:val="0"/>
                  <w:marBottom w:val="0"/>
                  <w:divBdr>
                    <w:top w:val="none" w:sz="0" w:space="0" w:color="auto"/>
                    <w:left w:val="none" w:sz="0" w:space="0" w:color="auto"/>
                    <w:bottom w:val="none" w:sz="0" w:space="0" w:color="auto"/>
                    <w:right w:val="none" w:sz="0" w:space="0" w:color="auto"/>
                  </w:divBdr>
                </w:div>
                <w:div w:id="2057778300">
                  <w:marLeft w:val="0"/>
                  <w:marRight w:val="0"/>
                  <w:marTop w:val="0"/>
                  <w:marBottom w:val="0"/>
                  <w:divBdr>
                    <w:top w:val="none" w:sz="0" w:space="0" w:color="auto"/>
                    <w:left w:val="none" w:sz="0" w:space="0" w:color="auto"/>
                    <w:bottom w:val="none" w:sz="0" w:space="0" w:color="auto"/>
                    <w:right w:val="none" w:sz="0" w:space="0" w:color="auto"/>
                  </w:divBdr>
                </w:div>
                <w:div w:id="127284629">
                  <w:marLeft w:val="0"/>
                  <w:marRight w:val="0"/>
                  <w:marTop w:val="0"/>
                  <w:marBottom w:val="0"/>
                  <w:divBdr>
                    <w:top w:val="none" w:sz="0" w:space="0" w:color="auto"/>
                    <w:left w:val="none" w:sz="0" w:space="0" w:color="auto"/>
                    <w:bottom w:val="none" w:sz="0" w:space="0" w:color="auto"/>
                    <w:right w:val="none" w:sz="0" w:space="0" w:color="auto"/>
                  </w:divBdr>
                </w:div>
                <w:div w:id="505436594">
                  <w:marLeft w:val="0"/>
                  <w:marRight w:val="0"/>
                  <w:marTop w:val="0"/>
                  <w:marBottom w:val="0"/>
                  <w:divBdr>
                    <w:top w:val="none" w:sz="0" w:space="0" w:color="auto"/>
                    <w:left w:val="none" w:sz="0" w:space="0" w:color="auto"/>
                    <w:bottom w:val="none" w:sz="0" w:space="0" w:color="auto"/>
                    <w:right w:val="none" w:sz="0" w:space="0" w:color="auto"/>
                  </w:divBdr>
                </w:div>
                <w:div w:id="370694602">
                  <w:marLeft w:val="0"/>
                  <w:marRight w:val="0"/>
                  <w:marTop w:val="0"/>
                  <w:marBottom w:val="0"/>
                  <w:divBdr>
                    <w:top w:val="none" w:sz="0" w:space="0" w:color="auto"/>
                    <w:left w:val="none" w:sz="0" w:space="0" w:color="auto"/>
                    <w:bottom w:val="none" w:sz="0" w:space="0" w:color="auto"/>
                    <w:right w:val="none" w:sz="0" w:space="0" w:color="auto"/>
                  </w:divBdr>
                </w:div>
                <w:div w:id="1137408851">
                  <w:marLeft w:val="0"/>
                  <w:marRight w:val="0"/>
                  <w:marTop w:val="0"/>
                  <w:marBottom w:val="0"/>
                  <w:divBdr>
                    <w:top w:val="none" w:sz="0" w:space="0" w:color="auto"/>
                    <w:left w:val="none" w:sz="0" w:space="0" w:color="auto"/>
                    <w:bottom w:val="none" w:sz="0" w:space="0" w:color="auto"/>
                    <w:right w:val="none" w:sz="0" w:space="0" w:color="auto"/>
                  </w:divBdr>
                </w:div>
                <w:div w:id="1153832540">
                  <w:marLeft w:val="0"/>
                  <w:marRight w:val="0"/>
                  <w:marTop w:val="0"/>
                  <w:marBottom w:val="0"/>
                  <w:divBdr>
                    <w:top w:val="none" w:sz="0" w:space="0" w:color="auto"/>
                    <w:left w:val="none" w:sz="0" w:space="0" w:color="auto"/>
                    <w:bottom w:val="none" w:sz="0" w:space="0" w:color="auto"/>
                    <w:right w:val="none" w:sz="0" w:space="0" w:color="auto"/>
                  </w:divBdr>
                </w:div>
                <w:div w:id="1226067821">
                  <w:marLeft w:val="0"/>
                  <w:marRight w:val="0"/>
                  <w:marTop w:val="0"/>
                  <w:marBottom w:val="0"/>
                  <w:divBdr>
                    <w:top w:val="none" w:sz="0" w:space="0" w:color="auto"/>
                    <w:left w:val="none" w:sz="0" w:space="0" w:color="auto"/>
                    <w:bottom w:val="none" w:sz="0" w:space="0" w:color="auto"/>
                    <w:right w:val="none" w:sz="0" w:space="0" w:color="auto"/>
                  </w:divBdr>
                </w:div>
                <w:div w:id="449395595">
                  <w:marLeft w:val="0"/>
                  <w:marRight w:val="0"/>
                  <w:marTop w:val="0"/>
                  <w:marBottom w:val="0"/>
                  <w:divBdr>
                    <w:top w:val="none" w:sz="0" w:space="0" w:color="auto"/>
                    <w:left w:val="none" w:sz="0" w:space="0" w:color="auto"/>
                    <w:bottom w:val="none" w:sz="0" w:space="0" w:color="auto"/>
                    <w:right w:val="none" w:sz="0" w:space="0" w:color="auto"/>
                  </w:divBdr>
                </w:div>
                <w:div w:id="1312755496">
                  <w:marLeft w:val="0"/>
                  <w:marRight w:val="0"/>
                  <w:marTop w:val="0"/>
                  <w:marBottom w:val="0"/>
                  <w:divBdr>
                    <w:top w:val="none" w:sz="0" w:space="0" w:color="auto"/>
                    <w:left w:val="none" w:sz="0" w:space="0" w:color="auto"/>
                    <w:bottom w:val="none" w:sz="0" w:space="0" w:color="auto"/>
                    <w:right w:val="none" w:sz="0" w:space="0" w:color="auto"/>
                  </w:divBdr>
                </w:div>
                <w:div w:id="1896425198">
                  <w:marLeft w:val="0"/>
                  <w:marRight w:val="0"/>
                  <w:marTop w:val="0"/>
                  <w:marBottom w:val="0"/>
                  <w:divBdr>
                    <w:top w:val="none" w:sz="0" w:space="0" w:color="auto"/>
                    <w:left w:val="none" w:sz="0" w:space="0" w:color="auto"/>
                    <w:bottom w:val="none" w:sz="0" w:space="0" w:color="auto"/>
                    <w:right w:val="none" w:sz="0" w:space="0" w:color="auto"/>
                  </w:divBdr>
                </w:div>
                <w:div w:id="15083618">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983779025">
                  <w:marLeft w:val="0"/>
                  <w:marRight w:val="0"/>
                  <w:marTop w:val="0"/>
                  <w:marBottom w:val="0"/>
                  <w:divBdr>
                    <w:top w:val="none" w:sz="0" w:space="0" w:color="auto"/>
                    <w:left w:val="none" w:sz="0" w:space="0" w:color="auto"/>
                    <w:bottom w:val="none" w:sz="0" w:space="0" w:color="auto"/>
                    <w:right w:val="none" w:sz="0" w:space="0" w:color="auto"/>
                  </w:divBdr>
                </w:div>
                <w:div w:id="13766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5469">
          <w:marLeft w:val="0"/>
          <w:marRight w:val="0"/>
          <w:marTop w:val="0"/>
          <w:marBottom w:val="0"/>
          <w:divBdr>
            <w:top w:val="none" w:sz="0" w:space="0" w:color="auto"/>
            <w:left w:val="none" w:sz="0" w:space="0" w:color="auto"/>
            <w:bottom w:val="none" w:sz="0" w:space="0" w:color="auto"/>
            <w:right w:val="none" w:sz="0" w:space="0" w:color="auto"/>
          </w:divBdr>
          <w:divsChild>
            <w:div w:id="696276585">
              <w:marLeft w:val="0"/>
              <w:marRight w:val="0"/>
              <w:marTop w:val="0"/>
              <w:marBottom w:val="0"/>
              <w:divBdr>
                <w:top w:val="none" w:sz="0" w:space="0" w:color="auto"/>
                <w:left w:val="none" w:sz="0" w:space="0" w:color="auto"/>
                <w:bottom w:val="none" w:sz="0" w:space="0" w:color="auto"/>
                <w:right w:val="none" w:sz="0" w:space="0" w:color="auto"/>
              </w:divBdr>
              <w:divsChild>
                <w:div w:id="678460562">
                  <w:marLeft w:val="0"/>
                  <w:marRight w:val="0"/>
                  <w:marTop w:val="0"/>
                  <w:marBottom w:val="0"/>
                  <w:divBdr>
                    <w:top w:val="none" w:sz="0" w:space="0" w:color="auto"/>
                    <w:left w:val="none" w:sz="0" w:space="0" w:color="auto"/>
                    <w:bottom w:val="none" w:sz="0" w:space="0" w:color="auto"/>
                    <w:right w:val="none" w:sz="0" w:space="0" w:color="auto"/>
                  </w:divBdr>
                </w:div>
                <w:div w:id="578491180">
                  <w:marLeft w:val="0"/>
                  <w:marRight w:val="0"/>
                  <w:marTop w:val="0"/>
                  <w:marBottom w:val="0"/>
                  <w:divBdr>
                    <w:top w:val="none" w:sz="0" w:space="0" w:color="auto"/>
                    <w:left w:val="none" w:sz="0" w:space="0" w:color="auto"/>
                    <w:bottom w:val="none" w:sz="0" w:space="0" w:color="auto"/>
                    <w:right w:val="none" w:sz="0" w:space="0" w:color="auto"/>
                  </w:divBdr>
                </w:div>
                <w:div w:id="375356794">
                  <w:marLeft w:val="0"/>
                  <w:marRight w:val="0"/>
                  <w:marTop w:val="0"/>
                  <w:marBottom w:val="0"/>
                  <w:divBdr>
                    <w:top w:val="none" w:sz="0" w:space="0" w:color="auto"/>
                    <w:left w:val="none" w:sz="0" w:space="0" w:color="auto"/>
                    <w:bottom w:val="none" w:sz="0" w:space="0" w:color="auto"/>
                    <w:right w:val="none" w:sz="0" w:space="0" w:color="auto"/>
                  </w:divBdr>
                </w:div>
                <w:div w:id="1394281175">
                  <w:marLeft w:val="0"/>
                  <w:marRight w:val="0"/>
                  <w:marTop w:val="0"/>
                  <w:marBottom w:val="0"/>
                  <w:divBdr>
                    <w:top w:val="none" w:sz="0" w:space="0" w:color="auto"/>
                    <w:left w:val="none" w:sz="0" w:space="0" w:color="auto"/>
                    <w:bottom w:val="none" w:sz="0" w:space="0" w:color="auto"/>
                    <w:right w:val="none" w:sz="0" w:space="0" w:color="auto"/>
                  </w:divBdr>
                </w:div>
                <w:div w:id="1565871585">
                  <w:marLeft w:val="0"/>
                  <w:marRight w:val="0"/>
                  <w:marTop w:val="0"/>
                  <w:marBottom w:val="0"/>
                  <w:divBdr>
                    <w:top w:val="none" w:sz="0" w:space="0" w:color="auto"/>
                    <w:left w:val="none" w:sz="0" w:space="0" w:color="auto"/>
                    <w:bottom w:val="none" w:sz="0" w:space="0" w:color="auto"/>
                    <w:right w:val="none" w:sz="0" w:space="0" w:color="auto"/>
                  </w:divBdr>
                </w:div>
                <w:div w:id="1310747607">
                  <w:marLeft w:val="0"/>
                  <w:marRight w:val="0"/>
                  <w:marTop w:val="0"/>
                  <w:marBottom w:val="0"/>
                  <w:divBdr>
                    <w:top w:val="none" w:sz="0" w:space="0" w:color="auto"/>
                    <w:left w:val="none" w:sz="0" w:space="0" w:color="auto"/>
                    <w:bottom w:val="none" w:sz="0" w:space="0" w:color="auto"/>
                    <w:right w:val="none" w:sz="0" w:space="0" w:color="auto"/>
                  </w:divBdr>
                </w:div>
                <w:div w:id="1305236546">
                  <w:marLeft w:val="0"/>
                  <w:marRight w:val="0"/>
                  <w:marTop w:val="0"/>
                  <w:marBottom w:val="0"/>
                  <w:divBdr>
                    <w:top w:val="none" w:sz="0" w:space="0" w:color="auto"/>
                    <w:left w:val="none" w:sz="0" w:space="0" w:color="auto"/>
                    <w:bottom w:val="none" w:sz="0" w:space="0" w:color="auto"/>
                    <w:right w:val="none" w:sz="0" w:space="0" w:color="auto"/>
                  </w:divBdr>
                </w:div>
                <w:div w:id="386488474">
                  <w:marLeft w:val="0"/>
                  <w:marRight w:val="0"/>
                  <w:marTop w:val="0"/>
                  <w:marBottom w:val="0"/>
                  <w:divBdr>
                    <w:top w:val="none" w:sz="0" w:space="0" w:color="auto"/>
                    <w:left w:val="none" w:sz="0" w:space="0" w:color="auto"/>
                    <w:bottom w:val="none" w:sz="0" w:space="0" w:color="auto"/>
                    <w:right w:val="none" w:sz="0" w:space="0" w:color="auto"/>
                  </w:divBdr>
                </w:div>
                <w:div w:id="829445208">
                  <w:marLeft w:val="0"/>
                  <w:marRight w:val="0"/>
                  <w:marTop w:val="0"/>
                  <w:marBottom w:val="0"/>
                  <w:divBdr>
                    <w:top w:val="none" w:sz="0" w:space="0" w:color="auto"/>
                    <w:left w:val="none" w:sz="0" w:space="0" w:color="auto"/>
                    <w:bottom w:val="none" w:sz="0" w:space="0" w:color="auto"/>
                    <w:right w:val="none" w:sz="0" w:space="0" w:color="auto"/>
                  </w:divBdr>
                </w:div>
                <w:div w:id="1197309075">
                  <w:marLeft w:val="0"/>
                  <w:marRight w:val="0"/>
                  <w:marTop w:val="0"/>
                  <w:marBottom w:val="0"/>
                  <w:divBdr>
                    <w:top w:val="none" w:sz="0" w:space="0" w:color="auto"/>
                    <w:left w:val="none" w:sz="0" w:space="0" w:color="auto"/>
                    <w:bottom w:val="none" w:sz="0" w:space="0" w:color="auto"/>
                    <w:right w:val="none" w:sz="0" w:space="0" w:color="auto"/>
                  </w:divBdr>
                </w:div>
                <w:div w:id="1387954051">
                  <w:marLeft w:val="0"/>
                  <w:marRight w:val="0"/>
                  <w:marTop w:val="0"/>
                  <w:marBottom w:val="0"/>
                  <w:divBdr>
                    <w:top w:val="none" w:sz="0" w:space="0" w:color="auto"/>
                    <w:left w:val="none" w:sz="0" w:space="0" w:color="auto"/>
                    <w:bottom w:val="none" w:sz="0" w:space="0" w:color="auto"/>
                    <w:right w:val="none" w:sz="0" w:space="0" w:color="auto"/>
                  </w:divBdr>
                </w:div>
                <w:div w:id="1762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1118">
      <w:bodyDiv w:val="1"/>
      <w:marLeft w:val="0"/>
      <w:marRight w:val="0"/>
      <w:marTop w:val="0"/>
      <w:marBottom w:val="0"/>
      <w:divBdr>
        <w:top w:val="none" w:sz="0" w:space="0" w:color="auto"/>
        <w:left w:val="none" w:sz="0" w:space="0" w:color="auto"/>
        <w:bottom w:val="none" w:sz="0" w:space="0" w:color="auto"/>
        <w:right w:val="none" w:sz="0" w:space="0" w:color="auto"/>
      </w:divBdr>
    </w:div>
    <w:div w:id="324817660">
      <w:bodyDiv w:val="1"/>
      <w:marLeft w:val="0"/>
      <w:marRight w:val="0"/>
      <w:marTop w:val="0"/>
      <w:marBottom w:val="0"/>
      <w:divBdr>
        <w:top w:val="none" w:sz="0" w:space="0" w:color="auto"/>
        <w:left w:val="none" w:sz="0" w:space="0" w:color="auto"/>
        <w:bottom w:val="none" w:sz="0" w:space="0" w:color="auto"/>
        <w:right w:val="none" w:sz="0" w:space="0" w:color="auto"/>
      </w:divBdr>
      <w:divsChild>
        <w:div w:id="632947603">
          <w:marLeft w:val="0"/>
          <w:marRight w:val="0"/>
          <w:marTop w:val="0"/>
          <w:marBottom w:val="0"/>
          <w:divBdr>
            <w:top w:val="none" w:sz="0" w:space="0" w:color="auto"/>
            <w:left w:val="none" w:sz="0" w:space="0" w:color="auto"/>
            <w:bottom w:val="none" w:sz="0" w:space="0" w:color="auto"/>
            <w:right w:val="none" w:sz="0" w:space="0" w:color="auto"/>
          </w:divBdr>
          <w:divsChild>
            <w:div w:id="1011178683">
              <w:marLeft w:val="0"/>
              <w:marRight w:val="0"/>
              <w:marTop w:val="0"/>
              <w:marBottom w:val="0"/>
              <w:divBdr>
                <w:top w:val="none" w:sz="0" w:space="0" w:color="auto"/>
                <w:left w:val="none" w:sz="0" w:space="0" w:color="auto"/>
                <w:bottom w:val="none" w:sz="0" w:space="0" w:color="auto"/>
                <w:right w:val="none" w:sz="0" w:space="0" w:color="auto"/>
              </w:divBdr>
              <w:divsChild>
                <w:div w:id="63989133">
                  <w:marLeft w:val="0"/>
                  <w:marRight w:val="0"/>
                  <w:marTop w:val="0"/>
                  <w:marBottom w:val="0"/>
                  <w:divBdr>
                    <w:top w:val="none" w:sz="0" w:space="0" w:color="auto"/>
                    <w:left w:val="none" w:sz="0" w:space="0" w:color="auto"/>
                    <w:bottom w:val="none" w:sz="0" w:space="0" w:color="auto"/>
                    <w:right w:val="none" w:sz="0" w:space="0" w:color="auto"/>
                  </w:divBdr>
                </w:div>
                <w:div w:id="68817520">
                  <w:marLeft w:val="0"/>
                  <w:marRight w:val="0"/>
                  <w:marTop w:val="0"/>
                  <w:marBottom w:val="0"/>
                  <w:divBdr>
                    <w:top w:val="none" w:sz="0" w:space="0" w:color="auto"/>
                    <w:left w:val="none" w:sz="0" w:space="0" w:color="auto"/>
                    <w:bottom w:val="none" w:sz="0" w:space="0" w:color="auto"/>
                    <w:right w:val="none" w:sz="0" w:space="0" w:color="auto"/>
                  </w:divBdr>
                </w:div>
                <w:div w:id="122314469">
                  <w:marLeft w:val="0"/>
                  <w:marRight w:val="0"/>
                  <w:marTop w:val="0"/>
                  <w:marBottom w:val="0"/>
                  <w:divBdr>
                    <w:top w:val="none" w:sz="0" w:space="0" w:color="auto"/>
                    <w:left w:val="none" w:sz="0" w:space="0" w:color="auto"/>
                    <w:bottom w:val="none" w:sz="0" w:space="0" w:color="auto"/>
                    <w:right w:val="none" w:sz="0" w:space="0" w:color="auto"/>
                  </w:divBdr>
                </w:div>
                <w:div w:id="145710374">
                  <w:marLeft w:val="0"/>
                  <w:marRight w:val="0"/>
                  <w:marTop w:val="0"/>
                  <w:marBottom w:val="0"/>
                  <w:divBdr>
                    <w:top w:val="none" w:sz="0" w:space="0" w:color="auto"/>
                    <w:left w:val="none" w:sz="0" w:space="0" w:color="auto"/>
                    <w:bottom w:val="none" w:sz="0" w:space="0" w:color="auto"/>
                    <w:right w:val="none" w:sz="0" w:space="0" w:color="auto"/>
                  </w:divBdr>
                </w:div>
                <w:div w:id="153376225">
                  <w:marLeft w:val="0"/>
                  <w:marRight w:val="0"/>
                  <w:marTop w:val="0"/>
                  <w:marBottom w:val="0"/>
                  <w:divBdr>
                    <w:top w:val="none" w:sz="0" w:space="0" w:color="auto"/>
                    <w:left w:val="none" w:sz="0" w:space="0" w:color="auto"/>
                    <w:bottom w:val="none" w:sz="0" w:space="0" w:color="auto"/>
                    <w:right w:val="none" w:sz="0" w:space="0" w:color="auto"/>
                  </w:divBdr>
                </w:div>
                <w:div w:id="204802245">
                  <w:marLeft w:val="0"/>
                  <w:marRight w:val="0"/>
                  <w:marTop w:val="0"/>
                  <w:marBottom w:val="0"/>
                  <w:divBdr>
                    <w:top w:val="none" w:sz="0" w:space="0" w:color="auto"/>
                    <w:left w:val="none" w:sz="0" w:space="0" w:color="auto"/>
                    <w:bottom w:val="none" w:sz="0" w:space="0" w:color="auto"/>
                    <w:right w:val="none" w:sz="0" w:space="0" w:color="auto"/>
                  </w:divBdr>
                </w:div>
                <w:div w:id="220093637">
                  <w:marLeft w:val="0"/>
                  <w:marRight w:val="0"/>
                  <w:marTop w:val="0"/>
                  <w:marBottom w:val="0"/>
                  <w:divBdr>
                    <w:top w:val="none" w:sz="0" w:space="0" w:color="auto"/>
                    <w:left w:val="none" w:sz="0" w:space="0" w:color="auto"/>
                    <w:bottom w:val="none" w:sz="0" w:space="0" w:color="auto"/>
                    <w:right w:val="none" w:sz="0" w:space="0" w:color="auto"/>
                  </w:divBdr>
                </w:div>
                <w:div w:id="222302546">
                  <w:marLeft w:val="0"/>
                  <w:marRight w:val="0"/>
                  <w:marTop w:val="0"/>
                  <w:marBottom w:val="0"/>
                  <w:divBdr>
                    <w:top w:val="none" w:sz="0" w:space="0" w:color="auto"/>
                    <w:left w:val="none" w:sz="0" w:space="0" w:color="auto"/>
                    <w:bottom w:val="none" w:sz="0" w:space="0" w:color="auto"/>
                    <w:right w:val="none" w:sz="0" w:space="0" w:color="auto"/>
                  </w:divBdr>
                </w:div>
                <w:div w:id="234894813">
                  <w:marLeft w:val="0"/>
                  <w:marRight w:val="0"/>
                  <w:marTop w:val="0"/>
                  <w:marBottom w:val="0"/>
                  <w:divBdr>
                    <w:top w:val="none" w:sz="0" w:space="0" w:color="auto"/>
                    <w:left w:val="none" w:sz="0" w:space="0" w:color="auto"/>
                    <w:bottom w:val="none" w:sz="0" w:space="0" w:color="auto"/>
                    <w:right w:val="none" w:sz="0" w:space="0" w:color="auto"/>
                  </w:divBdr>
                </w:div>
                <w:div w:id="357776942">
                  <w:marLeft w:val="0"/>
                  <w:marRight w:val="0"/>
                  <w:marTop w:val="0"/>
                  <w:marBottom w:val="0"/>
                  <w:divBdr>
                    <w:top w:val="none" w:sz="0" w:space="0" w:color="auto"/>
                    <w:left w:val="none" w:sz="0" w:space="0" w:color="auto"/>
                    <w:bottom w:val="none" w:sz="0" w:space="0" w:color="auto"/>
                    <w:right w:val="none" w:sz="0" w:space="0" w:color="auto"/>
                  </w:divBdr>
                </w:div>
                <w:div w:id="368575088">
                  <w:marLeft w:val="0"/>
                  <w:marRight w:val="0"/>
                  <w:marTop w:val="0"/>
                  <w:marBottom w:val="0"/>
                  <w:divBdr>
                    <w:top w:val="none" w:sz="0" w:space="0" w:color="auto"/>
                    <w:left w:val="none" w:sz="0" w:space="0" w:color="auto"/>
                    <w:bottom w:val="none" w:sz="0" w:space="0" w:color="auto"/>
                    <w:right w:val="none" w:sz="0" w:space="0" w:color="auto"/>
                  </w:divBdr>
                </w:div>
                <w:div w:id="382294785">
                  <w:marLeft w:val="0"/>
                  <w:marRight w:val="0"/>
                  <w:marTop w:val="0"/>
                  <w:marBottom w:val="0"/>
                  <w:divBdr>
                    <w:top w:val="none" w:sz="0" w:space="0" w:color="auto"/>
                    <w:left w:val="none" w:sz="0" w:space="0" w:color="auto"/>
                    <w:bottom w:val="none" w:sz="0" w:space="0" w:color="auto"/>
                    <w:right w:val="none" w:sz="0" w:space="0" w:color="auto"/>
                  </w:divBdr>
                </w:div>
                <w:div w:id="386495475">
                  <w:marLeft w:val="0"/>
                  <w:marRight w:val="0"/>
                  <w:marTop w:val="0"/>
                  <w:marBottom w:val="0"/>
                  <w:divBdr>
                    <w:top w:val="none" w:sz="0" w:space="0" w:color="auto"/>
                    <w:left w:val="none" w:sz="0" w:space="0" w:color="auto"/>
                    <w:bottom w:val="none" w:sz="0" w:space="0" w:color="auto"/>
                    <w:right w:val="none" w:sz="0" w:space="0" w:color="auto"/>
                  </w:divBdr>
                </w:div>
                <w:div w:id="396708105">
                  <w:marLeft w:val="0"/>
                  <w:marRight w:val="0"/>
                  <w:marTop w:val="0"/>
                  <w:marBottom w:val="0"/>
                  <w:divBdr>
                    <w:top w:val="none" w:sz="0" w:space="0" w:color="auto"/>
                    <w:left w:val="none" w:sz="0" w:space="0" w:color="auto"/>
                    <w:bottom w:val="none" w:sz="0" w:space="0" w:color="auto"/>
                    <w:right w:val="none" w:sz="0" w:space="0" w:color="auto"/>
                  </w:divBdr>
                </w:div>
                <w:div w:id="404567695">
                  <w:marLeft w:val="0"/>
                  <w:marRight w:val="0"/>
                  <w:marTop w:val="0"/>
                  <w:marBottom w:val="0"/>
                  <w:divBdr>
                    <w:top w:val="none" w:sz="0" w:space="0" w:color="auto"/>
                    <w:left w:val="none" w:sz="0" w:space="0" w:color="auto"/>
                    <w:bottom w:val="none" w:sz="0" w:space="0" w:color="auto"/>
                    <w:right w:val="none" w:sz="0" w:space="0" w:color="auto"/>
                  </w:divBdr>
                </w:div>
                <w:div w:id="497312776">
                  <w:marLeft w:val="0"/>
                  <w:marRight w:val="0"/>
                  <w:marTop w:val="0"/>
                  <w:marBottom w:val="0"/>
                  <w:divBdr>
                    <w:top w:val="none" w:sz="0" w:space="0" w:color="auto"/>
                    <w:left w:val="none" w:sz="0" w:space="0" w:color="auto"/>
                    <w:bottom w:val="none" w:sz="0" w:space="0" w:color="auto"/>
                    <w:right w:val="none" w:sz="0" w:space="0" w:color="auto"/>
                  </w:divBdr>
                </w:div>
                <w:div w:id="578248383">
                  <w:marLeft w:val="0"/>
                  <w:marRight w:val="0"/>
                  <w:marTop w:val="0"/>
                  <w:marBottom w:val="0"/>
                  <w:divBdr>
                    <w:top w:val="none" w:sz="0" w:space="0" w:color="auto"/>
                    <w:left w:val="none" w:sz="0" w:space="0" w:color="auto"/>
                    <w:bottom w:val="none" w:sz="0" w:space="0" w:color="auto"/>
                    <w:right w:val="none" w:sz="0" w:space="0" w:color="auto"/>
                  </w:divBdr>
                </w:div>
                <w:div w:id="612052999">
                  <w:marLeft w:val="0"/>
                  <w:marRight w:val="0"/>
                  <w:marTop w:val="0"/>
                  <w:marBottom w:val="0"/>
                  <w:divBdr>
                    <w:top w:val="none" w:sz="0" w:space="0" w:color="auto"/>
                    <w:left w:val="none" w:sz="0" w:space="0" w:color="auto"/>
                    <w:bottom w:val="none" w:sz="0" w:space="0" w:color="auto"/>
                    <w:right w:val="none" w:sz="0" w:space="0" w:color="auto"/>
                  </w:divBdr>
                </w:div>
                <w:div w:id="695469079">
                  <w:marLeft w:val="0"/>
                  <w:marRight w:val="0"/>
                  <w:marTop w:val="0"/>
                  <w:marBottom w:val="0"/>
                  <w:divBdr>
                    <w:top w:val="none" w:sz="0" w:space="0" w:color="auto"/>
                    <w:left w:val="none" w:sz="0" w:space="0" w:color="auto"/>
                    <w:bottom w:val="none" w:sz="0" w:space="0" w:color="auto"/>
                    <w:right w:val="none" w:sz="0" w:space="0" w:color="auto"/>
                  </w:divBdr>
                </w:div>
                <w:div w:id="715809769">
                  <w:marLeft w:val="0"/>
                  <w:marRight w:val="0"/>
                  <w:marTop w:val="0"/>
                  <w:marBottom w:val="0"/>
                  <w:divBdr>
                    <w:top w:val="none" w:sz="0" w:space="0" w:color="auto"/>
                    <w:left w:val="none" w:sz="0" w:space="0" w:color="auto"/>
                    <w:bottom w:val="none" w:sz="0" w:space="0" w:color="auto"/>
                    <w:right w:val="none" w:sz="0" w:space="0" w:color="auto"/>
                  </w:divBdr>
                </w:div>
                <w:div w:id="773399108">
                  <w:marLeft w:val="0"/>
                  <w:marRight w:val="0"/>
                  <w:marTop w:val="0"/>
                  <w:marBottom w:val="0"/>
                  <w:divBdr>
                    <w:top w:val="none" w:sz="0" w:space="0" w:color="auto"/>
                    <w:left w:val="none" w:sz="0" w:space="0" w:color="auto"/>
                    <w:bottom w:val="none" w:sz="0" w:space="0" w:color="auto"/>
                    <w:right w:val="none" w:sz="0" w:space="0" w:color="auto"/>
                  </w:divBdr>
                </w:div>
                <w:div w:id="815798993">
                  <w:marLeft w:val="0"/>
                  <w:marRight w:val="0"/>
                  <w:marTop w:val="0"/>
                  <w:marBottom w:val="0"/>
                  <w:divBdr>
                    <w:top w:val="none" w:sz="0" w:space="0" w:color="auto"/>
                    <w:left w:val="none" w:sz="0" w:space="0" w:color="auto"/>
                    <w:bottom w:val="none" w:sz="0" w:space="0" w:color="auto"/>
                    <w:right w:val="none" w:sz="0" w:space="0" w:color="auto"/>
                  </w:divBdr>
                </w:div>
                <w:div w:id="851921603">
                  <w:marLeft w:val="0"/>
                  <w:marRight w:val="0"/>
                  <w:marTop w:val="0"/>
                  <w:marBottom w:val="0"/>
                  <w:divBdr>
                    <w:top w:val="none" w:sz="0" w:space="0" w:color="auto"/>
                    <w:left w:val="none" w:sz="0" w:space="0" w:color="auto"/>
                    <w:bottom w:val="none" w:sz="0" w:space="0" w:color="auto"/>
                    <w:right w:val="none" w:sz="0" w:space="0" w:color="auto"/>
                  </w:divBdr>
                </w:div>
                <w:div w:id="872427768">
                  <w:marLeft w:val="0"/>
                  <w:marRight w:val="0"/>
                  <w:marTop w:val="0"/>
                  <w:marBottom w:val="0"/>
                  <w:divBdr>
                    <w:top w:val="none" w:sz="0" w:space="0" w:color="auto"/>
                    <w:left w:val="none" w:sz="0" w:space="0" w:color="auto"/>
                    <w:bottom w:val="none" w:sz="0" w:space="0" w:color="auto"/>
                    <w:right w:val="none" w:sz="0" w:space="0" w:color="auto"/>
                  </w:divBdr>
                </w:div>
                <w:div w:id="1077363807">
                  <w:marLeft w:val="0"/>
                  <w:marRight w:val="0"/>
                  <w:marTop w:val="0"/>
                  <w:marBottom w:val="0"/>
                  <w:divBdr>
                    <w:top w:val="none" w:sz="0" w:space="0" w:color="auto"/>
                    <w:left w:val="none" w:sz="0" w:space="0" w:color="auto"/>
                    <w:bottom w:val="none" w:sz="0" w:space="0" w:color="auto"/>
                    <w:right w:val="none" w:sz="0" w:space="0" w:color="auto"/>
                  </w:divBdr>
                </w:div>
                <w:div w:id="1086458257">
                  <w:marLeft w:val="0"/>
                  <w:marRight w:val="0"/>
                  <w:marTop w:val="0"/>
                  <w:marBottom w:val="0"/>
                  <w:divBdr>
                    <w:top w:val="none" w:sz="0" w:space="0" w:color="auto"/>
                    <w:left w:val="none" w:sz="0" w:space="0" w:color="auto"/>
                    <w:bottom w:val="none" w:sz="0" w:space="0" w:color="auto"/>
                    <w:right w:val="none" w:sz="0" w:space="0" w:color="auto"/>
                  </w:divBdr>
                </w:div>
                <w:div w:id="1225945173">
                  <w:marLeft w:val="0"/>
                  <w:marRight w:val="0"/>
                  <w:marTop w:val="0"/>
                  <w:marBottom w:val="0"/>
                  <w:divBdr>
                    <w:top w:val="none" w:sz="0" w:space="0" w:color="auto"/>
                    <w:left w:val="none" w:sz="0" w:space="0" w:color="auto"/>
                    <w:bottom w:val="none" w:sz="0" w:space="0" w:color="auto"/>
                    <w:right w:val="none" w:sz="0" w:space="0" w:color="auto"/>
                  </w:divBdr>
                </w:div>
                <w:div w:id="1226523358">
                  <w:marLeft w:val="0"/>
                  <w:marRight w:val="0"/>
                  <w:marTop w:val="0"/>
                  <w:marBottom w:val="0"/>
                  <w:divBdr>
                    <w:top w:val="none" w:sz="0" w:space="0" w:color="auto"/>
                    <w:left w:val="none" w:sz="0" w:space="0" w:color="auto"/>
                    <w:bottom w:val="none" w:sz="0" w:space="0" w:color="auto"/>
                    <w:right w:val="none" w:sz="0" w:space="0" w:color="auto"/>
                  </w:divBdr>
                </w:div>
                <w:div w:id="1279293620">
                  <w:marLeft w:val="0"/>
                  <w:marRight w:val="0"/>
                  <w:marTop w:val="0"/>
                  <w:marBottom w:val="0"/>
                  <w:divBdr>
                    <w:top w:val="none" w:sz="0" w:space="0" w:color="auto"/>
                    <w:left w:val="none" w:sz="0" w:space="0" w:color="auto"/>
                    <w:bottom w:val="none" w:sz="0" w:space="0" w:color="auto"/>
                    <w:right w:val="none" w:sz="0" w:space="0" w:color="auto"/>
                  </w:divBdr>
                </w:div>
                <w:div w:id="1301962480">
                  <w:marLeft w:val="0"/>
                  <w:marRight w:val="0"/>
                  <w:marTop w:val="0"/>
                  <w:marBottom w:val="0"/>
                  <w:divBdr>
                    <w:top w:val="none" w:sz="0" w:space="0" w:color="auto"/>
                    <w:left w:val="none" w:sz="0" w:space="0" w:color="auto"/>
                    <w:bottom w:val="none" w:sz="0" w:space="0" w:color="auto"/>
                    <w:right w:val="none" w:sz="0" w:space="0" w:color="auto"/>
                  </w:divBdr>
                </w:div>
                <w:div w:id="1319075757">
                  <w:marLeft w:val="0"/>
                  <w:marRight w:val="0"/>
                  <w:marTop w:val="0"/>
                  <w:marBottom w:val="0"/>
                  <w:divBdr>
                    <w:top w:val="none" w:sz="0" w:space="0" w:color="auto"/>
                    <w:left w:val="none" w:sz="0" w:space="0" w:color="auto"/>
                    <w:bottom w:val="none" w:sz="0" w:space="0" w:color="auto"/>
                    <w:right w:val="none" w:sz="0" w:space="0" w:color="auto"/>
                  </w:divBdr>
                </w:div>
                <w:div w:id="1345324478">
                  <w:marLeft w:val="0"/>
                  <w:marRight w:val="0"/>
                  <w:marTop w:val="0"/>
                  <w:marBottom w:val="0"/>
                  <w:divBdr>
                    <w:top w:val="none" w:sz="0" w:space="0" w:color="auto"/>
                    <w:left w:val="none" w:sz="0" w:space="0" w:color="auto"/>
                    <w:bottom w:val="none" w:sz="0" w:space="0" w:color="auto"/>
                    <w:right w:val="none" w:sz="0" w:space="0" w:color="auto"/>
                  </w:divBdr>
                </w:div>
                <w:div w:id="1356541236">
                  <w:marLeft w:val="0"/>
                  <w:marRight w:val="0"/>
                  <w:marTop w:val="0"/>
                  <w:marBottom w:val="0"/>
                  <w:divBdr>
                    <w:top w:val="none" w:sz="0" w:space="0" w:color="auto"/>
                    <w:left w:val="none" w:sz="0" w:space="0" w:color="auto"/>
                    <w:bottom w:val="none" w:sz="0" w:space="0" w:color="auto"/>
                    <w:right w:val="none" w:sz="0" w:space="0" w:color="auto"/>
                  </w:divBdr>
                </w:div>
                <w:div w:id="1385300669">
                  <w:marLeft w:val="0"/>
                  <w:marRight w:val="0"/>
                  <w:marTop w:val="0"/>
                  <w:marBottom w:val="0"/>
                  <w:divBdr>
                    <w:top w:val="none" w:sz="0" w:space="0" w:color="auto"/>
                    <w:left w:val="none" w:sz="0" w:space="0" w:color="auto"/>
                    <w:bottom w:val="none" w:sz="0" w:space="0" w:color="auto"/>
                    <w:right w:val="none" w:sz="0" w:space="0" w:color="auto"/>
                  </w:divBdr>
                </w:div>
                <w:div w:id="1405293575">
                  <w:marLeft w:val="0"/>
                  <w:marRight w:val="0"/>
                  <w:marTop w:val="0"/>
                  <w:marBottom w:val="0"/>
                  <w:divBdr>
                    <w:top w:val="none" w:sz="0" w:space="0" w:color="auto"/>
                    <w:left w:val="none" w:sz="0" w:space="0" w:color="auto"/>
                    <w:bottom w:val="none" w:sz="0" w:space="0" w:color="auto"/>
                    <w:right w:val="none" w:sz="0" w:space="0" w:color="auto"/>
                  </w:divBdr>
                </w:div>
                <w:div w:id="1691101915">
                  <w:marLeft w:val="0"/>
                  <w:marRight w:val="0"/>
                  <w:marTop w:val="0"/>
                  <w:marBottom w:val="0"/>
                  <w:divBdr>
                    <w:top w:val="none" w:sz="0" w:space="0" w:color="auto"/>
                    <w:left w:val="none" w:sz="0" w:space="0" w:color="auto"/>
                    <w:bottom w:val="none" w:sz="0" w:space="0" w:color="auto"/>
                    <w:right w:val="none" w:sz="0" w:space="0" w:color="auto"/>
                  </w:divBdr>
                </w:div>
                <w:div w:id="1888376835">
                  <w:marLeft w:val="0"/>
                  <w:marRight w:val="0"/>
                  <w:marTop w:val="0"/>
                  <w:marBottom w:val="0"/>
                  <w:divBdr>
                    <w:top w:val="none" w:sz="0" w:space="0" w:color="auto"/>
                    <w:left w:val="none" w:sz="0" w:space="0" w:color="auto"/>
                    <w:bottom w:val="none" w:sz="0" w:space="0" w:color="auto"/>
                    <w:right w:val="none" w:sz="0" w:space="0" w:color="auto"/>
                  </w:divBdr>
                </w:div>
                <w:div w:id="1894150874">
                  <w:marLeft w:val="0"/>
                  <w:marRight w:val="0"/>
                  <w:marTop w:val="0"/>
                  <w:marBottom w:val="0"/>
                  <w:divBdr>
                    <w:top w:val="none" w:sz="0" w:space="0" w:color="auto"/>
                    <w:left w:val="none" w:sz="0" w:space="0" w:color="auto"/>
                    <w:bottom w:val="none" w:sz="0" w:space="0" w:color="auto"/>
                    <w:right w:val="none" w:sz="0" w:space="0" w:color="auto"/>
                  </w:divBdr>
                </w:div>
                <w:div w:id="1957903329">
                  <w:marLeft w:val="0"/>
                  <w:marRight w:val="0"/>
                  <w:marTop w:val="0"/>
                  <w:marBottom w:val="0"/>
                  <w:divBdr>
                    <w:top w:val="none" w:sz="0" w:space="0" w:color="auto"/>
                    <w:left w:val="none" w:sz="0" w:space="0" w:color="auto"/>
                    <w:bottom w:val="none" w:sz="0" w:space="0" w:color="auto"/>
                    <w:right w:val="none" w:sz="0" w:space="0" w:color="auto"/>
                  </w:divBdr>
                </w:div>
                <w:div w:id="2019044436">
                  <w:marLeft w:val="0"/>
                  <w:marRight w:val="0"/>
                  <w:marTop w:val="0"/>
                  <w:marBottom w:val="0"/>
                  <w:divBdr>
                    <w:top w:val="none" w:sz="0" w:space="0" w:color="auto"/>
                    <w:left w:val="none" w:sz="0" w:space="0" w:color="auto"/>
                    <w:bottom w:val="none" w:sz="0" w:space="0" w:color="auto"/>
                    <w:right w:val="none" w:sz="0" w:space="0" w:color="auto"/>
                  </w:divBdr>
                </w:div>
                <w:div w:id="2102070086">
                  <w:marLeft w:val="0"/>
                  <w:marRight w:val="0"/>
                  <w:marTop w:val="0"/>
                  <w:marBottom w:val="0"/>
                  <w:divBdr>
                    <w:top w:val="none" w:sz="0" w:space="0" w:color="auto"/>
                    <w:left w:val="none" w:sz="0" w:space="0" w:color="auto"/>
                    <w:bottom w:val="none" w:sz="0" w:space="0" w:color="auto"/>
                    <w:right w:val="none" w:sz="0" w:space="0" w:color="auto"/>
                  </w:divBdr>
                </w:div>
                <w:div w:id="21421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79">
          <w:marLeft w:val="0"/>
          <w:marRight w:val="0"/>
          <w:marTop w:val="0"/>
          <w:marBottom w:val="0"/>
          <w:divBdr>
            <w:top w:val="none" w:sz="0" w:space="0" w:color="auto"/>
            <w:left w:val="none" w:sz="0" w:space="0" w:color="auto"/>
            <w:bottom w:val="none" w:sz="0" w:space="0" w:color="auto"/>
            <w:right w:val="none" w:sz="0" w:space="0" w:color="auto"/>
          </w:divBdr>
          <w:divsChild>
            <w:div w:id="486744592">
              <w:marLeft w:val="0"/>
              <w:marRight w:val="0"/>
              <w:marTop w:val="0"/>
              <w:marBottom w:val="0"/>
              <w:divBdr>
                <w:top w:val="none" w:sz="0" w:space="0" w:color="auto"/>
                <w:left w:val="none" w:sz="0" w:space="0" w:color="auto"/>
                <w:bottom w:val="none" w:sz="0" w:space="0" w:color="auto"/>
                <w:right w:val="none" w:sz="0" w:space="0" w:color="auto"/>
              </w:divBdr>
              <w:divsChild>
                <w:div w:id="17513986">
                  <w:marLeft w:val="0"/>
                  <w:marRight w:val="0"/>
                  <w:marTop w:val="0"/>
                  <w:marBottom w:val="0"/>
                  <w:divBdr>
                    <w:top w:val="none" w:sz="0" w:space="0" w:color="auto"/>
                    <w:left w:val="none" w:sz="0" w:space="0" w:color="auto"/>
                    <w:bottom w:val="none" w:sz="0" w:space="0" w:color="auto"/>
                    <w:right w:val="none" w:sz="0" w:space="0" w:color="auto"/>
                  </w:divBdr>
                </w:div>
                <w:div w:id="22831846">
                  <w:marLeft w:val="0"/>
                  <w:marRight w:val="0"/>
                  <w:marTop w:val="0"/>
                  <w:marBottom w:val="0"/>
                  <w:divBdr>
                    <w:top w:val="none" w:sz="0" w:space="0" w:color="auto"/>
                    <w:left w:val="none" w:sz="0" w:space="0" w:color="auto"/>
                    <w:bottom w:val="none" w:sz="0" w:space="0" w:color="auto"/>
                    <w:right w:val="none" w:sz="0" w:space="0" w:color="auto"/>
                  </w:divBdr>
                </w:div>
                <w:div w:id="44725040">
                  <w:marLeft w:val="0"/>
                  <w:marRight w:val="0"/>
                  <w:marTop w:val="0"/>
                  <w:marBottom w:val="0"/>
                  <w:divBdr>
                    <w:top w:val="none" w:sz="0" w:space="0" w:color="auto"/>
                    <w:left w:val="none" w:sz="0" w:space="0" w:color="auto"/>
                    <w:bottom w:val="none" w:sz="0" w:space="0" w:color="auto"/>
                    <w:right w:val="none" w:sz="0" w:space="0" w:color="auto"/>
                  </w:divBdr>
                </w:div>
                <w:div w:id="65687539">
                  <w:marLeft w:val="0"/>
                  <w:marRight w:val="0"/>
                  <w:marTop w:val="0"/>
                  <w:marBottom w:val="0"/>
                  <w:divBdr>
                    <w:top w:val="none" w:sz="0" w:space="0" w:color="auto"/>
                    <w:left w:val="none" w:sz="0" w:space="0" w:color="auto"/>
                    <w:bottom w:val="none" w:sz="0" w:space="0" w:color="auto"/>
                    <w:right w:val="none" w:sz="0" w:space="0" w:color="auto"/>
                  </w:divBdr>
                </w:div>
                <w:div w:id="89930449">
                  <w:marLeft w:val="0"/>
                  <w:marRight w:val="0"/>
                  <w:marTop w:val="0"/>
                  <w:marBottom w:val="0"/>
                  <w:divBdr>
                    <w:top w:val="none" w:sz="0" w:space="0" w:color="auto"/>
                    <w:left w:val="none" w:sz="0" w:space="0" w:color="auto"/>
                    <w:bottom w:val="none" w:sz="0" w:space="0" w:color="auto"/>
                    <w:right w:val="none" w:sz="0" w:space="0" w:color="auto"/>
                  </w:divBdr>
                </w:div>
                <w:div w:id="128714401">
                  <w:marLeft w:val="0"/>
                  <w:marRight w:val="0"/>
                  <w:marTop w:val="0"/>
                  <w:marBottom w:val="0"/>
                  <w:divBdr>
                    <w:top w:val="none" w:sz="0" w:space="0" w:color="auto"/>
                    <w:left w:val="none" w:sz="0" w:space="0" w:color="auto"/>
                    <w:bottom w:val="none" w:sz="0" w:space="0" w:color="auto"/>
                    <w:right w:val="none" w:sz="0" w:space="0" w:color="auto"/>
                  </w:divBdr>
                </w:div>
                <w:div w:id="139927380">
                  <w:marLeft w:val="0"/>
                  <w:marRight w:val="0"/>
                  <w:marTop w:val="0"/>
                  <w:marBottom w:val="0"/>
                  <w:divBdr>
                    <w:top w:val="none" w:sz="0" w:space="0" w:color="auto"/>
                    <w:left w:val="none" w:sz="0" w:space="0" w:color="auto"/>
                    <w:bottom w:val="none" w:sz="0" w:space="0" w:color="auto"/>
                    <w:right w:val="none" w:sz="0" w:space="0" w:color="auto"/>
                  </w:divBdr>
                </w:div>
                <w:div w:id="155997338">
                  <w:marLeft w:val="0"/>
                  <w:marRight w:val="0"/>
                  <w:marTop w:val="0"/>
                  <w:marBottom w:val="0"/>
                  <w:divBdr>
                    <w:top w:val="none" w:sz="0" w:space="0" w:color="auto"/>
                    <w:left w:val="none" w:sz="0" w:space="0" w:color="auto"/>
                    <w:bottom w:val="none" w:sz="0" w:space="0" w:color="auto"/>
                    <w:right w:val="none" w:sz="0" w:space="0" w:color="auto"/>
                  </w:divBdr>
                </w:div>
                <w:div w:id="183592189">
                  <w:marLeft w:val="0"/>
                  <w:marRight w:val="0"/>
                  <w:marTop w:val="0"/>
                  <w:marBottom w:val="0"/>
                  <w:divBdr>
                    <w:top w:val="none" w:sz="0" w:space="0" w:color="auto"/>
                    <w:left w:val="none" w:sz="0" w:space="0" w:color="auto"/>
                    <w:bottom w:val="none" w:sz="0" w:space="0" w:color="auto"/>
                    <w:right w:val="none" w:sz="0" w:space="0" w:color="auto"/>
                  </w:divBdr>
                </w:div>
                <w:div w:id="229123098">
                  <w:marLeft w:val="0"/>
                  <w:marRight w:val="0"/>
                  <w:marTop w:val="0"/>
                  <w:marBottom w:val="0"/>
                  <w:divBdr>
                    <w:top w:val="none" w:sz="0" w:space="0" w:color="auto"/>
                    <w:left w:val="none" w:sz="0" w:space="0" w:color="auto"/>
                    <w:bottom w:val="none" w:sz="0" w:space="0" w:color="auto"/>
                    <w:right w:val="none" w:sz="0" w:space="0" w:color="auto"/>
                  </w:divBdr>
                </w:div>
                <w:div w:id="239171543">
                  <w:marLeft w:val="0"/>
                  <w:marRight w:val="0"/>
                  <w:marTop w:val="0"/>
                  <w:marBottom w:val="0"/>
                  <w:divBdr>
                    <w:top w:val="none" w:sz="0" w:space="0" w:color="auto"/>
                    <w:left w:val="none" w:sz="0" w:space="0" w:color="auto"/>
                    <w:bottom w:val="none" w:sz="0" w:space="0" w:color="auto"/>
                    <w:right w:val="none" w:sz="0" w:space="0" w:color="auto"/>
                  </w:divBdr>
                </w:div>
                <w:div w:id="253828435">
                  <w:marLeft w:val="0"/>
                  <w:marRight w:val="0"/>
                  <w:marTop w:val="0"/>
                  <w:marBottom w:val="0"/>
                  <w:divBdr>
                    <w:top w:val="none" w:sz="0" w:space="0" w:color="auto"/>
                    <w:left w:val="none" w:sz="0" w:space="0" w:color="auto"/>
                    <w:bottom w:val="none" w:sz="0" w:space="0" w:color="auto"/>
                    <w:right w:val="none" w:sz="0" w:space="0" w:color="auto"/>
                  </w:divBdr>
                </w:div>
                <w:div w:id="255552745">
                  <w:marLeft w:val="0"/>
                  <w:marRight w:val="0"/>
                  <w:marTop w:val="0"/>
                  <w:marBottom w:val="0"/>
                  <w:divBdr>
                    <w:top w:val="none" w:sz="0" w:space="0" w:color="auto"/>
                    <w:left w:val="none" w:sz="0" w:space="0" w:color="auto"/>
                    <w:bottom w:val="none" w:sz="0" w:space="0" w:color="auto"/>
                    <w:right w:val="none" w:sz="0" w:space="0" w:color="auto"/>
                  </w:divBdr>
                </w:div>
                <w:div w:id="307975361">
                  <w:marLeft w:val="0"/>
                  <w:marRight w:val="0"/>
                  <w:marTop w:val="0"/>
                  <w:marBottom w:val="0"/>
                  <w:divBdr>
                    <w:top w:val="none" w:sz="0" w:space="0" w:color="auto"/>
                    <w:left w:val="none" w:sz="0" w:space="0" w:color="auto"/>
                    <w:bottom w:val="none" w:sz="0" w:space="0" w:color="auto"/>
                    <w:right w:val="none" w:sz="0" w:space="0" w:color="auto"/>
                  </w:divBdr>
                </w:div>
                <w:div w:id="340549733">
                  <w:marLeft w:val="0"/>
                  <w:marRight w:val="0"/>
                  <w:marTop w:val="0"/>
                  <w:marBottom w:val="0"/>
                  <w:divBdr>
                    <w:top w:val="none" w:sz="0" w:space="0" w:color="auto"/>
                    <w:left w:val="none" w:sz="0" w:space="0" w:color="auto"/>
                    <w:bottom w:val="none" w:sz="0" w:space="0" w:color="auto"/>
                    <w:right w:val="none" w:sz="0" w:space="0" w:color="auto"/>
                  </w:divBdr>
                </w:div>
                <w:div w:id="340553330">
                  <w:marLeft w:val="0"/>
                  <w:marRight w:val="0"/>
                  <w:marTop w:val="0"/>
                  <w:marBottom w:val="0"/>
                  <w:divBdr>
                    <w:top w:val="none" w:sz="0" w:space="0" w:color="auto"/>
                    <w:left w:val="none" w:sz="0" w:space="0" w:color="auto"/>
                    <w:bottom w:val="none" w:sz="0" w:space="0" w:color="auto"/>
                    <w:right w:val="none" w:sz="0" w:space="0" w:color="auto"/>
                  </w:divBdr>
                </w:div>
                <w:div w:id="361250939">
                  <w:marLeft w:val="0"/>
                  <w:marRight w:val="0"/>
                  <w:marTop w:val="0"/>
                  <w:marBottom w:val="0"/>
                  <w:divBdr>
                    <w:top w:val="none" w:sz="0" w:space="0" w:color="auto"/>
                    <w:left w:val="none" w:sz="0" w:space="0" w:color="auto"/>
                    <w:bottom w:val="none" w:sz="0" w:space="0" w:color="auto"/>
                    <w:right w:val="none" w:sz="0" w:space="0" w:color="auto"/>
                  </w:divBdr>
                </w:div>
                <w:div w:id="418136398">
                  <w:marLeft w:val="0"/>
                  <w:marRight w:val="0"/>
                  <w:marTop w:val="0"/>
                  <w:marBottom w:val="0"/>
                  <w:divBdr>
                    <w:top w:val="none" w:sz="0" w:space="0" w:color="auto"/>
                    <w:left w:val="none" w:sz="0" w:space="0" w:color="auto"/>
                    <w:bottom w:val="none" w:sz="0" w:space="0" w:color="auto"/>
                    <w:right w:val="none" w:sz="0" w:space="0" w:color="auto"/>
                  </w:divBdr>
                </w:div>
                <w:div w:id="539977651">
                  <w:marLeft w:val="0"/>
                  <w:marRight w:val="0"/>
                  <w:marTop w:val="0"/>
                  <w:marBottom w:val="0"/>
                  <w:divBdr>
                    <w:top w:val="none" w:sz="0" w:space="0" w:color="auto"/>
                    <w:left w:val="none" w:sz="0" w:space="0" w:color="auto"/>
                    <w:bottom w:val="none" w:sz="0" w:space="0" w:color="auto"/>
                    <w:right w:val="none" w:sz="0" w:space="0" w:color="auto"/>
                  </w:divBdr>
                </w:div>
                <w:div w:id="554195850">
                  <w:marLeft w:val="0"/>
                  <w:marRight w:val="0"/>
                  <w:marTop w:val="0"/>
                  <w:marBottom w:val="0"/>
                  <w:divBdr>
                    <w:top w:val="none" w:sz="0" w:space="0" w:color="auto"/>
                    <w:left w:val="none" w:sz="0" w:space="0" w:color="auto"/>
                    <w:bottom w:val="none" w:sz="0" w:space="0" w:color="auto"/>
                    <w:right w:val="none" w:sz="0" w:space="0" w:color="auto"/>
                  </w:divBdr>
                </w:div>
                <w:div w:id="563101925">
                  <w:marLeft w:val="0"/>
                  <w:marRight w:val="0"/>
                  <w:marTop w:val="0"/>
                  <w:marBottom w:val="0"/>
                  <w:divBdr>
                    <w:top w:val="none" w:sz="0" w:space="0" w:color="auto"/>
                    <w:left w:val="none" w:sz="0" w:space="0" w:color="auto"/>
                    <w:bottom w:val="none" w:sz="0" w:space="0" w:color="auto"/>
                    <w:right w:val="none" w:sz="0" w:space="0" w:color="auto"/>
                  </w:divBdr>
                </w:div>
                <w:div w:id="569462260">
                  <w:marLeft w:val="0"/>
                  <w:marRight w:val="0"/>
                  <w:marTop w:val="0"/>
                  <w:marBottom w:val="0"/>
                  <w:divBdr>
                    <w:top w:val="none" w:sz="0" w:space="0" w:color="auto"/>
                    <w:left w:val="none" w:sz="0" w:space="0" w:color="auto"/>
                    <w:bottom w:val="none" w:sz="0" w:space="0" w:color="auto"/>
                    <w:right w:val="none" w:sz="0" w:space="0" w:color="auto"/>
                  </w:divBdr>
                </w:div>
                <w:div w:id="592594239">
                  <w:marLeft w:val="0"/>
                  <w:marRight w:val="0"/>
                  <w:marTop w:val="0"/>
                  <w:marBottom w:val="0"/>
                  <w:divBdr>
                    <w:top w:val="none" w:sz="0" w:space="0" w:color="auto"/>
                    <w:left w:val="none" w:sz="0" w:space="0" w:color="auto"/>
                    <w:bottom w:val="none" w:sz="0" w:space="0" w:color="auto"/>
                    <w:right w:val="none" w:sz="0" w:space="0" w:color="auto"/>
                  </w:divBdr>
                </w:div>
                <w:div w:id="593049741">
                  <w:marLeft w:val="0"/>
                  <w:marRight w:val="0"/>
                  <w:marTop w:val="0"/>
                  <w:marBottom w:val="0"/>
                  <w:divBdr>
                    <w:top w:val="none" w:sz="0" w:space="0" w:color="auto"/>
                    <w:left w:val="none" w:sz="0" w:space="0" w:color="auto"/>
                    <w:bottom w:val="none" w:sz="0" w:space="0" w:color="auto"/>
                    <w:right w:val="none" w:sz="0" w:space="0" w:color="auto"/>
                  </w:divBdr>
                </w:div>
                <w:div w:id="613682360">
                  <w:marLeft w:val="0"/>
                  <w:marRight w:val="0"/>
                  <w:marTop w:val="0"/>
                  <w:marBottom w:val="0"/>
                  <w:divBdr>
                    <w:top w:val="none" w:sz="0" w:space="0" w:color="auto"/>
                    <w:left w:val="none" w:sz="0" w:space="0" w:color="auto"/>
                    <w:bottom w:val="none" w:sz="0" w:space="0" w:color="auto"/>
                    <w:right w:val="none" w:sz="0" w:space="0" w:color="auto"/>
                  </w:divBdr>
                </w:div>
                <w:div w:id="635184025">
                  <w:marLeft w:val="0"/>
                  <w:marRight w:val="0"/>
                  <w:marTop w:val="0"/>
                  <w:marBottom w:val="0"/>
                  <w:divBdr>
                    <w:top w:val="none" w:sz="0" w:space="0" w:color="auto"/>
                    <w:left w:val="none" w:sz="0" w:space="0" w:color="auto"/>
                    <w:bottom w:val="none" w:sz="0" w:space="0" w:color="auto"/>
                    <w:right w:val="none" w:sz="0" w:space="0" w:color="auto"/>
                  </w:divBdr>
                </w:div>
                <w:div w:id="666254920">
                  <w:marLeft w:val="0"/>
                  <w:marRight w:val="0"/>
                  <w:marTop w:val="0"/>
                  <w:marBottom w:val="0"/>
                  <w:divBdr>
                    <w:top w:val="none" w:sz="0" w:space="0" w:color="auto"/>
                    <w:left w:val="none" w:sz="0" w:space="0" w:color="auto"/>
                    <w:bottom w:val="none" w:sz="0" w:space="0" w:color="auto"/>
                    <w:right w:val="none" w:sz="0" w:space="0" w:color="auto"/>
                  </w:divBdr>
                </w:div>
                <w:div w:id="687485719">
                  <w:marLeft w:val="0"/>
                  <w:marRight w:val="0"/>
                  <w:marTop w:val="0"/>
                  <w:marBottom w:val="0"/>
                  <w:divBdr>
                    <w:top w:val="none" w:sz="0" w:space="0" w:color="auto"/>
                    <w:left w:val="none" w:sz="0" w:space="0" w:color="auto"/>
                    <w:bottom w:val="none" w:sz="0" w:space="0" w:color="auto"/>
                    <w:right w:val="none" w:sz="0" w:space="0" w:color="auto"/>
                  </w:divBdr>
                </w:div>
                <w:div w:id="701981933">
                  <w:marLeft w:val="0"/>
                  <w:marRight w:val="0"/>
                  <w:marTop w:val="0"/>
                  <w:marBottom w:val="0"/>
                  <w:divBdr>
                    <w:top w:val="none" w:sz="0" w:space="0" w:color="auto"/>
                    <w:left w:val="none" w:sz="0" w:space="0" w:color="auto"/>
                    <w:bottom w:val="none" w:sz="0" w:space="0" w:color="auto"/>
                    <w:right w:val="none" w:sz="0" w:space="0" w:color="auto"/>
                  </w:divBdr>
                </w:div>
                <w:div w:id="715011138">
                  <w:marLeft w:val="0"/>
                  <w:marRight w:val="0"/>
                  <w:marTop w:val="0"/>
                  <w:marBottom w:val="0"/>
                  <w:divBdr>
                    <w:top w:val="none" w:sz="0" w:space="0" w:color="auto"/>
                    <w:left w:val="none" w:sz="0" w:space="0" w:color="auto"/>
                    <w:bottom w:val="none" w:sz="0" w:space="0" w:color="auto"/>
                    <w:right w:val="none" w:sz="0" w:space="0" w:color="auto"/>
                  </w:divBdr>
                </w:div>
                <w:div w:id="750352233">
                  <w:marLeft w:val="0"/>
                  <w:marRight w:val="0"/>
                  <w:marTop w:val="0"/>
                  <w:marBottom w:val="0"/>
                  <w:divBdr>
                    <w:top w:val="none" w:sz="0" w:space="0" w:color="auto"/>
                    <w:left w:val="none" w:sz="0" w:space="0" w:color="auto"/>
                    <w:bottom w:val="none" w:sz="0" w:space="0" w:color="auto"/>
                    <w:right w:val="none" w:sz="0" w:space="0" w:color="auto"/>
                  </w:divBdr>
                </w:div>
                <w:div w:id="759571756">
                  <w:marLeft w:val="0"/>
                  <w:marRight w:val="0"/>
                  <w:marTop w:val="0"/>
                  <w:marBottom w:val="0"/>
                  <w:divBdr>
                    <w:top w:val="none" w:sz="0" w:space="0" w:color="auto"/>
                    <w:left w:val="none" w:sz="0" w:space="0" w:color="auto"/>
                    <w:bottom w:val="none" w:sz="0" w:space="0" w:color="auto"/>
                    <w:right w:val="none" w:sz="0" w:space="0" w:color="auto"/>
                  </w:divBdr>
                </w:div>
                <w:div w:id="777480749">
                  <w:marLeft w:val="0"/>
                  <w:marRight w:val="0"/>
                  <w:marTop w:val="0"/>
                  <w:marBottom w:val="0"/>
                  <w:divBdr>
                    <w:top w:val="none" w:sz="0" w:space="0" w:color="auto"/>
                    <w:left w:val="none" w:sz="0" w:space="0" w:color="auto"/>
                    <w:bottom w:val="none" w:sz="0" w:space="0" w:color="auto"/>
                    <w:right w:val="none" w:sz="0" w:space="0" w:color="auto"/>
                  </w:divBdr>
                </w:div>
                <w:div w:id="793980853">
                  <w:marLeft w:val="0"/>
                  <w:marRight w:val="0"/>
                  <w:marTop w:val="0"/>
                  <w:marBottom w:val="0"/>
                  <w:divBdr>
                    <w:top w:val="none" w:sz="0" w:space="0" w:color="auto"/>
                    <w:left w:val="none" w:sz="0" w:space="0" w:color="auto"/>
                    <w:bottom w:val="none" w:sz="0" w:space="0" w:color="auto"/>
                    <w:right w:val="none" w:sz="0" w:space="0" w:color="auto"/>
                  </w:divBdr>
                </w:div>
                <w:div w:id="837815249">
                  <w:marLeft w:val="0"/>
                  <w:marRight w:val="0"/>
                  <w:marTop w:val="0"/>
                  <w:marBottom w:val="0"/>
                  <w:divBdr>
                    <w:top w:val="none" w:sz="0" w:space="0" w:color="auto"/>
                    <w:left w:val="none" w:sz="0" w:space="0" w:color="auto"/>
                    <w:bottom w:val="none" w:sz="0" w:space="0" w:color="auto"/>
                    <w:right w:val="none" w:sz="0" w:space="0" w:color="auto"/>
                  </w:divBdr>
                </w:div>
                <w:div w:id="841822869">
                  <w:marLeft w:val="0"/>
                  <w:marRight w:val="0"/>
                  <w:marTop w:val="0"/>
                  <w:marBottom w:val="0"/>
                  <w:divBdr>
                    <w:top w:val="none" w:sz="0" w:space="0" w:color="auto"/>
                    <w:left w:val="none" w:sz="0" w:space="0" w:color="auto"/>
                    <w:bottom w:val="none" w:sz="0" w:space="0" w:color="auto"/>
                    <w:right w:val="none" w:sz="0" w:space="0" w:color="auto"/>
                  </w:divBdr>
                </w:div>
                <w:div w:id="885682315">
                  <w:marLeft w:val="0"/>
                  <w:marRight w:val="0"/>
                  <w:marTop w:val="0"/>
                  <w:marBottom w:val="0"/>
                  <w:divBdr>
                    <w:top w:val="none" w:sz="0" w:space="0" w:color="auto"/>
                    <w:left w:val="none" w:sz="0" w:space="0" w:color="auto"/>
                    <w:bottom w:val="none" w:sz="0" w:space="0" w:color="auto"/>
                    <w:right w:val="none" w:sz="0" w:space="0" w:color="auto"/>
                  </w:divBdr>
                </w:div>
                <w:div w:id="906764443">
                  <w:marLeft w:val="0"/>
                  <w:marRight w:val="0"/>
                  <w:marTop w:val="0"/>
                  <w:marBottom w:val="0"/>
                  <w:divBdr>
                    <w:top w:val="none" w:sz="0" w:space="0" w:color="auto"/>
                    <w:left w:val="none" w:sz="0" w:space="0" w:color="auto"/>
                    <w:bottom w:val="none" w:sz="0" w:space="0" w:color="auto"/>
                    <w:right w:val="none" w:sz="0" w:space="0" w:color="auto"/>
                  </w:divBdr>
                </w:div>
                <w:div w:id="954949615">
                  <w:marLeft w:val="0"/>
                  <w:marRight w:val="0"/>
                  <w:marTop w:val="0"/>
                  <w:marBottom w:val="0"/>
                  <w:divBdr>
                    <w:top w:val="none" w:sz="0" w:space="0" w:color="auto"/>
                    <w:left w:val="none" w:sz="0" w:space="0" w:color="auto"/>
                    <w:bottom w:val="none" w:sz="0" w:space="0" w:color="auto"/>
                    <w:right w:val="none" w:sz="0" w:space="0" w:color="auto"/>
                  </w:divBdr>
                </w:div>
                <w:div w:id="968239884">
                  <w:marLeft w:val="0"/>
                  <w:marRight w:val="0"/>
                  <w:marTop w:val="0"/>
                  <w:marBottom w:val="0"/>
                  <w:divBdr>
                    <w:top w:val="none" w:sz="0" w:space="0" w:color="auto"/>
                    <w:left w:val="none" w:sz="0" w:space="0" w:color="auto"/>
                    <w:bottom w:val="none" w:sz="0" w:space="0" w:color="auto"/>
                    <w:right w:val="none" w:sz="0" w:space="0" w:color="auto"/>
                  </w:divBdr>
                </w:div>
                <w:div w:id="995261991">
                  <w:marLeft w:val="0"/>
                  <w:marRight w:val="0"/>
                  <w:marTop w:val="0"/>
                  <w:marBottom w:val="0"/>
                  <w:divBdr>
                    <w:top w:val="none" w:sz="0" w:space="0" w:color="auto"/>
                    <w:left w:val="none" w:sz="0" w:space="0" w:color="auto"/>
                    <w:bottom w:val="none" w:sz="0" w:space="0" w:color="auto"/>
                    <w:right w:val="none" w:sz="0" w:space="0" w:color="auto"/>
                  </w:divBdr>
                </w:div>
                <w:div w:id="1005594482">
                  <w:marLeft w:val="0"/>
                  <w:marRight w:val="0"/>
                  <w:marTop w:val="0"/>
                  <w:marBottom w:val="0"/>
                  <w:divBdr>
                    <w:top w:val="none" w:sz="0" w:space="0" w:color="auto"/>
                    <w:left w:val="none" w:sz="0" w:space="0" w:color="auto"/>
                    <w:bottom w:val="none" w:sz="0" w:space="0" w:color="auto"/>
                    <w:right w:val="none" w:sz="0" w:space="0" w:color="auto"/>
                  </w:divBdr>
                </w:div>
                <w:div w:id="1090271226">
                  <w:marLeft w:val="0"/>
                  <w:marRight w:val="0"/>
                  <w:marTop w:val="0"/>
                  <w:marBottom w:val="0"/>
                  <w:divBdr>
                    <w:top w:val="none" w:sz="0" w:space="0" w:color="auto"/>
                    <w:left w:val="none" w:sz="0" w:space="0" w:color="auto"/>
                    <w:bottom w:val="none" w:sz="0" w:space="0" w:color="auto"/>
                    <w:right w:val="none" w:sz="0" w:space="0" w:color="auto"/>
                  </w:divBdr>
                </w:div>
                <w:div w:id="1100369660">
                  <w:marLeft w:val="0"/>
                  <w:marRight w:val="0"/>
                  <w:marTop w:val="0"/>
                  <w:marBottom w:val="0"/>
                  <w:divBdr>
                    <w:top w:val="none" w:sz="0" w:space="0" w:color="auto"/>
                    <w:left w:val="none" w:sz="0" w:space="0" w:color="auto"/>
                    <w:bottom w:val="none" w:sz="0" w:space="0" w:color="auto"/>
                    <w:right w:val="none" w:sz="0" w:space="0" w:color="auto"/>
                  </w:divBdr>
                </w:div>
                <w:div w:id="1161657802">
                  <w:marLeft w:val="0"/>
                  <w:marRight w:val="0"/>
                  <w:marTop w:val="0"/>
                  <w:marBottom w:val="0"/>
                  <w:divBdr>
                    <w:top w:val="none" w:sz="0" w:space="0" w:color="auto"/>
                    <w:left w:val="none" w:sz="0" w:space="0" w:color="auto"/>
                    <w:bottom w:val="none" w:sz="0" w:space="0" w:color="auto"/>
                    <w:right w:val="none" w:sz="0" w:space="0" w:color="auto"/>
                  </w:divBdr>
                </w:div>
                <w:div w:id="1174999933">
                  <w:marLeft w:val="0"/>
                  <w:marRight w:val="0"/>
                  <w:marTop w:val="0"/>
                  <w:marBottom w:val="0"/>
                  <w:divBdr>
                    <w:top w:val="none" w:sz="0" w:space="0" w:color="auto"/>
                    <w:left w:val="none" w:sz="0" w:space="0" w:color="auto"/>
                    <w:bottom w:val="none" w:sz="0" w:space="0" w:color="auto"/>
                    <w:right w:val="none" w:sz="0" w:space="0" w:color="auto"/>
                  </w:divBdr>
                </w:div>
                <w:div w:id="1222787029">
                  <w:marLeft w:val="0"/>
                  <w:marRight w:val="0"/>
                  <w:marTop w:val="0"/>
                  <w:marBottom w:val="0"/>
                  <w:divBdr>
                    <w:top w:val="none" w:sz="0" w:space="0" w:color="auto"/>
                    <w:left w:val="none" w:sz="0" w:space="0" w:color="auto"/>
                    <w:bottom w:val="none" w:sz="0" w:space="0" w:color="auto"/>
                    <w:right w:val="none" w:sz="0" w:space="0" w:color="auto"/>
                  </w:divBdr>
                </w:div>
                <w:div w:id="1295020770">
                  <w:marLeft w:val="0"/>
                  <w:marRight w:val="0"/>
                  <w:marTop w:val="0"/>
                  <w:marBottom w:val="0"/>
                  <w:divBdr>
                    <w:top w:val="none" w:sz="0" w:space="0" w:color="auto"/>
                    <w:left w:val="none" w:sz="0" w:space="0" w:color="auto"/>
                    <w:bottom w:val="none" w:sz="0" w:space="0" w:color="auto"/>
                    <w:right w:val="none" w:sz="0" w:space="0" w:color="auto"/>
                  </w:divBdr>
                </w:div>
                <w:div w:id="1303653003">
                  <w:marLeft w:val="0"/>
                  <w:marRight w:val="0"/>
                  <w:marTop w:val="0"/>
                  <w:marBottom w:val="0"/>
                  <w:divBdr>
                    <w:top w:val="none" w:sz="0" w:space="0" w:color="auto"/>
                    <w:left w:val="none" w:sz="0" w:space="0" w:color="auto"/>
                    <w:bottom w:val="none" w:sz="0" w:space="0" w:color="auto"/>
                    <w:right w:val="none" w:sz="0" w:space="0" w:color="auto"/>
                  </w:divBdr>
                </w:div>
                <w:div w:id="1332098709">
                  <w:marLeft w:val="0"/>
                  <w:marRight w:val="0"/>
                  <w:marTop w:val="0"/>
                  <w:marBottom w:val="0"/>
                  <w:divBdr>
                    <w:top w:val="none" w:sz="0" w:space="0" w:color="auto"/>
                    <w:left w:val="none" w:sz="0" w:space="0" w:color="auto"/>
                    <w:bottom w:val="none" w:sz="0" w:space="0" w:color="auto"/>
                    <w:right w:val="none" w:sz="0" w:space="0" w:color="auto"/>
                  </w:divBdr>
                </w:div>
                <w:div w:id="1339623723">
                  <w:marLeft w:val="0"/>
                  <w:marRight w:val="0"/>
                  <w:marTop w:val="0"/>
                  <w:marBottom w:val="0"/>
                  <w:divBdr>
                    <w:top w:val="none" w:sz="0" w:space="0" w:color="auto"/>
                    <w:left w:val="none" w:sz="0" w:space="0" w:color="auto"/>
                    <w:bottom w:val="none" w:sz="0" w:space="0" w:color="auto"/>
                    <w:right w:val="none" w:sz="0" w:space="0" w:color="auto"/>
                  </w:divBdr>
                </w:div>
                <w:div w:id="1341354769">
                  <w:marLeft w:val="0"/>
                  <w:marRight w:val="0"/>
                  <w:marTop w:val="0"/>
                  <w:marBottom w:val="0"/>
                  <w:divBdr>
                    <w:top w:val="none" w:sz="0" w:space="0" w:color="auto"/>
                    <w:left w:val="none" w:sz="0" w:space="0" w:color="auto"/>
                    <w:bottom w:val="none" w:sz="0" w:space="0" w:color="auto"/>
                    <w:right w:val="none" w:sz="0" w:space="0" w:color="auto"/>
                  </w:divBdr>
                </w:div>
                <w:div w:id="1383480325">
                  <w:marLeft w:val="0"/>
                  <w:marRight w:val="0"/>
                  <w:marTop w:val="0"/>
                  <w:marBottom w:val="0"/>
                  <w:divBdr>
                    <w:top w:val="none" w:sz="0" w:space="0" w:color="auto"/>
                    <w:left w:val="none" w:sz="0" w:space="0" w:color="auto"/>
                    <w:bottom w:val="none" w:sz="0" w:space="0" w:color="auto"/>
                    <w:right w:val="none" w:sz="0" w:space="0" w:color="auto"/>
                  </w:divBdr>
                </w:div>
                <w:div w:id="1413894415">
                  <w:marLeft w:val="0"/>
                  <w:marRight w:val="0"/>
                  <w:marTop w:val="0"/>
                  <w:marBottom w:val="0"/>
                  <w:divBdr>
                    <w:top w:val="none" w:sz="0" w:space="0" w:color="auto"/>
                    <w:left w:val="none" w:sz="0" w:space="0" w:color="auto"/>
                    <w:bottom w:val="none" w:sz="0" w:space="0" w:color="auto"/>
                    <w:right w:val="none" w:sz="0" w:space="0" w:color="auto"/>
                  </w:divBdr>
                </w:div>
                <w:div w:id="1440373590">
                  <w:marLeft w:val="0"/>
                  <w:marRight w:val="0"/>
                  <w:marTop w:val="0"/>
                  <w:marBottom w:val="0"/>
                  <w:divBdr>
                    <w:top w:val="none" w:sz="0" w:space="0" w:color="auto"/>
                    <w:left w:val="none" w:sz="0" w:space="0" w:color="auto"/>
                    <w:bottom w:val="none" w:sz="0" w:space="0" w:color="auto"/>
                    <w:right w:val="none" w:sz="0" w:space="0" w:color="auto"/>
                  </w:divBdr>
                </w:div>
                <w:div w:id="1441532070">
                  <w:marLeft w:val="0"/>
                  <w:marRight w:val="0"/>
                  <w:marTop w:val="0"/>
                  <w:marBottom w:val="0"/>
                  <w:divBdr>
                    <w:top w:val="none" w:sz="0" w:space="0" w:color="auto"/>
                    <w:left w:val="none" w:sz="0" w:space="0" w:color="auto"/>
                    <w:bottom w:val="none" w:sz="0" w:space="0" w:color="auto"/>
                    <w:right w:val="none" w:sz="0" w:space="0" w:color="auto"/>
                  </w:divBdr>
                </w:div>
                <w:div w:id="1488010349">
                  <w:marLeft w:val="0"/>
                  <w:marRight w:val="0"/>
                  <w:marTop w:val="0"/>
                  <w:marBottom w:val="0"/>
                  <w:divBdr>
                    <w:top w:val="none" w:sz="0" w:space="0" w:color="auto"/>
                    <w:left w:val="none" w:sz="0" w:space="0" w:color="auto"/>
                    <w:bottom w:val="none" w:sz="0" w:space="0" w:color="auto"/>
                    <w:right w:val="none" w:sz="0" w:space="0" w:color="auto"/>
                  </w:divBdr>
                </w:div>
                <w:div w:id="1574462892">
                  <w:marLeft w:val="0"/>
                  <w:marRight w:val="0"/>
                  <w:marTop w:val="0"/>
                  <w:marBottom w:val="0"/>
                  <w:divBdr>
                    <w:top w:val="none" w:sz="0" w:space="0" w:color="auto"/>
                    <w:left w:val="none" w:sz="0" w:space="0" w:color="auto"/>
                    <w:bottom w:val="none" w:sz="0" w:space="0" w:color="auto"/>
                    <w:right w:val="none" w:sz="0" w:space="0" w:color="auto"/>
                  </w:divBdr>
                </w:div>
                <w:div w:id="1575698071">
                  <w:marLeft w:val="0"/>
                  <w:marRight w:val="0"/>
                  <w:marTop w:val="0"/>
                  <w:marBottom w:val="0"/>
                  <w:divBdr>
                    <w:top w:val="none" w:sz="0" w:space="0" w:color="auto"/>
                    <w:left w:val="none" w:sz="0" w:space="0" w:color="auto"/>
                    <w:bottom w:val="none" w:sz="0" w:space="0" w:color="auto"/>
                    <w:right w:val="none" w:sz="0" w:space="0" w:color="auto"/>
                  </w:divBdr>
                </w:div>
                <w:div w:id="1576086757">
                  <w:marLeft w:val="0"/>
                  <w:marRight w:val="0"/>
                  <w:marTop w:val="0"/>
                  <w:marBottom w:val="0"/>
                  <w:divBdr>
                    <w:top w:val="none" w:sz="0" w:space="0" w:color="auto"/>
                    <w:left w:val="none" w:sz="0" w:space="0" w:color="auto"/>
                    <w:bottom w:val="none" w:sz="0" w:space="0" w:color="auto"/>
                    <w:right w:val="none" w:sz="0" w:space="0" w:color="auto"/>
                  </w:divBdr>
                </w:div>
                <w:div w:id="1620990256">
                  <w:marLeft w:val="0"/>
                  <w:marRight w:val="0"/>
                  <w:marTop w:val="0"/>
                  <w:marBottom w:val="0"/>
                  <w:divBdr>
                    <w:top w:val="none" w:sz="0" w:space="0" w:color="auto"/>
                    <w:left w:val="none" w:sz="0" w:space="0" w:color="auto"/>
                    <w:bottom w:val="none" w:sz="0" w:space="0" w:color="auto"/>
                    <w:right w:val="none" w:sz="0" w:space="0" w:color="auto"/>
                  </w:divBdr>
                </w:div>
                <w:div w:id="1636596561">
                  <w:marLeft w:val="0"/>
                  <w:marRight w:val="0"/>
                  <w:marTop w:val="0"/>
                  <w:marBottom w:val="0"/>
                  <w:divBdr>
                    <w:top w:val="none" w:sz="0" w:space="0" w:color="auto"/>
                    <w:left w:val="none" w:sz="0" w:space="0" w:color="auto"/>
                    <w:bottom w:val="none" w:sz="0" w:space="0" w:color="auto"/>
                    <w:right w:val="none" w:sz="0" w:space="0" w:color="auto"/>
                  </w:divBdr>
                </w:div>
                <w:div w:id="1638686478">
                  <w:marLeft w:val="0"/>
                  <w:marRight w:val="0"/>
                  <w:marTop w:val="0"/>
                  <w:marBottom w:val="0"/>
                  <w:divBdr>
                    <w:top w:val="none" w:sz="0" w:space="0" w:color="auto"/>
                    <w:left w:val="none" w:sz="0" w:space="0" w:color="auto"/>
                    <w:bottom w:val="none" w:sz="0" w:space="0" w:color="auto"/>
                    <w:right w:val="none" w:sz="0" w:space="0" w:color="auto"/>
                  </w:divBdr>
                </w:div>
                <w:div w:id="1711412339">
                  <w:marLeft w:val="0"/>
                  <w:marRight w:val="0"/>
                  <w:marTop w:val="0"/>
                  <w:marBottom w:val="0"/>
                  <w:divBdr>
                    <w:top w:val="none" w:sz="0" w:space="0" w:color="auto"/>
                    <w:left w:val="none" w:sz="0" w:space="0" w:color="auto"/>
                    <w:bottom w:val="none" w:sz="0" w:space="0" w:color="auto"/>
                    <w:right w:val="none" w:sz="0" w:space="0" w:color="auto"/>
                  </w:divBdr>
                </w:div>
                <w:div w:id="1712530335">
                  <w:marLeft w:val="0"/>
                  <w:marRight w:val="0"/>
                  <w:marTop w:val="0"/>
                  <w:marBottom w:val="0"/>
                  <w:divBdr>
                    <w:top w:val="none" w:sz="0" w:space="0" w:color="auto"/>
                    <w:left w:val="none" w:sz="0" w:space="0" w:color="auto"/>
                    <w:bottom w:val="none" w:sz="0" w:space="0" w:color="auto"/>
                    <w:right w:val="none" w:sz="0" w:space="0" w:color="auto"/>
                  </w:divBdr>
                </w:div>
                <w:div w:id="1747148880">
                  <w:marLeft w:val="0"/>
                  <w:marRight w:val="0"/>
                  <w:marTop w:val="0"/>
                  <w:marBottom w:val="0"/>
                  <w:divBdr>
                    <w:top w:val="none" w:sz="0" w:space="0" w:color="auto"/>
                    <w:left w:val="none" w:sz="0" w:space="0" w:color="auto"/>
                    <w:bottom w:val="none" w:sz="0" w:space="0" w:color="auto"/>
                    <w:right w:val="none" w:sz="0" w:space="0" w:color="auto"/>
                  </w:divBdr>
                </w:div>
                <w:div w:id="1779641528">
                  <w:marLeft w:val="0"/>
                  <w:marRight w:val="0"/>
                  <w:marTop w:val="0"/>
                  <w:marBottom w:val="0"/>
                  <w:divBdr>
                    <w:top w:val="none" w:sz="0" w:space="0" w:color="auto"/>
                    <w:left w:val="none" w:sz="0" w:space="0" w:color="auto"/>
                    <w:bottom w:val="none" w:sz="0" w:space="0" w:color="auto"/>
                    <w:right w:val="none" w:sz="0" w:space="0" w:color="auto"/>
                  </w:divBdr>
                </w:div>
                <w:div w:id="1838230169">
                  <w:marLeft w:val="0"/>
                  <w:marRight w:val="0"/>
                  <w:marTop w:val="0"/>
                  <w:marBottom w:val="0"/>
                  <w:divBdr>
                    <w:top w:val="none" w:sz="0" w:space="0" w:color="auto"/>
                    <w:left w:val="none" w:sz="0" w:space="0" w:color="auto"/>
                    <w:bottom w:val="none" w:sz="0" w:space="0" w:color="auto"/>
                    <w:right w:val="none" w:sz="0" w:space="0" w:color="auto"/>
                  </w:divBdr>
                </w:div>
                <w:div w:id="1859199612">
                  <w:marLeft w:val="0"/>
                  <w:marRight w:val="0"/>
                  <w:marTop w:val="0"/>
                  <w:marBottom w:val="0"/>
                  <w:divBdr>
                    <w:top w:val="none" w:sz="0" w:space="0" w:color="auto"/>
                    <w:left w:val="none" w:sz="0" w:space="0" w:color="auto"/>
                    <w:bottom w:val="none" w:sz="0" w:space="0" w:color="auto"/>
                    <w:right w:val="none" w:sz="0" w:space="0" w:color="auto"/>
                  </w:divBdr>
                </w:div>
                <w:div w:id="1864050538">
                  <w:marLeft w:val="0"/>
                  <w:marRight w:val="0"/>
                  <w:marTop w:val="0"/>
                  <w:marBottom w:val="0"/>
                  <w:divBdr>
                    <w:top w:val="none" w:sz="0" w:space="0" w:color="auto"/>
                    <w:left w:val="none" w:sz="0" w:space="0" w:color="auto"/>
                    <w:bottom w:val="none" w:sz="0" w:space="0" w:color="auto"/>
                    <w:right w:val="none" w:sz="0" w:space="0" w:color="auto"/>
                  </w:divBdr>
                </w:div>
                <w:div w:id="1871262965">
                  <w:marLeft w:val="0"/>
                  <w:marRight w:val="0"/>
                  <w:marTop w:val="0"/>
                  <w:marBottom w:val="0"/>
                  <w:divBdr>
                    <w:top w:val="none" w:sz="0" w:space="0" w:color="auto"/>
                    <w:left w:val="none" w:sz="0" w:space="0" w:color="auto"/>
                    <w:bottom w:val="none" w:sz="0" w:space="0" w:color="auto"/>
                    <w:right w:val="none" w:sz="0" w:space="0" w:color="auto"/>
                  </w:divBdr>
                </w:div>
                <w:div w:id="1910116830">
                  <w:marLeft w:val="0"/>
                  <w:marRight w:val="0"/>
                  <w:marTop w:val="0"/>
                  <w:marBottom w:val="0"/>
                  <w:divBdr>
                    <w:top w:val="none" w:sz="0" w:space="0" w:color="auto"/>
                    <w:left w:val="none" w:sz="0" w:space="0" w:color="auto"/>
                    <w:bottom w:val="none" w:sz="0" w:space="0" w:color="auto"/>
                    <w:right w:val="none" w:sz="0" w:space="0" w:color="auto"/>
                  </w:divBdr>
                </w:div>
                <w:div w:id="1930894216">
                  <w:marLeft w:val="0"/>
                  <w:marRight w:val="0"/>
                  <w:marTop w:val="0"/>
                  <w:marBottom w:val="0"/>
                  <w:divBdr>
                    <w:top w:val="none" w:sz="0" w:space="0" w:color="auto"/>
                    <w:left w:val="none" w:sz="0" w:space="0" w:color="auto"/>
                    <w:bottom w:val="none" w:sz="0" w:space="0" w:color="auto"/>
                    <w:right w:val="none" w:sz="0" w:space="0" w:color="auto"/>
                  </w:divBdr>
                </w:div>
                <w:div w:id="1936131655">
                  <w:marLeft w:val="0"/>
                  <w:marRight w:val="0"/>
                  <w:marTop w:val="0"/>
                  <w:marBottom w:val="0"/>
                  <w:divBdr>
                    <w:top w:val="none" w:sz="0" w:space="0" w:color="auto"/>
                    <w:left w:val="none" w:sz="0" w:space="0" w:color="auto"/>
                    <w:bottom w:val="none" w:sz="0" w:space="0" w:color="auto"/>
                    <w:right w:val="none" w:sz="0" w:space="0" w:color="auto"/>
                  </w:divBdr>
                </w:div>
                <w:div w:id="1940599500">
                  <w:marLeft w:val="0"/>
                  <w:marRight w:val="0"/>
                  <w:marTop w:val="0"/>
                  <w:marBottom w:val="0"/>
                  <w:divBdr>
                    <w:top w:val="none" w:sz="0" w:space="0" w:color="auto"/>
                    <w:left w:val="none" w:sz="0" w:space="0" w:color="auto"/>
                    <w:bottom w:val="none" w:sz="0" w:space="0" w:color="auto"/>
                    <w:right w:val="none" w:sz="0" w:space="0" w:color="auto"/>
                  </w:divBdr>
                </w:div>
                <w:div w:id="1952976288">
                  <w:marLeft w:val="0"/>
                  <w:marRight w:val="0"/>
                  <w:marTop w:val="0"/>
                  <w:marBottom w:val="0"/>
                  <w:divBdr>
                    <w:top w:val="none" w:sz="0" w:space="0" w:color="auto"/>
                    <w:left w:val="none" w:sz="0" w:space="0" w:color="auto"/>
                    <w:bottom w:val="none" w:sz="0" w:space="0" w:color="auto"/>
                    <w:right w:val="none" w:sz="0" w:space="0" w:color="auto"/>
                  </w:divBdr>
                </w:div>
                <w:div w:id="2000771835">
                  <w:marLeft w:val="0"/>
                  <w:marRight w:val="0"/>
                  <w:marTop w:val="0"/>
                  <w:marBottom w:val="0"/>
                  <w:divBdr>
                    <w:top w:val="none" w:sz="0" w:space="0" w:color="auto"/>
                    <w:left w:val="none" w:sz="0" w:space="0" w:color="auto"/>
                    <w:bottom w:val="none" w:sz="0" w:space="0" w:color="auto"/>
                    <w:right w:val="none" w:sz="0" w:space="0" w:color="auto"/>
                  </w:divBdr>
                </w:div>
                <w:div w:id="2016759642">
                  <w:marLeft w:val="0"/>
                  <w:marRight w:val="0"/>
                  <w:marTop w:val="0"/>
                  <w:marBottom w:val="0"/>
                  <w:divBdr>
                    <w:top w:val="none" w:sz="0" w:space="0" w:color="auto"/>
                    <w:left w:val="none" w:sz="0" w:space="0" w:color="auto"/>
                    <w:bottom w:val="none" w:sz="0" w:space="0" w:color="auto"/>
                    <w:right w:val="none" w:sz="0" w:space="0" w:color="auto"/>
                  </w:divBdr>
                </w:div>
                <w:div w:id="2035643310">
                  <w:marLeft w:val="0"/>
                  <w:marRight w:val="0"/>
                  <w:marTop w:val="0"/>
                  <w:marBottom w:val="0"/>
                  <w:divBdr>
                    <w:top w:val="none" w:sz="0" w:space="0" w:color="auto"/>
                    <w:left w:val="none" w:sz="0" w:space="0" w:color="auto"/>
                    <w:bottom w:val="none" w:sz="0" w:space="0" w:color="auto"/>
                    <w:right w:val="none" w:sz="0" w:space="0" w:color="auto"/>
                  </w:divBdr>
                </w:div>
                <w:div w:id="2052414768">
                  <w:marLeft w:val="0"/>
                  <w:marRight w:val="0"/>
                  <w:marTop w:val="0"/>
                  <w:marBottom w:val="0"/>
                  <w:divBdr>
                    <w:top w:val="none" w:sz="0" w:space="0" w:color="auto"/>
                    <w:left w:val="none" w:sz="0" w:space="0" w:color="auto"/>
                    <w:bottom w:val="none" w:sz="0" w:space="0" w:color="auto"/>
                    <w:right w:val="none" w:sz="0" w:space="0" w:color="auto"/>
                  </w:divBdr>
                </w:div>
                <w:div w:id="2076512476">
                  <w:marLeft w:val="0"/>
                  <w:marRight w:val="0"/>
                  <w:marTop w:val="0"/>
                  <w:marBottom w:val="0"/>
                  <w:divBdr>
                    <w:top w:val="none" w:sz="0" w:space="0" w:color="auto"/>
                    <w:left w:val="none" w:sz="0" w:space="0" w:color="auto"/>
                    <w:bottom w:val="none" w:sz="0" w:space="0" w:color="auto"/>
                    <w:right w:val="none" w:sz="0" w:space="0" w:color="auto"/>
                  </w:divBdr>
                </w:div>
                <w:div w:id="2120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69247">
          <w:marLeft w:val="0"/>
          <w:marRight w:val="0"/>
          <w:marTop w:val="0"/>
          <w:marBottom w:val="0"/>
          <w:divBdr>
            <w:top w:val="none" w:sz="0" w:space="0" w:color="auto"/>
            <w:left w:val="none" w:sz="0" w:space="0" w:color="auto"/>
            <w:bottom w:val="none" w:sz="0" w:space="0" w:color="auto"/>
            <w:right w:val="none" w:sz="0" w:space="0" w:color="auto"/>
          </w:divBdr>
          <w:divsChild>
            <w:div w:id="608124342">
              <w:marLeft w:val="0"/>
              <w:marRight w:val="0"/>
              <w:marTop w:val="0"/>
              <w:marBottom w:val="0"/>
              <w:divBdr>
                <w:top w:val="none" w:sz="0" w:space="0" w:color="auto"/>
                <w:left w:val="none" w:sz="0" w:space="0" w:color="auto"/>
                <w:bottom w:val="none" w:sz="0" w:space="0" w:color="auto"/>
                <w:right w:val="none" w:sz="0" w:space="0" w:color="auto"/>
              </w:divBdr>
              <w:divsChild>
                <w:div w:id="73553202">
                  <w:marLeft w:val="0"/>
                  <w:marRight w:val="0"/>
                  <w:marTop w:val="0"/>
                  <w:marBottom w:val="0"/>
                  <w:divBdr>
                    <w:top w:val="none" w:sz="0" w:space="0" w:color="auto"/>
                    <w:left w:val="none" w:sz="0" w:space="0" w:color="auto"/>
                    <w:bottom w:val="none" w:sz="0" w:space="0" w:color="auto"/>
                    <w:right w:val="none" w:sz="0" w:space="0" w:color="auto"/>
                  </w:divBdr>
                </w:div>
                <w:div w:id="205457832">
                  <w:marLeft w:val="0"/>
                  <w:marRight w:val="0"/>
                  <w:marTop w:val="0"/>
                  <w:marBottom w:val="0"/>
                  <w:divBdr>
                    <w:top w:val="none" w:sz="0" w:space="0" w:color="auto"/>
                    <w:left w:val="none" w:sz="0" w:space="0" w:color="auto"/>
                    <w:bottom w:val="none" w:sz="0" w:space="0" w:color="auto"/>
                    <w:right w:val="none" w:sz="0" w:space="0" w:color="auto"/>
                  </w:divBdr>
                </w:div>
                <w:div w:id="284430883">
                  <w:marLeft w:val="0"/>
                  <w:marRight w:val="0"/>
                  <w:marTop w:val="0"/>
                  <w:marBottom w:val="0"/>
                  <w:divBdr>
                    <w:top w:val="none" w:sz="0" w:space="0" w:color="auto"/>
                    <w:left w:val="none" w:sz="0" w:space="0" w:color="auto"/>
                    <w:bottom w:val="none" w:sz="0" w:space="0" w:color="auto"/>
                    <w:right w:val="none" w:sz="0" w:space="0" w:color="auto"/>
                  </w:divBdr>
                </w:div>
                <w:div w:id="394663803">
                  <w:marLeft w:val="0"/>
                  <w:marRight w:val="0"/>
                  <w:marTop w:val="0"/>
                  <w:marBottom w:val="0"/>
                  <w:divBdr>
                    <w:top w:val="none" w:sz="0" w:space="0" w:color="auto"/>
                    <w:left w:val="none" w:sz="0" w:space="0" w:color="auto"/>
                    <w:bottom w:val="none" w:sz="0" w:space="0" w:color="auto"/>
                    <w:right w:val="none" w:sz="0" w:space="0" w:color="auto"/>
                  </w:divBdr>
                </w:div>
                <w:div w:id="461848679">
                  <w:marLeft w:val="0"/>
                  <w:marRight w:val="0"/>
                  <w:marTop w:val="0"/>
                  <w:marBottom w:val="0"/>
                  <w:divBdr>
                    <w:top w:val="none" w:sz="0" w:space="0" w:color="auto"/>
                    <w:left w:val="none" w:sz="0" w:space="0" w:color="auto"/>
                    <w:bottom w:val="none" w:sz="0" w:space="0" w:color="auto"/>
                    <w:right w:val="none" w:sz="0" w:space="0" w:color="auto"/>
                  </w:divBdr>
                </w:div>
                <w:div w:id="482938272">
                  <w:marLeft w:val="0"/>
                  <w:marRight w:val="0"/>
                  <w:marTop w:val="0"/>
                  <w:marBottom w:val="0"/>
                  <w:divBdr>
                    <w:top w:val="none" w:sz="0" w:space="0" w:color="auto"/>
                    <w:left w:val="none" w:sz="0" w:space="0" w:color="auto"/>
                    <w:bottom w:val="none" w:sz="0" w:space="0" w:color="auto"/>
                    <w:right w:val="none" w:sz="0" w:space="0" w:color="auto"/>
                  </w:divBdr>
                </w:div>
                <w:div w:id="500971298">
                  <w:marLeft w:val="0"/>
                  <w:marRight w:val="0"/>
                  <w:marTop w:val="0"/>
                  <w:marBottom w:val="0"/>
                  <w:divBdr>
                    <w:top w:val="none" w:sz="0" w:space="0" w:color="auto"/>
                    <w:left w:val="none" w:sz="0" w:space="0" w:color="auto"/>
                    <w:bottom w:val="none" w:sz="0" w:space="0" w:color="auto"/>
                    <w:right w:val="none" w:sz="0" w:space="0" w:color="auto"/>
                  </w:divBdr>
                </w:div>
                <w:div w:id="565452860">
                  <w:marLeft w:val="0"/>
                  <w:marRight w:val="0"/>
                  <w:marTop w:val="0"/>
                  <w:marBottom w:val="0"/>
                  <w:divBdr>
                    <w:top w:val="none" w:sz="0" w:space="0" w:color="auto"/>
                    <w:left w:val="none" w:sz="0" w:space="0" w:color="auto"/>
                    <w:bottom w:val="none" w:sz="0" w:space="0" w:color="auto"/>
                    <w:right w:val="none" w:sz="0" w:space="0" w:color="auto"/>
                  </w:divBdr>
                </w:div>
                <w:div w:id="761221063">
                  <w:marLeft w:val="0"/>
                  <w:marRight w:val="0"/>
                  <w:marTop w:val="0"/>
                  <w:marBottom w:val="0"/>
                  <w:divBdr>
                    <w:top w:val="none" w:sz="0" w:space="0" w:color="auto"/>
                    <w:left w:val="none" w:sz="0" w:space="0" w:color="auto"/>
                    <w:bottom w:val="none" w:sz="0" w:space="0" w:color="auto"/>
                    <w:right w:val="none" w:sz="0" w:space="0" w:color="auto"/>
                  </w:divBdr>
                </w:div>
                <w:div w:id="819539262">
                  <w:marLeft w:val="0"/>
                  <w:marRight w:val="0"/>
                  <w:marTop w:val="0"/>
                  <w:marBottom w:val="0"/>
                  <w:divBdr>
                    <w:top w:val="none" w:sz="0" w:space="0" w:color="auto"/>
                    <w:left w:val="none" w:sz="0" w:space="0" w:color="auto"/>
                    <w:bottom w:val="none" w:sz="0" w:space="0" w:color="auto"/>
                    <w:right w:val="none" w:sz="0" w:space="0" w:color="auto"/>
                  </w:divBdr>
                </w:div>
                <w:div w:id="861941319">
                  <w:marLeft w:val="0"/>
                  <w:marRight w:val="0"/>
                  <w:marTop w:val="0"/>
                  <w:marBottom w:val="0"/>
                  <w:divBdr>
                    <w:top w:val="none" w:sz="0" w:space="0" w:color="auto"/>
                    <w:left w:val="none" w:sz="0" w:space="0" w:color="auto"/>
                    <w:bottom w:val="none" w:sz="0" w:space="0" w:color="auto"/>
                    <w:right w:val="none" w:sz="0" w:space="0" w:color="auto"/>
                  </w:divBdr>
                </w:div>
                <w:div w:id="948584634">
                  <w:marLeft w:val="0"/>
                  <w:marRight w:val="0"/>
                  <w:marTop w:val="0"/>
                  <w:marBottom w:val="0"/>
                  <w:divBdr>
                    <w:top w:val="none" w:sz="0" w:space="0" w:color="auto"/>
                    <w:left w:val="none" w:sz="0" w:space="0" w:color="auto"/>
                    <w:bottom w:val="none" w:sz="0" w:space="0" w:color="auto"/>
                    <w:right w:val="none" w:sz="0" w:space="0" w:color="auto"/>
                  </w:divBdr>
                </w:div>
                <w:div w:id="995306341">
                  <w:marLeft w:val="0"/>
                  <w:marRight w:val="0"/>
                  <w:marTop w:val="0"/>
                  <w:marBottom w:val="0"/>
                  <w:divBdr>
                    <w:top w:val="none" w:sz="0" w:space="0" w:color="auto"/>
                    <w:left w:val="none" w:sz="0" w:space="0" w:color="auto"/>
                    <w:bottom w:val="none" w:sz="0" w:space="0" w:color="auto"/>
                    <w:right w:val="none" w:sz="0" w:space="0" w:color="auto"/>
                  </w:divBdr>
                </w:div>
                <w:div w:id="1038357210">
                  <w:marLeft w:val="0"/>
                  <w:marRight w:val="0"/>
                  <w:marTop w:val="0"/>
                  <w:marBottom w:val="0"/>
                  <w:divBdr>
                    <w:top w:val="none" w:sz="0" w:space="0" w:color="auto"/>
                    <w:left w:val="none" w:sz="0" w:space="0" w:color="auto"/>
                    <w:bottom w:val="none" w:sz="0" w:space="0" w:color="auto"/>
                    <w:right w:val="none" w:sz="0" w:space="0" w:color="auto"/>
                  </w:divBdr>
                </w:div>
                <w:div w:id="1181243382">
                  <w:marLeft w:val="0"/>
                  <w:marRight w:val="0"/>
                  <w:marTop w:val="0"/>
                  <w:marBottom w:val="0"/>
                  <w:divBdr>
                    <w:top w:val="none" w:sz="0" w:space="0" w:color="auto"/>
                    <w:left w:val="none" w:sz="0" w:space="0" w:color="auto"/>
                    <w:bottom w:val="none" w:sz="0" w:space="0" w:color="auto"/>
                    <w:right w:val="none" w:sz="0" w:space="0" w:color="auto"/>
                  </w:divBdr>
                </w:div>
                <w:div w:id="1188983069">
                  <w:marLeft w:val="0"/>
                  <w:marRight w:val="0"/>
                  <w:marTop w:val="0"/>
                  <w:marBottom w:val="0"/>
                  <w:divBdr>
                    <w:top w:val="none" w:sz="0" w:space="0" w:color="auto"/>
                    <w:left w:val="none" w:sz="0" w:space="0" w:color="auto"/>
                    <w:bottom w:val="none" w:sz="0" w:space="0" w:color="auto"/>
                    <w:right w:val="none" w:sz="0" w:space="0" w:color="auto"/>
                  </w:divBdr>
                </w:div>
                <w:div w:id="1361204586">
                  <w:marLeft w:val="0"/>
                  <w:marRight w:val="0"/>
                  <w:marTop w:val="0"/>
                  <w:marBottom w:val="0"/>
                  <w:divBdr>
                    <w:top w:val="none" w:sz="0" w:space="0" w:color="auto"/>
                    <w:left w:val="none" w:sz="0" w:space="0" w:color="auto"/>
                    <w:bottom w:val="none" w:sz="0" w:space="0" w:color="auto"/>
                    <w:right w:val="none" w:sz="0" w:space="0" w:color="auto"/>
                  </w:divBdr>
                </w:div>
                <w:div w:id="1361662983">
                  <w:marLeft w:val="0"/>
                  <w:marRight w:val="0"/>
                  <w:marTop w:val="0"/>
                  <w:marBottom w:val="0"/>
                  <w:divBdr>
                    <w:top w:val="none" w:sz="0" w:space="0" w:color="auto"/>
                    <w:left w:val="none" w:sz="0" w:space="0" w:color="auto"/>
                    <w:bottom w:val="none" w:sz="0" w:space="0" w:color="auto"/>
                    <w:right w:val="none" w:sz="0" w:space="0" w:color="auto"/>
                  </w:divBdr>
                </w:div>
                <w:div w:id="1374310789">
                  <w:marLeft w:val="0"/>
                  <w:marRight w:val="0"/>
                  <w:marTop w:val="0"/>
                  <w:marBottom w:val="0"/>
                  <w:divBdr>
                    <w:top w:val="none" w:sz="0" w:space="0" w:color="auto"/>
                    <w:left w:val="none" w:sz="0" w:space="0" w:color="auto"/>
                    <w:bottom w:val="none" w:sz="0" w:space="0" w:color="auto"/>
                    <w:right w:val="none" w:sz="0" w:space="0" w:color="auto"/>
                  </w:divBdr>
                </w:div>
                <w:div w:id="1509637698">
                  <w:marLeft w:val="0"/>
                  <w:marRight w:val="0"/>
                  <w:marTop w:val="0"/>
                  <w:marBottom w:val="0"/>
                  <w:divBdr>
                    <w:top w:val="none" w:sz="0" w:space="0" w:color="auto"/>
                    <w:left w:val="none" w:sz="0" w:space="0" w:color="auto"/>
                    <w:bottom w:val="none" w:sz="0" w:space="0" w:color="auto"/>
                    <w:right w:val="none" w:sz="0" w:space="0" w:color="auto"/>
                  </w:divBdr>
                </w:div>
                <w:div w:id="1525905097">
                  <w:marLeft w:val="0"/>
                  <w:marRight w:val="0"/>
                  <w:marTop w:val="0"/>
                  <w:marBottom w:val="0"/>
                  <w:divBdr>
                    <w:top w:val="none" w:sz="0" w:space="0" w:color="auto"/>
                    <w:left w:val="none" w:sz="0" w:space="0" w:color="auto"/>
                    <w:bottom w:val="none" w:sz="0" w:space="0" w:color="auto"/>
                    <w:right w:val="none" w:sz="0" w:space="0" w:color="auto"/>
                  </w:divBdr>
                </w:div>
                <w:div w:id="1541935386">
                  <w:marLeft w:val="0"/>
                  <w:marRight w:val="0"/>
                  <w:marTop w:val="0"/>
                  <w:marBottom w:val="0"/>
                  <w:divBdr>
                    <w:top w:val="none" w:sz="0" w:space="0" w:color="auto"/>
                    <w:left w:val="none" w:sz="0" w:space="0" w:color="auto"/>
                    <w:bottom w:val="none" w:sz="0" w:space="0" w:color="auto"/>
                    <w:right w:val="none" w:sz="0" w:space="0" w:color="auto"/>
                  </w:divBdr>
                </w:div>
                <w:div w:id="1547065459">
                  <w:marLeft w:val="0"/>
                  <w:marRight w:val="0"/>
                  <w:marTop w:val="0"/>
                  <w:marBottom w:val="0"/>
                  <w:divBdr>
                    <w:top w:val="none" w:sz="0" w:space="0" w:color="auto"/>
                    <w:left w:val="none" w:sz="0" w:space="0" w:color="auto"/>
                    <w:bottom w:val="none" w:sz="0" w:space="0" w:color="auto"/>
                    <w:right w:val="none" w:sz="0" w:space="0" w:color="auto"/>
                  </w:divBdr>
                </w:div>
                <w:div w:id="1620601653">
                  <w:marLeft w:val="0"/>
                  <w:marRight w:val="0"/>
                  <w:marTop w:val="0"/>
                  <w:marBottom w:val="0"/>
                  <w:divBdr>
                    <w:top w:val="none" w:sz="0" w:space="0" w:color="auto"/>
                    <w:left w:val="none" w:sz="0" w:space="0" w:color="auto"/>
                    <w:bottom w:val="none" w:sz="0" w:space="0" w:color="auto"/>
                    <w:right w:val="none" w:sz="0" w:space="0" w:color="auto"/>
                  </w:divBdr>
                </w:div>
                <w:div w:id="1621910382">
                  <w:marLeft w:val="0"/>
                  <w:marRight w:val="0"/>
                  <w:marTop w:val="0"/>
                  <w:marBottom w:val="0"/>
                  <w:divBdr>
                    <w:top w:val="none" w:sz="0" w:space="0" w:color="auto"/>
                    <w:left w:val="none" w:sz="0" w:space="0" w:color="auto"/>
                    <w:bottom w:val="none" w:sz="0" w:space="0" w:color="auto"/>
                    <w:right w:val="none" w:sz="0" w:space="0" w:color="auto"/>
                  </w:divBdr>
                </w:div>
                <w:div w:id="1811903694">
                  <w:marLeft w:val="0"/>
                  <w:marRight w:val="0"/>
                  <w:marTop w:val="0"/>
                  <w:marBottom w:val="0"/>
                  <w:divBdr>
                    <w:top w:val="none" w:sz="0" w:space="0" w:color="auto"/>
                    <w:left w:val="none" w:sz="0" w:space="0" w:color="auto"/>
                    <w:bottom w:val="none" w:sz="0" w:space="0" w:color="auto"/>
                    <w:right w:val="none" w:sz="0" w:space="0" w:color="auto"/>
                  </w:divBdr>
                </w:div>
                <w:div w:id="1871650670">
                  <w:marLeft w:val="0"/>
                  <w:marRight w:val="0"/>
                  <w:marTop w:val="0"/>
                  <w:marBottom w:val="0"/>
                  <w:divBdr>
                    <w:top w:val="none" w:sz="0" w:space="0" w:color="auto"/>
                    <w:left w:val="none" w:sz="0" w:space="0" w:color="auto"/>
                    <w:bottom w:val="none" w:sz="0" w:space="0" w:color="auto"/>
                    <w:right w:val="none" w:sz="0" w:space="0" w:color="auto"/>
                  </w:divBdr>
                </w:div>
                <w:div w:id="1892499289">
                  <w:marLeft w:val="0"/>
                  <w:marRight w:val="0"/>
                  <w:marTop w:val="0"/>
                  <w:marBottom w:val="0"/>
                  <w:divBdr>
                    <w:top w:val="none" w:sz="0" w:space="0" w:color="auto"/>
                    <w:left w:val="none" w:sz="0" w:space="0" w:color="auto"/>
                    <w:bottom w:val="none" w:sz="0" w:space="0" w:color="auto"/>
                    <w:right w:val="none" w:sz="0" w:space="0" w:color="auto"/>
                  </w:divBdr>
                </w:div>
                <w:div w:id="1979721576">
                  <w:marLeft w:val="0"/>
                  <w:marRight w:val="0"/>
                  <w:marTop w:val="0"/>
                  <w:marBottom w:val="0"/>
                  <w:divBdr>
                    <w:top w:val="none" w:sz="0" w:space="0" w:color="auto"/>
                    <w:left w:val="none" w:sz="0" w:space="0" w:color="auto"/>
                    <w:bottom w:val="none" w:sz="0" w:space="0" w:color="auto"/>
                    <w:right w:val="none" w:sz="0" w:space="0" w:color="auto"/>
                  </w:divBdr>
                </w:div>
                <w:div w:id="20105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3664">
      <w:bodyDiv w:val="1"/>
      <w:marLeft w:val="0"/>
      <w:marRight w:val="0"/>
      <w:marTop w:val="0"/>
      <w:marBottom w:val="0"/>
      <w:divBdr>
        <w:top w:val="none" w:sz="0" w:space="0" w:color="auto"/>
        <w:left w:val="none" w:sz="0" w:space="0" w:color="auto"/>
        <w:bottom w:val="none" w:sz="0" w:space="0" w:color="auto"/>
        <w:right w:val="none" w:sz="0" w:space="0" w:color="auto"/>
      </w:divBdr>
      <w:divsChild>
        <w:div w:id="894662108">
          <w:marLeft w:val="0"/>
          <w:marRight w:val="0"/>
          <w:marTop w:val="0"/>
          <w:marBottom w:val="0"/>
          <w:divBdr>
            <w:top w:val="none" w:sz="0" w:space="0" w:color="auto"/>
            <w:left w:val="none" w:sz="0" w:space="0" w:color="auto"/>
            <w:bottom w:val="none" w:sz="0" w:space="0" w:color="auto"/>
            <w:right w:val="none" w:sz="0" w:space="0" w:color="auto"/>
          </w:divBdr>
        </w:div>
        <w:div w:id="286359192">
          <w:marLeft w:val="0"/>
          <w:marRight w:val="0"/>
          <w:marTop w:val="0"/>
          <w:marBottom w:val="0"/>
          <w:divBdr>
            <w:top w:val="none" w:sz="0" w:space="0" w:color="auto"/>
            <w:left w:val="none" w:sz="0" w:space="0" w:color="auto"/>
            <w:bottom w:val="none" w:sz="0" w:space="0" w:color="auto"/>
            <w:right w:val="none" w:sz="0" w:space="0" w:color="auto"/>
          </w:divBdr>
        </w:div>
        <w:div w:id="899246829">
          <w:marLeft w:val="0"/>
          <w:marRight w:val="0"/>
          <w:marTop w:val="0"/>
          <w:marBottom w:val="0"/>
          <w:divBdr>
            <w:top w:val="none" w:sz="0" w:space="0" w:color="auto"/>
            <w:left w:val="none" w:sz="0" w:space="0" w:color="auto"/>
            <w:bottom w:val="none" w:sz="0" w:space="0" w:color="auto"/>
            <w:right w:val="none" w:sz="0" w:space="0" w:color="auto"/>
          </w:divBdr>
        </w:div>
        <w:div w:id="970868787">
          <w:marLeft w:val="0"/>
          <w:marRight w:val="0"/>
          <w:marTop w:val="0"/>
          <w:marBottom w:val="0"/>
          <w:divBdr>
            <w:top w:val="none" w:sz="0" w:space="0" w:color="auto"/>
            <w:left w:val="none" w:sz="0" w:space="0" w:color="auto"/>
            <w:bottom w:val="none" w:sz="0" w:space="0" w:color="auto"/>
            <w:right w:val="none" w:sz="0" w:space="0" w:color="auto"/>
          </w:divBdr>
        </w:div>
        <w:div w:id="1945575577">
          <w:marLeft w:val="0"/>
          <w:marRight w:val="0"/>
          <w:marTop w:val="0"/>
          <w:marBottom w:val="0"/>
          <w:divBdr>
            <w:top w:val="none" w:sz="0" w:space="0" w:color="auto"/>
            <w:left w:val="none" w:sz="0" w:space="0" w:color="auto"/>
            <w:bottom w:val="none" w:sz="0" w:space="0" w:color="auto"/>
            <w:right w:val="none" w:sz="0" w:space="0" w:color="auto"/>
          </w:divBdr>
        </w:div>
      </w:divsChild>
    </w:div>
    <w:div w:id="491221488">
      <w:bodyDiv w:val="1"/>
      <w:marLeft w:val="0"/>
      <w:marRight w:val="0"/>
      <w:marTop w:val="0"/>
      <w:marBottom w:val="0"/>
      <w:divBdr>
        <w:top w:val="none" w:sz="0" w:space="0" w:color="auto"/>
        <w:left w:val="none" w:sz="0" w:space="0" w:color="auto"/>
        <w:bottom w:val="none" w:sz="0" w:space="0" w:color="auto"/>
        <w:right w:val="none" w:sz="0" w:space="0" w:color="auto"/>
      </w:divBdr>
      <w:divsChild>
        <w:div w:id="709381460">
          <w:marLeft w:val="0"/>
          <w:marRight w:val="0"/>
          <w:marTop w:val="0"/>
          <w:marBottom w:val="0"/>
          <w:divBdr>
            <w:top w:val="none" w:sz="0" w:space="0" w:color="auto"/>
            <w:left w:val="none" w:sz="0" w:space="0" w:color="auto"/>
            <w:bottom w:val="none" w:sz="0" w:space="0" w:color="auto"/>
            <w:right w:val="none" w:sz="0" w:space="0" w:color="auto"/>
          </w:divBdr>
          <w:divsChild>
            <w:div w:id="10843549">
              <w:marLeft w:val="0"/>
              <w:marRight w:val="0"/>
              <w:marTop w:val="0"/>
              <w:marBottom w:val="0"/>
              <w:divBdr>
                <w:top w:val="none" w:sz="0" w:space="0" w:color="auto"/>
                <w:left w:val="none" w:sz="0" w:space="0" w:color="auto"/>
                <w:bottom w:val="none" w:sz="0" w:space="0" w:color="auto"/>
                <w:right w:val="none" w:sz="0" w:space="0" w:color="auto"/>
              </w:divBdr>
            </w:div>
            <w:div w:id="11540753">
              <w:marLeft w:val="0"/>
              <w:marRight w:val="0"/>
              <w:marTop w:val="0"/>
              <w:marBottom w:val="0"/>
              <w:divBdr>
                <w:top w:val="none" w:sz="0" w:space="0" w:color="auto"/>
                <w:left w:val="none" w:sz="0" w:space="0" w:color="auto"/>
                <w:bottom w:val="none" w:sz="0" w:space="0" w:color="auto"/>
                <w:right w:val="none" w:sz="0" w:space="0" w:color="auto"/>
              </w:divBdr>
            </w:div>
            <w:div w:id="24672932">
              <w:marLeft w:val="0"/>
              <w:marRight w:val="0"/>
              <w:marTop w:val="0"/>
              <w:marBottom w:val="0"/>
              <w:divBdr>
                <w:top w:val="none" w:sz="0" w:space="0" w:color="auto"/>
                <w:left w:val="none" w:sz="0" w:space="0" w:color="auto"/>
                <w:bottom w:val="none" w:sz="0" w:space="0" w:color="auto"/>
                <w:right w:val="none" w:sz="0" w:space="0" w:color="auto"/>
              </w:divBdr>
            </w:div>
            <w:div w:id="27723176">
              <w:marLeft w:val="0"/>
              <w:marRight w:val="0"/>
              <w:marTop w:val="0"/>
              <w:marBottom w:val="0"/>
              <w:divBdr>
                <w:top w:val="none" w:sz="0" w:space="0" w:color="auto"/>
                <w:left w:val="none" w:sz="0" w:space="0" w:color="auto"/>
                <w:bottom w:val="none" w:sz="0" w:space="0" w:color="auto"/>
                <w:right w:val="none" w:sz="0" w:space="0" w:color="auto"/>
              </w:divBdr>
            </w:div>
            <w:div w:id="37097363">
              <w:marLeft w:val="0"/>
              <w:marRight w:val="0"/>
              <w:marTop w:val="0"/>
              <w:marBottom w:val="0"/>
              <w:divBdr>
                <w:top w:val="none" w:sz="0" w:space="0" w:color="auto"/>
                <w:left w:val="none" w:sz="0" w:space="0" w:color="auto"/>
                <w:bottom w:val="none" w:sz="0" w:space="0" w:color="auto"/>
                <w:right w:val="none" w:sz="0" w:space="0" w:color="auto"/>
              </w:divBdr>
            </w:div>
            <w:div w:id="98449012">
              <w:marLeft w:val="0"/>
              <w:marRight w:val="0"/>
              <w:marTop w:val="0"/>
              <w:marBottom w:val="0"/>
              <w:divBdr>
                <w:top w:val="none" w:sz="0" w:space="0" w:color="auto"/>
                <w:left w:val="none" w:sz="0" w:space="0" w:color="auto"/>
                <w:bottom w:val="none" w:sz="0" w:space="0" w:color="auto"/>
                <w:right w:val="none" w:sz="0" w:space="0" w:color="auto"/>
              </w:divBdr>
            </w:div>
            <w:div w:id="110973506">
              <w:marLeft w:val="0"/>
              <w:marRight w:val="0"/>
              <w:marTop w:val="0"/>
              <w:marBottom w:val="0"/>
              <w:divBdr>
                <w:top w:val="none" w:sz="0" w:space="0" w:color="auto"/>
                <w:left w:val="none" w:sz="0" w:space="0" w:color="auto"/>
                <w:bottom w:val="none" w:sz="0" w:space="0" w:color="auto"/>
                <w:right w:val="none" w:sz="0" w:space="0" w:color="auto"/>
              </w:divBdr>
            </w:div>
            <w:div w:id="237248414">
              <w:marLeft w:val="0"/>
              <w:marRight w:val="0"/>
              <w:marTop w:val="0"/>
              <w:marBottom w:val="0"/>
              <w:divBdr>
                <w:top w:val="none" w:sz="0" w:space="0" w:color="auto"/>
                <w:left w:val="none" w:sz="0" w:space="0" w:color="auto"/>
                <w:bottom w:val="none" w:sz="0" w:space="0" w:color="auto"/>
                <w:right w:val="none" w:sz="0" w:space="0" w:color="auto"/>
              </w:divBdr>
            </w:div>
            <w:div w:id="261110834">
              <w:marLeft w:val="0"/>
              <w:marRight w:val="0"/>
              <w:marTop w:val="0"/>
              <w:marBottom w:val="0"/>
              <w:divBdr>
                <w:top w:val="none" w:sz="0" w:space="0" w:color="auto"/>
                <w:left w:val="none" w:sz="0" w:space="0" w:color="auto"/>
                <w:bottom w:val="none" w:sz="0" w:space="0" w:color="auto"/>
                <w:right w:val="none" w:sz="0" w:space="0" w:color="auto"/>
              </w:divBdr>
            </w:div>
            <w:div w:id="281040010">
              <w:marLeft w:val="0"/>
              <w:marRight w:val="0"/>
              <w:marTop w:val="0"/>
              <w:marBottom w:val="0"/>
              <w:divBdr>
                <w:top w:val="none" w:sz="0" w:space="0" w:color="auto"/>
                <w:left w:val="none" w:sz="0" w:space="0" w:color="auto"/>
                <w:bottom w:val="none" w:sz="0" w:space="0" w:color="auto"/>
                <w:right w:val="none" w:sz="0" w:space="0" w:color="auto"/>
              </w:divBdr>
            </w:div>
            <w:div w:id="383215687">
              <w:marLeft w:val="0"/>
              <w:marRight w:val="0"/>
              <w:marTop w:val="0"/>
              <w:marBottom w:val="0"/>
              <w:divBdr>
                <w:top w:val="none" w:sz="0" w:space="0" w:color="auto"/>
                <w:left w:val="none" w:sz="0" w:space="0" w:color="auto"/>
                <w:bottom w:val="none" w:sz="0" w:space="0" w:color="auto"/>
                <w:right w:val="none" w:sz="0" w:space="0" w:color="auto"/>
              </w:divBdr>
            </w:div>
            <w:div w:id="570164105">
              <w:marLeft w:val="0"/>
              <w:marRight w:val="0"/>
              <w:marTop w:val="0"/>
              <w:marBottom w:val="0"/>
              <w:divBdr>
                <w:top w:val="none" w:sz="0" w:space="0" w:color="auto"/>
                <w:left w:val="none" w:sz="0" w:space="0" w:color="auto"/>
                <w:bottom w:val="none" w:sz="0" w:space="0" w:color="auto"/>
                <w:right w:val="none" w:sz="0" w:space="0" w:color="auto"/>
              </w:divBdr>
            </w:div>
            <w:div w:id="622537595">
              <w:marLeft w:val="0"/>
              <w:marRight w:val="0"/>
              <w:marTop w:val="0"/>
              <w:marBottom w:val="0"/>
              <w:divBdr>
                <w:top w:val="none" w:sz="0" w:space="0" w:color="auto"/>
                <w:left w:val="none" w:sz="0" w:space="0" w:color="auto"/>
                <w:bottom w:val="none" w:sz="0" w:space="0" w:color="auto"/>
                <w:right w:val="none" w:sz="0" w:space="0" w:color="auto"/>
              </w:divBdr>
            </w:div>
            <w:div w:id="622731313">
              <w:marLeft w:val="0"/>
              <w:marRight w:val="0"/>
              <w:marTop w:val="0"/>
              <w:marBottom w:val="0"/>
              <w:divBdr>
                <w:top w:val="none" w:sz="0" w:space="0" w:color="auto"/>
                <w:left w:val="none" w:sz="0" w:space="0" w:color="auto"/>
                <w:bottom w:val="none" w:sz="0" w:space="0" w:color="auto"/>
                <w:right w:val="none" w:sz="0" w:space="0" w:color="auto"/>
              </w:divBdr>
            </w:div>
            <w:div w:id="674958768">
              <w:marLeft w:val="0"/>
              <w:marRight w:val="0"/>
              <w:marTop w:val="0"/>
              <w:marBottom w:val="0"/>
              <w:divBdr>
                <w:top w:val="none" w:sz="0" w:space="0" w:color="auto"/>
                <w:left w:val="none" w:sz="0" w:space="0" w:color="auto"/>
                <w:bottom w:val="none" w:sz="0" w:space="0" w:color="auto"/>
                <w:right w:val="none" w:sz="0" w:space="0" w:color="auto"/>
              </w:divBdr>
            </w:div>
            <w:div w:id="687023887">
              <w:marLeft w:val="0"/>
              <w:marRight w:val="0"/>
              <w:marTop w:val="0"/>
              <w:marBottom w:val="0"/>
              <w:divBdr>
                <w:top w:val="none" w:sz="0" w:space="0" w:color="auto"/>
                <w:left w:val="none" w:sz="0" w:space="0" w:color="auto"/>
                <w:bottom w:val="none" w:sz="0" w:space="0" w:color="auto"/>
                <w:right w:val="none" w:sz="0" w:space="0" w:color="auto"/>
              </w:divBdr>
            </w:div>
            <w:div w:id="727188586">
              <w:marLeft w:val="0"/>
              <w:marRight w:val="0"/>
              <w:marTop w:val="0"/>
              <w:marBottom w:val="0"/>
              <w:divBdr>
                <w:top w:val="none" w:sz="0" w:space="0" w:color="auto"/>
                <w:left w:val="none" w:sz="0" w:space="0" w:color="auto"/>
                <w:bottom w:val="none" w:sz="0" w:space="0" w:color="auto"/>
                <w:right w:val="none" w:sz="0" w:space="0" w:color="auto"/>
              </w:divBdr>
            </w:div>
            <w:div w:id="901604616">
              <w:marLeft w:val="0"/>
              <w:marRight w:val="0"/>
              <w:marTop w:val="0"/>
              <w:marBottom w:val="0"/>
              <w:divBdr>
                <w:top w:val="none" w:sz="0" w:space="0" w:color="auto"/>
                <w:left w:val="none" w:sz="0" w:space="0" w:color="auto"/>
                <w:bottom w:val="none" w:sz="0" w:space="0" w:color="auto"/>
                <w:right w:val="none" w:sz="0" w:space="0" w:color="auto"/>
              </w:divBdr>
            </w:div>
            <w:div w:id="942417893">
              <w:marLeft w:val="0"/>
              <w:marRight w:val="0"/>
              <w:marTop w:val="0"/>
              <w:marBottom w:val="0"/>
              <w:divBdr>
                <w:top w:val="none" w:sz="0" w:space="0" w:color="auto"/>
                <w:left w:val="none" w:sz="0" w:space="0" w:color="auto"/>
                <w:bottom w:val="none" w:sz="0" w:space="0" w:color="auto"/>
                <w:right w:val="none" w:sz="0" w:space="0" w:color="auto"/>
              </w:divBdr>
            </w:div>
            <w:div w:id="951060166">
              <w:marLeft w:val="0"/>
              <w:marRight w:val="0"/>
              <w:marTop w:val="0"/>
              <w:marBottom w:val="0"/>
              <w:divBdr>
                <w:top w:val="none" w:sz="0" w:space="0" w:color="auto"/>
                <w:left w:val="none" w:sz="0" w:space="0" w:color="auto"/>
                <w:bottom w:val="none" w:sz="0" w:space="0" w:color="auto"/>
                <w:right w:val="none" w:sz="0" w:space="0" w:color="auto"/>
              </w:divBdr>
            </w:div>
            <w:div w:id="1034308376">
              <w:marLeft w:val="0"/>
              <w:marRight w:val="0"/>
              <w:marTop w:val="0"/>
              <w:marBottom w:val="0"/>
              <w:divBdr>
                <w:top w:val="none" w:sz="0" w:space="0" w:color="auto"/>
                <w:left w:val="none" w:sz="0" w:space="0" w:color="auto"/>
                <w:bottom w:val="none" w:sz="0" w:space="0" w:color="auto"/>
                <w:right w:val="none" w:sz="0" w:space="0" w:color="auto"/>
              </w:divBdr>
            </w:div>
            <w:div w:id="1066955862">
              <w:marLeft w:val="0"/>
              <w:marRight w:val="0"/>
              <w:marTop w:val="0"/>
              <w:marBottom w:val="0"/>
              <w:divBdr>
                <w:top w:val="none" w:sz="0" w:space="0" w:color="auto"/>
                <w:left w:val="none" w:sz="0" w:space="0" w:color="auto"/>
                <w:bottom w:val="none" w:sz="0" w:space="0" w:color="auto"/>
                <w:right w:val="none" w:sz="0" w:space="0" w:color="auto"/>
              </w:divBdr>
            </w:div>
            <w:div w:id="1105229230">
              <w:marLeft w:val="0"/>
              <w:marRight w:val="0"/>
              <w:marTop w:val="0"/>
              <w:marBottom w:val="0"/>
              <w:divBdr>
                <w:top w:val="none" w:sz="0" w:space="0" w:color="auto"/>
                <w:left w:val="none" w:sz="0" w:space="0" w:color="auto"/>
                <w:bottom w:val="none" w:sz="0" w:space="0" w:color="auto"/>
                <w:right w:val="none" w:sz="0" w:space="0" w:color="auto"/>
              </w:divBdr>
            </w:div>
            <w:div w:id="1142305959">
              <w:marLeft w:val="0"/>
              <w:marRight w:val="0"/>
              <w:marTop w:val="0"/>
              <w:marBottom w:val="0"/>
              <w:divBdr>
                <w:top w:val="none" w:sz="0" w:space="0" w:color="auto"/>
                <w:left w:val="none" w:sz="0" w:space="0" w:color="auto"/>
                <w:bottom w:val="none" w:sz="0" w:space="0" w:color="auto"/>
                <w:right w:val="none" w:sz="0" w:space="0" w:color="auto"/>
              </w:divBdr>
            </w:div>
            <w:div w:id="1158569552">
              <w:marLeft w:val="0"/>
              <w:marRight w:val="0"/>
              <w:marTop w:val="0"/>
              <w:marBottom w:val="0"/>
              <w:divBdr>
                <w:top w:val="none" w:sz="0" w:space="0" w:color="auto"/>
                <w:left w:val="none" w:sz="0" w:space="0" w:color="auto"/>
                <w:bottom w:val="none" w:sz="0" w:space="0" w:color="auto"/>
                <w:right w:val="none" w:sz="0" w:space="0" w:color="auto"/>
              </w:divBdr>
            </w:div>
            <w:div w:id="1166751287">
              <w:marLeft w:val="0"/>
              <w:marRight w:val="0"/>
              <w:marTop w:val="0"/>
              <w:marBottom w:val="0"/>
              <w:divBdr>
                <w:top w:val="none" w:sz="0" w:space="0" w:color="auto"/>
                <w:left w:val="none" w:sz="0" w:space="0" w:color="auto"/>
                <w:bottom w:val="none" w:sz="0" w:space="0" w:color="auto"/>
                <w:right w:val="none" w:sz="0" w:space="0" w:color="auto"/>
              </w:divBdr>
            </w:div>
            <w:div w:id="1256859691">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452550237">
              <w:marLeft w:val="0"/>
              <w:marRight w:val="0"/>
              <w:marTop w:val="0"/>
              <w:marBottom w:val="0"/>
              <w:divBdr>
                <w:top w:val="none" w:sz="0" w:space="0" w:color="auto"/>
                <w:left w:val="none" w:sz="0" w:space="0" w:color="auto"/>
                <w:bottom w:val="none" w:sz="0" w:space="0" w:color="auto"/>
                <w:right w:val="none" w:sz="0" w:space="0" w:color="auto"/>
              </w:divBdr>
            </w:div>
            <w:div w:id="1454589868">
              <w:marLeft w:val="0"/>
              <w:marRight w:val="0"/>
              <w:marTop w:val="0"/>
              <w:marBottom w:val="0"/>
              <w:divBdr>
                <w:top w:val="none" w:sz="0" w:space="0" w:color="auto"/>
                <w:left w:val="none" w:sz="0" w:space="0" w:color="auto"/>
                <w:bottom w:val="none" w:sz="0" w:space="0" w:color="auto"/>
                <w:right w:val="none" w:sz="0" w:space="0" w:color="auto"/>
              </w:divBdr>
            </w:div>
            <w:div w:id="1468543823">
              <w:marLeft w:val="0"/>
              <w:marRight w:val="0"/>
              <w:marTop w:val="0"/>
              <w:marBottom w:val="0"/>
              <w:divBdr>
                <w:top w:val="none" w:sz="0" w:space="0" w:color="auto"/>
                <w:left w:val="none" w:sz="0" w:space="0" w:color="auto"/>
                <w:bottom w:val="none" w:sz="0" w:space="0" w:color="auto"/>
                <w:right w:val="none" w:sz="0" w:space="0" w:color="auto"/>
              </w:divBdr>
            </w:div>
            <w:div w:id="1587229414">
              <w:marLeft w:val="0"/>
              <w:marRight w:val="0"/>
              <w:marTop w:val="0"/>
              <w:marBottom w:val="0"/>
              <w:divBdr>
                <w:top w:val="none" w:sz="0" w:space="0" w:color="auto"/>
                <w:left w:val="none" w:sz="0" w:space="0" w:color="auto"/>
                <w:bottom w:val="none" w:sz="0" w:space="0" w:color="auto"/>
                <w:right w:val="none" w:sz="0" w:space="0" w:color="auto"/>
              </w:divBdr>
            </w:div>
            <w:div w:id="1677728499">
              <w:marLeft w:val="0"/>
              <w:marRight w:val="0"/>
              <w:marTop w:val="0"/>
              <w:marBottom w:val="0"/>
              <w:divBdr>
                <w:top w:val="none" w:sz="0" w:space="0" w:color="auto"/>
                <w:left w:val="none" w:sz="0" w:space="0" w:color="auto"/>
                <w:bottom w:val="none" w:sz="0" w:space="0" w:color="auto"/>
                <w:right w:val="none" w:sz="0" w:space="0" w:color="auto"/>
              </w:divBdr>
            </w:div>
            <w:div w:id="1727299158">
              <w:marLeft w:val="0"/>
              <w:marRight w:val="0"/>
              <w:marTop w:val="0"/>
              <w:marBottom w:val="0"/>
              <w:divBdr>
                <w:top w:val="none" w:sz="0" w:space="0" w:color="auto"/>
                <w:left w:val="none" w:sz="0" w:space="0" w:color="auto"/>
                <w:bottom w:val="none" w:sz="0" w:space="0" w:color="auto"/>
                <w:right w:val="none" w:sz="0" w:space="0" w:color="auto"/>
              </w:divBdr>
            </w:div>
            <w:div w:id="1748066920">
              <w:marLeft w:val="0"/>
              <w:marRight w:val="0"/>
              <w:marTop w:val="0"/>
              <w:marBottom w:val="0"/>
              <w:divBdr>
                <w:top w:val="none" w:sz="0" w:space="0" w:color="auto"/>
                <w:left w:val="none" w:sz="0" w:space="0" w:color="auto"/>
                <w:bottom w:val="none" w:sz="0" w:space="0" w:color="auto"/>
                <w:right w:val="none" w:sz="0" w:space="0" w:color="auto"/>
              </w:divBdr>
            </w:div>
            <w:div w:id="1768886088">
              <w:marLeft w:val="0"/>
              <w:marRight w:val="0"/>
              <w:marTop w:val="0"/>
              <w:marBottom w:val="0"/>
              <w:divBdr>
                <w:top w:val="none" w:sz="0" w:space="0" w:color="auto"/>
                <w:left w:val="none" w:sz="0" w:space="0" w:color="auto"/>
                <w:bottom w:val="none" w:sz="0" w:space="0" w:color="auto"/>
                <w:right w:val="none" w:sz="0" w:space="0" w:color="auto"/>
              </w:divBdr>
            </w:div>
            <w:div w:id="1936866910">
              <w:marLeft w:val="0"/>
              <w:marRight w:val="0"/>
              <w:marTop w:val="0"/>
              <w:marBottom w:val="0"/>
              <w:divBdr>
                <w:top w:val="none" w:sz="0" w:space="0" w:color="auto"/>
                <w:left w:val="none" w:sz="0" w:space="0" w:color="auto"/>
                <w:bottom w:val="none" w:sz="0" w:space="0" w:color="auto"/>
                <w:right w:val="none" w:sz="0" w:space="0" w:color="auto"/>
              </w:divBdr>
            </w:div>
            <w:div w:id="1961380539">
              <w:marLeft w:val="0"/>
              <w:marRight w:val="0"/>
              <w:marTop w:val="0"/>
              <w:marBottom w:val="0"/>
              <w:divBdr>
                <w:top w:val="none" w:sz="0" w:space="0" w:color="auto"/>
                <w:left w:val="none" w:sz="0" w:space="0" w:color="auto"/>
                <w:bottom w:val="none" w:sz="0" w:space="0" w:color="auto"/>
                <w:right w:val="none" w:sz="0" w:space="0" w:color="auto"/>
              </w:divBdr>
            </w:div>
            <w:div w:id="1975869991">
              <w:marLeft w:val="0"/>
              <w:marRight w:val="0"/>
              <w:marTop w:val="0"/>
              <w:marBottom w:val="0"/>
              <w:divBdr>
                <w:top w:val="none" w:sz="0" w:space="0" w:color="auto"/>
                <w:left w:val="none" w:sz="0" w:space="0" w:color="auto"/>
                <w:bottom w:val="none" w:sz="0" w:space="0" w:color="auto"/>
                <w:right w:val="none" w:sz="0" w:space="0" w:color="auto"/>
              </w:divBdr>
            </w:div>
            <w:div w:id="2041973682">
              <w:marLeft w:val="0"/>
              <w:marRight w:val="0"/>
              <w:marTop w:val="0"/>
              <w:marBottom w:val="0"/>
              <w:divBdr>
                <w:top w:val="none" w:sz="0" w:space="0" w:color="auto"/>
                <w:left w:val="none" w:sz="0" w:space="0" w:color="auto"/>
                <w:bottom w:val="none" w:sz="0" w:space="0" w:color="auto"/>
                <w:right w:val="none" w:sz="0" w:space="0" w:color="auto"/>
              </w:divBdr>
            </w:div>
            <w:div w:id="2054886613">
              <w:marLeft w:val="0"/>
              <w:marRight w:val="0"/>
              <w:marTop w:val="0"/>
              <w:marBottom w:val="0"/>
              <w:divBdr>
                <w:top w:val="none" w:sz="0" w:space="0" w:color="auto"/>
                <w:left w:val="none" w:sz="0" w:space="0" w:color="auto"/>
                <w:bottom w:val="none" w:sz="0" w:space="0" w:color="auto"/>
                <w:right w:val="none" w:sz="0" w:space="0" w:color="auto"/>
              </w:divBdr>
            </w:div>
            <w:div w:id="2061977326">
              <w:marLeft w:val="0"/>
              <w:marRight w:val="0"/>
              <w:marTop w:val="0"/>
              <w:marBottom w:val="0"/>
              <w:divBdr>
                <w:top w:val="none" w:sz="0" w:space="0" w:color="auto"/>
                <w:left w:val="none" w:sz="0" w:space="0" w:color="auto"/>
                <w:bottom w:val="none" w:sz="0" w:space="0" w:color="auto"/>
                <w:right w:val="none" w:sz="0" w:space="0" w:color="auto"/>
              </w:divBdr>
            </w:div>
            <w:div w:id="2080401278">
              <w:marLeft w:val="0"/>
              <w:marRight w:val="0"/>
              <w:marTop w:val="0"/>
              <w:marBottom w:val="0"/>
              <w:divBdr>
                <w:top w:val="none" w:sz="0" w:space="0" w:color="auto"/>
                <w:left w:val="none" w:sz="0" w:space="0" w:color="auto"/>
                <w:bottom w:val="none" w:sz="0" w:space="0" w:color="auto"/>
                <w:right w:val="none" w:sz="0" w:space="0" w:color="auto"/>
              </w:divBdr>
            </w:div>
            <w:div w:id="21182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268">
      <w:bodyDiv w:val="1"/>
      <w:marLeft w:val="0"/>
      <w:marRight w:val="0"/>
      <w:marTop w:val="0"/>
      <w:marBottom w:val="0"/>
      <w:divBdr>
        <w:top w:val="none" w:sz="0" w:space="0" w:color="auto"/>
        <w:left w:val="none" w:sz="0" w:space="0" w:color="auto"/>
        <w:bottom w:val="none" w:sz="0" w:space="0" w:color="auto"/>
        <w:right w:val="none" w:sz="0" w:space="0" w:color="auto"/>
      </w:divBdr>
      <w:divsChild>
        <w:div w:id="201789838">
          <w:marLeft w:val="0"/>
          <w:marRight w:val="0"/>
          <w:marTop w:val="0"/>
          <w:marBottom w:val="0"/>
          <w:divBdr>
            <w:top w:val="none" w:sz="0" w:space="0" w:color="auto"/>
            <w:left w:val="none" w:sz="0" w:space="0" w:color="auto"/>
            <w:bottom w:val="none" w:sz="0" w:space="0" w:color="auto"/>
            <w:right w:val="none" w:sz="0" w:space="0" w:color="auto"/>
          </w:divBdr>
        </w:div>
        <w:div w:id="87506225">
          <w:marLeft w:val="0"/>
          <w:marRight w:val="0"/>
          <w:marTop w:val="0"/>
          <w:marBottom w:val="0"/>
          <w:divBdr>
            <w:top w:val="none" w:sz="0" w:space="0" w:color="auto"/>
            <w:left w:val="none" w:sz="0" w:space="0" w:color="auto"/>
            <w:bottom w:val="none" w:sz="0" w:space="0" w:color="auto"/>
            <w:right w:val="none" w:sz="0" w:space="0" w:color="auto"/>
          </w:divBdr>
        </w:div>
        <w:div w:id="439181500">
          <w:marLeft w:val="0"/>
          <w:marRight w:val="0"/>
          <w:marTop w:val="0"/>
          <w:marBottom w:val="0"/>
          <w:divBdr>
            <w:top w:val="none" w:sz="0" w:space="0" w:color="auto"/>
            <w:left w:val="none" w:sz="0" w:space="0" w:color="auto"/>
            <w:bottom w:val="none" w:sz="0" w:space="0" w:color="auto"/>
            <w:right w:val="none" w:sz="0" w:space="0" w:color="auto"/>
          </w:divBdr>
        </w:div>
        <w:div w:id="727650376">
          <w:marLeft w:val="0"/>
          <w:marRight w:val="0"/>
          <w:marTop w:val="0"/>
          <w:marBottom w:val="0"/>
          <w:divBdr>
            <w:top w:val="none" w:sz="0" w:space="0" w:color="auto"/>
            <w:left w:val="none" w:sz="0" w:space="0" w:color="auto"/>
            <w:bottom w:val="none" w:sz="0" w:space="0" w:color="auto"/>
            <w:right w:val="none" w:sz="0" w:space="0" w:color="auto"/>
          </w:divBdr>
        </w:div>
        <w:div w:id="526218461">
          <w:marLeft w:val="0"/>
          <w:marRight w:val="0"/>
          <w:marTop w:val="0"/>
          <w:marBottom w:val="0"/>
          <w:divBdr>
            <w:top w:val="none" w:sz="0" w:space="0" w:color="auto"/>
            <w:left w:val="none" w:sz="0" w:space="0" w:color="auto"/>
            <w:bottom w:val="none" w:sz="0" w:space="0" w:color="auto"/>
            <w:right w:val="none" w:sz="0" w:space="0" w:color="auto"/>
          </w:divBdr>
        </w:div>
        <w:div w:id="1644889474">
          <w:marLeft w:val="0"/>
          <w:marRight w:val="0"/>
          <w:marTop w:val="0"/>
          <w:marBottom w:val="0"/>
          <w:divBdr>
            <w:top w:val="none" w:sz="0" w:space="0" w:color="auto"/>
            <w:left w:val="none" w:sz="0" w:space="0" w:color="auto"/>
            <w:bottom w:val="none" w:sz="0" w:space="0" w:color="auto"/>
            <w:right w:val="none" w:sz="0" w:space="0" w:color="auto"/>
          </w:divBdr>
        </w:div>
        <w:div w:id="1171799119">
          <w:marLeft w:val="0"/>
          <w:marRight w:val="0"/>
          <w:marTop w:val="0"/>
          <w:marBottom w:val="0"/>
          <w:divBdr>
            <w:top w:val="none" w:sz="0" w:space="0" w:color="auto"/>
            <w:left w:val="none" w:sz="0" w:space="0" w:color="auto"/>
            <w:bottom w:val="none" w:sz="0" w:space="0" w:color="auto"/>
            <w:right w:val="none" w:sz="0" w:space="0" w:color="auto"/>
          </w:divBdr>
        </w:div>
        <w:div w:id="741096737">
          <w:marLeft w:val="0"/>
          <w:marRight w:val="0"/>
          <w:marTop w:val="0"/>
          <w:marBottom w:val="0"/>
          <w:divBdr>
            <w:top w:val="none" w:sz="0" w:space="0" w:color="auto"/>
            <w:left w:val="none" w:sz="0" w:space="0" w:color="auto"/>
            <w:bottom w:val="none" w:sz="0" w:space="0" w:color="auto"/>
            <w:right w:val="none" w:sz="0" w:space="0" w:color="auto"/>
          </w:divBdr>
        </w:div>
        <w:div w:id="959804490">
          <w:marLeft w:val="0"/>
          <w:marRight w:val="0"/>
          <w:marTop w:val="0"/>
          <w:marBottom w:val="0"/>
          <w:divBdr>
            <w:top w:val="none" w:sz="0" w:space="0" w:color="auto"/>
            <w:left w:val="none" w:sz="0" w:space="0" w:color="auto"/>
            <w:bottom w:val="none" w:sz="0" w:space="0" w:color="auto"/>
            <w:right w:val="none" w:sz="0" w:space="0" w:color="auto"/>
          </w:divBdr>
        </w:div>
        <w:div w:id="1706711575">
          <w:marLeft w:val="0"/>
          <w:marRight w:val="0"/>
          <w:marTop w:val="0"/>
          <w:marBottom w:val="0"/>
          <w:divBdr>
            <w:top w:val="none" w:sz="0" w:space="0" w:color="auto"/>
            <w:left w:val="none" w:sz="0" w:space="0" w:color="auto"/>
            <w:bottom w:val="none" w:sz="0" w:space="0" w:color="auto"/>
            <w:right w:val="none" w:sz="0" w:space="0" w:color="auto"/>
          </w:divBdr>
        </w:div>
        <w:div w:id="1030760943">
          <w:marLeft w:val="0"/>
          <w:marRight w:val="0"/>
          <w:marTop w:val="0"/>
          <w:marBottom w:val="0"/>
          <w:divBdr>
            <w:top w:val="none" w:sz="0" w:space="0" w:color="auto"/>
            <w:left w:val="none" w:sz="0" w:space="0" w:color="auto"/>
            <w:bottom w:val="none" w:sz="0" w:space="0" w:color="auto"/>
            <w:right w:val="none" w:sz="0" w:space="0" w:color="auto"/>
          </w:divBdr>
        </w:div>
        <w:div w:id="1566602597">
          <w:marLeft w:val="0"/>
          <w:marRight w:val="0"/>
          <w:marTop w:val="0"/>
          <w:marBottom w:val="0"/>
          <w:divBdr>
            <w:top w:val="none" w:sz="0" w:space="0" w:color="auto"/>
            <w:left w:val="none" w:sz="0" w:space="0" w:color="auto"/>
            <w:bottom w:val="none" w:sz="0" w:space="0" w:color="auto"/>
            <w:right w:val="none" w:sz="0" w:space="0" w:color="auto"/>
          </w:divBdr>
        </w:div>
        <w:div w:id="1189175225">
          <w:marLeft w:val="0"/>
          <w:marRight w:val="0"/>
          <w:marTop w:val="0"/>
          <w:marBottom w:val="0"/>
          <w:divBdr>
            <w:top w:val="none" w:sz="0" w:space="0" w:color="auto"/>
            <w:left w:val="none" w:sz="0" w:space="0" w:color="auto"/>
            <w:bottom w:val="none" w:sz="0" w:space="0" w:color="auto"/>
            <w:right w:val="none" w:sz="0" w:space="0" w:color="auto"/>
          </w:divBdr>
        </w:div>
        <w:div w:id="1849052181">
          <w:marLeft w:val="0"/>
          <w:marRight w:val="0"/>
          <w:marTop w:val="0"/>
          <w:marBottom w:val="0"/>
          <w:divBdr>
            <w:top w:val="none" w:sz="0" w:space="0" w:color="auto"/>
            <w:left w:val="none" w:sz="0" w:space="0" w:color="auto"/>
            <w:bottom w:val="none" w:sz="0" w:space="0" w:color="auto"/>
            <w:right w:val="none" w:sz="0" w:space="0" w:color="auto"/>
          </w:divBdr>
        </w:div>
        <w:div w:id="1681009808">
          <w:marLeft w:val="0"/>
          <w:marRight w:val="0"/>
          <w:marTop w:val="0"/>
          <w:marBottom w:val="0"/>
          <w:divBdr>
            <w:top w:val="none" w:sz="0" w:space="0" w:color="auto"/>
            <w:left w:val="none" w:sz="0" w:space="0" w:color="auto"/>
            <w:bottom w:val="none" w:sz="0" w:space="0" w:color="auto"/>
            <w:right w:val="none" w:sz="0" w:space="0" w:color="auto"/>
          </w:divBdr>
        </w:div>
      </w:divsChild>
    </w:div>
    <w:div w:id="593174973">
      <w:bodyDiv w:val="1"/>
      <w:marLeft w:val="0"/>
      <w:marRight w:val="0"/>
      <w:marTop w:val="0"/>
      <w:marBottom w:val="0"/>
      <w:divBdr>
        <w:top w:val="none" w:sz="0" w:space="0" w:color="auto"/>
        <w:left w:val="none" w:sz="0" w:space="0" w:color="auto"/>
        <w:bottom w:val="none" w:sz="0" w:space="0" w:color="auto"/>
        <w:right w:val="none" w:sz="0" w:space="0" w:color="auto"/>
      </w:divBdr>
      <w:divsChild>
        <w:div w:id="825173232">
          <w:marLeft w:val="0"/>
          <w:marRight w:val="0"/>
          <w:marTop w:val="0"/>
          <w:marBottom w:val="0"/>
          <w:divBdr>
            <w:top w:val="none" w:sz="0" w:space="0" w:color="auto"/>
            <w:left w:val="none" w:sz="0" w:space="0" w:color="auto"/>
            <w:bottom w:val="none" w:sz="0" w:space="0" w:color="auto"/>
            <w:right w:val="none" w:sz="0" w:space="0" w:color="auto"/>
          </w:divBdr>
          <w:divsChild>
            <w:div w:id="2066903546">
              <w:marLeft w:val="0"/>
              <w:marRight w:val="0"/>
              <w:marTop w:val="0"/>
              <w:marBottom w:val="0"/>
              <w:divBdr>
                <w:top w:val="none" w:sz="0" w:space="0" w:color="auto"/>
                <w:left w:val="none" w:sz="0" w:space="0" w:color="auto"/>
                <w:bottom w:val="none" w:sz="0" w:space="0" w:color="auto"/>
                <w:right w:val="none" w:sz="0" w:space="0" w:color="auto"/>
              </w:divBdr>
              <w:divsChild>
                <w:div w:id="1551260494">
                  <w:marLeft w:val="0"/>
                  <w:marRight w:val="0"/>
                  <w:marTop w:val="0"/>
                  <w:marBottom w:val="0"/>
                  <w:divBdr>
                    <w:top w:val="none" w:sz="0" w:space="0" w:color="auto"/>
                    <w:left w:val="none" w:sz="0" w:space="0" w:color="auto"/>
                    <w:bottom w:val="none" w:sz="0" w:space="0" w:color="auto"/>
                    <w:right w:val="none" w:sz="0" w:space="0" w:color="auto"/>
                  </w:divBdr>
                </w:div>
                <w:div w:id="1878740721">
                  <w:marLeft w:val="0"/>
                  <w:marRight w:val="0"/>
                  <w:marTop w:val="0"/>
                  <w:marBottom w:val="0"/>
                  <w:divBdr>
                    <w:top w:val="none" w:sz="0" w:space="0" w:color="auto"/>
                    <w:left w:val="none" w:sz="0" w:space="0" w:color="auto"/>
                    <w:bottom w:val="none" w:sz="0" w:space="0" w:color="auto"/>
                    <w:right w:val="none" w:sz="0" w:space="0" w:color="auto"/>
                  </w:divBdr>
                </w:div>
                <w:div w:id="254361066">
                  <w:marLeft w:val="0"/>
                  <w:marRight w:val="0"/>
                  <w:marTop w:val="0"/>
                  <w:marBottom w:val="0"/>
                  <w:divBdr>
                    <w:top w:val="none" w:sz="0" w:space="0" w:color="auto"/>
                    <w:left w:val="none" w:sz="0" w:space="0" w:color="auto"/>
                    <w:bottom w:val="none" w:sz="0" w:space="0" w:color="auto"/>
                    <w:right w:val="none" w:sz="0" w:space="0" w:color="auto"/>
                  </w:divBdr>
                </w:div>
                <w:div w:id="1299610591">
                  <w:marLeft w:val="0"/>
                  <w:marRight w:val="0"/>
                  <w:marTop w:val="0"/>
                  <w:marBottom w:val="0"/>
                  <w:divBdr>
                    <w:top w:val="none" w:sz="0" w:space="0" w:color="auto"/>
                    <w:left w:val="none" w:sz="0" w:space="0" w:color="auto"/>
                    <w:bottom w:val="none" w:sz="0" w:space="0" w:color="auto"/>
                    <w:right w:val="none" w:sz="0" w:space="0" w:color="auto"/>
                  </w:divBdr>
                </w:div>
                <w:div w:id="1122767742">
                  <w:marLeft w:val="0"/>
                  <w:marRight w:val="0"/>
                  <w:marTop w:val="0"/>
                  <w:marBottom w:val="0"/>
                  <w:divBdr>
                    <w:top w:val="none" w:sz="0" w:space="0" w:color="auto"/>
                    <w:left w:val="none" w:sz="0" w:space="0" w:color="auto"/>
                    <w:bottom w:val="none" w:sz="0" w:space="0" w:color="auto"/>
                    <w:right w:val="none" w:sz="0" w:space="0" w:color="auto"/>
                  </w:divBdr>
                </w:div>
                <w:div w:id="1230850837">
                  <w:marLeft w:val="0"/>
                  <w:marRight w:val="0"/>
                  <w:marTop w:val="0"/>
                  <w:marBottom w:val="0"/>
                  <w:divBdr>
                    <w:top w:val="none" w:sz="0" w:space="0" w:color="auto"/>
                    <w:left w:val="none" w:sz="0" w:space="0" w:color="auto"/>
                    <w:bottom w:val="none" w:sz="0" w:space="0" w:color="auto"/>
                    <w:right w:val="none" w:sz="0" w:space="0" w:color="auto"/>
                  </w:divBdr>
                </w:div>
                <w:div w:id="2119255994">
                  <w:marLeft w:val="0"/>
                  <w:marRight w:val="0"/>
                  <w:marTop w:val="0"/>
                  <w:marBottom w:val="0"/>
                  <w:divBdr>
                    <w:top w:val="none" w:sz="0" w:space="0" w:color="auto"/>
                    <w:left w:val="none" w:sz="0" w:space="0" w:color="auto"/>
                    <w:bottom w:val="none" w:sz="0" w:space="0" w:color="auto"/>
                    <w:right w:val="none" w:sz="0" w:space="0" w:color="auto"/>
                  </w:divBdr>
                </w:div>
                <w:div w:id="1061562395">
                  <w:marLeft w:val="0"/>
                  <w:marRight w:val="0"/>
                  <w:marTop w:val="0"/>
                  <w:marBottom w:val="0"/>
                  <w:divBdr>
                    <w:top w:val="none" w:sz="0" w:space="0" w:color="auto"/>
                    <w:left w:val="none" w:sz="0" w:space="0" w:color="auto"/>
                    <w:bottom w:val="none" w:sz="0" w:space="0" w:color="auto"/>
                    <w:right w:val="none" w:sz="0" w:space="0" w:color="auto"/>
                  </w:divBdr>
                </w:div>
                <w:div w:id="688028667">
                  <w:marLeft w:val="0"/>
                  <w:marRight w:val="0"/>
                  <w:marTop w:val="0"/>
                  <w:marBottom w:val="0"/>
                  <w:divBdr>
                    <w:top w:val="none" w:sz="0" w:space="0" w:color="auto"/>
                    <w:left w:val="none" w:sz="0" w:space="0" w:color="auto"/>
                    <w:bottom w:val="none" w:sz="0" w:space="0" w:color="auto"/>
                    <w:right w:val="none" w:sz="0" w:space="0" w:color="auto"/>
                  </w:divBdr>
                </w:div>
                <w:div w:id="1912227888">
                  <w:marLeft w:val="0"/>
                  <w:marRight w:val="0"/>
                  <w:marTop w:val="0"/>
                  <w:marBottom w:val="0"/>
                  <w:divBdr>
                    <w:top w:val="none" w:sz="0" w:space="0" w:color="auto"/>
                    <w:left w:val="none" w:sz="0" w:space="0" w:color="auto"/>
                    <w:bottom w:val="none" w:sz="0" w:space="0" w:color="auto"/>
                    <w:right w:val="none" w:sz="0" w:space="0" w:color="auto"/>
                  </w:divBdr>
                </w:div>
                <w:div w:id="21261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15305">
          <w:marLeft w:val="0"/>
          <w:marRight w:val="0"/>
          <w:marTop w:val="0"/>
          <w:marBottom w:val="0"/>
          <w:divBdr>
            <w:top w:val="none" w:sz="0" w:space="0" w:color="auto"/>
            <w:left w:val="none" w:sz="0" w:space="0" w:color="auto"/>
            <w:bottom w:val="none" w:sz="0" w:space="0" w:color="auto"/>
            <w:right w:val="none" w:sz="0" w:space="0" w:color="auto"/>
          </w:divBdr>
          <w:divsChild>
            <w:div w:id="1571622942">
              <w:marLeft w:val="0"/>
              <w:marRight w:val="0"/>
              <w:marTop w:val="0"/>
              <w:marBottom w:val="0"/>
              <w:divBdr>
                <w:top w:val="none" w:sz="0" w:space="0" w:color="auto"/>
                <w:left w:val="none" w:sz="0" w:space="0" w:color="auto"/>
                <w:bottom w:val="none" w:sz="0" w:space="0" w:color="auto"/>
                <w:right w:val="none" w:sz="0" w:space="0" w:color="auto"/>
              </w:divBdr>
              <w:divsChild>
                <w:div w:id="581061270">
                  <w:marLeft w:val="0"/>
                  <w:marRight w:val="0"/>
                  <w:marTop w:val="0"/>
                  <w:marBottom w:val="0"/>
                  <w:divBdr>
                    <w:top w:val="none" w:sz="0" w:space="0" w:color="auto"/>
                    <w:left w:val="none" w:sz="0" w:space="0" w:color="auto"/>
                    <w:bottom w:val="none" w:sz="0" w:space="0" w:color="auto"/>
                    <w:right w:val="none" w:sz="0" w:space="0" w:color="auto"/>
                  </w:divBdr>
                </w:div>
                <w:div w:id="2115515722">
                  <w:marLeft w:val="0"/>
                  <w:marRight w:val="0"/>
                  <w:marTop w:val="0"/>
                  <w:marBottom w:val="0"/>
                  <w:divBdr>
                    <w:top w:val="none" w:sz="0" w:space="0" w:color="auto"/>
                    <w:left w:val="none" w:sz="0" w:space="0" w:color="auto"/>
                    <w:bottom w:val="none" w:sz="0" w:space="0" w:color="auto"/>
                    <w:right w:val="none" w:sz="0" w:space="0" w:color="auto"/>
                  </w:divBdr>
                </w:div>
                <w:div w:id="2131506110">
                  <w:marLeft w:val="0"/>
                  <w:marRight w:val="0"/>
                  <w:marTop w:val="0"/>
                  <w:marBottom w:val="0"/>
                  <w:divBdr>
                    <w:top w:val="none" w:sz="0" w:space="0" w:color="auto"/>
                    <w:left w:val="none" w:sz="0" w:space="0" w:color="auto"/>
                    <w:bottom w:val="none" w:sz="0" w:space="0" w:color="auto"/>
                    <w:right w:val="none" w:sz="0" w:space="0" w:color="auto"/>
                  </w:divBdr>
                </w:div>
                <w:div w:id="416756910">
                  <w:marLeft w:val="0"/>
                  <w:marRight w:val="0"/>
                  <w:marTop w:val="0"/>
                  <w:marBottom w:val="0"/>
                  <w:divBdr>
                    <w:top w:val="none" w:sz="0" w:space="0" w:color="auto"/>
                    <w:left w:val="none" w:sz="0" w:space="0" w:color="auto"/>
                    <w:bottom w:val="none" w:sz="0" w:space="0" w:color="auto"/>
                    <w:right w:val="none" w:sz="0" w:space="0" w:color="auto"/>
                  </w:divBdr>
                </w:div>
                <w:div w:id="315382029">
                  <w:marLeft w:val="0"/>
                  <w:marRight w:val="0"/>
                  <w:marTop w:val="0"/>
                  <w:marBottom w:val="0"/>
                  <w:divBdr>
                    <w:top w:val="none" w:sz="0" w:space="0" w:color="auto"/>
                    <w:left w:val="none" w:sz="0" w:space="0" w:color="auto"/>
                    <w:bottom w:val="none" w:sz="0" w:space="0" w:color="auto"/>
                    <w:right w:val="none" w:sz="0" w:space="0" w:color="auto"/>
                  </w:divBdr>
                </w:div>
                <w:div w:id="1899514334">
                  <w:marLeft w:val="0"/>
                  <w:marRight w:val="0"/>
                  <w:marTop w:val="0"/>
                  <w:marBottom w:val="0"/>
                  <w:divBdr>
                    <w:top w:val="none" w:sz="0" w:space="0" w:color="auto"/>
                    <w:left w:val="none" w:sz="0" w:space="0" w:color="auto"/>
                    <w:bottom w:val="none" w:sz="0" w:space="0" w:color="auto"/>
                    <w:right w:val="none" w:sz="0" w:space="0" w:color="auto"/>
                  </w:divBdr>
                </w:div>
                <w:div w:id="1442608580">
                  <w:marLeft w:val="0"/>
                  <w:marRight w:val="0"/>
                  <w:marTop w:val="0"/>
                  <w:marBottom w:val="0"/>
                  <w:divBdr>
                    <w:top w:val="none" w:sz="0" w:space="0" w:color="auto"/>
                    <w:left w:val="none" w:sz="0" w:space="0" w:color="auto"/>
                    <w:bottom w:val="none" w:sz="0" w:space="0" w:color="auto"/>
                    <w:right w:val="none" w:sz="0" w:space="0" w:color="auto"/>
                  </w:divBdr>
                </w:div>
                <w:div w:id="2067877642">
                  <w:marLeft w:val="0"/>
                  <w:marRight w:val="0"/>
                  <w:marTop w:val="0"/>
                  <w:marBottom w:val="0"/>
                  <w:divBdr>
                    <w:top w:val="none" w:sz="0" w:space="0" w:color="auto"/>
                    <w:left w:val="none" w:sz="0" w:space="0" w:color="auto"/>
                    <w:bottom w:val="none" w:sz="0" w:space="0" w:color="auto"/>
                    <w:right w:val="none" w:sz="0" w:space="0" w:color="auto"/>
                  </w:divBdr>
                </w:div>
                <w:div w:id="14010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9030">
      <w:bodyDiv w:val="1"/>
      <w:marLeft w:val="0"/>
      <w:marRight w:val="0"/>
      <w:marTop w:val="0"/>
      <w:marBottom w:val="0"/>
      <w:divBdr>
        <w:top w:val="none" w:sz="0" w:space="0" w:color="auto"/>
        <w:left w:val="none" w:sz="0" w:space="0" w:color="auto"/>
        <w:bottom w:val="none" w:sz="0" w:space="0" w:color="auto"/>
        <w:right w:val="none" w:sz="0" w:space="0" w:color="auto"/>
      </w:divBdr>
      <w:divsChild>
        <w:div w:id="603345216">
          <w:marLeft w:val="0"/>
          <w:marRight w:val="0"/>
          <w:marTop w:val="0"/>
          <w:marBottom w:val="0"/>
          <w:divBdr>
            <w:top w:val="none" w:sz="0" w:space="0" w:color="auto"/>
            <w:left w:val="none" w:sz="0" w:space="0" w:color="auto"/>
            <w:bottom w:val="none" w:sz="0" w:space="0" w:color="auto"/>
            <w:right w:val="none" w:sz="0" w:space="0" w:color="auto"/>
          </w:divBdr>
        </w:div>
        <w:div w:id="925963981">
          <w:marLeft w:val="0"/>
          <w:marRight w:val="0"/>
          <w:marTop w:val="0"/>
          <w:marBottom w:val="0"/>
          <w:divBdr>
            <w:top w:val="none" w:sz="0" w:space="0" w:color="auto"/>
            <w:left w:val="none" w:sz="0" w:space="0" w:color="auto"/>
            <w:bottom w:val="none" w:sz="0" w:space="0" w:color="auto"/>
            <w:right w:val="none" w:sz="0" w:space="0" w:color="auto"/>
          </w:divBdr>
        </w:div>
        <w:div w:id="1421216505">
          <w:marLeft w:val="0"/>
          <w:marRight w:val="0"/>
          <w:marTop w:val="0"/>
          <w:marBottom w:val="0"/>
          <w:divBdr>
            <w:top w:val="none" w:sz="0" w:space="0" w:color="auto"/>
            <w:left w:val="none" w:sz="0" w:space="0" w:color="auto"/>
            <w:bottom w:val="none" w:sz="0" w:space="0" w:color="auto"/>
            <w:right w:val="none" w:sz="0" w:space="0" w:color="auto"/>
          </w:divBdr>
        </w:div>
        <w:div w:id="65616119">
          <w:marLeft w:val="0"/>
          <w:marRight w:val="0"/>
          <w:marTop w:val="0"/>
          <w:marBottom w:val="0"/>
          <w:divBdr>
            <w:top w:val="none" w:sz="0" w:space="0" w:color="auto"/>
            <w:left w:val="none" w:sz="0" w:space="0" w:color="auto"/>
            <w:bottom w:val="none" w:sz="0" w:space="0" w:color="auto"/>
            <w:right w:val="none" w:sz="0" w:space="0" w:color="auto"/>
          </w:divBdr>
        </w:div>
        <w:div w:id="2064517675">
          <w:marLeft w:val="0"/>
          <w:marRight w:val="0"/>
          <w:marTop w:val="0"/>
          <w:marBottom w:val="0"/>
          <w:divBdr>
            <w:top w:val="none" w:sz="0" w:space="0" w:color="auto"/>
            <w:left w:val="none" w:sz="0" w:space="0" w:color="auto"/>
            <w:bottom w:val="none" w:sz="0" w:space="0" w:color="auto"/>
            <w:right w:val="none" w:sz="0" w:space="0" w:color="auto"/>
          </w:divBdr>
        </w:div>
        <w:div w:id="376246901">
          <w:marLeft w:val="0"/>
          <w:marRight w:val="0"/>
          <w:marTop w:val="0"/>
          <w:marBottom w:val="0"/>
          <w:divBdr>
            <w:top w:val="none" w:sz="0" w:space="0" w:color="auto"/>
            <w:left w:val="none" w:sz="0" w:space="0" w:color="auto"/>
            <w:bottom w:val="none" w:sz="0" w:space="0" w:color="auto"/>
            <w:right w:val="none" w:sz="0" w:space="0" w:color="auto"/>
          </w:divBdr>
        </w:div>
      </w:divsChild>
    </w:div>
    <w:div w:id="627395078">
      <w:bodyDiv w:val="1"/>
      <w:marLeft w:val="0"/>
      <w:marRight w:val="0"/>
      <w:marTop w:val="0"/>
      <w:marBottom w:val="0"/>
      <w:divBdr>
        <w:top w:val="none" w:sz="0" w:space="0" w:color="auto"/>
        <w:left w:val="none" w:sz="0" w:space="0" w:color="auto"/>
        <w:bottom w:val="none" w:sz="0" w:space="0" w:color="auto"/>
        <w:right w:val="none" w:sz="0" w:space="0" w:color="auto"/>
      </w:divBdr>
      <w:divsChild>
        <w:div w:id="1245990172">
          <w:marLeft w:val="0"/>
          <w:marRight w:val="0"/>
          <w:marTop w:val="0"/>
          <w:marBottom w:val="0"/>
          <w:divBdr>
            <w:top w:val="none" w:sz="0" w:space="0" w:color="auto"/>
            <w:left w:val="none" w:sz="0" w:space="0" w:color="auto"/>
            <w:bottom w:val="none" w:sz="0" w:space="0" w:color="auto"/>
            <w:right w:val="none" w:sz="0" w:space="0" w:color="auto"/>
          </w:divBdr>
        </w:div>
        <w:div w:id="1179733948">
          <w:marLeft w:val="0"/>
          <w:marRight w:val="0"/>
          <w:marTop w:val="0"/>
          <w:marBottom w:val="0"/>
          <w:divBdr>
            <w:top w:val="none" w:sz="0" w:space="0" w:color="auto"/>
            <w:left w:val="none" w:sz="0" w:space="0" w:color="auto"/>
            <w:bottom w:val="none" w:sz="0" w:space="0" w:color="auto"/>
            <w:right w:val="none" w:sz="0" w:space="0" w:color="auto"/>
          </w:divBdr>
        </w:div>
        <w:div w:id="293022527">
          <w:marLeft w:val="0"/>
          <w:marRight w:val="0"/>
          <w:marTop w:val="0"/>
          <w:marBottom w:val="0"/>
          <w:divBdr>
            <w:top w:val="none" w:sz="0" w:space="0" w:color="auto"/>
            <w:left w:val="none" w:sz="0" w:space="0" w:color="auto"/>
            <w:bottom w:val="none" w:sz="0" w:space="0" w:color="auto"/>
            <w:right w:val="none" w:sz="0" w:space="0" w:color="auto"/>
          </w:divBdr>
        </w:div>
        <w:div w:id="909732842">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1013724262">
          <w:marLeft w:val="0"/>
          <w:marRight w:val="0"/>
          <w:marTop w:val="0"/>
          <w:marBottom w:val="0"/>
          <w:divBdr>
            <w:top w:val="none" w:sz="0" w:space="0" w:color="auto"/>
            <w:left w:val="none" w:sz="0" w:space="0" w:color="auto"/>
            <w:bottom w:val="none" w:sz="0" w:space="0" w:color="auto"/>
            <w:right w:val="none" w:sz="0" w:space="0" w:color="auto"/>
          </w:divBdr>
        </w:div>
        <w:div w:id="934365336">
          <w:marLeft w:val="0"/>
          <w:marRight w:val="0"/>
          <w:marTop w:val="0"/>
          <w:marBottom w:val="0"/>
          <w:divBdr>
            <w:top w:val="none" w:sz="0" w:space="0" w:color="auto"/>
            <w:left w:val="none" w:sz="0" w:space="0" w:color="auto"/>
            <w:bottom w:val="none" w:sz="0" w:space="0" w:color="auto"/>
            <w:right w:val="none" w:sz="0" w:space="0" w:color="auto"/>
          </w:divBdr>
        </w:div>
        <w:div w:id="416634076">
          <w:marLeft w:val="0"/>
          <w:marRight w:val="0"/>
          <w:marTop w:val="0"/>
          <w:marBottom w:val="0"/>
          <w:divBdr>
            <w:top w:val="none" w:sz="0" w:space="0" w:color="auto"/>
            <w:left w:val="none" w:sz="0" w:space="0" w:color="auto"/>
            <w:bottom w:val="none" w:sz="0" w:space="0" w:color="auto"/>
            <w:right w:val="none" w:sz="0" w:space="0" w:color="auto"/>
          </w:divBdr>
        </w:div>
        <w:div w:id="364914756">
          <w:marLeft w:val="0"/>
          <w:marRight w:val="0"/>
          <w:marTop w:val="0"/>
          <w:marBottom w:val="0"/>
          <w:divBdr>
            <w:top w:val="none" w:sz="0" w:space="0" w:color="auto"/>
            <w:left w:val="none" w:sz="0" w:space="0" w:color="auto"/>
            <w:bottom w:val="none" w:sz="0" w:space="0" w:color="auto"/>
            <w:right w:val="none" w:sz="0" w:space="0" w:color="auto"/>
          </w:divBdr>
        </w:div>
        <w:div w:id="1240287178">
          <w:marLeft w:val="0"/>
          <w:marRight w:val="0"/>
          <w:marTop w:val="0"/>
          <w:marBottom w:val="0"/>
          <w:divBdr>
            <w:top w:val="none" w:sz="0" w:space="0" w:color="auto"/>
            <w:left w:val="none" w:sz="0" w:space="0" w:color="auto"/>
            <w:bottom w:val="none" w:sz="0" w:space="0" w:color="auto"/>
            <w:right w:val="none" w:sz="0" w:space="0" w:color="auto"/>
          </w:divBdr>
        </w:div>
        <w:div w:id="721295742">
          <w:marLeft w:val="0"/>
          <w:marRight w:val="0"/>
          <w:marTop w:val="0"/>
          <w:marBottom w:val="0"/>
          <w:divBdr>
            <w:top w:val="none" w:sz="0" w:space="0" w:color="auto"/>
            <w:left w:val="none" w:sz="0" w:space="0" w:color="auto"/>
            <w:bottom w:val="none" w:sz="0" w:space="0" w:color="auto"/>
            <w:right w:val="none" w:sz="0" w:space="0" w:color="auto"/>
          </w:divBdr>
        </w:div>
        <w:div w:id="162742886">
          <w:marLeft w:val="0"/>
          <w:marRight w:val="0"/>
          <w:marTop w:val="0"/>
          <w:marBottom w:val="0"/>
          <w:divBdr>
            <w:top w:val="none" w:sz="0" w:space="0" w:color="auto"/>
            <w:left w:val="none" w:sz="0" w:space="0" w:color="auto"/>
            <w:bottom w:val="none" w:sz="0" w:space="0" w:color="auto"/>
            <w:right w:val="none" w:sz="0" w:space="0" w:color="auto"/>
          </w:divBdr>
        </w:div>
        <w:div w:id="1494375316">
          <w:marLeft w:val="0"/>
          <w:marRight w:val="0"/>
          <w:marTop w:val="0"/>
          <w:marBottom w:val="0"/>
          <w:divBdr>
            <w:top w:val="none" w:sz="0" w:space="0" w:color="auto"/>
            <w:left w:val="none" w:sz="0" w:space="0" w:color="auto"/>
            <w:bottom w:val="none" w:sz="0" w:space="0" w:color="auto"/>
            <w:right w:val="none" w:sz="0" w:space="0" w:color="auto"/>
          </w:divBdr>
        </w:div>
        <w:div w:id="1783375481">
          <w:marLeft w:val="0"/>
          <w:marRight w:val="0"/>
          <w:marTop w:val="0"/>
          <w:marBottom w:val="0"/>
          <w:divBdr>
            <w:top w:val="none" w:sz="0" w:space="0" w:color="auto"/>
            <w:left w:val="none" w:sz="0" w:space="0" w:color="auto"/>
            <w:bottom w:val="none" w:sz="0" w:space="0" w:color="auto"/>
            <w:right w:val="none" w:sz="0" w:space="0" w:color="auto"/>
          </w:divBdr>
        </w:div>
        <w:div w:id="2076539969">
          <w:marLeft w:val="0"/>
          <w:marRight w:val="0"/>
          <w:marTop w:val="0"/>
          <w:marBottom w:val="0"/>
          <w:divBdr>
            <w:top w:val="none" w:sz="0" w:space="0" w:color="auto"/>
            <w:left w:val="none" w:sz="0" w:space="0" w:color="auto"/>
            <w:bottom w:val="none" w:sz="0" w:space="0" w:color="auto"/>
            <w:right w:val="none" w:sz="0" w:space="0" w:color="auto"/>
          </w:divBdr>
        </w:div>
        <w:div w:id="80222650">
          <w:marLeft w:val="0"/>
          <w:marRight w:val="0"/>
          <w:marTop w:val="0"/>
          <w:marBottom w:val="0"/>
          <w:divBdr>
            <w:top w:val="none" w:sz="0" w:space="0" w:color="auto"/>
            <w:left w:val="none" w:sz="0" w:space="0" w:color="auto"/>
            <w:bottom w:val="none" w:sz="0" w:space="0" w:color="auto"/>
            <w:right w:val="none" w:sz="0" w:space="0" w:color="auto"/>
          </w:divBdr>
        </w:div>
        <w:div w:id="2035576193">
          <w:marLeft w:val="0"/>
          <w:marRight w:val="0"/>
          <w:marTop w:val="0"/>
          <w:marBottom w:val="0"/>
          <w:divBdr>
            <w:top w:val="none" w:sz="0" w:space="0" w:color="auto"/>
            <w:left w:val="none" w:sz="0" w:space="0" w:color="auto"/>
            <w:bottom w:val="none" w:sz="0" w:space="0" w:color="auto"/>
            <w:right w:val="none" w:sz="0" w:space="0" w:color="auto"/>
          </w:divBdr>
        </w:div>
        <w:div w:id="504515093">
          <w:marLeft w:val="0"/>
          <w:marRight w:val="0"/>
          <w:marTop w:val="0"/>
          <w:marBottom w:val="0"/>
          <w:divBdr>
            <w:top w:val="none" w:sz="0" w:space="0" w:color="auto"/>
            <w:left w:val="none" w:sz="0" w:space="0" w:color="auto"/>
            <w:bottom w:val="none" w:sz="0" w:space="0" w:color="auto"/>
            <w:right w:val="none" w:sz="0" w:space="0" w:color="auto"/>
          </w:divBdr>
        </w:div>
        <w:div w:id="652954673">
          <w:marLeft w:val="0"/>
          <w:marRight w:val="0"/>
          <w:marTop w:val="0"/>
          <w:marBottom w:val="0"/>
          <w:divBdr>
            <w:top w:val="none" w:sz="0" w:space="0" w:color="auto"/>
            <w:left w:val="none" w:sz="0" w:space="0" w:color="auto"/>
            <w:bottom w:val="none" w:sz="0" w:space="0" w:color="auto"/>
            <w:right w:val="none" w:sz="0" w:space="0" w:color="auto"/>
          </w:divBdr>
        </w:div>
        <w:div w:id="611936385">
          <w:marLeft w:val="0"/>
          <w:marRight w:val="0"/>
          <w:marTop w:val="0"/>
          <w:marBottom w:val="0"/>
          <w:divBdr>
            <w:top w:val="none" w:sz="0" w:space="0" w:color="auto"/>
            <w:left w:val="none" w:sz="0" w:space="0" w:color="auto"/>
            <w:bottom w:val="none" w:sz="0" w:space="0" w:color="auto"/>
            <w:right w:val="none" w:sz="0" w:space="0" w:color="auto"/>
          </w:divBdr>
        </w:div>
        <w:div w:id="1289822452">
          <w:marLeft w:val="0"/>
          <w:marRight w:val="0"/>
          <w:marTop w:val="0"/>
          <w:marBottom w:val="0"/>
          <w:divBdr>
            <w:top w:val="none" w:sz="0" w:space="0" w:color="auto"/>
            <w:left w:val="none" w:sz="0" w:space="0" w:color="auto"/>
            <w:bottom w:val="none" w:sz="0" w:space="0" w:color="auto"/>
            <w:right w:val="none" w:sz="0" w:space="0" w:color="auto"/>
          </w:divBdr>
        </w:div>
        <w:div w:id="1311061714">
          <w:marLeft w:val="0"/>
          <w:marRight w:val="0"/>
          <w:marTop w:val="0"/>
          <w:marBottom w:val="0"/>
          <w:divBdr>
            <w:top w:val="none" w:sz="0" w:space="0" w:color="auto"/>
            <w:left w:val="none" w:sz="0" w:space="0" w:color="auto"/>
            <w:bottom w:val="none" w:sz="0" w:space="0" w:color="auto"/>
            <w:right w:val="none" w:sz="0" w:space="0" w:color="auto"/>
          </w:divBdr>
        </w:div>
        <w:div w:id="788208285">
          <w:marLeft w:val="0"/>
          <w:marRight w:val="0"/>
          <w:marTop w:val="0"/>
          <w:marBottom w:val="0"/>
          <w:divBdr>
            <w:top w:val="none" w:sz="0" w:space="0" w:color="auto"/>
            <w:left w:val="none" w:sz="0" w:space="0" w:color="auto"/>
            <w:bottom w:val="none" w:sz="0" w:space="0" w:color="auto"/>
            <w:right w:val="none" w:sz="0" w:space="0" w:color="auto"/>
          </w:divBdr>
        </w:div>
        <w:div w:id="171189673">
          <w:marLeft w:val="0"/>
          <w:marRight w:val="0"/>
          <w:marTop w:val="0"/>
          <w:marBottom w:val="0"/>
          <w:divBdr>
            <w:top w:val="none" w:sz="0" w:space="0" w:color="auto"/>
            <w:left w:val="none" w:sz="0" w:space="0" w:color="auto"/>
            <w:bottom w:val="none" w:sz="0" w:space="0" w:color="auto"/>
            <w:right w:val="none" w:sz="0" w:space="0" w:color="auto"/>
          </w:divBdr>
        </w:div>
        <w:div w:id="122737333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769231451">
          <w:marLeft w:val="0"/>
          <w:marRight w:val="0"/>
          <w:marTop w:val="0"/>
          <w:marBottom w:val="0"/>
          <w:divBdr>
            <w:top w:val="none" w:sz="0" w:space="0" w:color="auto"/>
            <w:left w:val="none" w:sz="0" w:space="0" w:color="auto"/>
            <w:bottom w:val="none" w:sz="0" w:space="0" w:color="auto"/>
            <w:right w:val="none" w:sz="0" w:space="0" w:color="auto"/>
          </w:divBdr>
        </w:div>
        <w:div w:id="1255087775">
          <w:marLeft w:val="0"/>
          <w:marRight w:val="0"/>
          <w:marTop w:val="0"/>
          <w:marBottom w:val="0"/>
          <w:divBdr>
            <w:top w:val="none" w:sz="0" w:space="0" w:color="auto"/>
            <w:left w:val="none" w:sz="0" w:space="0" w:color="auto"/>
            <w:bottom w:val="none" w:sz="0" w:space="0" w:color="auto"/>
            <w:right w:val="none" w:sz="0" w:space="0" w:color="auto"/>
          </w:divBdr>
        </w:div>
        <w:div w:id="1371301895">
          <w:marLeft w:val="0"/>
          <w:marRight w:val="0"/>
          <w:marTop w:val="0"/>
          <w:marBottom w:val="0"/>
          <w:divBdr>
            <w:top w:val="none" w:sz="0" w:space="0" w:color="auto"/>
            <w:left w:val="none" w:sz="0" w:space="0" w:color="auto"/>
            <w:bottom w:val="none" w:sz="0" w:space="0" w:color="auto"/>
            <w:right w:val="none" w:sz="0" w:space="0" w:color="auto"/>
          </w:divBdr>
        </w:div>
        <w:div w:id="44641225">
          <w:marLeft w:val="0"/>
          <w:marRight w:val="0"/>
          <w:marTop w:val="0"/>
          <w:marBottom w:val="0"/>
          <w:divBdr>
            <w:top w:val="none" w:sz="0" w:space="0" w:color="auto"/>
            <w:left w:val="none" w:sz="0" w:space="0" w:color="auto"/>
            <w:bottom w:val="none" w:sz="0" w:space="0" w:color="auto"/>
            <w:right w:val="none" w:sz="0" w:space="0" w:color="auto"/>
          </w:divBdr>
        </w:div>
        <w:div w:id="1336303778">
          <w:marLeft w:val="0"/>
          <w:marRight w:val="0"/>
          <w:marTop w:val="0"/>
          <w:marBottom w:val="0"/>
          <w:divBdr>
            <w:top w:val="none" w:sz="0" w:space="0" w:color="auto"/>
            <w:left w:val="none" w:sz="0" w:space="0" w:color="auto"/>
            <w:bottom w:val="none" w:sz="0" w:space="0" w:color="auto"/>
            <w:right w:val="none" w:sz="0" w:space="0" w:color="auto"/>
          </w:divBdr>
        </w:div>
        <w:div w:id="1212695421">
          <w:marLeft w:val="0"/>
          <w:marRight w:val="0"/>
          <w:marTop w:val="0"/>
          <w:marBottom w:val="0"/>
          <w:divBdr>
            <w:top w:val="none" w:sz="0" w:space="0" w:color="auto"/>
            <w:left w:val="none" w:sz="0" w:space="0" w:color="auto"/>
            <w:bottom w:val="none" w:sz="0" w:space="0" w:color="auto"/>
            <w:right w:val="none" w:sz="0" w:space="0" w:color="auto"/>
          </w:divBdr>
        </w:div>
        <w:div w:id="840124448">
          <w:marLeft w:val="0"/>
          <w:marRight w:val="0"/>
          <w:marTop w:val="0"/>
          <w:marBottom w:val="0"/>
          <w:divBdr>
            <w:top w:val="none" w:sz="0" w:space="0" w:color="auto"/>
            <w:left w:val="none" w:sz="0" w:space="0" w:color="auto"/>
            <w:bottom w:val="none" w:sz="0" w:space="0" w:color="auto"/>
            <w:right w:val="none" w:sz="0" w:space="0" w:color="auto"/>
          </w:divBdr>
        </w:div>
        <w:div w:id="2113741671">
          <w:marLeft w:val="0"/>
          <w:marRight w:val="0"/>
          <w:marTop w:val="0"/>
          <w:marBottom w:val="0"/>
          <w:divBdr>
            <w:top w:val="none" w:sz="0" w:space="0" w:color="auto"/>
            <w:left w:val="none" w:sz="0" w:space="0" w:color="auto"/>
            <w:bottom w:val="none" w:sz="0" w:space="0" w:color="auto"/>
            <w:right w:val="none" w:sz="0" w:space="0" w:color="auto"/>
          </w:divBdr>
        </w:div>
        <w:div w:id="879896313">
          <w:marLeft w:val="0"/>
          <w:marRight w:val="0"/>
          <w:marTop w:val="0"/>
          <w:marBottom w:val="0"/>
          <w:divBdr>
            <w:top w:val="none" w:sz="0" w:space="0" w:color="auto"/>
            <w:left w:val="none" w:sz="0" w:space="0" w:color="auto"/>
            <w:bottom w:val="none" w:sz="0" w:space="0" w:color="auto"/>
            <w:right w:val="none" w:sz="0" w:space="0" w:color="auto"/>
          </w:divBdr>
        </w:div>
        <w:div w:id="803036136">
          <w:marLeft w:val="0"/>
          <w:marRight w:val="0"/>
          <w:marTop w:val="0"/>
          <w:marBottom w:val="0"/>
          <w:divBdr>
            <w:top w:val="none" w:sz="0" w:space="0" w:color="auto"/>
            <w:left w:val="none" w:sz="0" w:space="0" w:color="auto"/>
            <w:bottom w:val="none" w:sz="0" w:space="0" w:color="auto"/>
            <w:right w:val="none" w:sz="0" w:space="0" w:color="auto"/>
          </w:divBdr>
        </w:div>
        <w:div w:id="118497604">
          <w:marLeft w:val="0"/>
          <w:marRight w:val="0"/>
          <w:marTop w:val="0"/>
          <w:marBottom w:val="0"/>
          <w:divBdr>
            <w:top w:val="none" w:sz="0" w:space="0" w:color="auto"/>
            <w:left w:val="none" w:sz="0" w:space="0" w:color="auto"/>
            <w:bottom w:val="none" w:sz="0" w:space="0" w:color="auto"/>
            <w:right w:val="none" w:sz="0" w:space="0" w:color="auto"/>
          </w:divBdr>
        </w:div>
        <w:div w:id="817496390">
          <w:marLeft w:val="0"/>
          <w:marRight w:val="0"/>
          <w:marTop w:val="0"/>
          <w:marBottom w:val="0"/>
          <w:divBdr>
            <w:top w:val="none" w:sz="0" w:space="0" w:color="auto"/>
            <w:left w:val="none" w:sz="0" w:space="0" w:color="auto"/>
            <w:bottom w:val="none" w:sz="0" w:space="0" w:color="auto"/>
            <w:right w:val="none" w:sz="0" w:space="0" w:color="auto"/>
          </w:divBdr>
        </w:div>
        <w:div w:id="1932927406">
          <w:marLeft w:val="0"/>
          <w:marRight w:val="0"/>
          <w:marTop w:val="0"/>
          <w:marBottom w:val="0"/>
          <w:divBdr>
            <w:top w:val="none" w:sz="0" w:space="0" w:color="auto"/>
            <w:left w:val="none" w:sz="0" w:space="0" w:color="auto"/>
            <w:bottom w:val="none" w:sz="0" w:space="0" w:color="auto"/>
            <w:right w:val="none" w:sz="0" w:space="0" w:color="auto"/>
          </w:divBdr>
        </w:div>
        <w:div w:id="800422996">
          <w:marLeft w:val="0"/>
          <w:marRight w:val="0"/>
          <w:marTop w:val="0"/>
          <w:marBottom w:val="0"/>
          <w:divBdr>
            <w:top w:val="none" w:sz="0" w:space="0" w:color="auto"/>
            <w:left w:val="none" w:sz="0" w:space="0" w:color="auto"/>
            <w:bottom w:val="none" w:sz="0" w:space="0" w:color="auto"/>
            <w:right w:val="none" w:sz="0" w:space="0" w:color="auto"/>
          </w:divBdr>
        </w:div>
        <w:div w:id="1249773359">
          <w:marLeft w:val="0"/>
          <w:marRight w:val="0"/>
          <w:marTop w:val="0"/>
          <w:marBottom w:val="0"/>
          <w:divBdr>
            <w:top w:val="none" w:sz="0" w:space="0" w:color="auto"/>
            <w:left w:val="none" w:sz="0" w:space="0" w:color="auto"/>
            <w:bottom w:val="none" w:sz="0" w:space="0" w:color="auto"/>
            <w:right w:val="none" w:sz="0" w:space="0" w:color="auto"/>
          </w:divBdr>
        </w:div>
        <w:div w:id="327943416">
          <w:marLeft w:val="0"/>
          <w:marRight w:val="0"/>
          <w:marTop w:val="0"/>
          <w:marBottom w:val="0"/>
          <w:divBdr>
            <w:top w:val="none" w:sz="0" w:space="0" w:color="auto"/>
            <w:left w:val="none" w:sz="0" w:space="0" w:color="auto"/>
            <w:bottom w:val="none" w:sz="0" w:space="0" w:color="auto"/>
            <w:right w:val="none" w:sz="0" w:space="0" w:color="auto"/>
          </w:divBdr>
        </w:div>
        <w:div w:id="548035232">
          <w:marLeft w:val="0"/>
          <w:marRight w:val="0"/>
          <w:marTop w:val="0"/>
          <w:marBottom w:val="0"/>
          <w:divBdr>
            <w:top w:val="none" w:sz="0" w:space="0" w:color="auto"/>
            <w:left w:val="none" w:sz="0" w:space="0" w:color="auto"/>
            <w:bottom w:val="none" w:sz="0" w:space="0" w:color="auto"/>
            <w:right w:val="none" w:sz="0" w:space="0" w:color="auto"/>
          </w:divBdr>
        </w:div>
        <w:div w:id="1418750223">
          <w:marLeft w:val="0"/>
          <w:marRight w:val="0"/>
          <w:marTop w:val="0"/>
          <w:marBottom w:val="0"/>
          <w:divBdr>
            <w:top w:val="none" w:sz="0" w:space="0" w:color="auto"/>
            <w:left w:val="none" w:sz="0" w:space="0" w:color="auto"/>
            <w:bottom w:val="none" w:sz="0" w:space="0" w:color="auto"/>
            <w:right w:val="none" w:sz="0" w:space="0" w:color="auto"/>
          </w:divBdr>
        </w:div>
        <w:div w:id="368799511">
          <w:marLeft w:val="0"/>
          <w:marRight w:val="0"/>
          <w:marTop w:val="0"/>
          <w:marBottom w:val="0"/>
          <w:divBdr>
            <w:top w:val="none" w:sz="0" w:space="0" w:color="auto"/>
            <w:left w:val="none" w:sz="0" w:space="0" w:color="auto"/>
            <w:bottom w:val="none" w:sz="0" w:space="0" w:color="auto"/>
            <w:right w:val="none" w:sz="0" w:space="0" w:color="auto"/>
          </w:divBdr>
        </w:div>
        <w:div w:id="2036617531">
          <w:marLeft w:val="0"/>
          <w:marRight w:val="0"/>
          <w:marTop w:val="0"/>
          <w:marBottom w:val="0"/>
          <w:divBdr>
            <w:top w:val="none" w:sz="0" w:space="0" w:color="auto"/>
            <w:left w:val="none" w:sz="0" w:space="0" w:color="auto"/>
            <w:bottom w:val="none" w:sz="0" w:space="0" w:color="auto"/>
            <w:right w:val="none" w:sz="0" w:space="0" w:color="auto"/>
          </w:divBdr>
        </w:div>
        <w:div w:id="1553079272">
          <w:marLeft w:val="0"/>
          <w:marRight w:val="0"/>
          <w:marTop w:val="0"/>
          <w:marBottom w:val="0"/>
          <w:divBdr>
            <w:top w:val="none" w:sz="0" w:space="0" w:color="auto"/>
            <w:left w:val="none" w:sz="0" w:space="0" w:color="auto"/>
            <w:bottom w:val="none" w:sz="0" w:space="0" w:color="auto"/>
            <w:right w:val="none" w:sz="0" w:space="0" w:color="auto"/>
          </w:divBdr>
        </w:div>
        <w:div w:id="374545409">
          <w:marLeft w:val="0"/>
          <w:marRight w:val="0"/>
          <w:marTop w:val="0"/>
          <w:marBottom w:val="0"/>
          <w:divBdr>
            <w:top w:val="none" w:sz="0" w:space="0" w:color="auto"/>
            <w:left w:val="none" w:sz="0" w:space="0" w:color="auto"/>
            <w:bottom w:val="none" w:sz="0" w:space="0" w:color="auto"/>
            <w:right w:val="none" w:sz="0" w:space="0" w:color="auto"/>
          </w:divBdr>
        </w:div>
        <w:div w:id="1825466302">
          <w:marLeft w:val="0"/>
          <w:marRight w:val="0"/>
          <w:marTop w:val="0"/>
          <w:marBottom w:val="0"/>
          <w:divBdr>
            <w:top w:val="none" w:sz="0" w:space="0" w:color="auto"/>
            <w:left w:val="none" w:sz="0" w:space="0" w:color="auto"/>
            <w:bottom w:val="none" w:sz="0" w:space="0" w:color="auto"/>
            <w:right w:val="none" w:sz="0" w:space="0" w:color="auto"/>
          </w:divBdr>
        </w:div>
        <w:div w:id="386757522">
          <w:marLeft w:val="0"/>
          <w:marRight w:val="0"/>
          <w:marTop w:val="0"/>
          <w:marBottom w:val="0"/>
          <w:divBdr>
            <w:top w:val="none" w:sz="0" w:space="0" w:color="auto"/>
            <w:left w:val="none" w:sz="0" w:space="0" w:color="auto"/>
            <w:bottom w:val="none" w:sz="0" w:space="0" w:color="auto"/>
            <w:right w:val="none" w:sz="0" w:space="0" w:color="auto"/>
          </w:divBdr>
        </w:div>
        <w:div w:id="1426612234">
          <w:marLeft w:val="0"/>
          <w:marRight w:val="0"/>
          <w:marTop w:val="0"/>
          <w:marBottom w:val="0"/>
          <w:divBdr>
            <w:top w:val="none" w:sz="0" w:space="0" w:color="auto"/>
            <w:left w:val="none" w:sz="0" w:space="0" w:color="auto"/>
            <w:bottom w:val="none" w:sz="0" w:space="0" w:color="auto"/>
            <w:right w:val="none" w:sz="0" w:space="0" w:color="auto"/>
          </w:divBdr>
        </w:div>
        <w:div w:id="12735050">
          <w:marLeft w:val="0"/>
          <w:marRight w:val="0"/>
          <w:marTop w:val="0"/>
          <w:marBottom w:val="0"/>
          <w:divBdr>
            <w:top w:val="none" w:sz="0" w:space="0" w:color="auto"/>
            <w:left w:val="none" w:sz="0" w:space="0" w:color="auto"/>
            <w:bottom w:val="none" w:sz="0" w:space="0" w:color="auto"/>
            <w:right w:val="none" w:sz="0" w:space="0" w:color="auto"/>
          </w:divBdr>
        </w:div>
        <w:div w:id="196361256">
          <w:marLeft w:val="0"/>
          <w:marRight w:val="0"/>
          <w:marTop w:val="0"/>
          <w:marBottom w:val="0"/>
          <w:divBdr>
            <w:top w:val="none" w:sz="0" w:space="0" w:color="auto"/>
            <w:left w:val="none" w:sz="0" w:space="0" w:color="auto"/>
            <w:bottom w:val="none" w:sz="0" w:space="0" w:color="auto"/>
            <w:right w:val="none" w:sz="0" w:space="0" w:color="auto"/>
          </w:divBdr>
        </w:div>
        <w:div w:id="1773551569">
          <w:marLeft w:val="0"/>
          <w:marRight w:val="0"/>
          <w:marTop w:val="0"/>
          <w:marBottom w:val="0"/>
          <w:divBdr>
            <w:top w:val="none" w:sz="0" w:space="0" w:color="auto"/>
            <w:left w:val="none" w:sz="0" w:space="0" w:color="auto"/>
            <w:bottom w:val="none" w:sz="0" w:space="0" w:color="auto"/>
            <w:right w:val="none" w:sz="0" w:space="0" w:color="auto"/>
          </w:divBdr>
        </w:div>
        <w:div w:id="1272324825">
          <w:marLeft w:val="0"/>
          <w:marRight w:val="0"/>
          <w:marTop w:val="0"/>
          <w:marBottom w:val="0"/>
          <w:divBdr>
            <w:top w:val="none" w:sz="0" w:space="0" w:color="auto"/>
            <w:left w:val="none" w:sz="0" w:space="0" w:color="auto"/>
            <w:bottom w:val="none" w:sz="0" w:space="0" w:color="auto"/>
            <w:right w:val="none" w:sz="0" w:space="0" w:color="auto"/>
          </w:divBdr>
        </w:div>
        <w:div w:id="1845900378">
          <w:marLeft w:val="0"/>
          <w:marRight w:val="0"/>
          <w:marTop w:val="0"/>
          <w:marBottom w:val="0"/>
          <w:divBdr>
            <w:top w:val="none" w:sz="0" w:space="0" w:color="auto"/>
            <w:left w:val="none" w:sz="0" w:space="0" w:color="auto"/>
            <w:bottom w:val="none" w:sz="0" w:space="0" w:color="auto"/>
            <w:right w:val="none" w:sz="0" w:space="0" w:color="auto"/>
          </w:divBdr>
        </w:div>
        <w:div w:id="1905338281">
          <w:marLeft w:val="0"/>
          <w:marRight w:val="0"/>
          <w:marTop w:val="0"/>
          <w:marBottom w:val="0"/>
          <w:divBdr>
            <w:top w:val="none" w:sz="0" w:space="0" w:color="auto"/>
            <w:left w:val="none" w:sz="0" w:space="0" w:color="auto"/>
            <w:bottom w:val="none" w:sz="0" w:space="0" w:color="auto"/>
            <w:right w:val="none" w:sz="0" w:space="0" w:color="auto"/>
          </w:divBdr>
        </w:div>
        <w:div w:id="398066367">
          <w:marLeft w:val="0"/>
          <w:marRight w:val="0"/>
          <w:marTop w:val="0"/>
          <w:marBottom w:val="0"/>
          <w:divBdr>
            <w:top w:val="none" w:sz="0" w:space="0" w:color="auto"/>
            <w:left w:val="none" w:sz="0" w:space="0" w:color="auto"/>
            <w:bottom w:val="none" w:sz="0" w:space="0" w:color="auto"/>
            <w:right w:val="none" w:sz="0" w:space="0" w:color="auto"/>
          </w:divBdr>
        </w:div>
        <w:div w:id="1966694521">
          <w:marLeft w:val="0"/>
          <w:marRight w:val="0"/>
          <w:marTop w:val="0"/>
          <w:marBottom w:val="0"/>
          <w:divBdr>
            <w:top w:val="none" w:sz="0" w:space="0" w:color="auto"/>
            <w:left w:val="none" w:sz="0" w:space="0" w:color="auto"/>
            <w:bottom w:val="none" w:sz="0" w:space="0" w:color="auto"/>
            <w:right w:val="none" w:sz="0" w:space="0" w:color="auto"/>
          </w:divBdr>
        </w:div>
        <w:div w:id="384452518">
          <w:marLeft w:val="0"/>
          <w:marRight w:val="0"/>
          <w:marTop w:val="0"/>
          <w:marBottom w:val="0"/>
          <w:divBdr>
            <w:top w:val="none" w:sz="0" w:space="0" w:color="auto"/>
            <w:left w:val="none" w:sz="0" w:space="0" w:color="auto"/>
            <w:bottom w:val="none" w:sz="0" w:space="0" w:color="auto"/>
            <w:right w:val="none" w:sz="0" w:space="0" w:color="auto"/>
          </w:divBdr>
        </w:div>
        <w:div w:id="1073700670">
          <w:marLeft w:val="0"/>
          <w:marRight w:val="0"/>
          <w:marTop w:val="0"/>
          <w:marBottom w:val="0"/>
          <w:divBdr>
            <w:top w:val="none" w:sz="0" w:space="0" w:color="auto"/>
            <w:left w:val="none" w:sz="0" w:space="0" w:color="auto"/>
            <w:bottom w:val="none" w:sz="0" w:space="0" w:color="auto"/>
            <w:right w:val="none" w:sz="0" w:space="0" w:color="auto"/>
          </w:divBdr>
        </w:div>
        <w:div w:id="1991668554">
          <w:marLeft w:val="0"/>
          <w:marRight w:val="0"/>
          <w:marTop w:val="0"/>
          <w:marBottom w:val="0"/>
          <w:divBdr>
            <w:top w:val="none" w:sz="0" w:space="0" w:color="auto"/>
            <w:left w:val="none" w:sz="0" w:space="0" w:color="auto"/>
            <w:bottom w:val="none" w:sz="0" w:space="0" w:color="auto"/>
            <w:right w:val="none" w:sz="0" w:space="0" w:color="auto"/>
          </w:divBdr>
        </w:div>
        <w:div w:id="132984399">
          <w:marLeft w:val="0"/>
          <w:marRight w:val="0"/>
          <w:marTop w:val="0"/>
          <w:marBottom w:val="0"/>
          <w:divBdr>
            <w:top w:val="none" w:sz="0" w:space="0" w:color="auto"/>
            <w:left w:val="none" w:sz="0" w:space="0" w:color="auto"/>
            <w:bottom w:val="none" w:sz="0" w:space="0" w:color="auto"/>
            <w:right w:val="none" w:sz="0" w:space="0" w:color="auto"/>
          </w:divBdr>
        </w:div>
        <w:div w:id="702902561">
          <w:marLeft w:val="0"/>
          <w:marRight w:val="0"/>
          <w:marTop w:val="0"/>
          <w:marBottom w:val="0"/>
          <w:divBdr>
            <w:top w:val="none" w:sz="0" w:space="0" w:color="auto"/>
            <w:left w:val="none" w:sz="0" w:space="0" w:color="auto"/>
            <w:bottom w:val="none" w:sz="0" w:space="0" w:color="auto"/>
            <w:right w:val="none" w:sz="0" w:space="0" w:color="auto"/>
          </w:divBdr>
        </w:div>
        <w:div w:id="907769533">
          <w:marLeft w:val="0"/>
          <w:marRight w:val="0"/>
          <w:marTop w:val="0"/>
          <w:marBottom w:val="0"/>
          <w:divBdr>
            <w:top w:val="none" w:sz="0" w:space="0" w:color="auto"/>
            <w:left w:val="none" w:sz="0" w:space="0" w:color="auto"/>
            <w:bottom w:val="none" w:sz="0" w:space="0" w:color="auto"/>
            <w:right w:val="none" w:sz="0" w:space="0" w:color="auto"/>
          </w:divBdr>
        </w:div>
        <w:div w:id="1249197210">
          <w:marLeft w:val="0"/>
          <w:marRight w:val="0"/>
          <w:marTop w:val="0"/>
          <w:marBottom w:val="0"/>
          <w:divBdr>
            <w:top w:val="none" w:sz="0" w:space="0" w:color="auto"/>
            <w:left w:val="none" w:sz="0" w:space="0" w:color="auto"/>
            <w:bottom w:val="none" w:sz="0" w:space="0" w:color="auto"/>
            <w:right w:val="none" w:sz="0" w:space="0" w:color="auto"/>
          </w:divBdr>
        </w:div>
        <w:div w:id="1938831459">
          <w:marLeft w:val="0"/>
          <w:marRight w:val="0"/>
          <w:marTop w:val="0"/>
          <w:marBottom w:val="0"/>
          <w:divBdr>
            <w:top w:val="none" w:sz="0" w:space="0" w:color="auto"/>
            <w:left w:val="none" w:sz="0" w:space="0" w:color="auto"/>
            <w:bottom w:val="none" w:sz="0" w:space="0" w:color="auto"/>
            <w:right w:val="none" w:sz="0" w:space="0" w:color="auto"/>
          </w:divBdr>
        </w:div>
        <w:div w:id="1441492309">
          <w:marLeft w:val="0"/>
          <w:marRight w:val="0"/>
          <w:marTop w:val="0"/>
          <w:marBottom w:val="0"/>
          <w:divBdr>
            <w:top w:val="none" w:sz="0" w:space="0" w:color="auto"/>
            <w:left w:val="none" w:sz="0" w:space="0" w:color="auto"/>
            <w:bottom w:val="none" w:sz="0" w:space="0" w:color="auto"/>
            <w:right w:val="none" w:sz="0" w:space="0" w:color="auto"/>
          </w:divBdr>
        </w:div>
        <w:div w:id="258683684">
          <w:marLeft w:val="0"/>
          <w:marRight w:val="0"/>
          <w:marTop w:val="0"/>
          <w:marBottom w:val="0"/>
          <w:divBdr>
            <w:top w:val="none" w:sz="0" w:space="0" w:color="auto"/>
            <w:left w:val="none" w:sz="0" w:space="0" w:color="auto"/>
            <w:bottom w:val="none" w:sz="0" w:space="0" w:color="auto"/>
            <w:right w:val="none" w:sz="0" w:space="0" w:color="auto"/>
          </w:divBdr>
        </w:div>
        <w:div w:id="1913193368">
          <w:marLeft w:val="0"/>
          <w:marRight w:val="0"/>
          <w:marTop w:val="0"/>
          <w:marBottom w:val="0"/>
          <w:divBdr>
            <w:top w:val="none" w:sz="0" w:space="0" w:color="auto"/>
            <w:left w:val="none" w:sz="0" w:space="0" w:color="auto"/>
            <w:bottom w:val="none" w:sz="0" w:space="0" w:color="auto"/>
            <w:right w:val="none" w:sz="0" w:space="0" w:color="auto"/>
          </w:divBdr>
        </w:div>
        <w:div w:id="1993093775">
          <w:marLeft w:val="0"/>
          <w:marRight w:val="0"/>
          <w:marTop w:val="0"/>
          <w:marBottom w:val="0"/>
          <w:divBdr>
            <w:top w:val="none" w:sz="0" w:space="0" w:color="auto"/>
            <w:left w:val="none" w:sz="0" w:space="0" w:color="auto"/>
            <w:bottom w:val="none" w:sz="0" w:space="0" w:color="auto"/>
            <w:right w:val="none" w:sz="0" w:space="0" w:color="auto"/>
          </w:divBdr>
        </w:div>
      </w:divsChild>
    </w:div>
    <w:div w:id="701176803">
      <w:bodyDiv w:val="1"/>
      <w:marLeft w:val="0"/>
      <w:marRight w:val="0"/>
      <w:marTop w:val="0"/>
      <w:marBottom w:val="0"/>
      <w:divBdr>
        <w:top w:val="none" w:sz="0" w:space="0" w:color="auto"/>
        <w:left w:val="none" w:sz="0" w:space="0" w:color="auto"/>
        <w:bottom w:val="none" w:sz="0" w:space="0" w:color="auto"/>
        <w:right w:val="none" w:sz="0" w:space="0" w:color="auto"/>
      </w:divBdr>
    </w:div>
    <w:div w:id="828591884">
      <w:bodyDiv w:val="1"/>
      <w:marLeft w:val="0"/>
      <w:marRight w:val="0"/>
      <w:marTop w:val="0"/>
      <w:marBottom w:val="0"/>
      <w:divBdr>
        <w:top w:val="none" w:sz="0" w:space="0" w:color="auto"/>
        <w:left w:val="none" w:sz="0" w:space="0" w:color="auto"/>
        <w:bottom w:val="none" w:sz="0" w:space="0" w:color="auto"/>
        <w:right w:val="none" w:sz="0" w:space="0" w:color="auto"/>
      </w:divBdr>
      <w:divsChild>
        <w:div w:id="1126390948">
          <w:marLeft w:val="0"/>
          <w:marRight w:val="0"/>
          <w:marTop w:val="0"/>
          <w:marBottom w:val="0"/>
          <w:divBdr>
            <w:top w:val="none" w:sz="0" w:space="0" w:color="auto"/>
            <w:left w:val="none" w:sz="0" w:space="0" w:color="auto"/>
            <w:bottom w:val="none" w:sz="0" w:space="0" w:color="auto"/>
            <w:right w:val="none" w:sz="0" w:space="0" w:color="auto"/>
          </w:divBdr>
          <w:divsChild>
            <w:div w:id="185367129">
              <w:marLeft w:val="0"/>
              <w:marRight w:val="0"/>
              <w:marTop w:val="0"/>
              <w:marBottom w:val="0"/>
              <w:divBdr>
                <w:top w:val="none" w:sz="0" w:space="0" w:color="auto"/>
                <w:left w:val="none" w:sz="0" w:space="0" w:color="auto"/>
                <w:bottom w:val="none" w:sz="0" w:space="0" w:color="auto"/>
                <w:right w:val="none" w:sz="0" w:space="0" w:color="auto"/>
              </w:divBdr>
              <w:divsChild>
                <w:div w:id="797454268">
                  <w:marLeft w:val="0"/>
                  <w:marRight w:val="0"/>
                  <w:marTop w:val="0"/>
                  <w:marBottom w:val="0"/>
                  <w:divBdr>
                    <w:top w:val="none" w:sz="0" w:space="0" w:color="auto"/>
                    <w:left w:val="none" w:sz="0" w:space="0" w:color="auto"/>
                    <w:bottom w:val="none" w:sz="0" w:space="0" w:color="auto"/>
                    <w:right w:val="none" w:sz="0" w:space="0" w:color="auto"/>
                  </w:divBdr>
                </w:div>
                <w:div w:id="1679774607">
                  <w:marLeft w:val="0"/>
                  <w:marRight w:val="0"/>
                  <w:marTop w:val="0"/>
                  <w:marBottom w:val="0"/>
                  <w:divBdr>
                    <w:top w:val="none" w:sz="0" w:space="0" w:color="auto"/>
                    <w:left w:val="none" w:sz="0" w:space="0" w:color="auto"/>
                    <w:bottom w:val="none" w:sz="0" w:space="0" w:color="auto"/>
                    <w:right w:val="none" w:sz="0" w:space="0" w:color="auto"/>
                  </w:divBdr>
                </w:div>
                <w:div w:id="694036304">
                  <w:marLeft w:val="0"/>
                  <w:marRight w:val="0"/>
                  <w:marTop w:val="0"/>
                  <w:marBottom w:val="0"/>
                  <w:divBdr>
                    <w:top w:val="none" w:sz="0" w:space="0" w:color="auto"/>
                    <w:left w:val="none" w:sz="0" w:space="0" w:color="auto"/>
                    <w:bottom w:val="none" w:sz="0" w:space="0" w:color="auto"/>
                    <w:right w:val="none" w:sz="0" w:space="0" w:color="auto"/>
                  </w:divBdr>
                </w:div>
                <w:div w:id="1018433054">
                  <w:marLeft w:val="0"/>
                  <w:marRight w:val="0"/>
                  <w:marTop w:val="0"/>
                  <w:marBottom w:val="0"/>
                  <w:divBdr>
                    <w:top w:val="none" w:sz="0" w:space="0" w:color="auto"/>
                    <w:left w:val="none" w:sz="0" w:space="0" w:color="auto"/>
                    <w:bottom w:val="none" w:sz="0" w:space="0" w:color="auto"/>
                    <w:right w:val="none" w:sz="0" w:space="0" w:color="auto"/>
                  </w:divBdr>
                </w:div>
                <w:div w:id="750473112">
                  <w:marLeft w:val="0"/>
                  <w:marRight w:val="0"/>
                  <w:marTop w:val="0"/>
                  <w:marBottom w:val="0"/>
                  <w:divBdr>
                    <w:top w:val="none" w:sz="0" w:space="0" w:color="auto"/>
                    <w:left w:val="none" w:sz="0" w:space="0" w:color="auto"/>
                    <w:bottom w:val="none" w:sz="0" w:space="0" w:color="auto"/>
                    <w:right w:val="none" w:sz="0" w:space="0" w:color="auto"/>
                  </w:divBdr>
                </w:div>
                <w:div w:id="553809559">
                  <w:marLeft w:val="0"/>
                  <w:marRight w:val="0"/>
                  <w:marTop w:val="0"/>
                  <w:marBottom w:val="0"/>
                  <w:divBdr>
                    <w:top w:val="none" w:sz="0" w:space="0" w:color="auto"/>
                    <w:left w:val="none" w:sz="0" w:space="0" w:color="auto"/>
                    <w:bottom w:val="none" w:sz="0" w:space="0" w:color="auto"/>
                    <w:right w:val="none" w:sz="0" w:space="0" w:color="auto"/>
                  </w:divBdr>
                </w:div>
                <w:div w:id="882211200">
                  <w:marLeft w:val="0"/>
                  <w:marRight w:val="0"/>
                  <w:marTop w:val="0"/>
                  <w:marBottom w:val="0"/>
                  <w:divBdr>
                    <w:top w:val="none" w:sz="0" w:space="0" w:color="auto"/>
                    <w:left w:val="none" w:sz="0" w:space="0" w:color="auto"/>
                    <w:bottom w:val="none" w:sz="0" w:space="0" w:color="auto"/>
                    <w:right w:val="none" w:sz="0" w:space="0" w:color="auto"/>
                  </w:divBdr>
                </w:div>
                <w:div w:id="1253466603">
                  <w:marLeft w:val="0"/>
                  <w:marRight w:val="0"/>
                  <w:marTop w:val="0"/>
                  <w:marBottom w:val="0"/>
                  <w:divBdr>
                    <w:top w:val="none" w:sz="0" w:space="0" w:color="auto"/>
                    <w:left w:val="none" w:sz="0" w:space="0" w:color="auto"/>
                    <w:bottom w:val="none" w:sz="0" w:space="0" w:color="auto"/>
                    <w:right w:val="none" w:sz="0" w:space="0" w:color="auto"/>
                  </w:divBdr>
                </w:div>
                <w:div w:id="632565424">
                  <w:marLeft w:val="0"/>
                  <w:marRight w:val="0"/>
                  <w:marTop w:val="0"/>
                  <w:marBottom w:val="0"/>
                  <w:divBdr>
                    <w:top w:val="none" w:sz="0" w:space="0" w:color="auto"/>
                    <w:left w:val="none" w:sz="0" w:space="0" w:color="auto"/>
                    <w:bottom w:val="none" w:sz="0" w:space="0" w:color="auto"/>
                    <w:right w:val="none" w:sz="0" w:space="0" w:color="auto"/>
                  </w:divBdr>
                </w:div>
                <w:div w:id="696345813">
                  <w:marLeft w:val="0"/>
                  <w:marRight w:val="0"/>
                  <w:marTop w:val="0"/>
                  <w:marBottom w:val="0"/>
                  <w:divBdr>
                    <w:top w:val="none" w:sz="0" w:space="0" w:color="auto"/>
                    <w:left w:val="none" w:sz="0" w:space="0" w:color="auto"/>
                    <w:bottom w:val="none" w:sz="0" w:space="0" w:color="auto"/>
                    <w:right w:val="none" w:sz="0" w:space="0" w:color="auto"/>
                  </w:divBdr>
                </w:div>
                <w:div w:id="2018195152">
                  <w:marLeft w:val="0"/>
                  <w:marRight w:val="0"/>
                  <w:marTop w:val="0"/>
                  <w:marBottom w:val="0"/>
                  <w:divBdr>
                    <w:top w:val="none" w:sz="0" w:space="0" w:color="auto"/>
                    <w:left w:val="none" w:sz="0" w:space="0" w:color="auto"/>
                    <w:bottom w:val="none" w:sz="0" w:space="0" w:color="auto"/>
                    <w:right w:val="none" w:sz="0" w:space="0" w:color="auto"/>
                  </w:divBdr>
                </w:div>
                <w:div w:id="1579319109">
                  <w:marLeft w:val="0"/>
                  <w:marRight w:val="0"/>
                  <w:marTop w:val="0"/>
                  <w:marBottom w:val="0"/>
                  <w:divBdr>
                    <w:top w:val="none" w:sz="0" w:space="0" w:color="auto"/>
                    <w:left w:val="none" w:sz="0" w:space="0" w:color="auto"/>
                    <w:bottom w:val="none" w:sz="0" w:space="0" w:color="auto"/>
                    <w:right w:val="none" w:sz="0" w:space="0" w:color="auto"/>
                  </w:divBdr>
                </w:div>
                <w:div w:id="731002148">
                  <w:marLeft w:val="0"/>
                  <w:marRight w:val="0"/>
                  <w:marTop w:val="0"/>
                  <w:marBottom w:val="0"/>
                  <w:divBdr>
                    <w:top w:val="none" w:sz="0" w:space="0" w:color="auto"/>
                    <w:left w:val="none" w:sz="0" w:space="0" w:color="auto"/>
                    <w:bottom w:val="none" w:sz="0" w:space="0" w:color="auto"/>
                    <w:right w:val="none" w:sz="0" w:space="0" w:color="auto"/>
                  </w:divBdr>
                </w:div>
                <w:div w:id="719473779">
                  <w:marLeft w:val="0"/>
                  <w:marRight w:val="0"/>
                  <w:marTop w:val="0"/>
                  <w:marBottom w:val="0"/>
                  <w:divBdr>
                    <w:top w:val="none" w:sz="0" w:space="0" w:color="auto"/>
                    <w:left w:val="none" w:sz="0" w:space="0" w:color="auto"/>
                    <w:bottom w:val="none" w:sz="0" w:space="0" w:color="auto"/>
                    <w:right w:val="none" w:sz="0" w:space="0" w:color="auto"/>
                  </w:divBdr>
                </w:div>
                <w:div w:id="102725976">
                  <w:marLeft w:val="0"/>
                  <w:marRight w:val="0"/>
                  <w:marTop w:val="0"/>
                  <w:marBottom w:val="0"/>
                  <w:divBdr>
                    <w:top w:val="none" w:sz="0" w:space="0" w:color="auto"/>
                    <w:left w:val="none" w:sz="0" w:space="0" w:color="auto"/>
                    <w:bottom w:val="none" w:sz="0" w:space="0" w:color="auto"/>
                    <w:right w:val="none" w:sz="0" w:space="0" w:color="auto"/>
                  </w:divBdr>
                </w:div>
                <w:div w:id="1267539240">
                  <w:marLeft w:val="0"/>
                  <w:marRight w:val="0"/>
                  <w:marTop w:val="0"/>
                  <w:marBottom w:val="0"/>
                  <w:divBdr>
                    <w:top w:val="none" w:sz="0" w:space="0" w:color="auto"/>
                    <w:left w:val="none" w:sz="0" w:space="0" w:color="auto"/>
                    <w:bottom w:val="none" w:sz="0" w:space="0" w:color="auto"/>
                    <w:right w:val="none" w:sz="0" w:space="0" w:color="auto"/>
                  </w:divBdr>
                </w:div>
                <w:div w:id="3072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525">
          <w:marLeft w:val="0"/>
          <w:marRight w:val="0"/>
          <w:marTop w:val="0"/>
          <w:marBottom w:val="0"/>
          <w:divBdr>
            <w:top w:val="none" w:sz="0" w:space="0" w:color="auto"/>
            <w:left w:val="none" w:sz="0" w:space="0" w:color="auto"/>
            <w:bottom w:val="none" w:sz="0" w:space="0" w:color="auto"/>
            <w:right w:val="none" w:sz="0" w:space="0" w:color="auto"/>
          </w:divBdr>
          <w:divsChild>
            <w:div w:id="1871531580">
              <w:marLeft w:val="0"/>
              <w:marRight w:val="0"/>
              <w:marTop w:val="0"/>
              <w:marBottom w:val="0"/>
              <w:divBdr>
                <w:top w:val="none" w:sz="0" w:space="0" w:color="auto"/>
                <w:left w:val="none" w:sz="0" w:space="0" w:color="auto"/>
                <w:bottom w:val="none" w:sz="0" w:space="0" w:color="auto"/>
                <w:right w:val="none" w:sz="0" w:space="0" w:color="auto"/>
              </w:divBdr>
              <w:divsChild>
                <w:div w:id="448163625">
                  <w:marLeft w:val="0"/>
                  <w:marRight w:val="0"/>
                  <w:marTop w:val="0"/>
                  <w:marBottom w:val="0"/>
                  <w:divBdr>
                    <w:top w:val="none" w:sz="0" w:space="0" w:color="auto"/>
                    <w:left w:val="none" w:sz="0" w:space="0" w:color="auto"/>
                    <w:bottom w:val="none" w:sz="0" w:space="0" w:color="auto"/>
                    <w:right w:val="none" w:sz="0" w:space="0" w:color="auto"/>
                  </w:divBdr>
                </w:div>
                <w:div w:id="467480037">
                  <w:marLeft w:val="0"/>
                  <w:marRight w:val="0"/>
                  <w:marTop w:val="0"/>
                  <w:marBottom w:val="0"/>
                  <w:divBdr>
                    <w:top w:val="none" w:sz="0" w:space="0" w:color="auto"/>
                    <w:left w:val="none" w:sz="0" w:space="0" w:color="auto"/>
                    <w:bottom w:val="none" w:sz="0" w:space="0" w:color="auto"/>
                    <w:right w:val="none" w:sz="0" w:space="0" w:color="auto"/>
                  </w:divBdr>
                </w:div>
                <w:div w:id="1387341644">
                  <w:marLeft w:val="0"/>
                  <w:marRight w:val="0"/>
                  <w:marTop w:val="0"/>
                  <w:marBottom w:val="0"/>
                  <w:divBdr>
                    <w:top w:val="none" w:sz="0" w:space="0" w:color="auto"/>
                    <w:left w:val="none" w:sz="0" w:space="0" w:color="auto"/>
                    <w:bottom w:val="none" w:sz="0" w:space="0" w:color="auto"/>
                    <w:right w:val="none" w:sz="0" w:space="0" w:color="auto"/>
                  </w:divBdr>
                </w:div>
                <w:div w:id="659692810">
                  <w:marLeft w:val="0"/>
                  <w:marRight w:val="0"/>
                  <w:marTop w:val="0"/>
                  <w:marBottom w:val="0"/>
                  <w:divBdr>
                    <w:top w:val="none" w:sz="0" w:space="0" w:color="auto"/>
                    <w:left w:val="none" w:sz="0" w:space="0" w:color="auto"/>
                    <w:bottom w:val="none" w:sz="0" w:space="0" w:color="auto"/>
                    <w:right w:val="none" w:sz="0" w:space="0" w:color="auto"/>
                  </w:divBdr>
                </w:div>
                <w:div w:id="125853148">
                  <w:marLeft w:val="0"/>
                  <w:marRight w:val="0"/>
                  <w:marTop w:val="0"/>
                  <w:marBottom w:val="0"/>
                  <w:divBdr>
                    <w:top w:val="none" w:sz="0" w:space="0" w:color="auto"/>
                    <w:left w:val="none" w:sz="0" w:space="0" w:color="auto"/>
                    <w:bottom w:val="none" w:sz="0" w:space="0" w:color="auto"/>
                    <w:right w:val="none" w:sz="0" w:space="0" w:color="auto"/>
                  </w:divBdr>
                </w:div>
                <w:div w:id="1784494505">
                  <w:marLeft w:val="0"/>
                  <w:marRight w:val="0"/>
                  <w:marTop w:val="0"/>
                  <w:marBottom w:val="0"/>
                  <w:divBdr>
                    <w:top w:val="none" w:sz="0" w:space="0" w:color="auto"/>
                    <w:left w:val="none" w:sz="0" w:space="0" w:color="auto"/>
                    <w:bottom w:val="none" w:sz="0" w:space="0" w:color="auto"/>
                    <w:right w:val="none" w:sz="0" w:space="0" w:color="auto"/>
                  </w:divBdr>
                </w:div>
                <w:div w:id="533157375">
                  <w:marLeft w:val="0"/>
                  <w:marRight w:val="0"/>
                  <w:marTop w:val="0"/>
                  <w:marBottom w:val="0"/>
                  <w:divBdr>
                    <w:top w:val="none" w:sz="0" w:space="0" w:color="auto"/>
                    <w:left w:val="none" w:sz="0" w:space="0" w:color="auto"/>
                    <w:bottom w:val="none" w:sz="0" w:space="0" w:color="auto"/>
                    <w:right w:val="none" w:sz="0" w:space="0" w:color="auto"/>
                  </w:divBdr>
                </w:div>
                <w:div w:id="1013458270">
                  <w:marLeft w:val="0"/>
                  <w:marRight w:val="0"/>
                  <w:marTop w:val="0"/>
                  <w:marBottom w:val="0"/>
                  <w:divBdr>
                    <w:top w:val="none" w:sz="0" w:space="0" w:color="auto"/>
                    <w:left w:val="none" w:sz="0" w:space="0" w:color="auto"/>
                    <w:bottom w:val="none" w:sz="0" w:space="0" w:color="auto"/>
                    <w:right w:val="none" w:sz="0" w:space="0" w:color="auto"/>
                  </w:divBdr>
                </w:div>
                <w:div w:id="501550668">
                  <w:marLeft w:val="0"/>
                  <w:marRight w:val="0"/>
                  <w:marTop w:val="0"/>
                  <w:marBottom w:val="0"/>
                  <w:divBdr>
                    <w:top w:val="none" w:sz="0" w:space="0" w:color="auto"/>
                    <w:left w:val="none" w:sz="0" w:space="0" w:color="auto"/>
                    <w:bottom w:val="none" w:sz="0" w:space="0" w:color="auto"/>
                    <w:right w:val="none" w:sz="0" w:space="0" w:color="auto"/>
                  </w:divBdr>
                </w:div>
                <w:div w:id="126171049">
                  <w:marLeft w:val="0"/>
                  <w:marRight w:val="0"/>
                  <w:marTop w:val="0"/>
                  <w:marBottom w:val="0"/>
                  <w:divBdr>
                    <w:top w:val="none" w:sz="0" w:space="0" w:color="auto"/>
                    <w:left w:val="none" w:sz="0" w:space="0" w:color="auto"/>
                    <w:bottom w:val="none" w:sz="0" w:space="0" w:color="auto"/>
                    <w:right w:val="none" w:sz="0" w:space="0" w:color="auto"/>
                  </w:divBdr>
                </w:div>
                <w:div w:id="1864435199">
                  <w:marLeft w:val="0"/>
                  <w:marRight w:val="0"/>
                  <w:marTop w:val="0"/>
                  <w:marBottom w:val="0"/>
                  <w:divBdr>
                    <w:top w:val="none" w:sz="0" w:space="0" w:color="auto"/>
                    <w:left w:val="none" w:sz="0" w:space="0" w:color="auto"/>
                    <w:bottom w:val="none" w:sz="0" w:space="0" w:color="auto"/>
                    <w:right w:val="none" w:sz="0" w:space="0" w:color="auto"/>
                  </w:divBdr>
                </w:div>
                <w:div w:id="71659299">
                  <w:marLeft w:val="0"/>
                  <w:marRight w:val="0"/>
                  <w:marTop w:val="0"/>
                  <w:marBottom w:val="0"/>
                  <w:divBdr>
                    <w:top w:val="none" w:sz="0" w:space="0" w:color="auto"/>
                    <w:left w:val="none" w:sz="0" w:space="0" w:color="auto"/>
                    <w:bottom w:val="none" w:sz="0" w:space="0" w:color="auto"/>
                    <w:right w:val="none" w:sz="0" w:space="0" w:color="auto"/>
                  </w:divBdr>
                </w:div>
                <w:div w:id="12546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18938">
      <w:bodyDiv w:val="1"/>
      <w:marLeft w:val="0"/>
      <w:marRight w:val="0"/>
      <w:marTop w:val="0"/>
      <w:marBottom w:val="0"/>
      <w:divBdr>
        <w:top w:val="none" w:sz="0" w:space="0" w:color="auto"/>
        <w:left w:val="none" w:sz="0" w:space="0" w:color="auto"/>
        <w:bottom w:val="none" w:sz="0" w:space="0" w:color="auto"/>
        <w:right w:val="none" w:sz="0" w:space="0" w:color="auto"/>
      </w:divBdr>
      <w:divsChild>
        <w:div w:id="4065520">
          <w:marLeft w:val="0"/>
          <w:marRight w:val="0"/>
          <w:marTop w:val="0"/>
          <w:marBottom w:val="0"/>
          <w:divBdr>
            <w:top w:val="none" w:sz="0" w:space="0" w:color="auto"/>
            <w:left w:val="none" w:sz="0" w:space="0" w:color="auto"/>
            <w:bottom w:val="none" w:sz="0" w:space="0" w:color="auto"/>
            <w:right w:val="none" w:sz="0" w:space="0" w:color="auto"/>
          </w:divBdr>
        </w:div>
        <w:div w:id="48263865">
          <w:marLeft w:val="0"/>
          <w:marRight w:val="0"/>
          <w:marTop w:val="0"/>
          <w:marBottom w:val="0"/>
          <w:divBdr>
            <w:top w:val="none" w:sz="0" w:space="0" w:color="auto"/>
            <w:left w:val="none" w:sz="0" w:space="0" w:color="auto"/>
            <w:bottom w:val="none" w:sz="0" w:space="0" w:color="auto"/>
            <w:right w:val="none" w:sz="0" w:space="0" w:color="auto"/>
          </w:divBdr>
        </w:div>
        <w:div w:id="299968441">
          <w:marLeft w:val="0"/>
          <w:marRight w:val="0"/>
          <w:marTop w:val="0"/>
          <w:marBottom w:val="0"/>
          <w:divBdr>
            <w:top w:val="none" w:sz="0" w:space="0" w:color="auto"/>
            <w:left w:val="none" w:sz="0" w:space="0" w:color="auto"/>
            <w:bottom w:val="none" w:sz="0" w:space="0" w:color="auto"/>
            <w:right w:val="none" w:sz="0" w:space="0" w:color="auto"/>
          </w:divBdr>
        </w:div>
        <w:div w:id="431047950">
          <w:marLeft w:val="0"/>
          <w:marRight w:val="0"/>
          <w:marTop w:val="0"/>
          <w:marBottom w:val="0"/>
          <w:divBdr>
            <w:top w:val="none" w:sz="0" w:space="0" w:color="auto"/>
            <w:left w:val="none" w:sz="0" w:space="0" w:color="auto"/>
            <w:bottom w:val="none" w:sz="0" w:space="0" w:color="auto"/>
            <w:right w:val="none" w:sz="0" w:space="0" w:color="auto"/>
          </w:divBdr>
        </w:div>
        <w:div w:id="463038103">
          <w:marLeft w:val="0"/>
          <w:marRight w:val="0"/>
          <w:marTop w:val="0"/>
          <w:marBottom w:val="0"/>
          <w:divBdr>
            <w:top w:val="none" w:sz="0" w:space="0" w:color="auto"/>
            <w:left w:val="none" w:sz="0" w:space="0" w:color="auto"/>
            <w:bottom w:val="none" w:sz="0" w:space="0" w:color="auto"/>
            <w:right w:val="none" w:sz="0" w:space="0" w:color="auto"/>
          </w:divBdr>
        </w:div>
        <w:div w:id="529686839">
          <w:marLeft w:val="0"/>
          <w:marRight w:val="0"/>
          <w:marTop w:val="0"/>
          <w:marBottom w:val="0"/>
          <w:divBdr>
            <w:top w:val="none" w:sz="0" w:space="0" w:color="auto"/>
            <w:left w:val="none" w:sz="0" w:space="0" w:color="auto"/>
            <w:bottom w:val="none" w:sz="0" w:space="0" w:color="auto"/>
            <w:right w:val="none" w:sz="0" w:space="0" w:color="auto"/>
          </w:divBdr>
        </w:div>
        <w:div w:id="594634467">
          <w:marLeft w:val="0"/>
          <w:marRight w:val="0"/>
          <w:marTop w:val="0"/>
          <w:marBottom w:val="0"/>
          <w:divBdr>
            <w:top w:val="none" w:sz="0" w:space="0" w:color="auto"/>
            <w:left w:val="none" w:sz="0" w:space="0" w:color="auto"/>
            <w:bottom w:val="none" w:sz="0" w:space="0" w:color="auto"/>
            <w:right w:val="none" w:sz="0" w:space="0" w:color="auto"/>
          </w:divBdr>
        </w:div>
        <w:div w:id="602343135">
          <w:marLeft w:val="0"/>
          <w:marRight w:val="0"/>
          <w:marTop w:val="0"/>
          <w:marBottom w:val="0"/>
          <w:divBdr>
            <w:top w:val="none" w:sz="0" w:space="0" w:color="auto"/>
            <w:left w:val="none" w:sz="0" w:space="0" w:color="auto"/>
            <w:bottom w:val="none" w:sz="0" w:space="0" w:color="auto"/>
            <w:right w:val="none" w:sz="0" w:space="0" w:color="auto"/>
          </w:divBdr>
        </w:div>
        <w:div w:id="614017042">
          <w:marLeft w:val="0"/>
          <w:marRight w:val="0"/>
          <w:marTop w:val="0"/>
          <w:marBottom w:val="0"/>
          <w:divBdr>
            <w:top w:val="none" w:sz="0" w:space="0" w:color="auto"/>
            <w:left w:val="none" w:sz="0" w:space="0" w:color="auto"/>
            <w:bottom w:val="none" w:sz="0" w:space="0" w:color="auto"/>
            <w:right w:val="none" w:sz="0" w:space="0" w:color="auto"/>
          </w:divBdr>
        </w:div>
        <w:div w:id="660430291">
          <w:marLeft w:val="0"/>
          <w:marRight w:val="0"/>
          <w:marTop w:val="0"/>
          <w:marBottom w:val="0"/>
          <w:divBdr>
            <w:top w:val="none" w:sz="0" w:space="0" w:color="auto"/>
            <w:left w:val="none" w:sz="0" w:space="0" w:color="auto"/>
            <w:bottom w:val="none" w:sz="0" w:space="0" w:color="auto"/>
            <w:right w:val="none" w:sz="0" w:space="0" w:color="auto"/>
          </w:divBdr>
        </w:div>
        <w:div w:id="792677460">
          <w:marLeft w:val="0"/>
          <w:marRight w:val="0"/>
          <w:marTop w:val="0"/>
          <w:marBottom w:val="0"/>
          <w:divBdr>
            <w:top w:val="none" w:sz="0" w:space="0" w:color="auto"/>
            <w:left w:val="none" w:sz="0" w:space="0" w:color="auto"/>
            <w:bottom w:val="none" w:sz="0" w:space="0" w:color="auto"/>
            <w:right w:val="none" w:sz="0" w:space="0" w:color="auto"/>
          </w:divBdr>
        </w:div>
        <w:div w:id="878973795">
          <w:marLeft w:val="0"/>
          <w:marRight w:val="0"/>
          <w:marTop w:val="0"/>
          <w:marBottom w:val="0"/>
          <w:divBdr>
            <w:top w:val="none" w:sz="0" w:space="0" w:color="auto"/>
            <w:left w:val="none" w:sz="0" w:space="0" w:color="auto"/>
            <w:bottom w:val="none" w:sz="0" w:space="0" w:color="auto"/>
            <w:right w:val="none" w:sz="0" w:space="0" w:color="auto"/>
          </w:divBdr>
        </w:div>
        <w:div w:id="894048336">
          <w:marLeft w:val="0"/>
          <w:marRight w:val="0"/>
          <w:marTop w:val="0"/>
          <w:marBottom w:val="0"/>
          <w:divBdr>
            <w:top w:val="none" w:sz="0" w:space="0" w:color="auto"/>
            <w:left w:val="none" w:sz="0" w:space="0" w:color="auto"/>
            <w:bottom w:val="none" w:sz="0" w:space="0" w:color="auto"/>
            <w:right w:val="none" w:sz="0" w:space="0" w:color="auto"/>
          </w:divBdr>
        </w:div>
        <w:div w:id="991326410">
          <w:marLeft w:val="0"/>
          <w:marRight w:val="0"/>
          <w:marTop w:val="0"/>
          <w:marBottom w:val="0"/>
          <w:divBdr>
            <w:top w:val="none" w:sz="0" w:space="0" w:color="auto"/>
            <w:left w:val="none" w:sz="0" w:space="0" w:color="auto"/>
            <w:bottom w:val="none" w:sz="0" w:space="0" w:color="auto"/>
            <w:right w:val="none" w:sz="0" w:space="0" w:color="auto"/>
          </w:divBdr>
        </w:div>
        <w:div w:id="1010375507">
          <w:marLeft w:val="0"/>
          <w:marRight w:val="0"/>
          <w:marTop w:val="0"/>
          <w:marBottom w:val="0"/>
          <w:divBdr>
            <w:top w:val="none" w:sz="0" w:space="0" w:color="auto"/>
            <w:left w:val="none" w:sz="0" w:space="0" w:color="auto"/>
            <w:bottom w:val="none" w:sz="0" w:space="0" w:color="auto"/>
            <w:right w:val="none" w:sz="0" w:space="0" w:color="auto"/>
          </w:divBdr>
        </w:div>
        <w:div w:id="1037702037">
          <w:marLeft w:val="0"/>
          <w:marRight w:val="0"/>
          <w:marTop w:val="0"/>
          <w:marBottom w:val="0"/>
          <w:divBdr>
            <w:top w:val="none" w:sz="0" w:space="0" w:color="auto"/>
            <w:left w:val="none" w:sz="0" w:space="0" w:color="auto"/>
            <w:bottom w:val="none" w:sz="0" w:space="0" w:color="auto"/>
            <w:right w:val="none" w:sz="0" w:space="0" w:color="auto"/>
          </w:divBdr>
        </w:div>
        <w:div w:id="1074742619">
          <w:marLeft w:val="0"/>
          <w:marRight w:val="0"/>
          <w:marTop w:val="0"/>
          <w:marBottom w:val="0"/>
          <w:divBdr>
            <w:top w:val="none" w:sz="0" w:space="0" w:color="auto"/>
            <w:left w:val="none" w:sz="0" w:space="0" w:color="auto"/>
            <w:bottom w:val="none" w:sz="0" w:space="0" w:color="auto"/>
            <w:right w:val="none" w:sz="0" w:space="0" w:color="auto"/>
          </w:divBdr>
        </w:div>
        <w:div w:id="1139684038">
          <w:marLeft w:val="0"/>
          <w:marRight w:val="0"/>
          <w:marTop w:val="0"/>
          <w:marBottom w:val="0"/>
          <w:divBdr>
            <w:top w:val="none" w:sz="0" w:space="0" w:color="auto"/>
            <w:left w:val="none" w:sz="0" w:space="0" w:color="auto"/>
            <w:bottom w:val="none" w:sz="0" w:space="0" w:color="auto"/>
            <w:right w:val="none" w:sz="0" w:space="0" w:color="auto"/>
          </w:divBdr>
        </w:div>
        <w:div w:id="1159233036">
          <w:marLeft w:val="0"/>
          <w:marRight w:val="0"/>
          <w:marTop w:val="0"/>
          <w:marBottom w:val="0"/>
          <w:divBdr>
            <w:top w:val="none" w:sz="0" w:space="0" w:color="auto"/>
            <w:left w:val="none" w:sz="0" w:space="0" w:color="auto"/>
            <w:bottom w:val="none" w:sz="0" w:space="0" w:color="auto"/>
            <w:right w:val="none" w:sz="0" w:space="0" w:color="auto"/>
          </w:divBdr>
        </w:div>
        <w:div w:id="1234319807">
          <w:marLeft w:val="0"/>
          <w:marRight w:val="0"/>
          <w:marTop w:val="0"/>
          <w:marBottom w:val="0"/>
          <w:divBdr>
            <w:top w:val="none" w:sz="0" w:space="0" w:color="auto"/>
            <w:left w:val="none" w:sz="0" w:space="0" w:color="auto"/>
            <w:bottom w:val="none" w:sz="0" w:space="0" w:color="auto"/>
            <w:right w:val="none" w:sz="0" w:space="0" w:color="auto"/>
          </w:divBdr>
        </w:div>
        <w:div w:id="1286306789">
          <w:marLeft w:val="0"/>
          <w:marRight w:val="0"/>
          <w:marTop w:val="0"/>
          <w:marBottom w:val="0"/>
          <w:divBdr>
            <w:top w:val="none" w:sz="0" w:space="0" w:color="auto"/>
            <w:left w:val="none" w:sz="0" w:space="0" w:color="auto"/>
            <w:bottom w:val="none" w:sz="0" w:space="0" w:color="auto"/>
            <w:right w:val="none" w:sz="0" w:space="0" w:color="auto"/>
          </w:divBdr>
        </w:div>
        <w:div w:id="1335717368">
          <w:marLeft w:val="0"/>
          <w:marRight w:val="0"/>
          <w:marTop w:val="0"/>
          <w:marBottom w:val="0"/>
          <w:divBdr>
            <w:top w:val="none" w:sz="0" w:space="0" w:color="auto"/>
            <w:left w:val="none" w:sz="0" w:space="0" w:color="auto"/>
            <w:bottom w:val="none" w:sz="0" w:space="0" w:color="auto"/>
            <w:right w:val="none" w:sz="0" w:space="0" w:color="auto"/>
          </w:divBdr>
        </w:div>
        <w:div w:id="1485468369">
          <w:marLeft w:val="0"/>
          <w:marRight w:val="0"/>
          <w:marTop w:val="0"/>
          <w:marBottom w:val="0"/>
          <w:divBdr>
            <w:top w:val="none" w:sz="0" w:space="0" w:color="auto"/>
            <w:left w:val="none" w:sz="0" w:space="0" w:color="auto"/>
            <w:bottom w:val="none" w:sz="0" w:space="0" w:color="auto"/>
            <w:right w:val="none" w:sz="0" w:space="0" w:color="auto"/>
          </w:divBdr>
        </w:div>
        <w:div w:id="1488866050">
          <w:marLeft w:val="0"/>
          <w:marRight w:val="0"/>
          <w:marTop w:val="0"/>
          <w:marBottom w:val="0"/>
          <w:divBdr>
            <w:top w:val="none" w:sz="0" w:space="0" w:color="auto"/>
            <w:left w:val="none" w:sz="0" w:space="0" w:color="auto"/>
            <w:bottom w:val="none" w:sz="0" w:space="0" w:color="auto"/>
            <w:right w:val="none" w:sz="0" w:space="0" w:color="auto"/>
          </w:divBdr>
        </w:div>
        <w:div w:id="1525746600">
          <w:marLeft w:val="0"/>
          <w:marRight w:val="0"/>
          <w:marTop w:val="0"/>
          <w:marBottom w:val="0"/>
          <w:divBdr>
            <w:top w:val="none" w:sz="0" w:space="0" w:color="auto"/>
            <w:left w:val="none" w:sz="0" w:space="0" w:color="auto"/>
            <w:bottom w:val="none" w:sz="0" w:space="0" w:color="auto"/>
            <w:right w:val="none" w:sz="0" w:space="0" w:color="auto"/>
          </w:divBdr>
        </w:div>
        <w:div w:id="1675034931">
          <w:marLeft w:val="0"/>
          <w:marRight w:val="0"/>
          <w:marTop w:val="0"/>
          <w:marBottom w:val="0"/>
          <w:divBdr>
            <w:top w:val="none" w:sz="0" w:space="0" w:color="auto"/>
            <w:left w:val="none" w:sz="0" w:space="0" w:color="auto"/>
            <w:bottom w:val="none" w:sz="0" w:space="0" w:color="auto"/>
            <w:right w:val="none" w:sz="0" w:space="0" w:color="auto"/>
          </w:divBdr>
        </w:div>
        <w:div w:id="1725711584">
          <w:marLeft w:val="0"/>
          <w:marRight w:val="0"/>
          <w:marTop w:val="0"/>
          <w:marBottom w:val="0"/>
          <w:divBdr>
            <w:top w:val="none" w:sz="0" w:space="0" w:color="auto"/>
            <w:left w:val="none" w:sz="0" w:space="0" w:color="auto"/>
            <w:bottom w:val="none" w:sz="0" w:space="0" w:color="auto"/>
            <w:right w:val="none" w:sz="0" w:space="0" w:color="auto"/>
          </w:divBdr>
        </w:div>
        <w:div w:id="1750151205">
          <w:marLeft w:val="0"/>
          <w:marRight w:val="0"/>
          <w:marTop w:val="0"/>
          <w:marBottom w:val="0"/>
          <w:divBdr>
            <w:top w:val="none" w:sz="0" w:space="0" w:color="auto"/>
            <w:left w:val="none" w:sz="0" w:space="0" w:color="auto"/>
            <w:bottom w:val="none" w:sz="0" w:space="0" w:color="auto"/>
            <w:right w:val="none" w:sz="0" w:space="0" w:color="auto"/>
          </w:divBdr>
        </w:div>
        <w:div w:id="1861120039">
          <w:marLeft w:val="0"/>
          <w:marRight w:val="0"/>
          <w:marTop w:val="0"/>
          <w:marBottom w:val="0"/>
          <w:divBdr>
            <w:top w:val="none" w:sz="0" w:space="0" w:color="auto"/>
            <w:left w:val="none" w:sz="0" w:space="0" w:color="auto"/>
            <w:bottom w:val="none" w:sz="0" w:space="0" w:color="auto"/>
            <w:right w:val="none" w:sz="0" w:space="0" w:color="auto"/>
          </w:divBdr>
        </w:div>
        <w:div w:id="1954551242">
          <w:marLeft w:val="0"/>
          <w:marRight w:val="0"/>
          <w:marTop w:val="0"/>
          <w:marBottom w:val="0"/>
          <w:divBdr>
            <w:top w:val="none" w:sz="0" w:space="0" w:color="auto"/>
            <w:left w:val="none" w:sz="0" w:space="0" w:color="auto"/>
            <w:bottom w:val="none" w:sz="0" w:space="0" w:color="auto"/>
            <w:right w:val="none" w:sz="0" w:space="0" w:color="auto"/>
          </w:divBdr>
        </w:div>
        <w:div w:id="1974820955">
          <w:marLeft w:val="0"/>
          <w:marRight w:val="0"/>
          <w:marTop w:val="0"/>
          <w:marBottom w:val="0"/>
          <w:divBdr>
            <w:top w:val="none" w:sz="0" w:space="0" w:color="auto"/>
            <w:left w:val="none" w:sz="0" w:space="0" w:color="auto"/>
            <w:bottom w:val="none" w:sz="0" w:space="0" w:color="auto"/>
            <w:right w:val="none" w:sz="0" w:space="0" w:color="auto"/>
          </w:divBdr>
        </w:div>
      </w:divsChild>
    </w:div>
    <w:div w:id="910115171">
      <w:bodyDiv w:val="1"/>
      <w:marLeft w:val="0"/>
      <w:marRight w:val="0"/>
      <w:marTop w:val="0"/>
      <w:marBottom w:val="0"/>
      <w:divBdr>
        <w:top w:val="none" w:sz="0" w:space="0" w:color="auto"/>
        <w:left w:val="none" w:sz="0" w:space="0" w:color="auto"/>
        <w:bottom w:val="none" w:sz="0" w:space="0" w:color="auto"/>
        <w:right w:val="none" w:sz="0" w:space="0" w:color="auto"/>
      </w:divBdr>
      <w:divsChild>
        <w:div w:id="683164264">
          <w:marLeft w:val="0"/>
          <w:marRight w:val="0"/>
          <w:marTop w:val="0"/>
          <w:marBottom w:val="0"/>
          <w:divBdr>
            <w:top w:val="none" w:sz="0" w:space="0" w:color="auto"/>
            <w:left w:val="none" w:sz="0" w:space="0" w:color="auto"/>
            <w:bottom w:val="none" w:sz="0" w:space="0" w:color="auto"/>
            <w:right w:val="none" w:sz="0" w:space="0" w:color="auto"/>
          </w:divBdr>
          <w:divsChild>
            <w:div w:id="120003791">
              <w:marLeft w:val="0"/>
              <w:marRight w:val="0"/>
              <w:marTop w:val="0"/>
              <w:marBottom w:val="0"/>
              <w:divBdr>
                <w:top w:val="none" w:sz="0" w:space="0" w:color="auto"/>
                <w:left w:val="none" w:sz="0" w:space="0" w:color="auto"/>
                <w:bottom w:val="none" w:sz="0" w:space="0" w:color="auto"/>
                <w:right w:val="none" w:sz="0" w:space="0" w:color="auto"/>
              </w:divBdr>
            </w:div>
            <w:div w:id="1213537654">
              <w:marLeft w:val="0"/>
              <w:marRight w:val="0"/>
              <w:marTop w:val="0"/>
              <w:marBottom w:val="0"/>
              <w:divBdr>
                <w:top w:val="none" w:sz="0" w:space="0" w:color="auto"/>
                <w:left w:val="none" w:sz="0" w:space="0" w:color="auto"/>
                <w:bottom w:val="none" w:sz="0" w:space="0" w:color="auto"/>
                <w:right w:val="none" w:sz="0" w:space="0" w:color="auto"/>
              </w:divBdr>
            </w:div>
            <w:div w:id="961576112">
              <w:marLeft w:val="0"/>
              <w:marRight w:val="0"/>
              <w:marTop w:val="0"/>
              <w:marBottom w:val="0"/>
              <w:divBdr>
                <w:top w:val="none" w:sz="0" w:space="0" w:color="auto"/>
                <w:left w:val="none" w:sz="0" w:space="0" w:color="auto"/>
                <w:bottom w:val="none" w:sz="0" w:space="0" w:color="auto"/>
                <w:right w:val="none" w:sz="0" w:space="0" w:color="auto"/>
              </w:divBdr>
            </w:div>
            <w:div w:id="115177836">
              <w:marLeft w:val="0"/>
              <w:marRight w:val="0"/>
              <w:marTop w:val="0"/>
              <w:marBottom w:val="0"/>
              <w:divBdr>
                <w:top w:val="none" w:sz="0" w:space="0" w:color="auto"/>
                <w:left w:val="none" w:sz="0" w:space="0" w:color="auto"/>
                <w:bottom w:val="none" w:sz="0" w:space="0" w:color="auto"/>
                <w:right w:val="none" w:sz="0" w:space="0" w:color="auto"/>
              </w:divBdr>
            </w:div>
            <w:div w:id="1323002634">
              <w:marLeft w:val="0"/>
              <w:marRight w:val="0"/>
              <w:marTop w:val="0"/>
              <w:marBottom w:val="0"/>
              <w:divBdr>
                <w:top w:val="none" w:sz="0" w:space="0" w:color="auto"/>
                <w:left w:val="none" w:sz="0" w:space="0" w:color="auto"/>
                <w:bottom w:val="none" w:sz="0" w:space="0" w:color="auto"/>
                <w:right w:val="none" w:sz="0" w:space="0" w:color="auto"/>
              </w:divBdr>
            </w:div>
            <w:div w:id="2107188933">
              <w:marLeft w:val="0"/>
              <w:marRight w:val="0"/>
              <w:marTop w:val="0"/>
              <w:marBottom w:val="0"/>
              <w:divBdr>
                <w:top w:val="none" w:sz="0" w:space="0" w:color="auto"/>
                <w:left w:val="none" w:sz="0" w:space="0" w:color="auto"/>
                <w:bottom w:val="none" w:sz="0" w:space="0" w:color="auto"/>
                <w:right w:val="none" w:sz="0" w:space="0" w:color="auto"/>
              </w:divBdr>
            </w:div>
            <w:div w:id="1469979249">
              <w:marLeft w:val="0"/>
              <w:marRight w:val="0"/>
              <w:marTop w:val="0"/>
              <w:marBottom w:val="0"/>
              <w:divBdr>
                <w:top w:val="none" w:sz="0" w:space="0" w:color="auto"/>
                <w:left w:val="none" w:sz="0" w:space="0" w:color="auto"/>
                <w:bottom w:val="none" w:sz="0" w:space="0" w:color="auto"/>
                <w:right w:val="none" w:sz="0" w:space="0" w:color="auto"/>
              </w:divBdr>
            </w:div>
            <w:div w:id="1952778487">
              <w:marLeft w:val="0"/>
              <w:marRight w:val="0"/>
              <w:marTop w:val="0"/>
              <w:marBottom w:val="0"/>
              <w:divBdr>
                <w:top w:val="none" w:sz="0" w:space="0" w:color="auto"/>
                <w:left w:val="none" w:sz="0" w:space="0" w:color="auto"/>
                <w:bottom w:val="none" w:sz="0" w:space="0" w:color="auto"/>
                <w:right w:val="none" w:sz="0" w:space="0" w:color="auto"/>
              </w:divBdr>
            </w:div>
            <w:div w:id="105389667">
              <w:marLeft w:val="0"/>
              <w:marRight w:val="0"/>
              <w:marTop w:val="0"/>
              <w:marBottom w:val="0"/>
              <w:divBdr>
                <w:top w:val="none" w:sz="0" w:space="0" w:color="auto"/>
                <w:left w:val="none" w:sz="0" w:space="0" w:color="auto"/>
                <w:bottom w:val="none" w:sz="0" w:space="0" w:color="auto"/>
                <w:right w:val="none" w:sz="0" w:space="0" w:color="auto"/>
              </w:divBdr>
            </w:div>
            <w:div w:id="1162115342">
              <w:marLeft w:val="0"/>
              <w:marRight w:val="0"/>
              <w:marTop w:val="0"/>
              <w:marBottom w:val="0"/>
              <w:divBdr>
                <w:top w:val="none" w:sz="0" w:space="0" w:color="auto"/>
                <w:left w:val="none" w:sz="0" w:space="0" w:color="auto"/>
                <w:bottom w:val="none" w:sz="0" w:space="0" w:color="auto"/>
                <w:right w:val="none" w:sz="0" w:space="0" w:color="auto"/>
              </w:divBdr>
            </w:div>
            <w:div w:id="1019814790">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848713726">
              <w:marLeft w:val="0"/>
              <w:marRight w:val="0"/>
              <w:marTop w:val="0"/>
              <w:marBottom w:val="0"/>
              <w:divBdr>
                <w:top w:val="none" w:sz="0" w:space="0" w:color="auto"/>
                <w:left w:val="none" w:sz="0" w:space="0" w:color="auto"/>
                <w:bottom w:val="none" w:sz="0" w:space="0" w:color="auto"/>
                <w:right w:val="none" w:sz="0" w:space="0" w:color="auto"/>
              </w:divBdr>
            </w:div>
            <w:div w:id="1040592098">
              <w:marLeft w:val="0"/>
              <w:marRight w:val="0"/>
              <w:marTop w:val="0"/>
              <w:marBottom w:val="0"/>
              <w:divBdr>
                <w:top w:val="none" w:sz="0" w:space="0" w:color="auto"/>
                <w:left w:val="none" w:sz="0" w:space="0" w:color="auto"/>
                <w:bottom w:val="none" w:sz="0" w:space="0" w:color="auto"/>
                <w:right w:val="none" w:sz="0" w:space="0" w:color="auto"/>
              </w:divBdr>
            </w:div>
            <w:div w:id="737588">
              <w:marLeft w:val="0"/>
              <w:marRight w:val="0"/>
              <w:marTop w:val="0"/>
              <w:marBottom w:val="0"/>
              <w:divBdr>
                <w:top w:val="none" w:sz="0" w:space="0" w:color="auto"/>
                <w:left w:val="none" w:sz="0" w:space="0" w:color="auto"/>
                <w:bottom w:val="none" w:sz="0" w:space="0" w:color="auto"/>
                <w:right w:val="none" w:sz="0" w:space="0" w:color="auto"/>
              </w:divBdr>
            </w:div>
            <w:div w:id="2136212471">
              <w:marLeft w:val="0"/>
              <w:marRight w:val="0"/>
              <w:marTop w:val="0"/>
              <w:marBottom w:val="0"/>
              <w:divBdr>
                <w:top w:val="none" w:sz="0" w:space="0" w:color="auto"/>
                <w:left w:val="none" w:sz="0" w:space="0" w:color="auto"/>
                <w:bottom w:val="none" w:sz="0" w:space="0" w:color="auto"/>
                <w:right w:val="none" w:sz="0" w:space="0" w:color="auto"/>
              </w:divBdr>
            </w:div>
            <w:div w:id="39026952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237008703">
              <w:marLeft w:val="0"/>
              <w:marRight w:val="0"/>
              <w:marTop w:val="0"/>
              <w:marBottom w:val="0"/>
              <w:divBdr>
                <w:top w:val="none" w:sz="0" w:space="0" w:color="auto"/>
                <w:left w:val="none" w:sz="0" w:space="0" w:color="auto"/>
                <w:bottom w:val="none" w:sz="0" w:space="0" w:color="auto"/>
                <w:right w:val="none" w:sz="0" w:space="0" w:color="auto"/>
              </w:divBdr>
            </w:div>
            <w:div w:id="646788451">
              <w:marLeft w:val="0"/>
              <w:marRight w:val="0"/>
              <w:marTop w:val="0"/>
              <w:marBottom w:val="0"/>
              <w:divBdr>
                <w:top w:val="none" w:sz="0" w:space="0" w:color="auto"/>
                <w:left w:val="none" w:sz="0" w:space="0" w:color="auto"/>
                <w:bottom w:val="none" w:sz="0" w:space="0" w:color="auto"/>
                <w:right w:val="none" w:sz="0" w:space="0" w:color="auto"/>
              </w:divBdr>
            </w:div>
            <w:div w:id="521433505">
              <w:marLeft w:val="0"/>
              <w:marRight w:val="0"/>
              <w:marTop w:val="0"/>
              <w:marBottom w:val="0"/>
              <w:divBdr>
                <w:top w:val="none" w:sz="0" w:space="0" w:color="auto"/>
                <w:left w:val="none" w:sz="0" w:space="0" w:color="auto"/>
                <w:bottom w:val="none" w:sz="0" w:space="0" w:color="auto"/>
                <w:right w:val="none" w:sz="0" w:space="0" w:color="auto"/>
              </w:divBdr>
            </w:div>
            <w:div w:id="1425615143">
              <w:marLeft w:val="0"/>
              <w:marRight w:val="0"/>
              <w:marTop w:val="0"/>
              <w:marBottom w:val="0"/>
              <w:divBdr>
                <w:top w:val="none" w:sz="0" w:space="0" w:color="auto"/>
                <w:left w:val="none" w:sz="0" w:space="0" w:color="auto"/>
                <w:bottom w:val="none" w:sz="0" w:space="0" w:color="auto"/>
                <w:right w:val="none" w:sz="0" w:space="0" w:color="auto"/>
              </w:divBdr>
            </w:div>
            <w:div w:id="1432780225">
              <w:marLeft w:val="0"/>
              <w:marRight w:val="0"/>
              <w:marTop w:val="0"/>
              <w:marBottom w:val="0"/>
              <w:divBdr>
                <w:top w:val="none" w:sz="0" w:space="0" w:color="auto"/>
                <w:left w:val="none" w:sz="0" w:space="0" w:color="auto"/>
                <w:bottom w:val="none" w:sz="0" w:space="0" w:color="auto"/>
                <w:right w:val="none" w:sz="0" w:space="0" w:color="auto"/>
              </w:divBdr>
            </w:div>
            <w:div w:id="1951156905">
              <w:marLeft w:val="0"/>
              <w:marRight w:val="0"/>
              <w:marTop w:val="0"/>
              <w:marBottom w:val="0"/>
              <w:divBdr>
                <w:top w:val="none" w:sz="0" w:space="0" w:color="auto"/>
                <w:left w:val="none" w:sz="0" w:space="0" w:color="auto"/>
                <w:bottom w:val="none" w:sz="0" w:space="0" w:color="auto"/>
                <w:right w:val="none" w:sz="0" w:space="0" w:color="auto"/>
              </w:divBdr>
            </w:div>
            <w:div w:id="1565679951">
              <w:marLeft w:val="0"/>
              <w:marRight w:val="0"/>
              <w:marTop w:val="0"/>
              <w:marBottom w:val="0"/>
              <w:divBdr>
                <w:top w:val="none" w:sz="0" w:space="0" w:color="auto"/>
                <w:left w:val="none" w:sz="0" w:space="0" w:color="auto"/>
                <w:bottom w:val="none" w:sz="0" w:space="0" w:color="auto"/>
                <w:right w:val="none" w:sz="0" w:space="0" w:color="auto"/>
              </w:divBdr>
            </w:div>
            <w:div w:id="1052460505">
              <w:marLeft w:val="0"/>
              <w:marRight w:val="0"/>
              <w:marTop w:val="0"/>
              <w:marBottom w:val="0"/>
              <w:divBdr>
                <w:top w:val="none" w:sz="0" w:space="0" w:color="auto"/>
                <w:left w:val="none" w:sz="0" w:space="0" w:color="auto"/>
                <w:bottom w:val="none" w:sz="0" w:space="0" w:color="auto"/>
                <w:right w:val="none" w:sz="0" w:space="0" w:color="auto"/>
              </w:divBdr>
            </w:div>
            <w:div w:id="773404523">
              <w:marLeft w:val="0"/>
              <w:marRight w:val="0"/>
              <w:marTop w:val="0"/>
              <w:marBottom w:val="0"/>
              <w:divBdr>
                <w:top w:val="none" w:sz="0" w:space="0" w:color="auto"/>
                <w:left w:val="none" w:sz="0" w:space="0" w:color="auto"/>
                <w:bottom w:val="none" w:sz="0" w:space="0" w:color="auto"/>
                <w:right w:val="none" w:sz="0" w:space="0" w:color="auto"/>
              </w:divBdr>
            </w:div>
            <w:div w:id="505942109">
              <w:marLeft w:val="0"/>
              <w:marRight w:val="0"/>
              <w:marTop w:val="0"/>
              <w:marBottom w:val="0"/>
              <w:divBdr>
                <w:top w:val="none" w:sz="0" w:space="0" w:color="auto"/>
                <w:left w:val="none" w:sz="0" w:space="0" w:color="auto"/>
                <w:bottom w:val="none" w:sz="0" w:space="0" w:color="auto"/>
                <w:right w:val="none" w:sz="0" w:space="0" w:color="auto"/>
              </w:divBdr>
            </w:div>
            <w:div w:id="1139760004">
              <w:marLeft w:val="0"/>
              <w:marRight w:val="0"/>
              <w:marTop w:val="0"/>
              <w:marBottom w:val="0"/>
              <w:divBdr>
                <w:top w:val="none" w:sz="0" w:space="0" w:color="auto"/>
                <w:left w:val="none" w:sz="0" w:space="0" w:color="auto"/>
                <w:bottom w:val="none" w:sz="0" w:space="0" w:color="auto"/>
                <w:right w:val="none" w:sz="0" w:space="0" w:color="auto"/>
              </w:divBdr>
            </w:div>
            <w:div w:id="1922137704">
              <w:marLeft w:val="0"/>
              <w:marRight w:val="0"/>
              <w:marTop w:val="0"/>
              <w:marBottom w:val="0"/>
              <w:divBdr>
                <w:top w:val="none" w:sz="0" w:space="0" w:color="auto"/>
                <w:left w:val="none" w:sz="0" w:space="0" w:color="auto"/>
                <w:bottom w:val="none" w:sz="0" w:space="0" w:color="auto"/>
                <w:right w:val="none" w:sz="0" w:space="0" w:color="auto"/>
              </w:divBdr>
            </w:div>
            <w:div w:id="1993293372">
              <w:marLeft w:val="0"/>
              <w:marRight w:val="0"/>
              <w:marTop w:val="0"/>
              <w:marBottom w:val="0"/>
              <w:divBdr>
                <w:top w:val="none" w:sz="0" w:space="0" w:color="auto"/>
                <w:left w:val="none" w:sz="0" w:space="0" w:color="auto"/>
                <w:bottom w:val="none" w:sz="0" w:space="0" w:color="auto"/>
                <w:right w:val="none" w:sz="0" w:space="0" w:color="auto"/>
              </w:divBdr>
            </w:div>
            <w:div w:id="253976726">
              <w:marLeft w:val="0"/>
              <w:marRight w:val="0"/>
              <w:marTop w:val="0"/>
              <w:marBottom w:val="0"/>
              <w:divBdr>
                <w:top w:val="none" w:sz="0" w:space="0" w:color="auto"/>
                <w:left w:val="none" w:sz="0" w:space="0" w:color="auto"/>
                <w:bottom w:val="none" w:sz="0" w:space="0" w:color="auto"/>
                <w:right w:val="none" w:sz="0" w:space="0" w:color="auto"/>
              </w:divBdr>
            </w:div>
            <w:div w:id="2084140131">
              <w:marLeft w:val="0"/>
              <w:marRight w:val="0"/>
              <w:marTop w:val="0"/>
              <w:marBottom w:val="0"/>
              <w:divBdr>
                <w:top w:val="none" w:sz="0" w:space="0" w:color="auto"/>
                <w:left w:val="none" w:sz="0" w:space="0" w:color="auto"/>
                <w:bottom w:val="none" w:sz="0" w:space="0" w:color="auto"/>
                <w:right w:val="none" w:sz="0" w:space="0" w:color="auto"/>
              </w:divBdr>
            </w:div>
            <w:div w:id="618487672">
              <w:marLeft w:val="0"/>
              <w:marRight w:val="0"/>
              <w:marTop w:val="0"/>
              <w:marBottom w:val="0"/>
              <w:divBdr>
                <w:top w:val="none" w:sz="0" w:space="0" w:color="auto"/>
                <w:left w:val="none" w:sz="0" w:space="0" w:color="auto"/>
                <w:bottom w:val="none" w:sz="0" w:space="0" w:color="auto"/>
                <w:right w:val="none" w:sz="0" w:space="0" w:color="auto"/>
              </w:divBdr>
            </w:div>
            <w:div w:id="709695649">
              <w:marLeft w:val="0"/>
              <w:marRight w:val="0"/>
              <w:marTop w:val="0"/>
              <w:marBottom w:val="0"/>
              <w:divBdr>
                <w:top w:val="none" w:sz="0" w:space="0" w:color="auto"/>
                <w:left w:val="none" w:sz="0" w:space="0" w:color="auto"/>
                <w:bottom w:val="none" w:sz="0" w:space="0" w:color="auto"/>
                <w:right w:val="none" w:sz="0" w:space="0" w:color="auto"/>
              </w:divBdr>
            </w:div>
            <w:div w:id="1849564229">
              <w:marLeft w:val="0"/>
              <w:marRight w:val="0"/>
              <w:marTop w:val="0"/>
              <w:marBottom w:val="0"/>
              <w:divBdr>
                <w:top w:val="none" w:sz="0" w:space="0" w:color="auto"/>
                <w:left w:val="none" w:sz="0" w:space="0" w:color="auto"/>
                <w:bottom w:val="none" w:sz="0" w:space="0" w:color="auto"/>
                <w:right w:val="none" w:sz="0" w:space="0" w:color="auto"/>
              </w:divBdr>
            </w:div>
            <w:div w:id="522518978">
              <w:marLeft w:val="0"/>
              <w:marRight w:val="0"/>
              <w:marTop w:val="0"/>
              <w:marBottom w:val="0"/>
              <w:divBdr>
                <w:top w:val="none" w:sz="0" w:space="0" w:color="auto"/>
                <w:left w:val="none" w:sz="0" w:space="0" w:color="auto"/>
                <w:bottom w:val="none" w:sz="0" w:space="0" w:color="auto"/>
                <w:right w:val="none" w:sz="0" w:space="0" w:color="auto"/>
              </w:divBdr>
            </w:div>
            <w:div w:id="1734814854">
              <w:marLeft w:val="0"/>
              <w:marRight w:val="0"/>
              <w:marTop w:val="0"/>
              <w:marBottom w:val="0"/>
              <w:divBdr>
                <w:top w:val="none" w:sz="0" w:space="0" w:color="auto"/>
                <w:left w:val="none" w:sz="0" w:space="0" w:color="auto"/>
                <w:bottom w:val="none" w:sz="0" w:space="0" w:color="auto"/>
                <w:right w:val="none" w:sz="0" w:space="0" w:color="auto"/>
              </w:divBdr>
            </w:div>
            <w:div w:id="434912218">
              <w:marLeft w:val="0"/>
              <w:marRight w:val="0"/>
              <w:marTop w:val="0"/>
              <w:marBottom w:val="0"/>
              <w:divBdr>
                <w:top w:val="none" w:sz="0" w:space="0" w:color="auto"/>
                <w:left w:val="none" w:sz="0" w:space="0" w:color="auto"/>
                <w:bottom w:val="none" w:sz="0" w:space="0" w:color="auto"/>
                <w:right w:val="none" w:sz="0" w:space="0" w:color="auto"/>
              </w:divBdr>
            </w:div>
            <w:div w:id="879125612">
              <w:marLeft w:val="0"/>
              <w:marRight w:val="0"/>
              <w:marTop w:val="0"/>
              <w:marBottom w:val="0"/>
              <w:divBdr>
                <w:top w:val="none" w:sz="0" w:space="0" w:color="auto"/>
                <w:left w:val="none" w:sz="0" w:space="0" w:color="auto"/>
                <w:bottom w:val="none" w:sz="0" w:space="0" w:color="auto"/>
                <w:right w:val="none" w:sz="0" w:space="0" w:color="auto"/>
              </w:divBdr>
            </w:div>
            <w:div w:id="672073291">
              <w:marLeft w:val="0"/>
              <w:marRight w:val="0"/>
              <w:marTop w:val="0"/>
              <w:marBottom w:val="0"/>
              <w:divBdr>
                <w:top w:val="none" w:sz="0" w:space="0" w:color="auto"/>
                <w:left w:val="none" w:sz="0" w:space="0" w:color="auto"/>
                <w:bottom w:val="none" w:sz="0" w:space="0" w:color="auto"/>
                <w:right w:val="none" w:sz="0" w:space="0" w:color="auto"/>
              </w:divBdr>
            </w:div>
            <w:div w:id="2051832613">
              <w:marLeft w:val="0"/>
              <w:marRight w:val="0"/>
              <w:marTop w:val="0"/>
              <w:marBottom w:val="0"/>
              <w:divBdr>
                <w:top w:val="none" w:sz="0" w:space="0" w:color="auto"/>
                <w:left w:val="none" w:sz="0" w:space="0" w:color="auto"/>
                <w:bottom w:val="none" w:sz="0" w:space="0" w:color="auto"/>
                <w:right w:val="none" w:sz="0" w:space="0" w:color="auto"/>
              </w:divBdr>
            </w:div>
            <w:div w:id="1971010212">
              <w:marLeft w:val="0"/>
              <w:marRight w:val="0"/>
              <w:marTop w:val="0"/>
              <w:marBottom w:val="0"/>
              <w:divBdr>
                <w:top w:val="none" w:sz="0" w:space="0" w:color="auto"/>
                <w:left w:val="none" w:sz="0" w:space="0" w:color="auto"/>
                <w:bottom w:val="none" w:sz="0" w:space="0" w:color="auto"/>
                <w:right w:val="none" w:sz="0" w:space="0" w:color="auto"/>
              </w:divBdr>
            </w:div>
            <w:div w:id="944078631">
              <w:marLeft w:val="0"/>
              <w:marRight w:val="0"/>
              <w:marTop w:val="0"/>
              <w:marBottom w:val="0"/>
              <w:divBdr>
                <w:top w:val="none" w:sz="0" w:space="0" w:color="auto"/>
                <w:left w:val="none" w:sz="0" w:space="0" w:color="auto"/>
                <w:bottom w:val="none" w:sz="0" w:space="0" w:color="auto"/>
                <w:right w:val="none" w:sz="0" w:space="0" w:color="auto"/>
              </w:divBdr>
            </w:div>
            <w:div w:id="602372827">
              <w:marLeft w:val="0"/>
              <w:marRight w:val="0"/>
              <w:marTop w:val="0"/>
              <w:marBottom w:val="0"/>
              <w:divBdr>
                <w:top w:val="none" w:sz="0" w:space="0" w:color="auto"/>
                <w:left w:val="none" w:sz="0" w:space="0" w:color="auto"/>
                <w:bottom w:val="none" w:sz="0" w:space="0" w:color="auto"/>
                <w:right w:val="none" w:sz="0" w:space="0" w:color="auto"/>
              </w:divBdr>
            </w:div>
            <w:div w:id="1186670557">
              <w:marLeft w:val="0"/>
              <w:marRight w:val="0"/>
              <w:marTop w:val="0"/>
              <w:marBottom w:val="0"/>
              <w:divBdr>
                <w:top w:val="none" w:sz="0" w:space="0" w:color="auto"/>
                <w:left w:val="none" w:sz="0" w:space="0" w:color="auto"/>
                <w:bottom w:val="none" w:sz="0" w:space="0" w:color="auto"/>
                <w:right w:val="none" w:sz="0" w:space="0" w:color="auto"/>
              </w:divBdr>
            </w:div>
            <w:div w:id="1377196564">
              <w:marLeft w:val="0"/>
              <w:marRight w:val="0"/>
              <w:marTop w:val="0"/>
              <w:marBottom w:val="0"/>
              <w:divBdr>
                <w:top w:val="none" w:sz="0" w:space="0" w:color="auto"/>
                <w:left w:val="none" w:sz="0" w:space="0" w:color="auto"/>
                <w:bottom w:val="none" w:sz="0" w:space="0" w:color="auto"/>
                <w:right w:val="none" w:sz="0" w:space="0" w:color="auto"/>
              </w:divBdr>
            </w:div>
            <w:div w:id="1114205468">
              <w:marLeft w:val="0"/>
              <w:marRight w:val="0"/>
              <w:marTop w:val="0"/>
              <w:marBottom w:val="0"/>
              <w:divBdr>
                <w:top w:val="none" w:sz="0" w:space="0" w:color="auto"/>
                <w:left w:val="none" w:sz="0" w:space="0" w:color="auto"/>
                <w:bottom w:val="none" w:sz="0" w:space="0" w:color="auto"/>
                <w:right w:val="none" w:sz="0" w:space="0" w:color="auto"/>
              </w:divBdr>
            </w:div>
            <w:div w:id="1944142214">
              <w:marLeft w:val="0"/>
              <w:marRight w:val="0"/>
              <w:marTop w:val="0"/>
              <w:marBottom w:val="0"/>
              <w:divBdr>
                <w:top w:val="none" w:sz="0" w:space="0" w:color="auto"/>
                <w:left w:val="none" w:sz="0" w:space="0" w:color="auto"/>
                <w:bottom w:val="none" w:sz="0" w:space="0" w:color="auto"/>
                <w:right w:val="none" w:sz="0" w:space="0" w:color="auto"/>
              </w:divBdr>
            </w:div>
            <w:div w:id="1526098343">
              <w:marLeft w:val="0"/>
              <w:marRight w:val="0"/>
              <w:marTop w:val="0"/>
              <w:marBottom w:val="0"/>
              <w:divBdr>
                <w:top w:val="none" w:sz="0" w:space="0" w:color="auto"/>
                <w:left w:val="none" w:sz="0" w:space="0" w:color="auto"/>
                <w:bottom w:val="none" w:sz="0" w:space="0" w:color="auto"/>
                <w:right w:val="none" w:sz="0" w:space="0" w:color="auto"/>
              </w:divBdr>
            </w:div>
            <w:div w:id="1165167025">
              <w:marLeft w:val="0"/>
              <w:marRight w:val="0"/>
              <w:marTop w:val="0"/>
              <w:marBottom w:val="0"/>
              <w:divBdr>
                <w:top w:val="none" w:sz="0" w:space="0" w:color="auto"/>
                <w:left w:val="none" w:sz="0" w:space="0" w:color="auto"/>
                <w:bottom w:val="none" w:sz="0" w:space="0" w:color="auto"/>
                <w:right w:val="none" w:sz="0" w:space="0" w:color="auto"/>
              </w:divBdr>
            </w:div>
            <w:div w:id="1580561291">
              <w:marLeft w:val="0"/>
              <w:marRight w:val="0"/>
              <w:marTop w:val="0"/>
              <w:marBottom w:val="0"/>
              <w:divBdr>
                <w:top w:val="none" w:sz="0" w:space="0" w:color="auto"/>
                <w:left w:val="none" w:sz="0" w:space="0" w:color="auto"/>
                <w:bottom w:val="none" w:sz="0" w:space="0" w:color="auto"/>
                <w:right w:val="none" w:sz="0" w:space="0" w:color="auto"/>
              </w:divBdr>
            </w:div>
            <w:div w:id="1480076325">
              <w:marLeft w:val="0"/>
              <w:marRight w:val="0"/>
              <w:marTop w:val="0"/>
              <w:marBottom w:val="0"/>
              <w:divBdr>
                <w:top w:val="none" w:sz="0" w:space="0" w:color="auto"/>
                <w:left w:val="none" w:sz="0" w:space="0" w:color="auto"/>
                <w:bottom w:val="none" w:sz="0" w:space="0" w:color="auto"/>
                <w:right w:val="none" w:sz="0" w:space="0" w:color="auto"/>
              </w:divBdr>
            </w:div>
            <w:div w:id="199170502">
              <w:marLeft w:val="0"/>
              <w:marRight w:val="0"/>
              <w:marTop w:val="0"/>
              <w:marBottom w:val="0"/>
              <w:divBdr>
                <w:top w:val="none" w:sz="0" w:space="0" w:color="auto"/>
                <w:left w:val="none" w:sz="0" w:space="0" w:color="auto"/>
                <w:bottom w:val="none" w:sz="0" w:space="0" w:color="auto"/>
                <w:right w:val="none" w:sz="0" w:space="0" w:color="auto"/>
              </w:divBdr>
            </w:div>
            <w:div w:id="1089426986">
              <w:marLeft w:val="0"/>
              <w:marRight w:val="0"/>
              <w:marTop w:val="0"/>
              <w:marBottom w:val="0"/>
              <w:divBdr>
                <w:top w:val="none" w:sz="0" w:space="0" w:color="auto"/>
                <w:left w:val="none" w:sz="0" w:space="0" w:color="auto"/>
                <w:bottom w:val="none" w:sz="0" w:space="0" w:color="auto"/>
                <w:right w:val="none" w:sz="0" w:space="0" w:color="auto"/>
              </w:divBdr>
            </w:div>
            <w:div w:id="1012492729">
              <w:marLeft w:val="0"/>
              <w:marRight w:val="0"/>
              <w:marTop w:val="0"/>
              <w:marBottom w:val="0"/>
              <w:divBdr>
                <w:top w:val="none" w:sz="0" w:space="0" w:color="auto"/>
                <w:left w:val="none" w:sz="0" w:space="0" w:color="auto"/>
                <w:bottom w:val="none" w:sz="0" w:space="0" w:color="auto"/>
                <w:right w:val="none" w:sz="0" w:space="0" w:color="auto"/>
              </w:divBdr>
            </w:div>
            <w:div w:id="348797824">
              <w:marLeft w:val="0"/>
              <w:marRight w:val="0"/>
              <w:marTop w:val="0"/>
              <w:marBottom w:val="0"/>
              <w:divBdr>
                <w:top w:val="none" w:sz="0" w:space="0" w:color="auto"/>
                <w:left w:val="none" w:sz="0" w:space="0" w:color="auto"/>
                <w:bottom w:val="none" w:sz="0" w:space="0" w:color="auto"/>
                <w:right w:val="none" w:sz="0" w:space="0" w:color="auto"/>
              </w:divBdr>
            </w:div>
            <w:div w:id="1196575370">
              <w:marLeft w:val="0"/>
              <w:marRight w:val="0"/>
              <w:marTop w:val="0"/>
              <w:marBottom w:val="0"/>
              <w:divBdr>
                <w:top w:val="none" w:sz="0" w:space="0" w:color="auto"/>
                <w:left w:val="none" w:sz="0" w:space="0" w:color="auto"/>
                <w:bottom w:val="none" w:sz="0" w:space="0" w:color="auto"/>
                <w:right w:val="none" w:sz="0" w:space="0" w:color="auto"/>
              </w:divBdr>
            </w:div>
            <w:div w:id="594745518">
              <w:marLeft w:val="0"/>
              <w:marRight w:val="0"/>
              <w:marTop w:val="0"/>
              <w:marBottom w:val="0"/>
              <w:divBdr>
                <w:top w:val="none" w:sz="0" w:space="0" w:color="auto"/>
                <w:left w:val="none" w:sz="0" w:space="0" w:color="auto"/>
                <w:bottom w:val="none" w:sz="0" w:space="0" w:color="auto"/>
                <w:right w:val="none" w:sz="0" w:space="0" w:color="auto"/>
              </w:divBdr>
            </w:div>
            <w:div w:id="1535657515">
              <w:marLeft w:val="0"/>
              <w:marRight w:val="0"/>
              <w:marTop w:val="0"/>
              <w:marBottom w:val="0"/>
              <w:divBdr>
                <w:top w:val="none" w:sz="0" w:space="0" w:color="auto"/>
                <w:left w:val="none" w:sz="0" w:space="0" w:color="auto"/>
                <w:bottom w:val="none" w:sz="0" w:space="0" w:color="auto"/>
                <w:right w:val="none" w:sz="0" w:space="0" w:color="auto"/>
              </w:divBdr>
            </w:div>
            <w:div w:id="10690719">
              <w:marLeft w:val="0"/>
              <w:marRight w:val="0"/>
              <w:marTop w:val="0"/>
              <w:marBottom w:val="0"/>
              <w:divBdr>
                <w:top w:val="none" w:sz="0" w:space="0" w:color="auto"/>
                <w:left w:val="none" w:sz="0" w:space="0" w:color="auto"/>
                <w:bottom w:val="none" w:sz="0" w:space="0" w:color="auto"/>
                <w:right w:val="none" w:sz="0" w:space="0" w:color="auto"/>
              </w:divBdr>
            </w:div>
            <w:div w:id="2104569620">
              <w:marLeft w:val="0"/>
              <w:marRight w:val="0"/>
              <w:marTop w:val="0"/>
              <w:marBottom w:val="0"/>
              <w:divBdr>
                <w:top w:val="none" w:sz="0" w:space="0" w:color="auto"/>
                <w:left w:val="none" w:sz="0" w:space="0" w:color="auto"/>
                <w:bottom w:val="none" w:sz="0" w:space="0" w:color="auto"/>
                <w:right w:val="none" w:sz="0" w:space="0" w:color="auto"/>
              </w:divBdr>
            </w:div>
            <w:div w:id="65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2556">
      <w:bodyDiv w:val="1"/>
      <w:marLeft w:val="0"/>
      <w:marRight w:val="0"/>
      <w:marTop w:val="0"/>
      <w:marBottom w:val="0"/>
      <w:divBdr>
        <w:top w:val="none" w:sz="0" w:space="0" w:color="auto"/>
        <w:left w:val="none" w:sz="0" w:space="0" w:color="auto"/>
        <w:bottom w:val="none" w:sz="0" w:space="0" w:color="auto"/>
        <w:right w:val="none" w:sz="0" w:space="0" w:color="auto"/>
      </w:divBdr>
      <w:divsChild>
        <w:div w:id="8341020">
          <w:marLeft w:val="0"/>
          <w:marRight w:val="0"/>
          <w:marTop w:val="0"/>
          <w:marBottom w:val="0"/>
          <w:divBdr>
            <w:top w:val="none" w:sz="0" w:space="0" w:color="auto"/>
            <w:left w:val="none" w:sz="0" w:space="0" w:color="auto"/>
            <w:bottom w:val="none" w:sz="0" w:space="0" w:color="auto"/>
            <w:right w:val="none" w:sz="0" w:space="0" w:color="auto"/>
          </w:divBdr>
        </w:div>
        <w:div w:id="27683652">
          <w:marLeft w:val="0"/>
          <w:marRight w:val="0"/>
          <w:marTop w:val="0"/>
          <w:marBottom w:val="0"/>
          <w:divBdr>
            <w:top w:val="none" w:sz="0" w:space="0" w:color="auto"/>
            <w:left w:val="none" w:sz="0" w:space="0" w:color="auto"/>
            <w:bottom w:val="none" w:sz="0" w:space="0" w:color="auto"/>
            <w:right w:val="none" w:sz="0" w:space="0" w:color="auto"/>
          </w:divBdr>
        </w:div>
        <w:div w:id="45494360">
          <w:marLeft w:val="0"/>
          <w:marRight w:val="0"/>
          <w:marTop w:val="0"/>
          <w:marBottom w:val="0"/>
          <w:divBdr>
            <w:top w:val="none" w:sz="0" w:space="0" w:color="auto"/>
            <w:left w:val="none" w:sz="0" w:space="0" w:color="auto"/>
            <w:bottom w:val="none" w:sz="0" w:space="0" w:color="auto"/>
            <w:right w:val="none" w:sz="0" w:space="0" w:color="auto"/>
          </w:divBdr>
        </w:div>
        <w:div w:id="63141135">
          <w:marLeft w:val="0"/>
          <w:marRight w:val="0"/>
          <w:marTop w:val="0"/>
          <w:marBottom w:val="0"/>
          <w:divBdr>
            <w:top w:val="none" w:sz="0" w:space="0" w:color="auto"/>
            <w:left w:val="none" w:sz="0" w:space="0" w:color="auto"/>
            <w:bottom w:val="none" w:sz="0" w:space="0" w:color="auto"/>
            <w:right w:val="none" w:sz="0" w:space="0" w:color="auto"/>
          </w:divBdr>
        </w:div>
        <w:div w:id="97455939">
          <w:marLeft w:val="0"/>
          <w:marRight w:val="0"/>
          <w:marTop w:val="0"/>
          <w:marBottom w:val="0"/>
          <w:divBdr>
            <w:top w:val="none" w:sz="0" w:space="0" w:color="auto"/>
            <w:left w:val="none" w:sz="0" w:space="0" w:color="auto"/>
            <w:bottom w:val="none" w:sz="0" w:space="0" w:color="auto"/>
            <w:right w:val="none" w:sz="0" w:space="0" w:color="auto"/>
          </w:divBdr>
        </w:div>
        <w:div w:id="203490909">
          <w:marLeft w:val="0"/>
          <w:marRight w:val="0"/>
          <w:marTop w:val="0"/>
          <w:marBottom w:val="0"/>
          <w:divBdr>
            <w:top w:val="none" w:sz="0" w:space="0" w:color="auto"/>
            <w:left w:val="none" w:sz="0" w:space="0" w:color="auto"/>
            <w:bottom w:val="none" w:sz="0" w:space="0" w:color="auto"/>
            <w:right w:val="none" w:sz="0" w:space="0" w:color="auto"/>
          </w:divBdr>
        </w:div>
        <w:div w:id="289753534">
          <w:marLeft w:val="0"/>
          <w:marRight w:val="0"/>
          <w:marTop w:val="0"/>
          <w:marBottom w:val="0"/>
          <w:divBdr>
            <w:top w:val="none" w:sz="0" w:space="0" w:color="auto"/>
            <w:left w:val="none" w:sz="0" w:space="0" w:color="auto"/>
            <w:bottom w:val="none" w:sz="0" w:space="0" w:color="auto"/>
            <w:right w:val="none" w:sz="0" w:space="0" w:color="auto"/>
          </w:divBdr>
        </w:div>
        <w:div w:id="295448607">
          <w:marLeft w:val="0"/>
          <w:marRight w:val="0"/>
          <w:marTop w:val="0"/>
          <w:marBottom w:val="0"/>
          <w:divBdr>
            <w:top w:val="none" w:sz="0" w:space="0" w:color="auto"/>
            <w:left w:val="none" w:sz="0" w:space="0" w:color="auto"/>
            <w:bottom w:val="none" w:sz="0" w:space="0" w:color="auto"/>
            <w:right w:val="none" w:sz="0" w:space="0" w:color="auto"/>
          </w:divBdr>
        </w:div>
        <w:div w:id="298149326">
          <w:marLeft w:val="0"/>
          <w:marRight w:val="0"/>
          <w:marTop w:val="0"/>
          <w:marBottom w:val="0"/>
          <w:divBdr>
            <w:top w:val="none" w:sz="0" w:space="0" w:color="auto"/>
            <w:left w:val="none" w:sz="0" w:space="0" w:color="auto"/>
            <w:bottom w:val="none" w:sz="0" w:space="0" w:color="auto"/>
            <w:right w:val="none" w:sz="0" w:space="0" w:color="auto"/>
          </w:divBdr>
        </w:div>
        <w:div w:id="343091998">
          <w:marLeft w:val="0"/>
          <w:marRight w:val="0"/>
          <w:marTop w:val="0"/>
          <w:marBottom w:val="0"/>
          <w:divBdr>
            <w:top w:val="none" w:sz="0" w:space="0" w:color="auto"/>
            <w:left w:val="none" w:sz="0" w:space="0" w:color="auto"/>
            <w:bottom w:val="none" w:sz="0" w:space="0" w:color="auto"/>
            <w:right w:val="none" w:sz="0" w:space="0" w:color="auto"/>
          </w:divBdr>
        </w:div>
        <w:div w:id="439837073">
          <w:marLeft w:val="0"/>
          <w:marRight w:val="0"/>
          <w:marTop w:val="0"/>
          <w:marBottom w:val="0"/>
          <w:divBdr>
            <w:top w:val="none" w:sz="0" w:space="0" w:color="auto"/>
            <w:left w:val="none" w:sz="0" w:space="0" w:color="auto"/>
            <w:bottom w:val="none" w:sz="0" w:space="0" w:color="auto"/>
            <w:right w:val="none" w:sz="0" w:space="0" w:color="auto"/>
          </w:divBdr>
        </w:div>
        <w:div w:id="480270498">
          <w:marLeft w:val="0"/>
          <w:marRight w:val="0"/>
          <w:marTop w:val="0"/>
          <w:marBottom w:val="0"/>
          <w:divBdr>
            <w:top w:val="none" w:sz="0" w:space="0" w:color="auto"/>
            <w:left w:val="none" w:sz="0" w:space="0" w:color="auto"/>
            <w:bottom w:val="none" w:sz="0" w:space="0" w:color="auto"/>
            <w:right w:val="none" w:sz="0" w:space="0" w:color="auto"/>
          </w:divBdr>
        </w:div>
        <w:div w:id="516315078">
          <w:marLeft w:val="0"/>
          <w:marRight w:val="0"/>
          <w:marTop w:val="0"/>
          <w:marBottom w:val="0"/>
          <w:divBdr>
            <w:top w:val="none" w:sz="0" w:space="0" w:color="auto"/>
            <w:left w:val="none" w:sz="0" w:space="0" w:color="auto"/>
            <w:bottom w:val="none" w:sz="0" w:space="0" w:color="auto"/>
            <w:right w:val="none" w:sz="0" w:space="0" w:color="auto"/>
          </w:divBdr>
        </w:div>
        <w:div w:id="594022233">
          <w:marLeft w:val="0"/>
          <w:marRight w:val="0"/>
          <w:marTop w:val="0"/>
          <w:marBottom w:val="0"/>
          <w:divBdr>
            <w:top w:val="none" w:sz="0" w:space="0" w:color="auto"/>
            <w:left w:val="none" w:sz="0" w:space="0" w:color="auto"/>
            <w:bottom w:val="none" w:sz="0" w:space="0" w:color="auto"/>
            <w:right w:val="none" w:sz="0" w:space="0" w:color="auto"/>
          </w:divBdr>
        </w:div>
        <w:div w:id="711541746">
          <w:marLeft w:val="0"/>
          <w:marRight w:val="0"/>
          <w:marTop w:val="0"/>
          <w:marBottom w:val="0"/>
          <w:divBdr>
            <w:top w:val="none" w:sz="0" w:space="0" w:color="auto"/>
            <w:left w:val="none" w:sz="0" w:space="0" w:color="auto"/>
            <w:bottom w:val="none" w:sz="0" w:space="0" w:color="auto"/>
            <w:right w:val="none" w:sz="0" w:space="0" w:color="auto"/>
          </w:divBdr>
        </w:div>
        <w:div w:id="762871551">
          <w:marLeft w:val="0"/>
          <w:marRight w:val="0"/>
          <w:marTop w:val="0"/>
          <w:marBottom w:val="0"/>
          <w:divBdr>
            <w:top w:val="none" w:sz="0" w:space="0" w:color="auto"/>
            <w:left w:val="none" w:sz="0" w:space="0" w:color="auto"/>
            <w:bottom w:val="none" w:sz="0" w:space="0" w:color="auto"/>
            <w:right w:val="none" w:sz="0" w:space="0" w:color="auto"/>
          </w:divBdr>
        </w:div>
        <w:div w:id="800001955">
          <w:marLeft w:val="0"/>
          <w:marRight w:val="0"/>
          <w:marTop w:val="0"/>
          <w:marBottom w:val="0"/>
          <w:divBdr>
            <w:top w:val="none" w:sz="0" w:space="0" w:color="auto"/>
            <w:left w:val="none" w:sz="0" w:space="0" w:color="auto"/>
            <w:bottom w:val="none" w:sz="0" w:space="0" w:color="auto"/>
            <w:right w:val="none" w:sz="0" w:space="0" w:color="auto"/>
          </w:divBdr>
        </w:div>
        <w:div w:id="854467721">
          <w:marLeft w:val="0"/>
          <w:marRight w:val="0"/>
          <w:marTop w:val="0"/>
          <w:marBottom w:val="0"/>
          <w:divBdr>
            <w:top w:val="none" w:sz="0" w:space="0" w:color="auto"/>
            <w:left w:val="none" w:sz="0" w:space="0" w:color="auto"/>
            <w:bottom w:val="none" w:sz="0" w:space="0" w:color="auto"/>
            <w:right w:val="none" w:sz="0" w:space="0" w:color="auto"/>
          </w:divBdr>
        </w:div>
        <w:div w:id="902839819">
          <w:marLeft w:val="0"/>
          <w:marRight w:val="0"/>
          <w:marTop w:val="0"/>
          <w:marBottom w:val="0"/>
          <w:divBdr>
            <w:top w:val="none" w:sz="0" w:space="0" w:color="auto"/>
            <w:left w:val="none" w:sz="0" w:space="0" w:color="auto"/>
            <w:bottom w:val="none" w:sz="0" w:space="0" w:color="auto"/>
            <w:right w:val="none" w:sz="0" w:space="0" w:color="auto"/>
          </w:divBdr>
        </w:div>
        <w:div w:id="907417016">
          <w:marLeft w:val="0"/>
          <w:marRight w:val="0"/>
          <w:marTop w:val="0"/>
          <w:marBottom w:val="0"/>
          <w:divBdr>
            <w:top w:val="none" w:sz="0" w:space="0" w:color="auto"/>
            <w:left w:val="none" w:sz="0" w:space="0" w:color="auto"/>
            <w:bottom w:val="none" w:sz="0" w:space="0" w:color="auto"/>
            <w:right w:val="none" w:sz="0" w:space="0" w:color="auto"/>
          </w:divBdr>
        </w:div>
        <w:div w:id="950670069">
          <w:marLeft w:val="0"/>
          <w:marRight w:val="0"/>
          <w:marTop w:val="0"/>
          <w:marBottom w:val="0"/>
          <w:divBdr>
            <w:top w:val="none" w:sz="0" w:space="0" w:color="auto"/>
            <w:left w:val="none" w:sz="0" w:space="0" w:color="auto"/>
            <w:bottom w:val="none" w:sz="0" w:space="0" w:color="auto"/>
            <w:right w:val="none" w:sz="0" w:space="0" w:color="auto"/>
          </w:divBdr>
        </w:div>
        <w:div w:id="998457767">
          <w:marLeft w:val="0"/>
          <w:marRight w:val="0"/>
          <w:marTop w:val="0"/>
          <w:marBottom w:val="0"/>
          <w:divBdr>
            <w:top w:val="none" w:sz="0" w:space="0" w:color="auto"/>
            <w:left w:val="none" w:sz="0" w:space="0" w:color="auto"/>
            <w:bottom w:val="none" w:sz="0" w:space="0" w:color="auto"/>
            <w:right w:val="none" w:sz="0" w:space="0" w:color="auto"/>
          </w:divBdr>
        </w:div>
        <w:div w:id="1001618751">
          <w:marLeft w:val="0"/>
          <w:marRight w:val="0"/>
          <w:marTop w:val="0"/>
          <w:marBottom w:val="0"/>
          <w:divBdr>
            <w:top w:val="none" w:sz="0" w:space="0" w:color="auto"/>
            <w:left w:val="none" w:sz="0" w:space="0" w:color="auto"/>
            <w:bottom w:val="none" w:sz="0" w:space="0" w:color="auto"/>
            <w:right w:val="none" w:sz="0" w:space="0" w:color="auto"/>
          </w:divBdr>
        </w:div>
        <w:div w:id="1008993088">
          <w:marLeft w:val="0"/>
          <w:marRight w:val="0"/>
          <w:marTop w:val="0"/>
          <w:marBottom w:val="0"/>
          <w:divBdr>
            <w:top w:val="none" w:sz="0" w:space="0" w:color="auto"/>
            <w:left w:val="none" w:sz="0" w:space="0" w:color="auto"/>
            <w:bottom w:val="none" w:sz="0" w:space="0" w:color="auto"/>
            <w:right w:val="none" w:sz="0" w:space="0" w:color="auto"/>
          </w:divBdr>
        </w:div>
        <w:div w:id="1023171865">
          <w:marLeft w:val="0"/>
          <w:marRight w:val="0"/>
          <w:marTop w:val="0"/>
          <w:marBottom w:val="0"/>
          <w:divBdr>
            <w:top w:val="none" w:sz="0" w:space="0" w:color="auto"/>
            <w:left w:val="none" w:sz="0" w:space="0" w:color="auto"/>
            <w:bottom w:val="none" w:sz="0" w:space="0" w:color="auto"/>
            <w:right w:val="none" w:sz="0" w:space="0" w:color="auto"/>
          </w:divBdr>
        </w:div>
        <w:div w:id="1041437954">
          <w:marLeft w:val="0"/>
          <w:marRight w:val="0"/>
          <w:marTop w:val="0"/>
          <w:marBottom w:val="0"/>
          <w:divBdr>
            <w:top w:val="none" w:sz="0" w:space="0" w:color="auto"/>
            <w:left w:val="none" w:sz="0" w:space="0" w:color="auto"/>
            <w:bottom w:val="none" w:sz="0" w:space="0" w:color="auto"/>
            <w:right w:val="none" w:sz="0" w:space="0" w:color="auto"/>
          </w:divBdr>
        </w:div>
        <w:div w:id="1048260875">
          <w:marLeft w:val="0"/>
          <w:marRight w:val="0"/>
          <w:marTop w:val="0"/>
          <w:marBottom w:val="0"/>
          <w:divBdr>
            <w:top w:val="none" w:sz="0" w:space="0" w:color="auto"/>
            <w:left w:val="none" w:sz="0" w:space="0" w:color="auto"/>
            <w:bottom w:val="none" w:sz="0" w:space="0" w:color="auto"/>
            <w:right w:val="none" w:sz="0" w:space="0" w:color="auto"/>
          </w:divBdr>
        </w:div>
        <w:div w:id="1052660076">
          <w:marLeft w:val="0"/>
          <w:marRight w:val="0"/>
          <w:marTop w:val="0"/>
          <w:marBottom w:val="0"/>
          <w:divBdr>
            <w:top w:val="none" w:sz="0" w:space="0" w:color="auto"/>
            <w:left w:val="none" w:sz="0" w:space="0" w:color="auto"/>
            <w:bottom w:val="none" w:sz="0" w:space="0" w:color="auto"/>
            <w:right w:val="none" w:sz="0" w:space="0" w:color="auto"/>
          </w:divBdr>
        </w:div>
        <w:div w:id="1096173870">
          <w:marLeft w:val="0"/>
          <w:marRight w:val="0"/>
          <w:marTop w:val="0"/>
          <w:marBottom w:val="0"/>
          <w:divBdr>
            <w:top w:val="none" w:sz="0" w:space="0" w:color="auto"/>
            <w:left w:val="none" w:sz="0" w:space="0" w:color="auto"/>
            <w:bottom w:val="none" w:sz="0" w:space="0" w:color="auto"/>
            <w:right w:val="none" w:sz="0" w:space="0" w:color="auto"/>
          </w:divBdr>
        </w:div>
        <w:div w:id="1192066277">
          <w:marLeft w:val="0"/>
          <w:marRight w:val="0"/>
          <w:marTop w:val="0"/>
          <w:marBottom w:val="0"/>
          <w:divBdr>
            <w:top w:val="none" w:sz="0" w:space="0" w:color="auto"/>
            <w:left w:val="none" w:sz="0" w:space="0" w:color="auto"/>
            <w:bottom w:val="none" w:sz="0" w:space="0" w:color="auto"/>
            <w:right w:val="none" w:sz="0" w:space="0" w:color="auto"/>
          </w:divBdr>
        </w:div>
        <w:div w:id="1207645669">
          <w:marLeft w:val="0"/>
          <w:marRight w:val="0"/>
          <w:marTop w:val="0"/>
          <w:marBottom w:val="0"/>
          <w:divBdr>
            <w:top w:val="none" w:sz="0" w:space="0" w:color="auto"/>
            <w:left w:val="none" w:sz="0" w:space="0" w:color="auto"/>
            <w:bottom w:val="none" w:sz="0" w:space="0" w:color="auto"/>
            <w:right w:val="none" w:sz="0" w:space="0" w:color="auto"/>
          </w:divBdr>
        </w:div>
        <w:div w:id="1241597011">
          <w:marLeft w:val="0"/>
          <w:marRight w:val="0"/>
          <w:marTop w:val="0"/>
          <w:marBottom w:val="0"/>
          <w:divBdr>
            <w:top w:val="none" w:sz="0" w:space="0" w:color="auto"/>
            <w:left w:val="none" w:sz="0" w:space="0" w:color="auto"/>
            <w:bottom w:val="none" w:sz="0" w:space="0" w:color="auto"/>
            <w:right w:val="none" w:sz="0" w:space="0" w:color="auto"/>
          </w:divBdr>
        </w:div>
        <w:div w:id="1243637897">
          <w:marLeft w:val="0"/>
          <w:marRight w:val="0"/>
          <w:marTop w:val="0"/>
          <w:marBottom w:val="0"/>
          <w:divBdr>
            <w:top w:val="none" w:sz="0" w:space="0" w:color="auto"/>
            <w:left w:val="none" w:sz="0" w:space="0" w:color="auto"/>
            <w:bottom w:val="none" w:sz="0" w:space="0" w:color="auto"/>
            <w:right w:val="none" w:sz="0" w:space="0" w:color="auto"/>
          </w:divBdr>
        </w:div>
        <w:div w:id="1247350332">
          <w:marLeft w:val="0"/>
          <w:marRight w:val="0"/>
          <w:marTop w:val="0"/>
          <w:marBottom w:val="0"/>
          <w:divBdr>
            <w:top w:val="none" w:sz="0" w:space="0" w:color="auto"/>
            <w:left w:val="none" w:sz="0" w:space="0" w:color="auto"/>
            <w:bottom w:val="none" w:sz="0" w:space="0" w:color="auto"/>
            <w:right w:val="none" w:sz="0" w:space="0" w:color="auto"/>
          </w:divBdr>
        </w:div>
        <w:div w:id="1257445966">
          <w:marLeft w:val="0"/>
          <w:marRight w:val="0"/>
          <w:marTop w:val="0"/>
          <w:marBottom w:val="0"/>
          <w:divBdr>
            <w:top w:val="none" w:sz="0" w:space="0" w:color="auto"/>
            <w:left w:val="none" w:sz="0" w:space="0" w:color="auto"/>
            <w:bottom w:val="none" w:sz="0" w:space="0" w:color="auto"/>
            <w:right w:val="none" w:sz="0" w:space="0" w:color="auto"/>
          </w:divBdr>
        </w:div>
        <w:div w:id="1351371718">
          <w:marLeft w:val="0"/>
          <w:marRight w:val="0"/>
          <w:marTop w:val="0"/>
          <w:marBottom w:val="0"/>
          <w:divBdr>
            <w:top w:val="none" w:sz="0" w:space="0" w:color="auto"/>
            <w:left w:val="none" w:sz="0" w:space="0" w:color="auto"/>
            <w:bottom w:val="none" w:sz="0" w:space="0" w:color="auto"/>
            <w:right w:val="none" w:sz="0" w:space="0" w:color="auto"/>
          </w:divBdr>
        </w:div>
        <w:div w:id="1430806658">
          <w:marLeft w:val="0"/>
          <w:marRight w:val="0"/>
          <w:marTop w:val="0"/>
          <w:marBottom w:val="0"/>
          <w:divBdr>
            <w:top w:val="none" w:sz="0" w:space="0" w:color="auto"/>
            <w:left w:val="none" w:sz="0" w:space="0" w:color="auto"/>
            <w:bottom w:val="none" w:sz="0" w:space="0" w:color="auto"/>
            <w:right w:val="none" w:sz="0" w:space="0" w:color="auto"/>
          </w:divBdr>
        </w:div>
        <w:div w:id="1499148606">
          <w:marLeft w:val="0"/>
          <w:marRight w:val="0"/>
          <w:marTop w:val="0"/>
          <w:marBottom w:val="0"/>
          <w:divBdr>
            <w:top w:val="none" w:sz="0" w:space="0" w:color="auto"/>
            <w:left w:val="none" w:sz="0" w:space="0" w:color="auto"/>
            <w:bottom w:val="none" w:sz="0" w:space="0" w:color="auto"/>
            <w:right w:val="none" w:sz="0" w:space="0" w:color="auto"/>
          </w:divBdr>
        </w:div>
        <w:div w:id="1536308462">
          <w:marLeft w:val="0"/>
          <w:marRight w:val="0"/>
          <w:marTop w:val="0"/>
          <w:marBottom w:val="0"/>
          <w:divBdr>
            <w:top w:val="none" w:sz="0" w:space="0" w:color="auto"/>
            <w:left w:val="none" w:sz="0" w:space="0" w:color="auto"/>
            <w:bottom w:val="none" w:sz="0" w:space="0" w:color="auto"/>
            <w:right w:val="none" w:sz="0" w:space="0" w:color="auto"/>
          </w:divBdr>
        </w:div>
        <w:div w:id="1584795954">
          <w:marLeft w:val="0"/>
          <w:marRight w:val="0"/>
          <w:marTop w:val="0"/>
          <w:marBottom w:val="0"/>
          <w:divBdr>
            <w:top w:val="none" w:sz="0" w:space="0" w:color="auto"/>
            <w:left w:val="none" w:sz="0" w:space="0" w:color="auto"/>
            <w:bottom w:val="none" w:sz="0" w:space="0" w:color="auto"/>
            <w:right w:val="none" w:sz="0" w:space="0" w:color="auto"/>
          </w:divBdr>
        </w:div>
        <w:div w:id="1709262620">
          <w:marLeft w:val="0"/>
          <w:marRight w:val="0"/>
          <w:marTop w:val="0"/>
          <w:marBottom w:val="0"/>
          <w:divBdr>
            <w:top w:val="none" w:sz="0" w:space="0" w:color="auto"/>
            <w:left w:val="none" w:sz="0" w:space="0" w:color="auto"/>
            <w:bottom w:val="none" w:sz="0" w:space="0" w:color="auto"/>
            <w:right w:val="none" w:sz="0" w:space="0" w:color="auto"/>
          </w:divBdr>
        </w:div>
        <w:div w:id="1832720001">
          <w:marLeft w:val="0"/>
          <w:marRight w:val="0"/>
          <w:marTop w:val="0"/>
          <w:marBottom w:val="0"/>
          <w:divBdr>
            <w:top w:val="none" w:sz="0" w:space="0" w:color="auto"/>
            <w:left w:val="none" w:sz="0" w:space="0" w:color="auto"/>
            <w:bottom w:val="none" w:sz="0" w:space="0" w:color="auto"/>
            <w:right w:val="none" w:sz="0" w:space="0" w:color="auto"/>
          </w:divBdr>
        </w:div>
        <w:div w:id="1923567466">
          <w:marLeft w:val="0"/>
          <w:marRight w:val="0"/>
          <w:marTop w:val="0"/>
          <w:marBottom w:val="0"/>
          <w:divBdr>
            <w:top w:val="none" w:sz="0" w:space="0" w:color="auto"/>
            <w:left w:val="none" w:sz="0" w:space="0" w:color="auto"/>
            <w:bottom w:val="none" w:sz="0" w:space="0" w:color="auto"/>
            <w:right w:val="none" w:sz="0" w:space="0" w:color="auto"/>
          </w:divBdr>
        </w:div>
        <w:div w:id="2040084780">
          <w:marLeft w:val="0"/>
          <w:marRight w:val="0"/>
          <w:marTop w:val="0"/>
          <w:marBottom w:val="0"/>
          <w:divBdr>
            <w:top w:val="none" w:sz="0" w:space="0" w:color="auto"/>
            <w:left w:val="none" w:sz="0" w:space="0" w:color="auto"/>
            <w:bottom w:val="none" w:sz="0" w:space="0" w:color="auto"/>
            <w:right w:val="none" w:sz="0" w:space="0" w:color="auto"/>
          </w:divBdr>
        </w:div>
      </w:divsChild>
    </w:div>
    <w:div w:id="1246305177">
      <w:bodyDiv w:val="1"/>
      <w:marLeft w:val="0"/>
      <w:marRight w:val="0"/>
      <w:marTop w:val="0"/>
      <w:marBottom w:val="0"/>
      <w:divBdr>
        <w:top w:val="none" w:sz="0" w:space="0" w:color="auto"/>
        <w:left w:val="none" w:sz="0" w:space="0" w:color="auto"/>
        <w:bottom w:val="none" w:sz="0" w:space="0" w:color="auto"/>
        <w:right w:val="none" w:sz="0" w:space="0" w:color="auto"/>
      </w:divBdr>
      <w:divsChild>
        <w:div w:id="1906641501">
          <w:marLeft w:val="0"/>
          <w:marRight w:val="0"/>
          <w:marTop w:val="0"/>
          <w:marBottom w:val="0"/>
          <w:divBdr>
            <w:top w:val="none" w:sz="0" w:space="0" w:color="auto"/>
            <w:left w:val="none" w:sz="0" w:space="0" w:color="auto"/>
            <w:bottom w:val="none" w:sz="0" w:space="0" w:color="auto"/>
            <w:right w:val="none" w:sz="0" w:space="0" w:color="auto"/>
          </w:divBdr>
        </w:div>
        <w:div w:id="730347679">
          <w:marLeft w:val="0"/>
          <w:marRight w:val="0"/>
          <w:marTop w:val="0"/>
          <w:marBottom w:val="0"/>
          <w:divBdr>
            <w:top w:val="none" w:sz="0" w:space="0" w:color="auto"/>
            <w:left w:val="none" w:sz="0" w:space="0" w:color="auto"/>
            <w:bottom w:val="none" w:sz="0" w:space="0" w:color="auto"/>
            <w:right w:val="none" w:sz="0" w:space="0" w:color="auto"/>
          </w:divBdr>
        </w:div>
        <w:div w:id="887641853">
          <w:marLeft w:val="0"/>
          <w:marRight w:val="0"/>
          <w:marTop w:val="0"/>
          <w:marBottom w:val="0"/>
          <w:divBdr>
            <w:top w:val="none" w:sz="0" w:space="0" w:color="auto"/>
            <w:left w:val="none" w:sz="0" w:space="0" w:color="auto"/>
            <w:bottom w:val="none" w:sz="0" w:space="0" w:color="auto"/>
            <w:right w:val="none" w:sz="0" w:space="0" w:color="auto"/>
          </w:divBdr>
        </w:div>
      </w:divsChild>
    </w:div>
    <w:div w:id="1288664966">
      <w:bodyDiv w:val="1"/>
      <w:marLeft w:val="0"/>
      <w:marRight w:val="0"/>
      <w:marTop w:val="0"/>
      <w:marBottom w:val="0"/>
      <w:divBdr>
        <w:top w:val="none" w:sz="0" w:space="0" w:color="auto"/>
        <w:left w:val="none" w:sz="0" w:space="0" w:color="auto"/>
        <w:bottom w:val="none" w:sz="0" w:space="0" w:color="auto"/>
        <w:right w:val="none" w:sz="0" w:space="0" w:color="auto"/>
      </w:divBdr>
      <w:divsChild>
        <w:div w:id="8409166">
          <w:marLeft w:val="0"/>
          <w:marRight w:val="0"/>
          <w:marTop w:val="0"/>
          <w:marBottom w:val="0"/>
          <w:divBdr>
            <w:top w:val="none" w:sz="0" w:space="0" w:color="auto"/>
            <w:left w:val="none" w:sz="0" w:space="0" w:color="auto"/>
            <w:bottom w:val="none" w:sz="0" w:space="0" w:color="auto"/>
            <w:right w:val="none" w:sz="0" w:space="0" w:color="auto"/>
          </w:divBdr>
        </w:div>
        <w:div w:id="66194828">
          <w:marLeft w:val="0"/>
          <w:marRight w:val="0"/>
          <w:marTop w:val="0"/>
          <w:marBottom w:val="0"/>
          <w:divBdr>
            <w:top w:val="none" w:sz="0" w:space="0" w:color="auto"/>
            <w:left w:val="none" w:sz="0" w:space="0" w:color="auto"/>
            <w:bottom w:val="none" w:sz="0" w:space="0" w:color="auto"/>
            <w:right w:val="none" w:sz="0" w:space="0" w:color="auto"/>
          </w:divBdr>
        </w:div>
        <w:div w:id="166100628">
          <w:marLeft w:val="0"/>
          <w:marRight w:val="0"/>
          <w:marTop w:val="0"/>
          <w:marBottom w:val="0"/>
          <w:divBdr>
            <w:top w:val="none" w:sz="0" w:space="0" w:color="auto"/>
            <w:left w:val="none" w:sz="0" w:space="0" w:color="auto"/>
            <w:bottom w:val="none" w:sz="0" w:space="0" w:color="auto"/>
            <w:right w:val="none" w:sz="0" w:space="0" w:color="auto"/>
          </w:divBdr>
        </w:div>
        <w:div w:id="425157893">
          <w:marLeft w:val="0"/>
          <w:marRight w:val="0"/>
          <w:marTop w:val="0"/>
          <w:marBottom w:val="0"/>
          <w:divBdr>
            <w:top w:val="none" w:sz="0" w:space="0" w:color="auto"/>
            <w:left w:val="none" w:sz="0" w:space="0" w:color="auto"/>
            <w:bottom w:val="none" w:sz="0" w:space="0" w:color="auto"/>
            <w:right w:val="none" w:sz="0" w:space="0" w:color="auto"/>
          </w:divBdr>
        </w:div>
        <w:div w:id="431123158">
          <w:marLeft w:val="0"/>
          <w:marRight w:val="0"/>
          <w:marTop w:val="0"/>
          <w:marBottom w:val="0"/>
          <w:divBdr>
            <w:top w:val="none" w:sz="0" w:space="0" w:color="auto"/>
            <w:left w:val="none" w:sz="0" w:space="0" w:color="auto"/>
            <w:bottom w:val="none" w:sz="0" w:space="0" w:color="auto"/>
            <w:right w:val="none" w:sz="0" w:space="0" w:color="auto"/>
          </w:divBdr>
        </w:div>
        <w:div w:id="685598936">
          <w:marLeft w:val="0"/>
          <w:marRight w:val="0"/>
          <w:marTop w:val="0"/>
          <w:marBottom w:val="0"/>
          <w:divBdr>
            <w:top w:val="none" w:sz="0" w:space="0" w:color="auto"/>
            <w:left w:val="none" w:sz="0" w:space="0" w:color="auto"/>
            <w:bottom w:val="none" w:sz="0" w:space="0" w:color="auto"/>
            <w:right w:val="none" w:sz="0" w:space="0" w:color="auto"/>
          </w:divBdr>
        </w:div>
        <w:div w:id="704140468">
          <w:marLeft w:val="0"/>
          <w:marRight w:val="0"/>
          <w:marTop w:val="0"/>
          <w:marBottom w:val="0"/>
          <w:divBdr>
            <w:top w:val="none" w:sz="0" w:space="0" w:color="auto"/>
            <w:left w:val="none" w:sz="0" w:space="0" w:color="auto"/>
            <w:bottom w:val="none" w:sz="0" w:space="0" w:color="auto"/>
            <w:right w:val="none" w:sz="0" w:space="0" w:color="auto"/>
          </w:divBdr>
        </w:div>
        <w:div w:id="837503228">
          <w:marLeft w:val="0"/>
          <w:marRight w:val="0"/>
          <w:marTop w:val="0"/>
          <w:marBottom w:val="0"/>
          <w:divBdr>
            <w:top w:val="none" w:sz="0" w:space="0" w:color="auto"/>
            <w:left w:val="none" w:sz="0" w:space="0" w:color="auto"/>
            <w:bottom w:val="none" w:sz="0" w:space="0" w:color="auto"/>
            <w:right w:val="none" w:sz="0" w:space="0" w:color="auto"/>
          </w:divBdr>
        </w:div>
        <w:div w:id="917711400">
          <w:marLeft w:val="0"/>
          <w:marRight w:val="0"/>
          <w:marTop w:val="0"/>
          <w:marBottom w:val="0"/>
          <w:divBdr>
            <w:top w:val="none" w:sz="0" w:space="0" w:color="auto"/>
            <w:left w:val="none" w:sz="0" w:space="0" w:color="auto"/>
            <w:bottom w:val="none" w:sz="0" w:space="0" w:color="auto"/>
            <w:right w:val="none" w:sz="0" w:space="0" w:color="auto"/>
          </w:divBdr>
        </w:div>
        <w:div w:id="936862349">
          <w:marLeft w:val="0"/>
          <w:marRight w:val="0"/>
          <w:marTop w:val="0"/>
          <w:marBottom w:val="0"/>
          <w:divBdr>
            <w:top w:val="none" w:sz="0" w:space="0" w:color="auto"/>
            <w:left w:val="none" w:sz="0" w:space="0" w:color="auto"/>
            <w:bottom w:val="none" w:sz="0" w:space="0" w:color="auto"/>
            <w:right w:val="none" w:sz="0" w:space="0" w:color="auto"/>
          </w:divBdr>
        </w:div>
        <w:div w:id="1018197532">
          <w:marLeft w:val="0"/>
          <w:marRight w:val="0"/>
          <w:marTop w:val="0"/>
          <w:marBottom w:val="0"/>
          <w:divBdr>
            <w:top w:val="none" w:sz="0" w:space="0" w:color="auto"/>
            <w:left w:val="none" w:sz="0" w:space="0" w:color="auto"/>
            <w:bottom w:val="none" w:sz="0" w:space="0" w:color="auto"/>
            <w:right w:val="none" w:sz="0" w:space="0" w:color="auto"/>
          </w:divBdr>
        </w:div>
        <w:div w:id="1183937130">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582522420">
          <w:marLeft w:val="0"/>
          <w:marRight w:val="0"/>
          <w:marTop w:val="0"/>
          <w:marBottom w:val="0"/>
          <w:divBdr>
            <w:top w:val="none" w:sz="0" w:space="0" w:color="auto"/>
            <w:left w:val="none" w:sz="0" w:space="0" w:color="auto"/>
            <w:bottom w:val="none" w:sz="0" w:space="0" w:color="auto"/>
            <w:right w:val="none" w:sz="0" w:space="0" w:color="auto"/>
          </w:divBdr>
        </w:div>
        <w:div w:id="1612516199">
          <w:marLeft w:val="0"/>
          <w:marRight w:val="0"/>
          <w:marTop w:val="0"/>
          <w:marBottom w:val="0"/>
          <w:divBdr>
            <w:top w:val="none" w:sz="0" w:space="0" w:color="auto"/>
            <w:left w:val="none" w:sz="0" w:space="0" w:color="auto"/>
            <w:bottom w:val="none" w:sz="0" w:space="0" w:color="auto"/>
            <w:right w:val="none" w:sz="0" w:space="0" w:color="auto"/>
          </w:divBdr>
        </w:div>
        <w:div w:id="1654722464">
          <w:marLeft w:val="0"/>
          <w:marRight w:val="0"/>
          <w:marTop w:val="0"/>
          <w:marBottom w:val="0"/>
          <w:divBdr>
            <w:top w:val="none" w:sz="0" w:space="0" w:color="auto"/>
            <w:left w:val="none" w:sz="0" w:space="0" w:color="auto"/>
            <w:bottom w:val="none" w:sz="0" w:space="0" w:color="auto"/>
            <w:right w:val="none" w:sz="0" w:space="0" w:color="auto"/>
          </w:divBdr>
        </w:div>
        <w:div w:id="1839230236">
          <w:marLeft w:val="0"/>
          <w:marRight w:val="0"/>
          <w:marTop w:val="0"/>
          <w:marBottom w:val="0"/>
          <w:divBdr>
            <w:top w:val="none" w:sz="0" w:space="0" w:color="auto"/>
            <w:left w:val="none" w:sz="0" w:space="0" w:color="auto"/>
            <w:bottom w:val="none" w:sz="0" w:space="0" w:color="auto"/>
            <w:right w:val="none" w:sz="0" w:space="0" w:color="auto"/>
          </w:divBdr>
        </w:div>
        <w:div w:id="1897928842">
          <w:marLeft w:val="0"/>
          <w:marRight w:val="0"/>
          <w:marTop w:val="0"/>
          <w:marBottom w:val="0"/>
          <w:divBdr>
            <w:top w:val="none" w:sz="0" w:space="0" w:color="auto"/>
            <w:left w:val="none" w:sz="0" w:space="0" w:color="auto"/>
            <w:bottom w:val="none" w:sz="0" w:space="0" w:color="auto"/>
            <w:right w:val="none" w:sz="0" w:space="0" w:color="auto"/>
          </w:divBdr>
        </w:div>
        <w:div w:id="1924561129">
          <w:marLeft w:val="0"/>
          <w:marRight w:val="0"/>
          <w:marTop w:val="0"/>
          <w:marBottom w:val="0"/>
          <w:divBdr>
            <w:top w:val="none" w:sz="0" w:space="0" w:color="auto"/>
            <w:left w:val="none" w:sz="0" w:space="0" w:color="auto"/>
            <w:bottom w:val="none" w:sz="0" w:space="0" w:color="auto"/>
            <w:right w:val="none" w:sz="0" w:space="0" w:color="auto"/>
          </w:divBdr>
        </w:div>
        <w:div w:id="2068409275">
          <w:marLeft w:val="0"/>
          <w:marRight w:val="0"/>
          <w:marTop w:val="0"/>
          <w:marBottom w:val="0"/>
          <w:divBdr>
            <w:top w:val="none" w:sz="0" w:space="0" w:color="auto"/>
            <w:left w:val="none" w:sz="0" w:space="0" w:color="auto"/>
            <w:bottom w:val="none" w:sz="0" w:space="0" w:color="auto"/>
            <w:right w:val="none" w:sz="0" w:space="0" w:color="auto"/>
          </w:divBdr>
        </w:div>
        <w:div w:id="2069306407">
          <w:marLeft w:val="0"/>
          <w:marRight w:val="0"/>
          <w:marTop w:val="0"/>
          <w:marBottom w:val="0"/>
          <w:divBdr>
            <w:top w:val="none" w:sz="0" w:space="0" w:color="auto"/>
            <w:left w:val="none" w:sz="0" w:space="0" w:color="auto"/>
            <w:bottom w:val="none" w:sz="0" w:space="0" w:color="auto"/>
            <w:right w:val="none" w:sz="0" w:space="0" w:color="auto"/>
          </w:divBdr>
        </w:div>
      </w:divsChild>
    </w:div>
    <w:div w:id="1296568842">
      <w:bodyDiv w:val="1"/>
      <w:marLeft w:val="0"/>
      <w:marRight w:val="0"/>
      <w:marTop w:val="0"/>
      <w:marBottom w:val="0"/>
      <w:divBdr>
        <w:top w:val="none" w:sz="0" w:space="0" w:color="auto"/>
        <w:left w:val="none" w:sz="0" w:space="0" w:color="auto"/>
        <w:bottom w:val="none" w:sz="0" w:space="0" w:color="auto"/>
        <w:right w:val="none" w:sz="0" w:space="0" w:color="auto"/>
      </w:divBdr>
      <w:divsChild>
        <w:div w:id="48890735">
          <w:marLeft w:val="0"/>
          <w:marRight w:val="0"/>
          <w:marTop w:val="0"/>
          <w:marBottom w:val="0"/>
          <w:divBdr>
            <w:top w:val="none" w:sz="0" w:space="0" w:color="auto"/>
            <w:left w:val="none" w:sz="0" w:space="0" w:color="auto"/>
            <w:bottom w:val="none" w:sz="0" w:space="0" w:color="auto"/>
            <w:right w:val="none" w:sz="0" w:space="0" w:color="auto"/>
          </w:divBdr>
        </w:div>
        <w:div w:id="109595298">
          <w:marLeft w:val="0"/>
          <w:marRight w:val="0"/>
          <w:marTop w:val="0"/>
          <w:marBottom w:val="0"/>
          <w:divBdr>
            <w:top w:val="none" w:sz="0" w:space="0" w:color="auto"/>
            <w:left w:val="none" w:sz="0" w:space="0" w:color="auto"/>
            <w:bottom w:val="none" w:sz="0" w:space="0" w:color="auto"/>
            <w:right w:val="none" w:sz="0" w:space="0" w:color="auto"/>
          </w:divBdr>
        </w:div>
        <w:div w:id="197788688">
          <w:marLeft w:val="0"/>
          <w:marRight w:val="0"/>
          <w:marTop w:val="0"/>
          <w:marBottom w:val="0"/>
          <w:divBdr>
            <w:top w:val="none" w:sz="0" w:space="0" w:color="auto"/>
            <w:left w:val="none" w:sz="0" w:space="0" w:color="auto"/>
            <w:bottom w:val="none" w:sz="0" w:space="0" w:color="auto"/>
            <w:right w:val="none" w:sz="0" w:space="0" w:color="auto"/>
          </w:divBdr>
        </w:div>
        <w:div w:id="329914058">
          <w:marLeft w:val="0"/>
          <w:marRight w:val="0"/>
          <w:marTop w:val="0"/>
          <w:marBottom w:val="0"/>
          <w:divBdr>
            <w:top w:val="none" w:sz="0" w:space="0" w:color="auto"/>
            <w:left w:val="none" w:sz="0" w:space="0" w:color="auto"/>
            <w:bottom w:val="none" w:sz="0" w:space="0" w:color="auto"/>
            <w:right w:val="none" w:sz="0" w:space="0" w:color="auto"/>
          </w:divBdr>
        </w:div>
        <w:div w:id="330181678">
          <w:marLeft w:val="0"/>
          <w:marRight w:val="0"/>
          <w:marTop w:val="0"/>
          <w:marBottom w:val="0"/>
          <w:divBdr>
            <w:top w:val="none" w:sz="0" w:space="0" w:color="auto"/>
            <w:left w:val="none" w:sz="0" w:space="0" w:color="auto"/>
            <w:bottom w:val="none" w:sz="0" w:space="0" w:color="auto"/>
            <w:right w:val="none" w:sz="0" w:space="0" w:color="auto"/>
          </w:divBdr>
        </w:div>
        <w:div w:id="409037691">
          <w:marLeft w:val="0"/>
          <w:marRight w:val="0"/>
          <w:marTop w:val="0"/>
          <w:marBottom w:val="0"/>
          <w:divBdr>
            <w:top w:val="none" w:sz="0" w:space="0" w:color="auto"/>
            <w:left w:val="none" w:sz="0" w:space="0" w:color="auto"/>
            <w:bottom w:val="none" w:sz="0" w:space="0" w:color="auto"/>
            <w:right w:val="none" w:sz="0" w:space="0" w:color="auto"/>
          </w:divBdr>
        </w:div>
        <w:div w:id="458841101">
          <w:marLeft w:val="0"/>
          <w:marRight w:val="0"/>
          <w:marTop w:val="0"/>
          <w:marBottom w:val="0"/>
          <w:divBdr>
            <w:top w:val="none" w:sz="0" w:space="0" w:color="auto"/>
            <w:left w:val="none" w:sz="0" w:space="0" w:color="auto"/>
            <w:bottom w:val="none" w:sz="0" w:space="0" w:color="auto"/>
            <w:right w:val="none" w:sz="0" w:space="0" w:color="auto"/>
          </w:divBdr>
        </w:div>
        <w:div w:id="729422942">
          <w:marLeft w:val="0"/>
          <w:marRight w:val="0"/>
          <w:marTop w:val="0"/>
          <w:marBottom w:val="0"/>
          <w:divBdr>
            <w:top w:val="none" w:sz="0" w:space="0" w:color="auto"/>
            <w:left w:val="none" w:sz="0" w:space="0" w:color="auto"/>
            <w:bottom w:val="none" w:sz="0" w:space="0" w:color="auto"/>
            <w:right w:val="none" w:sz="0" w:space="0" w:color="auto"/>
          </w:divBdr>
        </w:div>
        <w:div w:id="969437592">
          <w:marLeft w:val="0"/>
          <w:marRight w:val="0"/>
          <w:marTop w:val="0"/>
          <w:marBottom w:val="0"/>
          <w:divBdr>
            <w:top w:val="none" w:sz="0" w:space="0" w:color="auto"/>
            <w:left w:val="none" w:sz="0" w:space="0" w:color="auto"/>
            <w:bottom w:val="none" w:sz="0" w:space="0" w:color="auto"/>
            <w:right w:val="none" w:sz="0" w:space="0" w:color="auto"/>
          </w:divBdr>
        </w:div>
        <w:div w:id="1017467815">
          <w:marLeft w:val="0"/>
          <w:marRight w:val="0"/>
          <w:marTop w:val="0"/>
          <w:marBottom w:val="0"/>
          <w:divBdr>
            <w:top w:val="none" w:sz="0" w:space="0" w:color="auto"/>
            <w:left w:val="none" w:sz="0" w:space="0" w:color="auto"/>
            <w:bottom w:val="none" w:sz="0" w:space="0" w:color="auto"/>
            <w:right w:val="none" w:sz="0" w:space="0" w:color="auto"/>
          </w:divBdr>
        </w:div>
        <w:div w:id="1040203021">
          <w:marLeft w:val="0"/>
          <w:marRight w:val="0"/>
          <w:marTop w:val="0"/>
          <w:marBottom w:val="0"/>
          <w:divBdr>
            <w:top w:val="none" w:sz="0" w:space="0" w:color="auto"/>
            <w:left w:val="none" w:sz="0" w:space="0" w:color="auto"/>
            <w:bottom w:val="none" w:sz="0" w:space="0" w:color="auto"/>
            <w:right w:val="none" w:sz="0" w:space="0" w:color="auto"/>
          </w:divBdr>
        </w:div>
        <w:div w:id="1132595533">
          <w:marLeft w:val="0"/>
          <w:marRight w:val="0"/>
          <w:marTop w:val="0"/>
          <w:marBottom w:val="0"/>
          <w:divBdr>
            <w:top w:val="none" w:sz="0" w:space="0" w:color="auto"/>
            <w:left w:val="none" w:sz="0" w:space="0" w:color="auto"/>
            <w:bottom w:val="none" w:sz="0" w:space="0" w:color="auto"/>
            <w:right w:val="none" w:sz="0" w:space="0" w:color="auto"/>
          </w:divBdr>
        </w:div>
        <w:div w:id="1132599602">
          <w:marLeft w:val="0"/>
          <w:marRight w:val="0"/>
          <w:marTop w:val="0"/>
          <w:marBottom w:val="0"/>
          <w:divBdr>
            <w:top w:val="none" w:sz="0" w:space="0" w:color="auto"/>
            <w:left w:val="none" w:sz="0" w:space="0" w:color="auto"/>
            <w:bottom w:val="none" w:sz="0" w:space="0" w:color="auto"/>
            <w:right w:val="none" w:sz="0" w:space="0" w:color="auto"/>
          </w:divBdr>
        </w:div>
        <w:div w:id="1252546372">
          <w:marLeft w:val="0"/>
          <w:marRight w:val="0"/>
          <w:marTop w:val="0"/>
          <w:marBottom w:val="0"/>
          <w:divBdr>
            <w:top w:val="none" w:sz="0" w:space="0" w:color="auto"/>
            <w:left w:val="none" w:sz="0" w:space="0" w:color="auto"/>
            <w:bottom w:val="none" w:sz="0" w:space="0" w:color="auto"/>
            <w:right w:val="none" w:sz="0" w:space="0" w:color="auto"/>
          </w:divBdr>
        </w:div>
        <w:div w:id="1281109204">
          <w:marLeft w:val="0"/>
          <w:marRight w:val="0"/>
          <w:marTop w:val="0"/>
          <w:marBottom w:val="0"/>
          <w:divBdr>
            <w:top w:val="none" w:sz="0" w:space="0" w:color="auto"/>
            <w:left w:val="none" w:sz="0" w:space="0" w:color="auto"/>
            <w:bottom w:val="none" w:sz="0" w:space="0" w:color="auto"/>
            <w:right w:val="none" w:sz="0" w:space="0" w:color="auto"/>
          </w:divBdr>
        </w:div>
        <w:div w:id="1365205888">
          <w:marLeft w:val="0"/>
          <w:marRight w:val="0"/>
          <w:marTop w:val="0"/>
          <w:marBottom w:val="0"/>
          <w:divBdr>
            <w:top w:val="none" w:sz="0" w:space="0" w:color="auto"/>
            <w:left w:val="none" w:sz="0" w:space="0" w:color="auto"/>
            <w:bottom w:val="none" w:sz="0" w:space="0" w:color="auto"/>
            <w:right w:val="none" w:sz="0" w:space="0" w:color="auto"/>
          </w:divBdr>
        </w:div>
        <w:div w:id="1390150792">
          <w:marLeft w:val="0"/>
          <w:marRight w:val="0"/>
          <w:marTop w:val="0"/>
          <w:marBottom w:val="0"/>
          <w:divBdr>
            <w:top w:val="none" w:sz="0" w:space="0" w:color="auto"/>
            <w:left w:val="none" w:sz="0" w:space="0" w:color="auto"/>
            <w:bottom w:val="none" w:sz="0" w:space="0" w:color="auto"/>
            <w:right w:val="none" w:sz="0" w:space="0" w:color="auto"/>
          </w:divBdr>
        </w:div>
        <w:div w:id="1411851353">
          <w:marLeft w:val="0"/>
          <w:marRight w:val="0"/>
          <w:marTop w:val="0"/>
          <w:marBottom w:val="0"/>
          <w:divBdr>
            <w:top w:val="none" w:sz="0" w:space="0" w:color="auto"/>
            <w:left w:val="none" w:sz="0" w:space="0" w:color="auto"/>
            <w:bottom w:val="none" w:sz="0" w:space="0" w:color="auto"/>
            <w:right w:val="none" w:sz="0" w:space="0" w:color="auto"/>
          </w:divBdr>
        </w:div>
        <w:div w:id="1463888881">
          <w:marLeft w:val="0"/>
          <w:marRight w:val="0"/>
          <w:marTop w:val="0"/>
          <w:marBottom w:val="0"/>
          <w:divBdr>
            <w:top w:val="none" w:sz="0" w:space="0" w:color="auto"/>
            <w:left w:val="none" w:sz="0" w:space="0" w:color="auto"/>
            <w:bottom w:val="none" w:sz="0" w:space="0" w:color="auto"/>
            <w:right w:val="none" w:sz="0" w:space="0" w:color="auto"/>
          </w:divBdr>
        </w:div>
        <w:div w:id="1467355257">
          <w:marLeft w:val="0"/>
          <w:marRight w:val="0"/>
          <w:marTop w:val="0"/>
          <w:marBottom w:val="0"/>
          <w:divBdr>
            <w:top w:val="none" w:sz="0" w:space="0" w:color="auto"/>
            <w:left w:val="none" w:sz="0" w:space="0" w:color="auto"/>
            <w:bottom w:val="none" w:sz="0" w:space="0" w:color="auto"/>
            <w:right w:val="none" w:sz="0" w:space="0" w:color="auto"/>
          </w:divBdr>
        </w:div>
        <w:div w:id="1600066328">
          <w:marLeft w:val="0"/>
          <w:marRight w:val="0"/>
          <w:marTop w:val="0"/>
          <w:marBottom w:val="0"/>
          <w:divBdr>
            <w:top w:val="none" w:sz="0" w:space="0" w:color="auto"/>
            <w:left w:val="none" w:sz="0" w:space="0" w:color="auto"/>
            <w:bottom w:val="none" w:sz="0" w:space="0" w:color="auto"/>
            <w:right w:val="none" w:sz="0" w:space="0" w:color="auto"/>
          </w:divBdr>
        </w:div>
        <w:div w:id="1689411520">
          <w:marLeft w:val="0"/>
          <w:marRight w:val="0"/>
          <w:marTop w:val="0"/>
          <w:marBottom w:val="0"/>
          <w:divBdr>
            <w:top w:val="none" w:sz="0" w:space="0" w:color="auto"/>
            <w:left w:val="none" w:sz="0" w:space="0" w:color="auto"/>
            <w:bottom w:val="none" w:sz="0" w:space="0" w:color="auto"/>
            <w:right w:val="none" w:sz="0" w:space="0" w:color="auto"/>
          </w:divBdr>
        </w:div>
        <w:div w:id="1878814964">
          <w:marLeft w:val="0"/>
          <w:marRight w:val="0"/>
          <w:marTop w:val="0"/>
          <w:marBottom w:val="0"/>
          <w:divBdr>
            <w:top w:val="none" w:sz="0" w:space="0" w:color="auto"/>
            <w:left w:val="none" w:sz="0" w:space="0" w:color="auto"/>
            <w:bottom w:val="none" w:sz="0" w:space="0" w:color="auto"/>
            <w:right w:val="none" w:sz="0" w:space="0" w:color="auto"/>
          </w:divBdr>
        </w:div>
        <w:div w:id="2072801959">
          <w:marLeft w:val="0"/>
          <w:marRight w:val="0"/>
          <w:marTop w:val="0"/>
          <w:marBottom w:val="0"/>
          <w:divBdr>
            <w:top w:val="none" w:sz="0" w:space="0" w:color="auto"/>
            <w:left w:val="none" w:sz="0" w:space="0" w:color="auto"/>
            <w:bottom w:val="none" w:sz="0" w:space="0" w:color="auto"/>
            <w:right w:val="none" w:sz="0" w:space="0" w:color="auto"/>
          </w:divBdr>
        </w:div>
        <w:div w:id="2074087270">
          <w:marLeft w:val="0"/>
          <w:marRight w:val="0"/>
          <w:marTop w:val="0"/>
          <w:marBottom w:val="0"/>
          <w:divBdr>
            <w:top w:val="none" w:sz="0" w:space="0" w:color="auto"/>
            <w:left w:val="none" w:sz="0" w:space="0" w:color="auto"/>
            <w:bottom w:val="none" w:sz="0" w:space="0" w:color="auto"/>
            <w:right w:val="none" w:sz="0" w:space="0" w:color="auto"/>
          </w:divBdr>
        </w:div>
        <w:div w:id="2144616639">
          <w:marLeft w:val="0"/>
          <w:marRight w:val="0"/>
          <w:marTop w:val="0"/>
          <w:marBottom w:val="0"/>
          <w:divBdr>
            <w:top w:val="none" w:sz="0" w:space="0" w:color="auto"/>
            <w:left w:val="none" w:sz="0" w:space="0" w:color="auto"/>
            <w:bottom w:val="none" w:sz="0" w:space="0" w:color="auto"/>
            <w:right w:val="none" w:sz="0" w:space="0" w:color="auto"/>
          </w:divBdr>
        </w:div>
        <w:div w:id="2144928699">
          <w:marLeft w:val="0"/>
          <w:marRight w:val="0"/>
          <w:marTop w:val="0"/>
          <w:marBottom w:val="0"/>
          <w:divBdr>
            <w:top w:val="none" w:sz="0" w:space="0" w:color="auto"/>
            <w:left w:val="none" w:sz="0" w:space="0" w:color="auto"/>
            <w:bottom w:val="none" w:sz="0" w:space="0" w:color="auto"/>
            <w:right w:val="none" w:sz="0" w:space="0" w:color="auto"/>
          </w:divBdr>
        </w:div>
      </w:divsChild>
    </w:div>
    <w:div w:id="1348168269">
      <w:bodyDiv w:val="1"/>
      <w:marLeft w:val="0"/>
      <w:marRight w:val="0"/>
      <w:marTop w:val="0"/>
      <w:marBottom w:val="0"/>
      <w:divBdr>
        <w:top w:val="none" w:sz="0" w:space="0" w:color="auto"/>
        <w:left w:val="none" w:sz="0" w:space="0" w:color="auto"/>
        <w:bottom w:val="none" w:sz="0" w:space="0" w:color="auto"/>
        <w:right w:val="none" w:sz="0" w:space="0" w:color="auto"/>
      </w:divBdr>
      <w:divsChild>
        <w:div w:id="1262103848">
          <w:marLeft w:val="0"/>
          <w:marRight w:val="0"/>
          <w:marTop w:val="0"/>
          <w:marBottom w:val="0"/>
          <w:divBdr>
            <w:top w:val="none" w:sz="0" w:space="0" w:color="auto"/>
            <w:left w:val="none" w:sz="0" w:space="0" w:color="auto"/>
            <w:bottom w:val="none" w:sz="0" w:space="0" w:color="auto"/>
            <w:right w:val="none" w:sz="0" w:space="0" w:color="auto"/>
          </w:divBdr>
        </w:div>
        <w:div w:id="1719551653">
          <w:marLeft w:val="0"/>
          <w:marRight w:val="0"/>
          <w:marTop w:val="0"/>
          <w:marBottom w:val="0"/>
          <w:divBdr>
            <w:top w:val="none" w:sz="0" w:space="0" w:color="auto"/>
            <w:left w:val="none" w:sz="0" w:space="0" w:color="auto"/>
            <w:bottom w:val="none" w:sz="0" w:space="0" w:color="auto"/>
            <w:right w:val="none" w:sz="0" w:space="0" w:color="auto"/>
          </w:divBdr>
        </w:div>
        <w:div w:id="1446928670">
          <w:marLeft w:val="0"/>
          <w:marRight w:val="0"/>
          <w:marTop w:val="0"/>
          <w:marBottom w:val="0"/>
          <w:divBdr>
            <w:top w:val="none" w:sz="0" w:space="0" w:color="auto"/>
            <w:left w:val="none" w:sz="0" w:space="0" w:color="auto"/>
            <w:bottom w:val="none" w:sz="0" w:space="0" w:color="auto"/>
            <w:right w:val="none" w:sz="0" w:space="0" w:color="auto"/>
          </w:divBdr>
        </w:div>
        <w:div w:id="1789543341">
          <w:marLeft w:val="0"/>
          <w:marRight w:val="0"/>
          <w:marTop w:val="0"/>
          <w:marBottom w:val="0"/>
          <w:divBdr>
            <w:top w:val="none" w:sz="0" w:space="0" w:color="auto"/>
            <w:left w:val="none" w:sz="0" w:space="0" w:color="auto"/>
            <w:bottom w:val="none" w:sz="0" w:space="0" w:color="auto"/>
            <w:right w:val="none" w:sz="0" w:space="0" w:color="auto"/>
          </w:divBdr>
        </w:div>
      </w:divsChild>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sChild>
        <w:div w:id="1621034091">
          <w:marLeft w:val="0"/>
          <w:marRight w:val="0"/>
          <w:marTop w:val="0"/>
          <w:marBottom w:val="0"/>
          <w:divBdr>
            <w:top w:val="none" w:sz="0" w:space="0" w:color="auto"/>
            <w:left w:val="none" w:sz="0" w:space="0" w:color="auto"/>
            <w:bottom w:val="none" w:sz="0" w:space="0" w:color="auto"/>
            <w:right w:val="none" w:sz="0" w:space="0" w:color="auto"/>
          </w:divBdr>
        </w:div>
        <w:div w:id="298078147">
          <w:marLeft w:val="0"/>
          <w:marRight w:val="0"/>
          <w:marTop w:val="0"/>
          <w:marBottom w:val="0"/>
          <w:divBdr>
            <w:top w:val="none" w:sz="0" w:space="0" w:color="auto"/>
            <w:left w:val="none" w:sz="0" w:space="0" w:color="auto"/>
            <w:bottom w:val="none" w:sz="0" w:space="0" w:color="auto"/>
            <w:right w:val="none" w:sz="0" w:space="0" w:color="auto"/>
          </w:divBdr>
        </w:div>
        <w:div w:id="491411711">
          <w:marLeft w:val="0"/>
          <w:marRight w:val="0"/>
          <w:marTop w:val="0"/>
          <w:marBottom w:val="0"/>
          <w:divBdr>
            <w:top w:val="none" w:sz="0" w:space="0" w:color="auto"/>
            <w:left w:val="none" w:sz="0" w:space="0" w:color="auto"/>
            <w:bottom w:val="none" w:sz="0" w:space="0" w:color="auto"/>
            <w:right w:val="none" w:sz="0" w:space="0" w:color="auto"/>
          </w:divBdr>
        </w:div>
        <w:div w:id="1093477838">
          <w:marLeft w:val="0"/>
          <w:marRight w:val="0"/>
          <w:marTop w:val="0"/>
          <w:marBottom w:val="0"/>
          <w:divBdr>
            <w:top w:val="none" w:sz="0" w:space="0" w:color="auto"/>
            <w:left w:val="none" w:sz="0" w:space="0" w:color="auto"/>
            <w:bottom w:val="none" w:sz="0" w:space="0" w:color="auto"/>
            <w:right w:val="none" w:sz="0" w:space="0" w:color="auto"/>
          </w:divBdr>
        </w:div>
        <w:div w:id="1502888636">
          <w:marLeft w:val="0"/>
          <w:marRight w:val="0"/>
          <w:marTop w:val="0"/>
          <w:marBottom w:val="0"/>
          <w:divBdr>
            <w:top w:val="none" w:sz="0" w:space="0" w:color="auto"/>
            <w:left w:val="none" w:sz="0" w:space="0" w:color="auto"/>
            <w:bottom w:val="none" w:sz="0" w:space="0" w:color="auto"/>
            <w:right w:val="none" w:sz="0" w:space="0" w:color="auto"/>
          </w:divBdr>
        </w:div>
        <w:div w:id="911082832">
          <w:marLeft w:val="0"/>
          <w:marRight w:val="0"/>
          <w:marTop w:val="0"/>
          <w:marBottom w:val="0"/>
          <w:divBdr>
            <w:top w:val="none" w:sz="0" w:space="0" w:color="auto"/>
            <w:left w:val="none" w:sz="0" w:space="0" w:color="auto"/>
            <w:bottom w:val="none" w:sz="0" w:space="0" w:color="auto"/>
            <w:right w:val="none" w:sz="0" w:space="0" w:color="auto"/>
          </w:divBdr>
        </w:div>
      </w:divsChild>
    </w:div>
    <w:div w:id="1383868012">
      <w:bodyDiv w:val="1"/>
      <w:marLeft w:val="0"/>
      <w:marRight w:val="0"/>
      <w:marTop w:val="0"/>
      <w:marBottom w:val="0"/>
      <w:divBdr>
        <w:top w:val="none" w:sz="0" w:space="0" w:color="auto"/>
        <w:left w:val="none" w:sz="0" w:space="0" w:color="auto"/>
        <w:bottom w:val="none" w:sz="0" w:space="0" w:color="auto"/>
        <w:right w:val="none" w:sz="0" w:space="0" w:color="auto"/>
      </w:divBdr>
      <w:divsChild>
        <w:div w:id="973948678">
          <w:marLeft w:val="0"/>
          <w:marRight w:val="0"/>
          <w:marTop w:val="0"/>
          <w:marBottom w:val="0"/>
          <w:divBdr>
            <w:top w:val="none" w:sz="0" w:space="0" w:color="auto"/>
            <w:left w:val="none" w:sz="0" w:space="0" w:color="auto"/>
            <w:bottom w:val="none" w:sz="0" w:space="0" w:color="auto"/>
            <w:right w:val="none" w:sz="0" w:space="0" w:color="auto"/>
          </w:divBdr>
          <w:divsChild>
            <w:div w:id="1921257234">
              <w:marLeft w:val="0"/>
              <w:marRight w:val="0"/>
              <w:marTop w:val="0"/>
              <w:marBottom w:val="0"/>
              <w:divBdr>
                <w:top w:val="none" w:sz="0" w:space="0" w:color="auto"/>
                <w:left w:val="none" w:sz="0" w:space="0" w:color="auto"/>
                <w:bottom w:val="none" w:sz="0" w:space="0" w:color="auto"/>
                <w:right w:val="none" w:sz="0" w:space="0" w:color="auto"/>
              </w:divBdr>
              <w:divsChild>
                <w:div w:id="118576193">
                  <w:marLeft w:val="0"/>
                  <w:marRight w:val="0"/>
                  <w:marTop w:val="0"/>
                  <w:marBottom w:val="0"/>
                  <w:divBdr>
                    <w:top w:val="none" w:sz="0" w:space="0" w:color="auto"/>
                    <w:left w:val="none" w:sz="0" w:space="0" w:color="auto"/>
                    <w:bottom w:val="none" w:sz="0" w:space="0" w:color="auto"/>
                    <w:right w:val="none" w:sz="0" w:space="0" w:color="auto"/>
                  </w:divBdr>
                </w:div>
                <w:div w:id="187570081">
                  <w:marLeft w:val="0"/>
                  <w:marRight w:val="0"/>
                  <w:marTop w:val="0"/>
                  <w:marBottom w:val="0"/>
                  <w:divBdr>
                    <w:top w:val="none" w:sz="0" w:space="0" w:color="auto"/>
                    <w:left w:val="none" w:sz="0" w:space="0" w:color="auto"/>
                    <w:bottom w:val="none" w:sz="0" w:space="0" w:color="auto"/>
                    <w:right w:val="none" w:sz="0" w:space="0" w:color="auto"/>
                  </w:divBdr>
                </w:div>
                <w:div w:id="271860444">
                  <w:marLeft w:val="0"/>
                  <w:marRight w:val="0"/>
                  <w:marTop w:val="0"/>
                  <w:marBottom w:val="0"/>
                  <w:divBdr>
                    <w:top w:val="none" w:sz="0" w:space="0" w:color="auto"/>
                    <w:left w:val="none" w:sz="0" w:space="0" w:color="auto"/>
                    <w:bottom w:val="none" w:sz="0" w:space="0" w:color="auto"/>
                    <w:right w:val="none" w:sz="0" w:space="0" w:color="auto"/>
                  </w:divBdr>
                </w:div>
                <w:div w:id="350032757">
                  <w:marLeft w:val="0"/>
                  <w:marRight w:val="0"/>
                  <w:marTop w:val="0"/>
                  <w:marBottom w:val="0"/>
                  <w:divBdr>
                    <w:top w:val="none" w:sz="0" w:space="0" w:color="auto"/>
                    <w:left w:val="none" w:sz="0" w:space="0" w:color="auto"/>
                    <w:bottom w:val="none" w:sz="0" w:space="0" w:color="auto"/>
                    <w:right w:val="none" w:sz="0" w:space="0" w:color="auto"/>
                  </w:divBdr>
                </w:div>
                <w:div w:id="583342704">
                  <w:marLeft w:val="0"/>
                  <w:marRight w:val="0"/>
                  <w:marTop w:val="0"/>
                  <w:marBottom w:val="0"/>
                  <w:divBdr>
                    <w:top w:val="none" w:sz="0" w:space="0" w:color="auto"/>
                    <w:left w:val="none" w:sz="0" w:space="0" w:color="auto"/>
                    <w:bottom w:val="none" w:sz="0" w:space="0" w:color="auto"/>
                    <w:right w:val="none" w:sz="0" w:space="0" w:color="auto"/>
                  </w:divBdr>
                </w:div>
                <w:div w:id="630866618">
                  <w:marLeft w:val="0"/>
                  <w:marRight w:val="0"/>
                  <w:marTop w:val="0"/>
                  <w:marBottom w:val="0"/>
                  <w:divBdr>
                    <w:top w:val="none" w:sz="0" w:space="0" w:color="auto"/>
                    <w:left w:val="none" w:sz="0" w:space="0" w:color="auto"/>
                    <w:bottom w:val="none" w:sz="0" w:space="0" w:color="auto"/>
                    <w:right w:val="none" w:sz="0" w:space="0" w:color="auto"/>
                  </w:divBdr>
                </w:div>
                <w:div w:id="754862566">
                  <w:marLeft w:val="0"/>
                  <w:marRight w:val="0"/>
                  <w:marTop w:val="0"/>
                  <w:marBottom w:val="0"/>
                  <w:divBdr>
                    <w:top w:val="none" w:sz="0" w:space="0" w:color="auto"/>
                    <w:left w:val="none" w:sz="0" w:space="0" w:color="auto"/>
                    <w:bottom w:val="none" w:sz="0" w:space="0" w:color="auto"/>
                    <w:right w:val="none" w:sz="0" w:space="0" w:color="auto"/>
                  </w:divBdr>
                </w:div>
                <w:div w:id="963465902">
                  <w:marLeft w:val="0"/>
                  <w:marRight w:val="0"/>
                  <w:marTop w:val="0"/>
                  <w:marBottom w:val="0"/>
                  <w:divBdr>
                    <w:top w:val="none" w:sz="0" w:space="0" w:color="auto"/>
                    <w:left w:val="none" w:sz="0" w:space="0" w:color="auto"/>
                    <w:bottom w:val="none" w:sz="0" w:space="0" w:color="auto"/>
                    <w:right w:val="none" w:sz="0" w:space="0" w:color="auto"/>
                  </w:divBdr>
                </w:div>
                <w:div w:id="1417440288">
                  <w:marLeft w:val="0"/>
                  <w:marRight w:val="0"/>
                  <w:marTop w:val="0"/>
                  <w:marBottom w:val="0"/>
                  <w:divBdr>
                    <w:top w:val="none" w:sz="0" w:space="0" w:color="auto"/>
                    <w:left w:val="none" w:sz="0" w:space="0" w:color="auto"/>
                    <w:bottom w:val="none" w:sz="0" w:space="0" w:color="auto"/>
                    <w:right w:val="none" w:sz="0" w:space="0" w:color="auto"/>
                  </w:divBdr>
                </w:div>
                <w:div w:id="1476680108">
                  <w:marLeft w:val="0"/>
                  <w:marRight w:val="0"/>
                  <w:marTop w:val="0"/>
                  <w:marBottom w:val="0"/>
                  <w:divBdr>
                    <w:top w:val="none" w:sz="0" w:space="0" w:color="auto"/>
                    <w:left w:val="none" w:sz="0" w:space="0" w:color="auto"/>
                    <w:bottom w:val="none" w:sz="0" w:space="0" w:color="auto"/>
                    <w:right w:val="none" w:sz="0" w:space="0" w:color="auto"/>
                  </w:divBdr>
                </w:div>
                <w:div w:id="1774593955">
                  <w:marLeft w:val="0"/>
                  <w:marRight w:val="0"/>
                  <w:marTop w:val="0"/>
                  <w:marBottom w:val="0"/>
                  <w:divBdr>
                    <w:top w:val="none" w:sz="0" w:space="0" w:color="auto"/>
                    <w:left w:val="none" w:sz="0" w:space="0" w:color="auto"/>
                    <w:bottom w:val="none" w:sz="0" w:space="0" w:color="auto"/>
                    <w:right w:val="none" w:sz="0" w:space="0" w:color="auto"/>
                  </w:divBdr>
                </w:div>
                <w:div w:id="1815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906">
          <w:marLeft w:val="0"/>
          <w:marRight w:val="0"/>
          <w:marTop w:val="0"/>
          <w:marBottom w:val="0"/>
          <w:divBdr>
            <w:top w:val="none" w:sz="0" w:space="0" w:color="auto"/>
            <w:left w:val="none" w:sz="0" w:space="0" w:color="auto"/>
            <w:bottom w:val="none" w:sz="0" w:space="0" w:color="auto"/>
            <w:right w:val="none" w:sz="0" w:space="0" w:color="auto"/>
          </w:divBdr>
          <w:divsChild>
            <w:div w:id="1273434136">
              <w:marLeft w:val="0"/>
              <w:marRight w:val="0"/>
              <w:marTop w:val="0"/>
              <w:marBottom w:val="0"/>
              <w:divBdr>
                <w:top w:val="none" w:sz="0" w:space="0" w:color="auto"/>
                <w:left w:val="none" w:sz="0" w:space="0" w:color="auto"/>
                <w:bottom w:val="none" w:sz="0" w:space="0" w:color="auto"/>
                <w:right w:val="none" w:sz="0" w:space="0" w:color="auto"/>
              </w:divBdr>
              <w:divsChild>
                <w:div w:id="3672563">
                  <w:marLeft w:val="0"/>
                  <w:marRight w:val="0"/>
                  <w:marTop w:val="0"/>
                  <w:marBottom w:val="0"/>
                  <w:divBdr>
                    <w:top w:val="none" w:sz="0" w:space="0" w:color="auto"/>
                    <w:left w:val="none" w:sz="0" w:space="0" w:color="auto"/>
                    <w:bottom w:val="none" w:sz="0" w:space="0" w:color="auto"/>
                    <w:right w:val="none" w:sz="0" w:space="0" w:color="auto"/>
                  </w:divBdr>
                </w:div>
                <w:div w:id="54815569">
                  <w:marLeft w:val="0"/>
                  <w:marRight w:val="0"/>
                  <w:marTop w:val="0"/>
                  <w:marBottom w:val="0"/>
                  <w:divBdr>
                    <w:top w:val="none" w:sz="0" w:space="0" w:color="auto"/>
                    <w:left w:val="none" w:sz="0" w:space="0" w:color="auto"/>
                    <w:bottom w:val="none" w:sz="0" w:space="0" w:color="auto"/>
                    <w:right w:val="none" w:sz="0" w:space="0" w:color="auto"/>
                  </w:divBdr>
                </w:div>
                <w:div w:id="58359538">
                  <w:marLeft w:val="0"/>
                  <w:marRight w:val="0"/>
                  <w:marTop w:val="0"/>
                  <w:marBottom w:val="0"/>
                  <w:divBdr>
                    <w:top w:val="none" w:sz="0" w:space="0" w:color="auto"/>
                    <w:left w:val="none" w:sz="0" w:space="0" w:color="auto"/>
                    <w:bottom w:val="none" w:sz="0" w:space="0" w:color="auto"/>
                    <w:right w:val="none" w:sz="0" w:space="0" w:color="auto"/>
                  </w:divBdr>
                </w:div>
                <w:div w:id="192234168">
                  <w:marLeft w:val="0"/>
                  <w:marRight w:val="0"/>
                  <w:marTop w:val="0"/>
                  <w:marBottom w:val="0"/>
                  <w:divBdr>
                    <w:top w:val="none" w:sz="0" w:space="0" w:color="auto"/>
                    <w:left w:val="none" w:sz="0" w:space="0" w:color="auto"/>
                    <w:bottom w:val="none" w:sz="0" w:space="0" w:color="auto"/>
                    <w:right w:val="none" w:sz="0" w:space="0" w:color="auto"/>
                  </w:divBdr>
                </w:div>
                <w:div w:id="281495876">
                  <w:marLeft w:val="0"/>
                  <w:marRight w:val="0"/>
                  <w:marTop w:val="0"/>
                  <w:marBottom w:val="0"/>
                  <w:divBdr>
                    <w:top w:val="none" w:sz="0" w:space="0" w:color="auto"/>
                    <w:left w:val="none" w:sz="0" w:space="0" w:color="auto"/>
                    <w:bottom w:val="none" w:sz="0" w:space="0" w:color="auto"/>
                    <w:right w:val="none" w:sz="0" w:space="0" w:color="auto"/>
                  </w:divBdr>
                </w:div>
                <w:div w:id="356196712">
                  <w:marLeft w:val="0"/>
                  <w:marRight w:val="0"/>
                  <w:marTop w:val="0"/>
                  <w:marBottom w:val="0"/>
                  <w:divBdr>
                    <w:top w:val="none" w:sz="0" w:space="0" w:color="auto"/>
                    <w:left w:val="none" w:sz="0" w:space="0" w:color="auto"/>
                    <w:bottom w:val="none" w:sz="0" w:space="0" w:color="auto"/>
                    <w:right w:val="none" w:sz="0" w:space="0" w:color="auto"/>
                  </w:divBdr>
                </w:div>
                <w:div w:id="375012920">
                  <w:marLeft w:val="0"/>
                  <w:marRight w:val="0"/>
                  <w:marTop w:val="0"/>
                  <w:marBottom w:val="0"/>
                  <w:divBdr>
                    <w:top w:val="none" w:sz="0" w:space="0" w:color="auto"/>
                    <w:left w:val="none" w:sz="0" w:space="0" w:color="auto"/>
                    <w:bottom w:val="none" w:sz="0" w:space="0" w:color="auto"/>
                    <w:right w:val="none" w:sz="0" w:space="0" w:color="auto"/>
                  </w:divBdr>
                </w:div>
                <w:div w:id="395935538">
                  <w:marLeft w:val="0"/>
                  <w:marRight w:val="0"/>
                  <w:marTop w:val="0"/>
                  <w:marBottom w:val="0"/>
                  <w:divBdr>
                    <w:top w:val="none" w:sz="0" w:space="0" w:color="auto"/>
                    <w:left w:val="none" w:sz="0" w:space="0" w:color="auto"/>
                    <w:bottom w:val="none" w:sz="0" w:space="0" w:color="auto"/>
                    <w:right w:val="none" w:sz="0" w:space="0" w:color="auto"/>
                  </w:divBdr>
                </w:div>
                <w:div w:id="442573253">
                  <w:marLeft w:val="0"/>
                  <w:marRight w:val="0"/>
                  <w:marTop w:val="0"/>
                  <w:marBottom w:val="0"/>
                  <w:divBdr>
                    <w:top w:val="none" w:sz="0" w:space="0" w:color="auto"/>
                    <w:left w:val="none" w:sz="0" w:space="0" w:color="auto"/>
                    <w:bottom w:val="none" w:sz="0" w:space="0" w:color="auto"/>
                    <w:right w:val="none" w:sz="0" w:space="0" w:color="auto"/>
                  </w:divBdr>
                </w:div>
                <w:div w:id="469132653">
                  <w:marLeft w:val="0"/>
                  <w:marRight w:val="0"/>
                  <w:marTop w:val="0"/>
                  <w:marBottom w:val="0"/>
                  <w:divBdr>
                    <w:top w:val="none" w:sz="0" w:space="0" w:color="auto"/>
                    <w:left w:val="none" w:sz="0" w:space="0" w:color="auto"/>
                    <w:bottom w:val="none" w:sz="0" w:space="0" w:color="auto"/>
                    <w:right w:val="none" w:sz="0" w:space="0" w:color="auto"/>
                  </w:divBdr>
                </w:div>
                <w:div w:id="484322104">
                  <w:marLeft w:val="0"/>
                  <w:marRight w:val="0"/>
                  <w:marTop w:val="0"/>
                  <w:marBottom w:val="0"/>
                  <w:divBdr>
                    <w:top w:val="none" w:sz="0" w:space="0" w:color="auto"/>
                    <w:left w:val="none" w:sz="0" w:space="0" w:color="auto"/>
                    <w:bottom w:val="none" w:sz="0" w:space="0" w:color="auto"/>
                    <w:right w:val="none" w:sz="0" w:space="0" w:color="auto"/>
                  </w:divBdr>
                </w:div>
                <w:div w:id="513349329">
                  <w:marLeft w:val="0"/>
                  <w:marRight w:val="0"/>
                  <w:marTop w:val="0"/>
                  <w:marBottom w:val="0"/>
                  <w:divBdr>
                    <w:top w:val="none" w:sz="0" w:space="0" w:color="auto"/>
                    <w:left w:val="none" w:sz="0" w:space="0" w:color="auto"/>
                    <w:bottom w:val="none" w:sz="0" w:space="0" w:color="auto"/>
                    <w:right w:val="none" w:sz="0" w:space="0" w:color="auto"/>
                  </w:divBdr>
                </w:div>
                <w:div w:id="521556402">
                  <w:marLeft w:val="0"/>
                  <w:marRight w:val="0"/>
                  <w:marTop w:val="0"/>
                  <w:marBottom w:val="0"/>
                  <w:divBdr>
                    <w:top w:val="none" w:sz="0" w:space="0" w:color="auto"/>
                    <w:left w:val="none" w:sz="0" w:space="0" w:color="auto"/>
                    <w:bottom w:val="none" w:sz="0" w:space="0" w:color="auto"/>
                    <w:right w:val="none" w:sz="0" w:space="0" w:color="auto"/>
                  </w:divBdr>
                </w:div>
                <w:div w:id="528183639">
                  <w:marLeft w:val="0"/>
                  <w:marRight w:val="0"/>
                  <w:marTop w:val="0"/>
                  <w:marBottom w:val="0"/>
                  <w:divBdr>
                    <w:top w:val="none" w:sz="0" w:space="0" w:color="auto"/>
                    <w:left w:val="none" w:sz="0" w:space="0" w:color="auto"/>
                    <w:bottom w:val="none" w:sz="0" w:space="0" w:color="auto"/>
                    <w:right w:val="none" w:sz="0" w:space="0" w:color="auto"/>
                  </w:divBdr>
                </w:div>
                <w:div w:id="538468838">
                  <w:marLeft w:val="0"/>
                  <w:marRight w:val="0"/>
                  <w:marTop w:val="0"/>
                  <w:marBottom w:val="0"/>
                  <w:divBdr>
                    <w:top w:val="none" w:sz="0" w:space="0" w:color="auto"/>
                    <w:left w:val="none" w:sz="0" w:space="0" w:color="auto"/>
                    <w:bottom w:val="none" w:sz="0" w:space="0" w:color="auto"/>
                    <w:right w:val="none" w:sz="0" w:space="0" w:color="auto"/>
                  </w:divBdr>
                </w:div>
                <w:div w:id="577524435">
                  <w:marLeft w:val="0"/>
                  <w:marRight w:val="0"/>
                  <w:marTop w:val="0"/>
                  <w:marBottom w:val="0"/>
                  <w:divBdr>
                    <w:top w:val="none" w:sz="0" w:space="0" w:color="auto"/>
                    <w:left w:val="none" w:sz="0" w:space="0" w:color="auto"/>
                    <w:bottom w:val="none" w:sz="0" w:space="0" w:color="auto"/>
                    <w:right w:val="none" w:sz="0" w:space="0" w:color="auto"/>
                  </w:divBdr>
                </w:div>
                <w:div w:id="605312755">
                  <w:marLeft w:val="0"/>
                  <w:marRight w:val="0"/>
                  <w:marTop w:val="0"/>
                  <w:marBottom w:val="0"/>
                  <w:divBdr>
                    <w:top w:val="none" w:sz="0" w:space="0" w:color="auto"/>
                    <w:left w:val="none" w:sz="0" w:space="0" w:color="auto"/>
                    <w:bottom w:val="none" w:sz="0" w:space="0" w:color="auto"/>
                    <w:right w:val="none" w:sz="0" w:space="0" w:color="auto"/>
                  </w:divBdr>
                </w:div>
                <w:div w:id="655688572">
                  <w:marLeft w:val="0"/>
                  <w:marRight w:val="0"/>
                  <w:marTop w:val="0"/>
                  <w:marBottom w:val="0"/>
                  <w:divBdr>
                    <w:top w:val="none" w:sz="0" w:space="0" w:color="auto"/>
                    <w:left w:val="none" w:sz="0" w:space="0" w:color="auto"/>
                    <w:bottom w:val="none" w:sz="0" w:space="0" w:color="auto"/>
                    <w:right w:val="none" w:sz="0" w:space="0" w:color="auto"/>
                  </w:divBdr>
                </w:div>
                <w:div w:id="679311715">
                  <w:marLeft w:val="0"/>
                  <w:marRight w:val="0"/>
                  <w:marTop w:val="0"/>
                  <w:marBottom w:val="0"/>
                  <w:divBdr>
                    <w:top w:val="none" w:sz="0" w:space="0" w:color="auto"/>
                    <w:left w:val="none" w:sz="0" w:space="0" w:color="auto"/>
                    <w:bottom w:val="none" w:sz="0" w:space="0" w:color="auto"/>
                    <w:right w:val="none" w:sz="0" w:space="0" w:color="auto"/>
                  </w:divBdr>
                </w:div>
                <w:div w:id="712074865">
                  <w:marLeft w:val="0"/>
                  <w:marRight w:val="0"/>
                  <w:marTop w:val="0"/>
                  <w:marBottom w:val="0"/>
                  <w:divBdr>
                    <w:top w:val="none" w:sz="0" w:space="0" w:color="auto"/>
                    <w:left w:val="none" w:sz="0" w:space="0" w:color="auto"/>
                    <w:bottom w:val="none" w:sz="0" w:space="0" w:color="auto"/>
                    <w:right w:val="none" w:sz="0" w:space="0" w:color="auto"/>
                  </w:divBdr>
                </w:div>
                <w:div w:id="721633779">
                  <w:marLeft w:val="0"/>
                  <w:marRight w:val="0"/>
                  <w:marTop w:val="0"/>
                  <w:marBottom w:val="0"/>
                  <w:divBdr>
                    <w:top w:val="none" w:sz="0" w:space="0" w:color="auto"/>
                    <w:left w:val="none" w:sz="0" w:space="0" w:color="auto"/>
                    <w:bottom w:val="none" w:sz="0" w:space="0" w:color="auto"/>
                    <w:right w:val="none" w:sz="0" w:space="0" w:color="auto"/>
                  </w:divBdr>
                </w:div>
                <w:div w:id="743918029">
                  <w:marLeft w:val="0"/>
                  <w:marRight w:val="0"/>
                  <w:marTop w:val="0"/>
                  <w:marBottom w:val="0"/>
                  <w:divBdr>
                    <w:top w:val="none" w:sz="0" w:space="0" w:color="auto"/>
                    <w:left w:val="none" w:sz="0" w:space="0" w:color="auto"/>
                    <w:bottom w:val="none" w:sz="0" w:space="0" w:color="auto"/>
                    <w:right w:val="none" w:sz="0" w:space="0" w:color="auto"/>
                  </w:divBdr>
                </w:div>
                <w:div w:id="751241254">
                  <w:marLeft w:val="0"/>
                  <w:marRight w:val="0"/>
                  <w:marTop w:val="0"/>
                  <w:marBottom w:val="0"/>
                  <w:divBdr>
                    <w:top w:val="none" w:sz="0" w:space="0" w:color="auto"/>
                    <w:left w:val="none" w:sz="0" w:space="0" w:color="auto"/>
                    <w:bottom w:val="none" w:sz="0" w:space="0" w:color="auto"/>
                    <w:right w:val="none" w:sz="0" w:space="0" w:color="auto"/>
                  </w:divBdr>
                </w:div>
                <w:div w:id="761294464">
                  <w:marLeft w:val="0"/>
                  <w:marRight w:val="0"/>
                  <w:marTop w:val="0"/>
                  <w:marBottom w:val="0"/>
                  <w:divBdr>
                    <w:top w:val="none" w:sz="0" w:space="0" w:color="auto"/>
                    <w:left w:val="none" w:sz="0" w:space="0" w:color="auto"/>
                    <w:bottom w:val="none" w:sz="0" w:space="0" w:color="auto"/>
                    <w:right w:val="none" w:sz="0" w:space="0" w:color="auto"/>
                  </w:divBdr>
                </w:div>
                <w:div w:id="793522047">
                  <w:marLeft w:val="0"/>
                  <w:marRight w:val="0"/>
                  <w:marTop w:val="0"/>
                  <w:marBottom w:val="0"/>
                  <w:divBdr>
                    <w:top w:val="none" w:sz="0" w:space="0" w:color="auto"/>
                    <w:left w:val="none" w:sz="0" w:space="0" w:color="auto"/>
                    <w:bottom w:val="none" w:sz="0" w:space="0" w:color="auto"/>
                    <w:right w:val="none" w:sz="0" w:space="0" w:color="auto"/>
                  </w:divBdr>
                </w:div>
                <w:div w:id="821124125">
                  <w:marLeft w:val="0"/>
                  <w:marRight w:val="0"/>
                  <w:marTop w:val="0"/>
                  <w:marBottom w:val="0"/>
                  <w:divBdr>
                    <w:top w:val="none" w:sz="0" w:space="0" w:color="auto"/>
                    <w:left w:val="none" w:sz="0" w:space="0" w:color="auto"/>
                    <w:bottom w:val="none" w:sz="0" w:space="0" w:color="auto"/>
                    <w:right w:val="none" w:sz="0" w:space="0" w:color="auto"/>
                  </w:divBdr>
                </w:div>
                <w:div w:id="840194449">
                  <w:marLeft w:val="0"/>
                  <w:marRight w:val="0"/>
                  <w:marTop w:val="0"/>
                  <w:marBottom w:val="0"/>
                  <w:divBdr>
                    <w:top w:val="none" w:sz="0" w:space="0" w:color="auto"/>
                    <w:left w:val="none" w:sz="0" w:space="0" w:color="auto"/>
                    <w:bottom w:val="none" w:sz="0" w:space="0" w:color="auto"/>
                    <w:right w:val="none" w:sz="0" w:space="0" w:color="auto"/>
                  </w:divBdr>
                </w:div>
                <w:div w:id="845289646">
                  <w:marLeft w:val="0"/>
                  <w:marRight w:val="0"/>
                  <w:marTop w:val="0"/>
                  <w:marBottom w:val="0"/>
                  <w:divBdr>
                    <w:top w:val="none" w:sz="0" w:space="0" w:color="auto"/>
                    <w:left w:val="none" w:sz="0" w:space="0" w:color="auto"/>
                    <w:bottom w:val="none" w:sz="0" w:space="0" w:color="auto"/>
                    <w:right w:val="none" w:sz="0" w:space="0" w:color="auto"/>
                  </w:divBdr>
                </w:div>
                <w:div w:id="966787371">
                  <w:marLeft w:val="0"/>
                  <w:marRight w:val="0"/>
                  <w:marTop w:val="0"/>
                  <w:marBottom w:val="0"/>
                  <w:divBdr>
                    <w:top w:val="none" w:sz="0" w:space="0" w:color="auto"/>
                    <w:left w:val="none" w:sz="0" w:space="0" w:color="auto"/>
                    <w:bottom w:val="none" w:sz="0" w:space="0" w:color="auto"/>
                    <w:right w:val="none" w:sz="0" w:space="0" w:color="auto"/>
                  </w:divBdr>
                </w:div>
                <w:div w:id="1038697962">
                  <w:marLeft w:val="0"/>
                  <w:marRight w:val="0"/>
                  <w:marTop w:val="0"/>
                  <w:marBottom w:val="0"/>
                  <w:divBdr>
                    <w:top w:val="none" w:sz="0" w:space="0" w:color="auto"/>
                    <w:left w:val="none" w:sz="0" w:space="0" w:color="auto"/>
                    <w:bottom w:val="none" w:sz="0" w:space="0" w:color="auto"/>
                    <w:right w:val="none" w:sz="0" w:space="0" w:color="auto"/>
                  </w:divBdr>
                </w:div>
                <w:div w:id="1087921810">
                  <w:marLeft w:val="0"/>
                  <w:marRight w:val="0"/>
                  <w:marTop w:val="0"/>
                  <w:marBottom w:val="0"/>
                  <w:divBdr>
                    <w:top w:val="none" w:sz="0" w:space="0" w:color="auto"/>
                    <w:left w:val="none" w:sz="0" w:space="0" w:color="auto"/>
                    <w:bottom w:val="none" w:sz="0" w:space="0" w:color="auto"/>
                    <w:right w:val="none" w:sz="0" w:space="0" w:color="auto"/>
                  </w:divBdr>
                </w:div>
                <w:div w:id="1098142067">
                  <w:marLeft w:val="0"/>
                  <w:marRight w:val="0"/>
                  <w:marTop w:val="0"/>
                  <w:marBottom w:val="0"/>
                  <w:divBdr>
                    <w:top w:val="none" w:sz="0" w:space="0" w:color="auto"/>
                    <w:left w:val="none" w:sz="0" w:space="0" w:color="auto"/>
                    <w:bottom w:val="none" w:sz="0" w:space="0" w:color="auto"/>
                    <w:right w:val="none" w:sz="0" w:space="0" w:color="auto"/>
                  </w:divBdr>
                </w:div>
                <w:div w:id="1116676201">
                  <w:marLeft w:val="0"/>
                  <w:marRight w:val="0"/>
                  <w:marTop w:val="0"/>
                  <w:marBottom w:val="0"/>
                  <w:divBdr>
                    <w:top w:val="none" w:sz="0" w:space="0" w:color="auto"/>
                    <w:left w:val="none" w:sz="0" w:space="0" w:color="auto"/>
                    <w:bottom w:val="none" w:sz="0" w:space="0" w:color="auto"/>
                    <w:right w:val="none" w:sz="0" w:space="0" w:color="auto"/>
                  </w:divBdr>
                </w:div>
                <w:div w:id="1207719942">
                  <w:marLeft w:val="0"/>
                  <w:marRight w:val="0"/>
                  <w:marTop w:val="0"/>
                  <w:marBottom w:val="0"/>
                  <w:divBdr>
                    <w:top w:val="none" w:sz="0" w:space="0" w:color="auto"/>
                    <w:left w:val="none" w:sz="0" w:space="0" w:color="auto"/>
                    <w:bottom w:val="none" w:sz="0" w:space="0" w:color="auto"/>
                    <w:right w:val="none" w:sz="0" w:space="0" w:color="auto"/>
                  </w:divBdr>
                </w:div>
                <w:div w:id="1217355975">
                  <w:marLeft w:val="0"/>
                  <w:marRight w:val="0"/>
                  <w:marTop w:val="0"/>
                  <w:marBottom w:val="0"/>
                  <w:divBdr>
                    <w:top w:val="none" w:sz="0" w:space="0" w:color="auto"/>
                    <w:left w:val="none" w:sz="0" w:space="0" w:color="auto"/>
                    <w:bottom w:val="none" w:sz="0" w:space="0" w:color="auto"/>
                    <w:right w:val="none" w:sz="0" w:space="0" w:color="auto"/>
                  </w:divBdr>
                </w:div>
                <w:div w:id="1265918283">
                  <w:marLeft w:val="0"/>
                  <w:marRight w:val="0"/>
                  <w:marTop w:val="0"/>
                  <w:marBottom w:val="0"/>
                  <w:divBdr>
                    <w:top w:val="none" w:sz="0" w:space="0" w:color="auto"/>
                    <w:left w:val="none" w:sz="0" w:space="0" w:color="auto"/>
                    <w:bottom w:val="none" w:sz="0" w:space="0" w:color="auto"/>
                    <w:right w:val="none" w:sz="0" w:space="0" w:color="auto"/>
                  </w:divBdr>
                </w:div>
                <w:div w:id="1318070266">
                  <w:marLeft w:val="0"/>
                  <w:marRight w:val="0"/>
                  <w:marTop w:val="0"/>
                  <w:marBottom w:val="0"/>
                  <w:divBdr>
                    <w:top w:val="none" w:sz="0" w:space="0" w:color="auto"/>
                    <w:left w:val="none" w:sz="0" w:space="0" w:color="auto"/>
                    <w:bottom w:val="none" w:sz="0" w:space="0" w:color="auto"/>
                    <w:right w:val="none" w:sz="0" w:space="0" w:color="auto"/>
                  </w:divBdr>
                </w:div>
                <w:div w:id="1342510692">
                  <w:marLeft w:val="0"/>
                  <w:marRight w:val="0"/>
                  <w:marTop w:val="0"/>
                  <w:marBottom w:val="0"/>
                  <w:divBdr>
                    <w:top w:val="none" w:sz="0" w:space="0" w:color="auto"/>
                    <w:left w:val="none" w:sz="0" w:space="0" w:color="auto"/>
                    <w:bottom w:val="none" w:sz="0" w:space="0" w:color="auto"/>
                    <w:right w:val="none" w:sz="0" w:space="0" w:color="auto"/>
                  </w:divBdr>
                </w:div>
                <w:div w:id="1434517660">
                  <w:marLeft w:val="0"/>
                  <w:marRight w:val="0"/>
                  <w:marTop w:val="0"/>
                  <w:marBottom w:val="0"/>
                  <w:divBdr>
                    <w:top w:val="none" w:sz="0" w:space="0" w:color="auto"/>
                    <w:left w:val="none" w:sz="0" w:space="0" w:color="auto"/>
                    <w:bottom w:val="none" w:sz="0" w:space="0" w:color="auto"/>
                    <w:right w:val="none" w:sz="0" w:space="0" w:color="auto"/>
                  </w:divBdr>
                </w:div>
                <w:div w:id="1460799261">
                  <w:marLeft w:val="0"/>
                  <w:marRight w:val="0"/>
                  <w:marTop w:val="0"/>
                  <w:marBottom w:val="0"/>
                  <w:divBdr>
                    <w:top w:val="none" w:sz="0" w:space="0" w:color="auto"/>
                    <w:left w:val="none" w:sz="0" w:space="0" w:color="auto"/>
                    <w:bottom w:val="none" w:sz="0" w:space="0" w:color="auto"/>
                    <w:right w:val="none" w:sz="0" w:space="0" w:color="auto"/>
                  </w:divBdr>
                </w:div>
                <w:div w:id="1484934526">
                  <w:marLeft w:val="0"/>
                  <w:marRight w:val="0"/>
                  <w:marTop w:val="0"/>
                  <w:marBottom w:val="0"/>
                  <w:divBdr>
                    <w:top w:val="none" w:sz="0" w:space="0" w:color="auto"/>
                    <w:left w:val="none" w:sz="0" w:space="0" w:color="auto"/>
                    <w:bottom w:val="none" w:sz="0" w:space="0" w:color="auto"/>
                    <w:right w:val="none" w:sz="0" w:space="0" w:color="auto"/>
                  </w:divBdr>
                </w:div>
                <w:div w:id="1498501942">
                  <w:marLeft w:val="0"/>
                  <w:marRight w:val="0"/>
                  <w:marTop w:val="0"/>
                  <w:marBottom w:val="0"/>
                  <w:divBdr>
                    <w:top w:val="none" w:sz="0" w:space="0" w:color="auto"/>
                    <w:left w:val="none" w:sz="0" w:space="0" w:color="auto"/>
                    <w:bottom w:val="none" w:sz="0" w:space="0" w:color="auto"/>
                    <w:right w:val="none" w:sz="0" w:space="0" w:color="auto"/>
                  </w:divBdr>
                </w:div>
                <w:div w:id="1529684317">
                  <w:marLeft w:val="0"/>
                  <w:marRight w:val="0"/>
                  <w:marTop w:val="0"/>
                  <w:marBottom w:val="0"/>
                  <w:divBdr>
                    <w:top w:val="none" w:sz="0" w:space="0" w:color="auto"/>
                    <w:left w:val="none" w:sz="0" w:space="0" w:color="auto"/>
                    <w:bottom w:val="none" w:sz="0" w:space="0" w:color="auto"/>
                    <w:right w:val="none" w:sz="0" w:space="0" w:color="auto"/>
                  </w:divBdr>
                </w:div>
                <w:div w:id="1645546702">
                  <w:marLeft w:val="0"/>
                  <w:marRight w:val="0"/>
                  <w:marTop w:val="0"/>
                  <w:marBottom w:val="0"/>
                  <w:divBdr>
                    <w:top w:val="none" w:sz="0" w:space="0" w:color="auto"/>
                    <w:left w:val="none" w:sz="0" w:space="0" w:color="auto"/>
                    <w:bottom w:val="none" w:sz="0" w:space="0" w:color="auto"/>
                    <w:right w:val="none" w:sz="0" w:space="0" w:color="auto"/>
                  </w:divBdr>
                </w:div>
                <w:div w:id="1721828981">
                  <w:marLeft w:val="0"/>
                  <w:marRight w:val="0"/>
                  <w:marTop w:val="0"/>
                  <w:marBottom w:val="0"/>
                  <w:divBdr>
                    <w:top w:val="none" w:sz="0" w:space="0" w:color="auto"/>
                    <w:left w:val="none" w:sz="0" w:space="0" w:color="auto"/>
                    <w:bottom w:val="none" w:sz="0" w:space="0" w:color="auto"/>
                    <w:right w:val="none" w:sz="0" w:space="0" w:color="auto"/>
                  </w:divBdr>
                </w:div>
                <w:div w:id="1735472375">
                  <w:marLeft w:val="0"/>
                  <w:marRight w:val="0"/>
                  <w:marTop w:val="0"/>
                  <w:marBottom w:val="0"/>
                  <w:divBdr>
                    <w:top w:val="none" w:sz="0" w:space="0" w:color="auto"/>
                    <w:left w:val="none" w:sz="0" w:space="0" w:color="auto"/>
                    <w:bottom w:val="none" w:sz="0" w:space="0" w:color="auto"/>
                    <w:right w:val="none" w:sz="0" w:space="0" w:color="auto"/>
                  </w:divBdr>
                </w:div>
                <w:div w:id="1758673510">
                  <w:marLeft w:val="0"/>
                  <w:marRight w:val="0"/>
                  <w:marTop w:val="0"/>
                  <w:marBottom w:val="0"/>
                  <w:divBdr>
                    <w:top w:val="none" w:sz="0" w:space="0" w:color="auto"/>
                    <w:left w:val="none" w:sz="0" w:space="0" w:color="auto"/>
                    <w:bottom w:val="none" w:sz="0" w:space="0" w:color="auto"/>
                    <w:right w:val="none" w:sz="0" w:space="0" w:color="auto"/>
                  </w:divBdr>
                </w:div>
                <w:div w:id="1763336344">
                  <w:marLeft w:val="0"/>
                  <w:marRight w:val="0"/>
                  <w:marTop w:val="0"/>
                  <w:marBottom w:val="0"/>
                  <w:divBdr>
                    <w:top w:val="none" w:sz="0" w:space="0" w:color="auto"/>
                    <w:left w:val="none" w:sz="0" w:space="0" w:color="auto"/>
                    <w:bottom w:val="none" w:sz="0" w:space="0" w:color="auto"/>
                    <w:right w:val="none" w:sz="0" w:space="0" w:color="auto"/>
                  </w:divBdr>
                </w:div>
                <w:div w:id="1789932542">
                  <w:marLeft w:val="0"/>
                  <w:marRight w:val="0"/>
                  <w:marTop w:val="0"/>
                  <w:marBottom w:val="0"/>
                  <w:divBdr>
                    <w:top w:val="none" w:sz="0" w:space="0" w:color="auto"/>
                    <w:left w:val="none" w:sz="0" w:space="0" w:color="auto"/>
                    <w:bottom w:val="none" w:sz="0" w:space="0" w:color="auto"/>
                    <w:right w:val="none" w:sz="0" w:space="0" w:color="auto"/>
                  </w:divBdr>
                </w:div>
                <w:div w:id="1818256428">
                  <w:marLeft w:val="0"/>
                  <w:marRight w:val="0"/>
                  <w:marTop w:val="0"/>
                  <w:marBottom w:val="0"/>
                  <w:divBdr>
                    <w:top w:val="none" w:sz="0" w:space="0" w:color="auto"/>
                    <w:left w:val="none" w:sz="0" w:space="0" w:color="auto"/>
                    <w:bottom w:val="none" w:sz="0" w:space="0" w:color="auto"/>
                    <w:right w:val="none" w:sz="0" w:space="0" w:color="auto"/>
                  </w:divBdr>
                </w:div>
                <w:div w:id="1851139898">
                  <w:marLeft w:val="0"/>
                  <w:marRight w:val="0"/>
                  <w:marTop w:val="0"/>
                  <w:marBottom w:val="0"/>
                  <w:divBdr>
                    <w:top w:val="none" w:sz="0" w:space="0" w:color="auto"/>
                    <w:left w:val="none" w:sz="0" w:space="0" w:color="auto"/>
                    <w:bottom w:val="none" w:sz="0" w:space="0" w:color="auto"/>
                    <w:right w:val="none" w:sz="0" w:space="0" w:color="auto"/>
                  </w:divBdr>
                </w:div>
                <w:div w:id="1896886566">
                  <w:marLeft w:val="0"/>
                  <w:marRight w:val="0"/>
                  <w:marTop w:val="0"/>
                  <w:marBottom w:val="0"/>
                  <w:divBdr>
                    <w:top w:val="none" w:sz="0" w:space="0" w:color="auto"/>
                    <w:left w:val="none" w:sz="0" w:space="0" w:color="auto"/>
                    <w:bottom w:val="none" w:sz="0" w:space="0" w:color="auto"/>
                    <w:right w:val="none" w:sz="0" w:space="0" w:color="auto"/>
                  </w:divBdr>
                </w:div>
                <w:div w:id="1961760612">
                  <w:marLeft w:val="0"/>
                  <w:marRight w:val="0"/>
                  <w:marTop w:val="0"/>
                  <w:marBottom w:val="0"/>
                  <w:divBdr>
                    <w:top w:val="none" w:sz="0" w:space="0" w:color="auto"/>
                    <w:left w:val="none" w:sz="0" w:space="0" w:color="auto"/>
                    <w:bottom w:val="none" w:sz="0" w:space="0" w:color="auto"/>
                    <w:right w:val="none" w:sz="0" w:space="0" w:color="auto"/>
                  </w:divBdr>
                </w:div>
                <w:div w:id="2074966162">
                  <w:marLeft w:val="0"/>
                  <w:marRight w:val="0"/>
                  <w:marTop w:val="0"/>
                  <w:marBottom w:val="0"/>
                  <w:divBdr>
                    <w:top w:val="none" w:sz="0" w:space="0" w:color="auto"/>
                    <w:left w:val="none" w:sz="0" w:space="0" w:color="auto"/>
                    <w:bottom w:val="none" w:sz="0" w:space="0" w:color="auto"/>
                    <w:right w:val="none" w:sz="0" w:space="0" w:color="auto"/>
                  </w:divBdr>
                </w:div>
                <w:div w:id="2078243669">
                  <w:marLeft w:val="0"/>
                  <w:marRight w:val="0"/>
                  <w:marTop w:val="0"/>
                  <w:marBottom w:val="0"/>
                  <w:divBdr>
                    <w:top w:val="none" w:sz="0" w:space="0" w:color="auto"/>
                    <w:left w:val="none" w:sz="0" w:space="0" w:color="auto"/>
                    <w:bottom w:val="none" w:sz="0" w:space="0" w:color="auto"/>
                    <w:right w:val="none" w:sz="0" w:space="0" w:color="auto"/>
                  </w:divBdr>
                </w:div>
                <w:div w:id="21458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688">
      <w:bodyDiv w:val="1"/>
      <w:marLeft w:val="0"/>
      <w:marRight w:val="0"/>
      <w:marTop w:val="0"/>
      <w:marBottom w:val="0"/>
      <w:divBdr>
        <w:top w:val="none" w:sz="0" w:space="0" w:color="auto"/>
        <w:left w:val="none" w:sz="0" w:space="0" w:color="auto"/>
        <w:bottom w:val="none" w:sz="0" w:space="0" w:color="auto"/>
        <w:right w:val="none" w:sz="0" w:space="0" w:color="auto"/>
      </w:divBdr>
      <w:divsChild>
        <w:div w:id="684944200">
          <w:marLeft w:val="0"/>
          <w:marRight w:val="0"/>
          <w:marTop w:val="0"/>
          <w:marBottom w:val="0"/>
          <w:divBdr>
            <w:top w:val="none" w:sz="0" w:space="0" w:color="auto"/>
            <w:left w:val="none" w:sz="0" w:space="0" w:color="auto"/>
            <w:bottom w:val="none" w:sz="0" w:space="0" w:color="auto"/>
            <w:right w:val="none" w:sz="0" w:space="0" w:color="auto"/>
          </w:divBdr>
        </w:div>
        <w:div w:id="1459178498">
          <w:marLeft w:val="0"/>
          <w:marRight w:val="0"/>
          <w:marTop w:val="0"/>
          <w:marBottom w:val="0"/>
          <w:divBdr>
            <w:top w:val="none" w:sz="0" w:space="0" w:color="auto"/>
            <w:left w:val="none" w:sz="0" w:space="0" w:color="auto"/>
            <w:bottom w:val="none" w:sz="0" w:space="0" w:color="auto"/>
            <w:right w:val="none" w:sz="0" w:space="0" w:color="auto"/>
          </w:divBdr>
        </w:div>
        <w:div w:id="146674935">
          <w:marLeft w:val="0"/>
          <w:marRight w:val="0"/>
          <w:marTop w:val="0"/>
          <w:marBottom w:val="0"/>
          <w:divBdr>
            <w:top w:val="none" w:sz="0" w:space="0" w:color="auto"/>
            <w:left w:val="none" w:sz="0" w:space="0" w:color="auto"/>
            <w:bottom w:val="none" w:sz="0" w:space="0" w:color="auto"/>
            <w:right w:val="none" w:sz="0" w:space="0" w:color="auto"/>
          </w:divBdr>
        </w:div>
        <w:div w:id="1417824461">
          <w:marLeft w:val="0"/>
          <w:marRight w:val="0"/>
          <w:marTop w:val="0"/>
          <w:marBottom w:val="0"/>
          <w:divBdr>
            <w:top w:val="none" w:sz="0" w:space="0" w:color="auto"/>
            <w:left w:val="none" w:sz="0" w:space="0" w:color="auto"/>
            <w:bottom w:val="none" w:sz="0" w:space="0" w:color="auto"/>
            <w:right w:val="none" w:sz="0" w:space="0" w:color="auto"/>
          </w:divBdr>
        </w:div>
        <w:div w:id="2028293180">
          <w:marLeft w:val="0"/>
          <w:marRight w:val="0"/>
          <w:marTop w:val="0"/>
          <w:marBottom w:val="0"/>
          <w:divBdr>
            <w:top w:val="none" w:sz="0" w:space="0" w:color="auto"/>
            <w:left w:val="none" w:sz="0" w:space="0" w:color="auto"/>
            <w:bottom w:val="none" w:sz="0" w:space="0" w:color="auto"/>
            <w:right w:val="none" w:sz="0" w:space="0" w:color="auto"/>
          </w:divBdr>
        </w:div>
        <w:div w:id="1107777615">
          <w:marLeft w:val="0"/>
          <w:marRight w:val="0"/>
          <w:marTop w:val="0"/>
          <w:marBottom w:val="0"/>
          <w:divBdr>
            <w:top w:val="none" w:sz="0" w:space="0" w:color="auto"/>
            <w:left w:val="none" w:sz="0" w:space="0" w:color="auto"/>
            <w:bottom w:val="none" w:sz="0" w:space="0" w:color="auto"/>
            <w:right w:val="none" w:sz="0" w:space="0" w:color="auto"/>
          </w:divBdr>
        </w:div>
        <w:div w:id="40516569">
          <w:marLeft w:val="0"/>
          <w:marRight w:val="0"/>
          <w:marTop w:val="0"/>
          <w:marBottom w:val="0"/>
          <w:divBdr>
            <w:top w:val="none" w:sz="0" w:space="0" w:color="auto"/>
            <w:left w:val="none" w:sz="0" w:space="0" w:color="auto"/>
            <w:bottom w:val="none" w:sz="0" w:space="0" w:color="auto"/>
            <w:right w:val="none" w:sz="0" w:space="0" w:color="auto"/>
          </w:divBdr>
        </w:div>
        <w:div w:id="401217507">
          <w:marLeft w:val="0"/>
          <w:marRight w:val="0"/>
          <w:marTop w:val="0"/>
          <w:marBottom w:val="0"/>
          <w:divBdr>
            <w:top w:val="none" w:sz="0" w:space="0" w:color="auto"/>
            <w:left w:val="none" w:sz="0" w:space="0" w:color="auto"/>
            <w:bottom w:val="none" w:sz="0" w:space="0" w:color="auto"/>
            <w:right w:val="none" w:sz="0" w:space="0" w:color="auto"/>
          </w:divBdr>
        </w:div>
        <w:div w:id="2019623952">
          <w:marLeft w:val="0"/>
          <w:marRight w:val="0"/>
          <w:marTop w:val="0"/>
          <w:marBottom w:val="0"/>
          <w:divBdr>
            <w:top w:val="none" w:sz="0" w:space="0" w:color="auto"/>
            <w:left w:val="none" w:sz="0" w:space="0" w:color="auto"/>
            <w:bottom w:val="none" w:sz="0" w:space="0" w:color="auto"/>
            <w:right w:val="none" w:sz="0" w:space="0" w:color="auto"/>
          </w:divBdr>
        </w:div>
        <w:div w:id="1882201717">
          <w:marLeft w:val="0"/>
          <w:marRight w:val="0"/>
          <w:marTop w:val="0"/>
          <w:marBottom w:val="0"/>
          <w:divBdr>
            <w:top w:val="none" w:sz="0" w:space="0" w:color="auto"/>
            <w:left w:val="none" w:sz="0" w:space="0" w:color="auto"/>
            <w:bottom w:val="none" w:sz="0" w:space="0" w:color="auto"/>
            <w:right w:val="none" w:sz="0" w:space="0" w:color="auto"/>
          </w:divBdr>
        </w:div>
        <w:div w:id="225265838">
          <w:marLeft w:val="0"/>
          <w:marRight w:val="0"/>
          <w:marTop w:val="0"/>
          <w:marBottom w:val="0"/>
          <w:divBdr>
            <w:top w:val="none" w:sz="0" w:space="0" w:color="auto"/>
            <w:left w:val="none" w:sz="0" w:space="0" w:color="auto"/>
            <w:bottom w:val="none" w:sz="0" w:space="0" w:color="auto"/>
            <w:right w:val="none" w:sz="0" w:space="0" w:color="auto"/>
          </w:divBdr>
        </w:div>
        <w:div w:id="1611545121">
          <w:marLeft w:val="0"/>
          <w:marRight w:val="0"/>
          <w:marTop w:val="0"/>
          <w:marBottom w:val="0"/>
          <w:divBdr>
            <w:top w:val="none" w:sz="0" w:space="0" w:color="auto"/>
            <w:left w:val="none" w:sz="0" w:space="0" w:color="auto"/>
            <w:bottom w:val="none" w:sz="0" w:space="0" w:color="auto"/>
            <w:right w:val="none" w:sz="0" w:space="0" w:color="auto"/>
          </w:divBdr>
        </w:div>
        <w:div w:id="574389985">
          <w:marLeft w:val="0"/>
          <w:marRight w:val="0"/>
          <w:marTop w:val="0"/>
          <w:marBottom w:val="0"/>
          <w:divBdr>
            <w:top w:val="none" w:sz="0" w:space="0" w:color="auto"/>
            <w:left w:val="none" w:sz="0" w:space="0" w:color="auto"/>
            <w:bottom w:val="none" w:sz="0" w:space="0" w:color="auto"/>
            <w:right w:val="none" w:sz="0" w:space="0" w:color="auto"/>
          </w:divBdr>
        </w:div>
        <w:div w:id="549344081">
          <w:marLeft w:val="0"/>
          <w:marRight w:val="0"/>
          <w:marTop w:val="0"/>
          <w:marBottom w:val="0"/>
          <w:divBdr>
            <w:top w:val="none" w:sz="0" w:space="0" w:color="auto"/>
            <w:left w:val="none" w:sz="0" w:space="0" w:color="auto"/>
            <w:bottom w:val="none" w:sz="0" w:space="0" w:color="auto"/>
            <w:right w:val="none" w:sz="0" w:space="0" w:color="auto"/>
          </w:divBdr>
        </w:div>
        <w:div w:id="1593708643">
          <w:marLeft w:val="0"/>
          <w:marRight w:val="0"/>
          <w:marTop w:val="0"/>
          <w:marBottom w:val="0"/>
          <w:divBdr>
            <w:top w:val="none" w:sz="0" w:space="0" w:color="auto"/>
            <w:left w:val="none" w:sz="0" w:space="0" w:color="auto"/>
            <w:bottom w:val="none" w:sz="0" w:space="0" w:color="auto"/>
            <w:right w:val="none" w:sz="0" w:space="0" w:color="auto"/>
          </w:divBdr>
        </w:div>
        <w:div w:id="963921097">
          <w:marLeft w:val="0"/>
          <w:marRight w:val="0"/>
          <w:marTop w:val="0"/>
          <w:marBottom w:val="0"/>
          <w:divBdr>
            <w:top w:val="none" w:sz="0" w:space="0" w:color="auto"/>
            <w:left w:val="none" w:sz="0" w:space="0" w:color="auto"/>
            <w:bottom w:val="none" w:sz="0" w:space="0" w:color="auto"/>
            <w:right w:val="none" w:sz="0" w:space="0" w:color="auto"/>
          </w:divBdr>
        </w:div>
        <w:div w:id="1800419894">
          <w:marLeft w:val="0"/>
          <w:marRight w:val="0"/>
          <w:marTop w:val="0"/>
          <w:marBottom w:val="0"/>
          <w:divBdr>
            <w:top w:val="none" w:sz="0" w:space="0" w:color="auto"/>
            <w:left w:val="none" w:sz="0" w:space="0" w:color="auto"/>
            <w:bottom w:val="none" w:sz="0" w:space="0" w:color="auto"/>
            <w:right w:val="none" w:sz="0" w:space="0" w:color="auto"/>
          </w:divBdr>
        </w:div>
        <w:div w:id="844318984">
          <w:marLeft w:val="0"/>
          <w:marRight w:val="0"/>
          <w:marTop w:val="0"/>
          <w:marBottom w:val="0"/>
          <w:divBdr>
            <w:top w:val="none" w:sz="0" w:space="0" w:color="auto"/>
            <w:left w:val="none" w:sz="0" w:space="0" w:color="auto"/>
            <w:bottom w:val="none" w:sz="0" w:space="0" w:color="auto"/>
            <w:right w:val="none" w:sz="0" w:space="0" w:color="auto"/>
          </w:divBdr>
        </w:div>
      </w:divsChild>
    </w:div>
    <w:div w:id="1388987746">
      <w:bodyDiv w:val="1"/>
      <w:marLeft w:val="0"/>
      <w:marRight w:val="0"/>
      <w:marTop w:val="0"/>
      <w:marBottom w:val="0"/>
      <w:divBdr>
        <w:top w:val="none" w:sz="0" w:space="0" w:color="auto"/>
        <w:left w:val="none" w:sz="0" w:space="0" w:color="auto"/>
        <w:bottom w:val="none" w:sz="0" w:space="0" w:color="auto"/>
        <w:right w:val="none" w:sz="0" w:space="0" w:color="auto"/>
      </w:divBdr>
      <w:divsChild>
        <w:div w:id="1115752182">
          <w:marLeft w:val="0"/>
          <w:marRight w:val="0"/>
          <w:marTop w:val="0"/>
          <w:marBottom w:val="0"/>
          <w:divBdr>
            <w:top w:val="none" w:sz="0" w:space="0" w:color="auto"/>
            <w:left w:val="none" w:sz="0" w:space="0" w:color="auto"/>
            <w:bottom w:val="none" w:sz="0" w:space="0" w:color="auto"/>
            <w:right w:val="none" w:sz="0" w:space="0" w:color="auto"/>
          </w:divBdr>
          <w:divsChild>
            <w:div w:id="1104837439">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
                <w:div w:id="747116574">
                  <w:marLeft w:val="0"/>
                  <w:marRight w:val="0"/>
                  <w:marTop w:val="0"/>
                  <w:marBottom w:val="0"/>
                  <w:divBdr>
                    <w:top w:val="none" w:sz="0" w:space="0" w:color="auto"/>
                    <w:left w:val="none" w:sz="0" w:space="0" w:color="auto"/>
                    <w:bottom w:val="none" w:sz="0" w:space="0" w:color="auto"/>
                    <w:right w:val="none" w:sz="0" w:space="0" w:color="auto"/>
                  </w:divBdr>
                </w:div>
                <w:div w:id="1124619171">
                  <w:marLeft w:val="0"/>
                  <w:marRight w:val="0"/>
                  <w:marTop w:val="0"/>
                  <w:marBottom w:val="0"/>
                  <w:divBdr>
                    <w:top w:val="none" w:sz="0" w:space="0" w:color="auto"/>
                    <w:left w:val="none" w:sz="0" w:space="0" w:color="auto"/>
                    <w:bottom w:val="none" w:sz="0" w:space="0" w:color="auto"/>
                    <w:right w:val="none" w:sz="0" w:space="0" w:color="auto"/>
                  </w:divBdr>
                </w:div>
                <w:div w:id="1010989908">
                  <w:marLeft w:val="0"/>
                  <w:marRight w:val="0"/>
                  <w:marTop w:val="0"/>
                  <w:marBottom w:val="0"/>
                  <w:divBdr>
                    <w:top w:val="none" w:sz="0" w:space="0" w:color="auto"/>
                    <w:left w:val="none" w:sz="0" w:space="0" w:color="auto"/>
                    <w:bottom w:val="none" w:sz="0" w:space="0" w:color="auto"/>
                    <w:right w:val="none" w:sz="0" w:space="0" w:color="auto"/>
                  </w:divBdr>
                </w:div>
                <w:div w:id="2121535083">
                  <w:marLeft w:val="0"/>
                  <w:marRight w:val="0"/>
                  <w:marTop w:val="0"/>
                  <w:marBottom w:val="0"/>
                  <w:divBdr>
                    <w:top w:val="none" w:sz="0" w:space="0" w:color="auto"/>
                    <w:left w:val="none" w:sz="0" w:space="0" w:color="auto"/>
                    <w:bottom w:val="none" w:sz="0" w:space="0" w:color="auto"/>
                    <w:right w:val="none" w:sz="0" w:space="0" w:color="auto"/>
                  </w:divBdr>
                </w:div>
                <w:div w:id="578250024">
                  <w:marLeft w:val="0"/>
                  <w:marRight w:val="0"/>
                  <w:marTop w:val="0"/>
                  <w:marBottom w:val="0"/>
                  <w:divBdr>
                    <w:top w:val="none" w:sz="0" w:space="0" w:color="auto"/>
                    <w:left w:val="none" w:sz="0" w:space="0" w:color="auto"/>
                    <w:bottom w:val="none" w:sz="0" w:space="0" w:color="auto"/>
                    <w:right w:val="none" w:sz="0" w:space="0" w:color="auto"/>
                  </w:divBdr>
                </w:div>
                <w:div w:id="1737505393">
                  <w:marLeft w:val="0"/>
                  <w:marRight w:val="0"/>
                  <w:marTop w:val="0"/>
                  <w:marBottom w:val="0"/>
                  <w:divBdr>
                    <w:top w:val="none" w:sz="0" w:space="0" w:color="auto"/>
                    <w:left w:val="none" w:sz="0" w:space="0" w:color="auto"/>
                    <w:bottom w:val="none" w:sz="0" w:space="0" w:color="auto"/>
                    <w:right w:val="none" w:sz="0" w:space="0" w:color="auto"/>
                  </w:divBdr>
                </w:div>
                <w:div w:id="156386572">
                  <w:marLeft w:val="0"/>
                  <w:marRight w:val="0"/>
                  <w:marTop w:val="0"/>
                  <w:marBottom w:val="0"/>
                  <w:divBdr>
                    <w:top w:val="none" w:sz="0" w:space="0" w:color="auto"/>
                    <w:left w:val="none" w:sz="0" w:space="0" w:color="auto"/>
                    <w:bottom w:val="none" w:sz="0" w:space="0" w:color="auto"/>
                    <w:right w:val="none" w:sz="0" w:space="0" w:color="auto"/>
                  </w:divBdr>
                </w:div>
                <w:div w:id="17006589">
                  <w:marLeft w:val="0"/>
                  <w:marRight w:val="0"/>
                  <w:marTop w:val="0"/>
                  <w:marBottom w:val="0"/>
                  <w:divBdr>
                    <w:top w:val="none" w:sz="0" w:space="0" w:color="auto"/>
                    <w:left w:val="none" w:sz="0" w:space="0" w:color="auto"/>
                    <w:bottom w:val="none" w:sz="0" w:space="0" w:color="auto"/>
                    <w:right w:val="none" w:sz="0" w:space="0" w:color="auto"/>
                  </w:divBdr>
                </w:div>
                <w:div w:id="691802803">
                  <w:marLeft w:val="0"/>
                  <w:marRight w:val="0"/>
                  <w:marTop w:val="0"/>
                  <w:marBottom w:val="0"/>
                  <w:divBdr>
                    <w:top w:val="none" w:sz="0" w:space="0" w:color="auto"/>
                    <w:left w:val="none" w:sz="0" w:space="0" w:color="auto"/>
                    <w:bottom w:val="none" w:sz="0" w:space="0" w:color="auto"/>
                    <w:right w:val="none" w:sz="0" w:space="0" w:color="auto"/>
                  </w:divBdr>
                </w:div>
                <w:div w:id="1882981972">
                  <w:marLeft w:val="0"/>
                  <w:marRight w:val="0"/>
                  <w:marTop w:val="0"/>
                  <w:marBottom w:val="0"/>
                  <w:divBdr>
                    <w:top w:val="none" w:sz="0" w:space="0" w:color="auto"/>
                    <w:left w:val="none" w:sz="0" w:space="0" w:color="auto"/>
                    <w:bottom w:val="none" w:sz="0" w:space="0" w:color="auto"/>
                    <w:right w:val="none" w:sz="0" w:space="0" w:color="auto"/>
                  </w:divBdr>
                </w:div>
                <w:div w:id="1133792552">
                  <w:marLeft w:val="0"/>
                  <w:marRight w:val="0"/>
                  <w:marTop w:val="0"/>
                  <w:marBottom w:val="0"/>
                  <w:divBdr>
                    <w:top w:val="none" w:sz="0" w:space="0" w:color="auto"/>
                    <w:left w:val="none" w:sz="0" w:space="0" w:color="auto"/>
                    <w:bottom w:val="none" w:sz="0" w:space="0" w:color="auto"/>
                    <w:right w:val="none" w:sz="0" w:space="0" w:color="auto"/>
                  </w:divBdr>
                </w:div>
                <w:div w:id="684597988">
                  <w:marLeft w:val="0"/>
                  <w:marRight w:val="0"/>
                  <w:marTop w:val="0"/>
                  <w:marBottom w:val="0"/>
                  <w:divBdr>
                    <w:top w:val="none" w:sz="0" w:space="0" w:color="auto"/>
                    <w:left w:val="none" w:sz="0" w:space="0" w:color="auto"/>
                    <w:bottom w:val="none" w:sz="0" w:space="0" w:color="auto"/>
                    <w:right w:val="none" w:sz="0" w:space="0" w:color="auto"/>
                  </w:divBdr>
                </w:div>
                <w:div w:id="496650129">
                  <w:marLeft w:val="0"/>
                  <w:marRight w:val="0"/>
                  <w:marTop w:val="0"/>
                  <w:marBottom w:val="0"/>
                  <w:divBdr>
                    <w:top w:val="none" w:sz="0" w:space="0" w:color="auto"/>
                    <w:left w:val="none" w:sz="0" w:space="0" w:color="auto"/>
                    <w:bottom w:val="none" w:sz="0" w:space="0" w:color="auto"/>
                    <w:right w:val="none" w:sz="0" w:space="0" w:color="auto"/>
                  </w:divBdr>
                </w:div>
                <w:div w:id="496069305">
                  <w:marLeft w:val="0"/>
                  <w:marRight w:val="0"/>
                  <w:marTop w:val="0"/>
                  <w:marBottom w:val="0"/>
                  <w:divBdr>
                    <w:top w:val="none" w:sz="0" w:space="0" w:color="auto"/>
                    <w:left w:val="none" w:sz="0" w:space="0" w:color="auto"/>
                    <w:bottom w:val="none" w:sz="0" w:space="0" w:color="auto"/>
                    <w:right w:val="none" w:sz="0" w:space="0" w:color="auto"/>
                  </w:divBdr>
                </w:div>
                <w:div w:id="1384912022">
                  <w:marLeft w:val="0"/>
                  <w:marRight w:val="0"/>
                  <w:marTop w:val="0"/>
                  <w:marBottom w:val="0"/>
                  <w:divBdr>
                    <w:top w:val="none" w:sz="0" w:space="0" w:color="auto"/>
                    <w:left w:val="none" w:sz="0" w:space="0" w:color="auto"/>
                    <w:bottom w:val="none" w:sz="0" w:space="0" w:color="auto"/>
                    <w:right w:val="none" w:sz="0" w:space="0" w:color="auto"/>
                  </w:divBdr>
                </w:div>
                <w:div w:id="980037591">
                  <w:marLeft w:val="0"/>
                  <w:marRight w:val="0"/>
                  <w:marTop w:val="0"/>
                  <w:marBottom w:val="0"/>
                  <w:divBdr>
                    <w:top w:val="none" w:sz="0" w:space="0" w:color="auto"/>
                    <w:left w:val="none" w:sz="0" w:space="0" w:color="auto"/>
                    <w:bottom w:val="none" w:sz="0" w:space="0" w:color="auto"/>
                    <w:right w:val="none" w:sz="0" w:space="0" w:color="auto"/>
                  </w:divBdr>
                </w:div>
                <w:div w:id="1467507325">
                  <w:marLeft w:val="0"/>
                  <w:marRight w:val="0"/>
                  <w:marTop w:val="0"/>
                  <w:marBottom w:val="0"/>
                  <w:divBdr>
                    <w:top w:val="none" w:sz="0" w:space="0" w:color="auto"/>
                    <w:left w:val="none" w:sz="0" w:space="0" w:color="auto"/>
                    <w:bottom w:val="none" w:sz="0" w:space="0" w:color="auto"/>
                    <w:right w:val="none" w:sz="0" w:space="0" w:color="auto"/>
                  </w:divBdr>
                </w:div>
                <w:div w:id="1827356763">
                  <w:marLeft w:val="0"/>
                  <w:marRight w:val="0"/>
                  <w:marTop w:val="0"/>
                  <w:marBottom w:val="0"/>
                  <w:divBdr>
                    <w:top w:val="none" w:sz="0" w:space="0" w:color="auto"/>
                    <w:left w:val="none" w:sz="0" w:space="0" w:color="auto"/>
                    <w:bottom w:val="none" w:sz="0" w:space="0" w:color="auto"/>
                    <w:right w:val="none" w:sz="0" w:space="0" w:color="auto"/>
                  </w:divBdr>
                </w:div>
                <w:div w:id="189687559">
                  <w:marLeft w:val="0"/>
                  <w:marRight w:val="0"/>
                  <w:marTop w:val="0"/>
                  <w:marBottom w:val="0"/>
                  <w:divBdr>
                    <w:top w:val="none" w:sz="0" w:space="0" w:color="auto"/>
                    <w:left w:val="none" w:sz="0" w:space="0" w:color="auto"/>
                    <w:bottom w:val="none" w:sz="0" w:space="0" w:color="auto"/>
                    <w:right w:val="none" w:sz="0" w:space="0" w:color="auto"/>
                  </w:divBdr>
                </w:div>
                <w:div w:id="255403978">
                  <w:marLeft w:val="0"/>
                  <w:marRight w:val="0"/>
                  <w:marTop w:val="0"/>
                  <w:marBottom w:val="0"/>
                  <w:divBdr>
                    <w:top w:val="none" w:sz="0" w:space="0" w:color="auto"/>
                    <w:left w:val="none" w:sz="0" w:space="0" w:color="auto"/>
                    <w:bottom w:val="none" w:sz="0" w:space="0" w:color="auto"/>
                    <w:right w:val="none" w:sz="0" w:space="0" w:color="auto"/>
                  </w:divBdr>
                </w:div>
                <w:div w:id="333730399">
                  <w:marLeft w:val="0"/>
                  <w:marRight w:val="0"/>
                  <w:marTop w:val="0"/>
                  <w:marBottom w:val="0"/>
                  <w:divBdr>
                    <w:top w:val="none" w:sz="0" w:space="0" w:color="auto"/>
                    <w:left w:val="none" w:sz="0" w:space="0" w:color="auto"/>
                    <w:bottom w:val="none" w:sz="0" w:space="0" w:color="auto"/>
                    <w:right w:val="none" w:sz="0" w:space="0" w:color="auto"/>
                  </w:divBdr>
                </w:div>
                <w:div w:id="335420349">
                  <w:marLeft w:val="0"/>
                  <w:marRight w:val="0"/>
                  <w:marTop w:val="0"/>
                  <w:marBottom w:val="0"/>
                  <w:divBdr>
                    <w:top w:val="none" w:sz="0" w:space="0" w:color="auto"/>
                    <w:left w:val="none" w:sz="0" w:space="0" w:color="auto"/>
                    <w:bottom w:val="none" w:sz="0" w:space="0" w:color="auto"/>
                    <w:right w:val="none" w:sz="0" w:space="0" w:color="auto"/>
                  </w:divBdr>
                </w:div>
                <w:div w:id="727069980">
                  <w:marLeft w:val="0"/>
                  <w:marRight w:val="0"/>
                  <w:marTop w:val="0"/>
                  <w:marBottom w:val="0"/>
                  <w:divBdr>
                    <w:top w:val="none" w:sz="0" w:space="0" w:color="auto"/>
                    <w:left w:val="none" w:sz="0" w:space="0" w:color="auto"/>
                    <w:bottom w:val="none" w:sz="0" w:space="0" w:color="auto"/>
                    <w:right w:val="none" w:sz="0" w:space="0" w:color="auto"/>
                  </w:divBdr>
                </w:div>
                <w:div w:id="89662816">
                  <w:marLeft w:val="0"/>
                  <w:marRight w:val="0"/>
                  <w:marTop w:val="0"/>
                  <w:marBottom w:val="0"/>
                  <w:divBdr>
                    <w:top w:val="none" w:sz="0" w:space="0" w:color="auto"/>
                    <w:left w:val="none" w:sz="0" w:space="0" w:color="auto"/>
                    <w:bottom w:val="none" w:sz="0" w:space="0" w:color="auto"/>
                    <w:right w:val="none" w:sz="0" w:space="0" w:color="auto"/>
                  </w:divBdr>
                </w:div>
                <w:div w:id="1944217278">
                  <w:marLeft w:val="0"/>
                  <w:marRight w:val="0"/>
                  <w:marTop w:val="0"/>
                  <w:marBottom w:val="0"/>
                  <w:divBdr>
                    <w:top w:val="none" w:sz="0" w:space="0" w:color="auto"/>
                    <w:left w:val="none" w:sz="0" w:space="0" w:color="auto"/>
                    <w:bottom w:val="none" w:sz="0" w:space="0" w:color="auto"/>
                    <w:right w:val="none" w:sz="0" w:space="0" w:color="auto"/>
                  </w:divBdr>
                </w:div>
                <w:div w:id="628703318">
                  <w:marLeft w:val="0"/>
                  <w:marRight w:val="0"/>
                  <w:marTop w:val="0"/>
                  <w:marBottom w:val="0"/>
                  <w:divBdr>
                    <w:top w:val="none" w:sz="0" w:space="0" w:color="auto"/>
                    <w:left w:val="none" w:sz="0" w:space="0" w:color="auto"/>
                    <w:bottom w:val="none" w:sz="0" w:space="0" w:color="auto"/>
                    <w:right w:val="none" w:sz="0" w:space="0" w:color="auto"/>
                  </w:divBdr>
                </w:div>
                <w:div w:id="1155990234">
                  <w:marLeft w:val="0"/>
                  <w:marRight w:val="0"/>
                  <w:marTop w:val="0"/>
                  <w:marBottom w:val="0"/>
                  <w:divBdr>
                    <w:top w:val="none" w:sz="0" w:space="0" w:color="auto"/>
                    <w:left w:val="none" w:sz="0" w:space="0" w:color="auto"/>
                    <w:bottom w:val="none" w:sz="0" w:space="0" w:color="auto"/>
                    <w:right w:val="none" w:sz="0" w:space="0" w:color="auto"/>
                  </w:divBdr>
                </w:div>
                <w:div w:id="403077">
                  <w:marLeft w:val="0"/>
                  <w:marRight w:val="0"/>
                  <w:marTop w:val="0"/>
                  <w:marBottom w:val="0"/>
                  <w:divBdr>
                    <w:top w:val="none" w:sz="0" w:space="0" w:color="auto"/>
                    <w:left w:val="none" w:sz="0" w:space="0" w:color="auto"/>
                    <w:bottom w:val="none" w:sz="0" w:space="0" w:color="auto"/>
                    <w:right w:val="none" w:sz="0" w:space="0" w:color="auto"/>
                  </w:divBdr>
                </w:div>
                <w:div w:id="1347975530">
                  <w:marLeft w:val="0"/>
                  <w:marRight w:val="0"/>
                  <w:marTop w:val="0"/>
                  <w:marBottom w:val="0"/>
                  <w:divBdr>
                    <w:top w:val="none" w:sz="0" w:space="0" w:color="auto"/>
                    <w:left w:val="none" w:sz="0" w:space="0" w:color="auto"/>
                    <w:bottom w:val="none" w:sz="0" w:space="0" w:color="auto"/>
                    <w:right w:val="none" w:sz="0" w:space="0" w:color="auto"/>
                  </w:divBdr>
                </w:div>
                <w:div w:id="2078815756">
                  <w:marLeft w:val="0"/>
                  <w:marRight w:val="0"/>
                  <w:marTop w:val="0"/>
                  <w:marBottom w:val="0"/>
                  <w:divBdr>
                    <w:top w:val="none" w:sz="0" w:space="0" w:color="auto"/>
                    <w:left w:val="none" w:sz="0" w:space="0" w:color="auto"/>
                    <w:bottom w:val="none" w:sz="0" w:space="0" w:color="auto"/>
                    <w:right w:val="none" w:sz="0" w:space="0" w:color="auto"/>
                  </w:divBdr>
                </w:div>
                <w:div w:id="183982704">
                  <w:marLeft w:val="0"/>
                  <w:marRight w:val="0"/>
                  <w:marTop w:val="0"/>
                  <w:marBottom w:val="0"/>
                  <w:divBdr>
                    <w:top w:val="none" w:sz="0" w:space="0" w:color="auto"/>
                    <w:left w:val="none" w:sz="0" w:space="0" w:color="auto"/>
                    <w:bottom w:val="none" w:sz="0" w:space="0" w:color="auto"/>
                    <w:right w:val="none" w:sz="0" w:space="0" w:color="auto"/>
                  </w:divBdr>
                </w:div>
                <w:div w:id="424692094">
                  <w:marLeft w:val="0"/>
                  <w:marRight w:val="0"/>
                  <w:marTop w:val="0"/>
                  <w:marBottom w:val="0"/>
                  <w:divBdr>
                    <w:top w:val="none" w:sz="0" w:space="0" w:color="auto"/>
                    <w:left w:val="none" w:sz="0" w:space="0" w:color="auto"/>
                    <w:bottom w:val="none" w:sz="0" w:space="0" w:color="auto"/>
                    <w:right w:val="none" w:sz="0" w:space="0" w:color="auto"/>
                  </w:divBdr>
                </w:div>
                <w:div w:id="2049596868">
                  <w:marLeft w:val="0"/>
                  <w:marRight w:val="0"/>
                  <w:marTop w:val="0"/>
                  <w:marBottom w:val="0"/>
                  <w:divBdr>
                    <w:top w:val="none" w:sz="0" w:space="0" w:color="auto"/>
                    <w:left w:val="none" w:sz="0" w:space="0" w:color="auto"/>
                    <w:bottom w:val="none" w:sz="0" w:space="0" w:color="auto"/>
                    <w:right w:val="none" w:sz="0" w:space="0" w:color="auto"/>
                  </w:divBdr>
                </w:div>
                <w:div w:id="1195536376">
                  <w:marLeft w:val="0"/>
                  <w:marRight w:val="0"/>
                  <w:marTop w:val="0"/>
                  <w:marBottom w:val="0"/>
                  <w:divBdr>
                    <w:top w:val="none" w:sz="0" w:space="0" w:color="auto"/>
                    <w:left w:val="none" w:sz="0" w:space="0" w:color="auto"/>
                    <w:bottom w:val="none" w:sz="0" w:space="0" w:color="auto"/>
                    <w:right w:val="none" w:sz="0" w:space="0" w:color="auto"/>
                  </w:divBdr>
                </w:div>
                <w:div w:id="894513818">
                  <w:marLeft w:val="0"/>
                  <w:marRight w:val="0"/>
                  <w:marTop w:val="0"/>
                  <w:marBottom w:val="0"/>
                  <w:divBdr>
                    <w:top w:val="none" w:sz="0" w:space="0" w:color="auto"/>
                    <w:left w:val="none" w:sz="0" w:space="0" w:color="auto"/>
                    <w:bottom w:val="none" w:sz="0" w:space="0" w:color="auto"/>
                    <w:right w:val="none" w:sz="0" w:space="0" w:color="auto"/>
                  </w:divBdr>
                </w:div>
                <w:div w:id="1705403551">
                  <w:marLeft w:val="0"/>
                  <w:marRight w:val="0"/>
                  <w:marTop w:val="0"/>
                  <w:marBottom w:val="0"/>
                  <w:divBdr>
                    <w:top w:val="none" w:sz="0" w:space="0" w:color="auto"/>
                    <w:left w:val="none" w:sz="0" w:space="0" w:color="auto"/>
                    <w:bottom w:val="none" w:sz="0" w:space="0" w:color="auto"/>
                    <w:right w:val="none" w:sz="0" w:space="0" w:color="auto"/>
                  </w:divBdr>
                </w:div>
                <w:div w:id="1415325016">
                  <w:marLeft w:val="0"/>
                  <w:marRight w:val="0"/>
                  <w:marTop w:val="0"/>
                  <w:marBottom w:val="0"/>
                  <w:divBdr>
                    <w:top w:val="none" w:sz="0" w:space="0" w:color="auto"/>
                    <w:left w:val="none" w:sz="0" w:space="0" w:color="auto"/>
                    <w:bottom w:val="none" w:sz="0" w:space="0" w:color="auto"/>
                    <w:right w:val="none" w:sz="0" w:space="0" w:color="auto"/>
                  </w:divBdr>
                </w:div>
                <w:div w:id="574701464">
                  <w:marLeft w:val="0"/>
                  <w:marRight w:val="0"/>
                  <w:marTop w:val="0"/>
                  <w:marBottom w:val="0"/>
                  <w:divBdr>
                    <w:top w:val="none" w:sz="0" w:space="0" w:color="auto"/>
                    <w:left w:val="none" w:sz="0" w:space="0" w:color="auto"/>
                    <w:bottom w:val="none" w:sz="0" w:space="0" w:color="auto"/>
                    <w:right w:val="none" w:sz="0" w:space="0" w:color="auto"/>
                  </w:divBdr>
                </w:div>
                <w:div w:id="12079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506">
          <w:marLeft w:val="0"/>
          <w:marRight w:val="0"/>
          <w:marTop w:val="0"/>
          <w:marBottom w:val="0"/>
          <w:divBdr>
            <w:top w:val="none" w:sz="0" w:space="0" w:color="auto"/>
            <w:left w:val="none" w:sz="0" w:space="0" w:color="auto"/>
            <w:bottom w:val="none" w:sz="0" w:space="0" w:color="auto"/>
            <w:right w:val="none" w:sz="0" w:space="0" w:color="auto"/>
          </w:divBdr>
          <w:divsChild>
            <w:div w:id="893198306">
              <w:marLeft w:val="0"/>
              <w:marRight w:val="0"/>
              <w:marTop w:val="0"/>
              <w:marBottom w:val="0"/>
              <w:divBdr>
                <w:top w:val="none" w:sz="0" w:space="0" w:color="auto"/>
                <w:left w:val="none" w:sz="0" w:space="0" w:color="auto"/>
                <w:bottom w:val="none" w:sz="0" w:space="0" w:color="auto"/>
                <w:right w:val="none" w:sz="0" w:space="0" w:color="auto"/>
              </w:divBdr>
              <w:divsChild>
                <w:div w:id="437726245">
                  <w:marLeft w:val="0"/>
                  <w:marRight w:val="0"/>
                  <w:marTop w:val="0"/>
                  <w:marBottom w:val="0"/>
                  <w:divBdr>
                    <w:top w:val="none" w:sz="0" w:space="0" w:color="auto"/>
                    <w:left w:val="none" w:sz="0" w:space="0" w:color="auto"/>
                    <w:bottom w:val="none" w:sz="0" w:space="0" w:color="auto"/>
                    <w:right w:val="none" w:sz="0" w:space="0" w:color="auto"/>
                  </w:divBdr>
                </w:div>
                <w:div w:id="556941386">
                  <w:marLeft w:val="0"/>
                  <w:marRight w:val="0"/>
                  <w:marTop w:val="0"/>
                  <w:marBottom w:val="0"/>
                  <w:divBdr>
                    <w:top w:val="none" w:sz="0" w:space="0" w:color="auto"/>
                    <w:left w:val="none" w:sz="0" w:space="0" w:color="auto"/>
                    <w:bottom w:val="none" w:sz="0" w:space="0" w:color="auto"/>
                    <w:right w:val="none" w:sz="0" w:space="0" w:color="auto"/>
                  </w:divBdr>
                </w:div>
                <w:div w:id="1670331390">
                  <w:marLeft w:val="0"/>
                  <w:marRight w:val="0"/>
                  <w:marTop w:val="0"/>
                  <w:marBottom w:val="0"/>
                  <w:divBdr>
                    <w:top w:val="none" w:sz="0" w:space="0" w:color="auto"/>
                    <w:left w:val="none" w:sz="0" w:space="0" w:color="auto"/>
                    <w:bottom w:val="none" w:sz="0" w:space="0" w:color="auto"/>
                    <w:right w:val="none" w:sz="0" w:space="0" w:color="auto"/>
                  </w:divBdr>
                </w:div>
                <w:div w:id="571282689">
                  <w:marLeft w:val="0"/>
                  <w:marRight w:val="0"/>
                  <w:marTop w:val="0"/>
                  <w:marBottom w:val="0"/>
                  <w:divBdr>
                    <w:top w:val="none" w:sz="0" w:space="0" w:color="auto"/>
                    <w:left w:val="none" w:sz="0" w:space="0" w:color="auto"/>
                    <w:bottom w:val="none" w:sz="0" w:space="0" w:color="auto"/>
                    <w:right w:val="none" w:sz="0" w:space="0" w:color="auto"/>
                  </w:divBdr>
                </w:div>
                <w:div w:id="1608730129">
                  <w:marLeft w:val="0"/>
                  <w:marRight w:val="0"/>
                  <w:marTop w:val="0"/>
                  <w:marBottom w:val="0"/>
                  <w:divBdr>
                    <w:top w:val="none" w:sz="0" w:space="0" w:color="auto"/>
                    <w:left w:val="none" w:sz="0" w:space="0" w:color="auto"/>
                    <w:bottom w:val="none" w:sz="0" w:space="0" w:color="auto"/>
                    <w:right w:val="none" w:sz="0" w:space="0" w:color="auto"/>
                  </w:divBdr>
                </w:div>
                <w:div w:id="264313302">
                  <w:marLeft w:val="0"/>
                  <w:marRight w:val="0"/>
                  <w:marTop w:val="0"/>
                  <w:marBottom w:val="0"/>
                  <w:divBdr>
                    <w:top w:val="none" w:sz="0" w:space="0" w:color="auto"/>
                    <w:left w:val="none" w:sz="0" w:space="0" w:color="auto"/>
                    <w:bottom w:val="none" w:sz="0" w:space="0" w:color="auto"/>
                    <w:right w:val="none" w:sz="0" w:space="0" w:color="auto"/>
                  </w:divBdr>
                </w:div>
                <w:div w:id="1221133742">
                  <w:marLeft w:val="0"/>
                  <w:marRight w:val="0"/>
                  <w:marTop w:val="0"/>
                  <w:marBottom w:val="0"/>
                  <w:divBdr>
                    <w:top w:val="none" w:sz="0" w:space="0" w:color="auto"/>
                    <w:left w:val="none" w:sz="0" w:space="0" w:color="auto"/>
                    <w:bottom w:val="none" w:sz="0" w:space="0" w:color="auto"/>
                    <w:right w:val="none" w:sz="0" w:space="0" w:color="auto"/>
                  </w:divBdr>
                </w:div>
                <w:div w:id="1558584019">
                  <w:marLeft w:val="0"/>
                  <w:marRight w:val="0"/>
                  <w:marTop w:val="0"/>
                  <w:marBottom w:val="0"/>
                  <w:divBdr>
                    <w:top w:val="none" w:sz="0" w:space="0" w:color="auto"/>
                    <w:left w:val="none" w:sz="0" w:space="0" w:color="auto"/>
                    <w:bottom w:val="none" w:sz="0" w:space="0" w:color="auto"/>
                    <w:right w:val="none" w:sz="0" w:space="0" w:color="auto"/>
                  </w:divBdr>
                </w:div>
                <w:div w:id="282155281">
                  <w:marLeft w:val="0"/>
                  <w:marRight w:val="0"/>
                  <w:marTop w:val="0"/>
                  <w:marBottom w:val="0"/>
                  <w:divBdr>
                    <w:top w:val="none" w:sz="0" w:space="0" w:color="auto"/>
                    <w:left w:val="none" w:sz="0" w:space="0" w:color="auto"/>
                    <w:bottom w:val="none" w:sz="0" w:space="0" w:color="auto"/>
                    <w:right w:val="none" w:sz="0" w:space="0" w:color="auto"/>
                  </w:divBdr>
                </w:div>
                <w:div w:id="258368824">
                  <w:marLeft w:val="0"/>
                  <w:marRight w:val="0"/>
                  <w:marTop w:val="0"/>
                  <w:marBottom w:val="0"/>
                  <w:divBdr>
                    <w:top w:val="none" w:sz="0" w:space="0" w:color="auto"/>
                    <w:left w:val="none" w:sz="0" w:space="0" w:color="auto"/>
                    <w:bottom w:val="none" w:sz="0" w:space="0" w:color="auto"/>
                    <w:right w:val="none" w:sz="0" w:space="0" w:color="auto"/>
                  </w:divBdr>
                </w:div>
                <w:div w:id="1241645310">
                  <w:marLeft w:val="0"/>
                  <w:marRight w:val="0"/>
                  <w:marTop w:val="0"/>
                  <w:marBottom w:val="0"/>
                  <w:divBdr>
                    <w:top w:val="none" w:sz="0" w:space="0" w:color="auto"/>
                    <w:left w:val="none" w:sz="0" w:space="0" w:color="auto"/>
                    <w:bottom w:val="none" w:sz="0" w:space="0" w:color="auto"/>
                    <w:right w:val="none" w:sz="0" w:space="0" w:color="auto"/>
                  </w:divBdr>
                </w:div>
                <w:div w:id="342319038">
                  <w:marLeft w:val="0"/>
                  <w:marRight w:val="0"/>
                  <w:marTop w:val="0"/>
                  <w:marBottom w:val="0"/>
                  <w:divBdr>
                    <w:top w:val="none" w:sz="0" w:space="0" w:color="auto"/>
                    <w:left w:val="none" w:sz="0" w:space="0" w:color="auto"/>
                    <w:bottom w:val="none" w:sz="0" w:space="0" w:color="auto"/>
                    <w:right w:val="none" w:sz="0" w:space="0" w:color="auto"/>
                  </w:divBdr>
                </w:div>
                <w:div w:id="613101977">
                  <w:marLeft w:val="0"/>
                  <w:marRight w:val="0"/>
                  <w:marTop w:val="0"/>
                  <w:marBottom w:val="0"/>
                  <w:divBdr>
                    <w:top w:val="none" w:sz="0" w:space="0" w:color="auto"/>
                    <w:left w:val="none" w:sz="0" w:space="0" w:color="auto"/>
                    <w:bottom w:val="none" w:sz="0" w:space="0" w:color="auto"/>
                    <w:right w:val="none" w:sz="0" w:space="0" w:color="auto"/>
                  </w:divBdr>
                </w:div>
                <w:div w:id="1273514773">
                  <w:marLeft w:val="0"/>
                  <w:marRight w:val="0"/>
                  <w:marTop w:val="0"/>
                  <w:marBottom w:val="0"/>
                  <w:divBdr>
                    <w:top w:val="none" w:sz="0" w:space="0" w:color="auto"/>
                    <w:left w:val="none" w:sz="0" w:space="0" w:color="auto"/>
                    <w:bottom w:val="none" w:sz="0" w:space="0" w:color="auto"/>
                    <w:right w:val="none" w:sz="0" w:space="0" w:color="auto"/>
                  </w:divBdr>
                </w:div>
                <w:div w:id="205606491">
                  <w:marLeft w:val="0"/>
                  <w:marRight w:val="0"/>
                  <w:marTop w:val="0"/>
                  <w:marBottom w:val="0"/>
                  <w:divBdr>
                    <w:top w:val="none" w:sz="0" w:space="0" w:color="auto"/>
                    <w:left w:val="none" w:sz="0" w:space="0" w:color="auto"/>
                    <w:bottom w:val="none" w:sz="0" w:space="0" w:color="auto"/>
                    <w:right w:val="none" w:sz="0" w:space="0" w:color="auto"/>
                  </w:divBdr>
                </w:div>
                <w:div w:id="484127833">
                  <w:marLeft w:val="0"/>
                  <w:marRight w:val="0"/>
                  <w:marTop w:val="0"/>
                  <w:marBottom w:val="0"/>
                  <w:divBdr>
                    <w:top w:val="none" w:sz="0" w:space="0" w:color="auto"/>
                    <w:left w:val="none" w:sz="0" w:space="0" w:color="auto"/>
                    <w:bottom w:val="none" w:sz="0" w:space="0" w:color="auto"/>
                    <w:right w:val="none" w:sz="0" w:space="0" w:color="auto"/>
                  </w:divBdr>
                </w:div>
                <w:div w:id="1665039382">
                  <w:marLeft w:val="0"/>
                  <w:marRight w:val="0"/>
                  <w:marTop w:val="0"/>
                  <w:marBottom w:val="0"/>
                  <w:divBdr>
                    <w:top w:val="none" w:sz="0" w:space="0" w:color="auto"/>
                    <w:left w:val="none" w:sz="0" w:space="0" w:color="auto"/>
                    <w:bottom w:val="none" w:sz="0" w:space="0" w:color="auto"/>
                    <w:right w:val="none" w:sz="0" w:space="0" w:color="auto"/>
                  </w:divBdr>
                </w:div>
                <w:div w:id="177549519">
                  <w:marLeft w:val="0"/>
                  <w:marRight w:val="0"/>
                  <w:marTop w:val="0"/>
                  <w:marBottom w:val="0"/>
                  <w:divBdr>
                    <w:top w:val="none" w:sz="0" w:space="0" w:color="auto"/>
                    <w:left w:val="none" w:sz="0" w:space="0" w:color="auto"/>
                    <w:bottom w:val="none" w:sz="0" w:space="0" w:color="auto"/>
                    <w:right w:val="none" w:sz="0" w:space="0" w:color="auto"/>
                  </w:divBdr>
                </w:div>
                <w:div w:id="492919026">
                  <w:marLeft w:val="0"/>
                  <w:marRight w:val="0"/>
                  <w:marTop w:val="0"/>
                  <w:marBottom w:val="0"/>
                  <w:divBdr>
                    <w:top w:val="none" w:sz="0" w:space="0" w:color="auto"/>
                    <w:left w:val="none" w:sz="0" w:space="0" w:color="auto"/>
                    <w:bottom w:val="none" w:sz="0" w:space="0" w:color="auto"/>
                    <w:right w:val="none" w:sz="0" w:space="0" w:color="auto"/>
                  </w:divBdr>
                </w:div>
                <w:div w:id="1268192225">
                  <w:marLeft w:val="0"/>
                  <w:marRight w:val="0"/>
                  <w:marTop w:val="0"/>
                  <w:marBottom w:val="0"/>
                  <w:divBdr>
                    <w:top w:val="none" w:sz="0" w:space="0" w:color="auto"/>
                    <w:left w:val="none" w:sz="0" w:space="0" w:color="auto"/>
                    <w:bottom w:val="none" w:sz="0" w:space="0" w:color="auto"/>
                    <w:right w:val="none" w:sz="0" w:space="0" w:color="auto"/>
                  </w:divBdr>
                </w:div>
                <w:div w:id="623737454">
                  <w:marLeft w:val="0"/>
                  <w:marRight w:val="0"/>
                  <w:marTop w:val="0"/>
                  <w:marBottom w:val="0"/>
                  <w:divBdr>
                    <w:top w:val="none" w:sz="0" w:space="0" w:color="auto"/>
                    <w:left w:val="none" w:sz="0" w:space="0" w:color="auto"/>
                    <w:bottom w:val="none" w:sz="0" w:space="0" w:color="auto"/>
                    <w:right w:val="none" w:sz="0" w:space="0" w:color="auto"/>
                  </w:divBdr>
                </w:div>
                <w:div w:id="1860968208">
                  <w:marLeft w:val="0"/>
                  <w:marRight w:val="0"/>
                  <w:marTop w:val="0"/>
                  <w:marBottom w:val="0"/>
                  <w:divBdr>
                    <w:top w:val="none" w:sz="0" w:space="0" w:color="auto"/>
                    <w:left w:val="none" w:sz="0" w:space="0" w:color="auto"/>
                    <w:bottom w:val="none" w:sz="0" w:space="0" w:color="auto"/>
                    <w:right w:val="none" w:sz="0" w:space="0" w:color="auto"/>
                  </w:divBdr>
                </w:div>
                <w:div w:id="742720788">
                  <w:marLeft w:val="0"/>
                  <w:marRight w:val="0"/>
                  <w:marTop w:val="0"/>
                  <w:marBottom w:val="0"/>
                  <w:divBdr>
                    <w:top w:val="none" w:sz="0" w:space="0" w:color="auto"/>
                    <w:left w:val="none" w:sz="0" w:space="0" w:color="auto"/>
                    <w:bottom w:val="none" w:sz="0" w:space="0" w:color="auto"/>
                    <w:right w:val="none" w:sz="0" w:space="0" w:color="auto"/>
                  </w:divBdr>
                </w:div>
                <w:div w:id="1537548073">
                  <w:marLeft w:val="0"/>
                  <w:marRight w:val="0"/>
                  <w:marTop w:val="0"/>
                  <w:marBottom w:val="0"/>
                  <w:divBdr>
                    <w:top w:val="none" w:sz="0" w:space="0" w:color="auto"/>
                    <w:left w:val="none" w:sz="0" w:space="0" w:color="auto"/>
                    <w:bottom w:val="none" w:sz="0" w:space="0" w:color="auto"/>
                    <w:right w:val="none" w:sz="0" w:space="0" w:color="auto"/>
                  </w:divBdr>
                </w:div>
                <w:div w:id="1806893598">
                  <w:marLeft w:val="0"/>
                  <w:marRight w:val="0"/>
                  <w:marTop w:val="0"/>
                  <w:marBottom w:val="0"/>
                  <w:divBdr>
                    <w:top w:val="none" w:sz="0" w:space="0" w:color="auto"/>
                    <w:left w:val="none" w:sz="0" w:space="0" w:color="auto"/>
                    <w:bottom w:val="none" w:sz="0" w:space="0" w:color="auto"/>
                    <w:right w:val="none" w:sz="0" w:space="0" w:color="auto"/>
                  </w:divBdr>
                </w:div>
                <w:div w:id="845169199">
                  <w:marLeft w:val="0"/>
                  <w:marRight w:val="0"/>
                  <w:marTop w:val="0"/>
                  <w:marBottom w:val="0"/>
                  <w:divBdr>
                    <w:top w:val="none" w:sz="0" w:space="0" w:color="auto"/>
                    <w:left w:val="none" w:sz="0" w:space="0" w:color="auto"/>
                    <w:bottom w:val="none" w:sz="0" w:space="0" w:color="auto"/>
                    <w:right w:val="none" w:sz="0" w:space="0" w:color="auto"/>
                  </w:divBdr>
                </w:div>
                <w:div w:id="771434205">
                  <w:marLeft w:val="0"/>
                  <w:marRight w:val="0"/>
                  <w:marTop w:val="0"/>
                  <w:marBottom w:val="0"/>
                  <w:divBdr>
                    <w:top w:val="none" w:sz="0" w:space="0" w:color="auto"/>
                    <w:left w:val="none" w:sz="0" w:space="0" w:color="auto"/>
                    <w:bottom w:val="none" w:sz="0" w:space="0" w:color="auto"/>
                    <w:right w:val="none" w:sz="0" w:space="0" w:color="auto"/>
                  </w:divBdr>
                </w:div>
                <w:div w:id="64764567">
                  <w:marLeft w:val="0"/>
                  <w:marRight w:val="0"/>
                  <w:marTop w:val="0"/>
                  <w:marBottom w:val="0"/>
                  <w:divBdr>
                    <w:top w:val="none" w:sz="0" w:space="0" w:color="auto"/>
                    <w:left w:val="none" w:sz="0" w:space="0" w:color="auto"/>
                    <w:bottom w:val="none" w:sz="0" w:space="0" w:color="auto"/>
                    <w:right w:val="none" w:sz="0" w:space="0" w:color="auto"/>
                  </w:divBdr>
                </w:div>
                <w:div w:id="1388144664">
                  <w:marLeft w:val="0"/>
                  <w:marRight w:val="0"/>
                  <w:marTop w:val="0"/>
                  <w:marBottom w:val="0"/>
                  <w:divBdr>
                    <w:top w:val="none" w:sz="0" w:space="0" w:color="auto"/>
                    <w:left w:val="none" w:sz="0" w:space="0" w:color="auto"/>
                    <w:bottom w:val="none" w:sz="0" w:space="0" w:color="auto"/>
                    <w:right w:val="none" w:sz="0" w:space="0" w:color="auto"/>
                  </w:divBdr>
                </w:div>
                <w:div w:id="93021880">
                  <w:marLeft w:val="0"/>
                  <w:marRight w:val="0"/>
                  <w:marTop w:val="0"/>
                  <w:marBottom w:val="0"/>
                  <w:divBdr>
                    <w:top w:val="none" w:sz="0" w:space="0" w:color="auto"/>
                    <w:left w:val="none" w:sz="0" w:space="0" w:color="auto"/>
                    <w:bottom w:val="none" w:sz="0" w:space="0" w:color="auto"/>
                    <w:right w:val="none" w:sz="0" w:space="0" w:color="auto"/>
                  </w:divBdr>
                </w:div>
                <w:div w:id="1056467396">
                  <w:marLeft w:val="0"/>
                  <w:marRight w:val="0"/>
                  <w:marTop w:val="0"/>
                  <w:marBottom w:val="0"/>
                  <w:divBdr>
                    <w:top w:val="none" w:sz="0" w:space="0" w:color="auto"/>
                    <w:left w:val="none" w:sz="0" w:space="0" w:color="auto"/>
                    <w:bottom w:val="none" w:sz="0" w:space="0" w:color="auto"/>
                    <w:right w:val="none" w:sz="0" w:space="0" w:color="auto"/>
                  </w:divBdr>
                </w:div>
                <w:div w:id="686443292">
                  <w:marLeft w:val="0"/>
                  <w:marRight w:val="0"/>
                  <w:marTop w:val="0"/>
                  <w:marBottom w:val="0"/>
                  <w:divBdr>
                    <w:top w:val="none" w:sz="0" w:space="0" w:color="auto"/>
                    <w:left w:val="none" w:sz="0" w:space="0" w:color="auto"/>
                    <w:bottom w:val="none" w:sz="0" w:space="0" w:color="auto"/>
                    <w:right w:val="none" w:sz="0" w:space="0" w:color="auto"/>
                  </w:divBdr>
                </w:div>
                <w:div w:id="407381433">
                  <w:marLeft w:val="0"/>
                  <w:marRight w:val="0"/>
                  <w:marTop w:val="0"/>
                  <w:marBottom w:val="0"/>
                  <w:divBdr>
                    <w:top w:val="none" w:sz="0" w:space="0" w:color="auto"/>
                    <w:left w:val="none" w:sz="0" w:space="0" w:color="auto"/>
                    <w:bottom w:val="none" w:sz="0" w:space="0" w:color="auto"/>
                    <w:right w:val="none" w:sz="0" w:space="0" w:color="auto"/>
                  </w:divBdr>
                </w:div>
                <w:div w:id="1134370841">
                  <w:marLeft w:val="0"/>
                  <w:marRight w:val="0"/>
                  <w:marTop w:val="0"/>
                  <w:marBottom w:val="0"/>
                  <w:divBdr>
                    <w:top w:val="none" w:sz="0" w:space="0" w:color="auto"/>
                    <w:left w:val="none" w:sz="0" w:space="0" w:color="auto"/>
                    <w:bottom w:val="none" w:sz="0" w:space="0" w:color="auto"/>
                    <w:right w:val="none" w:sz="0" w:space="0" w:color="auto"/>
                  </w:divBdr>
                </w:div>
                <w:div w:id="2130512244">
                  <w:marLeft w:val="0"/>
                  <w:marRight w:val="0"/>
                  <w:marTop w:val="0"/>
                  <w:marBottom w:val="0"/>
                  <w:divBdr>
                    <w:top w:val="none" w:sz="0" w:space="0" w:color="auto"/>
                    <w:left w:val="none" w:sz="0" w:space="0" w:color="auto"/>
                    <w:bottom w:val="none" w:sz="0" w:space="0" w:color="auto"/>
                    <w:right w:val="none" w:sz="0" w:space="0" w:color="auto"/>
                  </w:divBdr>
                </w:div>
                <w:div w:id="958684493">
                  <w:marLeft w:val="0"/>
                  <w:marRight w:val="0"/>
                  <w:marTop w:val="0"/>
                  <w:marBottom w:val="0"/>
                  <w:divBdr>
                    <w:top w:val="none" w:sz="0" w:space="0" w:color="auto"/>
                    <w:left w:val="none" w:sz="0" w:space="0" w:color="auto"/>
                    <w:bottom w:val="none" w:sz="0" w:space="0" w:color="auto"/>
                    <w:right w:val="none" w:sz="0" w:space="0" w:color="auto"/>
                  </w:divBdr>
                </w:div>
                <w:div w:id="1805076832">
                  <w:marLeft w:val="0"/>
                  <w:marRight w:val="0"/>
                  <w:marTop w:val="0"/>
                  <w:marBottom w:val="0"/>
                  <w:divBdr>
                    <w:top w:val="none" w:sz="0" w:space="0" w:color="auto"/>
                    <w:left w:val="none" w:sz="0" w:space="0" w:color="auto"/>
                    <w:bottom w:val="none" w:sz="0" w:space="0" w:color="auto"/>
                    <w:right w:val="none" w:sz="0" w:space="0" w:color="auto"/>
                  </w:divBdr>
                </w:div>
                <w:div w:id="414130801">
                  <w:marLeft w:val="0"/>
                  <w:marRight w:val="0"/>
                  <w:marTop w:val="0"/>
                  <w:marBottom w:val="0"/>
                  <w:divBdr>
                    <w:top w:val="none" w:sz="0" w:space="0" w:color="auto"/>
                    <w:left w:val="none" w:sz="0" w:space="0" w:color="auto"/>
                    <w:bottom w:val="none" w:sz="0" w:space="0" w:color="auto"/>
                    <w:right w:val="none" w:sz="0" w:space="0" w:color="auto"/>
                  </w:divBdr>
                </w:div>
                <w:div w:id="1253008528">
                  <w:marLeft w:val="0"/>
                  <w:marRight w:val="0"/>
                  <w:marTop w:val="0"/>
                  <w:marBottom w:val="0"/>
                  <w:divBdr>
                    <w:top w:val="none" w:sz="0" w:space="0" w:color="auto"/>
                    <w:left w:val="none" w:sz="0" w:space="0" w:color="auto"/>
                    <w:bottom w:val="none" w:sz="0" w:space="0" w:color="auto"/>
                    <w:right w:val="none" w:sz="0" w:space="0" w:color="auto"/>
                  </w:divBdr>
                </w:div>
                <w:div w:id="2105832480">
                  <w:marLeft w:val="0"/>
                  <w:marRight w:val="0"/>
                  <w:marTop w:val="0"/>
                  <w:marBottom w:val="0"/>
                  <w:divBdr>
                    <w:top w:val="none" w:sz="0" w:space="0" w:color="auto"/>
                    <w:left w:val="none" w:sz="0" w:space="0" w:color="auto"/>
                    <w:bottom w:val="none" w:sz="0" w:space="0" w:color="auto"/>
                    <w:right w:val="none" w:sz="0" w:space="0" w:color="auto"/>
                  </w:divBdr>
                </w:div>
                <w:div w:id="579869500">
                  <w:marLeft w:val="0"/>
                  <w:marRight w:val="0"/>
                  <w:marTop w:val="0"/>
                  <w:marBottom w:val="0"/>
                  <w:divBdr>
                    <w:top w:val="none" w:sz="0" w:space="0" w:color="auto"/>
                    <w:left w:val="none" w:sz="0" w:space="0" w:color="auto"/>
                    <w:bottom w:val="none" w:sz="0" w:space="0" w:color="auto"/>
                    <w:right w:val="none" w:sz="0" w:space="0" w:color="auto"/>
                  </w:divBdr>
                </w:div>
                <w:div w:id="1644237549">
                  <w:marLeft w:val="0"/>
                  <w:marRight w:val="0"/>
                  <w:marTop w:val="0"/>
                  <w:marBottom w:val="0"/>
                  <w:divBdr>
                    <w:top w:val="none" w:sz="0" w:space="0" w:color="auto"/>
                    <w:left w:val="none" w:sz="0" w:space="0" w:color="auto"/>
                    <w:bottom w:val="none" w:sz="0" w:space="0" w:color="auto"/>
                    <w:right w:val="none" w:sz="0" w:space="0" w:color="auto"/>
                  </w:divBdr>
                </w:div>
                <w:div w:id="580525474">
                  <w:marLeft w:val="0"/>
                  <w:marRight w:val="0"/>
                  <w:marTop w:val="0"/>
                  <w:marBottom w:val="0"/>
                  <w:divBdr>
                    <w:top w:val="none" w:sz="0" w:space="0" w:color="auto"/>
                    <w:left w:val="none" w:sz="0" w:space="0" w:color="auto"/>
                    <w:bottom w:val="none" w:sz="0" w:space="0" w:color="auto"/>
                    <w:right w:val="none" w:sz="0" w:space="0" w:color="auto"/>
                  </w:divBdr>
                </w:div>
                <w:div w:id="1682507023">
                  <w:marLeft w:val="0"/>
                  <w:marRight w:val="0"/>
                  <w:marTop w:val="0"/>
                  <w:marBottom w:val="0"/>
                  <w:divBdr>
                    <w:top w:val="none" w:sz="0" w:space="0" w:color="auto"/>
                    <w:left w:val="none" w:sz="0" w:space="0" w:color="auto"/>
                    <w:bottom w:val="none" w:sz="0" w:space="0" w:color="auto"/>
                    <w:right w:val="none" w:sz="0" w:space="0" w:color="auto"/>
                  </w:divBdr>
                </w:div>
                <w:div w:id="657268351">
                  <w:marLeft w:val="0"/>
                  <w:marRight w:val="0"/>
                  <w:marTop w:val="0"/>
                  <w:marBottom w:val="0"/>
                  <w:divBdr>
                    <w:top w:val="none" w:sz="0" w:space="0" w:color="auto"/>
                    <w:left w:val="none" w:sz="0" w:space="0" w:color="auto"/>
                    <w:bottom w:val="none" w:sz="0" w:space="0" w:color="auto"/>
                    <w:right w:val="none" w:sz="0" w:space="0" w:color="auto"/>
                  </w:divBdr>
                </w:div>
                <w:div w:id="148056951">
                  <w:marLeft w:val="0"/>
                  <w:marRight w:val="0"/>
                  <w:marTop w:val="0"/>
                  <w:marBottom w:val="0"/>
                  <w:divBdr>
                    <w:top w:val="none" w:sz="0" w:space="0" w:color="auto"/>
                    <w:left w:val="none" w:sz="0" w:space="0" w:color="auto"/>
                    <w:bottom w:val="none" w:sz="0" w:space="0" w:color="auto"/>
                    <w:right w:val="none" w:sz="0" w:space="0" w:color="auto"/>
                  </w:divBdr>
                </w:div>
                <w:div w:id="459881339">
                  <w:marLeft w:val="0"/>
                  <w:marRight w:val="0"/>
                  <w:marTop w:val="0"/>
                  <w:marBottom w:val="0"/>
                  <w:divBdr>
                    <w:top w:val="none" w:sz="0" w:space="0" w:color="auto"/>
                    <w:left w:val="none" w:sz="0" w:space="0" w:color="auto"/>
                    <w:bottom w:val="none" w:sz="0" w:space="0" w:color="auto"/>
                    <w:right w:val="none" w:sz="0" w:space="0" w:color="auto"/>
                  </w:divBdr>
                </w:div>
                <w:div w:id="1906334491">
                  <w:marLeft w:val="0"/>
                  <w:marRight w:val="0"/>
                  <w:marTop w:val="0"/>
                  <w:marBottom w:val="0"/>
                  <w:divBdr>
                    <w:top w:val="none" w:sz="0" w:space="0" w:color="auto"/>
                    <w:left w:val="none" w:sz="0" w:space="0" w:color="auto"/>
                    <w:bottom w:val="none" w:sz="0" w:space="0" w:color="auto"/>
                    <w:right w:val="none" w:sz="0" w:space="0" w:color="auto"/>
                  </w:divBdr>
                </w:div>
                <w:div w:id="1217625811">
                  <w:marLeft w:val="0"/>
                  <w:marRight w:val="0"/>
                  <w:marTop w:val="0"/>
                  <w:marBottom w:val="0"/>
                  <w:divBdr>
                    <w:top w:val="none" w:sz="0" w:space="0" w:color="auto"/>
                    <w:left w:val="none" w:sz="0" w:space="0" w:color="auto"/>
                    <w:bottom w:val="none" w:sz="0" w:space="0" w:color="auto"/>
                    <w:right w:val="none" w:sz="0" w:space="0" w:color="auto"/>
                  </w:divBdr>
                </w:div>
                <w:div w:id="486089003">
                  <w:marLeft w:val="0"/>
                  <w:marRight w:val="0"/>
                  <w:marTop w:val="0"/>
                  <w:marBottom w:val="0"/>
                  <w:divBdr>
                    <w:top w:val="none" w:sz="0" w:space="0" w:color="auto"/>
                    <w:left w:val="none" w:sz="0" w:space="0" w:color="auto"/>
                    <w:bottom w:val="none" w:sz="0" w:space="0" w:color="auto"/>
                    <w:right w:val="none" w:sz="0" w:space="0" w:color="auto"/>
                  </w:divBdr>
                </w:div>
                <w:div w:id="30767525">
                  <w:marLeft w:val="0"/>
                  <w:marRight w:val="0"/>
                  <w:marTop w:val="0"/>
                  <w:marBottom w:val="0"/>
                  <w:divBdr>
                    <w:top w:val="none" w:sz="0" w:space="0" w:color="auto"/>
                    <w:left w:val="none" w:sz="0" w:space="0" w:color="auto"/>
                    <w:bottom w:val="none" w:sz="0" w:space="0" w:color="auto"/>
                    <w:right w:val="none" w:sz="0" w:space="0" w:color="auto"/>
                  </w:divBdr>
                </w:div>
                <w:div w:id="1441488197">
                  <w:marLeft w:val="0"/>
                  <w:marRight w:val="0"/>
                  <w:marTop w:val="0"/>
                  <w:marBottom w:val="0"/>
                  <w:divBdr>
                    <w:top w:val="none" w:sz="0" w:space="0" w:color="auto"/>
                    <w:left w:val="none" w:sz="0" w:space="0" w:color="auto"/>
                    <w:bottom w:val="none" w:sz="0" w:space="0" w:color="auto"/>
                    <w:right w:val="none" w:sz="0" w:space="0" w:color="auto"/>
                  </w:divBdr>
                </w:div>
                <w:div w:id="819074578">
                  <w:marLeft w:val="0"/>
                  <w:marRight w:val="0"/>
                  <w:marTop w:val="0"/>
                  <w:marBottom w:val="0"/>
                  <w:divBdr>
                    <w:top w:val="none" w:sz="0" w:space="0" w:color="auto"/>
                    <w:left w:val="none" w:sz="0" w:space="0" w:color="auto"/>
                    <w:bottom w:val="none" w:sz="0" w:space="0" w:color="auto"/>
                    <w:right w:val="none" w:sz="0" w:space="0" w:color="auto"/>
                  </w:divBdr>
                </w:div>
                <w:div w:id="1344625984">
                  <w:marLeft w:val="0"/>
                  <w:marRight w:val="0"/>
                  <w:marTop w:val="0"/>
                  <w:marBottom w:val="0"/>
                  <w:divBdr>
                    <w:top w:val="none" w:sz="0" w:space="0" w:color="auto"/>
                    <w:left w:val="none" w:sz="0" w:space="0" w:color="auto"/>
                    <w:bottom w:val="none" w:sz="0" w:space="0" w:color="auto"/>
                    <w:right w:val="none" w:sz="0" w:space="0" w:color="auto"/>
                  </w:divBdr>
                </w:div>
                <w:div w:id="1897158440">
                  <w:marLeft w:val="0"/>
                  <w:marRight w:val="0"/>
                  <w:marTop w:val="0"/>
                  <w:marBottom w:val="0"/>
                  <w:divBdr>
                    <w:top w:val="none" w:sz="0" w:space="0" w:color="auto"/>
                    <w:left w:val="none" w:sz="0" w:space="0" w:color="auto"/>
                    <w:bottom w:val="none" w:sz="0" w:space="0" w:color="auto"/>
                    <w:right w:val="none" w:sz="0" w:space="0" w:color="auto"/>
                  </w:divBdr>
                </w:div>
                <w:div w:id="1213730364">
                  <w:marLeft w:val="0"/>
                  <w:marRight w:val="0"/>
                  <w:marTop w:val="0"/>
                  <w:marBottom w:val="0"/>
                  <w:divBdr>
                    <w:top w:val="none" w:sz="0" w:space="0" w:color="auto"/>
                    <w:left w:val="none" w:sz="0" w:space="0" w:color="auto"/>
                    <w:bottom w:val="none" w:sz="0" w:space="0" w:color="auto"/>
                    <w:right w:val="none" w:sz="0" w:space="0" w:color="auto"/>
                  </w:divBdr>
                </w:div>
                <w:div w:id="353583259">
                  <w:marLeft w:val="0"/>
                  <w:marRight w:val="0"/>
                  <w:marTop w:val="0"/>
                  <w:marBottom w:val="0"/>
                  <w:divBdr>
                    <w:top w:val="none" w:sz="0" w:space="0" w:color="auto"/>
                    <w:left w:val="none" w:sz="0" w:space="0" w:color="auto"/>
                    <w:bottom w:val="none" w:sz="0" w:space="0" w:color="auto"/>
                    <w:right w:val="none" w:sz="0" w:space="0" w:color="auto"/>
                  </w:divBdr>
                </w:div>
                <w:div w:id="529562918">
                  <w:marLeft w:val="0"/>
                  <w:marRight w:val="0"/>
                  <w:marTop w:val="0"/>
                  <w:marBottom w:val="0"/>
                  <w:divBdr>
                    <w:top w:val="none" w:sz="0" w:space="0" w:color="auto"/>
                    <w:left w:val="none" w:sz="0" w:space="0" w:color="auto"/>
                    <w:bottom w:val="none" w:sz="0" w:space="0" w:color="auto"/>
                    <w:right w:val="none" w:sz="0" w:space="0" w:color="auto"/>
                  </w:divBdr>
                </w:div>
                <w:div w:id="953634030">
                  <w:marLeft w:val="0"/>
                  <w:marRight w:val="0"/>
                  <w:marTop w:val="0"/>
                  <w:marBottom w:val="0"/>
                  <w:divBdr>
                    <w:top w:val="none" w:sz="0" w:space="0" w:color="auto"/>
                    <w:left w:val="none" w:sz="0" w:space="0" w:color="auto"/>
                    <w:bottom w:val="none" w:sz="0" w:space="0" w:color="auto"/>
                    <w:right w:val="none" w:sz="0" w:space="0" w:color="auto"/>
                  </w:divBdr>
                </w:div>
                <w:div w:id="1914701506">
                  <w:marLeft w:val="0"/>
                  <w:marRight w:val="0"/>
                  <w:marTop w:val="0"/>
                  <w:marBottom w:val="0"/>
                  <w:divBdr>
                    <w:top w:val="none" w:sz="0" w:space="0" w:color="auto"/>
                    <w:left w:val="none" w:sz="0" w:space="0" w:color="auto"/>
                    <w:bottom w:val="none" w:sz="0" w:space="0" w:color="auto"/>
                    <w:right w:val="none" w:sz="0" w:space="0" w:color="auto"/>
                  </w:divBdr>
                </w:div>
                <w:div w:id="1308124956">
                  <w:marLeft w:val="0"/>
                  <w:marRight w:val="0"/>
                  <w:marTop w:val="0"/>
                  <w:marBottom w:val="0"/>
                  <w:divBdr>
                    <w:top w:val="none" w:sz="0" w:space="0" w:color="auto"/>
                    <w:left w:val="none" w:sz="0" w:space="0" w:color="auto"/>
                    <w:bottom w:val="none" w:sz="0" w:space="0" w:color="auto"/>
                    <w:right w:val="none" w:sz="0" w:space="0" w:color="auto"/>
                  </w:divBdr>
                </w:div>
                <w:div w:id="1232539675">
                  <w:marLeft w:val="0"/>
                  <w:marRight w:val="0"/>
                  <w:marTop w:val="0"/>
                  <w:marBottom w:val="0"/>
                  <w:divBdr>
                    <w:top w:val="none" w:sz="0" w:space="0" w:color="auto"/>
                    <w:left w:val="none" w:sz="0" w:space="0" w:color="auto"/>
                    <w:bottom w:val="none" w:sz="0" w:space="0" w:color="auto"/>
                    <w:right w:val="none" w:sz="0" w:space="0" w:color="auto"/>
                  </w:divBdr>
                </w:div>
                <w:div w:id="1583952888">
                  <w:marLeft w:val="0"/>
                  <w:marRight w:val="0"/>
                  <w:marTop w:val="0"/>
                  <w:marBottom w:val="0"/>
                  <w:divBdr>
                    <w:top w:val="none" w:sz="0" w:space="0" w:color="auto"/>
                    <w:left w:val="none" w:sz="0" w:space="0" w:color="auto"/>
                    <w:bottom w:val="none" w:sz="0" w:space="0" w:color="auto"/>
                    <w:right w:val="none" w:sz="0" w:space="0" w:color="auto"/>
                  </w:divBdr>
                </w:div>
                <w:div w:id="1536961715">
                  <w:marLeft w:val="0"/>
                  <w:marRight w:val="0"/>
                  <w:marTop w:val="0"/>
                  <w:marBottom w:val="0"/>
                  <w:divBdr>
                    <w:top w:val="none" w:sz="0" w:space="0" w:color="auto"/>
                    <w:left w:val="none" w:sz="0" w:space="0" w:color="auto"/>
                    <w:bottom w:val="none" w:sz="0" w:space="0" w:color="auto"/>
                    <w:right w:val="none" w:sz="0" w:space="0" w:color="auto"/>
                  </w:divBdr>
                </w:div>
                <w:div w:id="1695158039">
                  <w:marLeft w:val="0"/>
                  <w:marRight w:val="0"/>
                  <w:marTop w:val="0"/>
                  <w:marBottom w:val="0"/>
                  <w:divBdr>
                    <w:top w:val="none" w:sz="0" w:space="0" w:color="auto"/>
                    <w:left w:val="none" w:sz="0" w:space="0" w:color="auto"/>
                    <w:bottom w:val="none" w:sz="0" w:space="0" w:color="auto"/>
                    <w:right w:val="none" w:sz="0" w:space="0" w:color="auto"/>
                  </w:divBdr>
                </w:div>
                <w:div w:id="2066831710">
                  <w:marLeft w:val="0"/>
                  <w:marRight w:val="0"/>
                  <w:marTop w:val="0"/>
                  <w:marBottom w:val="0"/>
                  <w:divBdr>
                    <w:top w:val="none" w:sz="0" w:space="0" w:color="auto"/>
                    <w:left w:val="none" w:sz="0" w:space="0" w:color="auto"/>
                    <w:bottom w:val="none" w:sz="0" w:space="0" w:color="auto"/>
                    <w:right w:val="none" w:sz="0" w:space="0" w:color="auto"/>
                  </w:divBdr>
                </w:div>
                <w:div w:id="2134901645">
                  <w:marLeft w:val="0"/>
                  <w:marRight w:val="0"/>
                  <w:marTop w:val="0"/>
                  <w:marBottom w:val="0"/>
                  <w:divBdr>
                    <w:top w:val="none" w:sz="0" w:space="0" w:color="auto"/>
                    <w:left w:val="none" w:sz="0" w:space="0" w:color="auto"/>
                    <w:bottom w:val="none" w:sz="0" w:space="0" w:color="auto"/>
                    <w:right w:val="none" w:sz="0" w:space="0" w:color="auto"/>
                  </w:divBdr>
                </w:div>
                <w:div w:id="8035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434">
          <w:marLeft w:val="0"/>
          <w:marRight w:val="0"/>
          <w:marTop w:val="0"/>
          <w:marBottom w:val="0"/>
          <w:divBdr>
            <w:top w:val="none" w:sz="0" w:space="0" w:color="auto"/>
            <w:left w:val="none" w:sz="0" w:space="0" w:color="auto"/>
            <w:bottom w:val="none" w:sz="0" w:space="0" w:color="auto"/>
            <w:right w:val="none" w:sz="0" w:space="0" w:color="auto"/>
          </w:divBdr>
          <w:divsChild>
            <w:div w:id="976757597">
              <w:marLeft w:val="0"/>
              <w:marRight w:val="0"/>
              <w:marTop w:val="0"/>
              <w:marBottom w:val="0"/>
              <w:divBdr>
                <w:top w:val="none" w:sz="0" w:space="0" w:color="auto"/>
                <w:left w:val="none" w:sz="0" w:space="0" w:color="auto"/>
                <w:bottom w:val="none" w:sz="0" w:space="0" w:color="auto"/>
                <w:right w:val="none" w:sz="0" w:space="0" w:color="auto"/>
              </w:divBdr>
              <w:divsChild>
                <w:div w:id="1021249129">
                  <w:marLeft w:val="0"/>
                  <w:marRight w:val="0"/>
                  <w:marTop w:val="0"/>
                  <w:marBottom w:val="0"/>
                  <w:divBdr>
                    <w:top w:val="none" w:sz="0" w:space="0" w:color="auto"/>
                    <w:left w:val="none" w:sz="0" w:space="0" w:color="auto"/>
                    <w:bottom w:val="none" w:sz="0" w:space="0" w:color="auto"/>
                    <w:right w:val="none" w:sz="0" w:space="0" w:color="auto"/>
                  </w:divBdr>
                </w:div>
                <w:div w:id="1764836682">
                  <w:marLeft w:val="0"/>
                  <w:marRight w:val="0"/>
                  <w:marTop w:val="0"/>
                  <w:marBottom w:val="0"/>
                  <w:divBdr>
                    <w:top w:val="none" w:sz="0" w:space="0" w:color="auto"/>
                    <w:left w:val="none" w:sz="0" w:space="0" w:color="auto"/>
                    <w:bottom w:val="none" w:sz="0" w:space="0" w:color="auto"/>
                    <w:right w:val="none" w:sz="0" w:space="0" w:color="auto"/>
                  </w:divBdr>
                </w:div>
                <w:div w:id="948515226">
                  <w:marLeft w:val="0"/>
                  <w:marRight w:val="0"/>
                  <w:marTop w:val="0"/>
                  <w:marBottom w:val="0"/>
                  <w:divBdr>
                    <w:top w:val="none" w:sz="0" w:space="0" w:color="auto"/>
                    <w:left w:val="none" w:sz="0" w:space="0" w:color="auto"/>
                    <w:bottom w:val="none" w:sz="0" w:space="0" w:color="auto"/>
                    <w:right w:val="none" w:sz="0" w:space="0" w:color="auto"/>
                  </w:divBdr>
                </w:div>
                <w:div w:id="2078816720">
                  <w:marLeft w:val="0"/>
                  <w:marRight w:val="0"/>
                  <w:marTop w:val="0"/>
                  <w:marBottom w:val="0"/>
                  <w:divBdr>
                    <w:top w:val="none" w:sz="0" w:space="0" w:color="auto"/>
                    <w:left w:val="none" w:sz="0" w:space="0" w:color="auto"/>
                    <w:bottom w:val="none" w:sz="0" w:space="0" w:color="auto"/>
                    <w:right w:val="none" w:sz="0" w:space="0" w:color="auto"/>
                  </w:divBdr>
                </w:div>
                <w:div w:id="154537380">
                  <w:marLeft w:val="0"/>
                  <w:marRight w:val="0"/>
                  <w:marTop w:val="0"/>
                  <w:marBottom w:val="0"/>
                  <w:divBdr>
                    <w:top w:val="none" w:sz="0" w:space="0" w:color="auto"/>
                    <w:left w:val="none" w:sz="0" w:space="0" w:color="auto"/>
                    <w:bottom w:val="none" w:sz="0" w:space="0" w:color="auto"/>
                    <w:right w:val="none" w:sz="0" w:space="0" w:color="auto"/>
                  </w:divBdr>
                </w:div>
                <w:div w:id="1696495151">
                  <w:marLeft w:val="0"/>
                  <w:marRight w:val="0"/>
                  <w:marTop w:val="0"/>
                  <w:marBottom w:val="0"/>
                  <w:divBdr>
                    <w:top w:val="none" w:sz="0" w:space="0" w:color="auto"/>
                    <w:left w:val="none" w:sz="0" w:space="0" w:color="auto"/>
                    <w:bottom w:val="none" w:sz="0" w:space="0" w:color="auto"/>
                    <w:right w:val="none" w:sz="0" w:space="0" w:color="auto"/>
                  </w:divBdr>
                </w:div>
                <w:div w:id="540675822">
                  <w:marLeft w:val="0"/>
                  <w:marRight w:val="0"/>
                  <w:marTop w:val="0"/>
                  <w:marBottom w:val="0"/>
                  <w:divBdr>
                    <w:top w:val="none" w:sz="0" w:space="0" w:color="auto"/>
                    <w:left w:val="none" w:sz="0" w:space="0" w:color="auto"/>
                    <w:bottom w:val="none" w:sz="0" w:space="0" w:color="auto"/>
                    <w:right w:val="none" w:sz="0" w:space="0" w:color="auto"/>
                  </w:divBdr>
                </w:div>
                <w:div w:id="1044138111">
                  <w:marLeft w:val="0"/>
                  <w:marRight w:val="0"/>
                  <w:marTop w:val="0"/>
                  <w:marBottom w:val="0"/>
                  <w:divBdr>
                    <w:top w:val="none" w:sz="0" w:space="0" w:color="auto"/>
                    <w:left w:val="none" w:sz="0" w:space="0" w:color="auto"/>
                    <w:bottom w:val="none" w:sz="0" w:space="0" w:color="auto"/>
                    <w:right w:val="none" w:sz="0" w:space="0" w:color="auto"/>
                  </w:divBdr>
                </w:div>
                <w:div w:id="1389452213">
                  <w:marLeft w:val="0"/>
                  <w:marRight w:val="0"/>
                  <w:marTop w:val="0"/>
                  <w:marBottom w:val="0"/>
                  <w:divBdr>
                    <w:top w:val="none" w:sz="0" w:space="0" w:color="auto"/>
                    <w:left w:val="none" w:sz="0" w:space="0" w:color="auto"/>
                    <w:bottom w:val="none" w:sz="0" w:space="0" w:color="auto"/>
                    <w:right w:val="none" w:sz="0" w:space="0" w:color="auto"/>
                  </w:divBdr>
                </w:div>
                <w:div w:id="1216624285">
                  <w:marLeft w:val="0"/>
                  <w:marRight w:val="0"/>
                  <w:marTop w:val="0"/>
                  <w:marBottom w:val="0"/>
                  <w:divBdr>
                    <w:top w:val="none" w:sz="0" w:space="0" w:color="auto"/>
                    <w:left w:val="none" w:sz="0" w:space="0" w:color="auto"/>
                    <w:bottom w:val="none" w:sz="0" w:space="0" w:color="auto"/>
                    <w:right w:val="none" w:sz="0" w:space="0" w:color="auto"/>
                  </w:divBdr>
                </w:div>
                <w:div w:id="981421134">
                  <w:marLeft w:val="0"/>
                  <w:marRight w:val="0"/>
                  <w:marTop w:val="0"/>
                  <w:marBottom w:val="0"/>
                  <w:divBdr>
                    <w:top w:val="none" w:sz="0" w:space="0" w:color="auto"/>
                    <w:left w:val="none" w:sz="0" w:space="0" w:color="auto"/>
                    <w:bottom w:val="none" w:sz="0" w:space="0" w:color="auto"/>
                    <w:right w:val="none" w:sz="0" w:space="0" w:color="auto"/>
                  </w:divBdr>
                </w:div>
                <w:div w:id="1636133450">
                  <w:marLeft w:val="0"/>
                  <w:marRight w:val="0"/>
                  <w:marTop w:val="0"/>
                  <w:marBottom w:val="0"/>
                  <w:divBdr>
                    <w:top w:val="none" w:sz="0" w:space="0" w:color="auto"/>
                    <w:left w:val="none" w:sz="0" w:space="0" w:color="auto"/>
                    <w:bottom w:val="none" w:sz="0" w:space="0" w:color="auto"/>
                    <w:right w:val="none" w:sz="0" w:space="0" w:color="auto"/>
                  </w:divBdr>
                </w:div>
                <w:div w:id="1235966059">
                  <w:marLeft w:val="0"/>
                  <w:marRight w:val="0"/>
                  <w:marTop w:val="0"/>
                  <w:marBottom w:val="0"/>
                  <w:divBdr>
                    <w:top w:val="none" w:sz="0" w:space="0" w:color="auto"/>
                    <w:left w:val="none" w:sz="0" w:space="0" w:color="auto"/>
                    <w:bottom w:val="none" w:sz="0" w:space="0" w:color="auto"/>
                    <w:right w:val="none" w:sz="0" w:space="0" w:color="auto"/>
                  </w:divBdr>
                </w:div>
                <w:div w:id="442112580">
                  <w:marLeft w:val="0"/>
                  <w:marRight w:val="0"/>
                  <w:marTop w:val="0"/>
                  <w:marBottom w:val="0"/>
                  <w:divBdr>
                    <w:top w:val="none" w:sz="0" w:space="0" w:color="auto"/>
                    <w:left w:val="none" w:sz="0" w:space="0" w:color="auto"/>
                    <w:bottom w:val="none" w:sz="0" w:space="0" w:color="auto"/>
                    <w:right w:val="none" w:sz="0" w:space="0" w:color="auto"/>
                  </w:divBdr>
                </w:div>
                <w:div w:id="614337732">
                  <w:marLeft w:val="0"/>
                  <w:marRight w:val="0"/>
                  <w:marTop w:val="0"/>
                  <w:marBottom w:val="0"/>
                  <w:divBdr>
                    <w:top w:val="none" w:sz="0" w:space="0" w:color="auto"/>
                    <w:left w:val="none" w:sz="0" w:space="0" w:color="auto"/>
                    <w:bottom w:val="none" w:sz="0" w:space="0" w:color="auto"/>
                    <w:right w:val="none" w:sz="0" w:space="0" w:color="auto"/>
                  </w:divBdr>
                </w:div>
                <w:div w:id="1185749863">
                  <w:marLeft w:val="0"/>
                  <w:marRight w:val="0"/>
                  <w:marTop w:val="0"/>
                  <w:marBottom w:val="0"/>
                  <w:divBdr>
                    <w:top w:val="none" w:sz="0" w:space="0" w:color="auto"/>
                    <w:left w:val="none" w:sz="0" w:space="0" w:color="auto"/>
                    <w:bottom w:val="none" w:sz="0" w:space="0" w:color="auto"/>
                    <w:right w:val="none" w:sz="0" w:space="0" w:color="auto"/>
                  </w:divBdr>
                </w:div>
                <w:div w:id="1063330886">
                  <w:marLeft w:val="0"/>
                  <w:marRight w:val="0"/>
                  <w:marTop w:val="0"/>
                  <w:marBottom w:val="0"/>
                  <w:divBdr>
                    <w:top w:val="none" w:sz="0" w:space="0" w:color="auto"/>
                    <w:left w:val="none" w:sz="0" w:space="0" w:color="auto"/>
                    <w:bottom w:val="none" w:sz="0" w:space="0" w:color="auto"/>
                    <w:right w:val="none" w:sz="0" w:space="0" w:color="auto"/>
                  </w:divBdr>
                </w:div>
                <w:div w:id="814832278">
                  <w:marLeft w:val="0"/>
                  <w:marRight w:val="0"/>
                  <w:marTop w:val="0"/>
                  <w:marBottom w:val="0"/>
                  <w:divBdr>
                    <w:top w:val="none" w:sz="0" w:space="0" w:color="auto"/>
                    <w:left w:val="none" w:sz="0" w:space="0" w:color="auto"/>
                    <w:bottom w:val="none" w:sz="0" w:space="0" w:color="auto"/>
                    <w:right w:val="none" w:sz="0" w:space="0" w:color="auto"/>
                  </w:divBdr>
                </w:div>
                <w:div w:id="1141264466">
                  <w:marLeft w:val="0"/>
                  <w:marRight w:val="0"/>
                  <w:marTop w:val="0"/>
                  <w:marBottom w:val="0"/>
                  <w:divBdr>
                    <w:top w:val="none" w:sz="0" w:space="0" w:color="auto"/>
                    <w:left w:val="none" w:sz="0" w:space="0" w:color="auto"/>
                    <w:bottom w:val="none" w:sz="0" w:space="0" w:color="auto"/>
                    <w:right w:val="none" w:sz="0" w:space="0" w:color="auto"/>
                  </w:divBdr>
                </w:div>
                <w:div w:id="1889953231">
                  <w:marLeft w:val="0"/>
                  <w:marRight w:val="0"/>
                  <w:marTop w:val="0"/>
                  <w:marBottom w:val="0"/>
                  <w:divBdr>
                    <w:top w:val="none" w:sz="0" w:space="0" w:color="auto"/>
                    <w:left w:val="none" w:sz="0" w:space="0" w:color="auto"/>
                    <w:bottom w:val="none" w:sz="0" w:space="0" w:color="auto"/>
                    <w:right w:val="none" w:sz="0" w:space="0" w:color="auto"/>
                  </w:divBdr>
                </w:div>
                <w:div w:id="1428112293">
                  <w:marLeft w:val="0"/>
                  <w:marRight w:val="0"/>
                  <w:marTop w:val="0"/>
                  <w:marBottom w:val="0"/>
                  <w:divBdr>
                    <w:top w:val="none" w:sz="0" w:space="0" w:color="auto"/>
                    <w:left w:val="none" w:sz="0" w:space="0" w:color="auto"/>
                    <w:bottom w:val="none" w:sz="0" w:space="0" w:color="auto"/>
                    <w:right w:val="none" w:sz="0" w:space="0" w:color="auto"/>
                  </w:divBdr>
                </w:div>
                <w:div w:id="967735871">
                  <w:marLeft w:val="0"/>
                  <w:marRight w:val="0"/>
                  <w:marTop w:val="0"/>
                  <w:marBottom w:val="0"/>
                  <w:divBdr>
                    <w:top w:val="none" w:sz="0" w:space="0" w:color="auto"/>
                    <w:left w:val="none" w:sz="0" w:space="0" w:color="auto"/>
                    <w:bottom w:val="none" w:sz="0" w:space="0" w:color="auto"/>
                    <w:right w:val="none" w:sz="0" w:space="0" w:color="auto"/>
                  </w:divBdr>
                </w:div>
                <w:div w:id="1698970652">
                  <w:marLeft w:val="0"/>
                  <w:marRight w:val="0"/>
                  <w:marTop w:val="0"/>
                  <w:marBottom w:val="0"/>
                  <w:divBdr>
                    <w:top w:val="none" w:sz="0" w:space="0" w:color="auto"/>
                    <w:left w:val="none" w:sz="0" w:space="0" w:color="auto"/>
                    <w:bottom w:val="none" w:sz="0" w:space="0" w:color="auto"/>
                    <w:right w:val="none" w:sz="0" w:space="0" w:color="auto"/>
                  </w:divBdr>
                </w:div>
                <w:div w:id="452478258">
                  <w:marLeft w:val="0"/>
                  <w:marRight w:val="0"/>
                  <w:marTop w:val="0"/>
                  <w:marBottom w:val="0"/>
                  <w:divBdr>
                    <w:top w:val="none" w:sz="0" w:space="0" w:color="auto"/>
                    <w:left w:val="none" w:sz="0" w:space="0" w:color="auto"/>
                    <w:bottom w:val="none" w:sz="0" w:space="0" w:color="auto"/>
                    <w:right w:val="none" w:sz="0" w:space="0" w:color="auto"/>
                  </w:divBdr>
                </w:div>
                <w:div w:id="602540308">
                  <w:marLeft w:val="0"/>
                  <w:marRight w:val="0"/>
                  <w:marTop w:val="0"/>
                  <w:marBottom w:val="0"/>
                  <w:divBdr>
                    <w:top w:val="none" w:sz="0" w:space="0" w:color="auto"/>
                    <w:left w:val="none" w:sz="0" w:space="0" w:color="auto"/>
                    <w:bottom w:val="none" w:sz="0" w:space="0" w:color="auto"/>
                    <w:right w:val="none" w:sz="0" w:space="0" w:color="auto"/>
                  </w:divBdr>
                </w:div>
                <w:div w:id="1636258412">
                  <w:marLeft w:val="0"/>
                  <w:marRight w:val="0"/>
                  <w:marTop w:val="0"/>
                  <w:marBottom w:val="0"/>
                  <w:divBdr>
                    <w:top w:val="none" w:sz="0" w:space="0" w:color="auto"/>
                    <w:left w:val="none" w:sz="0" w:space="0" w:color="auto"/>
                    <w:bottom w:val="none" w:sz="0" w:space="0" w:color="auto"/>
                    <w:right w:val="none" w:sz="0" w:space="0" w:color="auto"/>
                  </w:divBdr>
                </w:div>
                <w:div w:id="163589996">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 w:id="1570652078">
                  <w:marLeft w:val="0"/>
                  <w:marRight w:val="0"/>
                  <w:marTop w:val="0"/>
                  <w:marBottom w:val="0"/>
                  <w:divBdr>
                    <w:top w:val="none" w:sz="0" w:space="0" w:color="auto"/>
                    <w:left w:val="none" w:sz="0" w:space="0" w:color="auto"/>
                    <w:bottom w:val="none" w:sz="0" w:space="0" w:color="auto"/>
                    <w:right w:val="none" w:sz="0" w:space="0" w:color="auto"/>
                  </w:divBdr>
                </w:div>
                <w:div w:id="376897657">
                  <w:marLeft w:val="0"/>
                  <w:marRight w:val="0"/>
                  <w:marTop w:val="0"/>
                  <w:marBottom w:val="0"/>
                  <w:divBdr>
                    <w:top w:val="none" w:sz="0" w:space="0" w:color="auto"/>
                    <w:left w:val="none" w:sz="0" w:space="0" w:color="auto"/>
                    <w:bottom w:val="none" w:sz="0" w:space="0" w:color="auto"/>
                    <w:right w:val="none" w:sz="0" w:space="0" w:color="auto"/>
                  </w:divBdr>
                </w:div>
                <w:div w:id="794182124">
                  <w:marLeft w:val="0"/>
                  <w:marRight w:val="0"/>
                  <w:marTop w:val="0"/>
                  <w:marBottom w:val="0"/>
                  <w:divBdr>
                    <w:top w:val="none" w:sz="0" w:space="0" w:color="auto"/>
                    <w:left w:val="none" w:sz="0" w:space="0" w:color="auto"/>
                    <w:bottom w:val="none" w:sz="0" w:space="0" w:color="auto"/>
                    <w:right w:val="none" w:sz="0" w:space="0" w:color="auto"/>
                  </w:divBdr>
                </w:div>
                <w:div w:id="387145627">
                  <w:marLeft w:val="0"/>
                  <w:marRight w:val="0"/>
                  <w:marTop w:val="0"/>
                  <w:marBottom w:val="0"/>
                  <w:divBdr>
                    <w:top w:val="none" w:sz="0" w:space="0" w:color="auto"/>
                    <w:left w:val="none" w:sz="0" w:space="0" w:color="auto"/>
                    <w:bottom w:val="none" w:sz="0" w:space="0" w:color="auto"/>
                    <w:right w:val="none" w:sz="0" w:space="0" w:color="auto"/>
                  </w:divBdr>
                </w:div>
                <w:div w:id="1464731560">
                  <w:marLeft w:val="0"/>
                  <w:marRight w:val="0"/>
                  <w:marTop w:val="0"/>
                  <w:marBottom w:val="0"/>
                  <w:divBdr>
                    <w:top w:val="none" w:sz="0" w:space="0" w:color="auto"/>
                    <w:left w:val="none" w:sz="0" w:space="0" w:color="auto"/>
                    <w:bottom w:val="none" w:sz="0" w:space="0" w:color="auto"/>
                    <w:right w:val="none" w:sz="0" w:space="0" w:color="auto"/>
                  </w:divBdr>
                </w:div>
                <w:div w:id="997927063">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547715855">
                  <w:marLeft w:val="0"/>
                  <w:marRight w:val="0"/>
                  <w:marTop w:val="0"/>
                  <w:marBottom w:val="0"/>
                  <w:divBdr>
                    <w:top w:val="none" w:sz="0" w:space="0" w:color="auto"/>
                    <w:left w:val="none" w:sz="0" w:space="0" w:color="auto"/>
                    <w:bottom w:val="none" w:sz="0" w:space="0" w:color="auto"/>
                    <w:right w:val="none" w:sz="0" w:space="0" w:color="auto"/>
                  </w:divBdr>
                </w:div>
                <w:div w:id="1622103835">
                  <w:marLeft w:val="0"/>
                  <w:marRight w:val="0"/>
                  <w:marTop w:val="0"/>
                  <w:marBottom w:val="0"/>
                  <w:divBdr>
                    <w:top w:val="none" w:sz="0" w:space="0" w:color="auto"/>
                    <w:left w:val="none" w:sz="0" w:space="0" w:color="auto"/>
                    <w:bottom w:val="none" w:sz="0" w:space="0" w:color="auto"/>
                    <w:right w:val="none" w:sz="0" w:space="0" w:color="auto"/>
                  </w:divBdr>
                </w:div>
                <w:div w:id="1486239723">
                  <w:marLeft w:val="0"/>
                  <w:marRight w:val="0"/>
                  <w:marTop w:val="0"/>
                  <w:marBottom w:val="0"/>
                  <w:divBdr>
                    <w:top w:val="none" w:sz="0" w:space="0" w:color="auto"/>
                    <w:left w:val="none" w:sz="0" w:space="0" w:color="auto"/>
                    <w:bottom w:val="none" w:sz="0" w:space="0" w:color="auto"/>
                    <w:right w:val="none" w:sz="0" w:space="0" w:color="auto"/>
                  </w:divBdr>
                </w:div>
                <w:div w:id="1212421435">
                  <w:marLeft w:val="0"/>
                  <w:marRight w:val="0"/>
                  <w:marTop w:val="0"/>
                  <w:marBottom w:val="0"/>
                  <w:divBdr>
                    <w:top w:val="none" w:sz="0" w:space="0" w:color="auto"/>
                    <w:left w:val="none" w:sz="0" w:space="0" w:color="auto"/>
                    <w:bottom w:val="none" w:sz="0" w:space="0" w:color="auto"/>
                    <w:right w:val="none" w:sz="0" w:space="0" w:color="auto"/>
                  </w:divBdr>
                </w:div>
                <w:div w:id="1940527796">
                  <w:marLeft w:val="0"/>
                  <w:marRight w:val="0"/>
                  <w:marTop w:val="0"/>
                  <w:marBottom w:val="0"/>
                  <w:divBdr>
                    <w:top w:val="none" w:sz="0" w:space="0" w:color="auto"/>
                    <w:left w:val="none" w:sz="0" w:space="0" w:color="auto"/>
                    <w:bottom w:val="none" w:sz="0" w:space="0" w:color="auto"/>
                    <w:right w:val="none" w:sz="0" w:space="0" w:color="auto"/>
                  </w:divBdr>
                </w:div>
                <w:div w:id="1767077162">
                  <w:marLeft w:val="0"/>
                  <w:marRight w:val="0"/>
                  <w:marTop w:val="0"/>
                  <w:marBottom w:val="0"/>
                  <w:divBdr>
                    <w:top w:val="none" w:sz="0" w:space="0" w:color="auto"/>
                    <w:left w:val="none" w:sz="0" w:space="0" w:color="auto"/>
                    <w:bottom w:val="none" w:sz="0" w:space="0" w:color="auto"/>
                    <w:right w:val="none" w:sz="0" w:space="0" w:color="auto"/>
                  </w:divBdr>
                </w:div>
                <w:div w:id="1784227919">
                  <w:marLeft w:val="0"/>
                  <w:marRight w:val="0"/>
                  <w:marTop w:val="0"/>
                  <w:marBottom w:val="0"/>
                  <w:divBdr>
                    <w:top w:val="none" w:sz="0" w:space="0" w:color="auto"/>
                    <w:left w:val="none" w:sz="0" w:space="0" w:color="auto"/>
                    <w:bottom w:val="none" w:sz="0" w:space="0" w:color="auto"/>
                    <w:right w:val="none" w:sz="0" w:space="0" w:color="auto"/>
                  </w:divBdr>
                </w:div>
                <w:div w:id="2144031549">
                  <w:marLeft w:val="0"/>
                  <w:marRight w:val="0"/>
                  <w:marTop w:val="0"/>
                  <w:marBottom w:val="0"/>
                  <w:divBdr>
                    <w:top w:val="none" w:sz="0" w:space="0" w:color="auto"/>
                    <w:left w:val="none" w:sz="0" w:space="0" w:color="auto"/>
                    <w:bottom w:val="none" w:sz="0" w:space="0" w:color="auto"/>
                    <w:right w:val="none" w:sz="0" w:space="0" w:color="auto"/>
                  </w:divBdr>
                </w:div>
                <w:div w:id="2042051551">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492186363">
                  <w:marLeft w:val="0"/>
                  <w:marRight w:val="0"/>
                  <w:marTop w:val="0"/>
                  <w:marBottom w:val="0"/>
                  <w:divBdr>
                    <w:top w:val="none" w:sz="0" w:space="0" w:color="auto"/>
                    <w:left w:val="none" w:sz="0" w:space="0" w:color="auto"/>
                    <w:bottom w:val="none" w:sz="0" w:space="0" w:color="auto"/>
                    <w:right w:val="none" w:sz="0" w:space="0" w:color="auto"/>
                  </w:divBdr>
                </w:div>
                <w:div w:id="1863397575">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411316055">
                  <w:marLeft w:val="0"/>
                  <w:marRight w:val="0"/>
                  <w:marTop w:val="0"/>
                  <w:marBottom w:val="0"/>
                  <w:divBdr>
                    <w:top w:val="none" w:sz="0" w:space="0" w:color="auto"/>
                    <w:left w:val="none" w:sz="0" w:space="0" w:color="auto"/>
                    <w:bottom w:val="none" w:sz="0" w:space="0" w:color="auto"/>
                    <w:right w:val="none" w:sz="0" w:space="0" w:color="auto"/>
                  </w:divBdr>
                </w:div>
                <w:div w:id="905143389">
                  <w:marLeft w:val="0"/>
                  <w:marRight w:val="0"/>
                  <w:marTop w:val="0"/>
                  <w:marBottom w:val="0"/>
                  <w:divBdr>
                    <w:top w:val="none" w:sz="0" w:space="0" w:color="auto"/>
                    <w:left w:val="none" w:sz="0" w:space="0" w:color="auto"/>
                    <w:bottom w:val="none" w:sz="0" w:space="0" w:color="auto"/>
                    <w:right w:val="none" w:sz="0" w:space="0" w:color="auto"/>
                  </w:divBdr>
                </w:div>
                <w:div w:id="1765762149">
                  <w:marLeft w:val="0"/>
                  <w:marRight w:val="0"/>
                  <w:marTop w:val="0"/>
                  <w:marBottom w:val="0"/>
                  <w:divBdr>
                    <w:top w:val="none" w:sz="0" w:space="0" w:color="auto"/>
                    <w:left w:val="none" w:sz="0" w:space="0" w:color="auto"/>
                    <w:bottom w:val="none" w:sz="0" w:space="0" w:color="auto"/>
                    <w:right w:val="none" w:sz="0" w:space="0" w:color="auto"/>
                  </w:divBdr>
                </w:div>
                <w:div w:id="310712770">
                  <w:marLeft w:val="0"/>
                  <w:marRight w:val="0"/>
                  <w:marTop w:val="0"/>
                  <w:marBottom w:val="0"/>
                  <w:divBdr>
                    <w:top w:val="none" w:sz="0" w:space="0" w:color="auto"/>
                    <w:left w:val="none" w:sz="0" w:space="0" w:color="auto"/>
                    <w:bottom w:val="none" w:sz="0" w:space="0" w:color="auto"/>
                    <w:right w:val="none" w:sz="0" w:space="0" w:color="auto"/>
                  </w:divBdr>
                </w:div>
                <w:div w:id="1181965105">
                  <w:marLeft w:val="0"/>
                  <w:marRight w:val="0"/>
                  <w:marTop w:val="0"/>
                  <w:marBottom w:val="0"/>
                  <w:divBdr>
                    <w:top w:val="none" w:sz="0" w:space="0" w:color="auto"/>
                    <w:left w:val="none" w:sz="0" w:space="0" w:color="auto"/>
                    <w:bottom w:val="none" w:sz="0" w:space="0" w:color="auto"/>
                    <w:right w:val="none" w:sz="0" w:space="0" w:color="auto"/>
                  </w:divBdr>
                </w:div>
                <w:div w:id="486286648">
                  <w:marLeft w:val="0"/>
                  <w:marRight w:val="0"/>
                  <w:marTop w:val="0"/>
                  <w:marBottom w:val="0"/>
                  <w:divBdr>
                    <w:top w:val="none" w:sz="0" w:space="0" w:color="auto"/>
                    <w:left w:val="none" w:sz="0" w:space="0" w:color="auto"/>
                    <w:bottom w:val="none" w:sz="0" w:space="0" w:color="auto"/>
                    <w:right w:val="none" w:sz="0" w:space="0" w:color="auto"/>
                  </w:divBdr>
                </w:div>
                <w:div w:id="1500582749">
                  <w:marLeft w:val="0"/>
                  <w:marRight w:val="0"/>
                  <w:marTop w:val="0"/>
                  <w:marBottom w:val="0"/>
                  <w:divBdr>
                    <w:top w:val="none" w:sz="0" w:space="0" w:color="auto"/>
                    <w:left w:val="none" w:sz="0" w:space="0" w:color="auto"/>
                    <w:bottom w:val="none" w:sz="0" w:space="0" w:color="auto"/>
                    <w:right w:val="none" w:sz="0" w:space="0" w:color="auto"/>
                  </w:divBdr>
                </w:div>
                <w:div w:id="1723210539">
                  <w:marLeft w:val="0"/>
                  <w:marRight w:val="0"/>
                  <w:marTop w:val="0"/>
                  <w:marBottom w:val="0"/>
                  <w:divBdr>
                    <w:top w:val="none" w:sz="0" w:space="0" w:color="auto"/>
                    <w:left w:val="none" w:sz="0" w:space="0" w:color="auto"/>
                    <w:bottom w:val="none" w:sz="0" w:space="0" w:color="auto"/>
                    <w:right w:val="none" w:sz="0" w:space="0" w:color="auto"/>
                  </w:divBdr>
                </w:div>
                <w:div w:id="1227759602">
                  <w:marLeft w:val="0"/>
                  <w:marRight w:val="0"/>
                  <w:marTop w:val="0"/>
                  <w:marBottom w:val="0"/>
                  <w:divBdr>
                    <w:top w:val="none" w:sz="0" w:space="0" w:color="auto"/>
                    <w:left w:val="none" w:sz="0" w:space="0" w:color="auto"/>
                    <w:bottom w:val="none" w:sz="0" w:space="0" w:color="auto"/>
                    <w:right w:val="none" w:sz="0" w:space="0" w:color="auto"/>
                  </w:divBdr>
                </w:div>
                <w:div w:id="88277752">
                  <w:marLeft w:val="0"/>
                  <w:marRight w:val="0"/>
                  <w:marTop w:val="0"/>
                  <w:marBottom w:val="0"/>
                  <w:divBdr>
                    <w:top w:val="none" w:sz="0" w:space="0" w:color="auto"/>
                    <w:left w:val="none" w:sz="0" w:space="0" w:color="auto"/>
                    <w:bottom w:val="none" w:sz="0" w:space="0" w:color="auto"/>
                    <w:right w:val="none" w:sz="0" w:space="0" w:color="auto"/>
                  </w:divBdr>
                </w:div>
                <w:div w:id="1753773653">
                  <w:marLeft w:val="0"/>
                  <w:marRight w:val="0"/>
                  <w:marTop w:val="0"/>
                  <w:marBottom w:val="0"/>
                  <w:divBdr>
                    <w:top w:val="none" w:sz="0" w:space="0" w:color="auto"/>
                    <w:left w:val="none" w:sz="0" w:space="0" w:color="auto"/>
                    <w:bottom w:val="none" w:sz="0" w:space="0" w:color="auto"/>
                    <w:right w:val="none" w:sz="0" w:space="0" w:color="auto"/>
                  </w:divBdr>
                </w:div>
                <w:div w:id="1326784831">
                  <w:marLeft w:val="0"/>
                  <w:marRight w:val="0"/>
                  <w:marTop w:val="0"/>
                  <w:marBottom w:val="0"/>
                  <w:divBdr>
                    <w:top w:val="none" w:sz="0" w:space="0" w:color="auto"/>
                    <w:left w:val="none" w:sz="0" w:space="0" w:color="auto"/>
                    <w:bottom w:val="none" w:sz="0" w:space="0" w:color="auto"/>
                    <w:right w:val="none" w:sz="0" w:space="0" w:color="auto"/>
                  </w:divBdr>
                </w:div>
                <w:div w:id="2139060259">
                  <w:marLeft w:val="0"/>
                  <w:marRight w:val="0"/>
                  <w:marTop w:val="0"/>
                  <w:marBottom w:val="0"/>
                  <w:divBdr>
                    <w:top w:val="none" w:sz="0" w:space="0" w:color="auto"/>
                    <w:left w:val="none" w:sz="0" w:space="0" w:color="auto"/>
                    <w:bottom w:val="none" w:sz="0" w:space="0" w:color="auto"/>
                    <w:right w:val="none" w:sz="0" w:space="0" w:color="auto"/>
                  </w:divBdr>
                </w:div>
                <w:div w:id="225341268">
                  <w:marLeft w:val="0"/>
                  <w:marRight w:val="0"/>
                  <w:marTop w:val="0"/>
                  <w:marBottom w:val="0"/>
                  <w:divBdr>
                    <w:top w:val="none" w:sz="0" w:space="0" w:color="auto"/>
                    <w:left w:val="none" w:sz="0" w:space="0" w:color="auto"/>
                    <w:bottom w:val="none" w:sz="0" w:space="0" w:color="auto"/>
                    <w:right w:val="none" w:sz="0" w:space="0" w:color="auto"/>
                  </w:divBdr>
                </w:div>
                <w:div w:id="47918030">
                  <w:marLeft w:val="0"/>
                  <w:marRight w:val="0"/>
                  <w:marTop w:val="0"/>
                  <w:marBottom w:val="0"/>
                  <w:divBdr>
                    <w:top w:val="none" w:sz="0" w:space="0" w:color="auto"/>
                    <w:left w:val="none" w:sz="0" w:space="0" w:color="auto"/>
                    <w:bottom w:val="none" w:sz="0" w:space="0" w:color="auto"/>
                    <w:right w:val="none" w:sz="0" w:space="0" w:color="auto"/>
                  </w:divBdr>
                </w:div>
                <w:div w:id="250243058">
                  <w:marLeft w:val="0"/>
                  <w:marRight w:val="0"/>
                  <w:marTop w:val="0"/>
                  <w:marBottom w:val="0"/>
                  <w:divBdr>
                    <w:top w:val="none" w:sz="0" w:space="0" w:color="auto"/>
                    <w:left w:val="none" w:sz="0" w:space="0" w:color="auto"/>
                    <w:bottom w:val="none" w:sz="0" w:space="0" w:color="auto"/>
                    <w:right w:val="none" w:sz="0" w:space="0" w:color="auto"/>
                  </w:divBdr>
                </w:div>
                <w:div w:id="1620064091">
                  <w:marLeft w:val="0"/>
                  <w:marRight w:val="0"/>
                  <w:marTop w:val="0"/>
                  <w:marBottom w:val="0"/>
                  <w:divBdr>
                    <w:top w:val="none" w:sz="0" w:space="0" w:color="auto"/>
                    <w:left w:val="none" w:sz="0" w:space="0" w:color="auto"/>
                    <w:bottom w:val="none" w:sz="0" w:space="0" w:color="auto"/>
                    <w:right w:val="none" w:sz="0" w:space="0" w:color="auto"/>
                  </w:divBdr>
                </w:div>
                <w:div w:id="913509508">
                  <w:marLeft w:val="0"/>
                  <w:marRight w:val="0"/>
                  <w:marTop w:val="0"/>
                  <w:marBottom w:val="0"/>
                  <w:divBdr>
                    <w:top w:val="none" w:sz="0" w:space="0" w:color="auto"/>
                    <w:left w:val="none" w:sz="0" w:space="0" w:color="auto"/>
                    <w:bottom w:val="none" w:sz="0" w:space="0" w:color="auto"/>
                    <w:right w:val="none" w:sz="0" w:space="0" w:color="auto"/>
                  </w:divBdr>
                </w:div>
                <w:div w:id="863907040">
                  <w:marLeft w:val="0"/>
                  <w:marRight w:val="0"/>
                  <w:marTop w:val="0"/>
                  <w:marBottom w:val="0"/>
                  <w:divBdr>
                    <w:top w:val="none" w:sz="0" w:space="0" w:color="auto"/>
                    <w:left w:val="none" w:sz="0" w:space="0" w:color="auto"/>
                    <w:bottom w:val="none" w:sz="0" w:space="0" w:color="auto"/>
                    <w:right w:val="none" w:sz="0" w:space="0" w:color="auto"/>
                  </w:divBdr>
                </w:div>
                <w:div w:id="532885389">
                  <w:marLeft w:val="0"/>
                  <w:marRight w:val="0"/>
                  <w:marTop w:val="0"/>
                  <w:marBottom w:val="0"/>
                  <w:divBdr>
                    <w:top w:val="none" w:sz="0" w:space="0" w:color="auto"/>
                    <w:left w:val="none" w:sz="0" w:space="0" w:color="auto"/>
                    <w:bottom w:val="none" w:sz="0" w:space="0" w:color="auto"/>
                    <w:right w:val="none" w:sz="0" w:space="0" w:color="auto"/>
                  </w:divBdr>
                </w:div>
                <w:div w:id="1337001141">
                  <w:marLeft w:val="0"/>
                  <w:marRight w:val="0"/>
                  <w:marTop w:val="0"/>
                  <w:marBottom w:val="0"/>
                  <w:divBdr>
                    <w:top w:val="none" w:sz="0" w:space="0" w:color="auto"/>
                    <w:left w:val="none" w:sz="0" w:space="0" w:color="auto"/>
                    <w:bottom w:val="none" w:sz="0" w:space="0" w:color="auto"/>
                    <w:right w:val="none" w:sz="0" w:space="0" w:color="auto"/>
                  </w:divBdr>
                </w:div>
                <w:div w:id="628124248">
                  <w:marLeft w:val="0"/>
                  <w:marRight w:val="0"/>
                  <w:marTop w:val="0"/>
                  <w:marBottom w:val="0"/>
                  <w:divBdr>
                    <w:top w:val="none" w:sz="0" w:space="0" w:color="auto"/>
                    <w:left w:val="none" w:sz="0" w:space="0" w:color="auto"/>
                    <w:bottom w:val="none" w:sz="0" w:space="0" w:color="auto"/>
                    <w:right w:val="none" w:sz="0" w:space="0" w:color="auto"/>
                  </w:divBdr>
                </w:div>
                <w:div w:id="15029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897">
      <w:bodyDiv w:val="1"/>
      <w:marLeft w:val="0"/>
      <w:marRight w:val="0"/>
      <w:marTop w:val="0"/>
      <w:marBottom w:val="0"/>
      <w:divBdr>
        <w:top w:val="none" w:sz="0" w:space="0" w:color="auto"/>
        <w:left w:val="none" w:sz="0" w:space="0" w:color="auto"/>
        <w:bottom w:val="none" w:sz="0" w:space="0" w:color="auto"/>
        <w:right w:val="none" w:sz="0" w:space="0" w:color="auto"/>
      </w:divBdr>
      <w:divsChild>
        <w:div w:id="520438038">
          <w:marLeft w:val="0"/>
          <w:marRight w:val="0"/>
          <w:marTop w:val="0"/>
          <w:marBottom w:val="0"/>
          <w:divBdr>
            <w:top w:val="none" w:sz="0" w:space="0" w:color="auto"/>
            <w:left w:val="none" w:sz="0" w:space="0" w:color="auto"/>
            <w:bottom w:val="none" w:sz="0" w:space="0" w:color="auto"/>
            <w:right w:val="none" w:sz="0" w:space="0" w:color="auto"/>
          </w:divBdr>
        </w:div>
        <w:div w:id="2146464400">
          <w:marLeft w:val="0"/>
          <w:marRight w:val="0"/>
          <w:marTop w:val="0"/>
          <w:marBottom w:val="0"/>
          <w:divBdr>
            <w:top w:val="none" w:sz="0" w:space="0" w:color="auto"/>
            <w:left w:val="none" w:sz="0" w:space="0" w:color="auto"/>
            <w:bottom w:val="none" w:sz="0" w:space="0" w:color="auto"/>
            <w:right w:val="none" w:sz="0" w:space="0" w:color="auto"/>
          </w:divBdr>
        </w:div>
        <w:div w:id="666786197">
          <w:marLeft w:val="0"/>
          <w:marRight w:val="0"/>
          <w:marTop w:val="0"/>
          <w:marBottom w:val="0"/>
          <w:divBdr>
            <w:top w:val="none" w:sz="0" w:space="0" w:color="auto"/>
            <w:left w:val="none" w:sz="0" w:space="0" w:color="auto"/>
            <w:bottom w:val="none" w:sz="0" w:space="0" w:color="auto"/>
            <w:right w:val="none" w:sz="0" w:space="0" w:color="auto"/>
          </w:divBdr>
        </w:div>
        <w:div w:id="1164248708">
          <w:marLeft w:val="0"/>
          <w:marRight w:val="0"/>
          <w:marTop w:val="0"/>
          <w:marBottom w:val="0"/>
          <w:divBdr>
            <w:top w:val="none" w:sz="0" w:space="0" w:color="auto"/>
            <w:left w:val="none" w:sz="0" w:space="0" w:color="auto"/>
            <w:bottom w:val="none" w:sz="0" w:space="0" w:color="auto"/>
            <w:right w:val="none" w:sz="0" w:space="0" w:color="auto"/>
          </w:divBdr>
        </w:div>
        <w:div w:id="2074959771">
          <w:marLeft w:val="0"/>
          <w:marRight w:val="0"/>
          <w:marTop w:val="0"/>
          <w:marBottom w:val="0"/>
          <w:divBdr>
            <w:top w:val="none" w:sz="0" w:space="0" w:color="auto"/>
            <w:left w:val="none" w:sz="0" w:space="0" w:color="auto"/>
            <w:bottom w:val="none" w:sz="0" w:space="0" w:color="auto"/>
            <w:right w:val="none" w:sz="0" w:space="0" w:color="auto"/>
          </w:divBdr>
        </w:div>
        <w:div w:id="1862620183">
          <w:marLeft w:val="0"/>
          <w:marRight w:val="0"/>
          <w:marTop w:val="0"/>
          <w:marBottom w:val="0"/>
          <w:divBdr>
            <w:top w:val="none" w:sz="0" w:space="0" w:color="auto"/>
            <w:left w:val="none" w:sz="0" w:space="0" w:color="auto"/>
            <w:bottom w:val="none" w:sz="0" w:space="0" w:color="auto"/>
            <w:right w:val="none" w:sz="0" w:space="0" w:color="auto"/>
          </w:divBdr>
        </w:div>
        <w:div w:id="224033095">
          <w:marLeft w:val="0"/>
          <w:marRight w:val="0"/>
          <w:marTop w:val="0"/>
          <w:marBottom w:val="0"/>
          <w:divBdr>
            <w:top w:val="none" w:sz="0" w:space="0" w:color="auto"/>
            <w:left w:val="none" w:sz="0" w:space="0" w:color="auto"/>
            <w:bottom w:val="none" w:sz="0" w:space="0" w:color="auto"/>
            <w:right w:val="none" w:sz="0" w:space="0" w:color="auto"/>
          </w:divBdr>
        </w:div>
        <w:div w:id="1109467303">
          <w:marLeft w:val="0"/>
          <w:marRight w:val="0"/>
          <w:marTop w:val="0"/>
          <w:marBottom w:val="0"/>
          <w:divBdr>
            <w:top w:val="none" w:sz="0" w:space="0" w:color="auto"/>
            <w:left w:val="none" w:sz="0" w:space="0" w:color="auto"/>
            <w:bottom w:val="none" w:sz="0" w:space="0" w:color="auto"/>
            <w:right w:val="none" w:sz="0" w:space="0" w:color="auto"/>
          </w:divBdr>
        </w:div>
        <w:div w:id="1260795280">
          <w:marLeft w:val="0"/>
          <w:marRight w:val="0"/>
          <w:marTop w:val="0"/>
          <w:marBottom w:val="0"/>
          <w:divBdr>
            <w:top w:val="none" w:sz="0" w:space="0" w:color="auto"/>
            <w:left w:val="none" w:sz="0" w:space="0" w:color="auto"/>
            <w:bottom w:val="none" w:sz="0" w:space="0" w:color="auto"/>
            <w:right w:val="none" w:sz="0" w:space="0" w:color="auto"/>
          </w:divBdr>
        </w:div>
        <w:div w:id="1922905275">
          <w:marLeft w:val="0"/>
          <w:marRight w:val="0"/>
          <w:marTop w:val="0"/>
          <w:marBottom w:val="0"/>
          <w:divBdr>
            <w:top w:val="none" w:sz="0" w:space="0" w:color="auto"/>
            <w:left w:val="none" w:sz="0" w:space="0" w:color="auto"/>
            <w:bottom w:val="none" w:sz="0" w:space="0" w:color="auto"/>
            <w:right w:val="none" w:sz="0" w:space="0" w:color="auto"/>
          </w:divBdr>
        </w:div>
        <w:div w:id="235407706">
          <w:marLeft w:val="0"/>
          <w:marRight w:val="0"/>
          <w:marTop w:val="0"/>
          <w:marBottom w:val="0"/>
          <w:divBdr>
            <w:top w:val="none" w:sz="0" w:space="0" w:color="auto"/>
            <w:left w:val="none" w:sz="0" w:space="0" w:color="auto"/>
            <w:bottom w:val="none" w:sz="0" w:space="0" w:color="auto"/>
            <w:right w:val="none" w:sz="0" w:space="0" w:color="auto"/>
          </w:divBdr>
        </w:div>
      </w:divsChild>
    </w:div>
    <w:div w:id="1480613249">
      <w:bodyDiv w:val="1"/>
      <w:marLeft w:val="0"/>
      <w:marRight w:val="0"/>
      <w:marTop w:val="0"/>
      <w:marBottom w:val="0"/>
      <w:divBdr>
        <w:top w:val="none" w:sz="0" w:space="0" w:color="auto"/>
        <w:left w:val="none" w:sz="0" w:space="0" w:color="auto"/>
        <w:bottom w:val="none" w:sz="0" w:space="0" w:color="auto"/>
        <w:right w:val="none" w:sz="0" w:space="0" w:color="auto"/>
      </w:divBdr>
      <w:divsChild>
        <w:div w:id="149031131">
          <w:marLeft w:val="0"/>
          <w:marRight w:val="0"/>
          <w:marTop w:val="0"/>
          <w:marBottom w:val="0"/>
          <w:divBdr>
            <w:top w:val="none" w:sz="0" w:space="0" w:color="auto"/>
            <w:left w:val="none" w:sz="0" w:space="0" w:color="auto"/>
            <w:bottom w:val="none" w:sz="0" w:space="0" w:color="auto"/>
            <w:right w:val="none" w:sz="0" w:space="0" w:color="auto"/>
          </w:divBdr>
        </w:div>
        <w:div w:id="1251737873">
          <w:marLeft w:val="0"/>
          <w:marRight w:val="0"/>
          <w:marTop w:val="0"/>
          <w:marBottom w:val="0"/>
          <w:divBdr>
            <w:top w:val="none" w:sz="0" w:space="0" w:color="auto"/>
            <w:left w:val="none" w:sz="0" w:space="0" w:color="auto"/>
            <w:bottom w:val="none" w:sz="0" w:space="0" w:color="auto"/>
            <w:right w:val="none" w:sz="0" w:space="0" w:color="auto"/>
          </w:divBdr>
        </w:div>
        <w:div w:id="1942102407">
          <w:marLeft w:val="0"/>
          <w:marRight w:val="0"/>
          <w:marTop w:val="0"/>
          <w:marBottom w:val="0"/>
          <w:divBdr>
            <w:top w:val="none" w:sz="0" w:space="0" w:color="auto"/>
            <w:left w:val="none" w:sz="0" w:space="0" w:color="auto"/>
            <w:bottom w:val="none" w:sz="0" w:space="0" w:color="auto"/>
            <w:right w:val="none" w:sz="0" w:space="0" w:color="auto"/>
          </w:divBdr>
        </w:div>
      </w:divsChild>
    </w:div>
    <w:div w:id="1551763544">
      <w:bodyDiv w:val="1"/>
      <w:marLeft w:val="0"/>
      <w:marRight w:val="0"/>
      <w:marTop w:val="0"/>
      <w:marBottom w:val="0"/>
      <w:divBdr>
        <w:top w:val="none" w:sz="0" w:space="0" w:color="auto"/>
        <w:left w:val="none" w:sz="0" w:space="0" w:color="auto"/>
        <w:bottom w:val="none" w:sz="0" w:space="0" w:color="auto"/>
        <w:right w:val="none" w:sz="0" w:space="0" w:color="auto"/>
      </w:divBdr>
      <w:divsChild>
        <w:div w:id="335812152">
          <w:marLeft w:val="0"/>
          <w:marRight w:val="0"/>
          <w:marTop w:val="0"/>
          <w:marBottom w:val="0"/>
          <w:divBdr>
            <w:top w:val="none" w:sz="0" w:space="0" w:color="auto"/>
            <w:left w:val="none" w:sz="0" w:space="0" w:color="auto"/>
            <w:bottom w:val="none" w:sz="0" w:space="0" w:color="auto"/>
            <w:right w:val="none" w:sz="0" w:space="0" w:color="auto"/>
          </w:divBdr>
          <w:divsChild>
            <w:div w:id="247076823">
              <w:marLeft w:val="0"/>
              <w:marRight w:val="0"/>
              <w:marTop w:val="0"/>
              <w:marBottom w:val="0"/>
              <w:divBdr>
                <w:top w:val="none" w:sz="0" w:space="0" w:color="auto"/>
                <w:left w:val="none" w:sz="0" w:space="0" w:color="auto"/>
                <w:bottom w:val="none" w:sz="0" w:space="0" w:color="auto"/>
                <w:right w:val="none" w:sz="0" w:space="0" w:color="auto"/>
              </w:divBdr>
              <w:divsChild>
                <w:div w:id="1540311951">
                  <w:marLeft w:val="0"/>
                  <w:marRight w:val="0"/>
                  <w:marTop w:val="0"/>
                  <w:marBottom w:val="0"/>
                  <w:divBdr>
                    <w:top w:val="none" w:sz="0" w:space="0" w:color="auto"/>
                    <w:left w:val="none" w:sz="0" w:space="0" w:color="auto"/>
                    <w:bottom w:val="none" w:sz="0" w:space="0" w:color="auto"/>
                    <w:right w:val="none" w:sz="0" w:space="0" w:color="auto"/>
                  </w:divBdr>
                </w:div>
                <w:div w:id="960570672">
                  <w:marLeft w:val="0"/>
                  <w:marRight w:val="0"/>
                  <w:marTop w:val="0"/>
                  <w:marBottom w:val="0"/>
                  <w:divBdr>
                    <w:top w:val="none" w:sz="0" w:space="0" w:color="auto"/>
                    <w:left w:val="none" w:sz="0" w:space="0" w:color="auto"/>
                    <w:bottom w:val="none" w:sz="0" w:space="0" w:color="auto"/>
                    <w:right w:val="none" w:sz="0" w:space="0" w:color="auto"/>
                  </w:divBdr>
                </w:div>
                <w:div w:id="990911513">
                  <w:marLeft w:val="0"/>
                  <w:marRight w:val="0"/>
                  <w:marTop w:val="0"/>
                  <w:marBottom w:val="0"/>
                  <w:divBdr>
                    <w:top w:val="none" w:sz="0" w:space="0" w:color="auto"/>
                    <w:left w:val="none" w:sz="0" w:space="0" w:color="auto"/>
                    <w:bottom w:val="none" w:sz="0" w:space="0" w:color="auto"/>
                    <w:right w:val="none" w:sz="0" w:space="0" w:color="auto"/>
                  </w:divBdr>
                </w:div>
                <w:div w:id="80879450">
                  <w:marLeft w:val="0"/>
                  <w:marRight w:val="0"/>
                  <w:marTop w:val="0"/>
                  <w:marBottom w:val="0"/>
                  <w:divBdr>
                    <w:top w:val="none" w:sz="0" w:space="0" w:color="auto"/>
                    <w:left w:val="none" w:sz="0" w:space="0" w:color="auto"/>
                    <w:bottom w:val="none" w:sz="0" w:space="0" w:color="auto"/>
                    <w:right w:val="none" w:sz="0" w:space="0" w:color="auto"/>
                  </w:divBdr>
                </w:div>
                <w:div w:id="1340277693">
                  <w:marLeft w:val="0"/>
                  <w:marRight w:val="0"/>
                  <w:marTop w:val="0"/>
                  <w:marBottom w:val="0"/>
                  <w:divBdr>
                    <w:top w:val="none" w:sz="0" w:space="0" w:color="auto"/>
                    <w:left w:val="none" w:sz="0" w:space="0" w:color="auto"/>
                    <w:bottom w:val="none" w:sz="0" w:space="0" w:color="auto"/>
                    <w:right w:val="none" w:sz="0" w:space="0" w:color="auto"/>
                  </w:divBdr>
                </w:div>
                <w:div w:id="2011059739">
                  <w:marLeft w:val="0"/>
                  <w:marRight w:val="0"/>
                  <w:marTop w:val="0"/>
                  <w:marBottom w:val="0"/>
                  <w:divBdr>
                    <w:top w:val="none" w:sz="0" w:space="0" w:color="auto"/>
                    <w:left w:val="none" w:sz="0" w:space="0" w:color="auto"/>
                    <w:bottom w:val="none" w:sz="0" w:space="0" w:color="auto"/>
                    <w:right w:val="none" w:sz="0" w:space="0" w:color="auto"/>
                  </w:divBdr>
                </w:div>
                <w:div w:id="1539395122">
                  <w:marLeft w:val="0"/>
                  <w:marRight w:val="0"/>
                  <w:marTop w:val="0"/>
                  <w:marBottom w:val="0"/>
                  <w:divBdr>
                    <w:top w:val="none" w:sz="0" w:space="0" w:color="auto"/>
                    <w:left w:val="none" w:sz="0" w:space="0" w:color="auto"/>
                    <w:bottom w:val="none" w:sz="0" w:space="0" w:color="auto"/>
                    <w:right w:val="none" w:sz="0" w:space="0" w:color="auto"/>
                  </w:divBdr>
                </w:div>
                <w:div w:id="1793131769">
                  <w:marLeft w:val="0"/>
                  <w:marRight w:val="0"/>
                  <w:marTop w:val="0"/>
                  <w:marBottom w:val="0"/>
                  <w:divBdr>
                    <w:top w:val="none" w:sz="0" w:space="0" w:color="auto"/>
                    <w:left w:val="none" w:sz="0" w:space="0" w:color="auto"/>
                    <w:bottom w:val="none" w:sz="0" w:space="0" w:color="auto"/>
                    <w:right w:val="none" w:sz="0" w:space="0" w:color="auto"/>
                  </w:divBdr>
                </w:div>
                <w:div w:id="1312636899">
                  <w:marLeft w:val="0"/>
                  <w:marRight w:val="0"/>
                  <w:marTop w:val="0"/>
                  <w:marBottom w:val="0"/>
                  <w:divBdr>
                    <w:top w:val="none" w:sz="0" w:space="0" w:color="auto"/>
                    <w:left w:val="none" w:sz="0" w:space="0" w:color="auto"/>
                    <w:bottom w:val="none" w:sz="0" w:space="0" w:color="auto"/>
                    <w:right w:val="none" w:sz="0" w:space="0" w:color="auto"/>
                  </w:divBdr>
                </w:div>
                <w:div w:id="246958895">
                  <w:marLeft w:val="0"/>
                  <w:marRight w:val="0"/>
                  <w:marTop w:val="0"/>
                  <w:marBottom w:val="0"/>
                  <w:divBdr>
                    <w:top w:val="none" w:sz="0" w:space="0" w:color="auto"/>
                    <w:left w:val="none" w:sz="0" w:space="0" w:color="auto"/>
                    <w:bottom w:val="none" w:sz="0" w:space="0" w:color="auto"/>
                    <w:right w:val="none" w:sz="0" w:space="0" w:color="auto"/>
                  </w:divBdr>
                </w:div>
                <w:div w:id="1712995822">
                  <w:marLeft w:val="0"/>
                  <w:marRight w:val="0"/>
                  <w:marTop w:val="0"/>
                  <w:marBottom w:val="0"/>
                  <w:divBdr>
                    <w:top w:val="none" w:sz="0" w:space="0" w:color="auto"/>
                    <w:left w:val="none" w:sz="0" w:space="0" w:color="auto"/>
                    <w:bottom w:val="none" w:sz="0" w:space="0" w:color="auto"/>
                    <w:right w:val="none" w:sz="0" w:space="0" w:color="auto"/>
                  </w:divBdr>
                </w:div>
                <w:div w:id="15498875">
                  <w:marLeft w:val="0"/>
                  <w:marRight w:val="0"/>
                  <w:marTop w:val="0"/>
                  <w:marBottom w:val="0"/>
                  <w:divBdr>
                    <w:top w:val="none" w:sz="0" w:space="0" w:color="auto"/>
                    <w:left w:val="none" w:sz="0" w:space="0" w:color="auto"/>
                    <w:bottom w:val="none" w:sz="0" w:space="0" w:color="auto"/>
                    <w:right w:val="none" w:sz="0" w:space="0" w:color="auto"/>
                  </w:divBdr>
                </w:div>
                <w:div w:id="1331713893">
                  <w:marLeft w:val="0"/>
                  <w:marRight w:val="0"/>
                  <w:marTop w:val="0"/>
                  <w:marBottom w:val="0"/>
                  <w:divBdr>
                    <w:top w:val="none" w:sz="0" w:space="0" w:color="auto"/>
                    <w:left w:val="none" w:sz="0" w:space="0" w:color="auto"/>
                    <w:bottom w:val="none" w:sz="0" w:space="0" w:color="auto"/>
                    <w:right w:val="none" w:sz="0" w:space="0" w:color="auto"/>
                  </w:divBdr>
                </w:div>
                <w:div w:id="1308046436">
                  <w:marLeft w:val="0"/>
                  <w:marRight w:val="0"/>
                  <w:marTop w:val="0"/>
                  <w:marBottom w:val="0"/>
                  <w:divBdr>
                    <w:top w:val="none" w:sz="0" w:space="0" w:color="auto"/>
                    <w:left w:val="none" w:sz="0" w:space="0" w:color="auto"/>
                    <w:bottom w:val="none" w:sz="0" w:space="0" w:color="auto"/>
                    <w:right w:val="none" w:sz="0" w:space="0" w:color="auto"/>
                  </w:divBdr>
                </w:div>
                <w:div w:id="65222673">
                  <w:marLeft w:val="0"/>
                  <w:marRight w:val="0"/>
                  <w:marTop w:val="0"/>
                  <w:marBottom w:val="0"/>
                  <w:divBdr>
                    <w:top w:val="none" w:sz="0" w:space="0" w:color="auto"/>
                    <w:left w:val="none" w:sz="0" w:space="0" w:color="auto"/>
                    <w:bottom w:val="none" w:sz="0" w:space="0" w:color="auto"/>
                    <w:right w:val="none" w:sz="0" w:space="0" w:color="auto"/>
                  </w:divBdr>
                </w:div>
                <w:div w:id="210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119">
          <w:marLeft w:val="0"/>
          <w:marRight w:val="0"/>
          <w:marTop w:val="0"/>
          <w:marBottom w:val="0"/>
          <w:divBdr>
            <w:top w:val="none" w:sz="0" w:space="0" w:color="auto"/>
            <w:left w:val="none" w:sz="0" w:space="0" w:color="auto"/>
            <w:bottom w:val="none" w:sz="0" w:space="0" w:color="auto"/>
            <w:right w:val="none" w:sz="0" w:space="0" w:color="auto"/>
          </w:divBdr>
          <w:divsChild>
            <w:div w:id="1143042249">
              <w:marLeft w:val="0"/>
              <w:marRight w:val="0"/>
              <w:marTop w:val="0"/>
              <w:marBottom w:val="0"/>
              <w:divBdr>
                <w:top w:val="none" w:sz="0" w:space="0" w:color="auto"/>
                <w:left w:val="none" w:sz="0" w:space="0" w:color="auto"/>
                <w:bottom w:val="none" w:sz="0" w:space="0" w:color="auto"/>
                <w:right w:val="none" w:sz="0" w:space="0" w:color="auto"/>
              </w:divBdr>
              <w:divsChild>
                <w:div w:id="1708990475">
                  <w:marLeft w:val="0"/>
                  <w:marRight w:val="0"/>
                  <w:marTop w:val="0"/>
                  <w:marBottom w:val="0"/>
                  <w:divBdr>
                    <w:top w:val="none" w:sz="0" w:space="0" w:color="auto"/>
                    <w:left w:val="none" w:sz="0" w:space="0" w:color="auto"/>
                    <w:bottom w:val="none" w:sz="0" w:space="0" w:color="auto"/>
                    <w:right w:val="none" w:sz="0" w:space="0" w:color="auto"/>
                  </w:divBdr>
                </w:div>
                <w:div w:id="1687554785">
                  <w:marLeft w:val="0"/>
                  <w:marRight w:val="0"/>
                  <w:marTop w:val="0"/>
                  <w:marBottom w:val="0"/>
                  <w:divBdr>
                    <w:top w:val="none" w:sz="0" w:space="0" w:color="auto"/>
                    <w:left w:val="none" w:sz="0" w:space="0" w:color="auto"/>
                    <w:bottom w:val="none" w:sz="0" w:space="0" w:color="auto"/>
                    <w:right w:val="none" w:sz="0" w:space="0" w:color="auto"/>
                  </w:divBdr>
                </w:div>
                <w:div w:id="1709184904">
                  <w:marLeft w:val="0"/>
                  <w:marRight w:val="0"/>
                  <w:marTop w:val="0"/>
                  <w:marBottom w:val="0"/>
                  <w:divBdr>
                    <w:top w:val="none" w:sz="0" w:space="0" w:color="auto"/>
                    <w:left w:val="none" w:sz="0" w:space="0" w:color="auto"/>
                    <w:bottom w:val="none" w:sz="0" w:space="0" w:color="auto"/>
                    <w:right w:val="none" w:sz="0" w:space="0" w:color="auto"/>
                  </w:divBdr>
                </w:div>
                <w:div w:id="1369915725">
                  <w:marLeft w:val="0"/>
                  <w:marRight w:val="0"/>
                  <w:marTop w:val="0"/>
                  <w:marBottom w:val="0"/>
                  <w:divBdr>
                    <w:top w:val="none" w:sz="0" w:space="0" w:color="auto"/>
                    <w:left w:val="none" w:sz="0" w:space="0" w:color="auto"/>
                    <w:bottom w:val="none" w:sz="0" w:space="0" w:color="auto"/>
                    <w:right w:val="none" w:sz="0" w:space="0" w:color="auto"/>
                  </w:divBdr>
                </w:div>
                <w:div w:id="1053699752">
                  <w:marLeft w:val="0"/>
                  <w:marRight w:val="0"/>
                  <w:marTop w:val="0"/>
                  <w:marBottom w:val="0"/>
                  <w:divBdr>
                    <w:top w:val="none" w:sz="0" w:space="0" w:color="auto"/>
                    <w:left w:val="none" w:sz="0" w:space="0" w:color="auto"/>
                    <w:bottom w:val="none" w:sz="0" w:space="0" w:color="auto"/>
                    <w:right w:val="none" w:sz="0" w:space="0" w:color="auto"/>
                  </w:divBdr>
                </w:div>
                <w:div w:id="115032324">
                  <w:marLeft w:val="0"/>
                  <w:marRight w:val="0"/>
                  <w:marTop w:val="0"/>
                  <w:marBottom w:val="0"/>
                  <w:divBdr>
                    <w:top w:val="none" w:sz="0" w:space="0" w:color="auto"/>
                    <w:left w:val="none" w:sz="0" w:space="0" w:color="auto"/>
                    <w:bottom w:val="none" w:sz="0" w:space="0" w:color="auto"/>
                    <w:right w:val="none" w:sz="0" w:space="0" w:color="auto"/>
                  </w:divBdr>
                </w:div>
                <w:div w:id="1077440634">
                  <w:marLeft w:val="0"/>
                  <w:marRight w:val="0"/>
                  <w:marTop w:val="0"/>
                  <w:marBottom w:val="0"/>
                  <w:divBdr>
                    <w:top w:val="none" w:sz="0" w:space="0" w:color="auto"/>
                    <w:left w:val="none" w:sz="0" w:space="0" w:color="auto"/>
                    <w:bottom w:val="none" w:sz="0" w:space="0" w:color="auto"/>
                    <w:right w:val="none" w:sz="0" w:space="0" w:color="auto"/>
                  </w:divBdr>
                </w:div>
                <w:div w:id="282461508">
                  <w:marLeft w:val="0"/>
                  <w:marRight w:val="0"/>
                  <w:marTop w:val="0"/>
                  <w:marBottom w:val="0"/>
                  <w:divBdr>
                    <w:top w:val="none" w:sz="0" w:space="0" w:color="auto"/>
                    <w:left w:val="none" w:sz="0" w:space="0" w:color="auto"/>
                    <w:bottom w:val="none" w:sz="0" w:space="0" w:color="auto"/>
                    <w:right w:val="none" w:sz="0" w:space="0" w:color="auto"/>
                  </w:divBdr>
                </w:div>
                <w:div w:id="2084719097">
                  <w:marLeft w:val="0"/>
                  <w:marRight w:val="0"/>
                  <w:marTop w:val="0"/>
                  <w:marBottom w:val="0"/>
                  <w:divBdr>
                    <w:top w:val="none" w:sz="0" w:space="0" w:color="auto"/>
                    <w:left w:val="none" w:sz="0" w:space="0" w:color="auto"/>
                    <w:bottom w:val="none" w:sz="0" w:space="0" w:color="auto"/>
                    <w:right w:val="none" w:sz="0" w:space="0" w:color="auto"/>
                  </w:divBdr>
                </w:div>
                <w:div w:id="2023241252">
                  <w:marLeft w:val="0"/>
                  <w:marRight w:val="0"/>
                  <w:marTop w:val="0"/>
                  <w:marBottom w:val="0"/>
                  <w:divBdr>
                    <w:top w:val="none" w:sz="0" w:space="0" w:color="auto"/>
                    <w:left w:val="none" w:sz="0" w:space="0" w:color="auto"/>
                    <w:bottom w:val="none" w:sz="0" w:space="0" w:color="auto"/>
                    <w:right w:val="none" w:sz="0" w:space="0" w:color="auto"/>
                  </w:divBdr>
                </w:div>
                <w:div w:id="253756219">
                  <w:marLeft w:val="0"/>
                  <w:marRight w:val="0"/>
                  <w:marTop w:val="0"/>
                  <w:marBottom w:val="0"/>
                  <w:divBdr>
                    <w:top w:val="none" w:sz="0" w:space="0" w:color="auto"/>
                    <w:left w:val="none" w:sz="0" w:space="0" w:color="auto"/>
                    <w:bottom w:val="none" w:sz="0" w:space="0" w:color="auto"/>
                    <w:right w:val="none" w:sz="0" w:space="0" w:color="auto"/>
                  </w:divBdr>
                </w:div>
                <w:div w:id="1850484583">
                  <w:marLeft w:val="0"/>
                  <w:marRight w:val="0"/>
                  <w:marTop w:val="0"/>
                  <w:marBottom w:val="0"/>
                  <w:divBdr>
                    <w:top w:val="none" w:sz="0" w:space="0" w:color="auto"/>
                    <w:left w:val="none" w:sz="0" w:space="0" w:color="auto"/>
                    <w:bottom w:val="none" w:sz="0" w:space="0" w:color="auto"/>
                    <w:right w:val="none" w:sz="0" w:space="0" w:color="auto"/>
                  </w:divBdr>
                </w:div>
                <w:div w:id="901722270">
                  <w:marLeft w:val="0"/>
                  <w:marRight w:val="0"/>
                  <w:marTop w:val="0"/>
                  <w:marBottom w:val="0"/>
                  <w:divBdr>
                    <w:top w:val="none" w:sz="0" w:space="0" w:color="auto"/>
                    <w:left w:val="none" w:sz="0" w:space="0" w:color="auto"/>
                    <w:bottom w:val="none" w:sz="0" w:space="0" w:color="auto"/>
                    <w:right w:val="none" w:sz="0" w:space="0" w:color="auto"/>
                  </w:divBdr>
                </w:div>
                <w:div w:id="737634290">
                  <w:marLeft w:val="0"/>
                  <w:marRight w:val="0"/>
                  <w:marTop w:val="0"/>
                  <w:marBottom w:val="0"/>
                  <w:divBdr>
                    <w:top w:val="none" w:sz="0" w:space="0" w:color="auto"/>
                    <w:left w:val="none" w:sz="0" w:space="0" w:color="auto"/>
                    <w:bottom w:val="none" w:sz="0" w:space="0" w:color="auto"/>
                    <w:right w:val="none" w:sz="0" w:space="0" w:color="auto"/>
                  </w:divBdr>
                </w:div>
                <w:div w:id="1721514958">
                  <w:marLeft w:val="0"/>
                  <w:marRight w:val="0"/>
                  <w:marTop w:val="0"/>
                  <w:marBottom w:val="0"/>
                  <w:divBdr>
                    <w:top w:val="none" w:sz="0" w:space="0" w:color="auto"/>
                    <w:left w:val="none" w:sz="0" w:space="0" w:color="auto"/>
                    <w:bottom w:val="none" w:sz="0" w:space="0" w:color="auto"/>
                    <w:right w:val="none" w:sz="0" w:space="0" w:color="auto"/>
                  </w:divBdr>
                </w:div>
                <w:div w:id="1847134807">
                  <w:marLeft w:val="0"/>
                  <w:marRight w:val="0"/>
                  <w:marTop w:val="0"/>
                  <w:marBottom w:val="0"/>
                  <w:divBdr>
                    <w:top w:val="none" w:sz="0" w:space="0" w:color="auto"/>
                    <w:left w:val="none" w:sz="0" w:space="0" w:color="auto"/>
                    <w:bottom w:val="none" w:sz="0" w:space="0" w:color="auto"/>
                    <w:right w:val="none" w:sz="0" w:space="0" w:color="auto"/>
                  </w:divBdr>
                </w:div>
                <w:div w:id="1035037281">
                  <w:marLeft w:val="0"/>
                  <w:marRight w:val="0"/>
                  <w:marTop w:val="0"/>
                  <w:marBottom w:val="0"/>
                  <w:divBdr>
                    <w:top w:val="none" w:sz="0" w:space="0" w:color="auto"/>
                    <w:left w:val="none" w:sz="0" w:space="0" w:color="auto"/>
                    <w:bottom w:val="none" w:sz="0" w:space="0" w:color="auto"/>
                    <w:right w:val="none" w:sz="0" w:space="0" w:color="auto"/>
                  </w:divBdr>
                </w:div>
                <w:div w:id="855465517">
                  <w:marLeft w:val="0"/>
                  <w:marRight w:val="0"/>
                  <w:marTop w:val="0"/>
                  <w:marBottom w:val="0"/>
                  <w:divBdr>
                    <w:top w:val="none" w:sz="0" w:space="0" w:color="auto"/>
                    <w:left w:val="none" w:sz="0" w:space="0" w:color="auto"/>
                    <w:bottom w:val="none" w:sz="0" w:space="0" w:color="auto"/>
                    <w:right w:val="none" w:sz="0" w:space="0" w:color="auto"/>
                  </w:divBdr>
                </w:div>
                <w:div w:id="7802955">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63166157">
                  <w:marLeft w:val="0"/>
                  <w:marRight w:val="0"/>
                  <w:marTop w:val="0"/>
                  <w:marBottom w:val="0"/>
                  <w:divBdr>
                    <w:top w:val="none" w:sz="0" w:space="0" w:color="auto"/>
                    <w:left w:val="none" w:sz="0" w:space="0" w:color="auto"/>
                    <w:bottom w:val="none" w:sz="0" w:space="0" w:color="auto"/>
                    <w:right w:val="none" w:sz="0" w:space="0" w:color="auto"/>
                  </w:divBdr>
                </w:div>
                <w:div w:id="1905484213">
                  <w:marLeft w:val="0"/>
                  <w:marRight w:val="0"/>
                  <w:marTop w:val="0"/>
                  <w:marBottom w:val="0"/>
                  <w:divBdr>
                    <w:top w:val="none" w:sz="0" w:space="0" w:color="auto"/>
                    <w:left w:val="none" w:sz="0" w:space="0" w:color="auto"/>
                    <w:bottom w:val="none" w:sz="0" w:space="0" w:color="auto"/>
                    <w:right w:val="none" w:sz="0" w:space="0" w:color="auto"/>
                  </w:divBdr>
                </w:div>
                <w:div w:id="1996951892">
                  <w:marLeft w:val="0"/>
                  <w:marRight w:val="0"/>
                  <w:marTop w:val="0"/>
                  <w:marBottom w:val="0"/>
                  <w:divBdr>
                    <w:top w:val="none" w:sz="0" w:space="0" w:color="auto"/>
                    <w:left w:val="none" w:sz="0" w:space="0" w:color="auto"/>
                    <w:bottom w:val="none" w:sz="0" w:space="0" w:color="auto"/>
                    <w:right w:val="none" w:sz="0" w:space="0" w:color="auto"/>
                  </w:divBdr>
                </w:div>
                <w:div w:id="1575778756">
                  <w:marLeft w:val="0"/>
                  <w:marRight w:val="0"/>
                  <w:marTop w:val="0"/>
                  <w:marBottom w:val="0"/>
                  <w:divBdr>
                    <w:top w:val="none" w:sz="0" w:space="0" w:color="auto"/>
                    <w:left w:val="none" w:sz="0" w:space="0" w:color="auto"/>
                    <w:bottom w:val="none" w:sz="0" w:space="0" w:color="auto"/>
                    <w:right w:val="none" w:sz="0" w:space="0" w:color="auto"/>
                  </w:divBdr>
                </w:div>
                <w:div w:id="2113208714">
                  <w:marLeft w:val="0"/>
                  <w:marRight w:val="0"/>
                  <w:marTop w:val="0"/>
                  <w:marBottom w:val="0"/>
                  <w:divBdr>
                    <w:top w:val="none" w:sz="0" w:space="0" w:color="auto"/>
                    <w:left w:val="none" w:sz="0" w:space="0" w:color="auto"/>
                    <w:bottom w:val="none" w:sz="0" w:space="0" w:color="auto"/>
                    <w:right w:val="none" w:sz="0" w:space="0" w:color="auto"/>
                  </w:divBdr>
                </w:div>
                <w:div w:id="26487704">
                  <w:marLeft w:val="0"/>
                  <w:marRight w:val="0"/>
                  <w:marTop w:val="0"/>
                  <w:marBottom w:val="0"/>
                  <w:divBdr>
                    <w:top w:val="none" w:sz="0" w:space="0" w:color="auto"/>
                    <w:left w:val="none" w:sz="0" w:space="0" w:color="auto"/>
                    <w:bottom w:val="none" w:sz="0" w:space="0" w:color="auto"/>
                    <w:right w:val="none" w:sz="0" w:space="0" w:color="auto"/>
                  </w:divBdr>
                </w:div>
                <w:div w:id="2107581083">
                  <w:marLeft w:val="0"/>
                  <w:marRight w:val="0"/>
                  <w:marTop w:val="0"/>
                  <w:marBottom w:val="0"/>
                  <w:divBdr>
                    <w:top w:val="none" w:sz="0" w:space="0" w:color="auto"/>
                    <w:left w:val="none" w:sz="0" w:space="0" w:color="auto"/>
                    <w:bottom w:val="none" w:sz="0" w:space="0" w:color="auto"/>
                    <w:right w:val="none" w:sz="0" w:space="0" w:color="auto"/>
                  </w:divBdr>
                </w:div>
                <w:div w:id="505021939">
                  <w:marLeft w:val="0"/>
                  <w:marRight w:val="0"/>
                  <w:marTop w:val="0"/>
                  <w:marBottom w:val="0"/>
                  <w:divBdr>
                    <w:top w:val="none" w:sz="0" w:space="0" w:color="auto"/>
                    <w:left w:val="none" w:sz="0" w:space="0" w:color="auto"/>
                    <w:bottom w:val="none" w:sz="0" w:space="0" w:color="auto"/>
                    <w:right w:val="none" w:sz="0" w:space="0" w:color="auto"/>
                  </w:divBdr>
                </w:div>
                <w:div w:id="1059018203">
                  <w:marLeft w:val="0"/>
                  <w:marRight w:val="0"/>
                  <w:marTop w:val="0"/>
                  <w:marBottom w:val="0"/>
                  <w:divBdr>
                    <w:top w:val="none" w:sz="0" w:space="0" w:color="auto"/>
                    <w:left w:val="none" w:sz="0" w:space="0" w:color="auto"/>
                    <w:bottom w:val="none" w:sz="0" w:space="0" w:color="auto"/>
                    <w:right w:val="none" w:sz="0" w:space="0" w:color="auto"/>
                  </w:divBdr>
                </w:div>
                <w:div w:id="1287274942">
                  <w:marLeft w:val="0"/>
                  <w:marRight w:val="0"/>
                  <w:marTop w:val="0"/>
                  <w:marBottom w:val="0"/>
                  <w:divBdr>
                    <w:top w:val="none" w:sz="0" w:space="0" w:color="auto"/>
                    <w:left w:val="none" w:sz="0" w:space="0" w:color="auto"/>
                    <w:bottom w:val="none" w:sz="0" w:space="0" w:color="auto"/>
                    <w:right w:val="none" w:sz="0" w:space="0" w:color="auto"/>
                  </w:divBdr>
                </w:div>
                <w:div w:id="8218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5991">
          <w:marLeft w:val="0"/>
          <w:marRight w:val="0"/>
          <w:marTop w:val="0"/>
          <w:marBottom w:val="0"/>
          <w:divBdr>
            <w:top w:val="none" w:sz="0" w:space="0" w:color="auto"/>
            <w:left w:val="none" w:sz="0" w:space="0" w:color="auto"/>
            <w:bottom w:val="none" w:sz="0" w:space="0" w:color="auto"/>
            <w:right w:val="none" w:sz="0" w:space="0" w:color="auto"/>
          </w:divBdr>
          <w:divsChild>
            <w:div w:id="534122647">
              <w:marLeft w:val="0"/>
              <w:marRight w:val="0"/>
              <w:marTop w:val="0"/>
              <w:marBottom w:val="0"/>
              <w:divBdr>
                <w:top w:val="none" w:sz="0" w:space="0" w:color="auto"/>
                <w:left w:val="none" w:sz="0" w:space="0" w:color="auto"/>
                <w:bottom w:val="none" w:sz="0" w:space="0" w:color="auto"/>
                <w:right w:val="none" w:sz="0" w:space="0" w:color="auto"/>
              </w:divBdr>
              <w:divsChild>
                <w:div w:id="936327035">
                  <w:marLeft w:val="0"/>
                  <w:marRight w:val="0"/>
                  <w:marTop w:val="0"/>
                  <w:marBottom w:val="0"/>
                  <w:divBdr>
                    <w:top w:val="none" w:sz="0" w:space="0" w:color="auto"/>
                    <w:left w:val="none" w:sz="0" w:space="0" w:color="auto"/>
                    <w:bottom w:val="none" w:sz="0" w:space="0" w:color="auto"/>
                    <w:right w:val="none" w:sz="0" w:space="0" w:color="auto"/>
                  </w:divBdr>
                </w:div>
                <w:div w:id="152524829">
                  <w:marLeft w:val="0"/>
                  <w:marRight w:val="0"/>
                  <w:marTop w:val="0"/>
                  <w:marBottom w:val="0"/>
                  <w:divBdr>
                    <w:top w:val="none" w:sz="0" w:space="0" w:color="auto"/>
                    <w:left w:val="none" w:sz="0" w:space="0" w:color="auto"/>
                    <w:bottom w:val="none" w:sz="0" w:space="0" w:color="auto"/>
                    <w:right w:val="none" w:sz="0" w:space="0" w:color="auto"/>
                  </w:divBdr>
                </w:div>
                <w:div w:id="1802573506">
                  <w:marLeft w:val="0"/>
                  <w:marRight w:val="0"/>
                  <w:marTop w:val="0"/>
                  <w:marBottom w:val="0"/>
                  <w:divBdr>
                    <w:top w:val="none" w:sz="0" w:space="0" w:color="auto"/>
                    <w:left w:val="none" w:sz="0" w:space="0" w:color="auto"/>
                    <w:bottom w:val="none" w:sz="0" w:space="0" w:color="auto"/>
                    <w:right w:val="none" w:sz="0" w:space="0" w:color="auto"/>
                  </w:divBdr>
                </w:div>
                <w:div w:id="276985203">
                  <w:marLeft w:val="0"/>
                  <w:marRight w:val="0"/>
                  <w:marTop w:val="0"/>
                  <w:marBottom w:val="0"/>
                  <w:divBdr>
                    <w:top w:val="none" w:sz="0" w:space="0" w:color="auto"/>
                    <w:left w:val="none" w:sz="0" w:space="0" w:color="auto"/>
                    <w:bottom w:val="none" w:sz="0" w:space="0" w:color="auto"/>
                    <w:right w:val="none" w:sz="0" w:space="0" w:color="auto"/>
                  </w:divBdr>
                </w:div>
                <w:div w:id="1563514850">
                  <w:marLeft w:val="0"/>
                  <w:marRight w:val="0"/>
                  <w:marTop w:val="0"/>
                  <w:marBottom w:val="0"/>
                  <w:divBdr>
                    <w:top w:val="none" w:sz="0" w:space="0" w:color="auto"/>
                    <w:left w:val="none" w:sz="0" w:space="0" w:color="auto"/>
                    <w:bottom w:val="none" w:sz="0" w:space="0" w:color="auto"/>
                    <w:right w:val="none" w:sz="0" w:space="0" w:color="auto"/>
                  </w:divBdr>
                </w:div>
                <w:div w:id="216093476">
                  <w:marLeft w:val="0"/>
                  <w:marRight w:val="0"/>
                  <w:marTop w:val="0"/>
                  <w:marBottom w:val="0"/>
                  <w:divBdr>
                    <w:top w:val="none" w:sz="0" w:space="0" w:color="auto"/>
                    <w:left w:val="none" w:sz="0" w:space="0" w:color="auto"/>
                    <w:bottom w:val="none" w:sz="0" w:space="0" w:color="auto"/>
                    <w:right w:val="none" w:sz="0" w:space="0" w:color="auto"/>
                  </w:divBdr>
                </w:div>
                <w:div w:id="756633397">
                  <w:marLeft w:val="0"/>
                  <w:marRight w:val="0"/>
                  <w:marTop w:val="0"/>
                  <w:marBottom w:val="0"/>
                  <w:divBdr>
                    <w:top w:val="none" w:sz="0" w:space="0" w:color="auto"/>
                    <w:left w:val="none" w:sz="0" w:space="0" w:color="auto"/>
                    <w:bottom w:val="none" w:sz="0" w:space="0" w:color="auto"/>
                    <w:right w:val="none" w:sz="0" w:space="0" w:color="auto"/>
                  </w:divBdr>
                </w:div>
                <w:div w:id="1161117347">
                  <w:marLeft w:val="0"/>
                  <w:marRight w:val="0"/>
                  <w:marTop w:val="0"/>
                  <w:marBottom w:val="0"/>
                  <w:divBdr>
                    <w:top w:val="none" w:sz="0" w:space="0" w:color="auto"/>
                    <w:left w:val="none" w:sz="0" w:space="0" w:color="auto"/>
                    <w:bottom w:val="none" w:sz="0" w:space="0" w:color="auto"/>
                    <w:right w:val="none" w:sz="0" w:space="0" w:color="auto"/>
                  </w:divBdr>
                </w:div>
                <w:div w:id="245309146">
                  <w:marLeft w:val="0"/>
                  <w:marRight w:val="0"/>
                  <w:marTop w:val="0"/>
                  <w:marBottom w:val="0"/>
                  <w:divBdr>
                    <w:top w:val="none" w:sz="0" w:space="0" w:color="auto"/>
                    <w:left w:val="none" w:sz="0" w:space="0" w:color="auto"/>
                    <w:bottom w:val="none" w:sz="0" w:space="0" w:color="auto"/>
                    <w:right w:val="none" w:sz="0" w:space="0" w:color="auto"/>
                  </w:divBdr>
                </w:div>
                <w:div w:id="742798877">
                  <w:marLeft w:val="0"/>
                  <w:marRight w:val="0"/>
                  <w:marTop w:val="0"/>
                  <w:marBottom w:val="0"/>
                  <w:divBdr>
                    <w:top w:val="none" w:sz="0" w:space="0" w:color="auto"/>
                    <w:left w:val="none" w:sz="0" w:space="0" w:color="auto"/>
                    <w:bottom w:val="none" w:sz="0" w:space="0" w:color="auto"/>
                    <w:right w:val="none" w:sz="0" w:space="0" w:color="auto"/>
                  </w:divBdr>
                </w:div>
                <w:div w:id="547762935">
                  <w:marLeft w:val="0"/>
                  <w:marRight w:val="0"/>
                  <w:marTop w:val="0"/>
                  <w:marBottom w:val="0"/>
                  <w:divBdr>
                    <w:top w:val="none" w:sz="0" w:space="0" w:color="auto"/>
                    <w:left w:val="none" w:sz="0" w:space="0" w:color="auto"/>
                    <w:bottom w:val="none" w:sz="0" w:space="0" w:color="auto"/>
                    <w:right w:val="none" w:sz="0" w:space="0" w:color="auto"/>
                  </w:divBdr>
                </w:div>
                <w:div w:id="1373967412">
                  <w:marLeft w:val="0"/>
                  <w:marRight w:val="0"/>
                  <w:marTop w:val="0"/>
                  <w:marBottom w:val="0"/>
                  <w:divBdr>
                    <w:top w:val="none" w:sz="0" w:space="0" w:color="auto"/>
                    <w:left w:val="none" w:sz="0" w:space="0" w:color="auto"/>
                    <w:bottom w:val="none" w:sz="0" w:space="0" w:color="auto"/>
                    <w:right w:val="none" w:sz="0" w:space="0" w:color="auto"/>
                  </w:divBdr>
                </w:div>
                <w:div w:id="760301791">
                  <w:marLeft w:val="0"/>
                  <w:marRight w:val="0"/>
                  <w:marTop w:val="0"/>
                  <w:marBottom w:val="0"/>
                  <w:divBdr>
                    <w:top w:val="none" w:sz="0" w:space="0" w:color="auto"/>
                    <w:left w:val="none" w:sz="0" w:space="0" w:color="auto"/>
                    <w:bottom w:val="none" w:sz="0" w:space="0" w:color="auto"/>
                    <w:right w:val="none" w:sz="0" w:space="0" w:color="auto"/>
                  </w:divBdr>
                </w:div>
                <w:div w:id="615523585">
                  <w:marLeft w:val="0"/>
                  <w:marRight w:val="0"/>
                  <w:marTop w:val="0"/>
                  <w:marBottom w:val="0"/>
                  <w:divBdr>
                    <w:top w:val="none" w:sz="0" w:space="0" w:color="auto"/>
                    <w:left w:val="none" w:sz="0" w:space="0" w:color="auto"/>
                    <w:bottom w:val="none" w:sz="0" w:space="0" w:color="auto"/>
                    <w:right w:val="none" w:sz="0" w:space="0" w:color="auto"/>
                  </w:divBdr>
                </w:div>
                <w:div w:id="450782066">
                  <w:marLeft w:val="0"/>
                  <w:marRight w:val="0"/>
                  <w:marTop w:val="0"/>
                  <w:marBottom w:val="0"/>
                  <w:divBdr>
                    <w:top w:val="none" w:sz="0" w:space="0" w:color="auto"/>
                    <w:left w:val="none" w:sz="0" w:space="0" w:color="auto"/>
                    <w:bottom w:val="none" w:sz="0" w:space="0" w:color="auto"/>
                    <w:right w:val="none" w:sz="0" w:space="0" w:color="auto"/>
                  </w:divBdr>
                </w:div>
                <w:div w:id="815999065">
                  <w:marLeft w:val="0"/>
                  <w:marRight w:val="0"/>
                  <w:marTop w:val="0"/>
                  <w:marBottom w:val="0"/>
                  <w:divBdr>
                    <w:top w:val="none" w:sz="0" w:space="0" w:color="auto"/>
                    <w:left w:val="none" w:sz="0" w:space="0" w:color="auto"/>
                    <w:bottom w:val="none" w:sz="0" w:space="0" w:color="auto"/>
                    <w:right w:val="none" w:sz="0" w:space="0" w:color="auto"/>
                  </w:divBdr>
                </w:div>
                <w:div w:id="1835409074">
                  <w:marLeft w:val="0"/>
                  <w:marRight w:val="0"/>
                  <w:marTop w:val="0"/>
                  <w:marBottom w:val="0"/>
                  <w:divBdr>
                    <w:top w:val="none" w:sz="0" w:space="0" w:color="auto"/>
                    <w:left w:val="none" w:sz="0" w:space="0" w:color="auto"/>
                    <w:bottom w:val="none" w:sz="0" w:space="0" w:color="auto"/>
                    <w:right w:val="none" w:sz="0" w:space="0" w:color="auto"/>
                  </w:divBdr>
                </w:div>
                <w:div w:id="818611660">
                  <w:marLeft w:val="0"/>
                  <w:marRight w:val="0"/>
                  <w:marTop w:val="0"/>
                  <w:marBottom w:val="0"/>
                  <w:divBdr>
                    <w:top w:val="none" w:sz="0" w:space="0" w:color="auto"/>
                    <w:left w:val="none" w:sz="0" w:space="0" w:color="auto"/>
                    <w:bottom w:val="none" w:sz="0" w:space="0" w:color="auto"/>
                    <w:right w:val="none" w:sz="0" w:space="0" w:color="auto"/>
                  </w:divBdr>
                </w:div>
                <w:div w:id="1539779293">
                  <w:marLeft w:val="0"/>
                  <w:marRight w:val="0"/>
                  <w:marTop w:val="0"/>
                  <w:marBottom w:val="0"/>
                  <w:divBdr>
                    <w:top w:val="none" w:sz="0" w:space="0" w:color="auto"/>
                    <w:left w:val="none" w:sz="0" w:space="0" w:color="auto"/>
                    <w:bottom w:val="none" w:sz="0" w:space="0" w:color="auto"/>
                    <w:right w:val="none" w:sz="0" w:space="0" w:color="auto"/>
                  </w:divBdr>
                </w:div>
                <w:div w:id="1895853578">
                  <w:marLeft w:val="0"/>
                  <w:marRight w:val="0"/>
                  <w:marTop w:val="0"/>
                  <w:marBottom w:val="0"/>
                  <w:divBdr>
                    <w:top w:val="none" w:sz="0" w:space="0" w:color="auto"/>
                    <w:left w:val="none" w:sz="0" w:space="0" w:color="auto"/>
                    <w:bottom w:val="none" w:sz="0" w:space="0" w:color="auto"/>
                    <w:right w:val="none" w:sz="0" w:space="0" w:color="auto"/>
                  </w:divBdr>
                </w:div>
                <w:div w:id="407044946">
                  <w:marLeft w:val="0"/>
                  <w:marRight w:val="0"/>
                  <w:marTop w:val="0"/>
                  <w:marBottom w:val="0"/>
                  <w:divBdr>
                    <w:top w:val="none" w:sz="0" w:space="0" w:color="auto"/>
                    <w:left w:val="none" w:sz="0" w:space="0" w:color="auto"/>
                    <w:bottom w:val="none" w:sz="0" w:space="0" w:color="auto"/>
                    <w:right w:val="none" w:sz="0" w:space="0" w:color="auto"/>
                  </w:divBdr>
                </w:div>
                <w:div w:id="2062049512">
                  <w:marLeft w:val="0"/>
                  <w:marRight w:val="0"/>
                  <w:marTop w:val="0"/>
                  <w:marBottom w:val="0"/>
                  <w:divBdr>
                    <w:top w:val="none" w:sz="0" w:space="0" w:color="auto"/>
                    <w:left w:val="none" w:sz="0" w:space="0" w:color="auto"/>
                    <w:bottom w:val="none" w:sz="0" w:space="0" w:color="auto"/>
                    <w:right w:val="none" w:sz="0" w:space="0" w:color="auto"/>
                  </w:divBdr>
                </w:div>
                <w:div w:id="1455252826">
                  <w:marLeft w:val="0"/>
                  <w:marRight w:val="0"/>
                  <w:marTop w:val="0"/>
                  <w:marBottom w:val="0"/>
                  <w:divBdr>
                    <w:top w:val="none" w:sz="0" w:space="0" w:color="auto"/>
                    <w:left w:val="none" w:sz="0" w:space="0" w:color="auto"/>
                    <w:bottom w:val="none" w:sz="0" w:space="0" w:color="auto"/>
                    <w:right w:val="none" w:sz="0" w:space="0" w:color="auto"/>
                  </w:divBdr>
                </w:div>
                <w:div w:id="1127579177">
                  <w:marLeft w:val="0"/>
                  <w:marRight w:val="0"/>
                  <w:marTop w:val="0"/>
                  <w:marBottom w:val="0"/>
                  <w:divBdr>
                    <w:top w:val="none" w:sz="0" w:space="0" w:color="auto"/>
                    <w:left w:val="none" w:sz="0" w:space="0" w:color="auto"/>
                    <w:bottom w:val="none" w:sz="0" w:space="0" w:color="auto"/>
                    <w:right w:val="none" w:sz="0" w:space="0" w:color="auto"/>
                  </w:divBdr>
                </w:div>
                <w:div w:id="496115767">
                  <w:marLeft w:val="0"/>
                  <w:marRight w:val="0"/>
                  <w:marTop w:val="0"/>
                  <w:marBottom w:val="0"/>
                  <w:divBdr>
                    <w:top w:val="none" w:sz="0" w:space="0" w:color="auto"/>
                    <w:left w:val="none" w:sz="0" w:space="0" w:color="auto"/>
                    <w:bottom w:val="none" w:sz="0" w:space="0" w:color="auto"/>
                    <w:right w:val="none" w:sz="0" w:space="0" w:color="auto"/>
                  </w:divBdr>
                </w:div>
                <w:div w:id="2077581955">
                  <w:marLeft w:val="0"/>
                  <w:marRight w:val="0"/>
                  <w:marTop w:val="0"/>
                  <w:marBottom w:val="0"/>
                  <w:divBdr>
                    <w:top w:val="none" w:sz="0" w:space="0" w:color="auto"/>
                    <w:left w:val="none" w:sz="0" w:space="0" w:color="auto"/>
                    <w:bottom w:val="none" w:sz="0" w:space="0" w:color="auto"/>
                    <w:right w:val="none" w:sz="0" w:space="0" w:color="auto"/>
                  </w:divBdr>
                </w:div>
                <w:div w:id="1885290714">
                  <w:marLeft w:val="0"/>
                  <w:marRight w:val="0"/>
                  <w:marTop w:val="0"/>
                  <w:marBottom w:val="0"/>
                  <w:divBdr>
                    <w:top w:val="none" w:sz="0" w:space="0" w:color="auto"/>
                    <w:left w:val="none" w:sz="0" w:space="0" w:color="auto"/>
                    <w:bottom w:val="none" w:sz="0" w:space="0" w:color="auto"/>
                    <w:right w:val="none" w:sz="0" w:space="0" w:color="auto"/>
                  </w:divBdr>
                </w:div>
                <w:div w:id="204028327">
                  <w:marLeft w:val="0"/>
                  <w:marRight w:val="0"/>
                  <w:marTop w:val="0"/>
                  <w:marBottom w:val="0"/>
                  <w:divBdr>
                    <w:top w:val="none" w:sz="0" w:space="0" w:color="auto"/>
                    <w:left w:val="none" w:sz="0" w:space="0" w:color="auto"/>
                    <w:bottom w:val="none" w:sz="0" w:space="0" w:color="auto"/>
                    <w:right w:val="none" w:sz="0" w:space="0" w:color="auto"/>
                  </w:divBdr>
                </w:div>
                <w:div w:id="1531719113">
                  <w:marLeft w:val="0"/>
                  <w:marRight w:val="0"/>
                  <w:marTop w:val="0"/>
                  <w:marBottom w:val="0"/>
                  <w:divBdr>
                    <w:top w:val="none" w:sz="0" w:space="0" w:color="auto"/>
                    <w:left w:val="none" w:sz="0" w:space="0" w:color="auto"/>
                    <w:bottom w:val="none" w:sz="0" w:space="0" w:color="auto"/>
                    <w:right w:val="none" w:sz="0" w:space="0" w:color="auto"/>
                  </w:divBdr>
                </w:div>
                <w:div w:id="352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5916">
          <w:marLeft w:val="0"/>
          <w:marRight w:val="0"/>
          <w:marTop w:val="0"/>
          <w:marBottom w:val="0"/>
          <w:divBdr>
            <w:top w:val="none" w:sz="0" w:space="0" w:color="auto"/>
            <w:left w:val="none" w:sz="0" w:space="0" w:color="auto"/>
            <w:bottom w:val="none" w:sz="0" w:space="0" w:color="auto"/>
            <w:right w:val="none" w:sz="0" w:space="0" w:color="auto"/>
          </w:divBdr>
          <w:divsChild>
            <w:div w:id="1617056126">
              <w:marLeft w:val="0"/>
              <w:marRight w:val="0"/>
              <w:marTop w:val="0"/>
              <w:marBottom w:val="0"/>
              <w:divBdr>
                <w:top w:val="none" w:sz="0" w:space="0" w:color="auto"/>
                <w:left w:val="none" w:sz="0" w:space="0" w:color="auto"/>
                <w:bottom w:val="none" w:sz="0" w:space="0" w:color="auto"/>
                <w:right w:val="none" w:sz="0" w:space="0" w:color="auto"/>
              </w:divBdr>
              <w:divsChild>
                <w:div w:id="558592129">
                  <w:marLeft w:val="0"/>
                  <w:marRight w:val="0"/>
                  <w:marTop w:val="0"/>
                  <w:marBottom w:val="0"/>
                  <w:divBdr>
                    <w:top w:val="none" w:sz="0" w:space="0" w:color="auto"/>
                    <w:left w:val="none" w:sz="0" w:space="0" w:color="auto"/>
                    <w:bottom w:val="none" w:sz="0" w:space="0" w:color="auto"/>
                    <w:right w:val="none" w:sz="0" w:space="0" w:color="auto"/>
                  </w:divBdr>
                </w:div>
                <w:div w:id="1091000907">
                  <w:marLeft w:val="0"/>
                  <w:marRight w:val="0"/>
                  <w:marTop w:val="0"/>
                  <w:marBottom w:val="0"/>
                  <w:divBdr>
                    <w:top w:val="none" w:sz="0" w:space="0" w:color="auto"/>
                    <w:left w:val="none" w:sz="0" w:space="0" w:color="auto"/>
                    <w:bottom w:val="none" w:sz="0" w:space="0" w:color="auto"/>
                    <w:right w:val="none" w:sz="0" w:space="0" w:color="auto"/>
                  </w:divBdr>
                </w:div>
                <w:div w:id="172687954">
                  <w:marLeft w:val="0"/>
                  <w:marRight w:val="0"/>
                  <w:marTop w:val="0"/>
                  <w:marBottom w:val="0"/>
                  <w:divBdr>
                    <w:top w:val="none" w:sz="0" w:space="0" w:color="auto"/>
                    <w:left w:val="none" w:sz="0" w:space="0" w:color="auto"/>
                    <w:bottom w:val="none" w:sz="0" w:space="0" w:color="auto"/>
                    <w:right w:val="none" w:sz="0" w:space="0" w:color="auto"/>
                  </w:divBdr>
                </w:div>
                <w:div w:id="2087529299">
                  <w:marLeft w:val="0"/>
                  <w:marRight w:val="0"/>
                  <w:marTop w:val="0"/>
                  <w:marBottom w:val="0"/>
                  <w:divBdr>
                    <w:top w:val="none" w:sz="0" w:space="0" w:color="auto"/>
                    <w:left w:val="none" w:sz="0" w:space="0" w:color="auto"/>
                    <w:bottom w:val="none" w:sz="0" w:space="0" w:color="auto"/>
                    <w:right w:val="none" w:sz="0" w:space="0" w:color="auto"/>
                  </w:divBdr>
                </w:div>
                <w:div w:id="326176800">
                  <w:marLeft w:val="0"/>
                  <w:marRight w:val="0"/>
                  <w:marTop w:val="0"/>
                  <w:marBottom w:val="0"/>
                  <w:divBdr>
                    <w:top w:val="none" w:sz="0" w:space="0" w:color="auto"/>
                    <w:left w:val="none" w:sz="0" w:space="0" w:color="auto"/>
                    <w:bottom w:val="none" w:sz="0" w:space="0" w:color="auto"/>
                    <w:right w:val="none" w:sz="0" w:space="0" w:color="auto"/>
                  </w:divBdr>
                </w:div>
                <w:div w:id="815491102">
                  <w:marLeft w:val="0"/>
                  <w:marRight w:val="0"/>
                  <w:marTop w:val="0"/>
                  <w:marBottom w:val="0"/>
                  <w:divBdr>
                    <w:top w:val="none" w:sz="0" w:space="0" w:color="auto"/>
                    <w:left w:val="none" w:sz="0" w:space="0" w:color="auto"/>
                    <w:bottom w:val="none" w:sz="0" w:space="0" w:color="auto"/>
                    <w:right w:val="none" w:sz="0" w:space="0" w:color="auto"/>
                  </w:divBdr>
                </w:div>
                <w:div w:id="1801486267">
                  <w:marLeft w:val="0"/>
                  <w:marRight w:val="0"/>
                  <w:marTop w:val="0"/>
                  <w:marBottom w:val="0"/>
                  <w:divBdr>
                    <w:top w:val="none" w:sz="0" w:space="0" w:color="auto"/>
                    <w:left w:val="none" w:sz="0" w:space="0" w:color="auto"/>
                    <w:bottom w:val="none" w:sz="0" w:space="0" w:color="auto"/>
                    <w:right w:val="none" w:sz="0" w:space="0" w:color="auto"/>
                  </w:divBdr>
                </w:div>
                <w:div w:id="1764917055">
                  <w:marLeft w:val="0"/>
                  <w:marRight w:val="0"/>
                  <w:marTop w:val="0"/>
                  <w:marBottom w:val="0"/>
                  <w:divBdr>
                    <w:top w:val="none" w:sz="0" w:space="0" w:color="auto"/>
                    <w:left w:val="none" w:sz="0" w:space="0" w:color="auto"/>
                    <w:bottom w:val="none" w:sz="0" w:space="0" w:color="auto"/>
                    <w:right w:val="none" w:sz="0" w:space="0" w:color="auto"/>
                  </w:divBdr>
                </w:div>
                <w:div w:id="1016537093">
                  <w:marLeft w:val="0"/>
                  <w:marRight w:val="0"/>
                  <w:marTop w:val="0"/>
                  <w:marBottom w:val="0"/>
                  <w:divBdr>
                    <w:top w:val="none" w:sz="0" w:space="0" w:color="auto"/>
                    <w:left w:val="none" w:sz="0" w:space="0" w:color="auto"/>
                    <w:bottom w:val="none" w:sz="0" w:space="0" w:color="auto"/>
                    <w:right w:val="none" w:sz="0" w:space="0" w:color="auto"/>
                  </w:divBdr>
                </w:div>
                <w:div w:id="1932549109">
                  <w:marLeft w:val="0"/>
                  <w:marRight w:val="0"/>
                  <w:marTop w:val="0"/>
                  <w:marBottom w:val="0"/>
                  <w:divBdr>
                    <w:top w:val="none" w:sz="0" w:space="0" w:color="auto"/>
                    <w:left w:val="none" w:sz="0" w:space="0" w:color="auto"/>
                    <w:bottom w:val="none" w:sz="0" w:space="0" w:color="auto"/>
                    <w:right w:val="none" w:sz="0" w:space="0" w:color="auto"/>
                  </w:divBdr>
                </w:div>
                <w:div w:id="1489402681">
                  <w:marLeft w:val="0"/>
                  <w:marRight w:val="0"/>
                  <w:marTop w:val="0"/>
                  <w:marBottom w:val="0"/>
                  <w:divBdr>
                    <w:top w:val="none" w:sz="0" w:space="0" w:color="auto"/>
                    <w:left w:val="none" w:sz="0" w:space="0" w:color="auto"/>
                    <w:bottom w:val="none" w:sz="0" w:space="0" w:color="auto"/>
                    <w:right w:val="none" w:sz="0" w:space="0" w:color="auto"/>
                  </w:divBdr>
                </w:div>
                <w:div w:id="1912692749">
                  <w:marLeft w:val="0"/>
                  <w:marRight w:val="0"/>
                  <w:marTop w:val="0"/>
                  <w:marBottom w:val="0"/>
                  <w:divBdr>
                    <w:top w:val="none" w:sz="0" w:space="0" w:color="auto"/>
                    <w:left w:val="none" w:sz="0" w:space="0" w:color="auto"/>
                    <w:bottom w:val="none" w:sz="0" w:space="0" w:color="auto"/>
                    <w:right w:val="none" w:sz="0" w:space="0" w:color="auto"/>
                  </w:divBdr>
                </w:div>
                <w:div w:id="1981958407">
                  <w:marLeft w:val="0"/>
                  <w:marRight w:val="0"/>
                  <w:marTop w:val="0"/>
                  <w:marBottom w:val="0"/>
                  <w:divBdr>
                    <w:top w:val="none" w:sz="0" w:space="0" w:color="auto"/>
                    <w:left w:val="none" w:sz="0" w:space="0" w:color="auto"/>
                    <w:bottom w:val="none" w:sz="0" w:space="0" w:color="auto"/>
                    <w:right w:val="none" w:sz="0" w:space="0" w:color="auto"/>
                  </w:divBdr>
                </w:div>
                <w:div w:id="735470279">
                  <w:marLeft w:val="0"/>
                  <w:marRight w:val="0"/>
                  <w:marTop w:val="0"/>
                  <w:marBottom w:val="0"/>
                  <w:divBdr>
                    <w:top w:val="none" w:sz="0" w:space="0" w:color="auto"/>
                    <w:left w:val="none" w:sz="0" w:space="0" w:color="auto"/>
                    <w:bottom w:val="none" w:sz="0" w:space="0" w:color="auto"/>
                    <w:right w:val="none" w:sz="0" w:space="0" w:color="auto"/>
                  </w:divBdr>
                </w:div>
                <w:div w:id="394667938">
                  <w:marLeft w:val="0"/>
                  <w:marRight w:val="0"/>
                  <w:marTop w:val="0"/>
                  <w:marBottom w:val="0"/>
                  <w:divBdr>
                    <w:top w:val="none" w:sz="0" w:space="0" w:color="auto"/>
                    <w:left w:val="none" w:sz="0" w:space="0" w:color="auto"/>
                    <w:bottom w:val="none" w:sz="0" w:space="0" w:color="auto"/>
                    <w:right w:val="none" w:sz="0" w:space="0" w:color="auto"/>
                  </w:divBdr>
                </w:div>
                <w:div w:id="209997066">
                  <w:marLeft w:val="0"/>
                  <w:marRight w:val="0"/>
                  <w:marTop w:val="0"/>
                  <w:marBottom w:val="0"/>
                  <w:divBdr>
                    <w:top w:val="none" w:sz="0" w:space="0" w:color="auto"/>
                    <w:left w:val="none" w:sz="0" w:space="0" w:color="auto"/>
                    <w:bottom w:val="none" w:sz="0" w:space="0" w:color="auto"/>
                    <w:right w:val="none" w:sz="0" w:space="0" w:color="auto"/>
                  </w:divBdr>
                </w:div>
                <w:div w:id="558633883">
                  <w:marLeft w:val="0"/>
                  <w:marRight w:val="0"/>
                  <w:marTop w:val="0"/>
                  <w:marBottom w:val="0"/>
                  <w:divBdr>
                    <w:top w:val="none" w:sz="0" w:space="0" w:color="auto"/>
                    <w:left w:val="none" w:sz="0" w:space="0" w:color="auto"/>
                    <w:bottom w:val="none" w:sz="0" w:space="0" w:color="auto"/>
                    <w:right w:val="none" w:sz="0" w:space="0" w:color="auto"/>
                  </w:divBdr>
                </w:div>
                <w:div w:id="814371538">
                  <w:marLeft w:val="0"/>
                  <w:marRight w:val="0"/>
                  <w:marTop w:val="0"/>
                  <w:marBottom w:val="0"/>
                  <w:divBdr>
                    <w:top w:val="none" w:sz="0" w:space="0" w:color="auto"/>
                    <w:left w:val="none" w:sz="0" w:space="0" w:color="auto"/>
                    <w:bottom w:val="none" w:sz="0" w:space="0" w:color="auto"/>
                    <w:right w:val="none" w:sz="0" w:space="0" w:color="auto"/>
                  </w:divBdr>
                </w:div>
                <w:div w:id="1772697829">
                  <w:marLeft w:val="0"/>
                  <w:marRight w:val="0"/>
                  <w:marTop w:val="0"/>
                  <w:marBottom w:val="0"/>
                  <w:divBdr>
                    <w:top w:val="none" w:sz="0" w:space="0" w:color="auto"/>
                    <w:left w:val="none" w:sz="0" w:space="0" w:color="auto"/>
                    <w:bottom w:val="none" w:sz="0" w:space="0" w:color="auto"/>
                    <w:right w:val="none" w:sz="0" w:space="0" w:color="auto"/>
                  </w:divBdr>
                </w:div>
                <w:div w:id="1073313606">
                  <w:marLeft w:val="0"/>
                  <w:marRight w:val="0"/>
                  <w:marTop w:val="0"/>
                  <w:marBottom w:val="0"/>
                  <w:divBdr>
                    <w:top w:val="none" w:sz="0" w:space="0" w:color="auto"/>
                    <w:left w:val="none" w:sz="0" w:space="0" w:color="auto"/>
                    <w:bottom w:val="none" w:sz="0" w:space="0" w:color="auto"/>
                    <w:right w:val="none" w:sz="0" w:space="0" w:color="auto"/>
                  </w:divBdr>
                </w:div>
                <w:div w:id="1909926004">
                  <w:marLeft w:val="0"/>
                  <w:marRight w:val="0"/>
                  <w:marTop w:val="0"/>
                  <w:marBottom w:val="0"/>
                  <w:divBdr>
                    <w:top w:val="none" w:sz="0" w:space="0" w:color="auto"/>
                    <w:left w:val="none" w:sz="0" w:space="0" w:color="auto"/>
                    <w:bottom w:val="none" w:sz="0" w:space="0" w:color="auto"/>
                    <w:right w:val="none" w:sz="0" w:space="0" w:color="auto"/>
                  </w:divBdr>
                </w:div>
                <w:div w:id="199630503">
                  <w:marLeft w:val="0"/>
                  <w:marRight w:val="0"/>
                  <w:marTop w:val="0"/>
                  <w:marBottom w:val="0"/>
                  <w:divBdr>
                    <w:top w:val="none" w:sz="0" w:space="0" w:color="auto"/>
                    <w:left w:val="none" w:sz="0" w:space="0" w:color="auto"/>
                    <w:bottom w:val="none" w:sz="0" w:space="0" w:color="auto"/>
                    <w:right w:val="none" w:sz="0" w:space="0" w:color="auto"/>
                  </w:divBdr>
                </w:div>
                <w:div w:id="2110849157">
                  <w:marLeft w:val="0"/>
                  <w:marRight w:val="0"/>
                  <w:marTop w:val="0"/>
                  <w:marBottom w:val="0"/>
                  <w:divBdr>
                    <w:top w:val="none" w:sz="0" w:space="0" w:color="auto"/>
                    <w:left w:val="none" w:sz="0" w:space="0" w:color="auto"/>
                    <w:bottom w:val="none" w:sz="0" w:space="0" w:color="auto"/>
                    <w:right w:val="none" w:sz="0" w:space="0" w:color="auto"/>
                  </w:divBdr>
                </w:div>
                <w:div w:id="1723477578">
                  <w:marLeft w:val="0"/>
                  <w:marRight w:val="0"/>
                  <w:marTop w:val="0"/>
                  <w:marBottom w:val="0"/>
                  <w:divBdr>
                    <w:top w:val="none" w:sz="0" w:space="0" w:color="auto"/>
                    <w:left w:val="none" w:sz="0" w:space="0" w:color="auto"/>
                    <w:bottom w:val="none" w:sz="0" w:space="0" w:color="auto"/>
                    <w:right w:val="none" w:sz="0" w:space="0" w:color="auto"/>
                  </w:divBdr>
                </w:div>
                <w:div w:id="1450659022">
                  <w:marLeft w:val="0"/>
                  <w:marRight w:val="0"/>
                  <w:marTop w:val="0"/>
                  <w:marBottom w:val="0"/>
                  <w:divBdr>
                    <w:top w:val="none" w:sz="0" w:space="0" w:color="auto"/>
                    <w:left w:val="none" w:sz="0" w:space="0" w:color="auto"/>
                    <w:bottom w:val="none" w:sz="0" w:space="0" w:color="auto"/>
                    <w:right w:val="none" w:sz="0" w:space="0" w:color="auto"/>
                  </w:divBdr>
                </w:div>
                <w:div w:id="377245939">
                  <w:marLeft w:val="0"/>
                  <w:marRight w:val="0"/>
                  <w:marTop w:val="0"/>
                  <w:marBottom w:val="0"/>
                  <w:divBdr>
                    <w:top w:val="none" w:sz="0" w:space="0" w:color="auto"/>
                    <w:left w:val="none" w:sz="0" w:space="0" w:color="auto"/>
                    <w:bottom w:val="none" w:sz="0" w:space="0" w:color="auto"/>
                    <w:right w:val="none" w:sz="0" w:space="0" w:color="auto"/>
                  </w:divBdr>
                </w:div>
                <w:div w:id="256522803">
                  <w:marLeft w:val="0"/>
                  <w:marRight w:val="0"/>
                  <w:marTop w:val="0"/>
                  <w:marBottom w:val="0"/>
                  <w:divBdr>
                    <w:top w:val="none" w:sz="0" w:space="0" w:color="auto"/>
                    <w:left w:val="none" w:sz="0" w:space="0" w:color="auto"/>
                    <w:bottom w:val="none" w:sz="0" w:space="0" w:color="auto"/>
                    <w:right w:val="none" w:sz="0" w:space="0" w:color="auto"/>
                  </w:divBdr>
                </w:div>
                <w:div w:id="1156216733">
                  <w:marLeft w:val="0"/>
                  <w:marRight w:val="0"/>
                  <w:marTop w:val="0"/>
                  <w:marBottom w:val="0"/>
                  <w:divBdr>
                    <w:top w:val="none" w:sz="0" w:space="0" w:color="auto"/>
                    <w:left w:val="none" w:sz="0" w:space="0" w:color="auto"/>
                    <w:bottom w:val="none" w:sz="0" w:space="0" w:color="auto"/>
                    <w:right w:val="none" w:sz="0" w:space="0" w:color="auto"/>
                  </w:divBdr>
                </w:div>
                <w:div w:id="1950966298">
                  <w:marLeft w:val="0"/>
                  <w:marRight w:val="0"/>
                  <w:marTop w:val="0"/>
                  <w:marBottom w:val="0"/>
                  <w:divBdr>
                    <w:top w:val="none" w:sz="0" w:space="0" w:color="auto"/>
                    <w:left w:val="none" w:sz="0" w:space="0" w:color="auto"/>
                    <w:bottom w:val="none" w:sz="0" w:space="0" w:color="auto"/>
                    <w:right w:val="none" w:sz="0" w:space="0" w:color="auto"/>
                  </w:divBdr>
                </w:div>
                <w:div w:id="302197777">
                  <w:marLeft w:val="0"/>
                  <w:marRight w:val="0"/>
                  <w:marTop w:val="0"/>
                  <w:marBottom w:val="0"/>
                  <w:divBdr>
                    <w:top w:val="none" w:sz="0" w:space="0" w:color="auto"/>
                    <w:left w:val="none" w:sz="0" w:space="0" w:color="auto"/>
                    <w:bottom w:val="none" w:sz="0" w:space="0" w:color="auto"/>
                    <w:right w:val="none" w:sz="0" w:space="0" w:color="auto"/>
                  </w:divBdr>
                </w:div>
                <w:div w:id="641344937">
                  <w:marLeft w:val="0"/>
                  <w:marRight w:val="0"/>
                  <w:marTop w:val="0"/>
                  <w:marBottom w:val="0"/>
                  <w:divBdr>
                    <w:top w:val="none" w:sz="0" w:space="0" w:color="auto"/>
                    <w:left w:val="none" w:sz="0" w:space="0" w:color="auto"/>
                    <w:bottom w:val="none" w:sz="0" w:space="0" w:color="auto"/>
                    <w:right w:val="none" w:sz="0" w:space="0" w:color="auto"/>
                  </w:divBdr>
                </w:div>
                <w:div w:id="14592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0420">
          <w:marLeft w:val="0"/>
          <w:marRight w:val="0"/>
          <w:marTop w:val="0"/>
          <w:marBottom w:val="0"/>
          <w:divBdr>
            <w:top w:val="none" w:sz="0" w:space="0" w:color="auto"/>
            <w:left w:val="none" w:sz="0" w:space="0" w:color="auto"/>
            <w:bottom w:val="none" w:sz="0" w:space="0" w:color="auto"/>
            <w:right w:val="none" w:sz="0" w:space="0" w:color="auto"/>
          </w:divBdr>
          <w:divsChild>
            <w:div w:id="451095382">
              <w:marLeft w:val="0"/>
              <w:marRight w:val="0"/>
              <w:marTop w:val="0"/>
              <w:marBottom w:val="0"/>
              <w:divBdr>
                <w:top w:val="none" w:sz="0" w:space="0" w:color="auto"/>
                <w:left w:val="none" w:sz="0" w:space="0" w:color="auto"/>
                <w:bottom w:val="none" w:sz="0" w:space="0" w:color="auto"/>
                <w:right w:val="none" w:sz="0" w:space="0" w:color="auto"/>
              </w:divBdr>
              <w:divsChild>
                <w:div w:id="103841452">
                  <w:marLeft w:val="0"/>
                  <w:marRight w:val="0"/>
                  <w:marTop w:val="0"/>
                  <w:marBottom w:val="0"/>
                  <w:divBdr>
                    <w:top w:val="none" w:sz="0" w:space="0" w:color="auto"/>
                    <w:left w:val="none" w:sz="0" w:space="0" w:color="auto"/>
                    <w:bottom w:val="none" w:sz="0" w:space="0" w:color="auto"/>
                    <w:right w:val="none" w:sz="0" w:space="0" w:color="auto"/>
                  </w:divBdr>
                </w:div>
                <w:div w:id="766776705">
                  <w:marLeft w:val="0"/>
                  <w:marRight w:val="0"/>
                  <w:marTop w:val="0"/>
                  <w:marBottom w:val="0"/>
                  <w:divBdr>
                    <w:top w:val="none" w:sz="0" w:space="0" w:color="auto"/>
                    <w:left w:val="none" w:sz="0" w:space="0" w:color="auto"/>
                    <w:bottom w:val="none" w:sz="0" w:space="0" w:color="auto"/>
                    <w:right w:val="none" w:sz="0" w:space="0" w:color="auto"/>
                  </w:divBdr>
                </w:div>
                <w:div w:id="2005736336">
                  <w:marLeft w:val="0"/>
                  <w:marRight w:val="0"/>
                  <w:marTop w:val="0"/>
                  <w:marBottom w:val="0"/>
                  <w:divBdr>
                    <w:top w:val="none" w:sz="0" w:space="0" w:color="auto"/>
                    <w:left w:val="none" w:sz="0" w:space="0" w:color="auto"/>
                    <w:bottom w:val="none" w:sz="0" w:space="0" w:color="auto"/>
                    <w:right w:val="none" w:sz="0" w:space="0" w:color="auto"/>
                  </w:divBdr>
                </w:div>
                <w:div w:id="1793555915">
                  <w:marLeft w:val="0"/>
                  <w:marRight w:val="0"/>
                  <w:marTop w:val="0"/>
                  <w:marBottom w:val="0"/>
                  <w:divBdr>
                    <w:top w:val="none" w:sz="0" w:space="0" w:color="auto"/>
                    <w:left w:val="none" w:sz="0" w:space="0" w:color="auto"/>
                    <w:bottom w:val="none" w:sz="0" w:space="0" w:color="auto"/>
                    <w:right w:val="none" w:sz="0" w:space="0" w:color="auto"/>
                  </w:divBdr>
                </w:div>
                <w:div w:id="220483285">
                  <w:marLeft w:val="0"/>
                  <w:marRight w:val="0"/>
                  <w:marTop w:val="0"/>
                  <w:marBottom w:val="0"/>
                  <w:divBdr>
                    <w:top w:val="none" w:sz="0" w:space="0" w:color="auto"/>
                    <w:left w:val="none" w:sz="0" w:space="0" w:color="auto"/>
                    <w:bottom w:val="none" w:sz="0" w:space="0" w:color="auto"/>
                    <w:right w:val="none" w:sz="0" w:space="0" w:color="auto"/>
                  </w:divBdr>
                </w:div>
                <w:div w:id="1524829455">
                  <w:marLeft w:val="0"/>
                  <w:marRight w:val="0"/>
                  <w:marTop w:val="0"/>
                  <w:marBottom w:val="0"/>
                  <w:divBdr>
                    <w:top w:val="none" w:sz="0" w:space="0" w:color="auto"/>
                    <w:left w:val="none" w:sz="0" w:space="0" w:color="auto"/>
                    <w:bottom w:val="none" w:sz="0" w:space="0" w:color="auto"/>
                    <w:right w:val="none" w:sz="0" w:space="0" w:color="auto"/>
                  </w:divBdr>
                </w:div>
                <w:div w:id="215898867">
                  <w:marLeft w:val="0"/>
                  <w:marRight w:val="0"/>
                  <w:marTop w:val="0"/>
                  <w:marBottom w:val="0"/>
                  <w:divBdr>
                    <w:top w:val="none" w:sz="0" w:space="0" w:color="auto"/>
                    <w:left w:val="none" w:sz="0" w:space="0" w:color="auto"/>
                    <w:bottom w:val="none" w:sz="0" w:space="0" w:color="auto"/>
                    <w:right w:val="none" w:sz="0" w:space="0" w:color="auto"/>
                  </w:divBdr>
                </w:div>
                <w:div w:id="813643756">
                  <w:marLeft w:val="0"/>
                  <w:marRight w:val="0"/>
                  <w:marTop w:val="0"/>
                  <w:marBottom w:val="0"/>
                  <w:divBdr>
                    <w:top w:val="none" w:sz="0" w:space="0" w:color="auto"/>
                    <w:left w:val="none" w:sz="0" w:space="0" w:color="auto"/>
                    <w:bottom w:val="none" w:sz="0" w:space="0" w:color="auto"/>
                    <w:right w:val="none" w:sz="0" w:space="0" w:color="auto"/>
                  </w:divBdr>
                </w:div>
                <w:div w:id="20937731">
                  <w:marLeft w:val="0"/>
                  <w:marRight w:val="0"/>
                  <w:marTop w:val="0"/>
                  <w:marBottom w:val="0"/>
                  <w:divBdr>
                    <w:top w:val="none" w:sz="0" w:space="0" w:color="auto"/>
                    <w:left w:val="none" w:sz="0" w:space="0" w:color="auto"/>
                    <w:bottom w:val="none" w:sz="0" w:space="0" w:color="auto"/>
                    <w:right w:val="none" w:sz="0" w:space="0" w:color="auto"/>
                  </w:divBdr>
                </w:div>
                <w:div w:id="663701039">
                  <w:marLeft w:val="0"/>
                  <w:marRight w:val="0"/>
                  <w:marTop w:val="0"/>
                  <w:marBottom w:val="0"/>
                  <w:divBdr>
                    <w:top w:val="none" w:sz="0" w:space="0" w:color="auto"/>
                    <w:left w:val="none" w:sz="0" w:space="0" w:color="auto"/>
                    <w:bottom w:val="none" w:sz="0" w:space="0" w:color="auto"/>
                    <w:right w:val="none" w:sz="0" w:space="0" w:color="auto"/>
                  </w:divBdr>
                </w:div>
                <w:div w:id="447627091">
                  <w:marLeft w:val="0"/>
                  <w:marRight w:val="0"/>
                  <w:marTop w:val="0"/>
                  <w:marBottom w:val="0"/>
                  <w:divBdr>
                    <w:top w:val="none" w:sz="0" w:space="0" w:color="auto"/>
                    <w:left w:val="none" w:sz="0" w:space="0" w:color="auto"/>
                    <w:bottom w:val="none" w:sz="0" w:space="0" w:color="auto"/>
                    <w:right w:val="none" w:sz="0" w:space="0" w:color="auto"/>
                  </w:divBdr>
                </w:div>
                <w:div w:id="1604454289">
                  <w:marLeft w:val="0"/>
                  <w:marRight w:val="0"/>
                  <w:marTop w:val="0"/>
                  <w:marBottom w:val="0"/>
                  <w:divBdr>
                    <w:top w:val="none" w:sz="0" w:space="0" w:color="auto"/>
                    <w:left w:val="none" w:sz="0" w:space="0" w:color="auto"/>
                    <w:bottom w:val="none" w:sz="0" w:space="0" w:color="auto"/>
                    <w:right w:val="none" w:sz="0" w:space="0" w:color="auto"/>
                  </w:divBdr>
                </w:div>
                <w:div w:id="1230767008">
                  <w:marLeft w:val="0"/>
                  <w:marRight w:val="0"/>
                  <w:marTop w:val="0"/>
                  <w:marBottom w:val="0"/>
                  <w:divBdr>
                    <w:top w:val="none" w:sz="0" w:space="0" w:color="auto"/>
                    <w:left w:val="none" w:sz="0" w:space="0" w:color="auto"/>
                    <w:bottom w:val="none" w:sz="0" w:space="0" w:color="auto"/>
                    <w:right w:val="none" w:sz="0" w:space="0" w:color="auto"/>
                  </w:divBdr>
                </w:div>
                <w:div w:id="397048137">
                  <w:marLeft w:val="0"/>
                  <w:marRight w:val="0"/>
                  <w:marTop w:val="0"/>
                  <w:marBottom w:val="0"/>
                  <w:divBdr>
                    <w:top w:val="none" w:sz="0" w:space="0" w:color="auto"/>
                    <w:left w:val="none" w:sz="0" w:space="0" w:color="auto"/>
                    <w:bottom w:val="none" w:sz="0" w:space="0" w:color="auto"/>
                    <w:right w:val="none" w:sz="0" w:space="0" w:color="auto"/>
                  </w:divBdr>
                </w:div>
                <w:div w:id="178742793">
                  <w:marLeft w:val="0"/>
                  <w:marRight w:val="0"/>
                  <w:marTop w:val="0"/>
                  <w:marBottom w:val="0"/>
                  <w:divBdr>
                    <w:top w:val="none" w:sz="0" w:space="0" w:color="auto"/>
                    <w:left w:val="none" w:sz="0" w:space="0" w:color="auto"/>
                    <w:bottom w:val="none" w:sz="0" w:space="0" w:color="auto"/>
                    <w:right w:val="none" w:sz="0" w:space="0" w:color="auto"/>
                  </w:divBdr>
                </w:div>
                <w:div w:id="2122411063">
                  <w:marLeft w:val="0"/>
                  <w:marRight w:val="0"/>
                  <w:marTop w:val="0"/>
                  <w:marBottom w:val="0"/>
                  <w:divBdr>
                    <w:top w:val="none" w:sz="0" w:space="0" w:color="auto"/>
                    <w:left w:val="none" w:sz="0" w:space="0" w:color="auto"/>
                    <w:bottom w:val="none" w:sz="0" w:space="0" w:color="auto"/>
                    <w:right w:val="none" w:sz="0" w:space="0" w:color="auto"/>
                  </w:divBdr>
                </w:div>
                <w:div w:id="733968222">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2110736390">
                  <w:marLeft w:val="0"/>
                  <w:marRight w:val="0"/>
                  <w:marTop w:val="0"/>
                  <w:marBottom w:val="0"/>
                  <w:divBdr>
                    <w:top w:val="none" w:sz="0" w:space="0" w:color="auto"/>
                    <w:left w:val="none" w:sz="0" w:space="0" w:color="auto"/>
                    <w:bottom w:val="none" w:sz="0" w:space="0" w:color="auto"/>
                    <w:right w:val="none" w:sz="0" w:space="0" w:color="auto"/>
                  </w:divBdr>
                </w:div>
                <w:div w:id="1017583789">
                  <w:marLeft w:val="0"/>
                  <w:marRight w:val="0"/>
                  <w:marTop w:val="0"/>
                  <w:marBottom w:val="0"/>
                  <w:divBdr>
                    <w:top w:val="none" w:sz="0" w:space="0" w:color="auto"/>
                    <w:left w:val="none" w:sz="0" w:space="0" w:color="auto"/>
                    <w:bottom w:val="none" w:sz="0" w:space="0" w:color="auto"/>
                    <w:right w:val="none" w:sz="0" w:space="0" w:color="auto"/>
                  </w:divBdr>
                </w:div>
                <w:div w:id="1092244404">
                  <w:marLeft w:val="0"/>
                  <w:marRight w:val="0"/>
                  <w:marTop w:val="0"/>
                  <w:marBottom w:val="0"/>
                  <w:divBdr>
                    <w:top w:val="none" w:sz="0" w:space="0" w:color="auto"/>
                    <w:left w:val="none" w:sz="0" w:space="0" w:color="auto"/>
                    <w:bottom w:val="none" w:sz="0" w:space="0" w:color="auto"/>
                    <w:right w:val="none" w:sz="0" w:space="0" w:color="auto"/>
                  </w:divBdr>
                </w:div>
                <w:div w:id="1201549889">
                  <w:marLeft w:val="0"/>
                  <w:marRight w:val="0"/>
                  <w:marTop w:val="0"/>
                  <w:marBottom w:val="0"/>
                  <w:divBdr>
                    <w:top w:val="none" w:sz="0" w:space="0" w:color="auto"/>
                    <w:left w:val="none" w:sz="0" w:space="0" w:color="auto"/>
                    <w:bottom w:val="none" w:sz="0" w:space="0" w:color="auto"/>
                    <w:right w:val="none" w:sz="0" w:space="0" w:color="auto"/>
                  </w:divBdr>
                </w:div>
                <w:div w:id="2063097715">
                  <w:marLeft w:val="0"/>
                  <w:marRight w:val="0"/>
                  <w:marTop w:val="0"/>
                  <w:marBottom w:val="0"/>
                  <w:divBdr>
                    <w:top w:val="none" w:sz="0" w:space="0" w:color="auto"/>
                    <w:left w:val="none" w:sz="0" w:space="0" w:color="auto"/>
                    <w:bottom w:val="none" w:sz="0" w:space="0" w:color="auto"/>
                    <w:right w:val="none" w:sz="0" w:space="0" w:color="auto"/>
                  </w:divBdr>
                </w:div>
                <w:div w:id="1391542505">
                  <w:marLeft w:val="0"/>
                  <w:marRight w:val="0"/>
                  <w:marTop w:val="0"/>
                  <w:marBottom w:val="0"/>
                  <w:divBdr>
                    <w:top w:val="none" w:sz="0" w:space="0" w:color="auto"/>
                    <w:left w:val="none" w:sz="0" w:space="0" w:color="auto"/>
                    <w:bottom w:val="none" w:sz="0" w:space="0" w:color="auto"/>
                    <w:right w:val="none" w:sz="0" w:space="0" w:color="auto"/>
                  </w:divBdr>
                </w:div>
                <w:div w:id="1001472927">
                  <w:marLeft w:val="0"/>
                  <w:marRight w:val="0"/>
                  <w:marTop w:val="0"/>
                  <w:marBottom w:val="0"/>
                  <w:divBdr>
                    <w:top w:val="none" w:sz="0" w:space="0" w:color="auto"/>
                    <w:left w:val="none" w:sz="0" w:space="0" w:color="auto"/>
                    <w:bottom w:val="none" w:sz="0" w:space="0" w:color="auto"/>
                    <w:right w:val="none" w:sz="0" w:space="0" w:color="auto"/>
                  </w:divBdr>
                </w:div>
                <w:div w:id="1383745883">
                  <w:marLeft w:val="0"/>
                  <w:marRight w:val="0"/>
                  <w:marTop w:val="0"/>
                  <w:marBottom w:val="0"/>
                  <w:divBdr>
                    <w:top w:val="none" w:sz="0" w:space="0" w:color="auto"/>
                    <w:left w:val="none" w:sz="0" w:space="0" w:color="auto"/>
                    <w:bottom w:val="none" w:sz="0" w:space="0" w:color="auto"/>
                    <w:right w:val="none" w:sz="0" w:space="0" w:color="auto"/>
                  </w:divBdr>
                </w:div>
                <w:div w:id="1239754503">
                  <w:marLeft w:val="0"/>
                  <w:marRight w:val="0"/>
                  <w:marTop w:val="0"/>
                  <w:marBottom w:val="0"/>
                  <w:divBdr>
                    <w:top w:val="none" w:sz="0" w:space="0" w:color="auto"/>
                    <w:left w:val="none" w:sz="0" w:space="0" w:color="auto"/>
                    <w:bottom w:val="none" w:sz="0" w:space="0" w:color="auto"/>
                    <w:right w:val="none" w:sz="0" w:space="0" w:color="auto"/>
                  </w:divBdr>
                </w:div>
                <w:div w:id="992567627">
                  <w:marLeft w:val="0"/>
                  <w:marRight w:val="0"/>
                  <w:marTop w:val="0"/>
                  <w:marBottom w:val="0"/>
                  <w:divBdr>
                    <w:top w:val="none" w:sz="0" w:space="0" w:color="auto"/>
                    <w:left w:val="none" w:sz="0" w:space="0" w:color="auto"/>
                    <w:bottom w:val="none" w:sz="0" w:space="0" w:color="auto"/>
                    <w:right w:val="none" w:sz="0" w:space="0" w:color="auto"/>
                  </w:divBdr>
                </w:div>
                <w:div w:id="739253722">
                  <w:marLeft w:val="0"/>
                  <w:marRight w:val="0"/>
                  <w:marTop w:val="0"/>
                  <w:marBottom w:val="0"/>
                  <w:divBdr>
                    <w:top w:val="none" w:sz="0" w:space="0" w:color="auto"/>
                    <w:left w:val="none" w:sz="0" w:space="0" w:color="auto"/>
                    <w:bottom w:val="none" w:sz="0" w:space="0" w:color="auto"/>
                    <w:right w:val="none" w:sz="0" w:space="0" w:color="auto"/>
                  </w:divBdr>
                </w:div>
                <w:div w:id="11866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395">
          <w:marLeft w:val="0"/>
          <w:marRight w:val="0"/>
          <w:marTop w:val="0"/>
          <w:marBottom w:val="0"/>
          <w:divBdr>
            <w:top w:val="none" w:sz="0" w:space="0" w:color="auto"/>
            <w:left w:val="none" w:sz="0" w:space="0" w:color="auto"/>
            <w:bottom w:val="none" w:sz="0" w:space="0" w:color="auto"/>
            <w:right w:val="none" w:sz="0" w:space="0" w:color="auto"/>
          </w:divBdr>
          <w:divsChild>
            <w:div w:id="1118599174">
              <w:marLeft w:val="0"/>
              <w:marRight w:val="0"/>
              <w:marTop w:val="0"/>
              <w:marBottom w:val="0"/>
              <w:divBdr>
                <w:top w:val="none" w:sz="0" w:space="0" w:color="auto"/>
                <w:left w:val="none" w:sz="0" w:space="0" w:color="auto"/>
                <w:bottom w:val="none" w:sz="0" w:space="0" w:color="auto"/>
                <w:right w:val="none" w:sz="0" w:space="0" w:color="auto"/>
              </w:divBdr>
              <w:divsChild>
                <w:div w:id="1980988970">
                  <w:marLeft w:val="0"/>
                  <w:marRight w:val="0"/>
                  <w:marTop w:val="0"/>
                  <w:marBottom w:val="0"/>
                  <w:divBdr>
                    <w:top w:val="none" w:sz="0" w:space="0" w:color="auto"/>
                    <w:left w:val="none" w:sz="0" w:space="0" w:color="auto"/>
                    <w:bottom w:val="none" w:sz="0" w:space="0" w:color="auto"/>
                    <w:right w:val="none" w:sz="0" w:space="0" w:color="auto"/>
                  </w:divBdr>
                </w:div>
                <w:div w:id="917784757">
                  <w:marLeft w:val="0"/>
                  <w:marRight w:val="0"/>
                  <w:marTop w:val="0"/>
                  <w:marBottom w:val="0"/>
                  <w:divBdr>
                    <w:top w:val="none" w:sz="0" w:space="0" w:color="auto"/>
                    <w:left w:val="none" w:sz="0" w:space="0" w:color="auto"/>
                    <w:bottom w:val="none" w:sz="0" w:space="0" w:color="auto"/>
                    <w:right w:val="none" w:sz="0" w:space="0" w:color="auto"/>
                  </w:divBdr>
                </w:div>
                <w:div w:id="1971520646">
                  <w:marLeft w:val="0"/>
                  <w:marRight w:val="0"/>
                  <w:marTop w:val="0"/>
                  <w:marBottom w:val="0"/>
                  <w:divBdr>
                    <w:top w:val="none" w:sz="0" w:space="0" w:color="auto"/>
                    <w:left w:val="none" w:sz="0" w:space="0" w:color="auto"/>
                    <w:bottom w:val="none" w:sz="0" w:space="0" w:color="auto"/>
                    <w:right w:val="none" w:sz="0" w:space="0" w:color="auto"/>
                  </w:divBdr>
                </w:div>
                <w:div w:id="282346819">
                  <w:marLeft w:val="0"/>
                  <w:marRight w:val="0"/>
                  <w:marTop w:val="0"/>
                  <w:marBottom w:val="0"/>
                  <w:divBdr>
                    <w:top w:val="none" w:sz="0" w:space="0" w:color="auto"/>
                    <w:left w:val="none" w:sz="0" w:space="0" w:color="auto"/>
                    <w:bottom w:val="none" w:sz="0" w:space="0" w:color="auto"/>
                    <w:right w:val="none" w:sz="0" w:space="0" w:color="auto"/>
                  </w:divBdr>
                </w:div>
                <w:div w:id="1073742725">
                  <w:marLeft w:val="0"/>
                  <w:marRight w:val="0"/>
                  <w:marTop w:val="0"/>
                  <w:marBottom w:val="0"/>
                  <w:divBdr>
                    <w:top w:val="none" w:sz="0" w:space="0" w:color="auto"/>
                    <w:left w:val="none" w:sz="0" w:space="0" w:color="auto"/>
                    <w:bottom w:val="none" w:sz="0" w:space="0" w:color="auto"/>
                    <w:right w:val="none" w:sz="0" w:space="0" w:color="auto"/>
                  </w:divBdr>
                </w:div>
                <w:div w:id="2107192423">
                  <w:marLeft w:val="0"/>
                  <w:marRight w:val="0"/>
                  <w:marTop w:val="0"/>
                  <w:marBottom w:val="0"/>
                  <w:divBdr>
                    <w:top w:val="none" w:sz="0" w:space="0" w:color="auto"/>
                    <w:left w:val="none" w:sz="0" w:space="0" w:color="auto"/>
                    <w:bottom w:val="none" w:sz="0" w:space="0" w:color="auto"/>
                    <w:right w:val="none" w:sz="0" w:space="0" w:color="auto"/>
                  </w:divBdr>
                </w:div>
                <w:div w:id="1655837885">
                  <w:marLeft w:val="0"/>
                  <w:marRight w:val="0"/>
                  <w:marTop w:val="0"/>
                  <w:marBottom w:val="0"/>
                  <w:divBdr>
                    <w:top w:val="none" w:sz="0" w:space="0" w:color="auto"/>
                    <w:left w:val="none" w:sz="0" w:space="0" w:color="auto"/>
                    <w:bottom w:val="none" w:sz="0" w:space="0" w:color="auto"/>
                    <w:right w:val="none" w:sz="0" w:space="0" w:color="auto"/>
                  </w:divBdr>
                </w:div>
                <w:div w:id="812869426">
                  <w:marLeft w:val="0"/>
                  <w:marRight w:val="0"/>
                  <w:marTop w:val="0"/>
                  <w:marBottom w:val="0"/>
                  <w:divBdr>
                    <w:top w:val="none" w:sz="0" w:space="0" w:color="auto"/>
                    <w:left w:val="none" w:sz="0" w:space="0" w:color="auto"/>
                    <w:bottom w:val="none" w:sz="0" w:space="0" w:color="auto"/>
                    <w:right w:val="none" w:sz="0" w:space="0" w:color="auto"/>
                  </w:divBdr>
                </w:div>
                <w:div w:id="8408005">
                  <w:marLeft w:val="0"/>
                  <w:marRight w:val="0"/>
                  <w:marTop w:val="0"/>
                  <w:marBottom w:val="0"/>
                  <w:divBdr>
                    <w:top w:val="none" w:sz="0" w:space="0" w:color="auto"/>
                    <w:left w:val="none" w:sz="0" w:space="0" w:color="auto"/>
                    <w:bottom w:val="none" w:sz="0" w:space="0" w:color="auto"/>
                    <w:right w:val="none" w:sz="0" w:space="0" w:color="auto"/>
                  </w:divBdr>
                </w:div>
                <w:div w:id="1562056106">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67206716">
                  <w:marLeft w:val="0"/>
                  <w:marRight w:val="0"/>
                  <w:marTop w:val="0"/>
                  <w:marBottom w:val="0"/>
                  <w:divBdr>
                    <w:top w:val="none" w:sz="0" w:space="0" w:color="auto"/>
                    <w:left w:val="none" w:sz="0" w:space="0" w:color="auto"/>
                    <w:bottom w:val="none" w:sz="0" w:space="0" w:color="auto"/>
                    <w:right w:val="none" w:sz="0" w:space="0" w:color="auto"/>
                  </w:divBdr>
                </w:div>
                <w:div w:id="689792412">
                  <w:marLeft w:val="0"/>
                  <w:marRight w:val="0"/>
                  <w:marTop w:val="0"/>
                  <w:marBottom w:val="0"/>
                  <w:divBdr>
                    <w:top w:val="none" w:sz="0" w:space="0" w:color="auto"/>
                    <w:left w:val="none" w:sz="0" w:space="0" w:color="auto"/>
                    <w:bottom w:val="none" w:sz="0" w:space="0" w:color="auto"/>
                    <w:right w:val="none" w:sz="0" w:space="0" w:color="auto"/>
                  </w:divBdr>
                </w:div>
                <w:div w:id="691884372">
                  <w:marLeft w:val="0"/>
                  <w:marRight w:val="0"/>
                  <w:marTop w:val="0"/>
                  <w:marBottom w:val="0"/>
                  <w:divBdr>
                    <w:top w:val="none" w:sz="0" w:space="0" w:color="auto"/>
                    <w:left w:val="none" w:sz="0" w:space="0" w:color="auto"/>
                    <w:bottom w:val="none" w:sz="0" w:space="0" w:color="auto"/>
                    <w:right w:val="none" w:sz="0" w:space="0" w:color="auto"/>
                  </w:divBdr>
                </w:div>
                <w:div w:id="622732722">
                  <w:marLeft w:val="0"/>
                  <w:marRight w:val="0"/>
                  <w:marTop w:val="0"/>
                  <w:marBottom w:val="0"/>
                  <w:divBdr>
                    <w:top w:val="none" w:sz="0" w:space="0" w:color="auto"/>
                    <w:left w:val="none" w:sz="0" w:space="0" w:color="auto"/>
                    <w:bottom w:val="none" w:sz="0" w:space="0" w:color="auto"/>
                    <w:right w:val="none" w:sz="0" w:space="0" w:color="auto"/>
                  </w:divBdr>
                </w:div>
                <w:div w:id="736168883">
                  <w:marLeft w:val="0"/>
                  <w:marRight w:val="0"/>
                  <w:marTop w:val="0"/>
                  <w:marBottom w:val="0"/>
                  <w:divBdr>
                    <w:top w:val="none" w:sz="0" w:space="0" w:color="auto"/>
                    <w:left w:val="none" w:sz="0" w:space="0" w:color="auto"/>
                    <w:bottom w:val="none" w:sz="0" w:space="0" w:color="auto"/>
                    <w:right w:val="none" w:sz="0" w:space="0" w:color="auto"/>
                  </w:divBdr>
                </w:div>
                <w:div w:id="1551840229">
                  <w:marLeft w:val="0"/>
                  <w:marRight w:val="0"/>
                  <w:marTop w:val="0"/>
                  <w:marBottom w:val="0"/>
                  <w:divBdr>
                    <w:top w:val="none" w:sz="0" w:space="0" w:color="auto"/>
                    <w:left w:val="none" w:sz="0" w:space="0" w:color="auto"/>
                    <w:bottom w:val="none" w:sz="0" w:space="0" w:color="auto"/>
                    <w:right w:val="none" w:sz="0" w:space="0" w:color="auto"/>
                  </w:divBdr>
                </w:div>
                <w:div w:id="1972975568">
                  <w:marLeft w:val="0"/>
                  <w:marRight w:val="0"/>
                  <w:marTop w:val="0"/>
                  <w:marBottom w:val="0"/>
                  <w:divBdr>
                    <w:top w:val="none" w:sz="0" w:space="0" w:color="auto"/>
                    <w:left w:val="none" w:sz="0" w:space="0" w:color="auto"/>
                    <w:bottom w:val="none" w:sz="0" w:space="0" w:color="auto"/>
                    <w:right w:val="none" w:sz="0" w:space="0" w:color="auto"/>
                  </w:divBdr>
                </w:div>
                <w:div w:id="946351293">
                  <w:marLeft w:val="0"/>
                  <w:marRight w:val="0"/>
                  <w:marTop w:val="0"/>
                  <w:marBottom w:val="0"/>
                  <w:divBdr>
                    <w:top w:val="none" w:sz="0" w:space="0" w:color="auto"/>
                    <w:left w:val="none" w:sz="0" w:space="0" w:color="auto"/>
                    <w:bottom w:val="none" w:sz="0" w:space="0" w:color="auto"/>
                    <w:right w:val="none" w:sz="0" w:space="0" w:color="auto"/>
                  </w:divBdr>
                </w:div>
                <w:div w:id="1560090070">
                  <w:marLeft w:val="0"/>
                  <w:marRight w:val="0"/>
                  <w:marTop w:val="0"/>
                  <w:marBottom w:val="0"/>
                  <w:divBdr>
                    <w:top w:val="none" w:sz="0" w:space="0" w:color="auto"/>
                    <w:left w:val="none" w:sz="0" w:space="0" w:color="auto"/>
                    <w:bottom w:val="none" w:sz="0" w:space="0" w:color="auto"/>
                    <w:right w:val="none" w:sz="0" w:space="0" w:color="auto"/>
                  </w:divBdr>
                </w:div>
                <w:div w:id="1157460491">
                  <w:marLeft w:val="0"/>
                  <w:marRight w:val="0"/>
                  <w:marTop w:val="0"/>
                  <w:marBottom w:val="0"/>
                  <w:divBdr>
                    <w:top w:val="none" w:sz="0" w:space="0" w:color="auto"/>
                    <w:left w:val="none" w:sz="0" w:space="0" w:color="auto"/>
                    <w:bottom w:val="none" w:sz="0" w:space="0" w:color="auto"/>
                    <w:right w:val="none" w:sz="0" w:space="0" w:color="auto"/>
                  </w:divBdr>
                </w:div>
                <w:div w:id="1004161253">
                  <w:marLeft w:val="0"/>
                  <w:marRight w:val="0"/>
                  <w:marTop w:val="0"/>
                  <w:marBottom w:val="0"/>
                  <w:divBdr>
                    <w:top w:val="none" w:sz="0" w:space="0" w:color="auto"/>
                    <w:left w:val="none" w:sz="0" w:space="0" w:color="auto"/>
                    <w:bottom w:val="none" w:sz="0" w:space="0" w:color="auto"/>
                    <w:right w:val="none" w:sz="0" w:space="0" w:color="auto"/>
                  </w:divBdr>
                </w:div>
                <w:div w:id="498736562">
                  <w:marLeft w:val="0"/>
                  <w:marRight w:val="0"/>
                  <w:marTop w:val="0"/>
                  <w:marBottom w:val="0"/>
                  <w:divBdr>
                    <w:top w:val="none" w:sz="0" w:space="0" w:color="auto"/>
                    <w:left w:val="none" w:sz="0" w:space="0" w:color="auto"/>
                    <w:bottom w:val="none" w:sz="0" w:space="0" w:color="auto"/>
                    <w:right w:val="none" w:sz="0" w:space="0" w:color="auto"/>
                  </w:divBdr>
                </w:div>
                <w:div w:id="1095519502">
                  <w:marLeft w:val="0"/>
                  <w:marRight w:val="0"/>
                  <w:marTop w:val="0"/>
                  <w:marBottom w:val="0"/>
                  <w:divBdr>
                    <w:top w:val="none" w:sz="0" w:space="0" w:color="auto"/>
                    <w:left w:val="none" w:sz="0" w:space="0" w:color="auto"/>
                    <w:bottom w:val="none" w:sz="0" w:space="0" w:color="auto"/>
                    <w:right w:val="none" w:sz="0" w:space="0" w:color="auto"/>
                  </w:divBdr>
                </w:div>
                <w:div w:id="1091243583">
                  <w:marLeft w:val="0"/>
                  <w:marRight w:val="0"/>
                  <w:marTop w:val="0"/>
                  <w:marBottom w:val="0"/>
                  <w:divBdr>
                    <w:top w:val="none" w:sz="0" w:space="0" w:color="auto"/>
                    <w:left w:val="none" w:sz="0" w:space="0" w:color="auto"/>
                    <w:bottom w:val="none" w:sz="0" w:space="0" w:color="auto"/>
                    <w:right w:val="none" w:sz="0" w:space="0" w:color="auto"/>
                  </w:divBdr>
                </w:div>
                <w:div w:id="20594019">
                  <w:marLeft w:val="0"/>
                  <w:marRight w:val="0"/>
                  <w:marTop w:val="0"/>
                  <w:marBottom w:val="0"/>
                  <w:divBdr>
                    <w:top w:val="none" w:sz="0" w:space="0" w:color="auto"/>
                    <w:left w:val="none" w:sz="0" w:space="0" w:color="auto"/>
                    <w:bottom w:val="none" w:sz="0" w:space="0" w:color="auto"/>
                    <w:right w:val="none" w:sz="0" w:space="0" w:color="auto"/>
                  </w:divBdr>
                </w:div>
                <w:div w:id="636494934">
                  <w:marLeft w:val="0"/>
                  <w:marRight w:val="0"/>
                  <w:marTop w:val="0"/>
                  <w:marBottom w:val="0"/>
                  <w:divBdr>
                    <w:top w:val="none" w:sz="0" w:space="0" w:color="auto"/>
                    <w:left w:val="none" w:sz="0" w:space="0" w:color="auto"/>
                    <w:bottom w:val="none" w:sz="0" w:space="0" w:color="auto"/>
                    <w:right w:val="none" w:sz="0" w:space="0" w:color="auto"/>
                  </w:divBdr>
                </w:div>
                <w:div w:id="2007630524">
                  <w:marLeft w:val="0"/>
                  <w:marRight w:val="0"/>
                  <w:marTop w:val="0"/>
                  <w:marBottom w:val="0"/>
                  <w:divBdr>
                    <w:top w:val="none" w:sz="0" w:space="0" w:color="auto"/>
                    <w:left w:val="none" w:sz="0" w:space="0" w:color="auto"/>
                    <w:bottom w:val="none" w:sz="0" w:space="0" w:color="auto"/>
                    <w:right w:val="none" w:sz="0" w:space="0" w:color="auto"/>
                  </w:divBdr>
                </w:div>
                <w:div w:id="1804348241">
                  <w:marLeft w:val="0"/>
                  <w:marRight w:val="0"/>
                  <w:marTop w:val="0"/>
                  <w:marBottom w:val="0"/>
                  <w:divBdr>
                    <w:top w:val="none" w:sz="0" w:space="0" w:color="auto"/>
                    <w:left w:val="none" w:sz="0" w:space="0" w:color="auto"/>
                    <w:bottom w:val="none" w:sz="0" w:space="0" w:color="auto"/>
                    <w:right w:val="none" w:sz="0" w:space="0" w:color="auto"/>
                  </w:divBdr>
                </w:div>
                <w:div w:id="1211070773">
                  <w:marLeft w:val="0"/>
                  <w:marRight w:val="0"/>
                  <w:marTop w:val="0"/>
                  <w:marBottom w:val="0"/>
                  <w:divBdr>
                    <w:top w:val="none" w:sz="0" w:space="0" w:color="auto"/>
                    <w:left w:val="none" w:sz="0" w:space="0" w:color="auto"/>
                    <w:bottom w:val="none" w:sz="0" w:space="0" w:color="auto"/>
                    <w:right w:val="none" w:sz="0" w:space="0" w:color="auto"/>
                  </w:divBdr>
                </w:div>
                <w:div w:id="552811233">
                  <w:marLeft w:val="0"/>
                  <w:marRight w:val="0"/>
                  <w:marTop w:val="0"/>
                  <w:marBottom w:val="0"/>
                  <w:divBdr>
                    <w:top w:val="none" w:sz="0" w:space="0" w:color="auto"/>
                    <w:left w:val="none" w:sz="0" w:space="0" w:color="auto"/>
                    <w:bottom w:val="none" w:sz="0" w:space="0" w:color="auto"/>
                    <w:right w:val="none" w:sz="0" w:space="0" w:color="auto"/>
                  </w:divBdr>
                </w:div>
                <w:div w:id="15979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1661">
          <w:marLeft w:val="0"/>
          <w:marRight w:val="0"/>
          <w:marTop w:val="0"/>
          <w:marBottom w:val="0"/>
          <w:divBdr>
            <w:top w:val="none" w:sz="0" w:space="0" w:color="auto"/>
            <w:left w:val="none" w:sz="0" w:space="0" w:color="auto"/>
            <w:bottom w:val="none" w:sz="0" w:space="0" w:color="auto"/>
            <w:right w:val="none" w:sz="0" w:space="0" w:color="auto"/>
          </w:divBdr>
          <w:divsChild>
            <w:div w:id="100223953">
              <w:marLeft w:val="0"/>
              <w:marRight w:val="0"/>
              <w:marTop w:val="0"/>
              <w:marBottom w:val="0"/>
              <w:divBdr>
                <w:top w:val="none" w:sz="0" w:space="0" w:color="auto"/>
                <w:left w:val="none" w:sz="0" w:space="0" w:color="auto"/>
                <w:bottom w:val="none" w:sz="0" w:space="0" w:color="auto"/>
                <w:right w:val="none" w:sz="0" w:space="0" w:color="auto"/>
              </w:divBdr>
              <w:divsChild>
                <w:div w:id="1569729082">
                  <w:marLeft w:val="0"/>
                  <w:marRight w:val="0"/>
                  <w:marTop w:val="0"/>
                  <w:marBottom w:val="0"/>
                  <w:divBdr>
                    <w:top w:val="none" w:sz="0" w:space="0" w:color="auto"/>
                    <w:left w:val="none" w:sz="0" w:space="0" w:color="auto"/>
                    <w:bottom w:val="none" w:sz="0" w:space="0" w:color="auto"/>
                    <w:right w:val="none" w:sz="0" w:space="0" w:color="auto"/>
                  </w:divBdr>
                </w:div>
                <w:div w:id="136917884">
                  <w:marLeft w:val="0"/>
                  <w:marRight w:val="0"/>
                  <w:marTop w:val="0"/>
                  <w:marBottom w:val="0"/>
                  <w:divBdr>
                    <w:top w:val="none" w:sz="0" w:space="0" w:color="auto"/>
                    <w:left w:val="none" w:sz="0" w:space="0" w:color="auto"/>
                    <w:bottom w:val="none" w:sz="0" w:space="0" w:color="auto"/>
                    <w:right w:val="none" w:sz="0" w:space="0" w:color="auto"/>
                  </w:divBdr>
                </w:div>
                <w:div w:id="1141578013">
                  <w:marLeft w:val="0"/>
                  <w:marRight w:val="0"/>
                  <w:marTop w:val="0"/>
                  <w:marBottom w:val="0"/>
                  <w:divBdr>
                    <w:top w:val="none" w:sz="0" w:space="0" w:color="auto"/>
                    <w:left w:val="none" w:sz="0" w:space="0" w:color="auto"/>
                    <w:bottom w:val="none" w:sz="0" w:space="0" w:color="auto"/>
                    <w:right w:val="none" w:sz="0" w:space="0" w:color="auto"/>
                  </w:divBdr>
                </w:div>
                <w:div w:id="251355109">
                  <w:marLeft w:val="0"/>
                  <w:marRight w:val="0"/>
                  <w:marTop w:val="0"/>
                  <w:marBottom w:val="0"/>
                  <w:divBdr>
                    <w:top w:val="none" w:sz="0" w:space="0" w:color="auto"/>
                    <w:left w:val="none" w:sz="0" w:space="0" w:color="auto"/>
                    <w:bottom w:val="none" w:sz="0" w:space="0" w:color="auto"/>
                    <w:right w:val="none" w:sz="0" w:space="0" w:color="auto"/>
                  </w:divBdr>
                </w:div>
                <w:div w:id="2020109890">
                  <w:marLeft w:val="0"/>
                  <w:marRight w:val="0"/>
                  <w:marTop w:val="0"/>
                  <w:marBottom w:val="0"/>
                  <w:divBdr>
                    <w:top w:val="none" w:sz="0" w:space="0" w:color="auto"/>
                    <w:left w:val="none" w:sz="0" w:space="0" w:color="auto"/>
                    <w:bottom w:val="none" w:sz="0" w:space="0" w:color="auto"/>
                    <w:right w:val="none" w:sz="0" w:space="0" w:color="auto"/>
                  </w:divBdr>
                </w:div>
                <w:div w:id="53361610">
                  <w:marLeft w:val="0"/>
                  <w:marRight w:val="0"/>
                  <w:marTop w:val="0"/>
                  <w:marBottom w:val="0"/>
                  <w:divBdr>
                    <w:top w:val="none" w:sz="0" w:space="0" w:color="auto"/>
                    <w:left w:val="none" w:sz="0" w:space="0" w:color="auto"/>
                    <w:bottom w:val="none" w:sz="0" w:space="0" w:color="auto"/>
                    <w:right w:val="none" w:sz="0" w:space="0" w:color="auto"/>
                  </w:divBdr>
                </w:div>
                <w:div w:id="1278753280">
                  <w:marLeft w:val="0"/>
                  <w:marRight w:val="0"/>
                  <w:marTop w:val="0"/>
                  <w:marBottom w:val="0"/>
                  <w:divBdr>
                    <w:top w:val="none" w:sz="0" w:space="0" w:color="auto"/>
                    <w:left w:val="none" w:sz="0" w:space="0" w:color="auto"/>
                    <w:bottom w:val="none" w:sz="0" w:space="0" w:color="auto"/>
                    <w:right w:val="none" w:sz="0" w:space="0" w:color="auto"/>
                  </w:divBdr>
                </w:div>
                <w:div w:id="881214169">
                  <w:marLeft w:val="0"/>
                  <w:marRight w:val="0"/>
                  <w:marTop w:val="0"/>
                  <w:marBottom w:val="0"/>
                  <w:divBdr>
                    <w:top w:val="none" w:sz="0" w:space="0" w:color="auto"/>
                    <w:left w:val="none" w:sz="0" w:space="0" w:color="auto"/>
                    <w:bottom w:val="none" w:sz="0" w:space="0" w:color="auto"/>
                    <w:right w:val="none" w:sz="0" w:space="0" w:color="auto"/>
                  </w:divBdr>
                </w:div>
                <w:div w:id="3788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2598">
      <w:bodyDiv w:val="1"/>
      <w:marLeft w:val="0"/>
      <w:marRight w:val="0"/>
      <w:marTop w:val="0"/>
      <w:marBottom w:val="0"/>
      <w:divBdr>
        <w:top w:val="none" w:sz="0" w:space="0" w:color="auto"/>
        <w:left w:val="none" w:sz="0" w:space="0" w:color="auto"/>
        <w:bottom w:val="none" w:sz="0" w:space="0" w:color="auto"/>
        <w:right w:val="none" w:sz="0" w:space="0" w:color="auto"/>
      </w:divBdr>
      <w:divsChild>
        <w:div w:id="805392258">
          <w:marLeft w:val="0"/>
          <w:marRight w:val="0"/>
          <w:marTop w:val="0"/>
          <w:marBottom w:val="0"/>
          <w:divBdr>
            <w:top w:val="none" w:sz="0" w:space="0" w:color="auto"/>
            <w:left w:val="none" w:sz="0" w:space="0" w:color="auto"/>
            <w:bottom w:val="none" w:sz="0" w:space="0" w:color="auto"/>
            <w:right w:val="none" w:sz="0" w:space="0" w:color="auto"/>
          </w:divBdr>
          <w:divsChild>
            <w:div w:id="19362088">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84305798">
              <w:marLeft w:val="0"/>
              <w:marRight w:val="0"/>
              <w:marTop w:val="0"/>
              <w:marBottom w:val="0"/>
              <w:divBdr>
                <w:top w:val="none" w:sz="0" w:space="0" w:color="auto"/>
                <w:left w:val="none" w:sz="0" w:space="0" w:color="auto"/>
                <w:bottom w:val="none" w:sz="0" w:space="0" w:color="auto"/>
                <w:right w:val="none" w:sz="0" w:space="0" w:color="auto"/>
              </w:divBdr>
            </w:div>
            <w:div w:id="123356538">
              <w:marLeft w:val="0"/>
              <w:marRight w:val="0"/>
              <w:marTop w:val="0"/>
              <w:marBottom w:val="0"/>
              <w:divBdr>
                <w:top w:val="none" w:sz="0" w:space="0" w:color="auto"/>
                <w:left w:val="none" w:sz="0" w:space="0" w:color="auto"/>
                <w:bottom w:val="none" w:sz="0" w:space="0" w:color="auto"/>
                <w:right w:val="none" w:sz="0" w:space="0" w:color="auto"/>
              </w:divBdr>
            </w:div>
            <w:div w:id="176506187">
              <w:marLeft w:val="0"/>
              <w:marRight w:val="0"/>
              <w:marTop w:val="0"/>
              <w:marBottom w:val="0"/>
              <w:divBdr>
                <w:top w:val="none" w:sz="0" w:space="0" w:color="auto"/>
                <w:left w:val="none" w:sz="0" w:space="0" w:color="auto"/>
                <w:bottom w:val="none" w:sz="0" w:space="0" w:color="auto"/>
                <w:right w:val="none" w:sz="0" w:space="0" w:color="auto"/>
              </w:divBdr>
            </w:div>
            <w:div w:id="239599918">
              <w:marLeft w:val="0"/>
              <w:marRight w:val="0"/>
              <w:marTop w:val="0"/>
              <w:marBottom w:val="0"/>
              <w:divBdr>
                <w:top w:val="none" w:sz="0" w:space="0" w:color="auto"/>
                <w:left w:val="none" w:sz="0" w:space="0" w:color="auto"/>
                <w:bottom w:val="none" w:sz="0" w:space="0" w:color="auto"/>
                <w:right w:val="none" w:sz="0" w:space="0" w:color="auto"/>
              </w:divBdr>
            </w:div>
            <w:div w:id="351496003">
              <w:marLeft w:val="0"/>
              <w:marRight w:val="0"/>
              <w:marTop w:val="0"/>
              <w:marBottom w:val="0"/>
              <w:divBdr>
                <w:top w:val="none" w:sz="0" w:space="0" w:color="auto"/>
                <w:left w:val="none" w:sz="0" w:space="0" w:color="auto"/>
                <w:bottom w:val="none" w:sz="0" w:space="0" w:color="auto"/>
                <w:right w:val="none" w:sz="0" w:space="0" w:color="auto"/>
              </w:divBdr>
            </w:div>
            <w:div w:id="392657082">
              <w:marLeft w:val="0"/>
              <w:marRight w:val="0"/>
              <w:marTop w:val="0"/>
              <w:marBottom w:val="0"/>
              <w:divBdr>
                <w:top w:val="none" w:sz="0" w:space="0" w:color="auto"/>
                <w:left w:val="none" w:sz="0" w:space="0" w:color="auto"/>
                <w:bottom w:val="none" w:sz="0" w:space="0" w:color="auto"/>
                <w:right w:val="none" w:sz="0" w:space="0" w:color="auto"/>
              </w:divBdr>
            </w:div>
            <w:div w:id="425078578">
              <w:marLeft w:val="0"/>
              <w:marRight w:val="0"/>
              <w:marTop w:val="0"/>
              <w:marBottom w:val="0"/>
              <w:divBdr>
                <w:top w:val="none" w:sz="0" w:space="0" w:color="auto"/>
                <w:left w:val="none" w:sz="0" w:space="0" w:color="auto"/>
                <w:bottom w:val="none" w:sz="0" w:space="0" w:color="auto"/>
                <w:right w:val="none" w:sz="0" w:space="0" w:color="auto"/>
              </w:divBdr>
            </w:div>
            <w:div w:id="439226461">
              <w:marLeft w:val="0"/>
              <w:marRight w:val="0"/>
              <w:marTop w:val="0"/>
              <w:marBottom w:val="0"/>
              <w:divBdr>
                <w:top w:val="none" w:sz="0" w:space="0" w:color="auto"/>
                <w:left w:val="none" w:sz="0" w:space="0" w:color="auto"/>
                <w:bottom w:val="none" w:sz="0" w:space="0" w:color="auto"/>
                <w:right w:val="none" w:sz="0" w:space="0" w:color="auto"/>
              </w:divBdr>
            </w:div>
            <w:div w:id="459109395">
              <w:marLeft w:val="0"/>
              <w:marRight w:val="0"/>
              <w:marTop w:val="0"/>
              <w:marBottom w:val="0"/>
              <w:divBdr>
                <w:top w:val="none" w:sz="0" w:space="0" w:color="auto"/>
                <w:left w:val="none" w:sz="0" w:space="0" w:color="auto"/>
                <w:bottom w:val="none" w:sz="0" w:space="0" w:color="auto"/>
                <w:right w:val="none" w:sz="0" w:space="0" w:color="auto"/>
              </w:divBdr>
            </w:div>
            <w:div w:id="460197299">
              <w:marLeft w:val="0"/>
              <w:marRight w:val="0"/>
              <w:marTop w:val="0"/>
              <w:marBottom w:val="0"/>
              <w:divBdr>
                <w:top w:val="none" w:sz="0" w:space="0" w:color="auto"/>
                <w:left w:val="none" w:sz="0" w:space="0" w:color="auto"/>
                <w:bottom w:val="none" w:sz="0" w:space="0" w:color="auto"/>
                <w:right w:val="none" w:sz="0" w:space="0" w:color="auto"/>
              </w:divBdr>
            </w:div>
            <w:div w:id="520360638">
              <w:marLeft w:val="0"/>
              <w:marRight w:val="0"/>
              <w:marTop w:val="0"/>
              <w:marBottom w:val="0"/>
              <w:divBdr>
                <w:top w:val="none" w:sz="0" w:space="0" w:color="auto"/>
                <w:left w:val="none" w:sz="0" w:space="0" w:color="auto"/>
                <w:bottom w:val="none" w:sz="0" w:space="0" w:color="auto"/>
                <w:right w:val="none" w:sz="0" w:space="0" w:color="auto"/>
              </w:divBdr>
            </w:div>
            <w:div w:id="575407085">
              <w:marLeft w:val="0"/>
              <w:marRight w:val="0"/>
              <w:marTop w:val="0"/>
              <w:marBottom w:val="0"/>
              <w:divBdr>
                <w:top w:val="none" w:sz="0" w:space="0" w:color="auto"/>
                <w:left w:val="none" w:sz="0" w:space="0" w:color="auto"/>
                <w:bottom w:val="none" w:sz="0" w:space="0" w:color="auto"/>
                <w:right w:val="none" w:sz="0" w:space="0" w:color="auto"/>
              </w:divBdr>
            </w:div>
            <w:div w:id="604117845">
              <w:marLeft w:val="0"/>
              <w:marRight w:val="0"/>
              <w:marTop w:val="0"/>
              <w:marBottom w:val="0"/>
              <w:divBdr>
                <w:top w:val="none" w:sz="0" w:space="0" w:color="auto"/>
                <w:left w:val="none" w:sz="0" w:space="0" w:color="auto"/>
                <w:bottom w:val="none" w:sz="0" w:space="0" w:color="auto"/>
                <w:right w:val="none" w:sz="0" w:space="0" w:color="auto"/>
              </w:divBdr>
            </w:div>
            <w:div w:id="607589238">
              <w:marLeft w:val="0"/>
              <w:marRight w:val="0"/>
              <w:marTop w:val="0"/>
              <w:marBottom w:val="0"/>
              <w:divBdr>
                <w:top w:val="none" w:sz="0" w:space="0" w:color="auto"/>
                <w:left w:val="none" w:sz="0" w:space="0" w:color="auto"/>
                <w:bottom w:val="none" w:sz="0" w:space="0" w:color="auto"/>
                <w:right w:val="none" w:sz="0" w:space="0" w:color="auto"/>
              </w:divBdr>
            </w:div>
            <w:div w:id="657541640">
              <w:marLeft w:val="0"/>
              <w:marRight w:val="0"/>
              <w:marTop w:val="0"/>
              <w:marBottom w:val="0"/>
              <w:divBdr>
                <w:top w:val="none" w:sz="0" w:space="0" w:color="auto"/>
                <w:left w:val="none" w:sz="0" w:space="0" w:color="auto"/>
                <w:bottom w:val="none" w:sz="0" w:space="0" w:color="auto"/>
                <w:right w:val="none" w:sz="0" w:space="0" w:color="auto"/>
              </w:divBdr>
            </w:div>
            <w:div w:id="670833829">
              <w:marLeft w:val="0"/>
              <w:marRight w:val="0"/>
              <w:marTop w:val="0"/>
              <w:marBottom w:val="0"/>
              <w:divBdr>
                <w:top w:val="none" w:sz="0" w:space="0" w:color="auto"/>
                <w:left w:val="none" w:sz="0" w:space="0" w:color="auto"/>
                <w:bottom w:val="none" w:sz="0" w:space="0" w:color="auto"/>
                <w:right w:val="none" w:sz="0" w:space="0" w:color="auto"/>
              </w:divBdr>
            </w:div>
            <w:div w:id="690687088">
              <w:marLeft w:val="0"/>
              <w:marRight w:val="0"/>
              <w:marTop w:val="0"/>
              <w:marBottom w:val="0"/>
              <w:divBdr>
                <w:top w:val="none" w:sz="0" w:space="0" w:color="auto"/>
                <w:left w:val="none" w:sz="0" w:space="0" w:color="auto"/>
                <w:bottom w:val="none" w:sz="0" w:space="0" w:color="auto"/>
                <w:right w:val="none" w:sz="0" w:space="0" w:color="auto"/>
              </w:divBdr>
            </w:div>
            <w:div w:id="692002137">
              <w:marLeft w:val="0"/>
              <w:marRight w:val="0"/>
              <w:marTop w:val="0"/>
              <w:marBottom w:val="0"/>
              <w:divBdr>
                <w:top w:val="none" w:sz="0" w:space="0" w:color="auto"/>
                <w:left w:val="none" w:sz="0" w:space="0" w:color="auto"/>
                <w:bottom w:val="none" w:sz="0" w:space="0" w:color="auto"/>
                <w:right w:val="none" w:sz="0" w:space="0" w:color="auto"/>
              </w:divBdr>
            </w:div>
            <w:div w:id="706292599">
              <w:marLeft w:val="0"/>
              <w:marRight w:val="0"/>
              <w:marTop w:val="0"/>
              <w:marBottom w:val="0"/>
              <w:divBdr>
                <w:top w:val="none" w:sz="0" w:space="0" w:color="auto"/>
                <w:left w:val="none" w:sz="0" w:space="0" w:color="auto"/>
                <w:bottom w:val="none" w:sz="0" w:space="0" w:color="auto"/>
                <w:right w:val="none" w:sz="0" w:space="0" w:color="auto"/>
              </w:divBdr>
            </w:div>
            <w:div w:id="724373021">
              <w:marLeft w:val="0"/>
              <w:marRight w:val="0"/>
              <w:marTop w:val="0"/>
              <w:marBottom w:val="0"/>
              <w:divBdr>
                <w:top w:val="none" w:sz="0" w:space="0" w:color="auto"/>
                <w:left w:val="none" w:sz="0" w:space="0" w:color="auto"/>
                <w:bottom w:val="none" w:sz="0" w:space="0" w:color="auto"/>
                <w:right w:val="none" w:sz="0" w:space="0" w:color="auto"/>
              </w:divBdr>
            </w:div>
            <w:div w:id="745031834">
              <w:marLeft w:val="0"/>
              <w:marRight w:val="0"/>
              <w:marTop w:val="0"/>
              <w:marBottom w:val="0"/>
              <w:divBdr>
                <w:top w:val="none" w:sz="0" w:space="0" w:color="auto"/>
                <w:left w:val="none" w:sz="0" w:space="0" w:color="auto"/>
                <w:bottom w:val="none" w:sz="0" w:space="0" w:color="auto"/>
                <w:right w:val="none" w:sz="0" w:space="0" w:color="auto"/>
              </w:divBdr>
            </w:div>
            <w:div w:id="806045974">
              <w:marLeft w:val="0"/>
              <w:marRight w:val="0"/>
              <w:marTop w:val="0"/>
              <w:marBottom w:val="0"/>
              <w:divBdr>
                <w:top w:val="none" w:sz="0" w:space="0" w:color="auto"/>
                <w:left w:val="none" w:sz="0" w:space="0" w:color="auto"/>
                <w:bottom w:val="none" w:sz="0" w:space="0" w:color="auto"/>
                <w:right w:val="none" w:sz="0" w:space="0" w:color="auto"/>
              </w:divBdr>
            </w:div>
            <w:div w:id="806702991">
              <w:marLeft w:val="0"/>
              <w:marRight w:val="0"/>
              <w:marTop w:val="0"/>
              <w:marBottom w:val="0"/>
              <w:divBdr>
                <w:top w:val="none" w:sz="0" w:space="0" w:color="auto"/>
                <w:left w:val="none" w:sz="0" w:space="0" w:color="auto"/>
                <w:bottom w:val="none" w:sz="0" w:space="0" w:color="auto"/>
                <w:right w:val="none" w:sz="0" w:space="0" w:color="auto"/>
              </w:divBdr>
            </w:div>
            <w:div w:id="833186265">
              <w:marLeft w:val="0"/>
              <w:marRight w:val="0"/>
              <w:marTop w:val="0"/>
              <w:marBottom w:val="0"/>
              <w:divBdr>
                <w:top w:val="none" w:sz="0" w:space="0" w:color="auto"/>
                <w:left w:val="none" w:sz="0" w:space="0" w:color="auto"/>
                <w:bottom w:val="none" w:sz="0" w:space="0" w:color="auto"/>
                <w:right w:val="none" w:sz="0" w:space="0" w:color="auto"/>
              </w:divBdr>
            </w:div>
            <w:div w:id="838351835">
              <w:marLeft w:val="0"/>
              <w:marRight w:val="0"/>
              <w:marTop w:val="0"/>
              <w:marBottom w:val="0"/>
              <w:divBdr>
                <w:top w:val="none" w:sz="0" w:space="0" w:color="auto"/>
                <w:left w:val="none" w:sz="0" w:space="0" w:color="auto"/>
                <w:bottom w:val="none" w:sz="0" w:space="0" w:color="auto"/>
                <w:right w:val="none" w:sz="0" w:space="0" w:color="auto"/>
              </w:divBdr>
            </w:div>
            <w:div w:id="890188667">
              <w:marLeft w:val="0"/>
              <w:marRight w:val="0"/>
              <w:marTop w:val="0"/>
              <w:marBottom w:val="0"/>
              <w:divBdr>
                <w:top w:val="none" w:sz="0" w:space="0" w:color="auto"/>
                <w:left w:val="none" w:sz="0" w:space="0" w:color="auto"/>
                <w:bottom w:val="none" w:sz="0" w:space="0" w:color="auto"/>
                <w:right w:val="none" w:sz="0" w:space="0" w:color="auto"/>
              </w:divBdr>
            </w:div>
            <w:div w:id="923419840">
              <w:marLeft w:val="0"/>
              <w:marRight w:val="0"/>
              <w:marTop w:val="0"/>
              <w:marBottom w:val="0"/>
              <w:divBdr>
                <w:top w:val="none" w:sz="0" w:space="0" w:color="auto"/>
                <w:left w:val="none" w:sz="0" w:space="0" w:color="auto"/>
                <w:bottom w:val="none" w:sz="0" w:space="0" w:color="auto"/>
                <w:right w:val="none" w:sz="0" w:space="0" w:color="auto"/>
              </w:divBdr>
            </w:div>
            <w:div w:id="1000231320">
              <w:marLeft w:val="0"/>
              <w:marRight w:val="0"/>
              <w:marTop w:val="0"/>
              <w:marBottom w:val="0"/>
              <w:divBdr>
                <w:top w:val="none" w:sz="0" w:space="0" w:color="auto"/>
                <w:left w:val="none" w:sz="0" w:space="0" w:color="auto"/>
                <w:bottom w:val="none" w:sz="0" w:space="0" w:color="auto"/>
                <w:right w:val="none" w:sz="0" w:space="0" w:color="auto"/>
              </w:divBdr>
            </w:div>
            <w:div w:id="1012223514">
              <w:marLeft w:val="0"/>
              <w:marRight w:val="0"/>
              <w:marTop w:val="0"/>
              <w:marBottom w:val="0"/>
              <w:divBdr>
                <w:top w:val="none" w:sz="0" w:space="0" w:color="auto"/>
                <w:left w:val="none" w:sz="0" w:space="0" w:color="auto"/>
                <w:bottom w:val="none" w:sz="0" w:space="0" w:color="auto"/>
                <w:right w:val="none" w:sz="0" w:space="0" w:color="auto"/>
              </w:divBdr>
            </w:div>
            <w:div w:id="1019770348">
              <w:marLeft w:val="0"/>
              <w:marRight w:val="0"/>
              <w:marTop w:val="0"/>
              <w:marBottom w:val="0"/>
              <w:divBdr>
                <w:top w:val="none" w:sz="0" w:space="0" w:color="auto"/>
                <w:left w:val="none" w:sz="0" w:space="0" w:color="auto"/>
                <w:bottom w:val="none" w:sz="0" w:space="0" w:color="auto"/>
                <w:right w:val="none" w:sz="0" w:space="0" w:color="auto"/>
              </w:divBdr>
            </w:div>
            <w:div w:id="1069378395">
              <w:marLeft w:val="0"/>
              <w:marRight w:val="0"/>
              <w:marTop w:val="0"/>
              <w:marBottom w:val="0"/>
              <w:divBdr>
                <w:top w:val="none" w:sz="0" w:space="0" w:color="auto"/>
                <w:left w:val="none" w:sz="0" w:space="0" w:color="auto"/>
                <w:bottom w:val="none" w:sz="0" w:space="0" w:color="auto"/>
                <w:right w:val="none" w:sz="0" w:space="0" w:color="auto"/>
              </w:divBdr>
            </w:div>
            <w:div w:id="1110507879">
              <w:marLeft w:val="0"/>
              <w:marRight w:val="0"/>
              <w:marTop w:val="0"/>
              <w:marBottom w:val="0"/>
              <w:divBdr>
                <w:top w:val="none" w:sz="0" w:space="0" w:color="auto"/>
                <w:left w:val="none" w:sz="0" w:space="0" w:color="auto"/>
                <w:bottom w:val="none" w:sz="0" w:space="0" w:color="auto"/>
                <w:right w:val="none" w:sz="0" w:space="0" w:color="auto"/>
              </w:divBdr>
            </w:div>
            <w:div w:id="1162963219">
              <w:marLeft w:val="0"/>
              <w:marRight w:val="0"/>
              <w:marTop w:val="0"/>
              <w:marBottom w:val="0"/>
              <w:divBdr>
                <w:top w:val="none" w:sz="0" w:space="0" w:color="auto"/>
                <w:left w:val="none" w:sz="0" w:space="0" w:color="auto"/>
                <w:bottom w:val="none" w:sz="0" w:space="0" w:color="auto"/>
                <w:right w:val="none" w:sz="0" w:space="0" w:color="auto"/>
              </w:divBdr>
            </w:div>
            <w:div w:id="1166555148">
              <w:marLeft w:val="0"/>
              <w:marRight w:val="0"/>
              <w:marTop w:val="0"/>
              <w:marBottom w:val="0"/>
              <w:divBdr>
                <w:top w:val="none" w:sz="0" w:space="0" w:color="auto"/>
                <w:left w:val="none" w:sz="0" w:space="0" w:color="auto"/>
                <w:bottom w:val="none" w:sz="0" w:space="0" w:color="auto"/>
                <w:right w:val="none" w:sz="0" w:space="0" w:color="auto"/>
              </w:divBdr>
            </w:div>
            <w:div w:id="1236550183">
              <w:marLeft w:val="0"/>
              <w:marRight w:val="0"/>
              <w:marTop w:val="0"/>
              <w:marBottom w:val="0"/>
              <w:divBdr>
                <w:top w:val="none" w:sz="0" w:space="0" w:color="auto"/>
                <w:left w:val="none" w:sz="0" w:space="0" w:color="auto"/>
                <w:bottom w:val="none" w:sz="0" w:space="0" w:color="auto"/>
                <w:right w:val="none" w:sz="0" w:space="0" w:color="auto"/>
              </w:divBdr>
            </w:div>
            <w:div w:id="1307081642">
              <w:marLeft w:val="0"/>
              <w:marRight w:val="0"/>
              <w:marTop w:val="0"/>
              <w:marBottom w:val="0"/>
              <w:divBdr>
                <w:top w:val="none" w:sz="0" w:space="0" w:color="auto"/>
                <w:left w:val="none" w:sz="0" w:space="0" w:color="auto"/>
                <w:bottom w:val="none" w:sz="0" w:space="0" w:color="auto"/>
                <w:right w:val="none" w:sz="0" w:space="0" w:color="auto"/>
              </w:divBdr>
            </w:div>
            <w:div w:id="1365137530">
              <w:marLeft w:val="0"/>
              <w:marRight w:val="0"/>
              <w:marTop w:val="0"/>
              <w:marBottom w:val="0"/>
              <w:divBdr>
                <w:top w:val="none" w:sz="0" w:space="0" w:color="auto"/>
                <w:left w:val="none" w:sz="0" w:space="0" w:color="auto"/>
                <w:bottom w:val="none" w:sz="0" w:space="0" w:color="auto"/>
                <w:right w:val="none" w:sz="0" w:space="0" w:color="auto"/>
              </w:divBdr>
            </w:div>
            <w:div w:id="1399597643">
              <w:marLeft w:val="0"/>
              <w:marRight w:val="0"/>
              <w:marTop w:val="0"/>
              <w:marBottom w:val="0"/>
              <w:divBdr>
                <w:top w:val="none" w:sz="0" w:space="0" w:color="auto"/>
                <w:left w:val="none" w:sz="0" w:space="0" w:color="auto"/>
                <w:bottom w:val="none" w:sz="0" w:space="0" w:color="auto"/>
                <w:right w:val="none" w:sz="0" w:space="0" w:color="auto"/>
              </w:divBdr>
            </w:div>
            <w:div w:id="1483735459">
              <w:marLeft w:val="0"/>
              <w:marRight w:val="0"/>
              <w:marTop w:val="0"/>
              <w:marBottom w:val="0"/>
              <w:divBdr>
                <w:top w:val="none" w:sz="0" w:space="0" w:color="auto"/>
                <w:left w:val="none" w:sz="0" w:space="0" w:color="auto"/>
                <w:bottom w:val="none" w:sz="0" w:space="0" w:color="auto"/>
                <w:right w:val="none" w:sz="0" w:space="0" w:color="auto"/>
              </w:divBdr>
            </w:div>
            <w:div w:id="1605502029">
              <w:marLeft w:val="0"/>
              <w:marRight w:val="0"/>
              <w:marTop w:val="0"/>
              <w:marBottom w:val="0"/>
              <w:divBdr>
                <w:top w:val="none" w:sz="0" w:space="0" w:color="auto"/>
                <w:left w:val="none" w:sz="0" w:space="0" w:color="auto"/>
                <w:bottom w:val="none" w:sz="0" w:space="0" w:color="auto"/>
                <w:right w:val="none" w:sz="0" w:space="0" w:color="auto"/>
              </w:divBdr>
            </w:div>
            <w:div w:id="1614703146">
              <w:marLeft w:val="0"/>
              <w:marRight w:val="0"/>
              <w:marTop w:val="0"/>
              <w:marBottom w:val="0"/>
              <w:divBdr>
                <w:top w:val="none" w:sz="0" w:space="0" w:color="auto"/>
                <w:left w:val="none" w:sz="0" w:space="0" w:color="auto"/>
                <w:bottom w:val="none" w:sz="0" w:space="0" w:color="auto"/>
                <w:right w:val="none" w:sz="0" w:space="0" w:color="auto"/>
              </w:divBdr>
            </w:div>
            <w:div w:id="1618367777">
              <w:marLeft w:val="0"/>
              <w:marRight w:val="0"/>
              <w:marTop w:val="0"/>
              <w:marBottom w:val="0"/>
              <w:divBdr>
                <w:top w:val="none" w:sz="0" w:space="0" w:color="auto"/>
                <w:left w:val="none" w:sz="0" w:space="0" w:color="auto"/>
                <w:bottom w:val="none" w:sz="0" w:space="0" w:color="auto"/>
                <w:right w:val="none" w:sz="0" w:space="0" w:color="auto"/>
              </w:divBdr>
            </w:div>
            <w:div w:id="1635405824">
              <w:marLeft w:val="0"/>
              <w:marRight w:val="0"/>
              <w:marTop w:val="0"/>
              <w:marBottom w:val="0"/>
              <w:divBdr>
                <w:top w:val="none" w:sz="0" w:space="0" w:color="auto"/>
                <w:left w:val="none" w:sz="0" w:space="0" w:color="auto"/>
                <w:bottom w:val="none" w:sz="0" w:space="0" w:color="auto"/>
                <w:right w:val="none" w:sz="0" w:space="0" w:color="auto"/>
              </w:divBdr>
            </w:div>
            <w:div w:id="1645504095">
              <w:marLeft w:val="0"/>
              <w:marRight w:val="0"/>
              <w:marTop w:val="0"/>
              <w:marBottom w:val="0"/>
              <w:divBdr>
                <w:top w:val="none" w:sz="0" w:space="0" w:color="auto"/>
                <w:left w:val="none" w:sz="0" w:space="0" w:color="auto"/>
                <w:bottom w:val="none" w:sz="0" w:space="0" w:color="auto"/>
                <w:right w:val="none" w:sz="0" w:space="0" w:color="auto"/>
              </w:divBdr>
            </w:div>
            <w:div w:id="1646281038">
              <w:marLeft w:val="0"/>
              <w:marRight w:val="0"/>
              <w:marTop w:val="0"/>
              <w:marBottom w:val="0"/>
              <w:divBdr>
                <w:top w:val="none" w:sz="0" w:space="0" w:color="auto"/>
                <w:left w:val="none" w:sz="0" w:space="0" w:color="auto"/>
                <w:bottom w:val="none" w:sz="0" w:space="0" w:color="auto"/>
                <w:right w:val="none" w:sz="0" w:space="0" w:color="auto"/>
              </w:divBdr>
            </w:div>
            <w:div w:id="1693992609">
              <w:marLeft w:val="0"/>
              <w:marRight w:val="0"/>
              <w:marTop w:val="0"/>
              <w:marBottom w:val="0"/>
              <w:divBdr>
                <w:top w:val="none" w:sz="0" w:space="0" w:color="auto"/>
                <w:left w:val="none" w:sz="0" w:space="0" w:color="auto"/>
                <w:bottom w:val="none" w:sz="0" w:space="0" w:color="auto"/>
                <w:right w:val="none" w:sz="0" w:space="0" w:color="auto"/>
              </w:divBdr>
            </w:div>
            <w:div w:id="1774856396">
              <w:marLeft w:val="0"/>
              <w:marRight w:val="0"/>
              <w:marTop w:val="0"/>
              <w:marBottom w:val="0"/>
              <w:divBdr>
                <w:top w:val="none" w:sz="0" w:space="0" w:color="auto"/>
                <w:left w:val="none" w:sz="0" w:space="0" w:color="auto"/>
                <w:bottom w:val="none" w:sz="0" w:space="0" w:color="auto"/>
                <w:right w:val="none" w:sz="0" w:space="0" w:color="auto"/>
              </w:divBdr>
            </w:div>
            <w:div w:id="1812870327">
              <w:marLeft w:val="0"/>
              <w:marRight w:val="0"/>
              <w:marTop w:val="0"/>
              <w:marBottom w:val="0"/>
              <w:divBdr>
                <w:top w:val="none" w:sz="0" w:space="0" w:color="auto"/>
                <w:left w:val="none" w:sz="0" w:space="0" w:color="auto"/>
                <w:bottom w:val="none" w:sz="0" w:space="0" w:color="auto"/>
                <w:right w:val="none" w:sz="0" w:space="0" w:color="auto"/>
              </w:divBdr>
            </w:div>
            <w:div w:id="1837570541">
              <w:marLeft w:val="0"/>
              <w:marRight w:val="0"/>
              <w:marTop w:val="0"/>
              <w:marBottom w:val="0"/>
              <w:divBdr>
                <w:top w:val="none" w:sz="0" w:space="0" w:color="auto"/>
                <w:left w:val="none" w:sz="0" w:space="0" w:color="auto"/>
                <w:bottom w:val="none" w:sz="0" w:space="0" w:color="auto"/>
                <w:right w:val="none" w:sz="0" w:space="0" w:color="auto"/>
              </w:divBdr>
            </w:div>
            <w:div w:id="1845777964">
              <w:marLeft w:val="0"/>
              <w:marRight w:val="0"/>
              <w:marTop w:val="0"/>
              <w:marBottom w:val="0"/>
              <w:divBdr>
                <w:top w:val="none" w:sz="0" w:space="0" w:color="auto"/>
                <w:left w:val="none" w:sz="0" w:space="0" w:color="auto"/>
                <w:bottom w:val="none" w:sz="0" w:space="0" w:color="auto"/>
                <w:right w:val="none" w:sz="0" w:space="0" w:color="auto"/>
              </w:divBdr>
            </w:div>
            <w:div w:id="1892184548">
              <w:marLeft w:val="0"/>
              <w:marRight w:val="0"/>
              <w:marTop w:val="0"/>
              <w:marBottom w:val="0"/>
              <w:divBdr>
                <w:top w:val="none" w:sz="0" w:space="0" w:color="auto"/>
                <w:left w:val="none" w:sz="0" w:space="0" w:color="auto"/>
                <w:bottom w:val="none" w:sz="0" w:space="0" w:color="auto"/>
                <w:right w:val="none" w:sz="0" w:space="0" w:color="auto"/>
              </w:divBdr>
            </w:div>
            <w:div w:id="1916669507">
              <w:marLeft w:val="0"/>
              <w:marRight w:val="0"/>
              <w:marTop w:val="0"/>
              <w:marBottom w:val="0"/>
              <w:divBdr>
                <w:top w:val="none" w:sz="0" w:space="0" w:color="auto"/>
                <w:left w:val="none" w:sz="0" w:space="0" w:color="auto"/>
                <w:bottom w:val="none" w:sz="0" w:space="0" w:color="auto"/>
                <w:right w:val="none" w:sz="0" w:space="0" w:color="auto"/>
              </w:divBdr>
            </w:div>
            <w:div w:id="1980567818">
              <w:marLeft w:val="0"/>
              <w:marRight w:val="0"/>
              <w:marTop w:val="0"/>
              <w:marBottom w:val="0"/>
              <w:divBdr>
                <w:top w:val="none" w:sz="0" w:space="0" w:color="auto"/>
                <w:left w:val="none" w:sz="0" w:space="0" w:color="auto"/>
                <w:bottom w:val="none" w:sz="0" w:space="0" w:color="auto"/>
                <w:right w:val="none" w:sz="0" w:space="0" w:color="auto"/>
              </w:divBdr>
            </w:div>
            <w:div w:id="1989240400">
              <w:marLeft w:val="0"/>
              <w:marRight w:val="0"/>
              <w:marTop w:val="0"/>
              <w:marBottom w:val="0"/>
              <w:divBdr>
                <w:top w:val="none" w:sz="0" w:space="0" w:color="auto"/>
                <w:left w:val="none" w:sz="0" w:space="0" w:color="auto"/>
                <w:bottom w:val="none" w:sz="0" w:space="0" w:color="auto"/>
                <w:right w:val="none" w:sz="0" w:space="0" w:color="auto"/>
              </w:divBdr>
            </w:div>
            <w:div w:id="1991059612">
              <w:marLeft w:val="0"/>
              <w:marRight w:val="0"/>
              <w:marTop w:val="0"/>
              <w:marBottom w:val="0"/>
              <w:divBdr>
                <w:top w:val="none" w:sz="0" w:space="0" w:color="auto"/>
                <w:left w:val="none" w:sz="0" w:space="0" w:color="auto"/>
                <w:bottom w:val="none" w:sz="0" w:space="0" w:color="auto"/>
                <w:right w:val="none" w:sz="0" w:space="0" w:color="auto"/>
              </w:divBdr>
            </w:div>
            <w:div w:id="2004356610">
              <w:marLeft w:val="0"/>
              <w:marRight w:val="0"/>
              <w:marTop w:val="0"/>
              <w:marBottom w:val="0"/>
              <w:divBdr>
                <w:top w:val="none" w:sz="0" w:space="0" w:color="auto"/>
                <w:left w:val="none" w:sz="0" w:space="0" w:color="auto"/>
                <w:bottom w:val="none" w:sz="0" w:space="0" w:color="auto"/>
                <w:right w:val="none" w:sz="0" w:space="0" w:color="auto"/>
              </w:divBdr>
            </w:div>
            <w:div w:id="2078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2431">
      <w:bodyDiv w:val="1"/>
      <w:marLeft w:val="0"/>
      <w:marRight w:val="0"/>
      <w:marTop w:val="0"/>
      <w:marBottom w:val="0"/>
      <w:divBdr>
        <w:top w:val="none" w:sz="0" w:space="0" w:color="auto"/>
        <w:left w:val="none" w:sz="0" w:space="0" w:color="auto"/>
        <w:bottom w:val="none" w:sz="0" w:space="0" w:color="auto"/>
        <w:right w:val="none" w:sz="0" w:space="0" w:color="auto"/>
      </w:divBdr>
      <w:divsChild>
        <w:div w:id="564073941">
          <w:marLeft w:val="0"/>
          <w:marRight w:val="0"/>
          <w:marTop w:val="0"/>
          <w:marBottom w:val="0"/>
          <w:divBdr>
            <w:top w:val="none" w:sz="0" w:space="0" w:color="auto"/>
            <w:left w:val="none" w:sz="0" w:space="0" w:color="auto"/>
            <w:bottom w:val="none" w:sz="0" w:space="0" w:color="auto"/>
            <w:right w:val="none" w:sz="0" w:space="0" w:color="auto"/>
          </w:divBdr>
          <w:divsChild>
            <w:div w:id="888299978">
              <w:marLeft w:val="0"/>
              <w:marRight w:val="0"/>
              <w:marTop w:val="0"/>
              <w:marBottom w:val="0"/>
              <w:divBdr>
                <w:top w:val="none" w:sz="0" w:space="0" w:color="auto"/>
                <w:left w:val="none" w:sz="0" w:space="0" w:color="auto"/>
                <w:bottom w:val="none" w:sz="0" w:space="0" w:color="auto"/>
                <w:right w:val="none" w:sz="0" w:space="0" w:color="auto"/>
              </w:divBdr>
              <w:divsChild>
                <w:div w:id="854540645">
                  <w:marLeft w:val="0"/>
                  <w:marRight w:val="0"/>
                  <w:marTop w:val="0"/>
                  <w:marBottom w:val="0"/>
                  <w:divBdr>
                    <w:top w:val="none" w:sz="0" w:space="0" w:color="auto"/>
                    <w:left w:val="none" w:sz="0" w:space="0" w:color="auto"/>
                    <w:bottom w:val="none" w:sz="0" w:space="0" w:color="auto"/>
                    <w:right w:val="none" w:sz="0" w:space="0" w:color="auto"/>
                  </w:divBdr>
                </w:div>
                <w:div w:id="1279020996">
                  <w:marLeft w:val="0"/>
                  <w:marRight w:val="0"/>
                  <w:marTop w:val="0"/>
                  <w:marBottom w:val="0"/>
                  <w:divBdr>
                    <w:top w:val="none" w:sz="0" w:space="0" w:color="auto"/>
                    <w:left w:val="none" w:sz="0" w:space="0" w:color="auto"/>
                    <w:bottom w:val="none" w:sz="0" w:space="0" w:color="auto"/>
                    <w:right w:val="none" w:sz="0" w:space="0" w:color="auto"/>
                  </w:divBdr>
                </w:div>
                <w:div w:id="838620288">
                  <w:marLeft w:val="0"/>
                  <w:marRight w:val="0"/>
                  <w:marTop w:val="0"/>
                  <w:marBottom w:val="0"/>
                  <w:divBdr>
                    <w:top w:val="none" w:sz="0" w:space="0" w:color="auto"/>
                    <w:left w:val="none" w:sz="0" w:space="0" w:color="auto"/>
                    <w:bottom w:val="none" w:sz="0" w:space="0" w:color="auto"/>
                    <w:right w:val="none" w:sz="0" w:space="0" w:color="auto"/>
                  </w:divBdr>
                </w:div>
                <w:div w:id="1119110710">
                  <w:marLeft w:val="0"/>
                  <w:marRight w:val="0"/>
                  <w:marTop w:val="0"/>
                  <w:marBottom w:val="0"/>
                  <w:divBdr>
                    <w:top w:val="none" w:sz="0" w:space="0" w:color="auto"/>
                    <w:left w:val="none" w:sz="0" w:space="0" w:color="auto"/>
                    <w:bottom w:val="none" w:sz="0" w:space="0" w:color="auto"/>
                    <w:right w:val="none" w:sz="0" w:space="0" w:color="auto"/>
                  </w:divBdr>
                </w:div>
                <w:div w:id="591664239">
                  <w:marLeft w:val="0"/>
                  <w:marRight w:val="0"/>
                  <w:marTop w:val="0"/>
                  <w:marBottom w:val="0"/>
                  <w:divBdr>
                    <w:top w:val="none" w:sz="0" w:space="0" w:color="auto"/>
                    <w:left w:val="none" w:sz="0" w:space="0" w:color="auto"/>
                    <w:bottom w:val="none" w:sz="0" w:space="0" w:color="auto"/>
                    <w:right w:val="none" w:sz="0" w:space="0" w:color="auto"/>
                  </w:divBdr>
                </w:div>
                <w:div w:id="1948847678">
                  <w:marLeft w:val="0"/>
                  <w:marRight w:val="0"/>
                  <w:marTop w:val="0"/>
                  <w:marBottom w:val="0"/>
                  <w:divBdr>
                    <w:top w:val="none" w:sz="0" w:space="0" w:color="auto"/>
                    <w:left w:val="none" w:sz="0" w:space="0" w:color="auto"/>
                    <w:bottom w:val="none" w:sz="0" w:space="0" w:color="auto"/>
                    <w:right w:val="none" w:sz="0" w:space="0" w:color="auto"/>
                  </w:divBdr>
                </w:div>
                <w:div w:id="1511412790">
                  <w:marLeft w:val="0"/>
                  <w:marRight w:val="0"/>
                  <w:marTop w:val="0"/>
                  <w:marBottom w:val="0"/>
                  <w:divBdr>
                    <w:top w:val="none" w:sz="0" w:space="0" w:color="auto"/>
                    <w:left w:val="none" w:sz="0" w:space="0" w:color="auto"/>
                    <w:bottom w:val="none" w:sz="0" w:space="0" w:color="auto"/>
                    <w:right w:val="none" w:sz="0" w:space="0" w:color="auto"/>
                  </w:divBdr>
                </w:div>
                <w:div w:id="858393054">
                  <w:marLeft w:val="0"/>
                  <w:marRight w:val="0"/>
                  <w:marTop w:val="0"/>
                  <w:marBottom w:val="0"/>
                  <w:divBdr>
                    <w:top w:val="none" w:sz="0" w:space="0" w:color="auto"/>
                    <w:left w:val="none" w:sz="0" w:space="0" w:color="auto"/>
                    <w:bottom w:val="none" w:sz="0" w:space="0" w:color="auto"/>
                    <w:right w:val="none" w:sz="0" w:space="0" w:color="auto"/>
                  </w:divBdr>
                </w:div>
                <w:div w:id="162550093">
                  <w:marLeft w:val="0"/>
                  <w:marRight w:val="0"/>
                  <w:marTop w:val="0"/>
                  <w:marBottom w:val="0"/>
                  <w:divBdr>
                    <w:top w:val="none" w:sz="0" w:space="0" w:color="auto"/>
                    <w:left w:val="none" w:sz="0" w:space="0" w:color="auto"/>
                    <w:bottom w:val="none" w:sz="0" w:space="0" w:color="auto"/>
                    <w:right w:val="none" w:sz="0" w:space="0" w:color="auto"/>
                  </w:divBdr>
                </w:div>
                <w:div w:id="683021207">
                  <w:marLeft w:val="0"/>
                  <w:marRight w:val="0"/>
                  <w:marTop w:val="0"/>
                  <w:marBottom w:val="0"/>
                  <w:divBdr>
                    <w:top w:val="none" w:sz="0" w:space="0" w:color="auto"/>
                    <w:left w:val="none" w:sz="0" w:space="0" w:color="auto"/>
                    <w:bottom w:val="none" w:sz="0" w:space="0" w:color="auto"/>
                    <w:right w:val="none" w:sz="0" w:space="0" w:color="auto"/>
                  </w:divBdr>
                </w:div>
                <w:div w:id="182474853">
                  <w:marLeft w:val="0"/>
                  <w:marRight w:val="0"/>
                  <w:marTop w:val="0"/>
                  <w:marBottom w:val="0"/>
                  <w:divBdr>
                    <w:top w:val="none" w:sz="0" w:space="0" w:color="auto"/>
                    <w:left w:val="none" w:sz="0" w:space="0" w:color="auto"/>
                    <w:bottom w:val="none" w:sz="0" w:space="0" w:color="auto"/>
                    <w:right w:val="none" w:sz="0" w:space="0" w:color="auto"/>
                  </w:divBdr>
                </w:div>
                <w:div w:id="1215384393">
                  <w:marLeft w:val="0"/>
                  <w:marRight w:val="0"/>
                  <w:marTop w:val="0"/>
                  <w:marBottom w:val="0"/>
                  <w:divBdr>
                    <w:top w:val="none" w:sz="0" w:space="0" w:color="auto"/>
                    <w:left w:val="none" w:sz="0" w:space="0" w:color="auto"/>
                    <w:bottom w:val="none" w:sz="0" w:space="0" w:color="auto"/>
                    <w:right w:val="none" w:sz="0" w:space="0" w:color="auto"/>
                  </w:divBdr>
                </w:div>
                <w:div w:id="1180462276">
                  <w:marLeft w:val="0"/>
                  <w:marRight w:val="0"/>
                  <w:marTop w:val="0"/>
                  <w:marBottom w:val="0"/>
                  <w:divBdr>
                    <w:top w:val="none" w:sz="0" w:space="0" w:color="auto"/>
                    <w:left w:val="none" w:sz="0" w:space="0" w:color="auto"/>
                    <w:bottom w:val="none" w:sz="0" w:space="0" w:color="auto"/>
                    <w:right w:val="none" w:sz="0" w:space="0" w:color="auto"/>
                  </w:divBdr>
                </w:div>
                <w:div w:id="1265962269">
                  <w:marLeft w:val="0"/>
                  <w:marRight w:val="0"/>
                  <w:marTop w:val="0"/>
                  <w:marBottom w:val="0"/>
                  <w:divBdr>
                    <w:top w:val="none" w:sz="0" w:space="0" w:color="auto"/>
                    <w:left w:val="none" w:sz="0" w:space="0" w:color="auto"/>
                    <w:bottom w:val="none" w:sz="0" w:space="0" w:color="auto"/>
                    <w:right w:val="none" w:sz="0" w:space="0" w:color="auto"/>
                  </w:divBdr>
                </w:div>
                <w:div w:id="262692697">
                  <w:marLeft w:val="0"/>
                  <w:marRight w:val="0"/>
                  <w:marTop w:val="0"/>
                  <w:marBottom w:val="0"/>
                  <w:divBdr>
                    <w:top w:val="none" w:sz="0" w:space="0" w:color="auto"/>
                    <w:left w:val="none" w:sz="0" w:space="0" w:color="auto"/>
                    <w:bottom w:val="none" w:sz="0" w:space="0" w:color="auto"/>
                    <w:right w:val="none" w:sz="0" w:space="0" w:color="auto"/>
                  </w:divBdr>
                </w:div>
                <w:div w:id="2002393415">
                  <w:marLeft w:val="0"/>
                  <w:marRight w:val="0"/>
                  <w:marTop w:val="0"/>
                  <w:marBottom w:val="0"/>
                  <w:divBdr>
                    <w:top w:val="none" w:sz="0" w:space="0" w:color="auto"/>
                    <w:left w:val="none" w:sz="0" w:space="0" w:color="auto"/>
                    <w:bottom w:val="none" w:sz="0" w:space="0" w:color="auto"/>
                    <w:right w:val="none" w:sz="0" w:space="0" w:color="auto"/>
                  </w:divBdr>
                </w:div>
                <w:div w:id="1283220477">
                  <w:marLeft w:val="0"/>
                  <w:marRight w:val="0"/>
                  <w:marTop w:val="0"/>
                  <w:marBottom w:val="0"/>
                  <w:divBdr>
                    <w:top w:val="none" w:sz="0" w:space="0" w:color="auto"/>
                    <w:left w:val="none" w:sz="0" w:space="0" w:color="auto"/>
                    <w:bottom w:val="none" w:sz="0" w:space="0" w:color="auto"/>
                    <w:right w:val="none" w:sz="0" w:space="0" w:color="auto"/>
                  </w:divBdr>
                </w:div>
                <w:div w:id="2120297262">
                  <w:marLeft w:val="0"/>
                  <w:marRight w:val="0"/>
                  <w:marTop w:val="0"/>
                  <w:marBottom w:val="0"/>
                  <w:divBdr>
                    <w:top w:val="none" w:sz="0" w:space="0" w:color="auto"/>
                    <w:left w:val="none" w:sz="0" w:space="0" w:color="auto"/>
                    <w:bottom w:val="none" w:sz="0" w:space="0" w:color="auto"/>
                    <w:right w:val="none" w:sz="0" w:space="0" w:color="auto"/>
                  </w:divBdr>
                </w:div>
                <w:div w:id="388846805">
                  <w:marLeft w:val="0"/>
                  <w:marRight w:val="0"/>
                  <w:marTop w:val="0"/>
                  <w:marBottom w:val="0"/>
                  <w:divBdr>
                    <w:top w:val="none" w:sz="0" w:space="0" w:color="auto"/>
                    <w:left w:val="none" w:sz="0" w:space="0" w:color="auto"/>
                    <w:bottom w:val="none" w:sz="0" w:space="0" w:color="auto"/>
                    <w:right w:val="none" w:sz="0" w:space="0" w:color="auto"/>
                  </w:divBdr>
                </w:div>
                <w:div w:id="198512249">
                  <w:marLeft w:val="0"/>
                  <w:marRight w:val="0"/>
                  <w:marTop w:val="0"/>
                  <w:marBottom w:val="0"/>
                  <w:divBdr>
                    <w:top w:val="none" w:sz="0" w:space="0" w:color="auto"/>
                    <w:left w:val="none" w:sz="0" w:space="0" w:color="auto"/>
                    <w:bottom w:val="none" w:sz="0" w:space="0" w:color="auto"/>
                    <w:right w:val="none" w:sz="0" w:space="0" w:color="auto"/>
                  </w:divBdr>
                </w:div>
                <w:div w:id="957443706">
                  <w:marLeft w:val="0"/>
                  <w:marRight w:val="0"/>
                  <w:marTop w:val="0"/>
                  <w:marBottom w:val="0"/>
                  <w:divBdr>
                    <w:top w:val="none" w:sz="0" w:space="0" w:color="auto"/>
                    <w:left w:val="none" w:sz="0" w:space="0" w:color="auto"/>
                    <w:bottom w:val="none" w:sz="0" w:space="0" w:color="auto"/>
                    <w:right w:val="none" w:sz="0" w:space="0" w:color="auto"/>
                  </w:divBdr>
                </w:div>
                <w:div w:id="1902599363">
                  <w:marLeft w:val="0"/>
                  <w:marRight w:val="0"/>
                  <w:marTop w:val="0"/>
                  <w:marBottom w:val="0"/>
                  <w:divBdr>
                    <w:top w:val="none" w:sz="0" w:space="0" w:color="auto"/>
                    <w:left w:val="none" w:sz="0" w:space="0" w:color="auto"/>
                    <w:bottom w:val="none" w:sz="0" w:space="0" w:color="auto"/>
                    <w:right w:val="none" w:sz="0" w:space="0" w:color="auto"/>
                  </w:divBdr>
                </w:div>
                <w:div w:id="1343703953">
                  <w:marLeft w:val="0"/>
                  <w:marRight w:val="0"/>
                  <w:marTop w:val="0"/>
                  <w:marBottom w:val="0"/>
                  <w:divBdr>
                    <w:top w:val="none" w:sz="0" w:space="0" w:color="auto"/>
                    <w:left w:val="none" w:sz="0" w:space="0" w:color="auto"/>
                    <w:bottom w:val="none" w:sz="0" w:space="0" w:color="auto"/>
                    <w:right w:val="none" w:sz="0" w:space="0" w:color="auto"/>
                  </w:divBdr>
                </w:div>
                <w:div w:id="401484384">
                  <w:marLeft w:val="0"/>
                  <w:marRight w:val="0"/>
                  <w:marTop w:val="0"/>
                  <w:marBottom w:val="0"/>
                  <w:divBdr>
                    <w:top w:val="none" w:sz="0" w:space="0" w:color="auto"/>
                    <w:left w:val="none" w:sz="0" w:space="0" w:color="auto"/>
                    <w:bottom w:val="none" w:sz="0" w:space="0" w:color="auto"/>
                    <w:right w:val="none" w:sz="0" w:space="0" w:color="auto"/>
                  </w:divBdr>
                </w:div>
                <w:div w:id="977808161">
                  <w:marLeft w:val="0"/>
                  <w:marRight w:val="0"/>
                  <w:marTop w:val="0"/>
                  <w:marBottom w:val="0"/>
                  <w:divBdr>
                    <w:top w:val="none" w:sz="0" w:space="0" w:color="auto"/>
                    <w:left w:val="none" w:sz="0" w:space="0" w:color="auto"/>
                    <w:bottom w:val="none" w:sz="0" w:space="0" w:color="auto"/>
                    <w:right w:val="none" w:sz="0" w:space="0" w:color="auto"/>
                  </w:divBdr>
                </w:div>
                <w:div w:id="796799604">
                  <w:marLeft w:val="0"/>
                  <w:marRight w:val="0"/>
                  <w:marTop w:val="0"/>
                  <w:marBottom w:val="0"/>
                  <w:divBdr>
                    <w:top w:val="none" w:sz="0" w:space="0" w:color="auto"/>
                    <w:left w:val="none" w:sz="0" w:space="0" w:color="auto"/>
                    <w:bottom w:val="none" w:sz="0" w:space="0" w:color="auto"/>
                    <w:right w:val="none" w:sz="0" w:space="0" w:color="auto"/>
                  </w:divBdr>
                </w:div>
                <w:div w:id="512695342">
                  <w:marLeft w:val="0"/>
                  <w:marRight w:val="0"/>
                  <w:marTop w:val="0"/>
                  <w:marBottom w:val="0"/>
                  <w:divBdr>
                    <w:top w:val="none" w:sz="0" w:space="0" w:color="auto"/>
                    <w:left w:val="none" w:sz="0" w:space="0" w:color="auto"/>
                    <w:bottom w:val="none" w:sz="0" w:space="0" w:color="auto"/>
                    <w:right w:val="none" w:sz="0" w:space="0" w:color="auto"/>
                  </w:divBdr>
                </w:div>
                <w:div w:id="270748440">
                  <w:marLeft w:val="0"/>
                  <w:marRight w:val="0"/>
                  <w:marTop w:val="0"/>
                  <w:marBottom w:val="0"/>
                  <w:divBdr>
                    <w:top w:val="none" w:sz="0" w:space="0" w:color="auto"/>
                    <w:left w:val="none" w:sz="0" w:space="0" w:color="auto"/>
                    <w:bottom w:val="none" w:sz="0" w:space="0" w:color="auto"/>
                    <w:right w:val="none" w:sz="0" w:space="0" w:color="auto"/>
                  </w:divBdr>
                </w:div>
                <w:div w:id="4748801">
                  <w:marLeft w:val="0"/>
                  <w:marRight w:val="0"/>
                  <w:marTop w:val="0"/>
                  <w:marBottom w:val="0"/>
                  <w:divBdr>
                    <w:top w:val="none" w:sz="0" w:space="0" w:color="auto"/>
                    <w:left w:val="none" w:sz="0" w:space="0" w:color="auto"/>
                    <w:bottom w:val="none" w:sz="0" w:space="0" w:color="auto"/>
                    <w:right w:val="none" w:sz="0" w:space="0" w:color="auto"/>
                  </w:divBdr>
                </w:div>
                <w:div w:id="777599987">
                  <w:marLeft w:val="0"/>
                  <w:marRight w:val="0"/>
                  <w:marTop w:val="0"/>
                  <w:marBottom w:val="0"/>
                  <w:divBdr>
                    <w:top w:val="none" w:sz="0" w:space="0" w:color="auto"/>
                    <w:left w:val="none" w:sz="0" w:space="0" w:color="auto"/>
                    <w:bottom w:val="none" w:sz="0" w:space="0" w:color="auto"/>
                    <w:right w:val="none" w:sz="0" w:space="0" w:color="auto"/>
                  </w:divBdr>
                </w:div>
                <w:div w:id="1799688346">
                  <w:marLeft w:val="0"/>
                  <w:marRight w:val="0"/>
                  <w:marTop w:val="0"/>
                  <w:marBottom w:val="0"/>
                  <w:divBdr>
                    <w:top w:val="none" w:sz="0" w:space="0" w:color="auto"/>
                    <w:left w:val="none" w:sz="0" w:space="0" w:color="auto"/>
                    <w:bottom w:val="none" w:sz="0" w:space="0" w:color="auto"/>
                    <w:right w:val="none" w:sz="0" w:space="0" w:color="auto"/>
                  </w:divBdr>
                </w:div>
                <w:div w:id="2107921156">
                  <w:marLeft w:val="0"/>
                  <w:marRight w:val="0"/>
                  <w:marTop w:val="0"/>
                  <w:marBottom w:val="0"/>
                  <w:divBdr>
                    <w:top w:val="none" w:sz="0" w:space="0" w:color="auto"/>
                    <w:left w:val="none" w:sz="0" w:space="0" w:color="auto"/>
                    <w:bottom w:val="none" w:sz="0" w:space="0" w:color="auto"/>
                    <w:right w:val="none" w:sz="0" w:space="0" w:color="auto"/>
                  </w:divBdr>
                </w:div>
                <w:div w:id="1606840298">
                  <w:marLeft w:val="0"/>
                  <w:marRight w:val="0"/>
                  <w:marTop w:val="0"/>
                  <w:marBottom w:val="0"/>
                  <w:divBdr>
                    <w:top w:val="none" w:sz="0" w:space="0" w:color="auto"/>
                    <w:left w:val="none" w:sz="0" w:space="0" w:color="auto"/>
                    <w:bottom w:val="none" w:sz="0" w:space="0" w:color="auto"/>
                    <w:right w:val="none" w:sz="0" w:space="0" w:color="auto"/>
                  </w:divBdr>
                </w:div>
                <w:div w:id="237325453">
                  <w:marLeft w:val="0"/>
                  <w:marRight w:val="0"/>
                  <w:marTop w:val="0"/>
                  <w:marBottom w:val="0"/>
                  <w:divBdr>
                    <w:top w:val="none" w:sz="0" w:space="0" w:color="auto"/>
                    <w:left w:val="none" w:sz="0" w:space="0" w:color="auto"/>
                    <w:bottom w:val="none" w:sz="0" w:space="0" w:color="auto"/>
                    <w:right w:val="none" w:sz="0" w:space="0" w:color="auto"/>
                  </w:divBdr>
                </w:div>
                <w:div w:id="1382292799">
                  <w:marLeft w:val="0"/>
                  <w:marRight w:val="0"/>
                  <w:marTop w:val="0"/>
                  <w:marBottom w:val="0"/>
                  <w:divBdr>
                    <w:top w:val="none" w:sz="0" w:space="0" w:color="auto"/>
                    <w:left w:val="none" w:sz="0" w:space="0" w:color="auto"/>
                    <w:bottom w:val="none" w:sz="0" w:space="0" w:color="auto"/>
                    <w:right w:val="none" w:sz="0" w:space="0" w:color="auto"/>
                  </w:divBdr>
                </w:div>
                <w:div w:id="443501716">
                  <w:marLeft w:val="0"/>
                  <w:marRight w:val="0"/>
                  <w:marTop w:val="0"/>
                  <w:marBottom w:val="0"/>
                  <w:divBdr>
                    <w:top w:val="none" w:sz="0" w:space="0" w:color="auto"/>
                    <w:left w:val="none" w:sz="0" w:space="0" w:color="auto"/>
                    <w:bottom w:val="none" w:sz="0" w:space="0" w:color="auto"/>
                    <w:right w:val="none" w:sz="0" w:space="0" w:color="auto"/>
                  </w:divBdr>
                </w:div>
                <w:div w:id="1980064016">
                  <w:marLeft w:val="0"/>
                  <w:marRight w:val="0"/>
                  <w:marTop w:val="0"/>
                  <w:marBottom w:val="0"/>
                  <w:divBdr>
                    <w:top w:val="none" w:sz="0" w:space="0" w:color="auto"/>
                    <w:left w:val="none" w:sz="0" w:space="0" w:color="auto"/>
                    <w:bottom w:val="none" w:sz="0" w:space="0" w:color="auto"/>
                    <w:right w:val="none" w:sz="0" w:space="0" w:color="auto"/>
                  </w:divBdr>
                </w:div>
                <w:div w:id="970981413">
                  <w:marLeft w:val="0"/>
                  <w:marRight w:val="0"/>
                  <w:marTop w:val="0"/>
                  <w:marBottom w:val="0"/>
                  <w:divBdr>
                    <w:top w:val="none" w:sz="0" w:space="0" w:color="auto"/>
                    <w:left w:val="none" w:sz="0" w:space="0" w:color="auto"/>
                    <w:bottom w:val="none" w:sz="0" w:space="0" w:color="auto"/>
                    <w:right w:val="none" w:sz="0" w:space="0" w:color="auto"/>
                  </w:divBdr>
                </w:div>
                <w:div w:id="306015379">
                  <w:marLeft w:val="0"/>
                  <w:marRight w:val="0"/>
                  <w:marTop w:val="0"/>
                  <w:marBottom w:val="0"/>
                  <w:divBdr>
                    <w:top w:val="none" w:sz="0" w:space="0" w:color="auto"/>
                    <w:left w:val="none" w:sz="0" w:space="0" w:color="auto"/>
                    <w:bottom w:val="none" w:sz="0" w:space="0" w:color="auto"/>
                    <w:right w:val="none" w:sz="0" w:space="0" w:color="auto"/>
                  </w:divBdr>
                </w:div>
                <w:div w:id="1621647865">
                  <w:marLeft w:val="0"/>
                  <w:marRight w:val="0"/>
                  <w:marTop w:val="0"/>
                  <w:marBottom w:val="0"/>
                  <w:divBdr>
                    <w:top w:val="none" w:sz="0" w:space="0" w:color="auto"/>
                    <w:left w:val="none" w:sz="0" w:space="0" w:color="auto"/>
                    <w:bottom w:val="none" w:sz="0" w:space="0" w:color="auto"/>
                    <w:right w:val="none" w:sz="0" w:space="0" w:color="auto"/>
                  </w:divBdr>
                </w:div>
                <w:div w:id="890845609">
                  <w:marLeft w:val="0"/>
                  <w:marRight w:val="0"/>
                  <w:marTop w:val="0"/>
                  <w:marBottom w:val="0"/>
                  <w:divBdr>
                    <w:top w:val="none" w:sz="0" w:space="0" w:color="auto"/>
                    <w:left w:val="none" w:sz="0" w:space="0" w:color="auto"/>
                    <w:bottom w:val="none" w:sz="0" w:space="0" w:color="auto"/>
                    <w:right w:val="none" w:sz="0" w:space="0" w:color="auto"/>
                  </w:divBdr>
                </w:div>
                <w:div w:id="582761930">
                  <w:marLeft w:val="0"/>
                  <w:marRight w:val="0"/>
                  <w:marTop w:val="0"/>
                  <w:marBottom w:val="0"/>
                  <w:divBdr>
                    <w:top w:val="none" w:sz="0" w:space="0" w:color="auto"/>
                    <w:left w:val="none" w:sz="0" w:space="0" w:color="auto"/>
                    <w:bottom w:val="none" w:sz="0" w:space="0" w:color="auto"/>
                    <w:right w:val="none" w:sz="0" w:space="0" w:color="auto"/>
                  </w:divBdr>
                </w:div>
                <w:div w:id="54935429">
                  <w:marLeft w:val="0"/>
                  <w:marRight w:val="0"/>
                  <w:marTop w:val="0"/>
                  <w:marBottom w:val="0"/>
                  <w:divBdr>
                    <w:top w:val="none" w:sz="0" w:space="0" w:color="auto"/>
                    <w:left w:val="none" w:sz="0" w:space="0" w:color="auto"/>
                    <w:bottom w:val="none" w:sz="0" w:space="0" w:color="auto"/>
                    <w:right w:val="none" w:sz="0" w:space="0" w:color="auto"/>
                  </w:divBdr>
                </w:div>
                <w:div w:id="1760710757">
                  <w:marLeft w:val="0"/>
                  <w:marRight w:val="0"/>
                  <w:marTop w:val="0"/>
                  <w:marBottom w:val="0"/>
                  <w:divBdr>
                    <w:top w:val="none" w:sz="0" w:space="0" w:color="auto"/>
                    <w:left w:val="none" w:sz="0" w:space="0" w:color="auto"/>
                    <w:bottom w:val="none" w:sz="0" w:space="0" w:color="auto"/>
                    <w:right w:val="none" w:sz="0" w:space="0" w:color="auto"/>
                  </w:divBdr>
                </w:div>
                <w:div w:id="1101992743">
                  <w:marLeft w:val="0"/>
                  <w:marRight w:val="0"/>
                  <w:marTop w:val="0"/>
                  <w:marBottom w:val="0"/>
                  <w:divBdr>
                    <w:top w:val="none" w:sz="0" w:space="0" w:color="auto"/>
                    <w:left w:val="none" w:sz="0" w:space="0" w:color="auto"/>
                    <w:bottom w:val="none" w:sz="0" w:space="0" w:color="auto"/>
                    <w:right w:val="none" w:sz="0" w:space="0" w:color="auto"/>
                  </w:divBdr>
                </w:div>
                <w:div w:id="1514874805">
                  <w:marLeft w:val="0"/>
                  <w:marRight w:val="0"/>
                  <w:marTop w:val="0"/>
                  <w:marBottom w:val="0"/>
                  <w:divBdr>
                    <w:top w:val="none" w:sz="0" w:space="0" w:color="auto"/>
                    <w:left w:val="none" w:sz="0" w:space="0" w:color="auto"/>
                    <w:bottom w:val="none" w:sz="0" w:space="0" w:color="auto"/>
                    <w:right w:val="none" w:sz="0" w:space="0" w:color="auto"/>
                  </w:divBdr>
                </w:div>
                <w:div w:id="1705212799">
                  <w:marLeft w:val="0"/>
                  <w:marRight w:val="0"/>
                  <w:marTop w:val="0"/>
                  <w:marBottom w:val="0"/>
                  <w:divBdr>
                    <w:top w:val="none" w:sz="0" w:space="0" w:color="auto"/>
                    <w:left w:val="none" w:sz="0" w:space="0" w:color="auto"/>
                    <w:bottom w:val="none" w:sz="0" w:space="0" w:color="auto"/>
                    <w:right w:val="none" w:sz="0" w:space="0" w:color="auto"/>
                  </w:divBdr>
                </w:div>
                <w:div w:id="1443764972">
                  <w:marLeft w:val="0"/>
                  <w:marRight w:val="0"/>
                  <w:marTop w:val="0"/>
                  <w:marBottom w:val="0"/>
                  <w:divBdr>
                    <w:top w:val="none" w:sz="0" w:space="0" w:color="auto"/>
                    <w:left w:val="none" w:sz="0" w:space="0" w:color="auto"/>
                    <w:bottom w:val="none" w:sz="0" w:space="0" w:color="auto"/>
                    <w:right w:val="none" w:sz="0" w:space="0" w:color="auto"/>
                  </w:divBdr>
                </w:div>
                <w:div w:id="1819103235">
                  <w:marLeft w:val="0"/>
                  <w:marRight w:val="0"/>
                  <w:marTop w:val="0"/>
                  <w:marBottom w:val="0"/>
                  <w:divBdr>
                    <w:top w:val="none" w:sz="0" w:space="0" w:color="auto"/>
                    <w:left w:val="none" w:sz="0" w:space="0" w:color="auto"/>
                    <w:bottom w:val="none" w:sz="0" w:space="0" w:color="auto"/>
                    <w:right w:val="none" w:sz="0" w:space="0" w:color="auto"/>
                  </w:divBdr>
                </w:div>
                <w:div w:id="652878253">
                  <w:marLeft w:val="0"/>
                  <w:marRight w:val="0"/>
                  <w:marTop w:val="0"/>
                  <w:marBottom w:val="0"/>
                  <w:divBdr>
                    <w:top w:val="none" w:sz="0" w:space="0" w:color="auto"/>
                    <w:left w:val="none" w:sz="0" w:space="0" w:color="auto"/>
                    <w:bottom w:val="none" w:sz="0" w:space="0" w:color="auto"/>
                    <w:right w:val="none" w:sz="0" w:space="0" w:color="auto"/>
                  </w:divBdr>
                </w:div>
                <w:div w:id="78916855">
                  <w:marLeft w:val="0"/>
                  <w:marRight w:val="0"/>
                  <w:marTop w:val="0"/>
                  <w:marBottom w:val="0"/>
                  <w:divBdr>
                    <w:top w:val="none" w:sz="0" w:space="0" w:color="auto"/>
                    <w:left w:val="none" w:sz="0" w:space="0" w:color="auto"/>
                    <w:bottom w:val="none" w:sz="0" w:space="0" w:color="auto"/>
                    <w:right w:val="none" w:sz="0" w:space="0" w:color="auto"/>
                  </w:divBdr>
                </w:div>
                <w:div w:id="300892746">
                  <w:marLeft w:val="0"/>
                  <w:marRight w:val="0"/>
                  <w:marTop w:val="0"/>
                  <w:marBottom w:val="0"/>
                  <w:divBdr>
                    <w:top w:val="none" w:sz="0" w:space="0" w:color="auto"/>
                    <w:left w:val="none" w:sz="0" w:space="0" w:color="auto"/>
                    <w:bottom w:val="none" w:sz="0" w:space="0" w:color="auto"/>
                    <w:right w:val="none" w:sz="0" w:space="0" w:color="auto"/>
                  </w:divBdr>
                </w:div>
                <w:div w:id="980961419">
                  <w:marLeft w:val="0"/>
                  <w:marRight w:val="0"/>
                  <w:marTop w:val="0"/>
                  <w:marBottom w:val="0"/>
                  <w:divBdr>
                    <w:top w:val="none" w:sz="0" w:space="0" w:color="auto"/>
                    <w:left w:val="none" w:sz="0" w:space="0" w:color="auto"/>
                    <w:bottom w:val="none" w:sz="0" w:space="0" w:color="auto"/>
                    <w:right w:val="none" w:sz="0" w:space="0" w:color="auto"/>
                  </w:divBdr>
                </w:div>
                <w:div w:id="233660301">
                  <w:marLeft w:val="0"/>
                  <w:marRight w:val="0"/>
                  <w:marTop w:val="0"/>
                  <w:marBottom w:val="0"/>
                  <w:divBdr>
                    <w:top w:val="none" w:sz="0" w:space="0" w:color="auto"/>
                    <w:left w:val="none" w:sz="0" w:space="0" w:color="auto"/>
                    <w:bottom w:val="none" w:sz="0" w:space="0" w:color="auto"/>
                    <w:right w:val="none" w:sz="0" w:space="0" w:color="auto"/>
                  </w:divBdr>
                </w:div>
                <w:div w:id="1162084728">
                  <w:marLeft w:val="0"/>
                  <w:marRight w:val="0"/>
                  <w:marTop w:val="0"/>
                  <w:marBottom w:val="0"/>
                  <w:divBdr>
                    <w:top w:val="none" w:sz="0" w:space="0" w:color="auto"/>
                    <w:left w:val="none" w:sz="0" w:space="0" w:color="auto"/>
                    <w:bottom w:val="none" w:sz="0" w:space="0" w:color="auto"/>
                    <w:right w:val="none" w:sz="0" w:space="0" w:color="auto"/>
                  </w:divBdr>
                </w:div>
                <w:div w:id="1801265824">
                  <w:marLeft w:val="0"/>
                  <w:marRight w:val="0"/>
                  <w:marTop w:val="0"/>
                  <w:marBottom w:val="0"/>
                  <w:divBdr>
                    <w:top w:val="none" w:sz="0" w:space="0" w:color="auto"/>
                    <w:left w:val="none" w:sz="0" w:space="0" w:color="auto"/>
                    <w:bottom w:val="none" w:sz="0" w:space="0" w:color="auto"/>
                    <w:right w:val="none" w:sz="0" w:space="0" w:color="auto"/>
                  </w:divBdr>
                </w:div>
                <w:div w:id="1490632426">
                  <w:marLeft w:val="0"/>
                  <w:marRight w:val="0"/>
                  <w:marTop w:val="0"/>
                  <w:marBottom w:val="0"/>
                  <w:divBdr>
                    <w:top w:val="none" w:sz="0" w:space="0" w:color="auto"/>
                    <w:left w:val="none" w:sz="0" w:space="0" w:color="auto"/>
                    <w:bottom w:val="none" w:sz="0" w:space="0" w:color="auto"/>
                    <w:right w:val="none" w:sz="0" w:space="0" w:color="auto"/>
                  </w:divBdr>
                </w:div>
                <w:div w:id="1094669672">
                  <w:marLeft w:val="0"/>
                  <w:marRight w:val="0"/>
                  <w:marTop w:val="0"/>
                  <w:marBottom w:val="0"/>
                  <w:divBdr>
                    <w:top w:val="none" w:sz="0" w:space="0" w:color="auto"/>
                    <w:left w:val="none" w:sz="0" w:space="0" w:color="auto"/>
                    <w:bottom w:val="none" w:sz="0" w:space="0" w:color="auto"/>
                    <w:right w:val="none" w:sz="0" w:space="0" w:color="auto"/>
                  </w:divBdr>
                </w:div>
                <w:div w:id="583808736">
                  <w:marLeft w:val="0"/>
                  <w:marRight w:val="0"/>
                  <w:marTop w:val="0"/>
                  <w:marBottom w:val="0"/>
                  <w:divBdr>
                    <w:top w:val="none" w:sz="0" w:space="0" w:color="auto"/>
                    <w:left w:val="none" w:sz="0" w:space="0" w:color="auto"/>
                    <w:bottom w:val="none" w:sz="0" w:space="0" w:color="auto"/>
                    <w:right w:val="none" w:sz="0" w:space="0" w:color="auto"/>
                  </w:divBdr>
                </w:div>
                <w:div w:id="1067457606">
                  <w:marLeft w:val="0"/>
                  <w:marRight w:val="0"/>
                  <w:marTop w:val="0"/>
                  <w:marBottom w:val="0"/>
                  <w:divBdr>
                    <w:top w:val="none" w:sz="0" w:space="0" w:color="auto"/>
                    <w:left w:val="none" w:sz="0" w:space="0" w:color="auto"/>
                    <w:bottom w:val="none" w:sz="0" w:space="0" w:color="auto"/>
                    <w:right w:val="none" w:sz="0" w:space="0" w:color="auto"/>
                  </w:divBdr>
                </w:div>
                <w:div w:id="740828491">
                  <w:marLeft w:val="0"/>
                  <w:marRight w:val="0"/>
                  <w:marTop w:val="0"/>
                  <w:marBottom w:val="0"/>
                  <w:divBdr>
                    <w:top w:val="none" w:sz="0" w:space="0" w:color="auto"/>
                    <w:left w:val="none" w:sz="0" w:space="0" w:color="auto"/>
                    <w:bottom w:val="none" w:sz="0" w:space="0" w:color="auto"/>
                    <w:right w:val="none" w:sz="0" w:space="0" w:color="auto"/>
                  </w:divBdr>
                </w:div>
                <w:div w:id="862134057">
                  <w:marLeft w:val="0"/>
                  <w:marRight w:val="0"/>
                  <w:marTop w:val="0"/>
                  <w:marBottom w:val="0"/>
                  <w:divBdr>
                    <w:top w:val="none" w:sz="0" w:space="0" w:color="auto"/>
                    <w:left w:val="none" w:sz="0" w:space="0" w:color="auto"/>
                    <w:bottom w:val="none" w:sz="0" w:space="0" w:color="auto"/>
                    <w:right w:val="none" w:sz="0" w:space="0" w:color="auto"/>
                  </w:divBdr>
                </w:div>
                <w:div w:id="1848982211">
                  <w:marLeft w:val="0"/>
                  <w:marRight w:val="0"/>
                  <w:marTop w:val="0"/>
                  <w:marBottom w:val="0"/>
                  <w:divBdr>
                    <w:top w:val="none" w:sz="0" w:space="0" w:color="auto"/>
                    <w:left w:val="none" w:sz="0" w:space="0" w:color="auto"/>
                    <w:bottom w:val="none" w:sz="0" w:space="0" w:color="auto"/>
                    <w:right w:val="none" w:sz="0" w:space="0" w:color="auto"/>
                  </w:divBdr>
                </w:div>
                <w:div w:id="1472556537">
                  <w:marLeft w:val="0"/>
                  <w:marRight w:val="0"/>
                  <w:marTop w:val="0"/>
                  <w:marBottom w:val="0"/>
                  <w:divBdr>
                    <w:top w:val="none" w:sz="0" w:space="0" w:color="auto"/>
                    <w:left w:val="none" w:sz="0" w:space="0" w:color="auto"/>
                    <w:bottom w:val="none" w:sz="0" w:space="0" w:color="auto"/>
                    <w:right w:val="none" w:sz="0" w:space="0" w:color="auto"/>
                  </w:divBdr>
                </w:div>
                <w:div w:id="603539841">
                  <w:marLeft w:val="0"/>
                  <w:marRight w:val="0"/>
                  <w:marTop w:val="0"/>
                  <w:marBottom w:val="0"/>
                  <w:divBdr>
                    <w:top w:val="none" w:sz="0" w:space="0" w:color="auto"/>
                    <w:left w:val="none" w:sz="0" w:space="0" w:color="auto"/>
                    <w:bottom w:val="none" w:sz="0" w:space="0" w:color="auto"/>
                    <w:right w:val="none" w:sz="0" w:space="0" w:color="auto"/>
                  </w:divBdr>
                </w:div>
                <w:div w:id="1778913983">
                  <w:marLeft w:val="0"/>
                  <w:marRight w:val="0"/>
                  <w:marTop w:val="0"/>
                  <w:marBottom w:val="0"/>
                  <w:divBdr>
                    <w:top w:val="none" w:sz="0" w:space="0" w:color="auto"/>
                    <w:left w:val="none" w:sz="0" w:space="0" w:color="auto"/>
                    <w:bottom w:val="none" w:sz="0" w:space="0" w:color="auto"/>
                    <w:right w:val="none" w:sz="0" w:space="0" w:color="auto"/>
                  </w:divBdr>
                </w:div>
                <w:div w:id="1216315249">
                  <w:marLeft w:val="0"/>
                  <w:marRight w:val="0"/>
                  <w:marTop w:val="0"/>
                  <w:marBottom w:val="0"/>
                  <w:divBdr>
                    <w:top w:val="none" w:sz="0" w:space="0" w:color="auto"/>
                    <w:left w:val="none" w:sz="0" w:space="0" w:color="auto"/>
                    <w:bottom w:val="none" w:sz="0" w:space="0" w:color="auto"/>
                    <w:right w:val="none" w:sz="0" w:space="0" w:color="auto"/>
                  </w:divBdr>
                </w:div>
                <w:div w:id="1128470594">
                  <w:marLeft w:val="0"/>
                  <w:marRight w:val="0"/>
                  <w:marTop w:val="0"/>
                  <w:marBottom w:val="0"/>
                  <w:divBdr>
                    <w:top w:val="none" w:sz="0" w:space="0" w:color="auto"/>
                    <w:left w:val="none" w:sz="0" w:space="0" w:color="auto"/>
                    <w:bottom w:val="none" w:sz="0" w:space="0" w:color="auto"/>
                    <w:right w:val="none" w:sz="0" w:space="0" w:color="auto"/>
                  </w:divBdr>
                </w:div>
                <w:div w:id="1027869457">
                  <w:marLeft w:val="0"/>
                  <w:marRight w:val="0"/>
                  <w:marTop w:val="0"/>
                  <w:marBottom w:val="0"/>
                  <w:divBdr>
                    <w:top w:val="none" w:sz="0" w:space="0" w:color="auto"/>
                    <w:left w:val="none" w:sz="0" w:space="0" w:color="auto"/>
                    <w:bottom w:val="none" w:sz="0" w:space="0" w:color="auto"/>
                    <w:right w:val="none" w:sz="0" w:space="0" w:color="auto"/>
                  </w:divBdr>
                </w:div>
                <w:div w:id="203442305">
                  <w:marLeft w:val="0"/>
                  <w:marRight w:val="0"/>
                  <w:marTop w:val="0"/>
                  <w:marBottom w:val="0"/>
                  <w:divBdr>
                    <w:top w:val="none" w:sz="0" w:space="0" w:color="auto"/>
                    <w:left w:val="none" w:sz="0" w:space="0" w:color="auto"/>
                    <w:bottom w:val="none" w:sz="0" w:space="0" w:color="auto"/>
                    <w:right w:val="none" w:sz="0" w:space="0" w:color="auto"/>
                  </w:divBdr>
                </w:div>
                <w:div w:id="6112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9246">
          <w:marLeft w:val="0"/>
          <w:marRight w:val="0"/>
          <w:marTop w:val="0"/>
          <w:marBottom w:val="0"/>
          <w:divBdr>
            <w:top w:val="none" w:sz="0" w:space="0" w:color="auto"/>
            <w:left w:val="none" w:sz="0" w:space="0" w:color="auto"/>
            <w:bottom w:val="none" w:sz="0" w:space="0" w:color="auto"/>
            <w:right w:val="none" w:sz="0" w:space="0" w:color="auto"/>
          </w:divBdr>
          <w:divsChild>
            <w:div w:id="1834489509">
              <w:marLeft w:val="0"/>
              <w:marRight w:val="0"/>
              <w:marTop w:val="0"/>
              <w:marBottom w:val="0"/>
              <w:divBdr>
                <w:top w:val="none" w:sz="0" w:space="0" w:color="auto"/>
                <w:left w:val="none" w:sz="0" w:space="0" w:color="auto"/>
                <w:bottom w:val="none" w:sz="0" w:space="0" w:color="auto"/>
                <w:right w:val="none" w:sz="0" w:space="0" w:color="auto"/>
              </w:divBdr>
              <w:divsChild>
                <w:div w:id="391469930">
                  <w:marLeft w:val="0"/>
                  <w:marRight w:val="0"/>
                  <w:marTop w:val="0"/>
                  <w:marBottom w:val="0"/>
                  <w:divBdr>
                    <w:top w:val="none" w:sz="0" w:space="0" w:color="auto"/>
                    <w:left w:val="none" w:sz="0" w:space="0" w:color="auto"/>
                    <w:bottom w:val="none" w:sz="0" w:space="0" w:color="auto"/>
                    <w:right w:val="none" w:sz="0" w:space="0" w:color="auto"/>
                  </w:divBdr>
                </w:div>
                <w:div w:id="528028920">
                  <w:marLeft w:val="0"/>
                  <w:marRight w:val="0"/>
                  <w:marTop w:val="0"/>
                  <w:marBottom w:val="0"/>
                  <w:divBdr>
                    <w:top w:val="none" w:sz="0" w:space="0" w:color="auto"/>
                    <w:left w:val="none" w:sz="0" w:space="0" w:color="auto"/>
                    <w:bottom w:val="none" w:sz="0" w:space="0" w:color="auto"/>
                    <w:right w:val="none" w:sz="0" w:space="0" w:color="auto"/>
                  </w:divBdr>
                </w:div>
                <w:div w:id="169835111">
                  <w:marLeft w:val="0"/>
                  <w:marRight w:val="0"/>
                  <w:marTop w:val="0"/>
                  <w:marBottom w:val="0"/>
                  <w:divBdr>
                    <w:top w:val="none" w:sz="0" w:space="0" w:color="auto"/>
                    <w:left w:val="none" w:sz="0" w:space="0" w:color="auto"/>
                    <w:bottom w:val="none" w:sz="0" w:space="0" w:color="auto"/>
                    <w:right w:val="none" w:sz="0" w:space="0" w:color="auto"/>
                  </w:divBdr>
                </w:div>
                <w:div w:id="1812091349">
                  <w:marLeft w:val="0"/>
                  <w:marRight w:val="0"/>
                  <w:marTop w:val="0"/>
                  <w:marBottom w:val="0"/>
                  <w:divBdr>
                    <w:top w:val="none" w:sz="0" w:space="0" w:color="auto"/>
                    <w:left w:val="none" w:sz="0" w:space="0" w:color="auto"/>
                    <w:bottom w:val="none" w:sz="0" w:space="0" w:color="auto"/>
                    <w:right w:val="none" w:sz="0" w:space="0" w:color="auto"/>
                  </w:divBdr>
                </w:div>
                <w:div w:id="1715814940">
                  <w:marLeft w:val="0"/>
                  <w:marRight w:val="0"/>
                  <w:marTop w:val="0"/>
                  <w:marBottom w:val="0"/>
                  <w:divBdr>
                    <w:top w:val="none" w:sz="0" w:space="0" w:color="auto"/>
                    <w:left w:val="none" w:sz="0" w:space="0" w:color="auto"/>
                    <w:bottom w:val="none" w:sz="0" w:space="0" w:color="auto"/>
                    <w:right w:val="none" w:sz="0" w:space="0" w:color="auto"/>
                  </w:divBdr>
                </w:div>
                <w:div w:id="1209101163">
                  <w:marLeft w:val="0"/>
                  <w:marRight w:val="0"/>
                  <w:marTop w:val="0"/>
                  <w:marBottom w:val="0"/>
                  <w:divBdr>
                    <w:top w:val="none" w:sz="0" w:space="0" w:color="auto"/>
                    <w:left w:val="none" w:sz="0" w:space="0" w:color="auto"/>
                    <w:bottom w:val="none" w:sz="0" w:space="0" w:color="auto"/>
                    <w:right w:val="none" w:sz="0" w:space="0" w:color="auto"/>
                  </w:divBdr>
                </w:div>
                <w:div w:id="550652846">
                  <w:marLeft w:val="0"/>
                  <w:marRight w:val="0"/>
                  <w:marTop w:val="0"/>
                  <w:marBottom w:val="0"/>
                  <w:divBdr>
                    <w:top w:val="none" w:sz="0" w:space="0" w:color="auto"/>
                    <w:left w:val="none" w:sz="0" w:space="0" w:color="auto"/>
                    <w:bottom w:val="none" w:sz="0" w:space="0" w:color="auto"/>
                    <w:right w:val="none" w:sz="0" w:space="0" w:color="auto"/>
                  </w:divBdr>
                </w:div>
                <w:div w:id="1672172404">
                  <w:marLeft w:val="0"/>
                  <w:marRight w:val="0"/>
                  <w:marTop w:val="0"/>
                  <w:marBottom w:val="0"/>
                  <w:divBdr>
                    <w:top w:val="none" w:sz="0" w:space="0" w:color="auto"/>
                    <w:left w:val="none" w:sz="0" w:space="0" w:color="auto"/>
                    <w:bottom w:val="none" w:sz="0" w:space="0" w:color="auto"/>
                    <w:right w:val="none" w:sz="0" w:space="0" w:color="auto"/>
                  </w:divBdr>
                </w:div>
                <w:div w:id="790590845">
                  <w:marLeft w:val="0"/>
                  <w:marRight w:val="0"/>
                  <w:marTop w:val="0"/>
                  <w:marBottom w:val="0"/>
                  <w:divBdr>
                    <w:top w:val="none" w:sz="0" w:space="0" w:color="auto"/>
                    <w:left w:val="none" w:sz="0" w:space="0" w:color="auto"/>
                    <w:bottom w:val="none" w:sz="0" w:space="0" w:color="auto"/>
                    <w:right w:val="none" w:sz="0" w:space="0" w:color="auto"/>
                  </w:divBdr>
                </w:div>
                <w:div w:id="1863283517">
                  <w:marLeft w:val="0"/>
                  <w:marRight w:val="0"/>
                  <w:marTop w:val="0"/>
                  <w:marBottom w:val="0"/>
                  <w:divBdr>
                    <w:top w:val="none" w:sz="0" w:space="0" w:color="auto"/>
                    <w:left w:val="none" w:sz="0" w:space="0" w:color="auto"/>
                    <w:bottom w:val="none" w:sz="0" w:space="0" w:color="auto"/>
                    <w:right w:val="none" w:sz="0" w:space="0" w:color="auto"/>
                  </w:divBdr>
                </w:div>
                <w:div w:id="337923925">
                  <w:marLeft w:val="0"/>
                  <w:marRight w:val="0"/>
                  <w:marTop w:val="0"/>
                  <w:marBottom w:val="0"/>
                  <w:divBdr>
                    <w:top w:val="none" w:sz="0" w:space="0" w:color="auto"/>
                    <w:left w:val="none" w:sz="0" w:space="0" w:color="auto"/>
                    <w:bottom w:val="none" w:sz="0" w:space="0" w:color="auto"/>
                    <w:right w:val="none" w:sz="0" w:space="0" w:color="auto"/>
                  </w:divBdr>
                </w:div>
                <w:div w:id="318386878">
                  <w:marLeft w:val="0"/>
                  <w:marRight w:val="0"/>
                  <w:marTop w:val="0"/>
                  <w:marBottom w:val="0"/>
                  <w:divBdr>
                    <w:top w:val="none" w:sz="0" w:space="0" w:color="auto"/>
                    <w:left w:val="none" w:sz="0" w:space="0" w:color="auto"/>
                    <w:bottom w:val="none" w:sz="0" w:space="0" w:color="auto"/>
                    <w:right w:val="none" w:sz="0" w:space="0" w:color="auto"/>
                  </w:divBdr>
                </w:div>
                <w:div w:id="1143425340">
                  <w:marLeft w:val="0"/>
                  <w:marRight w:val="0"/>
                  <w:marTop w:val="0"/>
                  <w:marBottom w:val="0"/>
                  <w:divBdr>
                    <w:top w:val="none" w:sz="0" w:space="0" w:color="auto"/>
                    <w:left w:val="none" w:sz="0" w:space="0" w:color="auto"/>
                    <w:bottom w:val="none" w:sz="0" w:space="0" w:color="auto"/>
                    <w:right w:val="none" w:sz="0" w:space="0" w:color="auto"/>
                  </w:divBdr>
                </w:div>
                <w:div w:id="699402926">
                  <w:marLeft w:val="0"/>
                  <w:marRight w:val="0"/>
                  <w:marTop w:val="0"/>
                  <w:marBottom w:val="0"/>
                  <w:divBdr>
                    <w:top w:val="none" w:sz="0" w:space="0" w:color="auto"/>
                    <w:left w:val="none" w:sz="0" w:space="0" w:color="auto"/>
                    <w:bottom w:val="none" w:sz="0" w:space="0" w:color="auto"/>
                    <w:right w:val="none" w:sz="0" w:space="0" w:color="auto"/>
                  </w:divBdr>
                </w:div>
                <w:div w:id="1234124389">
                  <w:marLeft w:val="0"/>
                  <w:marRight w:val="0"/>
                  <w:marTop w:val="0"/>
                  <w:marBottom w:val="0"/>
                  <w:divBdr>
                    <w:top w:val="none" w:sz="0" w:space="0" w:color="auto"/>
                    <w:left w:val="none" w:sz="0" w:space="0" w:color="auto"/>
                    <w:bottom w:val="none" w:sz="0" w:space="0" w:color="auto"/>
                    <w:right w:val="none" w:sz="0" w:space="0" w:color="auto"/>
                  </w:divBdr>
                </w:div>
                <w:div w:id="891035175">
                  <w:marLeft w:val="0"/>
                  <w:marRight w:val="0"/>
                  <w:marTop w:val="0"/>
                  <w:marBottom w:val="0"/>
                  <w:divBdr>
                    <w:top w:val="none" w:sz="0" w:space="0" w:color="auto"/>
                    <w:left w:val="none" w:sz="0" w:space="0" w:color="auto"/>
                    <w:bottom w:val="none" w:sz="0" w:space="0" w:color="auto"/>
                    <w:right w:val="none" w:sz="0" w:space="0" w:color="auto"/>
                  </w:divBdr>
                </w:div>
                <w:div w:id="1239170105">
                  <w:marLeft w:val="0"/>
                  <w:marRight w:val="0"/>
                  <w:marTop w:val="0"/>
                  <w:marBottom w:val="0"/>
                  <w:divBdr>
                    <w:top w:val="none" w:sz="0" w:space="0" w:color="auto"/>
                    <w:left w:val="none" w:sz="0" w:space="0" w:color="auto"/>
                    <w:bottom w:val="none" w:sz="0" w:space="0" w:color="auto"/>
                    <w:right w:val="none" w:sz="0" w:space="0" w:color="auto"/>
                  </w:divBdr>
                </w:div>
                <w:div w:id="1567763188">
                  <w:marLeft w:val="0"/>
                  <w:marRight w:val="0"/>
                  <w:marTop w:val="0"/>
                  <w:marBottom w:val="0"/>
                  <w:divBdr>
                    <w:top w:val="none" w:sz="0" w:space="0" w:color="auto"/>
                    <w:left w:val="none" w:sz="0" w:space="0" w:color="auto"/>
                    <w:bottom w:val="none" w:sz="0" w:space="0" w:color="auto"/>
                    <w:right w:val="none" w:sz="0" w:space="0" w:color="auto"/>
                  </w:divBdr>
                </w:div>
                <w:div w:id="1960602852">
                  <w:marLeft w:val="0"/>
                  <w:marRight w:val="0"/>
                  <w:marTop w:val="0"/>
                  <w:marBottom w:val="0"/>
                  <w:divBdr>
                    <w:top w:val="none" w:sz="0" w:space="0" w:color="auto"/>
                    <w:left w:val="none" w:sz="0" w:space="0" w:color="auto"/>
                    <w:bottom w:val="none" w:sz="0" w:space="0" w:color="auto"/>
                    <w:right w:val="none" w:sz="0" w:space="0" w:color="auto"/>
                  </w:divBdr>
                </w:div>
                <w:div w:id="263613010">
                  <w:marLeft w:val="0"/>
                  <w:marRight w:val="0"/>
                  <w:marTop w:val="0"/>
                  <w:marBottom w:val="0"/>
                  <w:divBdr>
                    <w:top w:val="none" w:sz="0" w:space="0" w:color="auto"/>
                    <w:left w:val="none" w:sz="0" w:space="0" w:color="auto"/>
                    <w:bottom w:val="none" w:sz="0" w:space="0" w:color="auto"/>
                    <w:right w:val="none" w:sz="0" w:space="0" w:color="auto"/>
                  </w:divBdr>
                </w:div>
                <w:div w:id="1639799199">
                  <w:marLeft w:val="0"/>
                  <w:marRight w:val="0"/>
                  <w:marTop w:val="0"/>
                  <w:marBottom w:val="0"/>
                  <w:divBdr>
                    <w:top w:val="none" w:sz="0" w:space="0" w:color="auto"/>
                    <w:left w:val="none" w:sz="0" w:space="0" w:color="auto"/>
                    <w:bottom w:val="none" w:sz="0" w:space="0" w:color="auto"/>
                    <w:right w:val="none" w:sz="0" w:space="0" w:color="auto"/>
                  </w:divBdr>
                </w:div>
                <w:div w:id="994334790">
                  <w:marLeft w:val="0"/>
                  <w:marRight w:val="0"/>
                  <w:marTop w:val="0"/>
                  <w:marBottom w:val="0"/>
                  <w:divBdr>
                    <w:top w:val="none" w:sz="0" w:space="0" w:color="auto"/>
                    <w:left w:val="none" w:sz="0" w:space="0" w:color="auto"/>
                    <w:bottom w:val="none" w:sz="0" w:space="0" w:color="auto"/>
                    <w:right w:val="none" w:sz="0" w:space="0" w:color="auto"/>
                  </w:divBdr>
                </w:div>
                <w:div w:id="686717503">
                  <w:marLeft w:val="0"/>
                  <w:marRight w:val="0"/>
                  <w:marTop w:val="0"/>
                  <w:marBottom w:val="0"/>
                  <w:divBdr>
                    <w:top w:val="none" w:sz="0" w:space="0" w:color="auto"/>
                    <w:left w:val="none" w:sz="0" w:space="0" w:color="auto"/>
                    <w:bottom w:val="none" w:sz="0" w:space="0" w:color="auto"/>
                    <w:right w:val="none" w:sz="0" w:space="0" w:color="auto"/>
                  </w:divBdr>
                </w:div>
                <w:div w:id="1717923238">
                  <w:marLeft w:val="0"/>
                  <w:marRight w:val="0"/>
                  <w:marTop w:val="0"/>
                  <w:marBottom w:val="0"/>
                  <w:divBdr>
                    <w:top w:val="none" w:sz="0" w:space="0" w:color="auto"/>
                    <w:left w:val="none" w:sz="0" w:space="0" w:color="auto"/>
                    <w:bottom w:val="none" w:sz="0" w:space="0" w:color="auto"/>
                    <w:right w:val="none" w:sz="0" w:space="0" w:color="auto"/>
                  </w:divBdr>
                </w:div>
                <w:div w:id="780690473">
                  <w:marLeft w:val="0"/>
                  <w:marRight w:val="0"/>
                  <w:marTop w:val="0"/>
                  <w:marBottom w:val="0"/>
                  <w:divBdr>
                    <w:top w:val="none" w:sz="0" w:space="0" w:color="auto"/>
                    <w:left w:val="none" w:sz="0" w:space="0" w:color="auto"/>
                    <w:bottom w:val="none" w:sz="0" w:space="0" w:color="auto"/>
                    <w:right w:val="none" w:sz="0" w:space="0" w:color="auto"/>
                  </w:divBdr>
                </w:div>
                <w:div w:id="725645224">
                  <w:marLeft w:val="0"/>
                  <w:marRight w:val="0"/>
                  <w:marTop w:val="0"/>
                  <w:marBottom w:val="0"/>
                  <w:divBdr>
                    <w:top w:val="none" w:sz="0" w:space="0" w:color="auto"/>
                    <w:left w:val="none" w:sz="0" w:space="0" w:color="auto"/>
                    <w:bottom w:val="none" w:sz="0" w:space="0" w:color="auto"/>
                    <w:right w:val="none" w:sz="0" w:space="0" w:color="auto"/>
                  </w:divBdr>
                </w:div>
                <w:div w:id="195968430">
                  <w:marLeft w:val="0"/>
                  <w:marRight w:val="0"/>
                  <w:marTop w:val="0"/>
                  <w:marBottom w:val="0"/>
                  <w:divBdr>
                    <w:top w:val="none" w:sz="0" w:space="0" w:color="auto"/>
                    <w:left w:val="none" w:sz="0" w:space="0" w:color="auto"/>
                    <w:bottom w:val="none" w:sz="0" w:space="0" w:color="auto"/>
                    <w:right w:val="none" w:sz="0" w:space="0" w:color="auto"/>
                  </w:divBdr>
                </w:div>
                <w:div w:id="1678577409">
                  <w:marLeft w:val="0"/>
                  <w:marRight w:val="0"/>
                  <w:marTop w:val="0"/>
                  <w:marBottom w:val="0"/>
                  <w:divBdr>
                    <w:top w:val="none" w:sz="0" w:space="0" w:color="auto"/>
                    <w:left w:val="none" w:sz="0" w:space="0" w:color="auto"/>
                    <w:bottom w:val="none" w:sz="0" w:space="0" w:color="auto"/>
                    <w:right w:val="none" w:sz="0" w:space="0" w:color="auto"/>
                  </w:divBdr>
                </w:div>
                <w:div w:id="746924183">
                  <w:marLeft w:val="0"/>
                  <w:marRight w:val="0"/>
                  <w:marTop w:val="0"/>
                  <w:marBottom w:val="0"/>
                  <w:divBdr>
                    <w:top w:val="none" w:sz="0" w:space="0" w:color="auto"/>
                    <w:left w:val="none" w:sz="0" w:space="0" w:color="auto"/>
                    <w:bottom w:val="none" w:sz="0" w:space="0" w:color="auto"/>
                    <w:right w:val="none" w:sz="0" w:space="0" w:color="auto"/>
                  </w:divBdr>
                </w:div>
                <w:div w:id="1229149060">
                  <w:marLeft w:val="0"/>
                  <w:marRight w:val="0"/>
                  <w:marTop w:val="0"/>
                  <w:marBottom w:val="0"/>
                  <w:divBdr>
                    <w:top w:val="none" w:sz="0" w:space="0" w:color="auto"/>
                    <w:left w:val="none" w:sz="0" w:space="0" w:color="auto"/>
                    <w:bottom w:val="none" w:sz="0" w:space="0" w:color="auto"/>
                    <w:right w:val="none" w:sz="0" w:space="0" w:color="auto"/>
                  </w:divBdr>
                </w:div>
                <w:div w:id="198713071">
                  <w:marLeft w:val="0"/>
                  <w:marRight w:val="0"/>
                  <w:marTop w:val="0"/>
                  <w:marBottom w:val="0"/>
                  <w:divBdr>
                    <w:top w:val="none" w:sz="0" w:space="0" w:color="auto"/>
                    <w:left w:val="none" w:sz="0" w:space="0" w:color="auto"/>
                    <w:bottom w:val="none" w:sz="0" w:space="0" w:color="auto"/>
                    <w:right w:val="none" w:sz="0" w:space="0" w:color="auto"/>
                  </w:divBdr>
                </w:div>
                <w:div w:id="933320541">
                  <w:marLeft w:val="0"/>
                  <w:marRight w:val="0"/>
                  <w:marTop w:val="0"/>
                  <w:marBottom w:val="0"/>
                  <w:divBdr>
                    <w:top w:val="none" w:sz="0" w:space="0" w:color="auto"/>
                    <w:left w:val="none" w:sz="0" w:space="0" w:color="auto"/>
                    <w:bottom w:val="none" w:sz="0" w:space="0" w:color="auto"/>
                    <w:right w:val="none" w:sz="0" w:space="0" w:color="auto"/>
                  </w:divBdr>
                </w:div>
                <w:div w:id="778645809">
                  <w:marLeft w:val="0"/>
                  <w:marRight w:val="0"/>
                  <w:marTop w:val="0"/>
                  <w:marBottom w:val="0"/>
                  <w:divBdr>
                    <w:top w:val="none" w:sz="0" w:space="0" w:color="auto"/>
                    <w:left w:val="none" w:sz="0" w:space="0" w:color="auto"/>
                    <w:bottom w:val="none" w:sz="0" w:space="0" w:color="auto"/>
                    <w:right w:val="none" w:sz="0" w:space="0" w:color="auto"/>
                  </w:divBdr>
                </w:div>
                <w:div w:id="1269850529">
                  <w:marLeft w:val="0"/>
                  <w:marRight w:val="0"/>
                  <w:marTop w:val="0"/>
                  <w:marBottom w:val="0"/>
                  <w:divBdr>
                    <w:top w:val="none" w:sz="0" w:space="0" w:color="auto"/>
                    <w:left w:val="none" w:sz="0" w:space="0" w:color="auto"/>
                    <w:bottom w:val="none" w:sz="0" w:space="0" w:color="auto"/>
                    <w:right w:val="none" w:sz="0" w:space="0" w:color="auto"/>
                  </w:divBdr>
                </w:div>
                <w:div w:id="317926662">
                  <w:marLeft w:val="0"/>
                  <w:marRight w:val="0"/>
                  <w:marTop w:val="0"/>
                  <w:marBottom w:val="0"/>
                  <w:divBdr>
                    <w:top w:val="none" w:sz="0" w:space="0" w:color="auto"/>
                    <w:left w:val="none" w:sz="0" w:space="0" w:color="auto"/>
                    <w:bottom w:val="none" w:sz="0" w:space="0" w:color="auto"/>
                    <w:right w:val="none" w:sz="0" w:space="0" w:color="auto"/>
                  </w:divBdr>
                </w:div>
                <w:div w:id="1640846304">
                  <w:marLeft w:val="0"/>
                  <w:marRight w:val="0"/>
                  <w:marTop w:val="0"/>
                  <w:marBottom w:val="0"/>
                  <w:divBdr>
                    <w:top w:val="none" w:sz="0" w:space="0" w:color="auto"/>
                    <w:left w:val="none" w:sz="0" w:space="0" w:color="auto"/>
                    <w:bottom w:val="none" w:sz="0" w:space="0" w:color="auto"/>
                    <w:right w:val="none" w:sz="0" w:space="0" w:color="auto"/>
                  </w:divBdr>
                </w:div>
                <w:div w:id="1225096058">
                  <w:marLeft w:val="0"/>
                  <w:marRight w:val="0"/>
                  <w:marTop w:val="0"/>
                  <w:marBottom w:val="0"/>
                  <w:divBdr>
                    <w:top w:val="none" w:sz="0" w:space="0" w:color="auto"/>
                    <w:left w:val="none" w:sz="0" w:space="0" w:color="auto"/>
                    <w:bottom w:val="none" w:sz="0" w:space="0" w:color="auto"/>
                    <w:right w:val="none" w:sz="0" w:space="0" w:color="auto"/>
                  </w:divBdr>
                </w:div>
                <w:div w:id="499468023">
                  <w:marLeft w:val="0"/>
                  <w:marRight w:val="0"/>
                  <w:marTop w:val="0"/>
                  <w:marBottom w:val="0"/>
                  <w:divBdr>
                    <w:top w:val="none" w:sz="0" w:space="0" w:color="auto"/>
                    <w:left w:val="none" w:sz="0" w:space="0" w:color="auto"/>
                    <w:bottom w:val="none" w:sz="0" w:space="0" w:color="auto"/>
                    <w:right w:val="none" w:sz="0" w:space="0" w:color="auto"/>
                  </w:divBdr>
                </w:div>
                <w:div w:id="512843424">
                  <w:marLeft w:val="0"/>
                  <w:marRight w:val="0"/>
                  <w:marTop w:val="0"/>
                  <w:marBottom w:val="0"/>
                  <w:divBdr>
                    <w:top w:val="none" w:sz="0" w:space="0" w:color="auto"/>
                    <w:left w:val="none" w:sz="0" w:space="0" w:color="auto"/>
                    <w:bottom w:val="none" w:sz="0" w:space="0" w:color="auto"/>
                    <w:right w:val="none" w:sz="0" w:space="0" w:color="auto"/>
                  </w:divBdr>
                </w:div>
                <w:div w:id="1450322842">
                  <w:marLeft w:val="0"/>
                  <w:marRight w:val="0"/>
                  <w:marTop w:val="0"/>
                  <w:marBottom w:val="0"/>
                  <w:divBdr>
                    <w:top w:val="none" w:sz="0" w:space="0" w:color="auto"/>
                    <w:left w:val="none" w:sz="0" w:space="0" w:color="auto"/>
                    <w:bottom w:val="none" w:sz="0" w:space="0" w:color="auto"/>
                    <w:right w:val="none" w:sz="0" w:space="0" w:color="auto"/>
                  </w:divBdr>
                </w:div>
                <w:div w:id="1027947083">
                  <w:marLeft w:val="0"/>
                  <w:marRight w:val="0"/>
                  <w:marTop w:val="0"/>
                  <w:marBottom w:val="0"/>
                  <w:divBdr>
                    <w:top w:val="none" w:sz="0" w:space="0" w:color="auto"/>
                    <w:left w:val="none" w:sz="0" w:space="0" w:color="auto"/>
                    <w:bottom w:val="none" w:sz="0" w:space="0" w:color="auto"/>
                    <w:right w:val="none" w:sz="0" w:space="0" w:color="auto"/>
                  </w:divBdr>
                </w:div>
                <w:div w:id="1491942548">
                  <w:marLeft w:val="0"/>
                  <w:marRight w:val="0"/>
                  <w:marTop w:val="0"/>
                  <w:marBottom w:val="0"/>
                  <w:divBdr>
                    <w:top w:val="none" w:sz="0" w:space="0" w:color="auto"/>
                    <w:left w:val="none" w:sz="0" w:space="0" w:color="auto"/>
                    <w:bottom w:val="none" w:sz="0" w:space="0" w:color="auto"/>
                    <w:right w:val="none" w:sz="0" w:space="0" w:color="auto"/>
                  </w:divBdr>
                </w:div>
                <w:div w:id="223763508">
                  <w:marLeft w:val="0"/>
                  <w:marRight w:val="0"/>
                  <w:marTop w:val="0"/>
                  <w:marBottom w:val="0"/>
                  <w:divBdr>
                    <w:top w:val="none" w:sz="0" w:space="0" w:color="auto"/>
                    <w:left w:val="none" w:sz="0" w:space="0" w:color="auto"/>
                    <w:bottom w:val="none" w:sz="0" w:space="0" w:color="auto"/>
                    <w:right w:val="none" w:sz="0" w:space="0" w:color="auto"/>
                  </w:divBdr>
                </w:div>
                <w:div w:id="1605264308">
                  <w:marLeft w:val="0"/>
                  <w:marRight w:val="0"/>
                  <w:marTop w:val="0"/>
                  <w:marBottom w:val="0"/>
                  <w:divBdr>
                    <w:top w:val="none" w:sz="0" w:space="0" w:color="auto"/>
                    <w:left w:val="none" w:sz="0" w:space="0" w:color="auto"/>
                    <w:bottom w:val="none" w:sz="0" w:space="0" w:color="auto"/>
                    <w:right w:val="none" w:sz="0" w:space="0" w:color="auto"/>
                  </w:divBdr>
                </w:div>
                <w:div w:id="123013649">
                  <w:marLeft w:val="0"/>
                  <w:marRight w:val="0"/>
                  <w:marTop w:val="0"/>
                  <w:marBottom w:val="0"/>
                  <w:divBdr>
                    <w:top w:val="none" w:sz="0" w:space="0" w:color="auto"/>
                    <w:left w:val="none" w:sz="0" w:space="0" w:color="auto"/>
                    <w:bottom w:val="none" w:sz="0" w:space="0" w:color="auto"/>
                    <w:right w:val="none" w:sz="0" w:space="0" w:color="auto"/>
                  </w:divBdr>
                </w:div>
                <w:div w:id="729232360">
                  <w:marLeft w:val="0"/>
                  <w:marRight w:val="0"/>
                  <w:marTop w:val="0"/>
                  <w:marBottom w:val="0"/>
                  <w:divBdr>
                    <w:top w:val="none" w:sz="0" w:space="0" w:color="auto"/>
                    <w:left w:val="none" w:sz="0" w:space="0" w:color="auto"/>
                    <w:bottom w:val="none" w:sz="0" w:space="0" w:color="auto"/>
                    <w:right w:val="none" w:sz="0" w:space="0" w:color="auto"/>
                  </w:divBdr>
                </w:div>
                <w:div w:id="1522671819">
                  <w:marLeft w:val="0"/>
                  <w:marRight w:val="0"/>
                  <w:marTop w:val="0"/>
                  <w:marBottom w:val="0"/>
                  <w:divBdr>
                    <w:top w:val="none" w:sz="0" w:space="0" w:color="auto"/>
                    <w:left w:val="none" w:sz="0" w:space="0" w:color="auto"/>
                    <w:bottom w:val="none" w:sz="0" w:space="0" w:color="auto"/>
                    <w:right w:val="none" w:sz="0" w:space="0" w:color="auto"/>
                  </w:divBdr>
                </w:div>
                <w:div w:id="603002963">
                  <w:marLeft w:val="0"/>
                  <w:marRight w:val="0"/>
                  <w:marTop w:val="0"/>
                  <w:marBottom w:val="0"/>
                  <w:divBdr>
                    <w:top w:val="none" w:sz="0" w:space="0" w:color="auto"/>
                    <w:left w:val="none" w:sz="0" w:space="0" w:color="auto"/>
                    <w:bottom w:val="none" w:sz="0" w:space="0" w:color="auto"/>
                    <w:right w:val="none" w:sz="0" w:space="0" w:color="auto"/>
                  </w:divBdr>
                </w:div>
                <w:div w:id="714475088">
                  <w:marLeft w:val="0"/>
                  <w:marRight w:val="0"/>
                  <w:marTop w:val="0"/>
                  <w:marBottom w:val="0"/>
                  <w:divBdr>
                    <w:top w:val="none" w:sz="0" w:space="0" w:color="auto"/>
                    <w:left w:val="none" w:sz="0" w:space="0" w:color="auto"/>
                    <w:bottom w:val="none" w:sz="0" w:space="0" w:color="auto"/>
                    <w:right w:val="none" w:sz="0" w:space="0" w:color="auto"/>
                  </w:divBdr>
                </w:div>
                <w:div w:id="761922045">
                  <w:marLeft w:val="0"/>
                  <w:marRight w:val="0"/>
                  <w:marTop w:val="0"/>
                  <w:marBottom w:val="0"/>
                  <w:divBdr>
                    <w:top w:val="none" w:sz="0" w:space="0" w:color="auto"/>
                    <w:left w:val="none" w:sz="0" w:space="0" w:color="auto"/>
                    <w:bottom w:val="none" w:sz="0" w:space="0" w:color="auto"/>
                    <w:right w:val="none" w:sz="0" w:space="0" w:color="auto"/>
                  </w:divBdr>
                </w:div>
                <w:div w:id="1323198902">
                  <w:marLeft w:val="0"/>
                  <w:marRight w:val="0"/>
                  <w:marTop w:val="0"/>
                  <w:marBottom w:val="0"/>
                  <w:divBdr>
                    <w:top w:val="none" w:sz="0" w:space="0" w:color="auto"/>
                    <w:left w:val="none" w:sz="0" w:space="0" w:color="auto"/>
                    <w:bottom w:val="none" w:sz="0" w:space="0" w:color="auto"/>
                    <w:right w:val="none" w:sz="0" w:space="0" w:color="auto"/>
                  </w:divBdr>
                </w:div>
                <w:div w:id="144007036">
                  <w:marLeft w:val="0"/>
                  <w:marRight w:val="0"/>
                  <w:marTop w:val="0"/>
                  <w:marBottom w:val="0"/>
                  <w:divBdr>
                    <w:top w:val="none" w:sz="0" w:space="0" w:color="auto"/>
                    <w:left w:val="none" w:sz="0" w:space="0" w:color="auto"/>
                    <w:bottom w:val="none" w:sz="0" w:space="0" w:color="auto"/>
                    <w:right w:val="none" w:sz="0" w:space="0" w:color="auto"/>
                  </w:divBdr>
                </w:div>
                <w:div w:id="904953631">
                  <w:marLeft w:val="0"/>
                  <w:marRight w:val="0"/>
                  <w:marTop w:val="0"/>
                  <w:marBottom w:val="0"/>
                  <w:divBdr>
                    <w:top w:val="none" w:sz="0" w:space="0" w:color="auto"/>
                    <w:left w:val="none" w:sz="0" w:space="0" w:color="auto"/>
                    <w:bottom w:val="none" w:sz="0" w:space="0" w:color="auto"/>
                    <w:right w:val="none" w:sz="0" w:space="0" w:color="auto"/>
                  </w:divBdr>
                </w:div>
                <w:div w:id="1724019998">
                  <w:marLeft w:val="0"/>
                  <w:marRight w:val="0"/>
                  <w:marTop w:val="0"/>
                  <w:marBottom w:val="0"/>
                  <w:divBdr>
                    <w:top w:val="none" w:sz="0" w:space="0" w:color="auto"/>
                    <w:left w:val="none" w:sz="0" w:space="0" w:color="auto"/>
                    <w:bottom w:val="none" w:sz="0" w:space="0" w:color="auto"/>
                    <w:right w:val="none" w:sz="0" w:space="0" w:color="auto"/>
                  </w:divBdr>
                </w:div>
                <w:div w:id="898899846">
                  <w:marLeft w:val="0"/>
                  <w:marRight w:val="0"/>
                  <w:marTop w:val="0"/>
                  <w:marBottom w:val="0"/>
                  <w:divBdr>
                    <w:top w:val="none" w:sz="0" w:space="0" w:color="auto"/>
                    <w:left w:val="none" w:sz="0" w:space="0" w:color="auto"/>
                    <w:bottom w:val="none" w:sz="0" w:space="0" w:color="auto"/>
                    <w:right w:val="none" w:sz="0" w:space="0" w:color="auto"/>
                  </w:divBdr>
                </w:div>
                <w:div w:id="1700735353">
                  <w:marLeft w:val="0"/>
                  <w:marRight w:val="0"/>
                  <w:marTop w:val="0"/>
                  <w:marBottom w:val="0"/>
                  <w:divBdr>
                    <w:top w:val="none" w:sz="0" w:space="0" w:color="auto"/>
                    <w:left w:val="none" w:sz="0" w:space="0" w:color="auto"/>
                    <w:bottom w:val="none" w:sz="0" w:space="0" w:color="auto"/>
                    <w:right w:val="none" w:sz="0" w:space="0" w:color="auto"/>
                  </w:divBdr>
                </w:div>
                <w:div w:id="352534504">
                  <w:marLeft w:val="0"/>
                  <w:marRight w:val="0"/>
                  <w:marTop w:val="0"/>
                  <w:marBottom w:val="0"/>
                  <w:divBdr>
                    <w:top w:val="none" w:sz="0" w:space="0" w:color="auto"/>
                    <w:left w:val="none" w:sz="0" w:space="0" w:color="auto"/>
                    <w:bottom w:val="none" w:sz="0" w:space="0" w:color="auto"/>
                    <w:right w:val="none" w:sz="0" w:space="0" w:color="auto"/>
                  </w:divBdr>
                </w:div>
                <w:div w:id="868297915">
                  <w:marLeft w:val="0"/>
                  <w:marRight w:val="0"/>
                  <w:marTop w:val="0"/>
                  <w:marBottom w:val="0"/>
                  <w:divBdr>
                    <w:top w:val="none" w:sz="0" w:space="0" w:color="auto"/>
                    <w:left w:val="none" w:sz="0" w:space="0" w:color="auto"/>
                    <w:bottom w:val="none" w:sz="0" w:space="0" w:color="auto"/>
                    <w:right w:val="none" w:sz="0" w:space="0" w:color="auto"/>
                  </w:divBdr>
                </w:div>
                <w:div w:id="342897805">
                  <w:marLeft w:val="0"/>
                  <w:marRight w:val="0"/>
                  <w:marTop w:val="0"/>
                  <w:marBottom w:val="0"/>
                  <w:divBdr>
                    <w:top w:val="none" w:sz="0" w:space="0" w:color="auto"/>
                    <w:left w:val="none" w:sz="0" w:space="0" w:color="auto"/>
                    <w:bottom w:val="none" w:sz="0" w:space="0" w:color="auto"/>
                    <w:right w:val="none" w:sz="0" w:space="0" w:color="auto"/>
                  </w:divBdr>
                </w:div>
                <w:div w:id="791899273">
                  <w:marLeft w:val="0"/>
                  <w:marRight w:val="0"/>
                  <w:marTop w:val="0"/>
                  <w:marBottom w:val="0"/>
                  <w:divBdr>
                    <w:top w:val="none" w:sz="0" w:space="0" w:color="auto"/>
                    <w:left w:val="none" w:sz="0" w:space="0" w:color="auto"/>
                    <w:bottom w:val="none" w:sz="0" w:space="0" w:color="auto"/>
                    <w:right w:val="none" w:sz="0" w:space="0" w:color="auto"/>
                  </w:divBdr>
                </w:div>
                <w:div w:id="1617787133">
                  <w:marLeft w:val="0"/>
                  <w:marRight w:val="0"/>
                  <w:marTop w:val="0"/>
                  <w:marBottom w:val="0"/>
                  <w:divBdr>
                    <w:top w:val="none" w:sz="0" w:space="0" w:color="auto"/>
                    <w:left w:val="none" w:sz="0" w:space="0" w:color="auto"/>
                    <w:bottom w:val="none" w:sz="0" w:space="0" w:color="auto"/>
                    <w:right w:val="none" w:sz="0" w:space="0" w:color="auto"/>
                  </w:divBdr>
                </w:div>
                <w:div w:id="993492392">
                  <w:marLeft w:val="0"/>
                  <w:marRight w:val="0"/>
                  <w:marTop w:val="0"/>
                  <w:marBottom w:val="0"/>
                  <w:divBdr>
                    <w:top w:val="none" w:sz="0" w:space="0" w:color="auto"/>
                    <w:left w:val="none" w:sz="0" w:space="0" w:color="auto"/>
                    <w:bottom w:val="none" w:sz="0" w:space="0" w:color="auto"/>
                    <w:right w:val="none" w:sz="0" w:space="0" w:color="auto"/>
                  </w:divBdr>
                </w:div>
                <w:div w:id="1140077712">
                  <w:marLeft w:val="0"/>
                  <w:marRight w:val="0"/>
                  <w:marTop w:val="0"/>
                  <w:marBottom w:val="0"/>
                  <w:divBdr>
                    <w:top w:val="none" w:sz="0" w:space="0" w:color="auto"/>
                    <w:left w:val="none" w:sz="0" w:space="0" w:color="auto"/>
                    <w:bottom w:val="none" w:sz="0" w:space="0" w:color="auto"/>
                    <w:right w:val="none" w:sz="0" w:space="0" w:color="auto"/>
                  </w:divBdr>
                </w:div>
                <w:div w:id="139082171">
                  <w:marLeft w:val="0"/>
                  <w:marRight w:val="0"/>
                  <w:marTop w:val="0"/>
                  <w:marBottom w:val="0"/>
                  <w:divBdr>
                    <w:top w:val="none" w:sz="0" w:space="0" w:color="auto"/>
                    <w:left w:val="none" w:sz="0" w:space="0" w:color="auto"/>
                    <w:bottom w:val="none" w:sz="0" w:space="0" w:color="auto"/>
                    <w:right w:val="none" w:sz="0" w:space="0" w:color="auto"/>
                  </w:divBdr>
                </w:div>
                <w:div w:id="1123383014">
                  <w:marLeft w:val="0"/>
                  <w:marRight w:val="0"/>
                  <w:marTop w:val="0"/>
                  <w:marBottom w:val="0"/>
                  <w:divBdr>
                    <w:top w:val="none" w:sz="0" w:space="0" w:color="auto"/>
                    <w:left w:val="none" w:sz="0" w:space="0" w:color="auto"/>
                    <w:bottom w:val="none" w:sz="0" w:space="0" w:color="auto"/>
                    <w:right w:val="none" w:sz="0" w:space="0" w:color="auto"/>
                  </w:divBdr>
                </w:div>
                <w:div w:id="310252821">
                  <w:marLeft w:val="0"/>
                  <w:marRight w:val="0"/>
                  <w:marTop w:val="0"/>
                  <w:marBottom w:val="0"/>
                  <w:divBdr>
                    <w:top w:val="none" w:sz="0" w:space="0" w:color="auto"/>
                    <w:left w:val="none" w:sz="0" w:space="0" w:color="auto"/>
                    <w:bottom w:val="none" w:sz="0" w:space="0" w:color="auto"/>
                    <w:right w:val="none" w:sz="0" w:space="0" w:color="auto"/>
                  </w:divBdr>
                </w:div>
                <w:div w:id="1373381657">
                  <w:marLeft w:val="0"/>
                  <w:marRight w:val="0"/>
                  <w:marTop w:val="0"/>
                  <w:marBottom w:val="0"/>
                  <w:divBdr>
                    <w:top w:val="none" w:sz="0" w:space="0" w:color="auto"/>
                    <w:left w:val="none" w:sz="0" w:space="0" w:color="auto"/>
                    <w:bottom w:val="none" w:sz="0" w:space="0" w:color="auto"/>
                    <w:right w:val="none" w:sz="0" w:space="0" w:color="auto"/>
                  </w:divBdr>
                </w:div>
                <w:div w:id="1457481412">
                  <w:marLeft w:val="0"/>
                  <w:marRight w:val="0"/>
                  <w:marTop w:val="0"/>
                  <w:marBottom w:val="0"/>
                  <w:divBdr>
                    <w:top w:val="none" w:sz="0" w:space="0" w:color="auto"/>
                    <w:left w:val="none" w:sz="0" w:space="0" w:color="auto"/>
                    <w:bottom w:val="none" w:sz="0" w:space="0" w:color="auto"/>
                    <w:right w:val="none" w:sz="0" w:space="0" w:color="auto"/>
                  </w:divBdr>
                </w:div>
                <w:div w:id="285622397">
                  <w:marLeft w:val="0"/>
                  <w:marRight w:val="0"/>
                  <w:marTop w:val="0"/>
                  <w:marBottom w:val="0"/>
                  <w:divBdr>
                    <w:top w:val="none" w:sz="0" w:space="0" w:color="auto"/>
                    <w:left w:val="none" w:sz="0" w:space="0" w:color="auto"/>
                    <w:bottom w:val="none" w:sz="0" w:space="0" w:color="auto"/>
                    <w:right w:val="none" w:sz="0" w:space="0" w:color="auto"/>
                  </w:divBdr>
                </w:div>
                <w:div w:id="91709681">
                  <w:marLeft w:val="0"/>
                  <w:marRight w:val="0"/>
                  <w:marTop w:val="0"/>
                  <w:marBottom w:val="0"/>
                  <w:divBdr>
                    <w:top w:val="none" w:sz="0" w:space="0" w:color="auto"/>
                    <w:left w:val="none" w:sz="0" w:space="0" w:color="auto"/>
                    <w:bottom w:val="none" w:sz="0" w:space="0" w:color="auto"/>
                    <w:right w:val="none" w:sz="0" w:space="0" w:color="auto"/>
                  </w:divBdr>
                </w:div>
                <w:div w:id="650184300">
                  <w:marLeft w:val="0"/>
                  <w:marRight w:val="0"/>
                  <w:marTop w:val="0"/>
                  <w:marBottom w:val="0"/>
                  <w:divBdr>
                    <w:top w:val="none" w:sz="0" w:space="0" w:color="auto"/>
                    <w:left w:val="none" w:sz="0" w:space="0" w:color="auto"/>
                    <w:bottom w:val="none" w:sz="0" w:space="0" w:color="auto"/>
                    <w:right w:val="none" w:sz="0" w:space="0" w:color="auto"/>
                  </w:divBdr>
                </w:div>
                <w:div w:id="1529371962">
                  <w:marLeft w:val="0"/>
                  <w:marRight w:val="0"/>
                  <w:marTop w:val="0"/>
                  <w:marBottom w:val="0"/>
                  <w:divBdr>
                    <w:top w:val="none" w:sz="0" w:space="0" w:color="auto"/>
                    <w:left w:val="none" w:sz="0" w:space="0" w:color="auto"/>
                    <w:bottom w:val="none" w:sz="0" w:space="0" w:color="auto"/>
                    <w:right w:val="none" w:sz="0" w:space="0" w:color="auto"/>
                  </w:divBdr>
                </w:div>
                <w:div w:id="268393440">
                  <w:marLeft w:val="0"/>
                  <w:marRight w:val="0"/>
                  <w:marTop w:val="0"/>
                  <w:marBottom w:val="0"/>
                  <w:divBdr>
                    <w:top w:val="none" w:sz="0" w:space="0" w:color="auto"/>
                    <w:left w:val="none" w:sz="0" w:space="0" w:color="auto"/>
                    <w:bottom w:val="none" w:sz="0" w:space="0" w:color="auto"/>
                    <w:right w:val="none" w:sz="0" w:space="0" w:color="auto"/>
                  </w:divBdr>
                </w:div>
                <w:div w:id="1447702291">
                  <w:marLeft w:val="0"/>
                  <w:marRight w:val="0"/>
                  <w:marTop w:val="0"/>
                  <w:marBottom w:val="0"/>
                  <w:divBdr>
                    <w:top w:val="none" w:sz="0" w:space="0" w:color="auto"/>
                    <w:left w:val="none" w:sz="0" w:space="0" w:color="auto"/>
                    <w:bottom w:val="none" w:sz="0" w:space="0" w:color="auto"/>
                    <w:right w:val="none" w:sz="0" w:space="0" w:color="auto"/>
                  </w:divBdr>
                </w:div>
                <w:div w:id="1927760473">
                  <w:marLeft w:val="0"/>
                  <w:marRight w:val="0"/>
                  <w:marTop w:val="0"/>
                  <w:marBottom w:val="0"/>
                  <w:divBdr>
                    <w:top w:val="none" w:sz="0" w:space="0" w:color="auto"/>
                    <w:left w:val="none" w:sz="0" w:space="0" w:color="auto"/>
                    <w:bottom w:val="none" w:sz="0" w:space="0" w:color="auto"/>
                    <w:right w:val="none" w:sz="0" w:space="0" w:color="auto"/>
                  </w:divBdr>
                </w:div>
                <w:div w:id="1720741115">
                  <w:marLeft w:val="0"/>
                  <w:marRight w:val="0"/>
                  <w:marTop w:val="0"/>
                  <w:marBottom w:val="0"/>
                  <w:divBdr>
                    <w:top w:val="none" w:sz="0" w:space="0" w:color="auto"/>
                    <w:left w:val="none" w:sz="0" w:space="0" w:color="auto"/>
                    <w:bottom w:val="none" w:sz="0" w:space="0" w:color="auto"/>
                    <w:right w:val="none" w:sz="0" w:space="0" w:color="auto"/>
                  </w:divBdr>
                </w:div>
                <w:div w:id="178155061">
                  <w:marLeft w:val="0"/>
                  <w:marRight w:val="0"/>
                  <w:marTop w:val="0"/>
                  <w:marBottom w:val="0"/>
                  <w:divBdr>
                    <w:top w:val="none" w:sz="0" w:space="0" w:color="auto"/>
                    <w:left w:val="none" w:sz="0" w:space="0" w:color="auto"/>
                    <w:bottom w:val="none" w:sz="0" w:space="0" w:color="auto"/>
                    <w:right w:val="none" w:sz="0" w:space="0" w:color="auto"/>
                  </w:divBdr>
                </w:div>
                <w:div w:id="32847753">
                  <w:marLeft w:val="0"/>
                  <w:marRight w:val="0"/>
                  <w:marTop w:val="0"/>
                  <w:marBottom w:val="0"/>
                  <w:divBdr>
                    <w:top w:val="none" w:sz="0" w:space="0" w:color="auto"/>
                    <w:left w:val="none" w:sz="0" w:space="0" w:color="auto"/>
                    <w:bottom w:val="none" w:sz="0" w:space="0" w:color="auto"/>
                    <w:right w:val="none" w:sz="0" w:space="0" w:color="auto"/>
                  </w:divBdr>
                </w:div>
                <w:div w:id="159546739">
                  <w:marLeft w:val="0"/>
                  <w:marRight w:val="0"/>
                  <w:marTop w:val="0"/>
                  <w:marBottom w:val="0"/>
                  <w:divBdr>
                    <w:top w:val="none" w:sz="0" w:space="0" w:color="auto"/>
                    <w:left w:val="none" w:sz="0" w:space="0" w:color="auto"/>
                    <w:bottom w:val="none" w:sz="0" w:space="0" w:color="auto"/>
                    <w:right w:val="none" w:sz="0" w:space="0" w:color="auto"/>
                  </w:divBdr>
                </w:div>
                <w:div w:id="1370715402">
                  <w:marLeft w:val="0"/>
                  <w:marRight w:val="0"/>
                  <w:marTop w:val="0"/>
                  <w:marBottom w:val="0"/>
                  <w:divBdr>
                    <w:top w:val="none" w:sz="0" w:space="0" w:color="auto"/>
                    <w:left w:val="none" w:sz="0" w:space="0" w:color="auto"/>
                    <w:bottom w:val="none" w:sz="0" w:space="0" w:color="auto"/>
                    <w:right w:val="none" w:sz="0" w:space="0" w:color="auto"/>
                  </w:divBdr>
                </w:div>
                <w:div w:id="475075948">
                  <w:marLeft w:val="0"/>
                  <w:marRight w:val="0"/>
                  <w:marTop w:val="0"/>
                  <w:marBottom w:val="0"/>
                  <w:divBdr>
                    <w:top w:val="none" w:sz="0" w:space="0" w:color="auto"/>
                    <w:left w:val="none" w:sz="0" w:space="0" w:color="auto"/>
                    <w:bottom w:val="none" w:sz="0" w:space="0" w:color="auto"/>
                    <w:right w:val="none" w:sz="0" w:space="0" w:color="auto"/>
                  </w:divBdr>
                </w:div>
                <w:div w:id="1281884903">
                  <w:marLeft w:val="0"/>
                  <w:marRight w:val="0"/>
                  <w:marTop w:val="0"/>
                  <w:marBottom w:val="0"/>
                  <w:divBdr>
                    <w:top w:val="none" w:sz="0" w:space="0" w:color="auto"/>
                    <w:left w:val="none" w:sz="0" w:space="0" w:color="auto"/>
                    <w:bottom w:val="none" w:sz="0" w:space="0" w:color="auto"/>
                    <w:right w:val="none" w:sz="0" w:space="0" w:color="auto"/>
                  </w:divBdr>
                </w:div>
                <w:div w:id="1798913456">
                  <w:marLeft w:val="0"/>
                  <w:marRight w:val="0"/>
                  <w:marTop w:val="0"/>
                  <w:marBottom w:val="0"/>
                  <w:divBdr>
                    <w:top w:val="none" w:sz="0" w:space="0" w:color="auto"/>
                    <w:left w:val="none" w:sz="0" w:space="0" w:color="auto"/>
                    <w:bottom w:val="none" w:sz="0" w:space="0" w:color="auto"/>
                    <w:right w:val="none" w:sz="0" w:space="0" w:color="auto"/>
                  </w:divBdr>
                </w:div>
                <w:div w:id="652216942">
                  <w:marLeft w:val="0"/>
                  <w:marRight w:val="0"/>
                  <w:marTop w:val="0"/>
                  <w:marBottom w:val="0"/>
                  <w:divBdr>
                    <w:top w:val="none" w:sz="0" w:space="0" w:color="auto"/>
                    <w:left w:val="none" w:sz="0" w:space="0" w:color="auto"/>
                    <w:bottom w:val="none" w:sz="0" w:space="0" w:color="auto"/>
                    <w:right w:val="none" w:sz="0" w:space="0" w:color="auto"/>
                  </w:divBdr>
                </w:div>
                <w:div w:id="398098213">
                  <w:marLeft w:val="0"/>
                  <w:marRight w:val="0"/>
                  <w:marTop w:val="0"/>
                  <w:marBottom w:val="0"/>
                  <w:divBdr>
                    <w:top w:val="none" w:sz="0" w:space="0" w:color="auto"/>
                    <w:left w:val="none" w:sz="0" w:space="0" w:color="auto"/>
                    <w:bottom w:val="none" w:sz="0" w:space="0" w:color="auto"/>
                    <w:right w:val="none" w:sz="0" w:space="0" w:color="auto"/>
                  </w:divBdr>
                </w:div>
                <w:div w:id="1523015133">
                  <w:marLeft w:val="0"/>
                  <w:marRight w:val="0"/>
                  <w:marTop w:val="0"/>
                  <w:marBottom w:val="0"/>
                  <w:divBdr>
                    <w:top w:val="none" w:sz="0" w:space="0" w:color="auto"/>
                    <w:left w:val="none" w:sz="0" w:space="0" w:color="auto"/>
                    <w:bottom w:val="none" w:sz="0" w:space="0" w:color="auto"/>
                    <w:right w:val="none" w:sz="0" w:space="0" w:color="auto"/>
                  </w:divBdr>
                </w:div>
                <w:div w:id="374474163">
                  <w:marLeft w:val="0"/>
                  <w:marRight w:val="0"/>
                  <w:marTop w:val="0"/>
                  <w:marBottom w:val="0"/>
                  <w:divBdr>
                    <w:top w:val="none" w:sz="0" w:space="0" w:color="auto"/>
                    <w:left w:val="none" w:sz="0" w:space="0" w:color="auto"/>
                    <w:bottom w:val="none" w:sz="0" w:space="0" w:color="auto"/>
                    <w:right w:val="none" w:sz="0" w:space="0" w:color="auto"/>
                  </w:divBdr>
                </w:div>
                <w:div w:id="561137390">
                  <w:marLeft w:val="0"/>
                  <w:marRight w:val="0"/>
                  <w:marTop w:val="0"/>
                  <w:marBottom w:val="0"/>
                  <w:divBdr>
                    <w:top w:val="none" w:sz="0" w:space="0" w:color="auto"/>
                    <w:left w:val="none" w:sz="0" w:space="0" w:color="auto"/>
                    <w:bottom w:val="none" w:sz="0" w:space="0" w:color="auto"/>
                    <w:right w:val="none" w:sz="0" w:space="0" w:color="auto"/>
                  </w:divBdr>
                </w:div>
                <w:div w:id="859471304">
                  <w:marLeft w:val="0"/>
                  <w:marRight w:val="0"/>
                  <w:marTop w:val="0"/>
                  <w:marBottom w:val="0"/>
                  <w:divBdr>
                    <w:top w:val="none" w:sz="0" w:space="0" w:color="auto"/>
                    <w:left w:val="none" w:sz="0" w:space="0" w:color="auto"/>
                    <w:bottom w:val="none" w:sz="0" w:space="0" w:color="auto"/>
                    <w:right w:val="none" w:sz="0" w:space="0" w:color="auto"/>
                  </w:divBdr>
                </w:div>
                <w:div w:id="309099575">
                  <w:marLeft w:val="0"/>
                  <w:marRight w:val="0"/>
                  <w:marTop w:val="0"/>
                  <w:marBottom w:val="0"/>
                  <w:divBdr>
                    <w:top w:val="none" w:sz="0" w:space="0" w:color="auto"/>
                    <w:left w:val="none" w:sz="0" w:space="0" w:color="auto"/>
                    <w:bottom w:val="none" w:sz="0" w:space="0" w:color="auto"/>
                    <w:right w:val="none" w:sz="0" w:space="0" w:color="auto"/>
                  </w:divBdr>
                </w:div>
                <w:div w:id="2102951091">
                  <w:marLeft w:val="0"/>
                  <w:marRight w:val="0"/>
                  <w:marTop w:val="0"/>
                  <w:marBottom w:val="0"/>
                  <w:divBdr>
                    <w:top w:val="none" w:sz="0" w:space="0" w:color="auto"/>
                    <w:left w:val="none" w:sz="0" w:space="0" w:color="auto"/>
                    <w:bottom w:val="none" w:sz="0" w:space="0" w:color="auto"/>
                    <w:right w:val="none" w:sz="0" w:space="0" w:color="auto"/>
                  </w:divBdr>
                </w:div>
                <w:div w:id="462885884">
                  <w:marLeft w:val="0"/>
                  <w:marRight w:val="0"/>
                  <w:marTop w:val="0"/>
                  <w:marBottom w:val="0"/>
                  <w:divBdr>
                    <w:top w:val="none" w:sz="0" w:space="0" w:color="auto"/>
                    <w:left w:val="none" w:sz="0" w:space="0" w:color="auto"/>
                    <w:bottom w:val="none" w:sz="0" w:space="0" w:color="auto"/>
                    <w:right w:val="none" w:sz="0" w:space="0" w:color="auto"/>
                  </w:divBdr>
                </w:div>
                <w:div w:id="775708708">
                  <w:marLeft w:val="0"/>
                  <w:marRight w:val="0"/>
                  <w:marTop w:val="0"/>
                  <w:marBottom w:val="0"/>
                  <w:divBdr>
                    <w:top w:val="none" w:sz="0" w:space="0" w:color="auto"/>
                    <w:left w:val="none" w:sz="0" w:space="0" w:color="auto"/>
                    <w:bottom w:val="none" w:sz="0" w:space="0" w:color="auto"/>
                    <w:right w:val="none" w:sz="0" w:space="0" w:color="auto"/>
                  </w:divBdr>
                </w:div>
                <w:div w:id="2023163148">
                  <w:marLeft w:val="0"/>
                  <w:marRight w:val="0"/>
                  <w:marTop w:val="0"/>
                  <w:marBottom w:val="0"/>
                  <w:divBdr>
                    <w:top w:val="none" w:sz="0" w:space="0" w:color="auto"/>
                    <w:left w:val="none" w:sz="0" w:space="0" w:color="auto"/>
                    <w:bottom w:val="none" w:sz="0" w:space="0" w:color="auto"/>
                    <w:right w:val="none" w:sz="0" w:space="0" w:color="auto"/>
                  </w:divBdr>
                </w:div>
                <w:div w:id="685327942">
                  <w:marLeft w:val="0"/>
                  <w:marRight w:val="0"/>
                  <w:marTop w:val="0"/>
                  <w:marBottom w:val="0"/>
                  <w:divBdr>
                    <w:top w:val="none" w:sz="0" w:space="0" w:color="auto"/>
                    <w:left w:val="none" w:sz="0" w:space="0" w:color="auto"/>
                    <w:bottom w:val="none" w:sz="0" w:space="0" w:color="auto"/>
                    <w:right w:val="none" w:sz="0" w:space="0" w:color="auto"/>
                  </w:divBdr>
                </w:div>
                <w:div w:id="2005743405">
                  <w:marLeft w:val="0"/>
                  <w:marRight w:val="0"/>
                  <w:marTop w:val="0"/>
                  <w:marBottom w:val="0"/>
                  <w:divBdr>
                    <w:top w:val="none" w:sz="0" w:space="0" w:color="auto"/>
                    <w:left w:val="none" w:sz="0" w:space="0" w:color="auto"/>
                    <w:bottom w:val="none" w:sz="0" w:space="0" w:color="auto"/>
                    <w:right w:val="none" w:sz="0" w:space="0" w:color="auto"/>
                  </w:divBdr>
                </w:div>
                <w:div w:id="1571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1453">
          <w:marLeft w:val="0"/>
          <w:marRight w:val="0"/>
          <w:marTop w:val="0"/>
          <w:marBottom w:val="0"/>
          <w:divBdr>
            <w:top w:val="none" w:sz="0" w:space="0" w:color="auto"/>
            <w:left w:val="none" w:sz="0" w:space="0" w:color="auto"/>
            <w:bottom w:val="none" w:sz="0" w:space="0" w:color="auto"/>
            <w:right w:val="none" w:sz="0" w:space="0" w:color="auto"/>
          </w:divBdr>
          <w:divsChild>
            <w:div w:id="1524174053">
              <w:marLeft w:val="0"/>
              <w:marRight w:val="0"/>
              <w:marTop w:val="0"/>
              <w:marBottom w:val="0"/>
              <w:divBdr>
                <w:top w:val="none" w:sz="0" w:space="0" w:color="auto"/>
                <w:left w:val="none" w:sz="0" w:space="0" w:color="auto"/>
                <w:bottom w:val="none" w:sz="0" w:space="0" w:color="auto"/>
                <w:right w:val="none" w:sz="0" w:space="0" w:color="auto"/>
              </w:divBdr>
              <w:divsChild>
                <w:div w:id="909656419">
                  <w:marLeft w:val="0"/>
                  <w:marRight w:val="0"/>
                  <w:marTop w:val="0"/>
                  <w:marBottom w:val="0"/>
                  <w:divBdr>
                    <w:top w:val="none" w:sz="0" w:space="0" w:color="auto"/>
                    <w:left w:val="none" w:sz="0" w:space="0" w:color="auto"/>
                    <w:bottom w:val="none" w:sz="0" w:space="0" w:color="auto"/>
                    <w:right w:val="none" w:sz="0" w:space="0" w:color="auto"/>
                  </w:divBdr>
                </w:div>
                <w:div w:id="81800453">
                  <w:marLeft w:val="0"/>
                  <w:marRight w:val="0"/>
                  <w:marTop w:val="0"/>
                  <w:marBottom w:val="0"/>
                  <w:divBdr>
                    <w:top w:val="none" w:sz="0" w:space="0" w:color="auto"/>
                    <w:left w:val="none" w:sz="0" w:space="0" w:color="auto"/>
                    <w:bottom w:val="none" w:sz="0" w:space="0" w:color="auto"/>
                    <w:right w:val="none" w:sz="0" w:space="0" w:color="auto"/>
                  </w:divBdr>
                </w:div>
                <w:div w:id="629019947">
                  <w:marLeft w:val="0"/>
                  <w:marRight w:val="0"/>
                  <w:marTop w:val="0"/>
                  <w:marBottom w:val="0"/>
                  <w:divBdr>
                    <w:top w:val="none" w:sz="0" w:space="0" w:color="auto"/>
                    <w:left w:val="none" w:sz="0" w:space="0" w:color="auto"/>
                    <w:bottom w:val="none" w:sz="0" w:space="0" w:color="auto"/>
                    <w:right w:val="none" w:sz="0" w:space="0" w:color="auto"/>
                  </w:divBdr>
                </w:div>
                <w:div w:id="769811831">
                  <w:marLeft w:val="0"/>
                  <w:marRight w:val="0"/>
                  <w:marTop w:val="0"/>
                  <w:marBottom w:val="0"/>
                  <w:divBdr>
                    <w:top w:val="none" w:sz="0" w:space="0" w:color="auto"/>
                    <w:left w:val="none" w:sz="0" w:space="0" w:color="auto"/>
                    <w:bottom w:val="none" w:sz="0" w:space="0" w:color="auto"/>
                    <w:right w:val="none" w:sz="0" w:space="0" w:color="auto"/>
                  </w:divBdr>
                </w:div>
                <w:div w:id="1066876345">
                  <w:marLeft w:val="0"/>
                  <w:marRight w:val="0"/>
                  <w:marTop w:val="0"/>
                  <w:marBottom w:val="0"/>
                  <w:divBdr>
                    <w:top w:val="none" w:sz="0" w:space="0" w:color="auto"/>
                    <w:left w:val="none" w:sz="0" w:space="0" w:color="auto"/>
                    <w:bottom w:val="none" w:sz="0" w:space="0" w:color="auto"/>
                    <w:right w:val="none" w:sz="0" w:space="0" w:color="auto"/>
                  </w:divBdr>
                </w:div>
                <w:div w:id="101191126">
                  <w:marLeft w:val="0"/>
                  <w:marRight w:val="0"/>
                  <w:marTop w:val="0"/>
                  <w:marBottom w:val="0"/>
                  <w:divBdr>
                    <w:top w:val="none" w:sz="0" w:space="0" w:color="auto"/>
                    <w:left w:val="none" w:sz="0" w:space="0" w:color="auto"/>
                    <w:bottom w:val="none" w:sz="0" w:space="0" w:color="auto"/>
                    <w:right w:val="none" w:sz="0" w:space="0" w:color="auto"/>
                  </w:divBdr>
                </w:div>
                <w:div w:id="1690371951">
                  <w:marLeft w:val="0"/>
                  <w:marRight w:val="0"/>
                  <w:marTop w:val="0"/>
                  <w:marBottom w:val="0"/>
                  <w:divBdr>
                    <w:top w:val="none" w:sz="0" w:space="0" w:color="auto"/>
                    <w:left w:val="none" w:sz="0" w:space="0" w:color="auto"/>
                    <w:bottom w:val="none" w:sz="0" w:space="0" w:color="auto"/>
                    <w:right w:val="none" w:sz="0" w:space="0" w:color="auto"/>
                  </w:divBdr>
                </w:div>
                <w:div w:id="722555830">
                  <w:marLeft w:val="0"/>
                  <w:marRight w:val="0"/>
                  <w:marTop w:val="0"/>
                  <w:marBottom w:val="0"/>
                  <w:divBdr>
                    <w:top w:val="none" w:sz="0" w:space="0" w:color="auto"/>
                    <w:left w:val="none" w:sz="0" w:space="0" w:color="auto"/>
                    <w:bottom w:val="none" w:sz="0" w:space="0" w:color="auto"/>
                    <w:right w:val="none" w:sz="0" w:space="0" w:color="auto"/>
                  </w:divBdr>
                </w:div>
                <w:div w:id="393818485">
                  <w:marLeft w:val="0"/>
                  <w:marRight w:val="0"/>
                  <w:marTop w:val="0"/>
                  <w:marBottom w:val="0"/>
                  <w:divBdr>
                    <w:top w:val="none" w:sz="0" w:space="0" w:color="auto"/>
                    <w:left w:val="none" w:sz="0" w:space="0" w:color="auto"/>
                    <w:bottom w:val="none" w:sz="0" w:space="0" w:color="auto"/>
                    <w:right w:val="none" w:sz="0" w:space="0" w:color="auto"/>
                  </w:divBdr>
                </w:div>
                <w:div w:id="1900049144">
                  <w:marLeft w:val="0"/>
                  <w:marRight w:val="0"/>
                  <w:marTop w:val="0"/>
                  <w:marBottom w:val="0"/>
                  <w:divBdr>
                    <w:top w:val="none" w:sz="0" w:space="0" w:color="auto"/>
                    <w:left w:val="none" w:sz="0" w:space="0" w:color="auto"/>
                    <w:bottom w:val="none" w:sz="0" w:space="0" w:color="auto"/>
                    <w:right w:val="none" w:sz="0" w:space="0" w:color="auto"/>
                  </w:divBdr>
                </w:div>
                <w:div w:id="1312902963">
                  <w:marLeft w:val="0"/>
                  <w:marRight w:val="0"/>
                  <w:marTop w:val="0"/>
                  <w:marBottom w:val="0"/>
                  <w:divBdr>
                    <w:top w:val="none" w:sz="0" w:space="0" w:color="auto"/>
                    <w:left w:val="none" w:sz="0" w:space="0" w:color="auto"/>
                    <w:bottom w:val="none" w:sz="0" w:space="0" w:color="auto"/>
                    <w:right w:val="none" w:sz="0" w:space="0" w:color="auto"/>
                  </w:divBdr>
                </w:div>
                <w:div w:id="1808158804">
                  <w:marLeft w:val="0"/>
                  <w:marRight w:val="0"/>
                  <w:marTop w:val="0"/>
                  <w:marBottom w:val="0"/>
                  <w:divBdr>
                    <w:top w:val="none" w:sz="0" w:space="0" w:color="auto"/>
                    <w:left w:val="none" w:sz="0" w:space="0" w:color="auto"/>
                    <w:bottom w:val="none" w:sz="0" w:space="0" w:color="auto"/>
                    <w:right w:val="none" w:sz="0" w:space="0" w:color="auto"/>
                  </w:divBdr>
                </w:div>
                <w:div w:id="1110586024">
                  <w:marLeft w:val="0"/>
                  <w:marRight w:val="0"/>
                  <w:marTop w:val="0"/>
                  <w:marBottom w:val="0"/>
                  <w:divBdr>
                    <w:top w:val="none" w:sz="0" w:space="0" w:color="auto"/>
                    <w:left w:val="none" w:sz="0" w:space="0" w:color="auto"/>
                    <w:bottom w:val="none" w:sz="0" w:space="0" w:color="auto"/>
                    <w:right w:val="none" w:sz="0" w:space="0" w:color="auto"/>
                  </w:divBdr>
                </w:div>
                <w:div w:id="1632713961">
                  <w:marLeft w:val="0"/>
                  <w:marRight w:val="0"/>
                  <w:marTop w:val="0"/>
                  <w:marBottom w:val="0"/>
                  <w:divBdr>
                    <w:top w:val="none" w:sz="0" w:space="0" w:color="auto"/>
                    <w:left w:val="none" w:sz="0" w:space="0" w:color="auto"/>
                    <w:bottom w:val="none" w:sz="0" w:space="0" w:color="auto"/>
                    <w:right w:val="none" w:sz="0" w:space="0" w:color="auto"/>
                  </w:divBdr>
                </w:div>
                <w:div w:id="1139492010">
                  <w:marLeft w:val="0"/>
                  <w:marRight w:val="0"/>
                  <w:marTop w:val="0"/>
                  <w:marBottom w:val="0"/>
                  <w:divBdr>
                    <w:top w:val="none" w:sz="0" w:space="0" w:color="auto"/>
                    <w:left w:val="none" w:sz="0" w:space="0" w:color="auto"/>
                    <w:bottom w:val="none" w:sz="0" w:space="0" w:color="auto"/>
                    <w:right w:val="none" w:sz="0" w:space="0" w:color="auto"/>
                  </w:divBdr>
                </w:div>
                <w:div w:id="1043023724">
                  <w:marLeft w:val="0"/>
                  <w:marRight w:val="0"/>
                  <w:marTop w:val="0"/>
                  <w:marBottom w:val="0"/>
                  <w:divBdr>
                    <w:top w:val="none" w:sz="0" w:space="0" w:color="auto"/>
                    <w:left w:val="none" w:sz="0" w:space="0" w:color="auto"/>
                    <w:bottom w:val="none" w:sz="0" w:space="0" w:color="auto"/>
                    <w:right w:val="none" w:sz="0" w:space="0" w:color="auto"/>
                  </w:divBdr>
                </w:div>
                <w:div w:id="582908227">
                  <w:marLeft w:val="0"/>
                  <w:marRight w:val="0"/>
                  <w:marTop w:val="0"/>
                  <w:marBottom w:val="0"/>
                  <w:divBdr>
                    <w:top w:val="none" w:sz="0" w:space="0" w:color="auto"/>
                    <w:left w:val="none" w:sz="0" w:space="0" w:color="auto"/>
                    <w:bottom w:val="none" w:sz="0" w:space="0" w:color="auto"/>
                    <w:right w:val="none" w:sz="0" w:space="0" w:color="auto"/>
                  </w:divBdr>
                </w:div>
                <w:div w:id="639458512">
                  <w:marLeft w:val="0"/>
                  <w:marRight w:val="0"/>
                  <w:marTop w:val="0"/>
                  <w:marBottom w:val="0"/>
                  <w:divBdr>
                    <w:top w:val="none" w:sz="0" w:space="0" w:color="auto"/>
                    <w:left w:val="none" w:sz="0" w:space="0" w:color="auto"/>
                    <w:bottom w:val="none" w:sz="0" w:space="0" w:color="auto"/>
                    <w:right w:val="none" w:sz="0" w:space="0" w:color="auto"/>
                  </w:divBdr>
                </w:div>
                <w:div w:id="1284339038">
                  <w:marLeft w:val="0"/>
                  <w:marRight w:val="0"/>
                  <w:marTop w:val="0"/>
                  <w:marBottom w:val="0"/>
                  <w:divBdr>
                    <w:top w:val="none" w:sz="0" w:space="0" w:color="auto"/>
                    <w:left w:val="none" w:sz="0" w:space="0" w:color="auto"/>
                    <w:bottom w:val="none" w:sz="0" w:space="0" w:color="auto"/>
                    <w:right w:val="none" w:sz="0" w:space="0" w:color="auto"/>
                  </w:divBdr>
                </w:div>
                <w:div w:id="1369839545">
                  <w:marLeft w:val="0"/>
                  <w:marRight w:val="0"/>
                  <w:marTop w:val="0"/>
                  <w:marBottom w:val="0"/>
                  <w:divBdr>
                    <w:top w:val="none" w:sz="0" w:space="0" w:color="auto"/>
                    <w:left w:val="none" w:sz="0" w:space="0" w:color="auto"/>
                    <w:bottom w:val="none" w:sz="0" w:space="0" w:color="auto"/>
                    <w:right w:val="none" w:sz="0" w:space="0" w:color="auto"/>
                  </w:divBdr>
                </w:div>
                <w:div w:id="386488881">
                  <w:marLeft w:val="0"/>
                  <w:marRight w:val="0"/>
                  <w:marTop w:val="0"/>
                  <w:marBottom w:val="0"/>
                  <w:divBdr>
                    <w:top w:val="none" w:sz="0" w:space="0" w:color="auto"/>
                    <w:left w:val="none" w:sz="0" w:space="0" w:color="auto"/>
                    <w:bottom w:val="none" w:sz="0" w:space="0" w:color="auto"/>
                    <w:right w:val="none" w:sz="0" w:space="0" w:color="auto"/>
                  </w:divBdr>
                </w:div>
                <w:div w:id="1033769031">
                  <w:marLeft w:val="0"/>
                  <w:marRight w:val="0"/>
                  <w:marTop w:val="0"/>
                  <w:marBottom w:val="0"/>
                  <w:divBdr>
                    <w:top w:val="none" w:sz="0" w:space="0" w:color="auto"/>
                    <w:left w:val="none" w:sz="0" w:space="0" w:color="auto"/>
                    <w:bottom w:val="none" w:sz="0" w:space="0" w:color="auto"/>
                    <w:right w:val="none" w:sz="0" w:space="0" w:color="auto"/>
                  </w:divBdr>
                </w:div>
                <w:div w:id="114258307">
                  <w:marLeft w:val="0"/>
                  <w:marRight w:val="0"/>
                  <w:marTop w:val="0"/>
                  <w:marBottom w:val="0"/>
                  <w:divBdr>
                    <w:top w:val="none" w:sz="0" w:space="0" w:color="auto"/>
                    <w:left w:val="none" w:sz="0" w:space="0" w:color="auto"/>
                    <w:bottom w:val="none" w:sz="0" w:space="0" w:color="auto"/>
                    <w:right w:val="none" w:sz="0" w:space="0" w:color="auto"/>
                  </w:divBdr>
                </w:div>
                <w:div w:id="1572501837">
                  <w:marLeft w:val="0"/>
                  <w:marRight w:val="0"/>
                  <w:marTop w:val="0"/>
                  <w:marBottom w:val="0"/>
                  <w:divBdr>
                    <w:top w:val="none" w:sz="0" w:space="0" w:color="auto"/>
                    <w:left w:val="none" w:sz="0" w:space="0" w:color="auto"/>
                    <w:bottom w:val="none" w:sz="0" w:space="0" w:color="auto"/>
                    <w:right w:val="none" w:sz="0" w:space="0" w:color="auto"/>
                  </w:divBdr>
                </w:div>
                <w:div w:id="439690184">
                  <w:marLeft w:val="0"/>
                  <w:marRight w:val="0"/>
                  <w:marTop w:val="0"/>
                  <w:marBottom w:val="0"/>
                  <w:divBdr>
                    <w:top w:val="none" w:sz="0" w:space="0" w:color="auto"/>
                    <w:left w:val="none" w:sz="0" w:space="0" w:color="auto"/>
                    <w:bottom w:val="none" w:sz="0" w:space="0" w:color="auto"/>
                    <w:right w:val="none" w:sz="0" w:space="0" w:color="auto"/>
                  </w:divBdr>
                </w:div>
                <w:div w:id="886915002">
                  <w:marLeft w:val="0"/>
                  <w:marRight w:val="0"/>
                  <w:marTop w:val="0"/>
                  <w:marBottom w:val="0"/>
                  <w:divBdr>
                    <w:top w:val="none" w:sz="0" w:space="0" w:color="auto"/>
                    <w:left w:val="none" w:sz="0" w:space="0" w:color="auto"/>
                    <w:bottom w:val="none" w:sz="0" w:space="0" w:color="auto"/>
                    <w:right w:val="none" w:sz="0" w:space="0" w:color="auto"/>
                  </w:divBdr>
                </w:div>
                <w:div w:id="1542594276">
                  <w:marLeft w:val="0"/>
                  <w:marRight w:val="0"/>
                  <w:marTop w:val="0"/>
                  <w:marBottom w:val="0"/>
                  <w:divBdr>
                    <w:top w:val="none" w:sz="0" w:space="0" w:color="auto"/>
                    <w:left w:val="none" w:sz="0" w:space="0" w:color="auto"/>
                    <w:bottom w:val="none" w:sz="0" w:space="0" w:color="auto"/>
                    <w:right w:val="none" w:sz="0" w:space="0" w:color="auto"/>
                  </w:divBdr>
                </w:div>
                <w:div w:id="567961742">
                  <w:marLeft w:val="0"/>
                  <w:marRight w:val="0"/>
                  <w:marTop w:val="0"/>
                  <w:marBottom w:val="0"/>
                  <w:divBdr>
                    <w:top w:val="none" w:sz="0" w:space="0" w:color="auto"/>
                    <w:left w:val="none" w:sz="0" w:space="0" w:color="auto"/>
                    <w:bottom w:val="none" w:sz="0" w:space="0" w:color="auto"/>
                    <w:right w:val="none" w:sz="0" w:space="0" w:color="auto"/>
                  </w:divBdr>
                </w:div>
                <w:div w:id="837116342">
                  <w:marLeft w:val="0"/>
                  <w:marRight w:val="0"/>
                  <w:marTop w:val="0"/>
                  <w:marBottom w:val="0"/>
                  <w:divBdr>
                    <w:top w:val="none" w:sz="0" w:space="0" w:color="auto"/>
                    <w:left w:val="none" w:sz="0" w:space="0" w:color="auto"/>
                    <w:bottom w:val="none" w:sz="0" w:space="0" w:color="auto"/>
                    <w:right w:val="none" w:sz="0" w:space="0" w:color="auto"/>
                  </w:divBdr>
                </w:div>
                <w:div w:id="678502173">
                  <w:marLeft w:val="0"/>
                  <w:marRight w:val="0"/>
                  <w:marTop w:val="0"/>
                  <w:marBottom w:val="0"/>
                  <w:divBdr>
                    <w:top w:val="none" w:sz="0" w:space="0" w:color="auto"/>
                    <w:left w:val="none" w:sz="0" w:space="0" w:color="auto"/>
                    <w:bottom w:val="none" w:sz="0" w:space="0" w:color="auto"/>
                    <w:right w:val="none" w:sz="0" w:space="0" w:color="auto"/>
                  </w:divBdr>
                </w:div>
                <w:div w:id="777259975">
                  <w:marLeft w:val="0"/>
                  <w:marRight w:val="0"/>
                  <w:marTop w:val="0"/>
                  <w:marBottom w:val="0"/>
                  <w:divBdr>
                    <w:top w:val="none" w:sz="0" w:space="0" w:color="auto"/>
                    <w:left w:val="none" w:sz="0" w:space="0" w:color="auto"/>
                    <w:bottom w:val="none" w:sz="0" w:space="0" w:color="auto"/>
                    <w:right w:val="none" w:sz="0" w:space="0" w:color="auto"/>
                  </w:divBdr>
                </w:div>
                <w:div w:id="1568493953">
                  <w:marLeft w:val="0"/>
                  <w:marRight w:val="0"/>
                  <w:marTop w:val="0"/>
                  <w:marBottom w:val="0"/>
                  <w:divBdr>
                    <w:top w:val="none" w:sz="0" w:space="0" w:color="auto"/>
                    <w:left w:val="none" w:sz="0" w:space="0" w:color="auto"/>
                    <w:bottom w:val="none" w:sz="0" w:space="0" w:color="auto"/>
                    <w:right w:val="none" w:sz="0" w:space="0" w:color="auto"/>
                  </w:divBdr>
                </w:div>
                <w:div w:id="1524434766">
                  <w:marLeft w:val="0"/>
                  <w:marRight w:val="0"/>
                  <w:marTop w:val="0"/>
                  <w:marBottom w:val="0"/>
                  <w:divBdr>
                    <w:top w:val="none" w:sz="0" w:space="0" w:color="auto"/>
                    <w:left w:val="none" w:sz="0" w:space="0" w:color="auto"/>
                    <w:bottom w:val="none" w:sz="0" w:space="0" w:color="auto"/>
                    <w:right w:val="none" w:sz="0" w:space="0" w:color="auto"/>
                  </w:divBdr>
                </w:div>
                <w:div w:id="1370183206">
                  <w:marLeft w:val="0"/>
                  <w:marRight w:val="0"/>
                  <w:marTop w:val="0"/>
                  <w:marBottom w:val="0"/>
                  <w:divBdr>
                    <w:top w:val="none" w:sz="0" w:space="0" w:color="auto"/>
                    <w:left w:val="none" w:sz="0" w:space="0" w:color="auto"/>
                    <w:bottom w:val="none" w:sz="0" w:space="0" w:color="auto"/>
                    <w:right w:val="none" w:sz="0" w:space="0" w:color="auto"/>
                  </w:divBdr>
                </w:div>
                <w:div w:id="614365387">
                  <w:marLeft w:val="0"/>
                  <w:marRight w:val="0"/>
                  <w:marTop w:val="0"/>
                  <w:marBottom w:val="0"/>
                  <w:divBdr>
                    <w:top w:val="none" w:sz="0" w:space="0" w:color="auto"/>
                    <w:left w:val="none" w:sz="0" w:space="0" w:color="auto"/>
                    <w:bottom w:val="none" w:sz="0" w:space="0" w:color="auto"/>
                    <w:right w:val="none" w:sz="0" w:space="0" w:color="auto"/>
                  </w:divBdr>
                </w:div>
                <w:div w:id="692658986">
                  <w:marLeft w:val="0"/>
                  <w:marRight w:val="0"/>
                  <w:marTop w:val="0"/>
                  <w:marBottom w:val="0"/>
                  <w:divBdr>
                    <w:top w:val="none" w:sz="0" w:space="0" w:color="auto"/>
                    <w:left w:val="none" w:sz="0" w:space="0" w:color="auto"/>
                    <w:bottom w:val="none" w:sz="0" w:space="0" w:color="auto"/>
                    <w:right w:val="none" w:sz="0" w:space="0" w:color="auto"/>
                  </w:divBdr>
                </w:div>
                <w:div w:id="275987929">
                  <w:marLeft w:val="0"/>
                  <w:marRight w:val="0"/>
                  <w:marTop w:val="0"/>
                  <w:marBottom w:val="0"/>
                  <w:divBdr>
                    <w:top w:val="none" w:sz="0" w:space="0" w:color="auto"/>
                    <w:left w:val="none" w:sz="0" w:space="0" w:color="auto"/>
                    <w:bottom w:val="none" w:sz="0" w:space="0" w:color="auto"/>
                    <w:right w:val="none" w:sz="0" w:space="0" w:color="auto"/>
                  </w:divBdr>
                </w:div>
                <w:div w:id="1016004667">
                  <w:marLeft w:val="0"/>
                  <w:marRight w:val="0"/>
                  <w:marTop w:val="0"/>
                  <w:marBottom w:val="0"/>
                  <w:divBdr>
                    <w:top w:val="none" w:sz="0" w:space="0" w:color="auto"/>
                    <w:left w:val="none" w:sz="0" w:space="0" w:color="auto"/>
                    <w:bottom w:val="none" w:sz="0" w:space="0" w:color="auto"/>
                    <w:right w:val="none" w:sz="0" w:space="0" w:color="auto"/>
                  </w:divBdr>
                </w:div>
                <w:div w:id="1314598137">
                  <w:marLeft w:val="0"/>
                  <w:marRight w:val="0"/>
                  <w:marTop w:val="0"/>
                  <w:marBottom w:val="0"/>
                  <w:divBdr>
                    <w:top w:val="none" w:sz="0" w:space="0" w:color="auto"/>
                    <w:left w:val="none" w:sz="0" w:space="0" w:color="auto"/>
                    <w:bottom w:val="none" w:sz="0" w:space="0" w:color="auto"/>
                    <w:right w:val="none" w:sz="0" w:space="0" w:color="auto"/>
                  </w:divBdr>
                </w:div>
                <w:div w:id="1639922007">
                  <w:marLeft w:val="0"/>
                  <w:marRight w:val="0"/>
                  <w:marTop w:val="0"/>
                  <w:marBottom w:val="0"/>
                  <w:divBdr>
                    <w:top w:val="none" w:sz="0" w:space="0" w:color="auto"/>
                    <w:left w:val="none" w:sz="0" w:space="0" w:color="auto"/>
                    <w:bottom w:val="none" w:sz="0" w:space="0" w:color="auto"/>
                    <w:right w:val="none" w:sz="0" w:space="0" w:color="auto"/>
                  </w:divBdr>
                </w:div>
                <w:div w:id="1417898487">
                  <w:marLeft w:val="0"/>
                  <w:marRight w:val="0"/>
                  <w:marTop w:val="0"/>
                  <w:marBottom w:val="0"/>
                  <w:divBdr>
                    <w:top w:val="none" w:sz="0" w:space="0" w:color="auto"/>
                    <w:left w:val="none" w:sz="0" w:space="0" w:color="auto"/>
                    <w:bottom w:val="none" w:sz="0" w:space="0" w:color="auto"/>
                    <w:right w:val="none" w:sz="0" w:space="0" w:color="auto"/>
                  </w:divBdr>
                </w:div>
                <w:div w:id="1146439361">
                  <w:marLeft w:val="0"/>
                  <w:marRight w:val="0"/>
                  <w:marTop w:val="0"/>
                  <w:marBottom w:val="0"/>
                  <w:divBdr>
                    <w:top w:val="none" w:sz="0" w:space="0" w:color="auto"/>
                    <w:left w:val="none" w:sz="0" w:space="0" w:color="auto"/>
                    <w:bottom w:val="none" w:sz="0" w:space="0" w:color="auto"/>
                    <w:right w:val="none" w:sz="0" w:space="0" w:color="auto"/>
                  </w:divBdr>
                </w:div>
                <w:div w:id="124474972">
                  <w:marLeft w:val="0"/>
                  <w:marRight w:val="0"/>
                  <w:marTop w:val="0"/>
                  <w:marBottom w:val="0"/>
                  <w:divBdr>
                    <w:top w:val="none" w:sz="0" w:space="0" w:color="auto"/>
                    <w:left w:val="none" w:sz="0" w:space="0" w:color="auto"/>
                    <w:bottom w:val="none" w:sz="0" w:space="0" w:color="auto"/>
                    <w:right w:val="none" w:sz="0" w:space="0" w:color="auto"/>
                  </w:divBdr>
                </w:div>
                <w:div w:id="505904145">
                  <w:marLeft w:val="0"/>
                  <w:marRight w:val="0"/>
                  <w:marTop w:val="0"/>
                  <w:marBottom w:val="0"/>
                  <w:divBdr>
                    <w:top w:val="none" w:sz="0" w:space="0" w:color="auto"/>
                    <w:left w:val="none" w:sz="0" w:space="0" w:color="auto"/>
                    <w:bottom w:val="none" w:sz="0" w:space="0" w:color="auto"/>
                    <w:right w:val="none" w:sz="0" w:space="0" w:color="auto"/>
                  </w:divBdr>
                </w:div>
                <w:div w:id="1098061095">
                  <w:marLeft w:val="0"/>
                  <w:marRight w:val="0"/>
                  <w:marTop w:val="0"/>
                  <w:marBottom w:val="0"/>
                  <w:divBdr>
                    <w:top w:val="none" w:sz="0" w:space="0" w:color="auto"/>
                    <w:left w:val="none" w:sz="0" w:space="0" w:color="auto"/>
                    <w:bottom w:val="none" w:sz="0" w:space="0" w:color="auto"/>
                    <w:right w:val="none" w:sz="0" w:space="0" w:color="auto"/>
                  </w:divBdr>
                </w:div>
                <w:div w:id="268584109">
                  <w:marLeft w:val="0"/>
                  <w:marRight w:val="0"/>
                  <w:marTop w:val="0"/>
                  <w:marBottom w:val="0"/>
                  <w:divBdr>
                    <w:top w:val="none" w:sz="0" w:space="0" w:color="auto"/>
                    <w:left w:val="none" w:sz="0" w:space="0" w:color="auto"/>
                    <w:bottom w:val="none" w:sz="0" w:space="0" w:color="auto"/>
                    <w:right w:val="none" w:sz="0" w:space="0" w:color="auto"/>
                  </w:divBdr>
                </w:div>
                <w:div w:id="1185435320">
                  <w:marLeft w:val="0"/>
                  <w:marRight w:val="0"/>
                  <w:marTop w:val="0"/>
                  <w:marBottom w:val="0"/>
                  <w:divBdr>
                    <w:top w:val="none" w:sz="0" w:space="0" w:color="auto"/>
                    <w:left w:val="none" w:sz="0" w:space="0" w:color="auto"/>
                    <w:bottom w:val="none" w:sz="0" w:space="0" w:color="auto"/>
                    <w:right w:val="none" w:sz="0" w:space="0" w:color="auto"/>
                  </w:divBdr>
                </w:div>
                <w:div w:id="379593523">
                  <w:marLeft w:val="0"/>
                  <w:marRight w:val="0"/>
                  <w:marTop w:val="0"/>
                  <w:marBottom w:val="0"/>
                  <w:divBdr>
                    <w:top w:val="none" w:sz="0" w:space="0" w:color="auto"/>
                    <w:left w:val="none" w:sz="0" w:space="0" w:color="auto"/>
                    <w:bottom w:val="none" w:sz="0" w:space="0" w:color="auto"/>
                    <w:right w:val="none" w:sz="0" w:space="0" w:color="auto"/>
                  </w:divBdr>
                </w:div>
                <w:div w:id="1905331000">
                  <w:marLeft w:val="0"/>
                  <w:marRight w:val="0"/>
                  <w:marTop w:val="0"/>
                  <w:marBottom w:val="0"/>
                  <w:divBdr>
                    <w:top w:val="none" w:sz="0" w:space="0" w:color="auto"/>
                    <w:left w:val="none" w:sz="0" w:space="0" w:color="auto"/>
                    <w:bottom w:val="none" w:sz="0" w:space="0" w:color="auto"/>
                    <w:right w:val="none" w:sz="0" w:space="0" w:color="auto"/>
                  </w:divBdr>
                </w:div>
                <w:div w:id="1552962474">
                  <w:marLeft w:val="0"/>
                  <w:marRight w:val="0"/>
                  <w:marTop w:val="0"/>
                  <w:marBottom w:val="0"/>
                  <w:divBdr>
                    <w:top w:val="none" w:sz="0" w:space="0" w:color="auto"/>
                    <w:left w:val="none" w:sz="0" w:space="0" w:color="auto"/>
                    <w:bottom w:val="none" w:sz="0" w:space="0" w:color="auto"/>
                    <w:right w:val="none" w:sz="0" w:space="0" w:color="auto"/>
                  </w:divBdr>
                </w:div>
                <w:div w:id="1277060420">
                  <w:marLeft w:val="0"/>
                  <w:marRight w:val="0"/>
                  <w:marTop w:val="0"/>
                  <w:marBottom w:val="0"/>
                  <w:divBdr>
                    <w:top w:val="none" w:sz="0" w:space="0" w:color="auto"/>
                    <w:left w:val="none" w:sz="0" w:space="0" w:color="auto"/>
                    <w:bottom w:val="none" w:sz="0" w:space="0" w:color="auto"/>
                    <w:right w:val="none" w:sz="0" w:space="0" w:color="auto"/>
                  </w:divBdr>
                </w:div>
                <w:div w:id="398359114">
                  <w:marLeft w:val="0"/>
                  <w:marRight w:val="0"/>
                  <w:marTop w:val="0"/>
                  <w:marBottom w:val="0"/>
                  <w:divBdr>
                    <w:top w:val="none" w:sz="0" w:space="0" w:color="auto"/>
                    <w:left w:val="none" w:sz="0" w:space="0" w:color="auto"/>
                    <w:bottom w:val="none" w:sz="0" w:space="0" w:color="auto"/>
                    <w:right w:val="none" w:sz="0" w:space="0" w:color="auto"/>
                  </w:divBdr>
                </w:div>
                <w:div w:id="198977286">
                  <w:marLeft w:val="0"/>
                  <w:marRight w:val="0"/>
                  <w:marTop w:val="0"/>
                  <w:marBottom w:val="0"/>
                  <w:divBdr>
                    <w:top w:val="none" w:sz="0" w:space="0" w:color="auto"/>
                    <w:left w:val="none" w:sz="0" w:space="0" w:color="auto"/>
                    <w:bottom w:val="none" w:sz="0" w:space="0" w:color="auto"/>
                    <w:right w:val="none" w:sz="0" w:space="0" w:color="auto"/>
                  </w:divBdr>
                </w:div>
                <w:div w:id="337657883">
                  <w:marLeft w:val="0"/>
                  <w:marRight w:val="0"/>
                  <w:marTop w:val="0"/>
                  <w:marBottom w:val="0"/>
                  <w:divBdr>
                    <w:top w:val="none" w:sz="0" w:space="0" w:color="auto"/>
                    <w:left w:val="none" w:sz="0" w:space="0" w:color="auto"/>
                    <w:bottom w:val="none" w:sz="0" w:space="0" w:color="auto"/>
                    <w:right w:val="none" w:sz="0" w:space="0" w:color="auto"/>
                  </w:divBdr>
                </w:div>
                <w:div w:id="1494492642">
                  <w:marLeft w:val="0"/>
                  <w:marRight w:val="0"/>
                  <w:marTop w:val="0"/>
                  <w:marBottom w:val="0"/>
                  <w:divBdr>
                    <w:top w:val="none" w:sz="0" w:space="0" w:color="auto"/>
                    <w:left w:val="none" w:sz="0" w:space="0" w:color="auto"/>
                    <w:bottom w:val="none" w:sz="0" w:space="0" w:color="auto"/>
                    <w:right w:val="none" w:sz="0" w:space="0" w:color="auto"/>
                  </w:divBdr>
                </w:div>
                <w:div w:id="1841583926">
                  <w:marLeft w:val="0"/>
                  <w:marRight w:val="0"/>
                  <w:marTop w:val="0"/>
                  <w:marBottom w:val="0"/>
                  <w:divBdr>
                    <w:top w:val="none" w:sz="0" w:space="0" w:color="auto"/>
                    <w:left w:val="none" w:sz="0" w:space="0" w:color="auto"/>
                    <w:bottom w:val="none" w:sz="0" w:space="0" w:color="auto"/>
                    <w:right w:val="none" w:sz="0" w:space="0" w:color="auto"/>
                  </w:divBdr>
                </w:div>
                <w:div w:id="1550608509">
                  <w:marLeft w:val="0"/>
                  <w:marRight w:val="0"/>
                  <w:marTop w:val="0"/>
                  <w:marBottom w:val="0"/>
                  <w:divBdr>
                    <w:top w:val="none" w:sz="0" w:space="0" w:color="auto"/>
                    <w:left w:val="none" w:sz="0" w:space="0" w:color="auto"/>
                    <w:bottom w:val="none" w:sz="0" w:space="0" w:color="auto"/>
                    <w:right w:val="none" w:sz="0" w:space="0" w:color="auto"/>
                  </w:divBdr>
                </w:div>
                <w:div w:id="684677470">
                  <w:marLeft w:val="0"/>
                  <w:marRight w:val="0"/>
                  <w:marTop w:val="0"/>
                  <w:marBottom w:val="0"/>
                  <w:divBdr>
                    <w:top w:val="none" w:sz="0" w:space="0" w:color="auto"/>
                    <w:left w:val="none" w:sz="0" w:space="0" w:color="auto"/>
                    <w:bottom w:val="none" w:sz="0" w:space="0" w:color="auto"/>
                    <w:right w:val="none" w:sz="0" w:space="0" w:color="auto"/>
                  </w:divBdr>
                </w:div>
                <w:div w:id="98526210">
                  <w:marLeft w:val="0"/>
                  <w:marRight w:val="0"/>
                  <w:marTop w:val="0"/>
                  <w:marBottom w:val="0"/>
                  <w:divBdr>
                    <w:top w:val="none" w:sz="0" w:space="0" w:color="auto"/>
                    <w:left w:val="none" w:sz="0" w:space="0" w:color="auto"/>
                    <w:bottom w:val="none" w:sz="0" w:space="0" w:color="auto"/>
                    <w:right w:val="none" w:sz="0" w:space="0" w:color="auto"/>
                  </w:divBdr>
                </w:div>
                <w:div w:id="1333678704">
                  <w:marLeft w:val="0"/>
                  <w:marRight w:val="0"/>
                  <w:marTop w:val="0"/>
                  <w:marBottom w:val="0"/>
                  <w:divBdr>
                    <w:top w:val="none" w:sz="0" w:space="0" w:color="auto"/>
                    <w:left w:val="none" w:sz="0" w:space="0" w:color="auto"/>
                    <w:bottom w:val="none" w:sz="0" w:space="0" w:color="auto"/>
                    <w:right w:val="none" w:sz="0" w:space="0" w:color="auto"/>
                  </w:divBdr>
                </w:div>
                <w:div w:id="900677447">
                  <w:marLeft w:val="0"/>
                  <w:marRight w:val="0"/>
                  <w:marTop w:val="0"/>
                  <w:marBottom w:val="0"/>
                  <w:divBdr>
                    <w:top w:val="none" w:sz="0" w:space="0" w:color="auto"/>
                    <w:left w:val="none" w:sz="0" w:space="0" w:color="auto"/>
                    <w:bottom w:val="none" w:sz="0" w:space="0" w:color="auto"/>
                    <w:right w:val="none" w:sz="0" w:space="0" w:color="auto"/>
                  </w:divBdr>
                </w:div>
                <w:div w:id="609242185">
                  <w:marLeft w:val="0"/>
                  <w:marRight w:val="0"/>
                  <w:marTop w:val="0"/>
                  <w:marBottom w:val="0"/>
                  <w:divBdr>
                    <w:top w:val="none" w:sz="0" w:space="0" w:color="auto"/>
                    <w:left w:val="none" w:sz="0" w:space="0" w:color="auto"/>
                    <w:bottom w:val="none" w:sz="0" w:space="0" w:color="auto"/>
                    <w:right w:val="none" w:sz="0" w:space="0" w:color="auto"/>
                  </w:divBdr>
                </w:div>
                <w:div w:id="719474667">
                  <w:marLeft w:val="0"/>
                  <w:marRight w:val="0"/>
                  <w:marTop w:val="0"/>
                  <w:marBottom w:val="0"/>
                  <w:divBdr>
                    <w:top w:val="none" w:sz="0" w:space="0" w:color="auto"/>
                    <w:left w:val="none" w:sz="0" w:space="0" w:color="auto"/>
                    <w:bottom w:val="none" w:sz="0" w:space="0" w:color="auto"/>
                    <w:right w:val="none" w:sz="0" w:space="0" w:color="auto"/>
                  </w:divBdr>
                </w:div>
                <w:div w:id="434979948">
                  <w:marLeft w:val="0"/>
                  <w:marRight w:val="0"/>
                  <w:marTop w:val="0"/>
                  <w:marBottom w:val="0"/>
                  <w:divBdr>
                    <w:top w:val="none" w:sz="0" w:space="0" w:color="auto"/>
                    <w:left w:val="none" w:sz="0" w:space="0" w:color="auto"/>
                    <w:bottom w:val="none" w:sz="0" w:space="0" w:color="auto"/>
                    <w:right w:val="none" w:sz="0" w:space="0" w:color="auto"/>
                  </w:divBdr>
                </w:div>
                <w:div w:id="216624764">
                  <w:marLeft w:val="0"/>
                  <w:marRight w:val="0"/>
                  <w:marTop w:val="0"/>
                  <w:marBottom w:val="0"/>
                  <w:divBdr>
                    <w:top w:val="none" w:sz="0" w:space="0" w:color="auto"/>
                    <w:left w:val="none" w:sz="0" w:space="0" w:color="auto"/>
                    <w:bottom w:val="none" w:sz="0" w:space="0" w:color="auto"/>
                    <w:right w:val="none" w:sz="0" w:space="0" w:color="auto"/>
                  </w:divBdr>
                </w:div>
                <w:div w:id="581910821">
                  <w:marLeft w:val="0"/>
                  <w:marRight w:val="0"/>
                  <w:marTop w:val="0"/>
                  <w:marBottom w:val="0"/>
                  <w:divBdr>
                    <w:top w:val="none" w:sz="0" w:space="0" w:color="auto"/>
                    <w:left w:val="none" w:sz="0" w:space="0" w:color="auto"/>
                    <w:bottom w:val="none" w:sz="0" w:space="0" w:color="auto"/>
                    <w:right w:val="none" w:sz="0" w:space="0" w:color="auto"/>
                  </w:divBdr>
                </w:div>
                <w:div w:id="1164393325">
                  <w:marLeft w:val="0"/>
                  <w:marRight w:val="0"/>
                  <w:marTop w:val="0"/>
                  <w:marBottom w:val="0"/>
                  <w:divBdr>
                    <w:top w:val="none" w:sz="0" w:space="0" w:color="auto"/>
                    <w:left w:val="none" w:sz="0" w:space="0" w:color="auto"/>
                    <w:bottom w:val="none" w:sz="0" w:space="0" w:color="auto"/>
                    <w:right w:val="none" w:sz="0" w:space="0" w:color="auto"/>
                  </w:divBdr>
                </w:div>
                <w:div w:id="1629357102">
                  <w:marLeft w:val="0"/>
                  <w:marRight w:val="0"/>
                  <w:marTop w:val="0"/>
                  <w:marBottom w:val="0"/>
                  <w:divBdr>
                    <w:top w:val="none" w:sz="0" w:space="0" w:color="auto"/>
                    <w:left w:val="none" w:sz="0" w:space="0" w:color="auto"/>
                    <w:bottom w:val="none" w:sz="0" w:space="0" w:color="auto"/>
                    <w:right w:val="none" w:sz="0" w:space="0" w:color="auto"/>
                  </w:divBdr>
                </w:div>
                <w:div w:id="1445734021">
                  <w:marLeft w:val="0"/>
                  <w:marRight w:val="0"/>
                  <w:marTop w:val="0"/>
                  <w:marBottom w:val="0"/>
                  <w:divBdr>
                    <w:top w:val="none" w:sz="0" w:space="0" w:color="auto"/>
                    <w:left w:val="none" w:sz="0" w:space="0" w:color="auto"/>
                    <w:bottom w:val="none" w:sz="0" w:space="0" w:color="auto"/>
                    <w:right w:val="none" w:sz="0" w:space="0" w:color="auto"/>
                  </w:divBdr>
                </w:div>
                <w:div w:id="1463226984">
                  <w:marLeft w:val="0"/>
                  <w:marRight w:val="0"/>
                  <w:marTop w:val="0"/>
                  <w:marBottom w:val="0"/>
                  <w:divBdr>
                    <w:top w:val="none" w:sz="0" w:space="0" w:color="auto"/>
                    <w:left w:val="none" w:sz="0" w:space="0" w:color="auto"/>
                    <w:bottom w:val="none" w:sz="0" w:space="0" w:color="auto"/>
                    <w:right w:val="none" w:sz="0" w:space="0" w:color="auto"/>
                  </w:divBdr>
                </w:div>
                <w:div w:id="784351161">
                  <w:marLeft w:val="0"/>
                  <w:marRight w:val="0"/>
                  <w:marTop w:val="0"/>
                  <w:marBottom w:val="0"/>
                  <w:divBdr>
                    <w:top w:val="none" w:sz="0" w:space="0" w:color="auto"/>
                    <w:left w:val="none" w:sz="0" w:space="0" w:color="auto"/>
                    <w:bottom w:val="none" w:sz="0" w:space="0" w:color="auto"/>
                    <w:right w:val="none" w:sz="0" w:space="0" w:color="auto"/>
                  </w:divBdr>
                </w:div>
                <w:div w:id="1023746964">
                  <w:marLeft w:val="0"/>
                  <w:marRight w:val="0"/>
                  <w:marTop w:val="0"/>
                  <w:marBottom w:val="0"/>
                  <w:divBdr>
                    <w:top w:val="none" w:sz="0" w:space="0" w:color="auto"/>
                    <w:left w:val="none" w:sz="0" w:space="0" w:color="auto"/>
                    <w:bottom w:val="none" w:sz="0" w:space="0" w:color="auto"/>
                    <w:right w:val="none" w:sz="0" w:space="0" w:color="auto"/>
                  </w:divBdr>
                </w:div>
                <w:div w:id="2123767843">
                  <w:marLeft w:val="0"/>
                  <w:marRight w:val="0"/>
                  <w:marTop w:val="0"/>
                  <w:marBottom w:val="0"/>
                  <w:divBdr>
                    <w:top w:val="none" w:sz="0" w:space="0" w:color="auto"/>
                    <w:left w:val="none" w:sz="0" w:space="0" w:color="auto"/>
                    <w:bottom w:val="none" w:sz="0" w:space="0" w:color="auto"/>
                    <w:right w:val="none" w:sz="0" w:space="0" w:color="auto"/>
                  </w:divBdr>
                </w:div>
                <w:div w:id="1779178729">
                  <w:marLeft w:val="0"/>
                  <w:marRight w:val="0"/>
                  <w:marTop w:val="0"/>
                  <w:marBottom w:val="0"/>
                  <w:divBdr>
                    <w:top w:val="none" w:sz="0" w:space="0" w:color="auto"/>
                    <w:left w:val="none" w:sz="0" w:space="0" w:color="auto"/>
                    <w:bottom w:val="none" w:sz="0" w:space="0" w:color="auto"/>
                    <w:right w:val="none" w:sz="0" w:space="0" w:color="auto"/>
                  </w:divBdr>
                </w:div>
                <w:div w:id="641278722">
                  <w:marLeft w:val="0"/>
                  <w:marRight w:val="0"/>
                  <w:marTop w:val="0"/>
                  <w:marBottom w:val="0"/>
                  <w:divBdr>
                    <w:top w:val="none" w:sz="0" w:space="0" w:color="auto"/>
                    <w:left w:val="none" w:sz="0" w:space="0" w:color="auto"/>
                    <w:bottom w:val="none" w:sz="0" w:space="0" w:color="auto"/>
                    <w:right w:val="none" w:sz="0" w:space="0" w:color="auto"/>
                  </w:divBdr>
                </w:div>
                <w:div w:id="185171046">
                  <w:marLeft w:val="0"/>
                  <w:marRight w:val="0"/>
                  <w:marTop w:val="0"/>
                  <w:marBottom w:val="0"/>
                  <w:divBdr>
                    <w:top w:val="none" w:sz="0" w:space="0" w:color="auto"/>
                    <w:left w:val="none" w:sz="0" w:space="0" w:color="auto"/>
                    <w:bottom w:val="none" w:sz="0" w:space="0" w:color="auto"/>
                    <w:right w:val="none" w:sz="0" w:space="0" w:color="auto"/>
                  </w:divBdr>
                </w:div>
                <w:div w:id="302664439">
                  <w:marLeft w:val="0"/>
                  <w:marRight w:val="0"/>
                  <w:marTop w:val="0"/>
                  <w:marBottom w:val="0"/>
                  <w:divBdr>
                    <w:top w:val="none" w:sz="0" w:space="0" w:color="auto"/>
                    <w:left w:val="none" w:sz="0" w:space="0" w:color="auto"/>
                    <w:bottom w:val="none" w:sz="0" w:space="0" w:color="auto"/>
                    <w:right w:val="none" w:sz="0" w:space="0" w:color="auto"/>
                  </w:divBdr>
                </w:div>
                <w:div w:id="283080705">
                  <w:marLeft w:val="0"/>
                  <w:marRight w:val="0"/>
                  <w:marTop w:val="0"/>
                  <w:marBottom w:val="0"/>
                  <w:divBdr>
                    <w:top w:val="none" w:sz="0" w:space="0" w:color="auto"/>
                    <w:left w:val="none" w:sz="0" w:space="0" w:color="auto"/>
                    <w:bottom w:val="none" w:sz="0" w:space="0" w:color="auto"/>
                    <w:right w:val="none" w:sz="0" w:space="0" w:color="auto"/>
                  </w:divBdr>
                </w:div>
                <w:div w:id="1555501536">
                  <w:marLeft w:val="0"/>
                  <w:marRight w:val="0"/>
                  <w:marTop w:val="0"/>
                  <w:marBottom w:val="0"/>
                  <w:divBdr>
                    <w:top w:val="none" w:sz="0" w:space="0" w:color="auto"/>
                    <w:left w:val="none" w:sz="0" w:space="0" w:color="auto"/>
                    <w:bottom w:val="none" w:sz="0" w:space="0" w:color="auto"/>
                    <w:right w:val="none" w:sz="0" w:space="0" w:color="auto"/>
                  </w:divBdr>
                </w:div>
                <w:div w:id="1440565749">
                  <w:marLeft w:val="0"/>
                  <w:marRight w:val="0"/>
                  <w:marTop w:val="0"/>
                  <w:marBottom w:val="0"/>
                  <w:divBdr>
                    <w:top w:val="none" w:sz="0" w:space="0" w:color="auto"/>
                    <w:left w:val="none" w:sz="0" w:space="0" w:color="auto"/>
                    <w:bottom w:val="none" w:sz="0" w:space="0" w:color="auto"/>
                    <w:right w:val="none" w:sz="0" w:space="0" w:color="auto"/>
                  </w:divBdr>
                </w:div>
                <w:div w:id="1591160576">
                  <w:marLeft w:val="0"/>
                  <w:marRight w:val="0"/>
                  <w:marTop w:val="0"/>
                  <w:marBottom w:val="0"/>
                  <w:divBdr>
                    <w:top w:val="none" w:sz="0" w:space="0" w:color="auto"/>
                    <w:left w:val="none" w:sz="0" w:space="0" w:color="auto"/>
                    <w:bottom w:val="none" w:sz="0" w:space="0" w:color="auto"/>
                    <w:right w:val="none" w:sz="0" w:space="0" w:color="auto"/>
                  </w:divBdr>
                </w:div>
                <w:div w:id="551694240">
                  <w:marLeft w:val="0"/>
                  <w:marRight w:val="0"/>
                  <w:marTop w:val="0"/>
                  <w:marBottom w:val="0"/>
                  <w:divBdr>
                    <w:top w:val="none" w:sz="0" w:space="0" w:color="auto"/>
                    <w:left w:val="none" w:sz="0" w:space="0" w:color="auto"/>
                    <w:bottom w:val="none" w:sz="0" w:space="0" w:color="auto"/>
                    <w:right w:val="none" w:sz="0" w:space="0" w:color="auto"/>
                  </w:divBdr>
                </w:div>
                <w:div w:id="710693168">
                  <w:marLeft w:val="0"/>
                  <w:marRight w:val="0"/>
                  <w:marTop w:val="0"/>
                  <w:marBottom w:val="0"/>
                  <w:divBdr>
                    <w:top w:val="none" w:sz="0" w:space="0" w:color="auto"/>
                    <w:left w:val="none" w:sz="0" w:space="0" w:color="auto"/>
                    <w:bottom w:val="none" w:sz="0" w:space="0" w:color="auto"/>
                    <w:right w:val="none" w:sz="0" w:space="0" w:color="auto"/>
                  </w:divBdr>
                </w:div>
                <w:div w:id="793720596">
                  <w:marLeft w:val="0"/>
                  <w:marRight w:val="0"/>
                  <w:marTop w:val="0"/>
                  <w:marBottom w:val="0"/>
                  <w:divBdr>
                    <w:top w:val="none" w:sz="0" w:space="0" w:color="auto"/>
                    <w:left w:val="none" w:sz="0" w:space="0" w:color="auto"/>
                    <w:bottom w:val="none" w:sz="0" w:space="0" w:color="auto"/>
                    <w:right w:val="none" w:sz="0" w:space="0" w:color="auto"/>
                  </w:divBdr>
                </w:div>
                <w:div w:id="304434812">
                  <w:marLeft w:val="0"/>
                  <w:marRight w:val="0"/>
                  <w:marTop w:val="0"/>
                  <w:marBottom w:val="0"/>
                  <w:divBdr>
                    <w:top w:val="none" w:sz="0" w:space="0" w:color="auto"/>
                    <w:left w:val="none" w:sz="0" w:space="0" w:color="auto"/>
                    <w:bottom w:val="none" w:sz="0" w:space="0" w:color="auto"/>
                    <w:right w:val="none" w:sz="0" w:space="0" w:color="auto"/>
                  </w:divBdr>
                </w:div>
                <w:div w:id="196701407">
                  <w:marLeft w:val="0"/>
                  <w:marRight w:val="0"/>
                  <w:marTop w:val="0"/>
                  <w:marBottom w:val="0"/>
                  <w:divBdr>
                    <w:top w:val="none" w:sz="0" w:space="0" w:color="auto"/>
                    <w:left w:val="none" w:sz="0" w:space="0" w:color="auto"/>
                    <w:bottom w:val="none" w:sz="0" w:space="0" w:color="auto"/>
                    <w:right w:val="none" w:sz="0" w:space="0" w:color="auto"/>
                  </w:divBdr>
                </w:div>
                <w:div w:id="1206259076">
                  <w:marLeft w:val="0"/>
                  <w:marRight w:val="0"/>
                  <w:marTop w:val="0"/>
                  <w:marBottom w:val="0"/>
                  <w:divBdr>
                    <w:top w:val="none" w:sz="0" w:space="0" w:color="auto"/>
                    <w:left w:val="none" w:sz="0" w:space="0" w:color="auto"/>
                    <w:bottom w:val="none" w:sz="0" w:space="0" w:color="auto"/>
                    <w:right w:val="none" w:sz="0" w:space="0" w:color="auto"/>
                  </w:divBdr>
                </w:div>
                <w:div w:id="273755494">
                  <w:marLeft w:val="0"/>
                  <w:marRight w:val="0"/>
                  <w:marTop w:val="0"/>
                  <w:marBottom w:val="0"/>
                  <w:divBdr>
                    <w:top w:val="none" w:sz="0" w:space="0" w:color="auto"/>
                    <w:left w:val="none" w:sz="0" w:space="0" w:color="auto"/>
                    <w:bottom w:val="none" w:sz="0" w:space="0" w:color="auto"/>
                    <w:right w:val="none" w:sz="0" w:space="0" w:color="auto"/>
                  </w:divBdr>
                </w:div>
                <w:div w:id="1040982239">
                  <w:marLeft w:val="0"/>
                  <w:marRight w:val="0"/>
                  <w:marTop w:val="0"/>
                  <w:marBottom w:val="0"/>
                  <w:divBdr>
                    <w:top w:val="none" w:sz="0" w:space="0" w:color="auto"/>
                    <w:left w:val="none" w:sz="0" w:space="0" w:color="auto"/>
                    <w:bottom w:val="none" w:sz="0" w:space="0" w:color="auto"/>
                    <w:right w:val="none" w:sz="0" w:space="0" w:color="auto"/>
                  </w:divBdr>
                </w:div>
                <w:div w:id="450512349">
                  <w:marLeft w:val="0"/>
                  <w:marRight w:val="0"/>
                  <w:marTop w:val="0"/>
                  <w:marBottom w:val="0"/>
                  <w:divBdr>
                    <w:top w:val="none" w:sz="0" w:space="0" w:color="auto"/>
                    <w:left w:val="none" w:sz="0" w:space="0" w:color="auto"/>
                    <w:bottom w:val="none" w:sz="0" w:space="0" w:color="auto"/>
                    <w:right w:val="none" w:sz="0" w:space="0" w:color="auto"/>
                  </w:divBdr>
                </w:div>
                <w:div w:id="1074543315">
                  <w:marLeft w:val="0"/>
                  <w:marRight w:val="0"/>
                  <w:marTop w:val="0"/>
                  <w:marBottom w:val="0"/>
                  <w:divBdr>
                    <w:top w:val="none" w:sz="0" w:space="0" w:color="auto"/>
                    <w:left w:val="none" w:sz="0" w:space="0" w:color="auto"/>
                    <w:bottom w:val="none" w:sz="0" w:space="0" w:color="auto"/>
                    <w:right w:val="none" w:sz="0" w:space="0" w:color="auto"/>
                  </w:divBdr>
                </w:div>
                <w:div w:id="1196767856">
                  <w:marLeft w:val="0"/>
                  <w:marRight w:val="0"/>
                  <w:marTop w:val="0"/>
                  <w:marBottom w:val="0"/>
                  <w:divBdr>
                    <w:top w:val="none" w:sz="0" w:space="0" w:color="auto"/>
                    <w:left w:val="none" w:sz="0" w:space="0" w:color="auto"/>
                    <w:bottom w:val="none" w:sz="0" w:space="0" w:color="auto"/>
                    <w:right w:val="none" w:sz="0" w:space="0" w:color="auto"/>
                  </w:divBdr>
                </w:div>
                <w:div w:id="1697923038">
                  <w:marLeft w:val="0"/>
                  <w:marRight w:val="0"/>
                  <w:marTop w:val="0"/>
                  <w:marBottom w:val="0"/>
                  <w:divBdr>
                    <w:top w:val="none" w:sz="0" w:space="0" w:color="auto"/>
                    <w:left w:val="none" w:sz="0" w:space="0" w:color="auto"/>
                    <w:bottom w:val="none" w:sz="0" w:space="0" w:color="auto"/>
                    <w:right w:val="none" w:sz="0" w:space="0" w:color="auto"/>
                  </w:divBdr>
                </w:div>
                <w:div w:id="1302230515">
                  <w:marLeft w:val="0"/>
                  <w:marRight w:val="0"/>
                  <w:marTop w:val="0"/>
                  <w:marBottom w:val="0"/>
                  <w:divBdr>
                    <w:top w:val="none" w:sz="0" w:space="0" w:color="auto"/>
                    <w:left w:val="none" w:sz="0" w:space="0" w:color="auto"/>
                    <w:bottom w:val="none" w:sz="0" w:space="0" w:color="auto"/>
                    <w:right w:val="none" w:sz="0" w:space="0" w:color="auto"/>
                  </w:divBdr>
                </w:div>
                <w:div w:id="247010500">
                  <w:marLeft w:val="0"/>
                  <w:marRight w:val="0"/>
                  <w:marTop w:val="0"/>
                  <w:marBottom w:val="0"/>
                  <w:divBdr>
                    <w:top w:val="none" w:sz="0" w:space="0" w:color="auto"/>
                    <w:left w:val="none" w:sz="0" w:space="0" w:color="auto"/>
                    <w:bottom w:val="none" w:sz="0" w:space="0" w:color="auto"/>
                    <w:right w:val="none" w:sz="0" w:space="0" w:color="auto"/>
                  </w:divBdr>
                </w:div>
                <w:div w:id="665740951">
                  <w:marLeft w:val="0"/>
                  <w:marRight w:val="0"/>
                  <w:marTop w:val="0"/>
                  <w:marBottom w:val="0"/>
                  <w:divBdr>
                    <w:top w:val="none" w:sz="0" w:space="0" w:color="auto"/>
                    <w:left w:val="none" w:sz="0" w:space="0" w:color="auto"/>
                    <w:bottom w:val="none" w:sz="0" w:space="0" w:color="auto"/>
                    <w:right w:val="none" w:sz="0" w:space="0" w:color="auto"/>
                  </w:divBdr>
                </w:div>
                <w:div w:id="1346204896">
                  <w:marLeft w:val="0"/>
                  <w:marRight w:val="0"/>
                  <w:marTop w:val="0"/>
                  <w:marBottom w:val="0"/>
                  <w:divBdr>
                    <w:top w:val="none" w:sz="0" w:space="0" w:color="auto"/>
                    <w:left w:val="none" w:sz="0" w:space="0" w:color="auto"/>
                    <w:bottom w:val="none" w:sz="0" w:space="0" w:color="auto"/>
                    <w:right w:val="none" w:sz="0" w:space="0" w:color="auto"/>
                  </w:divBdr>
                </w:div>
                <w:div w:id="1642034228">
                  <w:marLeft w:val="0"/>
                  <w:marRight w:val="0"/>
                  <w:marTop w:val="0"/>
                  <w:marBottom w:val="0"/>
                  <w:divBdr>
                    <w:top w:val="none" w:sz="0" w:space="0" w:color="auto"/>
                    <w:left w:val="none" w:sz="0" w:space="0" w:color="auto"/>
                    <w:bottom w:val="none" w:sz="0" w:space="0" w:color="auto"/>
                    <w:right w:val="none" w:sz="0" w:space="0" w:color="auto"/>
                  </w:divBdr>
                </w:div>
                <w:div w:id="316417097">
                  <w:marLeft w:val="0"/>
                  <w:marRight w:val="0"/>
                  <w:marTop w:val="0"/>
                  <w:marBottom w:val="0"/>
                  <w:divBdr>
                    <w:top w:val="none" w:sz="0" w:space="0" w:color="auto"/>
                    <w:left w:val="none" w:sz="0" w:space="0" w:color="auto"/>
                    <w:bottom w:val="none" w:sz="0" w:space="0" w:color="auto"/>
                    <w:right w:val="none" w:sz="0" w:space="0" w:color="auto"/>
                  </w:divBdr>
                </w:div>
                <w:div w:id="183523776">
                  <w:marLeft w:val="0"/>
                  <w:marRight w:val="0"/>
                  <w:marTop w:val="0"/>
                  <w:marBottom w:val="0"/>
                  <w:divBdr>
                    <w:top w:val="none" w:sz="0" w:space="0" w:color="auto"/>
                    <w:left w:val="none" w:sz="0" w:space="0" w:color="auto"/>
                    <w:bottom w:val="none" w:sz="0" w:space="0" w:color="auto"/>
                    <w:right w:val="none" w:sz="0" w:space="0" w:color="auto"/>
                  </w:divBdr>
                </w:div>
                <w:div w:id="746533946">
                  <w:marLeft w:val="0"/>
                  <w:marRight w:val="0"/>
                  <w:marTop w:val="0"/>
                  <w:marBottom w:val="0"/>
                  <w:divBdr>
                    <w:top w:val="none" w:sz="0" w:space="0" w:color="auto"/>
                    <w:left w:val="none" w:sz="0" w:space="0" w:color="auto"/>
                    <w:bottom w:val="none" w:sz="0" w:space="0" w:color="auto"/>
                    <w:right w:val="none" w:sz="0" w:space="0" w:color="auto"/>
                  </w:divBdr>
                </w:div>
                <w:div w:id="718627067">
                  <w:marLeft w:val="0"/>
                  <w:marRight w:val="0"/>
                  <w:marTop w:val="0"/>
                  <w:marBottom w:val="0"/>
                  <w:divBdr>
                    <w:top w:val="none" w:sz="0" w:space="0" w:color="auto"/>
                    <w:left w:val="none" w:sz="0" w:space="0" w:color="auto"/>
                    <w:bottom w:val="none" w:sz="0" w:space="0" w:color="auto"/>
                    <w:right w:val="none" w:sz="0" w:space="0" w:color="auto"/>
                  </w:divBdr>
                </w:div>
                <w:div w:id="490869212">
                  <w:marLeft w:val="0"/>
                  <w:marRight w:val="0"/>
                  <w:marTop w:val="0"/>
                  <w:marBottom w:val="0"/>
                  <w:divBdr>
                    <w:top w:val="none" w:sz="0" w:space="0" w:color="auto"/>
                    <w:left w:val="none" w:sz="0" w:space="0" w:color="auto"/>
                    <w:bottom w:val="none" w:sz="0" w:space="0" w:color="auto"/>
                    <w:right w:val="none" w:sz="0" w:space="0" w:color="auto"/>
                  </w:divBdr>
                </w:div>
                <w:div w:id="1018892442">
                  <w:marLeft w:val="0"/>
                  <w:marRight w:val="0"/>
                  <w:marTop w:val="0"/>
                  <w:marBottom w:val="0"/>
                  <w:divBdr>
                    <w:top w:val="none" w:sz="0" w:space="0" w:color="auto"/>
                    <w:left w:val="none" w:sz="0" w:space="0" w:color="auto"/>
                    <w:bottom w:val="none" w:sz="0" w:space="0" w:color="auto"/>
                    <w:right w:val="none" w:sz="0" w:space="0" w:color="auto"/>
                  </w:divBdr>
                </w:div>
                <w:div w:id="194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9427">
          <w:marLeft w:val="0"/>
          <w:marRight w:val="0"/>
          <w:marTop w:val="0"/>
          <w:marBottom w:val="0"/>
          <w:divBdr>
            <w:top w:val="none" w:sz="0" w:space="0" w:color="auto"/>
            <w:left w:val="none" w:sz="0" w:space="0" w:color="auto"/>
            <w:bottom w:val="none" w:sz="0" w:space="0" w:color="auto"/>
            <w:right w:val="none" w:sz="0" w:space="0" w:color="auto"/>
          </w:divBdr>
          <w:divsChild>
            <w:div w:id="214048039">
              <w:marLeft w:val="0"/>
              <w:marRight w:val="0"/>
              <w:marTop w:val="0"/>
              <w:marBottom w:val="0"/>
              <w:divBdr>
                <w:top w:val="none" w:sz="0" w:space="0" w:color="auto"/>
                <w:left w:val="none" w:sz="0" w:space="0" w:color="auto"/>
                <w:bottom w:val="none" w:sz="0" w:space="0" w:color="auto"/>
                <w:right w:val="none" w:sz="0" w:space="0" w:color="auto"/>
              </w:divBdr>
              <w:divsChild>
                <w:div w:id="1363826458">
                  <w:marLeft w:val="0"/>
                  <w:marRight w:val="0"/>
                  <w:marTop w:val="0"/>
                  <w:marBottom w:val="0"/>
                  <w:divBdr>
                    <w:top w:val="none" w:sz="0" w:space="0" w:color="auto"/>
                    <w:left w:val="none" w:sz="0" w:space="0" w:color="auto"/>
                    <w:bottom w:val="none" w:sz="0" w:space="0" w:color="auto"/>
                    <w:right w:val="none" w:sz="0" w:space="0" w:color="auto"/>
                  </w:divBdr>
                </w:div>
                <w:div w:id="403652556">
                  <w:marLeft w:val="0"/>
                  <w:marRight w:val="0"/>
                  <w:marTop w:val="0"/>
                  <w:marBottom w:val="0"/>
                  <w:divBdr>
                    <w:top w:val="none" w:sz="0" w:space="0" w:color="auto"/>
                    <w:left w:val="none" w:sz="0" w:space="0" w:color="auto"/>
                    <w:bottom w:val="none" w:sz="0" w:space="0" w:color="auto"/>
                    <w:right w:val="none" w:sz="0" w:space="0" w:color="auto"/>
                  </w:divBdr>
                </w:div>
                <w:div w:id="2145543957">
                  <w:marLeft w:val="0"/>
                  <w:marRight w:val="0"/>
                  <w:marTop w:val="0"/>
                  <w:marBottom w:val="0"/>
                  <w:divBdr>
                    <w:top w:val="none" w:sz="0" w:space="0" w:color="auto"/>
                    <w:left w:val="none" w:sz="0" w:space="0" w:color="auto"/>
                    <w:bottom w:val="none" w:sz="0" w:space="0" w:color="auto"/>
                    <w:right w:val="none" w:sz="0" w:space="0" w:color="auto"/>
                  </w:divBdr>
                </w:div>
                <w:div w:id="951089356">
                  <w:marLeft w:val="0"/>
                  <w:marRight w:val="0"/>
                  <w:marTop w:val="0"/>
                  <w:marBottom w:val="0"/>
                  <w:divBdr>
                    <w:top w:val="none" w:sz="0" w:space="0" w:color="auto"/>
                    <w:left w:val="none" w:sz="0" w:space="0" w:color="auto"/>
                    <w:bottom w:val="none" w:sz="0" w:space="0" w:color="auto"/>
                    <w:right w:val="none" w:sz="0" w:space="0" w:color="auto"/>
                  </w:divBdr>
                </w:div>
                <w:div w:id="1705595873">
                  <w:marLeft w:val="0"/>
                  <w:marRight w:val="0"/>
                  <w:marTop w:val="0"/>
                  <w:marBottom w:val="0"/>
                  <w:divBdr>
                    <w:top w:val="none" w:sz="0" w:space="0" w:color="auto"/>
                    <w:left w:val="none" w:sz="0" w:space="0" w:color="auto"/>
                    <w:bottom w:val="none" w:sz="0" w:space="0" w:color="auto"/>
                    <w:right w:val="none" w:sz="0" w:space="0" w:color="auto"/>
                  </w:divBdr>
                </w:div>
                <w:div w:id="39332144">
                  <w:marLeft w:val="0"/>
                  <w:marRight w:val="0"/>
                  <w:marTop w:val="0"/>
                  <w:marBottom w:val="0"/>
                  <w:divBdr>
                    <w:top w:val="none" w:sz="0" w:space="0" w:color="auto"/>
                    <w:left w:val="none" w:sz="0" w:space="0" w:color="auto"/>
                    <w:bottom w:val="none" w:sz="0" w:space="0" w:color="auto"/>
                    <w:right w:val="none" w:sz="0" w:space="0" w:color="auto"/>
                  </w:divBdr>
                </w:div>
                <w:div w:id="464011634">
                  <w:marLeft w:val="0"/>
                  <w:marRight w:val="0"/>
                  <w:marTop w:val="0"/>
                  <w:marBottom w:val="0"/>
                  <w:divBdr>
                    <w:top w:val="none" w:sz="0" w:space="0" w:color="auto"/>
                    <w:left w:val="none" w:sz="0" w:space="0" w:color="auto"/>
                    <w:bottom w:val="none" w:sz="0" w:space="0" w:color="auto"/>
                    <w:right w:val="none" w:sz="0" w:space="0" w:color="auto"/>
                  </w:divBdr>
                </w:div>
                <w:div w:id="1627542118">
                  <w:marLeft w:val="0"/>
                  <w:marRight w:val="0"/>
                  <w:marTop w:val="0"/>
                  <w:marBottom w:val="0"/>
                  <w:divBdr>
                    <w:top w:val="none" w:sz="0" w:space="0" w:color="auto"/>
                    <w:left w:val="none" w:sz="0" w:space="0" w:color="auto"/>
                    <w:bottom w:val="none" w:sz="0" w:space="0" w:color="auto"/>
                    <w:right w:val="none" w:sz="0" w:space="0" w:color="auto"/>
                  </w:divBdr>
                </w:div>
                <w:div w:id="1034648744">
                  <w:marLeft w:val="0"/>
                  <w:marRight w:val="0"/>
                  <w:marTop w:val="0"/>
                  <w:marBottom w:val="0"/>
                  <w:divBdr>
                    <w:top w:val="none" w:sz="0" w:space="0" w:color="auto"/>
                    <w:left w:val="none" w:sz="0" w:space="0" w:color="auto"/>
                    <w:bottom w:val="none" w:sz="0" w:space="0" w:color="auto"/>
                    <w:right w:val="none" w:sz="0" w:space="0" w:color="auto"/>
                  </w:divBdr>
                </w:div>
                <w:div w:id="1987129628">
                  <w:marLeft w:val="0"/>
                  <w:marRight w:val="0"/>
                  <w:marTop w:val="0"/>
                  <w:marBottom w:val="0"/>
                  <w:divBdr>
                    <w:top w:val="none" w:sz="0" w:space="0" w:color="auto"/>
                    <w:left w:val="none" w:sz="0" w:space="0" w:color="auto"/>
                    <w:bottom w:val="none" w:sz="0" w:space="0" w:color="auto"/>
                    <w:right w:val="none" w:sz="0" w:space="0" w:color="auto"/>
                  </w:divBdr>
                </w:div>
                <w:div w:id="422995607">
                  <w:marLeft w:val="0"/>
                  <w:marRight w:val="0"/>
                  <w:marTop w:val="0"/>
                  <w:marBottom w:val="0"/>
                  <w:divBdr>
                    <w:top w:val="none" w:sz="0" w:space="0" w:color="auto"/>
                    <w:left w:val="none" w:sz="0" w:space="0" w:color="auto"/>
                    <w:bottom w:val="none" w:sz="0" w:space="0" w:color="auto"/>
                    <w:right w:val="none" w:sz="0" w:space="0" w:color="auto"/>
                  </w:divBdr>
                </w:div>
                <w:div w:id="1725372685">
                  <w:marLeft w:val="0"/>
                  <w:marRight w:val="0"/>
                  <w:marTop w:val="0"/>
                  <w:marBottom w:val="0"/>
                  <w:divBdr>
                    <w:top w:val="none" w:sz="0" w:space="0" w:color="auto"/>
                    <w:left w:val="none" w:sz="0" w:space="0" w:color="auto"/>
                    <w:bottom w:val="none" w:sz="0" w:space="0" w:color="auto"/>
                    <w:right w:val="none" w:sz="0" w:space="0" w:color="auto"/>
                  </w:divBdr>
                </w:div>
                <w:div w:id="519584303">
                  <w:marLeft w:val="0"/>
                  <w:marRight w:val="0"/>
                  <w:marTop w:val="0"/>
                  <w:marBottom w:val="0"/>
                  <w:divBdr>
                    <w:top w:val="none" w:sz="0" w:space="0" w:color="auto"/>
                    <w:left w:val="none" w:sz="0" w:space="0" w:color="auto"/>
                    <w:bottom w:val="none" w:sz="0" w:space="0" w:color="auto"/>
                    <w:right w:val="none" w:sz="0" w:space="0" w:color="auto"/>
                  </w:divBdr>
                </w:div>
                <w:div w:id="977418671">
                  <w:marLeft w:val="0"/>
                  <w:marRight w:val="0"/>
                  <w:marTop w:val="0"/>
                  <w:marBottom w:val="0"/>
                  <w:divBdr>
                    <w:top w:val="none" w:sz="0" w:space="0" w:color="auto"/>
                    <w:left w:val="none" w:sz="0" w:space="0" w:color="auto"/>
                    <w:bottom w:val="none" w:sz="0" w:space="0" w:color="auto"/>
                    <w:right w:val="none" w:sz="0" w:space="0" w:color="auto"/>
                  </w:divBdr>
                </w:div>
                <w:div w:id="251742954">
                  <w:marLeft w:val="0"/>
                  <w:marRight w:val="0"/>
                  <w:marTop w:val="0"/>
                  <w:marBottom w:val="0"/>
                  <w:divBdr>
                    <w:top w:val="none" w:sz="0" w:space="0" w:color="auto"/>
                    <w:left w:val="none" w:sz="0" w:space="0" w:color="auto"/>
                    <w:bottom w:val="none" w:sz="0" w:space="0" w:color="auto"/>
                    <w:right w:val="none" w:sz="0" w:space="0" w:color="auto"/>
                  </w:divBdr>
                </w:div>
                <w:div w:id="496531201">
                  <w:marLeft w:val="0"/>
                  <w:marRight w:val="0"/>
                  <w:marTop w:val="0"/>
                  <w:marBottom w:val="0"/>
                  <w:divBdr>
                    <w:top w:val="none" w:sz="0" w:space="0" w:color="auto"/>
                    <w:left w:val="none" w:sz="0" w:space="0" w:color="auto"/>
                    <w:bottom w:val="none" w:sz="0" w:space="0" w:color="auto"/>
                    <w:right w:val="none" w:sz="0" w:space="0" w:color="auto"/>
                  </w:divBdr>
                </w:div>
                <w:div w:id="2120446183">
                  <w:marLeft w:val="0"/>
                  <w:marRight w:val="0"/>
                  <w:marTop w:val="0"/>
                  <w:marBottom w:val="0"/>
                  <w:divBdr>
                    <w:top w:val="none" w:sz="0" w:space="0" w:color="auto"/>
                    <w:left w:val="none" w:sz="0" w:space="0" w:color="auto"/>
                    <w:bottom w:val="none" w:sz="0" w:space="0" w:color="auto"/>
                    <w:right w:val="none" w:sz="0" w:space="0" w:color="auto"/>
                  </w:divBdr>
                </w:div>
                <w:div w:id="2006283328">
                  <w:marLeft w:val="0"/>
                  <w:marRight w:val="0"/>
                  <w:marTop w:val="0"/>
                  <w:marBottom w:val="0"/>
                  <w:divBdr>
                    <w:top w:val="none" w:sz="0" w:space="0" w:color="auto"/>
                    <w:left w:val="none" w:sz="0" w:space="0" w:color="auto"/>
                    <w:bottom w:val="none" w:sz="0" w:space="0" w:color="auto"/>
                    <w:right w:val="none" w:sz="0" w:space="0" w:color="auto"/>
                  </w:divBdr>
                </w:div>
                <w:div w:id="1661616220">
                  <w:marLeft w:val="0"/>
                  <w:marRight w:val="0"/>
                  <w:marTop w:val="0"/>
                  <w:marBottom w:val="0"/>
                  <w:divBdr>
                    <w:top w:val="none" w:sz="0" w:space="0" w:color="auto"/>
                    <w:left w:val="none" w:sz="0" w:space="0" w:color="auto"/>
                    <w:bottom w:val="none" w:sz="0" w:space="0" w:color="auto"/>
                    <w:right w:val="none" w:sz="0" w:space="0" w:color="auto"/>
                  </w:divBdr>
                </w:div>
                <w:div w:id="639193897">
                  <w:marLeft w:val="0"/>
                  <w:marRight w:val="0"/>
                  <w:marTop w:val="0"/>
                  <w:marBottom w:val="0"/>
                  <w:divBdr>
                    <w:top w:val="none" w:sz="0" w:space="0" w:color="auto"/>
                    <w:left w:val="none" w:sz="0" w:space="0" w:color="auto"/>
                    <w:bottom w:val="none" w:sz="0" w:space="0" w:color="auto"/>
                    <w:right w:val="none" w:sz="0" w:space="0" w:color="auto"/>
                  </w:divBdr>
                </w:div>
                <w:div w:id="1590655894">
                  <w:marLeft w:val="0"/>
                  <w:marRight w:val="0"/>
                  <w:marTop w:val="0"/>
                  <w:marBottom w:val="0"/>
                  <w:divBdr>
                    <w:top w:val="none" w:sz="0" w:space="0" w:color="auto"/>
                    <w:left w:val="none" w:sz="0" w:space="0" w:color="auto"/>
                    <w:bottom w:val="none" w:sz="0" w:space="0" w:color="auto"/>
                    <w:right w:val="none" w:sz="0" w:space="0" w:color="auto"/>
                  </w:divBdr>
                </w:div>
                <w:div w:id="1366445833">
                  <w:marLeft w:val="0"/>
                  <w:marRight w:val="0"/>
                  <w:marTop w:val="0"/>
                  <w:marBottom w:val="0"/>
                  <w:divBdr>
                    <w:top w:val="none" w:sz="0" w:space="0" w:color="auto"/>
                    <w:left w:val="none" w:sz="0" w:space="0" w:color="auto"/>
                    <w:bottom w:val="none" w:sz="0" w:space="0" w:color="auto"/>
                    <w:right w:val="none" w:sz="0" w:space="0" w:color="auto"/>
                  </w:divBdr>
                </w:div>
                <w:div w:id="689069782">
                  <w:marLeft w:val="0"/>
                  <w:marRight w:val="0"/>
                  <w:marTop w:val="0"/>
                  <w:marBottom w:val="0"/>
                  <w:divBdr>
                    <w:top w:val="none" w:sz="0" w:space="0" w:color="auto"/>
                    <w:left w:val="none" w:sz="0" w:space="0" w:color="auto"/>
                    <w:bottom w:val="none" w:sz="0" w:space="0" w:color="auto"/>
                    <w:right w:val="none" w:sz="0" w:space="0" w:color="auto"/>
                  </w:divBdr>
                </w:div>
                <w:div w:id="1711538627">
                  <w:marLeft w:val="0"/>
                  <w:marRight w:val="0"/>
                  <w:marTop w:val="0"/>
                  <w:marBottom w:val="0"/>
                  <w:divBdr>
                    <w:top w:val="none" w:sz="0" w:space="0" w:color="auto"/>
                    <w:left w:val="none" w:sz="0" w:space="0" w:color="auto"/>
                    <w:bottom w:val="none" w:sz="0" w:space="0" w:color="auto"/>
                    <w:right w:val="none" w:sz="0" w:space="0" w:color="auto"/>
                  </w:divBdr>
                </w:div>
                <w:div w:id="188879529">
                  <w:marLeft w:val="0"/>
                  <w:marRight w:val="0"/>
                  <w:marTop w:val="0"/>
                  <w:marBottom w:val="0"/>
                  <w:divBdr>
                    <w:top w:val="none" w:sz="0" w:space="0" w:color="auto"/>
                    <w:left w:val="none" w:sz="0" w:space="0" w:color="auto"/>
                    <w:bottom w:val="none" w:sz="0" w:space="0" w:color="auto"/>
                    <w:right w:val="none" w:sz="0" w:space="0" w:color="auto"/>
                  </w:divBdr>
                </w:div>
                <w:div w:id="1730110925">
                  <w:marLeft w:val="0"/>
                  <w:marRight w:val="0"/>
                  <w:marTop w:val="0"/>
                  <w:marBottom w:val="0"/>
                  <w:divBdr>
                    <w:top w:val="none" w:sz="0" w:space="0" w:color="auto"/>
                    <w:left w:val="none" w:sz="0" w:space="0" w:color="auto"/>
                    <w:bottom w:val="none" w:sz="0" w:space="0" w:color="auto"/>
                    <w:right w:val="none" w:sz="0" w:space="0" w:color="auto"/>
                  </w:divBdr>
                </w:div>
                <w:div w:id="340553295">
                  <w:marLeft w:val="0"/>
                  <w:marRight w:val="0"/>
                  <w:marTop w:val="0"/>
                  <w:marBottom w:val="0"/>
                  <w:divBdr>
                    <w:top w:val="none" w:sz="0" w:space="0" w:color="auto"/>
                    <w:left w:val="none" w:sz="0" w:space="0" w:color="auto"/>
                    <w:bottom w:val="none" w:sz="0" w:space="0" w:color="auto"/>
                    <w:right w:val="none" w:sz="0" w:space="0" w:color="auto"/>
                  </w:divBdr>
                </w:div>
                <w:div w:id="2033409303">
                  <w:marLeft w:val="0"/>
                  <w:marRight w:val="0"/>
                  <w:marTop w:val="0"/>
                  <w:marBottom w:val="0"/>
                  <w:divBdr>
                    <w:top w:val="none" w:sz="0" w:space="0" w:color="auto"/>
                    <w:left w:val="none" w:sz="0" w:space="0" w:color="auto"/>
                    <w:bottom w:val="none" w:sz="0" w:space="0" w:color="auto"/>
                    <w:right w:val="none" w:sz="0" w:space="0" w:color="auto"/>
                  </w:divBdr>
                </w:div>
                <w:div w:id="1381830216">
                  <w:marLeft w:val="0"/>
                  <w:marRight w:val="0"/>
                  <w:marTop w:val="0"/>
                  <w:marBottom w:val="0"/>
                  <w:divBdr>
                    <w:top w:val="none" w:sz="0" w:space="0" w:color="auto"/>
                    <w:left w:val="none" w:sz="0" w:space="0" w:color="auto"/>
                    <w:bottom w:val="none" w:sz="0" w:space="0" w:color="auto"/>
                    <w:right w:val="none" w:sz="0" w:space="0" w:color="auto"/>
                  </w:divBdr>
                </w:div>
                <w:div w:id="2024238618">
                  <w:marLeft w:val="0"/>
                  <w:marRight w:val="0"/>
                  <w:marTop w:val="0"/>
                  <w:marBottom w:val="0"/>
                  <w:divBdr>
                    <w:top w:val="none" w:sz="0" w:space="0" w:color="auto"/>
                    <w:left w:val="none" w:sz="0" w:space="0" w:color="auto"/>
                    <w:bottom w:val="none" w:sz="0" w:space="0" w:color="auto"/>
                    <w:right w:val="none" w:sz="0" w:space="0" w:color="auto"/>
                  </w:divBdr>
                </w:div>
                <w:div w:id="38166610">
                  <w:marLeft w:val="0"/>
                  <w:marRight w:val="0"/>
                  <w:marTop w:val="0"/>
                  <w:marBottom w:val="0"/>
                  <w:divBdr>
                    <w:top w:val="none" w:sz="0" w:space="0" w:color="auto"/>
                    <w:left w:val="none" w:sz="0" w:space="0" w:color="auto"/>
                    <w:bottom w:val="none" w:sz="0" w:space="0" w:color="auto"/>
                    <w:right w:val="none" w:sz="0" w:space="0" w:color="auto"/>
                  </w:divBdr>
                </w:div>
                <w:div w:id="1228683578">
                  <w:marLeft w:val="0"/>
                  <w:marRight w:val="0"/>
                  <w:marTop w:val="0"/>
                  <w:marBottom w:val="0"/>
                  <w:divBdr>
                    <w:top w:val="none" w:sz="0" w:space="0" w:color="auto"/>
                    <w:left w:val="none" w:sz="0" w:space="0" w:color="auto"/>
                    <w:bottom w:val="none" w:sz="0" w:space="0" w:color="auto"/>
                    <w:right w:val="none" w:sz="0" w:space="0" w:color="auto"/>
                  </w:divBdr>
                </w:div>
                <w:div w:id="2070492646">
                  <w:marLeft w:val="0"/>
                  <w:marRight w:val="0"/>
                  <w:marTop w:val="0"/>
                  <w:marBottom w:val="0"/>
                  <w:divBdr>
                    <w:top w:val="none" w:sz="0" w:space="0" w:color="auto"/>
                    <w:left w:val="none" w:sz="0" w:space="0" w:color="auto"/>
                    <w:bottom w:val="none" w:sz="0" w:space="0" w:color="auto"/>
                    <w:right w:val="none" w:sz="0" w:space="0" w:color="auto"/>
                  </w:divBdr>
                </w:div>
                <w:div w:id="1320118321">
                  <w:marLeft w:val="0"/>
                  <w:marRight w:val="0"/>
                  <w:marTop w:val="0"/>
                  <w:marBottom w:val="0"/>
                  <w:divBdr>
                    <w:top w:val="none" w:sz="0" w:space="0" w:color="auto"/>
                    <w:left w:val="none" w:sz="0" w:space="0" w:color="auto"/>
                    <w:bottom w:val="none" w:sz="0" w:space="0" w:color="auto"/>
                    <w:right w:val="none" w:sz="0" w:space="0" w:color="auto"/>
                  </w:divBdr>
                </w:div>
                <w:div w:id="1049767558">
                  <w:marLeft w:val="0"/>
                  <w:marRight w:val="0"/>
                  <w:marTop w:val="0"/>
                  <w:marBottom w:val="0"/>
                  <w:divBdr>
                    <w:top w:val="none" w:sz="0" w:space="0" w:color="auto"/>
                    <w:left w:val="none" w:sz="0" w:space="0" w:color="auto"/>
                    <w:bottom w:val="none" w:sz="0" w:space="0" w:color="auto"/>
                    <w:right w:val="none" w:sz="0" w:space="0" w:color="auto"/>
                  </w:divBdr>
                </w:div>
                <w:div w:id="1524124026">
                  <w:marLeft w:val="0"/>
                  <w:marRight w:val="0"/>
                  <w:marTop w:val="0"/>
                  <w:marBottom w:val="0"/>
                  <w:divBdr>
                    <w:top w:val="none" w:sz="0" w:space="0" w:color="auto"/>
                    <w:left w:val="none" w:sz="0" w:space="0" w:color="auto"/>
                    <w:bottom w:val="none" w:sz="0" w:space="0" w:color="auto"/>
                    <w:right w:val="none" w:sz="0" w:space="0" w:color="auto"/>
                  </w:divBdr>
                </w:div>
                <w:div w:id="1502622761">
                  <w:marLeft w:val="0"/>
                  <w:marRight w:val="0"/>
                  <w:marTop w:val="0"/>
                  <w:marBottom w:val="0"/>
                  <w:divBdr>
                    <w:top w:val="none" w:sz="0" w:space="0" w:color="auto"/>
                    <w:left w:val="none" w:sz="0" w:space="0" w:color="auto"/>
                    <w:bottom w:val="none" w:sz="0" w:space="0" w:color="auto"/>
                    <w:right w:val="none" w:sz="0" w:space="0" w:color="auto"/>
                  </w:divBdr>
                </w:div>
                <w:div w:id="255986323">
                  <w:marLeft w:val="0"/>
                  <w:marRight w:val="0"/>
                  <w:marTop w:val="0"/>
                  <w:marBottom w:val="0"/>
                  <w:divBdr>
                    <w:top w:val="none" w:sz="0" w:space="0" w:color="auto"/>
                    <w:left w:val="none" w:sz="0" w:space="0" w:color="auto"/>
                    <w:bottom w:val="none" w:sz="0" w:space="0" w:color="auto"/>
                    <w:right w:val="none" w:sz="0" w:space="0" w:color="auto"/>
                  </w:divBdr>
                </w:div>
                <w:div w:id="1071001123">
                  <w:marLeft w:val="0"/>
                  <w:marRight w:val="0"/>
                  <w:marTop w:val="0"/>
                  <w:marBottom w:val="0"/>
                  <w:divBdr>
                    <w:top w:val="none" w:sz="0" w:space="0" w:color="auto"/>
                    <w:left w:val="none" w:sz="0" w:space="0" w:color="auto"/>
                    <w:bottom w:val="none" w:sz="0" w:space="0" w:color="auto"/>
                    <w:right w:val="none" w:sz="0" w:space="0" w:color="auto"/>
                  </w:divBdr>
                </w:div>
                <w:div w:id="22635926">
                  <w:marLeft w:val="0"/>
                  <w:marRight w:val="0"/>
                  <w:marTop w:val="0"/>
                  <w:marBottom w:val="0"/>
                  <w:divBdr>
                    <w:top w:val="none" w:sz="0" w:space="0" w:color="auto"/>
                    <w:left w:val="none" w:sz="0" w:space="0" w:color="auto"/>
                    <w:bottom w:val="none" w:sz="0" w:space="0" w:color="auto"/>
                    <w:right w:val="none" w:sz="0" w:space="0" w:color="auto"/>
                  </w:divBdr>
                </w:div>
                <w:div w:id="1323511077">
                  <w:marLeft w:val="0"/>
                  <w:marRight w:val="0"/>
                  <w:marTop w:val="0"/>
                  <w:marBottom w:val="0"/>
                  <w:divBdr>
                    <w:top w:val="none" w:sz="0" w:space="0" w:color="auto"/>
                    <w:left w:val="none" w:sz="0" w:space="0" w:color="auto"/>
                    <w:bottom w:val="none" w:sz="0" w:space="0" w:color="auto"/>
                    <w:right w:val="none" w:sz="0" w:space="0" w:color="auto"/>
                  </w:divBdr>
                </w:div>
                <w:div w:id="106585822">
                  <w:marLeft w:val="0"/>
                  <w:marRight w:val="0"/>
                  <w:marTop w:val="0"/>
                  <w:marBottom w:val="0"/>
                  <w:divBdr>
                    <w:top w:val="none" w:sz="0" w:space="0" w:color="auto"/>
                    <w:left w:val="none" w:sz="0" w:space="0" w:color="auto"/>
                    <w:bottom w:val="none" w:sz="0" w:space="0" w:color="auto"/>
                    <w:right w:val="none" w:sz="0" w:space="0" w:color="auto"/>
                  </w:divBdr>
                </w:div>
                <w:div w:id="423693964">
                  <w:marLeft w:val="0"/>
                  <w:marRight w:val="0"/>
                  <w:marTop w:val="0"/>
                  <w:marBottom w:val="0"/>
                  <w:divBdr>
                    <w:top w:val="none" w:sz="0" w:space="0" w:color="auto"/>
                    <w:left w:val="none" w:sz="0" w:space="0" w:color="auto"/>
                    <w:bottom w:val="none" w:sz="0" w:space="0" w:color="auto"/>
                    <w:right w:val="none" w:sz="0" w:space="0" w:color="auto"/>
                  </w:divBdr>
                </w:div>
                <w:div w:id="367223808">
                  <w:marLeft w:val="0"/>
                  <w:marRight w:val="0"/>
                  <w:marTop w:val="0"/>
                  <w:marBottom w:val="0"/>
                  <w:divBdr>
                    <w:top w:val="none" w:sz="0" w:space="0" w:color="auto"/>
                    <w:left w:val="none" w:sz="0" w:space="0" w:color="auto"/>
                    <w:bottom w:val="none" w:sz="0" w:space="0" w:color="auto"/>
                    <w:right w:val="none" w:sz="0" w:space="0" w:color="auto"/>
                  </w:divBdr>
                </w:div>
                <w:div w:id="71508408">
                  <w:marLeft w:val="0"/>
                  <w:marRight w:val="0"/>
                  <w:marTop w:val="0"/>
                  <w:marBottom w:val="0"/>
                  <w:divBdr>
                    <w:top w:val="none" w:sz="0" w:space="0" w:color="auto"/>
                    <w:left w:val="none" w:sz="0" w:space="0" w:color="auto"/>
                    <w:bottom w:val="none" w:sz="0" w:space="0" w:color="auto"/>
                    <w:right w:val="none" w:sz="0" w:space="0" w:color="auto"/>
                  </w:divBdr>
                </w:div>
                <w:div w:id="853880925">
                  <w:marLeft w:val="0"/>
                  <w:marRight w:val="0"/>
                  <w:marTop w:val="0"/>
                  <w:marBottom w:val="0"/>
                  <w:divBdr>
                    <w:top w:val="none" w:sz="0" w:space="0" w:color="auto"/>
                    <w:left w:val="none" w:sz="0" w:space="0" w:color="auto"/>
                    <w:bottom w:val="none" w:sz="0" w:space="0" w:color="auto"/>
                    <w:right w:val="none" w:sz="0" w:space="0" w:color="auto"/>
                  </w:divBdr>
                </w:div>
                <w:div w:id="1722443637">
                  <w:marLeft w:val="0"/>
                  <w:marRight w:val="0"/>
                  <w:marTop w:val="0"/>
                  <w:marBottom w:val="0"/>
                  <w:divBdr>
                    <w:top w:val="none" w:sz="0" w:space="0" w:color="auto"/>
                    <w:left w:val="none" w:sz="0" w:space="0" w:color="auto"/>
                    <w:bottom w:val="none" w:sz="0" w:space="0" w:color="auto"/>
                    <w:right w:val="none" w:sz="0" w:space="0" w:color="auto"/>
                  </w:divBdr>
                </w:div>
                <w:div w:id="365908069">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1921713820">
                  <w:marLeft w:val="0"/>
                  <w:marRight w:val="0"/>
                  <w:marTop w:val="0"/>
                  <w:marBottom w:val="0"/>
                  <w:divBdr>
                    <w:top w:val="none" w:sz="0" w:space="0" w:color="auto"/>
                    <w:left w:val="none" w:sz="0" w:space="0" w:color="auto"/>
                    <w:bottom w:val="none" w:sz="0" w:space="0" w:color="auto"/>
                    <w:right w:val="none" w:sz="0" w:space="0" w:color="auto"/>
                  </w:divBdr>
                </w:div>
                <w:div w:id="196048251">
                  <w:marLeft w:val="0"/>
                  <w:marRight w:val="0"/>
                  <w:marTop w:val="0"/>
                  <w:marBottom w:val="0"/>
                  <w:divBdr>
                    <w:top w:val="none" w:sz="0" w:space="0" w:color="auto"/>
                    <w:left w:val="none" w:sz="0" w:space="0" w:color="auto"/>
                    <w:bottom w:val="none" w:sz="0" w:space="0" w:color="auto"/>
                    <w:right w:val="none" w:sz="0" w:space="0" w:color="auto"/>
                  </w:divBdr>
                </w:div>
                <w:div w:id="497770095">
                  <w:marLeft w:val="0"/>
                  <w:marRight w:val="0"/>
                  <w:marTop w:val="0"/>
                  <w:marBottom w:val="0"/>
                  <w:divBdr>
                    <w:top w:val="none" w:sz="0" w:space="0" w:color="auto"/>
                    <w:left w:val="none" w:sz="0" w:space="0" w:color="auto"/>
                    <w:bottom w:val="none" w:sz="0" w:space="0" w:color="auto"/>
                    <w:right w:val="none" w:sz="0" w:space="0" w:color="auto"/>
                  </w:divBdr>
                </w:div>
                <w:div w:id="1527132591">
                  <w:marLeft w:val="0"/>
                  <w:marRight w:val="0"/>
                  <w:marTop w:val="0"/>
                  <w:marBottom w:val="0"/>
                  <w:divBdr>
                    <w:top w:val="none" w:sz="0" w:space="0" w:color="auto"/>
                    <w:left w:val="none" w:sz="0" w:space="0" w:color="auto"/>
                    <w:bottom w:val="none" w:sz="0" w:space="0" w:color="auto"/>
                    <w:right w:val="none" w:sz="0" w:space="0" w:color="auto"/>
                  </w:divBdr>
                </w:div>
                <w:div w:id="345862300">
                  <w:marLeft w:val="0"/>
                  <w:marRight w:val="0"/>
                  <w:marTop w:val="0"/>
                  <w:marBottom w:val="0"/>
                  <w:divBdr>
                    <w:top w:val="none" w:sz="0" w:space="0" w:color="auto"/>
                    <w:left w:val="none" w:sz="0" w:space="0" w:color="auto"/>
                    <w:bottom w:val="none" w:sz="0" w:space="0" w:color="auto"/>
                    <w:right w:val="none" w:sz="0" w:space="0" w:color="auto"/>
                  </w:divBdr>
                </w:div>
                <w:div w:id="1090543937">
                  <w:marLeft w:val="0"/>
                  <w:marRight w:val="0"/>
                  <w:marTop w:val="0"/>
                  <w:marBottom w:val="0"/>
                  <w:divBdr>
                    <w:top w:val="none" w:sz="0" w:space="0" w:color="auto"/>
                    <w:left w:val="none" w:sz="0" w:space="0" w:color="auto"/>
                    <w:bottom w:val="none" w:sz="0" w:space="0" w:color="auto"/>
                    <w:right w:val="none" w:sz="0" w:space="0" w:color="auto"/>
                  </w:divBdr>
                </w:div>
                <w:div w:id="452018362">
                  <w:marLeft w:val="0"/>
                  <w:marRight w:val="0"/>
                  <w:marTop w:val="0"/>
                  <w:marBottom w:val="0"/>
                  <w:divBdr>
                    <w:top w:val="none" w:sz="0" w:space="0" w:color="auto"/>
                    <w:left w:val="none" w:sz="0" w:space="0" w:color="auto"/>
                    <w:bottom w:val="none" w:sz="0" w:space="0" w:color="auto"/>
                    <w:right w:val="none" w:sz="0" w:space="0" w:color="auto"/>
                  </w:divBdr>
                </w:div>
                <w:div w:id="1255548327">
                  <w:marLeft w:val="0"/>
                  <w:marRight w:val="0"/>
                  <w:marTop w:val="0"/>
                  <w:marBottom w:val="0"/>
                  <w:divBdr>
                    <w:top w:val="none" w:sz="0" w:space="0" w:color="auto"/>
                    <w:left w:val="none" w:sz="0" w:space="0" w:color="auto"/>
                    <w:bottom w:val="none" w:sz="0" w:space="0" w:color="auto"/>
                    <w:right w:val="none" w:sz="0" w:space="0" w:color="auto"/>
                  </w:divBdr>
                </w:div>
                <w:div w:id="2045017162">
                  <w:marLeft w:val="0"/>
                  <w:marRight w:val="0"/>
                  <w:marTop w:val="0"/>
                  <w:marBottom w:val="0"/>
                  <w:divBdr>
                    <w:top w:val="none" w:sz="0" w:space="0" w:color="auto"/>
                    <w:left w:val="none" w:sz="0" w:space="0" w:color="auto"/>
                    <w:bottom w:val="none" w:sz="0" w:space="0" w:color="auto"/>
                    <w:right w:val="none" w:sz="0" w:space="0" w:color="auto"/>
                  </w:divBdr>
                </w:div>
                <w:div w:id="1181428834">
                  <w:marLeft w:val="0"/>
                  <w:marRight w:val="0"/>
                  <w:marTop w:val="0"/>
                  <w:marBottom w:val="0"/>
                  <w:divBdr>
                    <w:top w:val="none" w:sz="0" w:space="0" w:color="auto"/>
                    <w:left w:val="none" w:sz="0" w:space="0" w:color="auto"/>
                    <w:bottom w:val="none" w:sz="0" w:space="0" w:color="auto"/>
                    <w:right w:val="none" w:sz="0" w:space="0" w:color="auto"/>
                  </w:divBdr>
                </w:div>
                <w:div w:id="1385331996">
                  <w:marLeft w:val="0"/>
                  <w:marRight w:val="0"/>
                  <w:marTop w:val="0"/>
                  <w:marBottom w:val="0"/>
                  <w:divBdr>
                    <w:top w:val="none" w:sz="0" w:space="0" w:color="auto"/>
                    <w:left w:val="none" w:sz="0" w:space="0" w:color="auto"/>
                    <w:bottom w:val="none" w:sz="0" w:space="0" w:color="auto"/>
                    <w:right w:val="none" w:sz="0" w:space="0" w:color="auto"/>
                  </w:divBdr>
                </w:div>
                <w:div w:id="910194026">
                  <w:marLeft w:val="0"/>
                  <w:marRight w:val="0"/>
                  <w:marTop w:val="0"/>
                  <w:marBottom w:val="0"/>
                  <w:divBdr>
                    <w:top w:val="none" w:sz="0" w:space="0" w:color="auto"/>
                    <w:left w:val="none" w:sz="0" w:space="0" w:color="auto"/>
                    <w:bottom w:val="none" w:sz="0" w:space="0" w:color="auto"/>
                    <w:right w:val="none" w:sz="0" w:space="0" w:color="auto"/>
                  </w:divBdr>
                </w:div>
                <w:div w:id="289017808">
                  <w:marLeft w:val="0"/>
                  <w:marRight w:val="0"/>
                  <w:marTop w:val="0"/>
                  <w:marBottom w:val="0"/>
                  <w:divBdr>
                    <w:top w:val="none" w:sz="0" w:space="0" w:color="auto"/>
                    <w:left w:val="none" w:sz="0" w:space="0" w:color="auto"/>
                    <w:bottom w:val="none" w:sz="0" w:space="0" w:color="auto"/>
                    <w:right w:val="none" w:sz="0" w:space="0" w:color="auto"/>
                  </w:divBdr>
                </w:div>
                <w:div w:id="442728009">
                  <w:marLeft w:val="0"/>
                  <w:marRight w:val="0"/>
                  <w:marTop w:val="0"/>
                  <w:marBottom w:val="0"/>
                  <w:divBdr>
                    <w:top w:val="none" w:sz="0" w:space="0" w:color="auto"/>
                    <w:left w:val="none" w:sz="0" w:space="0" w:color="auto"/>
                    <w:bottom w:val="none" w:sz="0" w:space="0" w:color="auto"/>
                    <w:right w:val="none" w:sz="0" w:space="0" w:color="auto"/>
                  </w:divBdr>
                </w:div>
                <w:div w:id="1765877960">
                  <w:marLeft w:val="0"/>
                  <w:marRight w:val="0"/>
                  <w:marTop w:val="0"/>
                  <w:marBottom w:val="0"/>
                  <w:divBdr>
                    <w:top w:val="none" w:sz="0" w:space="0" w:color="auto"/>
                    <w:left w:val="none" w:sz="0" w:space="0" w:color="auto"/>
                    <w:bottom w:val="none" w:sz="0" w:space="0" w:color="auto"/>
                    <w:right w:val="none" w:sz="0" w:space="0" w:color="auto"/>
                  </w:divBdr>
                </w:div>
                <w:div w:id="39061280">
                  <w:marLeft w:val="0"/>
                  <w:marRight w:val="0"/>
                  <w:marTop w:val="0"/>
                  <w:marBottom w:val="0"/>
                  <w:divBdr>
                    <w:top w:val="none" w:sz="0" w:space="0" w:color="auto"/>
                    <w:left w:val="none" w:sz="0" w:space="0" w:color="auto"/>
                    <w:bottom w:val="none" w:sz="0" w:space="0" w:color="auto"/>
                    <w:right w:val="none" w:sz="0" w:space="0" w:color="auto"/>
                  </w:divBdr>
                </w:div>
                <w:div w:id="1449932291">
                  <w:marLeft w:val="0"/>
                  <w:marRight w:val="0"/>
                  <w:marTop w:val="0"/>
                  <w:marBottom w:val="0"/>
                  <w:divBdr>
                    <w:top w:val="none" w:sz="0" w:space="0" w:color="auto"/>
                    <w:left w:val="none" w:sz="0" w:space="0" w:color="auto"/>
                    <w:bottom w:val="none" w:sz="0" w:space="0" w:color="auto"/>
                    <w:right w:val="none" w:sz="0" w:space="0" w:color="auto"/>
                  </w:divBdr>
                </w:div>
                <w:div w:id="605234264">
                  <w:marLeft w:val="0"/>
                  <w:marRight w:val="0"/>
                  <w:marTop w:val="0"/>
                  <w:marBottom w:val="0"/>
                  <w:divBdr>
                    <w:top w:val="none" w:sz="0" w:space="0" w:color="auto"/>
                    <w:left w:val="none" w:sz="0" w:space="0" w:color="auto"/>
                    <w:bottom w:val="none" w:sz="0" w:space="0" w:color="auto"/>
                    <w:right w:val="none" w:sz="0" w:space="0" w:color="auto"/>
                  </w:divBdr>
                </w:div>
                <w:div w:id="1443456618">
                  <w:marLeft w:val="0"/>
                  <w:marRight w:val="0"/>
                  <w:marTop w:val="0"/>
                  <w:marBottom w:val="0"/>
                  <w:divBdr>
                    <w:top w:val="none" w:sz="0" w:space="0" w:color="auto"/>
                    <w:left w:val="none" w:sz="0" w:space="0" w:color="auto"/>
                    <w:bottom w:val="none" w:sz="0" w:space="0" w:color="auto"/>
                    <w:right w:val="none" w:sz="0" w:space="0" w:color="auto"/>
                  </w:divBdr>
                </w:div>
                <w:div w:id="231501894">
                  <w:marLeft w:val="0"/>
                  <w:marRight w:val="0"/>
                  <w:marTop w:val="0"/>
                  <w:marBottom w:val="0"/>
                  <w:divBdr>
                    <w:top w:val="none" w:sz="0" w:space="0" w:color="auto"/>
                    <w:left w:val="none" w:sz="0" w:space="0" w:color="auto"/>
                    <w:bottom w:val="none" w:sz="0" w:space="0" w:color="auto"/>
                    <w:right w:val="none" w:sz="0" w:space="0" w:color="auto"/>
                  </w:divBdr>
                </w:div>
                <w:div w:id="1159662662">
                  <w:marLeft w:val="0"/>
                  <w:marRight w:val="0"/>
                  <w:marTop w:val="0"/>
                  <w:marBottom w:val="0"/>
                  <w:divBdr>
                    <w:top w:val="none" w:sz="0" w:space="0" w:color="auto"/>
                    <w:left w:val="none" w:sz="0" w:space="0" w:color="auto"/>
                    <w:bottom w:val="none" w:sz="0" w:space="0" w:color="auto"/>
                    <w:right w:val="none" w:sz="0" w:space="0" w:color="auto"/>
                  </w:divBdr>
                </w:div>
                <w:div w:id="1835997633">
                  <w:marLeft w:val="0"/>
                  <w:marRight w:val="0"/>
                  <w:marTop w:val="0"/>
                  <w:marBottom w:val="0"/>
                  <w:divBdr>
                    <w:top w:val="none" w:sz="0" w:space="0" w:color="auto"/>
                    <w:left w:val="none" w:sz="0" w:space="0" w:color="auto"/>
                    <w:bottom w:val="none" w:sz="0" w:space="0" w:color="auto"/>
                    <w:right w:val="none" w:sz="0" w:space="0" w:color="auto"/>
                  </w:divBdr>
                </w:div>
                <w:div w:id="409428648">
                  <w:marLeft w:val="0"/>
                  <w:marRight w:val="0"/>
                  <w:marTop w:val="0"/>
                  <w:marBottom w:val="0"/>
                  <w:divBdr>
                    <w:top w:val="none" w:sz="0" w:space="0" w:color="auto"/>
                    <w:left w:val="none" w:sz="0" w:space="0" w:color="auto"/>
                    <w:bottom w:val="none" w:sz="0" w:space="0" w:color="auto"/>
                    <w:right w:val="none" w:sz="0" w:space="0" w:color="auto"/>
                  </w:divBdr>
                </w:div>
                <w:div w:id="1998263624">
                  <w:marLeft w:val="0"/>
                  <w:marRight w:val="0"/>
                  <w:marTop w:val="0"/>
                  <w:marBottom w:val="0"/>
                  <w:divBdr>
                    <w:top w:val="none" w:sz="0" w:space="0" w:color="auto"/>
                    <w:left w:val="none" w:sz="0" w:space="0" w:color="auto"/>
                    <w:bottom w:val="none" w:sz="0" w:space="0" w:color="auto"/>
                    <w:right w:val="none" w:sz="0" w:space="0" w:color="auto"/>
                  </w:divBdr>
                </w:div>
                <w:div w:id="99373910">
                  <w:marLeft w:val="0"/>
                  <w:marRight w:val="0"/>
                  <w:marTop w:val="0"/>
                  <w:marBottom w:val="0"/>
                  <w:divBdr>
                    <w:top w:val="none" w:sz="0" w:space="0" w:color="auto"/>
                    <w:left w:val="none" w:sz="0" w:space="0" w:color="auto"/>
                    <w:bottom w:val="none" w:sz="0" w:space="0" w:color="auto"/>
                    <w:right w:val="none" w:sz="0" w:space="0" w:color="auto"/>
                  </w:divBdr>
                </w:div>
                <w:div w:id="420293530">
                  <w:marLeft w:val="0"/>
                  <w:marRight w:val="0"/>
                  <w:marTop w:val="0"/>
                  <w:marBottom w:val="0"/>
                  <w:divBdr>
                    <w:top w:val="none" w:sz="0" w:space="0" w:color="auto"/>
                    <w:left w:val="none" w:sz="0" w:space="0" w:color="auto"/>
                    <w:bottom w:val="none" w:sz="0" w:space="0" w:color="auto"/>
                    <w:right w:val="none" w:sz="0" w:space="0" w:color="auto"/>
                  </w:divBdr>
                </w:div>
                <w:div w:id="1137992944">
                  <w:marLeft w:val="0"/>
                  <w:marRight w:val="0"/>
                  <w:marTop w:val="0"/>
                  <w:marBottom w:val="0"/>
                  <w:divBdr>
                    <w:top w:val="none" w:sz="0" w:space="0" w:color="auto"/>
                    <w:left w:val="none" w:sz="0" w:space="0" w:color="auto"/>
                    <w:bottom w:val="none" w:sz="0" w:space="0" w:color="auto"/>
                    <w:right w:val="none" w:sz="0" w:space="0" w:color="auto"/>
                  </w:divBdr>
                </w:div>
                <w:div w:id="1917859121">
                  <w:marLeft w:val="0"/>
                  <w:marRight w:val="0"/>
                  <w:marTop w:val="0"/>
                  <w:marBottom w:val="0"/>
                  <w:divBdr>
                    <w:top w:val="none" w:sz="0" w:space="0" w:color="auto"/>
                    <w:left w:val="none" w:sz="0" w:space="0" w:color="auto"/>
                    <w:bottom w:val="none" w:sz="0" w:space="0" w:color="auto"/>
                    <w:right w:val="none" w:sz="0" w:space="0" w:color="auto"/>
                  </w:divBdr>
                </w:div>
                <w:div w:id="878471446">
                  <w:marLeft w:val="0"/>
                  <w:marRight w:val="0"/>
                  <w:marTop w:val="0"/>
                  <w:marBottom w:val="0"/>
                  <w:divBdr>
                    <w:top w:val="none" w:sz="0" w:space="0" w:color="auto"/>
                    <w:left w:val="none" w:sz="0" w:space="0" w:color="auto"/>
                    <w:bottom w:val="none" w:sz="0" w:space="0" w:color="auto"/>
                    <w:right w:val="none" w:sz="0" w:space="0" w:color="auto"/>
                  </w:divBdr>
                </w:div>
                <w:div w:id="373314688">
                  <w:marLeft w:val="0"/>
                  <w:marRight w:val="0"/>
                  <w:marTop w:val="0"/>
                  <w:marBottom w:val="0"/>
                  <w:divBdr>
                    <w:top w:val="none" w:sz="0" w:space="0" w:color="auto"/>
                    <w:left w:val="none" w:sz="0" w:space="0" w:color="auto"/>
                    <w:bottom w:val="none" w:sz="0" w:space="0" w:color="auto"/>
                    <w:right w:val="none" w:sz="0" w:space="0" w:color="auto"/>
                  </w:divBdr>
                </w:div>
                <w:div w:id="1435173773">
                  <w:marLeft w:val="0"/>
                  <w:marRight w:val="0"/>
                  <w:marTop w:val="0"/>
                  <w:marBottom w:val="0"/>
                  <w:divBdr>
                    <w:top w:val="none" w:sz="0" w:space="0" w:color="auto"/>
                    <w:left w:val="none" w:sz="0" w:space="0" w:color="auto"/>
                    <w:bottom w:val="none" w:sz="0" w:space="0" w:color="auto"/>
                    <w:right w:val="none" w:sz="0" w:space="0" w:color="auto"/>
                  </w:divBdr>
                </w:div>
                <w:div w:id="1353144683">
                  <w:marLeft w:val="0"/>
                  <w:marRight w:val="0"/>
                  <w:marTop w:val="0"/>
                  <w:marBottom w:val="0"/>
                  <w:divBdr>
                    <w:top w:val="none" w:sz="0" w:space="0" w:color="auto"/>
                    <w:left w:val="none" w:sz="0" w:space="0" w:color="auto"/>
                    <w:bottom w:val="none" w:sz="0" w:space="0" w:color="auto"/>
                    <w:right w:val="none" w:sz="0" w:space="0" w:color="auto"/>
                  </w:divBdr>
                </w:div>
                <w:div w:id="1848248737">
                  <w:marLeft w:val="0"/>
                  <w:marRight w:val="0"/>
                  <w:marTop w:val="0"/>
                  <w:marBottom w:val="0"/>
                  <w:divBdr>
                    <w:top w:val="none" w:sz="0" w:space="0" w:color="auto"/>
                    <w:left w:val="none" w:sz="0" w:space="0" w:color="auto"/>
                    <w:bottom w:val="none" w:sz="0" w:space="0" w:color="auto"/>
                    <w:right w:val="none" w:sz="0" w:space="0" w:color="auto"/>
                  </w:divBdr>
                </w:div>
                <w:div w:id="1812138491">
                  <w:marLeft w:val="0"/>
                  <w:marRight w:val="0"/>
                  <w:marTop w:val="0"/>
                  <w:marBottom w:val="0"/>
                  <w:divBdr>
                    <w:top w:val="none" w:sz="0" w:space="0" w:color="auto"/>
                    <w:left w:val="none" w:sz="0" w:space="0" w:color="auto"/>
                    <w:bottom w:val="none" w:sz="0" w:space="0" w:color="auto"/>
                    <w:right w:val="none" w:sz="0" w:space="0" w:color="auto"/>
                  </w:divBdr>
                </w:div>
                <w:div w:id="2001928743">
                  <w:marLeft w:val="0"/>
                  <w:marRight w:val="0"/>
                  <w:marTop w:val="0"/>
                  <w:marBottom w:val="0"/>
                  <w:divBdr>
                    <w:top w:val="none" w:sz="0" w:space="0" w:color="auto"/>
                    <w:left w:val="none" w:sz="0" w:space="0" w:color="auto"/>
                    <w:bottom w:val="none" w:sz="0" w:space="0" w:color="auto"/>
                    <w:right w:val="none" w:sz="0" w:space="0" w:color="auto"/>
                  </w:divBdr>
                </w:div>
                <w:div w:id="659894058">
                  <w:marLeft w:val="0"/>
                  <w:marRight w:val="0"/>
                  <w:marTop w:val="0"/>
                  <w:marBottom w:val="0"/>
                  <w:divBdr>
                    <w:top w:val="none" w:sz="0" w:space="0" w:color="auto"/>
                    <w:left w:val="none" w:sz="0" w:space="0" w:color="auto"/>
                    <w:bottom w:val="none" w:sz="0" w:space="0" w:color="auto"/>
                    <w:right w:val="none" w:sz="0" w:space="0" w:color="auto"/>
                  </w:divBdr>
                </w:div>
                <w:div w:id="1840583731">
                  <w:marLeft w:val="0"/>
                  <w:marRight w:val="0"/>
                  <w:marTop w:val="0"/>
                  <w:marBottom w:val="0"/>
                  <w:divBdr>
                    <w:top w:val="none" w:sz="0" w:space="0" w:color="auto"/>
                    <w:left w:val="none" w:sz="0" w:space="0" w:color="auto"/>
                    <w:bottom w:val="none" w:sz="0" w:space="0" w:color="auto"/>
                    <w:right w:val="none" w:sz="0" w:space="0" w:color="auto"/>
                  </w:divBdr>
                </w:div>
                <w:div w:id="1754933410">
                  <w:marLeft w:val="0"/>
                  <w:marRight w:val="0"/>
                  <w:marTop w:val="0"/>
                  <w:marBottom w:val="0"/>
                  <w:divBdr>
                    <w:top w:val="none" w:sz="0" w:space="0" w:color="auto"/>
                    <w:left w:val="none" w:sz="0" w:space="0" w:color="auto"/>
                    <w:bottom w:val="none" w:sz="0" w:space="0" w:color="auto"/>
                    <w:right w:val="none" w:sz="0" w:space="0" w:color="auto"/>
                  </w:divBdr>
                </w:div>
                <w:div w:id="1843163762">
                  <w:marLeft w:val="0"/>
                  <w:marRight w:val="0"/>
                  <w:marTop w:val="0"/>
                  <w:marBottom w:val="0"/>
                  <w:divBdr>
                    <w:top w:val="none" w:sz="0" w:space="0" w:color="auto"/>
                    <w:left w:val="none" w:sz="0" w:space="0" w:color="auto"/>
                    <w:bottom w:val="none" w:sz="0" w:space="0" w:color="auto"/>
                    <w:right w:val="none" w:sz="0" w:space="0" w:color="auto"/>
                  </w:divBdr>
                </w:div>
                <w:div w:id="932397999">
                  <w:marLeft w:val="0"/>
                  <w:marRight w:val="0"/>
                  <w:marTop w:val="0"/>
                  <w:marBottom w:val="0"/>
                  <w:divBdr>
                    <w:top w:val="none" w:sz="0" w:space="0" w:color="auto"/>
                    <w:left w:val="none" w:sz="0" w:space="0" w:color="auto"/>
                    <w:bottom w:val="none" w:sz="0" w:space="0" w:color="auto"/>
                    <w:right w:val="none" w:sz="0" w:space="0" w:color="auto"/>
                  </w:divBdr>
                </w:div>
                <w:div w:id="909537315">
                  <w:marLeft w:val="0"/>
                  <w:marRight w:val="0"/>
                  <w:marTop w:val="0"/>
                  <w:marBottom w:val="0"/>
                  <w:divBdr>
                    <w:top w:val="none" w:sz="0" w:space="0" w:color="auto"/>
                    <w:left w:val="none" w:sz="0" w:space="0" w:color="auto"/>
                    <w:bottom w:val="none" w:sz="0" w:space="0" w:color="auto"/>
                    <w:right w:val="none" w:sz="0" w:space="0" w:color="auto"/>
                  </w:divBdr>
                </w:div>
                <w:div w:id="404962274">
                  <w:marLeft w:val="0"/>
                  <w:marRight w:val="0"/>
                  <w:marTop w:val="0"/>
                  <w:marBottom w:val="0"/>
                  <w:divBdr>
                    <w:top w:val="none" w:sz="0" w:space="0" w:color="auto"/>
                    <w:left w:val="none" w:sz="0" w:space="0" w:color="auto"/>
                    <w:bottom w:val="none" w:sz="0" w:space="0" w:color="auto"/>
                    <w:right w:val="none" w:sz="0" w:space="0" w:color="auto"/>
                  </w:divBdr>
                </w:div>
                <w:div w:id="1847861939">
                  <w:marLeft w:val="0"/>
                  <w:marRight w:val="0"/>
                  <w:marTop w:val="0"/>
                  <w:marBottom w:val="0"/>
                  <w:divBdr>
                    <w:top w:val="none" w:sz="0" w:space="0" w:color="auto"/>
                    <w:left w:val="none" w:sz="0" w:space="0" w:color="auto"/>
                    <w:bottom w:val="none" w:sz="0" w:space="0" w:color="auto"/>
                    <w:right w:val="none" w:sz="0" w:space="0" w:color="auto"/>
                  </w:divBdr>
                </w:div>
                <w:div w:id="1068840472">
                  <w:marLeft w:val="0"/>
                  <w:marRight w:val="0"/>
                  <w:marTop w:val="0"/>
                  <w:marBottom w:val="0"/>
                  <w:divBdr>
                    <w:top w:val="none" w:sz="0" w:space="0" w:color="auto"/>
                    <w:left w:val="none" w:sz="0" w:space="0" w:color="auto"/>
                    <w:bottom w:val="none" w:sz="0" w:space="0" w:color="auto"/>
                    <w:right w:val="none" w:sz="0" w:space="0" w:color="auto"/>
                  </w:divBdr>
                </w:div>
                <w:div w:id="1422028661">
                  <w:marLeft w:val="0"/>
                  <w:marRight w:val="0"/>
                  <w:marTop w:val="0"/>
                  <w:marBottom w:val="0"/>
                  <w:divBdr>
                    <w:top w:val="none" w:sz="0" w:space="0" w:color="auto"/>
                    <w:left w:val="none" w:sz="0" w:space="0" w:color="auto"/>
                    <w:bottom w:val="none" w:sz="0" w:space="0" w:color="auto"/>
                    <w:right w:val="none" w:sz="0" w:space="0" w:color="auto"/>
                  </w:divBdr>
                </w:div>
                <w:div w:id="1950500349">
                  <w:marLeft w:val="0"/>
                  <w:marRight w:val="0"/>
                  <w:marTop w:val="0"/>
                  <w:marBottom w:val="0"/>
                  <w:divBdr>
                    <w:top w:val="none" w:sz="0" w:space="0" w:color="auto"/>
                    <w:left w:val="none" w:sz="0" w:space="0" w:color="auto"/>
                    <w:bottom w:val="none" w:sz="0" w:space="0" w:color="auto"/>
                    <w:right w:val="none" w:sz="0" w:space="0" w:color="auto"/>
                  </w:divBdr>
                </w:div>
                <w:div w:id="481385672">
                  <w:marLeft w:val="0"/>
                  <w:marRight w:val="0"/>
                  <w:marTop w:val="0"/>
                  <w:marBottom w:val="0"/>
                  <w:divBdr>
                    <w:top w:val="none" w:sz="0" w:space="0" w:color="auto"/>
                    <w:left w:val="none" w:sz="0" w:space="0" w:color="auto"/>
                    <w:bottom w:val="none" w:sz="0" w:space="0" w:color="auto"/>
                    <w:right w:val="none" w:sz="0" w:space="0" w:color="auto"/>
                  </w:divBdr>
                </w:div>
                <w:div w:id="174461590">
                  <w:marLeft w:val="0"/>
                  <w:marRight w:val="0"/>
                  <w:marTop w:val="0"/>
                  <w:marBottom w:val="0"/>
                  <w:divBdr>
                    <w:top w:val="none" w:sz="0" w:space="0" w:color="auto"/>
                    <w:left w:val="none" w:sz="0" w:space="0" w:color="auto"/>
                    <w:bottom w:val="none" w:sz="0" w:space="0" w:color="auto"/>
                    <w:right w:val="none" w:sz="0" w:space="0" w:color="auto"/>
                  </w:divBdr>
                </w:div>
                <w:div w:id="530608698">
                  <w:marLeft w:val="0"/>
                  <w:marRight w:val="0"/>
                  <w:marTop w:val="0"/>
                  <w:marBottom w:val="0"/>
                  <w:divBdr>
                    <w:top w:val="none" w:sz="0" w:space="0" w:color="auto"/>
                    <w:left w:val="none" w:sz="0" w:space="0" w:color="auto"/>
                    <w:bottom w:val="none" w:sz="0" w:space="0" w:color="auto"/>
                    <w:right w:val="none" w:sz="0" w:space="0" w:color="auto"/>
                  </w:divBdr>
                </w:div>
                <w:div w:id="872569829">
                  <w:marLeft w:val="0"/>
                  <w:marRight w:val="0"/>
                  <w:marTop w:val="0"/>
                  <w:marBottom w:val="0"/>
                  <w:divBdr>
                    <w:top w:val="none" w:sz="0" w:space="0" w:color="auto"/>
                    <w:left w:val="none" w:sz="0" w:space="0" w:color="auto"/>
                    <w:bottom w:val="none" w:sz="0" w:space="0" w:color="auto"/>
                    <w:right w:val="none" w:sz="0" w:space="0" w:color="auto"/>
                  </w:divBdr>
                </w:div>
                <w:div w:id="17632538">
                  <w:marLeft w:val="0"/>
                  <w:marRight w:val="0"/>
                  <w:marTop w:val="0"/>
                  <w:marBottom w:val="0"/>
                  <w:divBdr>
                    <w:top w:val="none" w:sz="0" w:space="0" w:color="auto"/>
                    <w:left w:val="none" w:sz="0" w:space="0" w:color="auto"/>
                    <w:bottom w:val="none" w:sz="0" w:space="0" w:color="auto"/>
                    <w:right w:val="none" w:sz="0" w:space="0" w:color="auto"/>
                  </w:divBdr>
                </w:div>
                <w:div w:id="410126149">
                  <w:marLeft w:val="0"/>
                  <w:marRight w:val="0"/>
                  <w:marTop w:val="0"/>
                  <w:marBottom w:val="0"/>
                  <w:divBdr>
                    <w:top w:val="none" w:sz="0" w:space="0" w:color="auto"/>
                    <w:left w:val="none" w:sz="0" w:space="0" w:color="auto"/>
                    <w:bottom w:val="none" w:sz="0" w:space="0" w:color="auto"/>
                    <w:right w:val="none" w:sz="0" w:space="0" w:color="auto"/>
                  </w:divBdr>
                </w:div>
                <w:div w:id="1644237539">
                  <w:marLeft w:val="0"/>
                  <w:marRight w:val="0"/>
                  <w:marTop w:val="0"/>
                  <w:marBottom w:val="0"/>
                  <w:divBdr>
                    <w:top w:val="none" w:sz="0" w:space="0" w:color="auto"/>
                    <w:left w:val="none" w:sz="0" w:space="0" w:color="auto"/>
                    <w:bottom w:val="none" w:sz="0" w:space="0" w:color="auto"/>
                    <w:right w:val="none" w:sz="0" w:space="0" w:color="auto"/>
                  </w:divBdr>
                </w:div>
                <w:div w:id="334921103">
                  <w:marLeft w:val="0"/>
                  <w:marRight w:val="0"/>
                  <w:marTop w:val="0"/>
                  <w:marBottom w:val="0"/>
                  <w:divBdr>
                    <w:top w:val="none" w:sz="0" w:space="0" w:color="auto"/>
                    <w:left w:val="none" w:sz="0" w:space="0" w:color="auto"/>
                    <w:bottom w:val="none" w:sz="0" w:space="0" w:color="auto"/>
                    <w:right w:val="none" w:sz="0" w:space="0" w:color="auto"/>
                  </w:divBdr>
                </w:div>
                <w:div w:id="2024476154">
                  <w:marLeft w:val="0"/>
                  <w:marRight w:val="0"/>
                  <w:marTop w:val="0"/>
                  <w:marBottom w:val="0"/>
                  <w:divBdr>
                    <w:top w:val="none" w:sz="0" w:space="0" w:color="auto"/>
                    <w:left w:val="none" w:sz="0" w:space="0" w:color="auto"/>
                    <w:bottom w:val="none" w:sz="0" w:space="0" w:color="auto"/>
                    <w:right w:val="none" w:sz="0" w:space="0" w:color="auto"/>
                  </w:divBdr>
                </w:div>
                <w:div w:id="817695240">
                  <w:marLeft w:val="0"/>
                  <w:marRight w:val="0"/>
                  <w:marTop w:val="0"/>
                  <w:marBottom w:val="0"/>
                  <w:divBdr>
                    <w:top w:val="none" w:sz="0" w:space="0" w:color="auto"/>
                    <w:left w:val="none" w:sz="0" w:space="0" w:color="auto"/>
                    <w:bottom w:val="none" w:sz="0" w:space="0" w:color="auto"/>
                    <w:right w:val="none" w:sz="0" w:space="0" w:color="auto"/>
                  </w:divBdr>
                </w:div>
                <w:div w:id="1574269530">
                  <w:marLeft w:val="0"/>
                  <w:marRight w:val="0"/>
                  <w:marTop w:val="0"/>
                  <w:marBottom w:val="0"/>
                  <w:divBdr>
                    <w:top w:val="none" w:sz="0" w:space="0" w:color="auto"/>
                    <w:left w:val="none" w:sz="0" w:space="0" w:color="auto"/>
                    <w:bottom w:val="none" w:sz="0" w:space="0" w:color="auto"/>
                    <w:right w:val="none" w:sz="0" w:space="0" w:color="auto"/>
                  </w:divBdr>
                </w:div>
                <w:div w:id="293102973">
                  <w:marLeft w:val="0"/>
                  <w:marRight w:val="0"/>
                  <w:marTop w:val="0"/>
                  <w:marBottom w:val="0"/>
                  <w:divBdr>
                    <w:top w:val="none" w:sz="0" w:space="0" w:color="auto"/>
                    <w:left w:val="none" w:sz="0" w:space="0" w:color="auto"/>
                    <w:bottom w:val="none" w:sz="0" w:space="0" w:color="auto"/>
                    <w:right w:val="none" w:sz="0" w:space="0" w:color="auto"/>
                  </w:divBdr>
                </w:div>
                <w:div w:id="420761058">
                  <w:marLeft w:val="0"/>
                  <w:marRight w:val="0"/>
                  <w:marTop w:val="0"/>
                  <w:marBottom w:val="0"/>
                  <w:divBdr>
                    <w:top w:val="none" w:sz="0" w:space="0" w:color="auto"/>
                    <w:left w:val="none" w:sz="0" w:space="0" w:color="auto"/>
                    <w:bottom w:val="none" w:sz="0" w:space="0" w:color="auto"/>
                    <w:right w:val="none" w:sz="0" w:space="0" w:color="auto"/>
                  </w:divBdr>
                </w:div>
                <w:div w:id="1673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442">
          <w:marLeft w:val="0"/>
          <w:marRight w:val="0"/>
          <w:marTop w:val="0"/>
          <w:marBottom w:val="0"/>
          <w:divBdr>
            <w:top w:val="none" w:sz="0" w:space="0" w:color="auto"/>
            <w:left w:val="none" w:sz="0" w:space="0" w:color="auto"/>
            <w:bottom w:val="none" w:sz="0" w:space="0" w:color="auto"/>
            <w:right w:val="none" w:sz="0" w:space="0" w:color="auto"/>
          </w:divBdr>
          <w:divsChild>
            <w:div w:id="1974481978">
              <w:marLeft w:val="0"/>
              <w:marRight w:val="0"/>
              <w:marTop w:val="0"/>
              <w:marBottom w:val="0"/>
              <w:divBdr>
                <w:top w:val="none" w:sz="0" w:space="0" w:color="auto"/>
                <w:left w:val="none" w:sz="0" w:space="0" w:color="auto"/>
                <w:bottom w:val="none" w:sz="0" w:space="0" w:color="auto"/>
                <w:right w:val="none" w:sz="0" w:space="0" w:color="auto"/>
              </w:divBdr>
              <w:divsChild>
                <w:div w:id="1481924873">
                  <w:marLeft w:val="0"/>
                  <w:marRight w:val="0"/>
                  <w:marTop w:val="0"/>
                  <w:marBottom w:val="0"/>
                  <w:divBdr>
                    <w:top w:val="none" w:sz="0" w:space="0" w:color="auto"/>
                    <w:left w:val="none" w:sz="0" w:space="0" w:color="auto"/>
                    <w:bottom w:val="none" w:sz="0" w:space="0" w:color="auto"/>
                    <w:right w:val="none" w:sz="0" w:space="0" w:color="auto"/>
                  </w:divBdr>
                </w:div>
                <w:div w:id="907613557">
                  <w:marLeft w:val="0"/>
                  <w:marRight w:val="0"/>
                  <w:marTop w:val="0"/>
                  <w:marBottom w:val="0"/>
                  <w:divBdr>
                    <w:top w:val="none" w:sz="0" w:space="0" w:color="auto"/>
                    <w:left w:val="none" w:sz="0" w:space="0" w:color="auto"/>
                    <w:bottom w:val="none" w:sz="0" w:space="0" w:color="auto"/>
                    <w:right w:val="none" w:sz="0" w:space="0" w:color="auto"/>
                  </w:divBdr>
                </w:div>
                <w:div w:id="845286645">
                  <w:marLeft w:val="0"/>
                  <w:marRight w:val="0"/>
                  <w:marTop w:val="0"/>
                  <w:marBottom w:val="0"/>
                  <w:divBdr>
                    <w:top w:val="none" w:sz="0" w:space="0" w:color="auto"/>
                    <w:left w:val="none" w:sz="0" w:space="0" w:color="auto"/>
                    <w:bottom w:val="none" w:sz="0" w:space="0" w:color="auto"/>
                    <w:right w:val="none" w:sz="0" w:space="0" w:color="auto"/>
                  </w:divBdr>
                </w:div>
                <w:div w:id="595407290">
                  <w:marLeft w:val="0"/>
                  <w:marRight w:val="0"/>
                  <w:marTop w:val="0"/>
                  <w:marBottom w:val="0"/>
                  <w:divBdr>
                    <w:top w:val="none" w:sz="0" w:space="0" w:color="auto"/>
                    <w:left w:val="none" w:sz="0" w:space="0" w:color="auto"/>
                    <w:bottom w:val="none" w:sz="0" w:space="0" w:color="auto"/>
                    <w:right w:val="none" w:sz="0" w:space="0" w:color="auto"/>
                  </w:divBdr>
                </w:div>
                <w:div w:id="830607864">
                  <w:marLeft w:val="0"/>
                  <w:marRight w:val="0"/>
                  <w:marTop w:val="0"/>
                  <w:marBottom w:val="0"/>
                  <w:divBdr>
                    <w:top w:val="none" w:sz="0" w:space="0" w:color="auto"/>
                    <w:left w:val="none" w:sz="0" w:space="0" w:color="auto"/>
                    <w:bottom w:val="none" w:sz="0" w:space="0" w:color="auto"/>
                    <w:right w:val="none" w:sz="0" w:space="0" w:color="auto"/>
                  </w:divBdr>
                </w:div>
                <w:div w:id="1751930004">
                  <w:marLeft w:val="0"/>
                  <w:marRight w:val="0"/>
                  <w:marTop w:val="0"/>
                  <w:marBottom w:val="0"/>
                  <w:divBdr>
                    <w:top w:val="none" w:sz="0" w:space="0" w:color="auto"/>
                    <w:left w:val="none" w:sz="0" w:space="0" w:color="auto"/>
                    <w:bottom w:val="none" w:sz="0" w:space="0" w:color="auto"/>
                    <w:right w:val="none" w:sz="0" w:space="0" w:color="auto"/>
                  </w:divBdr>
                </w:div>
                <w:div w:id="1132752965">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427778063">
                  <w:marLeft w:val="0"/>
                  <w:marRight w:val="0"/>
                  <w:marTop w:val="0"/>
                  <w:marBottom w:val="0"/>
                  <w:divBdr>
                    <w:top w:val="none" w:sz="0" w:space="0" w:color="auto"/>
                    <w:left w:val="none" w:sz="0" w:space="0" w:color="auto"/>
                    <w:bottom w:val="none" w:sz="0" w:space="0" w:color="auto"/>
                    <w:right w:val="none" w:sz="0" w:space="0" w:color="auto"/>
                  </w:divBdr>
                </w:div>
                <w:div w:id="1065958298">
                  <w:marLeft w:val="0"/>
                  <w:marRight w:val="0"/>
                  <w:marTop w:val="0"/>
                  <w:marBottom w:val="0"/>
                  <w:divBdr>
                    <w:top w:val="none" w:sz="0" w:space="0" w:color="auto"/>
                    <w:left w:val="none" w:sz="0" w:space="0" w:color="auto"/>
                    <w:bottom w:val="none" w:sz="0" w:space="0" w:color="auto"/>
                    <w:right w:val="none" w:sz="0" w:space="0" w:color="auto"/>
                  </w:divBdr>
                </w:div>
                <w:div w:id="67071749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268078529">
                  <w:marLeft w:val="0"/>
                  <w:marRight w:val="0"/>
                  <w:marTop w:val="0"/>
                  <w:marBottom w:val="0"/>
                  <w:divBdr>
                    <w:top w:val="none" w:sz="0" w:space="0" w:color="auto"/>
                    <w:left w:val="none" w:sz="0" w:space="0" w:color="auto"/>
                    <w:bottom w:val="none" w:sz="0" w:space="0" w:color="auto"/>
                    <w:right w:val="none" w:sz="0" w:space="0" w:color="auto"/>
                  </w:divBdr>
                </w:div>
                <w:div w:id="688260195">
                  <w:marLeft w:val="0"/>
                  <w:marRight w:val="0"/>
                  <w:marTop w:val="0"/>
                  <w:marBottom w:val="0"/>
                  <w:divBdr>
                    <w:top w:val="none" w:sz="0" w:space="0" w:color="auto"/>
                    <w:left w:val="none" w:sz="0" w:space="0" w:color="auto"/>
                    <w:bottom w:val="none" w:sz="0" w:space="0" w:color="auto"/>
                    <w:right w:val="none" w:sz="0" w:space="0" w:color="auto"/>
                  </w:divBdr>
                </w:div>
                <w:div w:id="1233543540">
                  <w:marLeft w:val="0"/>
                  <w:marRight w:val="0"/>
                  <w:marTop w:val="0"/>
                  <w:marBottom w:val="0"/>
                  <w:divBdr>
                    <w:top w:val="none" w:sz="0" w:space="0" w:color="auto"/>
                    <w:left w:val="none" w:sz="0" w:space="0" w:color="auto"/>
                    <w:bottom w:val="none" w:sz="0" w:space="0" w:color="auto"/>
                    <w:right w:val="none" w:sz="0" w:space="0" w:color="auto"/>
                  </w:divBdr>
                </w:div>
                <w:div w:id="835190834">
                  <w:marLeft w:val="0"/>
                  <w:marRight w:val="0"/>
                  <w:marTop w:val="0"/>
                  <w:marBottom w:val="0"/>
                  <w:divBdr>
                    <w:top w:val="none" w:sz="0" w:space="0" w:color="auto"/>
                    <w:left w:val="none" w:sz="0" w:space="0" w:color="auto"/>
                    <w:bottom w:val="none" w:sz="0" w:space="0" w:color="auto"/>
                    <w:right w:val="none" w:sz="0" w:space="0" w:color="auto"/>
                  </w:divBdr>
                </w:div>
                <w:div w:id="190802243">
                  <w:marLeft w:val="0"/>
                  <w:marRight w:val="0"/>
                  <w:marTop w:val="0"/>
                  <w:marBottom w:val="0"/>
                  <w:divBdr>
                    <w:top w:val="none" w:sz="0" w:space="0" w:color="auto"/>
                    <w:left w:val="none" w:sz="0" w:space="0" w:color="auto"/>
                    <w:bottom w:val="none" w:sz="0" w:space="0" w:color="auto"/>
                    <w:right w:val="none" w:sz="0" w:space="0" w:color="auto"/>
                  </w:divBdr>
                </w:div>
                <w:div w:id="1134756134">
                  <w:marLeft w:val="0"/>
                  <w:marRight w:val="0"/>
                  <w:marTop w:val="0"/>
                  <w:marBottom w:val="0"/>
                  <w:divBdr>
                    <w:top w:val="none" w:sz="0" w:space="0" w:color="auto"/>
                    <w:left w:val="none" w:sz="0" w:space="0" w:color="auto"/>
                    <w:bottom w:val="none" w:sz="0" w:space="0" w:color="auto"/>
                    <w:right w:val="none" w:sz="0" w:space="0" w:color="auto"/>
                  </w:divBdr>
                </w:div>
                <w:div w:id="605581703">
                  <w:marLeft w:val="0"/>
                  <w:marRight w:val="0"/>
                  <w:marTop w:val="0"/>
                  <w:marBottom w:val="0"/>
                  <w:divBdr>
                    <w:top w:val="none" w:sz="0" w:space="0" w:color="auto"/>
                    <w:left w:val="none" w:sz="0" w:space="0" w:color="auto"/>
                    <w:bottom w:val="none" w:sz="0" w:space="0" w:color="auto"/>
                    <w:right w:val="none" w:sz="0" w:space="0" w:color="auto"/>
                  </w:divBdr>
                </w:div>
                <w:div w:id="2114325636">
                  <w:marLeft w:val="0"/>
                  <w:marRight w:val="0"/>
                  <w:marTop w:val="0"/>
                  <w:marBottom w:val="0"/>
                  <w:divBdr>
                    <w:top w:val="none" w:sz="0" w:space="0" w:color="auto"/>
                    <w:left w:val="none" w:sz="0" w:space="0" w:color="auto"/>
                    <w:bottom w:val="none" w:sz="0" w:space="0" w:color="auto"/>
                    <w:right w:val="none" w:sz="0" w:space="0" w:color="auto"/>
                  </w:divBdr>
                </w:div>
                <w:div w:id="845706680">
                  <w:marLeft w:val="0"/>
                  <w:marRight w:val="0"/>
                  <w:marTop w:val="0"/>
                  <w:marBottom w:val="0"/>
                  <w:divBdr>
                    <w:top w:val="none" w:sz="0" w:space="0" w:color="auto"/>
                    <w:left w:val="none" w:sz="0" w:space="0" w:color="auto"/>
                    <w:bottom w:val="none" w:sz="0" w:space="0" w:color="auto"/>
                    <w:right w:val="none" w:sz="0" w:space="0" w:color="auto"/>
                  </w:divBdr>
                </w:div>
                <w:div w:id="1261717744">
                  <w:marLeft w:val="0"/>
                  <w:marRight w:val="0"/>
                  <w:marTop w:val="0"/>
                  <w:marBottom w:val="0"/>
                  <w:divBdr>
                    <w:top w:val="none" w:sz="0" w:space="0" w:color="auto"/>
                    <w:left w:val="none" w:sz="0" w:space="0" w:color="auto"/>
                    <w:bottom w:val="none" w:sz="0" w:space="0" w:color="auto"/>
                    <w:right w:val="none" w:sz="0" w:space="0" w:color="auto"/>
                  </w:divBdr>
                </w:div>
                <w:div w:id="1270237100">
                  <w:marLeft w:val="0"/>
                  <w:marRight w:val="0"/>
                  <w:marTop w:val="0"/>
                  <w:marBottom w:val="0"/>
                  <w:divBdr>
                    <w:top w:val="none" w:sz="0" w:space="0" w:color="auto"/>
                    <w:left w:val="none" w:sz="0" w:space="0" w:color="auto"/>
                    <w:bottom w:val="none" w:sz="0" w:space="0" w:color="auto"/>
                    <w:right w:val="none" w:sz="0" w:space="0" w:color="auto"/>
                  </w:divBdr>
                </w:div>
                <w:div w:id="961767515">
                  <w:marLeft w:val="0"/>
                  <w:marRight w:val="0"/>
                  <w:marTop w:val="0"/>
                  <w:marBottom w:val="0"/>
                  <w:divBdr>
                    <w:top w:val="none" w:sz="0" w:space="0" w:color="auto"/>
                    <w:left w:val="none" w:sz="0" w:space="0" w:color="auto"/>
                    <w:bottom w:val="none" w:sz="0" w:space="0" w:color="auto"/>
                    <w:right w:val="none" w:sz="0" w:space="0" w:color="auto"/>
                  </w:divBdr>
                </w:div>
                <w:div w:id="438841400">
                  <w:marLeft w:val="0"/>
                  <w:marRight w:val="0"/>
                  <w:marTop w:val="0"/>
                  <w:marBottom w:val="0"/>
                  <w:divBdr>
                    <w:top w:val="none" w:sz="0" w:space="0" w:color="auto"/>
                    <w:left w:val="none" w:sz="0" w:space="0" w:color="auto"/>
                    <w:bottom w:val="none" w:sz="0" w:space="0" w:color="auto"/>
                    <w:right w:val="none" w:sz="0" w:space="0" w:color="auto"/>
                  </w:divBdr>
                </w:div>
                <w:div w:id="1567447236">
                  <w:marLeft w:val="0"/>
                  <w:marRight w:val="0"/>
                  <w:marTop w:val="0"/>
                  <w:marBottom w:val="0"/>
                  <w:divBdr>
                    <w:top w:val="none" w:sz="0" w:space="0" w:color="auto"/>
                    <w:left w:val="none" w:sz="0" w:space="0" w:color="auto"/>
                    <w:bottom w:val="none" w:sz="0" w:space="0" w:color="auto"/>
                    <w:right w:val="none" w:sz="0" w:space="0" w:color="auto"/>
                  </w:divBdr>
                </w:div>
                <w:div w:id="1862938623">
                  <w:marLeft w:val="0"/>
                  <w:marRight w:val="0"/>
                  <w:marTop w:val="0"/>
                  <w:marBottom w:val="0"/>
                  <w:divBdr>
                    <w:top w:val="none" w:sz="0" w:space="0" w:color="auto"/>
                    <w:left w:val="none" w:sz="0" w:space="0" w:color="auto"/>
                    <w:bottom w:val="none" w:sz="0" w:space="0" w:color="auto"/>
                    <w:right w:val="none" w:sz="0" w:space="0" w:color="auto"/>
                  </w:divBdr>
                </w:div>
                <w:div w:id="1688287865">
                  <w:marLeft w:val="0"/>
                  <w:marRight w:val="0"/>
                  <w:marTop w:val="0"/>
                  <w:marBottom w:val="0"/>
                  <w:divBdr>
                    <w:top w:val="none" w:sz="0" w:space="0" w:color="auto"/>
                    <w:left w:val="none" w:sz="0" w:space="0" w:color="auto"/>
                    <w:bottom w:val="none" w:sz="0" w:space="0" w:color="auto"/>
                    <w:right w:val="none" w:sz="0" w:space="0" w:color="auto"/>
                  </w:divBdr>
                </w:div>
                <w:div w:id="1371300455">
                  <w:marLeft w:val="0"/>
                  <w:marRight w:val="0"/>
                  <w:marTop w:val="0"/>
                  <w:marBottom w:val="0"/>
                  <w:divBdr>
                    <w:top w:val="none" w:sz="0" w:space="0" w:color="auto"/>
                    <w:left w:val="none" w:sz="0" w:space="0" w:color="auto"/>
                    <w:bottom w:val="none" w:sz="0" w:space="0" w:color="auto"/>
                    <w:right w:val="none" w:sz="0" w:space="0" w:color="auto"/>
                  </w:divBdr>
                </w:div>
                <w:div w:id="641468999">
                  <w:marLeft w:val="0"/>
                  <w:marRight w:val="0"/>
                  <w:marTop w:val="0"/>
                  <w:marBottom w:val="0"/>
                  <w:divBdr>
                    <w:top w:val="none" w:sz="0" w:space="0" w:color="auto"/>
                    <w:left w:val="none" w:sz="0" w:space="0" w:color="auto"/>
                    <w:bottom w:val="none" w:sz="0" w:space="0" w:color="auto"/>
                    <w:right w:val="none" w:sz="0" w:space="0" w:color="auto"/>
                  </w:divBdr>
                </w:div>
                <w:div w:id="1540363856">
                  <w:marLeft w:val="0"/>
                  <w:marRight w:val="0"/>
                  <w:marTop w:val="0"/>
                  <w:marBottom w:val="0"/>
                  <w:divBdr>
                    <w:top w:val="none" w:sz="0" w:space="0" w:color="auto"/>
                    <w:left w:val="none" w:sz="0" w:space="0" w:color="auto"/>
                    <w:bottom w:val="none" w:sz="0" w:space="0" w:color="auto"/>
                    <w:right w:val="none" w:sz="0" w:space="0" w:color="auto"/>
                  </w:divBdr>
                </w:div>
                <w:div w:id="71120963">
                  <w:marLeft w:val="0"/>
                  <w:marRight w:val="0"/>
                  <w:marTop w:val="0"/>
                  <w:marBottom w:val="0"/>
                  <w:divBdr>
                    <w:top w:val="none" w:sz="0" w:space="0" w:color="auto"/>
                    <w:left w:val="none" w:sz="0" w:space="0" w:color="auto"/>
                    <w:bottom w:val="none" w:sz="0" w:space="0" w:color="auto"/>
                    <w:right w:val="none" w:sz="0" w:space="0" w:color="auto"/>
                  </w:divBdr>
                </w:div>
                <w:div w:id="2129473589">
                  <w:marLeft w:val="0"/>
                  <w:marRight w:val="0"/>
                  <w:marTop w:val="0"/>
                  <w:marBottom w:val="0"/>
                  <w:divBdr>
                    <w:top w:val="none" w:sz="0" w:space="0" w:color="auto"/>
                    <w:left w:val="none" w:sz="0" w:space="0" w:color="auto"/>
                    <w:bottom w:val="none" w:sz="0" w:space="0" w:color="auto"/>
                    <w:right w:val="none" w:sz="0" w:space="0" w:color="auto"/>
                  </w:divBdr>
                </w:div>
                <w:div w:id="47263348">
                  <w:marLeft w:val="0"/>
                  <w:marRight w:val="0"/>
                  <w:marTop w:val="0"/>
                  <w:marBottom w:val="0"/>
                  <w:divBdr>
                    <w:top w:val="none" w:sz="0" w:space="0" w:color="auto"/>
                    <w:left w:val="none" w:sz="0" w:space="0" w:color="auto"/>
                    <w:bottom w:val="none" w:sz="0" w:space="0" w:color="auto"/>
                    <w:right w:val="none" w:sz="0" w:space="0" w:color="auto"/>
                  </w:divBdr>
                </w:div>
                <w:div w:id="886063618">
                  <w:marLeft w:val="0"/>
                  <w:marRight w:val="0"/>
                  <w:marTop w:val="0"/>
                  <w:marBottom w:val="0"/>
                  <w:divBdr>
                    <w:top w:val="none" w:sz="0" w:space="0" w:color="auto"/>
                    <w:left w:val="none" w:sz="0" w:space="0" w:color="auto"/>
                    <w:bottom w:val="none" w:sz="0" w:space="0" w:color="auto"/>
                    <w:right w:val="none" w:sz="0" w:space="0" w:color="auto"/>
                  </w:divBdr>
                </w:div>
                <w:div w:id="1712535793">
                  <w:marLeft w:val="0"/>
                  <w:marRight w:val="0"/>
                  <w:marTop w:val="0"/>
                  <w:marBottom w:val="0"/>
                  <w:divBdr>
                    <w:top w:val="none" w:sz="0" w:space="0" w:color="auto"/>
                    <w:left w:val="none" w:sz="0" w:space="0" w:color="auto"/>
                    <w:bottom w:val="none" w:sz="0" w:space="0" w:color="auto"/>
                    <w:right w:val="none" w:sz="0" w:space="0" w:color="auto"/>
                  </w:divBdr>
                </w:div>
                <w:div w:id="387336975">
                  <w:marLeft w:val="0"/>
                  <w:marRight w:val="0"/>
                  <w:marTop w:val="0"/>
                  <w:marBottom w:val="0"/>
                  <w:divBdr>
                    <w:top w:val="none" w:sz="0" w:space="0" w:color="auto"/>
                    <w:left w:val="none" w:sz="0" w:space="0" w:color="auto"/>
                    <w:bottom w:val="none" w:sz="0" w:space="0" w:color="auto"/>
                    <w:right w:val="none" w:sz="0" w:space="0" w:color="auto"/>
                  </w:divBdr>
                </w:div>
                <w:div w:id="704523776">
                  <w:marLeft w:val="0"/>
                  <w:marRight w:val="0"/>
                  <w:marTop w:val="0"/>
                  <w:marBottom w:val="0"/>
                  <w:divBdr>
                    <w:top w:val="none" w:sz="0" w:space="0" w:color="auto"/>
                    <w:left w:val="none" w:sz="0" w:space="0" w:color="auto"/>
                    <w:bottom w:val="none" w:sz="0" w:space="0" w:color="auto"/>
                    <w:right w:val="none" w:sz="0" w:space="0" w:color="auto"/>
                  </w:divBdr>
                </w:div>
                <w:div w:id="1520968228">
                  <w:marLeft w:val="0"/>
                  <w:marRight w:val="0"/>
                  <w:marTop w:val="0"/>
                  <w:marBottom w:val="0"/>
                  <w:divBdr>
                    <w:top w:val="none" w:sz="0" w:space="0" w:color="auto"/>
                    <w:left w:val="none" w:sz="0" w:space="0" w:color="auto"/>
                    <w:bottom w:val="none" w:sz="0" w:space="0" w:color="auto"/>
                    <w:right w:val="none" w:sz="0" w:space="0" w:color="auto"/>
                  </w:divBdr>
                </w:div>
                <w:div w:id="1166558558">
                  <w:marLeft w:val="0"/>
                  <w:marRight w:val="0"/>
                  <w:marTop w:val="0"/>
                  <w:marBottom w:val="0"/>
                  <w:divBdr>
                    <w:top w:val="none" w:sz="0" w:space="0" w:color="auto"/>
                    <w:left w:val="none" w:sz="0" w:space="0" w:color="auto"/>
                    <w:bottom w:val="none" w:sz="0" w:space="0" w:color="auto"/>
                    <w:right w:val="none" w:sz="0" w:space="0" w:color="auto"/>
                  </w:divBdr>
                </w:div>
                <w:div w:id="1043485656">
                  <w:marLeft w:val="0"/>
                  <w:marRight w:val="0"/>
                  <w:marTop w:val="0"/>
                  <w:marBottom w:val="0"/>
                  <w:divBdr>
                    <w:top w:val="none" w:sz="0" w:space="0" w:color="auto"/>
                    <w:left w:val="none" w:sz="0" w:space="0" w:color="auto"/>
                    <w:bottom w:val="none" w:sz="0" w:space="0" w:color="auto"/>
                    <w:right w:val="none" w:sz="0" w:space="0" w:color="auto"/>
                  </w:divBdr>
                </w:div>
                <w:div w:id="394478855">
                  <w:marLeft w:val="0"/>
                  <w:marRight w:val="0"/>
                  <w:marTop w:val="0"/>
                  <w:marBottom w:val="0"/>
                  <w:divBdr>
                    <w:top w:val="none" w:sz="0" w:space="0" w:color="auto"/>
                    <w:left w:val="none" w:sz="0" w:space="0" w:color="auto"/>
                    <w:bottom w:val="none" w:sz="0" w:space="0" w:color="auto"/>
                    <w:right w:val="none" w:sz="0" w:space="0" w:color="auto"/>
                  </w:divBdr>
                </w:div>
                <w:div w:id="847211464">
                  <w:marLeft w:val="0"/>
                  <w:marRight w:val="0"/>
                  <w:marTop w:val="0"/>
                  <w:marBottom w:val="0"/>
                  <w:divBdr>
                    <w:top w:val="none" w:sz="0" w:space="0" w:color="auto"/>
                    <w:left w:val="none" w:sz="0" w:space="0" w:color="auto"/>
                    <w:bottom w:val="none" w:sz="0" w:space="0" w:color="auto"/>
                    <w:right w:val="none" w:sz="0" w:space="0" w:color="auto"/>
                  </w:divBdr>
                </w:div>
                <w:div w:id="27999334">
                  <w:marLeft w:val="0"/>
                  <w:marRight w:val="0"/>
                  <w:marTop w:val="0"/>
                  <w:marBottom w:val="0"/>
                  <w:divBdr>
                    <w:top w:val="none" w:sz="0" w:space="0" w:color="auto"/>
                    <w:left w:val="none" w:sz="0" w:space="0" w:color="auto"/>
                    <w:bottom w:val="none" w:sz="0" w:space="0" w:color="auto"/>
                    <w:right w:val="none" w:sz="0" w:space="0" w:color="auto"/>
                  </w:divBdr>
                </w:div>
                <w:div w:id="836966582">
                  <w:marLeft w:val="0"/>
                  <w:marRight w:val="0"/>
                  <w:marTop w:val="0"/>
                  <w:marBottom w:val="0"/>
                  <w:divBdr>
                    <w:top w:val="none" w:sz="0" w:space="0" w:color="auto"/>
                    <w:left w:val="none" w:sz="0" w:space="0" w:color="auto"/>
                    <w:bottom w:val="none" w:sz="0" w:space="0" w:color="auto"/>
                    <w:right w:val="none" w:sz="0" w:space="0" w:color="auto"/>
                  </w:divBdr>
                </w:div>
                <w:div w:id="284165778">
                  <w:marLeft w:val="0"/>
                  <w:marRight w:val="0"/>
                  <w:marTop w:val="0"/>
                  <w:marBottom w:val="0"/>
                  <w:divBdr>
                    <w:top w:val="none" w:sz="0" w:space="0" w:color="auto"/>
                    <w:left w:val="none" w:sz="0" w:space="0" w:color="auto"/>
                    <w:bottom w:val="none" w:sz="0" w:space="0" w:color="auto"/>
                    <w:right w:val="none" w:sz="0" w:space="0" w:color="auto"/>
                  </w:divBdr>
                </w:div>
                <w:div w:id="481191942">
                  <w:marLeft w:val="0"/>
                  <w:marRight w:val="0"/>
                  <w:marTop w:val="0"/>
                  <w:marBottom w:val="0"/>
                  <w:divBdr>
                    <w:top w:val="none" w:sz="0" w:space="0" w:color="auto"/>
                    <w:left w:val="none" w:sz="0" w:space="0" w:color="auto"/>
                    <w:bottom w:val="none" w:sz="0" w:space="0" w:color="auto"/>
                    <w:right w:val="none" w:sz="0" w:space="0" w:color="auto"/>
                  </w:divBdr>
                </w:div>
                <w:div w:id="1283654935">
                  <w:marLeft w:val="0"/>
                  <w:marRight w:val="0"/>
                  <w:marTop w:val="0"/>
                  <w:marBottom w:val="0"/>
                  <w:divBdr>
                    <w:top w:val="none" w:sz="0" w:space="0" w:color="auto"/>
                    <w:left w:val="none" w:sz="0" w:space="0" w:color="auto"/>
                    <w:bottom w:val="none" w:sz="0" w:space="0" w:color="auto"/>
                    <w:right w:val="none" w:sz="0" w:space="0" w:color="auto"/>
                  </w:divBdr>
                </w:div>
                <w:div w:id="1118600570">
                  <w:marLeft w:val="0"/>
                  <w:marRight w:val="0"/>
                  <w:marTop w:val="0"/>
                  <w:marBottom w:val="0"/>
                  <w:divBdr>
                    <w:top w:val="none" w:sz="0" w:space="0" w:color="auto"/>
                    <w:left w:val="none" w:sz="0" w:space="0" w:color="auto"/>
                    <w:bottom w:val="none" w:sz="0" w:space="0" w:color="auto"/>
                    <w:right w:val="none" w:sz="0" w:space="0" w:color="auto"/>
                  </w:divBdr>
                </w:div>
                <w:div w:id="1862014977">
                  <w:marLeft w:val="0"/>
                  <w:marRight w:val="0"/>
                  <w:marTop w:val="0"/>
                  <w:marBottom w:val="0"/>
                  <w:divBdr>
                    <w:top w:val="none" w:sz="0" w:space="0" w:color="auto"/>
                    <w:left w:val="none" w:sz="0" w:space="0" w:color="auto"/>
                    <w:bottom w:val="none" w:sz="0" w:space="0" w:color="auto"/>
                    <w:right w:val="none" w:sz="0" w:space="0" w:color="auto"/>
                  </w:divBdr>
                </w:div>
                <w:div w:id="1738356933">
                  <w:marLeft w:val="0"/>
                  <w:marRight w:val="0"/>
                  <w:marTop w:val="0"/>
                  <w:marBottom w:val="0"/>
                  <w:divBdr>
                    <w:top w:val="none" w:sz="0" w:space="0" w:color="auto"/>
                    <w:left w:val="none" w:sz="0" w:space="0" w:color="auto"/>
                    <w:bottom w:val="none" w:sz="0" w:space="0" w:color="auto"/>
                    <w:right w:val="none" w:sz="0" w:space="0" w:color="auto"/>
                  </w:divBdr>
                </w:div>
                <w:div w:id="2028825997">
                  <w:marLeft w:val="0"/>
                  <w:marRight w:val="0"/>
                  <w:marTop w:val="0"/>
                  <w:marBottom w:val="0"/>
                  <w:divBdr>
                    <w:top w:val="none" w:sz="0" w:space="0" w:color="auto"/>
                    <w:left w:val="none" w:sz="0" w:space="0" w:color="auto"/>
                    <w:bottom w:val="none" w:sz="0" w:space="0" w:color="auto"/>
                    <w:right w:val="none" w:sz="0" w:space="0" w:color="auto"/>
                  </w:divBdr>
                </w:div>
                <w:div w:id="1792045598">
                  <w:marLeft w:val="0"/>
                  <w:marRight w:val="0"/>
                  <w:marTop w:val="0"/>
                  <w:marBottom w:val="0"/>
                  <w:divBdr>
                    <w:top w:val="none" w:sz="0" w:space="0" w:color="auto"/>
                    <w:left w:val="none" w:sz="0" w:space="0" w:color="auto"/>
                    <w:bottom w:val="none" w:sz="0" w:space="0" w:color="auto"/>
                    <w:right w:val="none" w:sz="0" w:space="0" w:color="auto"/>
                  </w:divBdr>
                </w:div>
                <w:div w:id="135536182">
                  <w:marLeft w:val="0"/>
                  <w:marRight w:val="0"/>
                  <w:marTop w:val="0"/>
                  <w:marBottom w:val="0"/>
                  <w:divBdr>
                    <w:top w:val="none" w:sz="0" w:space="0" w:color="auto"/>
                    <w:left w:val="none" w:sz="0" w:space="0" w:color="auto"/>
                    <w:bottom w:val="none" w:sz="0" w:space="0" w:color="auto"/>
                    <w:right w:val="none" w:sz="0" w:space="0" w:color="auto"/>
                  </w:divBdr>
                </w:div>
                <w:div w:id="79983870">
                  <w:marLeft w:val="0"/>
                  <w:marRight w:val="0"/>
                  <w:marTop w:val="0"/>
                  <w:marBottom w:val="0"/>
                  <w:divBdr>
                    <w:top w:val="none" w:sz="0" w:space="0" w:color="auto"/>
                    <w:left w:val="none" w:sz="0" w:space="0" w:color="auto"/>
                    <w:bottom w:val="none" w:sz="0" w:space="0" w:color="auto"/>
                    <w:right w:val="none" w:sz="0" w:space="0" w:color="auto"/>
                  </w:divBdr>
                </w:div>
                <w:div w:id="1897622896">
                  <w:marLeft w:val="0"/>
                  <w:marRight w:val="0"/>
                  <w:marTop w:val="0"/>
                  <w:marBottom w:val="0"/>
                  <w:divBdr>
                    <w:top w:val="none" w:sz="0" w:space="0" w:color="auto"/>
                    <w:left w:val="none" w:sz="0" w:space="0" w:color="auto"/>
                    <w:bottom w:val="none" w:sz="0" w:space="0" w:color="auto"/>
                    <w:right w:val="none" w:sz="0" w:space="0" w:color="auto"/>
                  </w:divBdr>
                </w:div>
                <w:div w:id="2086150707">
                  <w:marLeft w:val="0"/>
                  <w:marRight w:val="0"/>
                  <w:marTop w:val="0"/>
                  <w:marBottom w:val="0"/>
                  <w:divBdr>
                    <w:top w:val="none" w:sz="0" w:space="0" w:color="auto"/>
                    <w:left w:val="none" w:sz="0" w:space="0" w:color="auto"/>
                    <w:bottom w:val="none" w:sz="0" w:space="0" w:color="auto"/>
                    <w:right w:val="none" w:sz="0" w:space="0" w:color="auto"/>
                  </w:divBdr>
                </w:div>
                <w:div w:id="143621967">
                  <w:marLeft w:val="0"/>
                  <w:marRight w:val="0"/>
                  <w:marTop w:val="0"/>
                  <w:marBottom w:val="0"/>
                  <w:divBdr>
                    <w:top w:val="none" w:sz="0" w:space="0" w:color="auto"/>
                    <w:left w:val="none" w:sz="0" w:space="0" w:color="auto"/>
                    <w:bottom w:val="none" w:sz="0" w:space="0" w:color="auto"/>
                    <w:right w:val="none" w:sz="0" w:space="0" w:color="auto"/>
                  </w:divBdr>
                </w:div>
                <w:div w:id="432210795">
                  <w:marLeft w:val="0"/>
                  <w:marRight w:val="0"/>
                  <w:marTop w:val="0"/>
                  <w:marBottom w:val="0"/>
                  <w:divBdr>
                    <w:top w:val="none" w:sz="0" w:space="0" w:color="auto"/>
                    <w:left w:val="none" w:sz="0" w:space="0" w:color="auto"/>
                    <w:bottom w:val="none" w:sz="0" w:space="0" w:color="auto"/>
                    <w:right w:val="none" w:sz="0" w:space="0" w:color="auto"/>
                  </w:divBdr>
                </w:div>
                <w:div w:id="806823991">
                  <w:marLeft w:val="0"/>
                  <w:marRight w:val="0"/>
                  <w:marTop w:val="0"/>
                  <w:marBottom w:val="0"/>
                  <w:divBdr>
                    <w:top w:val="none" w:sz="0" w:space="0" w:color="auto"/>
                    <w:left w:val="none" w:sz="0" w:space="0" w:color="auto"/>
                    <w:bottom w:val="none" w:sz="0" w:space="0" w:color="auto"/>
                    <w:right w:val="none" w:sz="0" w:space="0" w:color="auto"/>
                  </w:divBdr>
                </w:div>
                <w:div w:id="1465000218">
                  <w:marLeft w:val="0"/>
                  <w:marRight w:val="0"/>
                  <w:marTop w:val="0"/>
                  <w:marBottom w:val="0"/>
                  <w:divBdr>
                    <w:top w:val="none" w:sz="0" w:space="0" w:color="auto"/>
                    <w:left w:val="none" w:sz="0" w:space="0" w:color="auto"/>
                    <w:bottom w:val="none" w:sz="0" w:space="0" w:color="auto"/>
                    <w:right w:val="none" w:sz="0" w:space="0" w:color="auto"/>
                  </w:divBdr>
                </w:div>
                <w:div w:id="1825970486">
                  <w:marLeft w:val="0"/>
                  <w:marRight w:val="0"/>
                  <w:marTop w:val="0"/>
                  <w:marBottom w:val="0"/>
                  <w:divBdr>
                    <w:top w:val="none" w:sz="0" w:space="0" w:color="auto"/>
                    <w:left w:val="none" w:sz="0" w:space="0" w:color="auto"/>
                    <w:bottom w:val="none" w:sz="0" w:space="0" w:color="auto"/>
                    <w:right w:val="none" w:sz="0" w:space="0" w:color="auto"/>
                  </w:divBdr>
                </w:div>
                <w:div w:id="1317878821">
                  <w:marLeft w:val="0"/>
                  <w:marRight w:val="0"/>
                  <w:marTop w:val="0"/>
                  <w:marBottom w:val="0"/>
                  <w:divBdr>
                    <w:top w:val="none" w:sz="0" w:space="0" w:color="auto"/>
                    <w:left w:val="none" w:sz="0" w:space="0" w:color="auto"/>
                    <w:bottom w:val="none" w:sz="0" w:space="0" w:color="auto"/>
                    <w:right w:val="none" w:sz="0" w:space="0" w:color="auto"/>
                  </w:divBdr>
                </w:div>
                <w:div w:id="1615359978">
                  <w:marLeft w:val="0"/>
                  <w:marRight w:val="0"/>
                  <w:marTop w:val="0"/>
                  <w:marBottom w:val="0"/>
                  <w:divBdr>
                    <w:top w:val="none" w:sz="0" w:space="0" w:color="auto"/>
                    <w:left w:val="none" w:sz="0" w:space="0" w:color="auto"/>
                    <w:bottom w:val="none" w:sz="0" w:space="0" w:color="auto"/>
                    <w:right w:val="none" w:sz="0" w:space="0" w:color="auto"/>
                  </w:divBdr>
                </w:div>
                <w:div w:id="4524583">
                  <w:marLeft w:val="0"/>
                  <w:marRight w:val="0"/>
                  <w:marTop w:val="0"/>
                  <w:marBottom w:val="0"/>
                  <w:divBdr>
                    <w:top w:val="none" w:sz="0" w:space="0" w:color="auto"/>
                    <w:left w:val="none" w:sz="0" w:space="0" w:color="auto"/>
                    <w:bottom w:val="none" w:sz="0" w:space="0" w:color="auto"/>
                    <w:right w:val="none" w:sz="0" w:space="0" w:color="auto"/>
                  </w:divBdr>
                </w:div>
                <w:div w:id="338775615">
                  <w:marLeft w:val="0"/>
                  <w:marRight w:val="0"/>
                  <w:marTop w:val="0"/>
                  <w:marBottom w:val="0"/>
                  <w:divBdr>
                    <w:top w:val="none" w:sz="0" w:space="0" w:color="auto"/>
                    <w:left w:val="none" w:sz="0" w:space="0" w:color="auto"/>
                    <w:bottom w:val="none" w:sz="0" w:space="0" w:color="auto"/>
                    <w:right w:val="none" w:sz="0" w:space="0" w:color="auto"/>
                  </w:divBdr>
                </w:div>
                <w:div w:id="1757751863">
                  <w:marLeft w:val="0"/>
                  <w:marRight w:val="0"/>
                  <w:marTop w:val="0"/>
                  <w:marBottom w:val="0"/>
                  <w:divBdr>
                    <w:top w:val="none" w:sz="0" w:space="0" w:color="auto"/>
                    <w:left w:val="none" w:sz="0" w:space="0" w:color="auto"/>
                    <w:bottom w:val="none" w:sz="0" w:space="0" w:color="auto"/>
                    <w:right w:val="none" w:sz="0" w:space="0" w:color="auto"/>
                  </w:divBdr>
                </w:div>
                <w:div w:id="587617427">
                  <w:marLeft w:val="0"/>
                  <w:marRight w:val="0"/>
                  <w:marTop w:val="0"/>
                  <w:marBottom w:val="0"/>
                  <w:divBdr>
                    <w:top w:val="none" w:sz="0" w:space="0" w:color="auto"/>
                    <w:left w:val="none" w:sz="0" w:space="0" w:color="auto"/>
                    <w:bottom w:val="none" w:sz="0" w:space="0" w:color="auto"/>
                    <w:right w:val="none" w:sz="0" w:space="0" w:color="auto"/>
                  </w:divBdr>
                </w:div>
                <w:div w:id="774600001">
                  <w:marLeft w:val="0"/>
                  <w:marRight w:val="0"/>
                  <w:marTop w:val="0"/>
                  <w:marBottom w:val="0"/>
                  <w:divBdr>
                    <w:top w:val="none" w:sz="0" w:space="0" w:color="auto"/>
                    <w:left w:val="none" w:sz="0" w:space="0" w:color="auto"/>
                    <w:bottom w:val="none" w:sz="0" w:space="0" w:color="auto"/>
                    <w:right w:val="none" w:sz="0" w:space="0" w:color="auto"/>
                  </w:divBdr>
                </w:div>
                <w:div w:id="1823695460">
                  <w:marLeft w:val="0"/>
                  <w:marRight w:val="0"/>
                  <w:marTop w:val="0"/>
                  <w:marBottom w:val="0"/>
                  <w:divBdr>
                    <w:top w:val="none" w:sz="0" w:space="0" w:color="auto"/>
                    <w:left w:val="none" w:sz="0" w:space="0" w:color="auto"/>
                    <w:bottom w:val="none" w:sz="0" w:space="0" w:color="auto"/>
                    <w:right w:val="none" w:sz="0" w:space="0" w:color="auto"/>
                  </w:divBdr>
                </w:div>
                <w:div w:id="863442629">
                  <w:marLeft w:val="0"/>
                  <w:marRight w:val="0"/>
                  <w:marTop w:val="0"/>
                  <w:marBottom w:val="0"/>
                  <w:divBdr>
                    <w:top w:val="none" w:sz="0" w:space="0" w:color="auto"/>
                    <w:left w:val="none" w:sz="0" w:space="0" w:color="auto"/>
                    <w:bottom w:val="none" w:sz="0" w:space="0" w:color="auto"/>
                    <w:right w:val="none" w:sz="0" w:space="0" w:color="auto"/>
                  </w:divBdr>
                </w:div>
                <w:div w:id="40450019">
                  <w:marLeft w:val="0"/>
                  <w:marRight w:val="0"/>
                  <w:marTop w:val="0"/>
                  <w:marBottom w:val="0"/>
                  <w:divBdr>
                    <w:top w:val="none" w:sz="0" w:space="0" w:color="auto"/>
                    <w:left w:val="none" w:sz="0" w:space="0" w:color="auto"/>
                    <w:bottom w:val="none" w:sz="0" w:space="0" w:color="auto"/>
                    <w:right w:val="none" w:sz="0" w:space="0" w:color="auto"/>
                  </w:divBdr>
                </w:div>
                <w:div w:id="306017389">
                  <w:marLeft w:val="0"/>
                  <w:marRight w:val="0"/>
                  <w:marTop w:val="0"/>
                  <w:marBottom w:val="0"/>
                  <w:divBdr>
                    <w:top w:val="none" w:sz="0" w:space="0" w:color="auto"/>
                    <w:left w:val="none" w:sz="0" w:space="0" w:color="auto"/>
                    <w:bottom w:val="none" w:sz="0" w:space="0" w:color="auto"/>
                    <w:right w:val="none" w:sz="0" w:space="0" w:color="auto"/>
                  </w:divBdr>
                </w:div>
                <w:div w:id="599025711">
                  <w:marLeft w:val="0"/>
                  <w:marRight w:val="0"/>
                  <w:marTop w:val="0"/>
                  <w:marBottom w:val="0"/>
                  <w:divBdr>
                    <w:top w:val="none" w:sz="0" w:space="0" w:color="auto"/>
                    <w:left w:val="none" w:sz="0" w:space="0" w:color="auto"/>
                    <w:bottom w:val="none" w:sz="0" w:space="0" w:color="auto"/>
                    <w:right w:val="none" w:sz="0" w:space="0" w:color="auto"/>
                  </w:divBdr>
                </w:div>
                <w:div w:id="2143116131">
                  <w:marLeft w:val="0"/>
                  <w:marRight w:val="0"/>
                  <w:marTop w:val="0"/>
                  <w:marBottom w:val="0"/>
                  <w:divBdr>
                    <w:top w:val="none" w:sz="0" w:space="0" w:color="auto"/>
                    <w:left w:val="none" w:sz="0" w:space="0" w:color="auto"/>
                    <w:bottom w:val="none" w:sz="0" w:space="0" w:color="auto"/>
                    <w:right w:val="none" w:sz="0" w:space="0" w:color="auto"/>
                  </w:divBdr>
                </w:div>
                <w:div w:id="235288833">
                  <w:marLeft w:val="0"/>
                  <w:marRight w:val="0"/>
                  <w:marTop w:val="0"/>
                  <w:marBottom w:val="0"/>
                  <w:divBdr>
                    <w:top w:val="none" w:sz="0" w:space="0" w:color="auto"/>
                    <w:left w:val="none" w:sz="0" w:space="0" w:color="auto"/>
                    <w:bottom w:val="none" w:sz="0" w:space="0" w:color="auto"/>
                    <w:right w:val="none" w:sz="0" w:space="0" w:color="auto"/>
                  </w:divBdr>
                </w:div>
                <w:div w:id="1937789019">
                  <w:marLeft w:val="0"/>
                  <w:marRight w:val="0"/>
                  <w:marTop w:val="0"/>
                  <w:marBottom w:val="0"/>
                  <w:divBdr>
                    <w:top w:val="none" w:sz="0" w:space="0" w:color="auto"/>
                    <w:left w:val="none" w:sz="0" w:space="0" w:color="auto"/>
                    <w:bottom w:val="none" w:sz="0" w:space="0" w:color="auto"/>
                    <w:right w:val="none" w:sz="0" w:space="0" w:color="auto"/>
                  </w:divBdr>
                </w:div>
                <w:div w:id="1525825803">
                  <w:marLeft w:val="0"/>
                  <w:marRight w:val="0"/>
                  <w:marTop w:val="0"/>
                  <w:marBottom w:val="0"/>
                  <w:divBdr>
                    <w:top w:val="none" w:sz="0" w:space="0" w:color="auto"/>
                    <w:left w:val="none" w:sz="0" w:space="0" w:color="auto"/>
                    <w:bottom w:val="none" w:sz="0" w:space="0" w:color="auto"/>
                    <w:right w:val="none" w:sz="0" w:space="0" w:color="auto"/>
                  </w:divBdr>
                </w:div>
                <w:div w:id="1789623116">
                  <w:marLeft w:val="0"/>
                  <w:marRight w:val="0"/>
                  <w:marTop w:val="0"/>
                  <w:marBottom w:val="0"/>
                  <w:divBdr>
                    <w:top w:val="none" w:sz="0" w:space="0" w:color="auto"/>
                    <w:left w:val="none" w:sz="0" w:space="0" w:color="auto"/>
                    <w:bottom w:val="none" w:sz="0" w:space="0" w:color="auto"/>
                    <w:right w:val="none" w:sz="0" w:space="0" w:color="auto"/>
                  </w:divBdr>
                </w:div>
                <w:div w:id="1008631108">
                  <w:marLeft w:val="0"/>
                  <w:marRight w:val="0"/>
                  <w:marTop w:val="0"/>
                  <w:marBottom w:val="0"/>
                  <w:divBdr>
                    <w:top w:val="none" w:sz="0" w:space="0" w:color="auto"/>
                    <w:left w:val="none" w:sz="0" w:space="0" w:color="auto"/>
                    <w:bottom w:val="none" w:sz="0" w:space="0" w:color="auto"/>
                    <w:right w:val="none" w:sz="0" w:space="0" w:color="auto"/>
                  </w:divBdr>
                </w:div>
                <w:div w:id="1306818822">
                  <w:marLeft w:val="0"/>
                  <w:marRight w:val="0"/>
                  <w:marTop w:val="0"/>
                  <w:marBottom w:val="0"/>
                  <w:divBdr>
                    <w:top w:val="none" w:sz="0" w:space="0" w:color="auto"/>
                    <w:left w:val="none" w:sz="0" w:space="0" w:color="auto"/>
                    <w:bottom w:val="none" w:sz="0" w:space="0" w:color="auto"/>
                    <w:right w:val="none" w:sz="0" w:space="0" w:color="auto"/>
                  </w:divBdr>
                </w:div>
                <w:div w:id="56558813">
                  <w:marLeft w:val="0"/>
                  <w:marRight w:val="0"/>
                  <w:marTop w:val="0"/>
                  <w:marBottom w:val="0"/>
                  <w:divBdr>
                    <w:top w:val="none" w:sz="0" w:space="0" w:color="auto"/>
                    <w:left w:val="none" w:sz="0" w:space="0" w:color="auto"/>
                    <w:bottom w:val="none" w:sz="0" w:space="0" w:color="auto"/>
                    <w:right w:val="none" w:sz="0" w:space="0" w:color="auto"/>
                  </w:divBdr>
                </w:div>
                <w:div w:id="752161500">
                  <w:marLeft w:val="0"/>
                  <w:marRight w:val="0"/>
                  <w:marTop w:val="0"/>
                  <w:marBottom w:val="0"/>
                  <w:divBdr>
                    <w:top w:val="none" w:sz="0" w:space="0" w:color="auto"/>
                    <w:left w:val="none" w:sz="0" w:space="0" w:color="auto"/>
                    <w:bottom w:val="none" w:sz="0" w:space="0" w:color="auto"/>
                    <w:right w:val="none" w:sz="0" w:space="0" w:color="auto"/>
                  </w:divBdr>
                </w:div>
                <w:div w:id="262155197">
                  <w:marLeft w:val="0"/>
                  <w:marRight w:val="0"/>
                  <w:marTop w:val="0"/>
                  <w:marBottom w:val="0"/>
                  <w:divBdr>
                    <w:top w:val="none" w:sz="0" w:space="0" w:color="auto"/>
                    <w:left w:val="none" w:sz="0" w:space="0" w:color="auto"/>
                    <w:bottom w:val="none" w:sz="0" w:space="0" w:color="auto"/>
                    <w:right w:val="none" w:sz="0" w:space="0" w:color="auto"/>
                  </w:divBdr>
                </w:div>
                <w:div w:id="2112166651">
                  <w:marLeft w:val="0"/>
                  <w:marRight w:val="0"/>
                  <w:marTop w:val="0"/>
                  <w:marBottom w:val="0"/>
                  <w:divBdr>
                    <w:top w:val="none" w:sz="0" w:space="0" w:color="auto"/>
                    <w:left w:val="none" w:sz="0" w:space="0" w:color="auto"/>
                    <w:bottom w:val="none" w:sz="0" w:space="0" w:color="auto"/>
                    <w:right w:val="none" w:sz="0" w:space="0" w:color="auto"/>
                  </w:divBdr>
                </w:div>
                <w:div w:id="580213980">
                  <w:marLeft w:val="0"/>
                  <w:marRight w:val="0"/>
                  <w:marTop w:val="0"/>
                  <w:marBottom w:val="0"/>
                  <w:divBdr>
                    <w:top w:val="none" w:sz="0" w:space="0" w:color="auto"/>
                    <w:left w:val="none" w:sz="0" w:space="0" w:color="auto"/>
                    <w:bottom w:val="none" w:sz="0" w:space="0" w:color="auto"/>
                    <w:right w:val="none" w:sz="0" w:space="0" w:color="auto"/>
                  </w:divBdr>
                </w:div>
                <w:div w:id="112944389">
                  <w:marLeft w:val="0"/>
                  <w:marRight w:val="0"/>
                  <w:marTop w:val="0"/>
                  <w:marBottom w:val="0"/>
                  <w:divBdr>
                    <w:top w:val="none" w:sz="0" w:space="0" w:color="auto"/>
                    <w:left w:val="none" w:sz="0" w:space="0" w:color="auto"/>
                    <w:bottom w:val="none" w:sz="0" w:space="0" w:color="auto"/>
                    <w:right w:val="none" w:sz="0" w:space="0" w:color="auto"/>
                  </w:divBdr>
                </w:div>
                <w:div w:id="67072606">
                  <w:marLeft w:val="0"/>
                  <w:marRight w:val="0"/>
                  <w:marTop w:val="0"/>
                  <w:marBottom w:val="0"/>
                  <w:divBdr>
                    <w:top w:val="none" w:sz="0" w:space="0" w:color="auto"/>
                    <w:left w:val="none" w:sz="0" w:space="0" w:color="auto"/>
                    <w:bottom w:val="none" w:sz="0" w:space="0" w:color="auto"/>
                    <w:right w:val="none" w:sz="0" w:space="0" w:color="auto"/>
                  </w:divBdr>
                </w:div>
                <w:div w:id="976254113">
                  <w:marLeft w:val="0"/>
                  <w:marRight w:val="0"/>
                  <w:marTop w:val="0"/>
                  <w:marBottom w:val="0"/>
                  <w:divBdr>
                    <w:top w:val="none" w:sz="0" w:space="0" w:color="auto"/>
                    <w:left w:val="none" w:sz="0" w:space="0" w:color="auto"/>
                    <w:bottom w:val="none" w:sz="0" w:space="0" w:color="auto"/>
                    <w:right w:val="none" w:sz="0" w:space="0" w:color="auto"/>
                  </w:divBdr>
                </w:div>
                <w:div w:id="2115201978">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958992775">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449668449">
                  <w:marLeft w:val="0"/>
                  <w:marRight w:val="0"/>
                  <w:marTop w:val="0"/>
                  <w:marBottom w:val="0"/>
                  <w:divBdr>
                    <w:top w:val="none" w:sz="0" w:space="0" w:color="auto"/>
                    <w:left w:val="none" w:sz="0" w:space="0" w:color="auto"/>
                    <w:bottom w:val="none" w:sz="0" w:space="0" w:color="auto"/>
                    <w:right w:val="none" w:sz="0" w:space="0" w:color="auto"/>
                  </w:divBdr>
                </w:div>
                <w:div w:id="1845050995">
                  <w:marLeft w:val="0"/>
                  <w:marRight w:val="0"/>
                  <w:marTop w:val="0"/>
                  <w:marBottom w:val="0"/>
                  <w:divBdr>
                    <w:top w:val="none" w:sz="0" w:space="0" w:color="auto"/>
                    <w:left w:val="none" w:sz="0" w:space="0" w:color="auto"/>
                    <w:bottom w:val="none" w:sz="0" w:space="0" w:color="auto"/>
                    <w:right w:val="none" w:sz="0" w:space="0" w:color="auto"/>
                  </w:divBdr>
                </w:div>
                <w:div w:id="1278485845">
                  <w:marLeft w:val="0"/>
                  <w:marRight w:val="0"/>
                  <w:marTop w:val="0"/>
                  <w:marBottom w:val="0"/>
                  <w:divBdr>
                    <w:top w:val="none" w:sz="0" w:space="0" w:color="auto"/>
                    <w:left w:val="none" w:sz="0" w:space="0" w:color="auto"/>
                    <w:bottom w:val="none" w:sz="0" w:space="0" w:color="auto"/>
                    <w:right w:val="none" w:sz="0" w:space="0" w:color="auto"/>
                  </w:divBdr>
                </w:div>
                <w:div w:id="970404925">
                  <w:marLeft w:val="0"/>
                  <w:marRight w:val="0"/>
                  <w:marTop w:val="0"/>
                  <w:marBottom w:val="0"/>
                  <w:divBdr>
                    <w:top w:val="none" w:sz="0" w:space="0" w:color="auto"/>
                    <w:left w:val="none" w:sz="0" w:space="0" w:color="auto"/>
                    <w:bottom w:val="none" w:sz="0" w:space="0" w:color="auto"/>
                    <w:right w:val="none" w:sz="0" w:space="0" w:color="auto"/>
                  </w:divBdr>
                </w:div>
                <w:div w:id="365178338">
                  <w:marLeft w:val="0"/>
                  <w:marRight w:val="0"/>
                  <w:marTop w:val="0"/>
                  <w:marBottom w:val="0"/>
                  <w:divBdr>
                    <w:top w:val="none" w:sz="0" w:space="0" w:color="auto"/>
                    <w:left w:val="none" w:sz="0" w:space="0" w:color="auto"/>
                    <w:bottom w:val="none" w:sz="0" w:space="0" w:color="auto"/>
                    <w:right w:val="none" w:sz="0" w:space="0" w:color="auto"/>
                  </w:divBdr>
                </w:div>
                <w:div w:id="1314261384">
                  <w:marLeft w:val="0"/>
                  <w:marRight w:val="0"/>
                  <w:marTop w:val="0"/>
                  <w:marBottom w:val="0"/>
                  <w:divBdr>
                    <w:top w:val="none" w:sz="0" w:space="0" w:color="auto"/>
                    <w:left w:val="none" w:sz="0" w:space="0" w:color="auto"/>
                    <w:bottom w:val="none" w:sz="0" w:space="0" w:color="auto"/>
                    <w:right w:val="none" w:sz="0" w:space="0" w:color="auto"/>
                  </w:divBdr>
                </w:div>
                <w:div w:id="786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857">
          <w:marLeft w:val="0"/>
          <w:marRight w:val="0"/>
          <w:marTop w:val="0"/>
          <w:marBottom w:val="0"/>
          <w:divBdr>
            <w:top w:val="none" w:sz="0" w:space="0" w:color="auto"/>
            <w:left w:val="none" w:sz="0" w:space="0" w:color="auto"/>
            <w:bottom w:val="none" w:sz="0" w:space="0" w:color="auto"/>
            <w:right w:val="none" w:sz="0" w:space="0" w:color="auto"/>
          </w:divBdr>
          <w:divsChild>
            <w:div w:id="1853955677">
              <w:marLeft w:val="0"/>
              <w:marRight w:val="0"/>
              <w:marTop w:val="0"/>
              <w:marBottom w:val="0"/>
              <w:divBdr>
                <w:top w:val="none" w:sz="0" w:space="0" w:color="auto"/>
                <w:left w:val="none" w:sz="0" w:space="0" w:color="auto"/>
                <w:bottom w:val="none" w:sz="0" w:space="0" w:color="auto"/>
                <w:right w:val="none" w:sz="0" w:space="0" w:color="auto"/>
              </w:divBdr>
              <w:divsChild>
                <w:div w:id="1240365631">
                  <w:marLeft w:val="0"/>
                  <w:marRight w:val="0"/>
                  <w:marTop w:val="0"/>
                  <w:marBottom w:val="0"/>
                  <w:divBdr>
                    <w:top w:val="none" w:sz="0" w:space="0" w:color="auto"/>
                    <w:left w:val="none" w:sz="0" w:space="0" w:color="auto"/>
                    <w:bottom w:val="none" w:sz="0" w:space="0" w:color="auto"/>
                    <w:right w:val="none" w:sz="0" w:space="0" w:color="auto"/>
                  </w:divBdr>
                </w:div>
                <w:div w:id="1762749401">
                  <w:marLeft w:val="0"/>
                  <w:marRight w:val="0"/>
                  <w:marTop w:val="0"/>
                  <w:marBottom w:val="0"/>
                  <w:divBdr>
                    <w:top w:val="none" w:sz="0" w:space="0" w:color="auto"/>
                    <w:left w:val="none" w:sz="0" w:space="0" w:color="auto"/>
                    <w:bottom w:val="none" w:sz="0" w:space="0" w:color="auto"/>
                    <w:right w:val="none" w:sz="0" w:space="0" w:color="auto"/>
                  </w:divBdr>
                </w:div>
                <w:div w:id="193537562">
                  <w:marLeft w:val="0"/>
                  <w:marRight w:val="0"/>
                  <w:marTop w:val="0"/>
                  <w:marBottom w:val="0"/>
                  <w:divBdr>
                    <w:top w:val="none" w:sz="0" w:space="0" w:color="auto"/>
                    <w:left w:val="none" w:sz="0" w:space="0" w:color="auto"/>
                    <w:bottom w:val="none" w:sz="0" w:space="0" w:color="auto"/>
                    <w:right w:val="none" w:sz="0" w:space="0" w:color="auto"/>
                  </w:divBdr>
                </w:div>
                <w:div w:id="1025405216">
                  <w:marLeft w:val="0"/>
                  <w:marRight w:val="0"/>
                  <w:marTop w:val="0"/>
                  <w:marBottom w:val="0"/>
                  <w:divBdr>
                    <w:top w:val="none" w:sz="0" w:space="0" w:color="auto"/>
                    <w:left w:val="none" w:sz="0" w:space="0" w:color="auto"/>
                    <w:bottom w:val="none" w:sz="0" w:space="0" w:color="auto"/>
                    <w:right w:val="none" w:sz="0" w:space="0" w:color="auto"/>
                  </w:divBdr>
                </w:div>
                <w:div w:id="188033667">
                  <w:marLeft w:val="0"/>
                  <w:marRight w:val="0"/>
                  <w:marTop w:val="0"/>
                  <w:marBottom w:val="0"/>
                  <w:divBdr>
                    <w:top w:val="none" w:sz="0" w:space="0" w:color="auto"/>
                    <w:left w:val="none" w:sz="0" w:space="0" w:color="auto"/>
                    <w:bottom w:val="none" w:sz="0" w:space="0" w:color="auto"/>
                    <w:right w:val="none" w:sz="0" w:space="0" w:color="auto"/>
                  </w:divBdr>
                </w:div>
                <w:div w:id="1923905688">
                  <w:marLeft w:val="0"/>
                  <w:marRight w:val="0"/>
                  <w:marTop w:val="0"/>
                  <w:marBottom w:val="0"/>
                  <w:divBdr>
                    <w:top w:val="none" w:sz="0" w:space="0" w:color="auto"/>
                    <w:left w:val="none" w:sz="0" w:space="0" w:color="auto"/>
                    <w:bottom w:val="none" w:sz="0" w:space="0" w:color="auto"/>
                    <w:right w:val="none" w:sz="0" w:space="0" w:color="auto"/>
                  </w:divBdr>
                </w:div>
                <w:div w:id="328755854">
                  <w:marLeft w:val="0"/>
                  <w:marRight w:val="0"/>
                  <w:marTop w:val="0"/>
                  <w:marBottom w:val="0"/>
                  <w:divBdr>
                    <w:top w:val="none" w:sz="0" w:space="0" w:color="auto"/>
                    <w:left w:val="none" w:sz="0" w:space="0" w:color="auto"/>
                    <w:bottom w:val="none" w:sz="0" w:space="0" w:color="auto"/>
                    <w:right w:val="none" w:sz="0" w:space="0" w:color="auto"/>
                  </w:divBdr>
                </w:div>
                <w:div w:id="15817340">
                  <w:marLeft w:val="0"/>
                  <w:marRight w:val="0"/>
                  <w:marTop w:val="0"/>
                  <w:marBottom w:val="0"/>
                  <w:divBdr>
                    <w:top w:val="none" w:sz="0" w:space="0" w:color="auto"/>
                    <w:left w:val="none" w:sz="0" w:space="0" w:color="auto"/>
                    <w:bottom w:val="none" w:sz="0" w:space="0" w:color="auto"/>
                    <w:right w:val="none" w:sz="0" w:space="0" w:color="auto"/>
                  </w:divBdr>
                </w:div>
                <w:div w:id="1582326902">
                  <w:marLeft w:val="0"/>
                  <w:marRight w:val="0"/>
                  <w:marTop w:val="0"/>
                  <w:marBottom w:val="0"/>
                  <w:divBdr>
                    <w:top w:val="none" w:sz="0" w:space="0" w:color="auto"/>
                    <w:left w:val="none" w:sz="0" w:space="0" w:color="auto"/>
                    <w:bottom w:val="none" w:sz="0" w:space="0" w:color="auto"/>
                    <w:right w:val="none" w:sz="0" w:space="0" w:color="auto"/>
                  </w:divBdr>
                </w:div>
                <w:div w:id="853805738">
                  <w:marLeft w:val="0"/>
                  <w:marRight w:val="0"/>
                  <w:marTop w:val="0"/>
                  <w:marBottom w:val="0"/>
                  <w:divBdr>
                    <w:top w:val="none" w:sz="0" w:space="0" w:color="auto"/>
                    <w:left w:val="none" w:sz="0" w:space="0" w:color="auto"/>
                    <w:bottom w:val="none" w:sz="0" w:space="0" w:color="auto"/>
                    <w:right w:val="none" w:sz="0" w:space="0" w:color="auto"/>
                  </w:divBdr>
                </w:div>
                <w:div w:id="783692315">
                  <w:marLeft w:val="0"/>
                  <w:marRight w:val="0"/>
                  <w:marTop w:val="0"/>
                  <w:marBottom w:val="0"/>
                  <w:divBdr>
                    <w:top w:val="none" w:sz="0" w:space="0" w:color="auto"/>
                    <w:left w:val="none" w:sz="0" w:space="0" w:color="auto"/>
                    <w:bottom w:val="none" w:sz="0" w:space="0" w:color="auto"/>
                    <w:right w:val="none" w:sz="0" w:space="0" w:color="auto"/>
                  </w:divBdr>
                </w:div>
                <w:div w:id="1607034717">
                  <w:marLeft w:val="0"/>
                  <w:marRight w:val="0"/>
                  <w:marTop w:val="0"/>
                  <w:marBottom w:val="0"/>
                  <w:divBdr>
                    <w:top w:val="none" w:sz="0" w:space="0" w:color="auto"/>
                    <w:left w:val="none" w:sz="0" w:space="0" w:color="auto"/>
                    <w:bottom w:val="none" w:sz="0" w:space="0" w:color="auto"/>
                    <w:right w:val="none" w:sz="0" w:space="0" w:color="auto"/>
                  </w:divBdr>
                </w:div>
                <w:div w:id="107436711">
                  <w:marLeft w:val="0"/>
                  <w:marRight w:val="0"/>
                  <w:marTop w:val="0"/>
                  <w:marBottom w:val="0"/>
                  <w:divBdr>
                    <w:top w:val="none" w:sz="0" w:space="0" w:color="auto"/>
                    <w:left w:val="none" w:sz="0" w:space="0" w:color="auto"/>
                    <w:bottom w:val="none" w:sz="0" w:space="0" w:color="auto"/>
                    <w:right w:val="none" w:sz="0" w:space="0" w:color="auto"/>
                  </w:divBdr>
                </w:div>
                <w:div w:id="1809128893">
                  <w:marLeft w:val="0"/>
                  <w:marRight w:val="0"/>
                  <w:marTop w:val="0"/>
                  <w:marBottom w:val="0"/>
                  <w:divBdr>
                    <w:top w:val="none" w:sz="0" w:space="0" w:color="auto"/>
                    <w:left w:val="none" w:sz="0" w:space="0" w:color="auto"/>
                    <w:bottom w:val="none" w:sz="0" w:space="0" w:color="auto"/>
                    <w:right w:val="none" w:sz="0" w:space="0" w:color="auto"/>
                  </w:divBdr>
                </w:div>
                <w:div w:id="1837382761">
                  <w:marLeft w:val="0"/>
                  <w:marRight w:val="0"/>
                  <w:marTop w:val="0"/>
                  <w:marBottom w:val="0"/>
                  <w:divBdr>
                    <w:top w:val="none" w:sz="0" w:space="0" w:color="auto"/>
                    <w:left w:val="none" w:sz="0" w:space="0" w:color="auto"/>
                    <w:bottom w:val="none" w:sz="0" w:space="0" w:color="auto"/>
                    <w:right w:val="none" w:sz="0" w:space="0" w:color="auto"/>
                  </w:divBdr>
                </w:div>
                <w:div w:id="402679663">
                  <w:marLeft w:val="0"/>
                  <w:marRight w:val="0"/>
                  <w:marTop w:val="0"/>
                  <w:marBottom w:val="0"/>
                  <w:divBdr>
                    <w:top w:val="none" w:sz="0" w:space="0" w:color="auto"/>
                    <w:left w:val="none" w:sz="0" w:space="0" w:color="auto"/>
                    <w:bottom w:val="none" w:sz="0" w:space="0" w:color="auto"/>
                    <w:right w:val="none" w:sz="0" w:space="0" w:color="auto"/>
                  </w:divBdr>
                </w:div>
                <w:div w:id="611979536">
                  <w:marLeft w:val="0"/>
                  <w:marRight w:val="0"/>
                  <w:marTop w:val="0"/>
                  <w:marBottom w:val="0"/>
                  <w:divBdr>
                    <w:top w:val="none" w:sz="0" w:space="0" w:color="auto"/>
                    <w:left w:val="none" w:sz="0" w:space="0" w:color="auto"/>
                    <w:bottom w:val="none" w:sz="0" w:space="0" w:color="auto"/>
                    <w:right w:val="none" w:sz="0" w:space="0" w:color="auto"/>
                  </w:divBdr>
                </w:div>
                <w:div w:id="287012552">
                  <w:marLeft w:val="0"/>
                  <w:marRight w:val="0"/>
                  <w:marTop w:val="0"/>
                  <w:marBottom w:val="0"/>
                  <w:divBdr>
                    <w:top w:val="none" w:sz="0" w:space="0" w:color="auto"/>
                    <w:left w:val="none" w:sz="0" w:space="0" w:color="auto"/>
                    <w:bottom w:val="none" w:sz="0" w:space="0" w:color="auto"/>
                    <w:right w:val="none" w:sz="0" w:space="0" w:color="auto"/>
                  </w:divBdr>
                </w:div>
                <w:div w:id="287394402">
                  <w:marLeft w:val="0"/>
                  <w:marRight w:val="0"/>
                  <w:marTop w:val="0"/>
                  <w:marBottom w:val="0"/>
                  <w:divBdr>
                    <w:top w:val="none" w:sz="0" w:space="0" w:color="auto"/>
                    <w:left w:val="none" w:sz="0" w:space="0" w:color="auto"/>
                    <w:bottom w:val="none" w:sz="0" w:space="0" w:color="auto"/>
                    <w:right w:val="none" w:sz="0" w:space="0" w:color="auto"/>
                  </w:divBdr>
                </w:div>
                <w:div w:id="569925639">
                  <w:marLeft w:val="0"/>
                  <w:marRight w:val="0"/>
                  <w:marTop w:val="0"/>
                  <w:marBottom w:val="0"/>
                  <w:divBdr>
                    <w:top w:val="none" w:sz="0" w:space="0" w:color="auto"/>
                    <w:left w:val="none" w:sz="0" w:space="0" w:color="auto"/>
                    <w:bottom w:val="none" w:sz="0" w:space="0" w:color="auto"/>
                    <w:right w:val="none" w:sz="0" w:space="0" w:color="auto"/>
                  </w:divBdr>
                </w:div>
                <w:div w:id="603996443">
                  <w:marLeft w:val="0"/>
                  <w:marRight w:val="0"/>
                  <w:marTop w:val="0"/>
                  <w:marBottom w:val="0"/>
                  <w:divBdr>
                    <w:top w:val="none" w:sz="0" w:space="0" w:color="auto"/>
                    <w:left w:val="none" w:sz="0" w:space="0" w:color="auto"/>
                    <w:bottom w:val="none" w:sz="0" w:space="0" w:color="auto"/>
                    <w:right w:val="none" w:sz="0" w:space="0" w:color="auto"/>
                  </w:divBdr>
                </w:div>
                <w:div w:id="1130512804">
                  <w:marLeft w:val="0"/>
                  <w:marRight w:val="0"/>
                  <w:marTop w:val="0"/>
                  <w:marBottom w:val="0"/>
                  <w:divBdr>
                    <w:top w:val="none" w:sz="0" w:space="0" w:color="auto"/>
                    <w:left w:val="none" w:sz="0" w:space="0" w:color="auto"/>
                    <w:bottom w:val="none" w:sz="0" w:space="0" w:color="auto"/>
                    <w:right w:val="none" w:sz="0" w:space="0" w:color="auto"/>
                  </w:divBdr>
                </w:div>
                <w:div w:id="1346127065">
                  <w:marLeft w:val="0"/>
                  <w:marRight w:val="0"/>
                  <w:marTop w:val="0"/>
                  <w:marBottom w:val="0"/>
                  <w:divBdr>
                    <w:top w:val="none" w:sz="0" w:space="0" w:color="auto"/>
                    <w:left w:val="none" w:sz="0" w:space="0" w:color="auto"/>
                    <w:bottom w:val="none" w:sz="0" w:space="0" w:color="auto"/>
                    <w:right w:val="none" w:sz="0" w:space="0" w:color="auto"/>
                  </w:divBdr>
                </w:div>
                <w:div w:id="1748109346">
                  <w:marLeft w:val="0"/>
                  <w:marRight w:val="0"/>
                  <w:marTop w:val="0"/>
                  <w:marBottom w:val="0"/>
                  <w:divBdr>
                    <w:top w:val="none" w:sz="0" w:space="0" w:color="auto"/>
                    <w:left w:val="none" w:sz="0" w:space="0" w:color="auto"/>
                    <w:bottom w:val="none" w:sz="0" w:space="0" w:color="auto"/>
                    <w:right w:val="none" w:sz="0" w:space="0" w:color="auto"/>
                  </w:divBdr>
                </w:div>
                <w:div w:id="177426212">
                  <w:marLeft w:val="0"/>
                  <w:marRight w:val="0"/>
                  <w:marTop w:val="0"/>
                  <w:marBottom w:val="0"/>
                  <w:divBdr>
                    <w:top w:val="none" w:sz="0" w:space="0" w:color="auto"/>
                    <w:left w:val="none" w:sz="0" w:space="0" w:color="auto"/>
                    <w:bottom w:val="none" w:sz="0" w:space="0" w:color="auto"/>
                    <w:right w:val="none" w:sz="0" w:space="0" w:color="auto"/>
                  </w:divBdr>
                </w:div>
                <w:div w:id="1079643946">
                  <w:marLeft w:val="0"/>
                  <w:marRight w:val="0"/>
                  <w:marTop w:val="0"/>
                  <w:marBottom w:val="0"/>
                  <w:divBdr>
                    <w:top w:val="none" w:sz="0" w:space="0" w:color="auto"/>
                    <w:left w:val="none" w:sz="0" w:space="0" w:color="auto"/>
                    <w:bottom w:val="none" w:sz="0" w:space="0" w:color="auto"/>
                    <w:right w:val="none" w:sz="0" w:space="0" w:color="auto"/>
                  </w:divBdr>
                </w:div>
                <w:div w:id="1498574895">
                  <w:marLeft w:val="0"/>
                  <w:marRight w:val="0"/>
                  <w:marTop w:val="0"/>
                  <w:marBottom w:val="0"/>
                  <w:divBdr>
                    <w:top w:val="none" w:sz="0" w:space="0" w:color="auto"/>
                    <w:left w:val="none" w:sz="0" w:space="0" w:color="auto"/>
                    <w:bottom w:val="none" w:sz="0" w:space="0" w:color="auto"/>
                    <w:right w:val="none" w:sz="0" w:space="0" w:color="auto"/>
                  </w:divBdr>
                </w:div>
                <w:div w:id="1518814759">
                  <w:marLeft w:val="0"/>
                  <w:marRight w:val="0"/>
                  <w:marTop w:val="0"/>
                  <w:marBottom w:val="0"/>
                  <w:divBdr>
                    <w:top w:val="none" w:sz="0" w:space="0" w:color="auto"/>
                    <w:left w:val="none" w:sz="0" w:space="0" w:color="auto"/>
                    <w:bottom w:val="none" w:sz="0" w:space="0" w:color="auto"/>
                    <w:right w:val="none" w:sz="0" w:space="0" w:color="auto"/>
                  </w:divBdr>
                </w:div>
                <w:div w:id="1952131487">
                  <w:marLeft w:val="0"/>
                  <w:marRight w:val="0"/>
                  <w:marTop w:val="0"/>
                  <w:marBottom w:val="0"/>
                  <w:divBdr>
                    <w:top w:val="none" w:sz="0" w:space="0" w:color="auto"/>
                    <w:left w:val="none" w:sz="0" w:space="0" w:color="auto"/>
                    <w:bottom w:val="none" w:sz="0" w:space="0" w:color="auto"/>
                    <w:right w:val="none" w:sz="0" w:space="0" w:color="auto"/>
                  </w:divBdr>
                </w:div>
                <w:div w:id="1000349006">
                  <w:marLeft w:val="0"/>
                  <w:marRight w:val="0"/>
                  <w:marTop w:val="0"/>
                  <w:marBottom w:val="0"/>
                  <w:divBdr>
                    <w:top w:val="none" w:sz="0" w:space="0" w:color="auto"/>
                    <w:left w:val="none" w:sz="0" w:space="0" w:color="auto"/>
                    <w:bottom w:val="none" w:sz="0" w:space="0" w:color="auto"/>
                    <w:right w:val="none" w:sz="0" w:space="0" w:color="auto"/>
                  </w:divBdr>
                </w:div>
                <w:div w:id="1477064928">
                  <w:marLeft w:val="0"/>
                  <w:marRight w:val="0"/>
                  <w:marTop w:val="0"/>
                  <w:marBottom w:val="0"/>
                  <w:divBdr>
                    <w:top w:val="none" w:sz="0" w:space="0" w:color="auto"/>
                    <w:left w:val="none" w:sz="0" w:space="0" w:color="auto"/>
                    <w:bottom w:val="none" w:sz="0" w:space="0" w:color="auto"/>
                    <w:right w:val="none" w:sz="0" w:space="0" w:color="auto"/>
                  </w:divBdr>
                </w:div>
                <w:div w:id="131489596">
                  <w:marLeft w:val="0"/>
                  <w:marRight w:val="0"/>
                  <w:marTop w:val="0"/>
                  <w:marBottom w:val="0"/>
                  <w:divBdr>
                    <w:top w:val="none" w:sz="0" w:space="0" w:color="auto"/>
                    <w:left w:val="none" w:sz="0" w:space="0" w:color="auto"/>
                    <w:bottom w:val="none" w:sz="0" w:space="0" w:color="auto"/>
                    <w:right w:val="none" w:sz="0" w:space="0" w:color="auto"/>
                  </w:divBdr>
                </w:div>
                <w:div w:id="334890125">
                  <w:marLeft w:val="0"/>
                  <w:marRight w:val="0"/>
                  <w:marTop w:val="0"/>
                  <w:marBottom w:val="0"/>
                  <w:divBdr>
                    <w:top w:val="none" w:sz="0" w:space="0" w:color="auto"/>
                    <w:left w:val="none" w:sz="0" w:space="0" w:color="auto"/>
                    <w:bottom w:val="none" w:sz="0" w:space="0" w:color="auto"/>
                    <w:right w:val="none" w:sz="0" w:space="0" w:color="auto"/>
                  </w:divBdr>
                </w:div>
                <w:div w:id="312297797">
                  <w:marLeft w:val="0"/>
                  <w:marRight w:val="0"/>
                  <w:marTop w:val="0"/>
                  <w:marBottom w:val="0"/>
                  <w:divBdr>
                    <w:top w:val="none" w:sz="0" w:space="0" w:color="auto"/>
                    <w:left w:val="none" w:sz="0" w:space="0" w:color="auto"/>
                    <w:bottom w:val="none" w:sz="0" w:space="0" w:color="auto"/>
                    <w:right w:val="none" w:sz="0" w:space="0" w:color="auto"/>
                  </w:divBdr>
                </w:div>
                <w:div w:id="2019191321">
                  <w:marLeft w:val="0"/>
                  <w:marRight w:val="0"/>
                  <w:marTop w:val="0"/>
                  <w:marBottom w:val="0"/>
                  <w:divBdr>
                    <w:top w:val="none" w:sz="0" w:space="0" w:color="auto"/>
                    <w:left w:val="none" w:sz="0" w:space="0" w:color="auto"/>
                    <w:bottom w:val="none" w:sz="0" w:space="0" w:color="auto"/>
                    <w:right w:val="none" w:sz="0" w:space="0" w:color="auto"/>
                  </w:divBdr>
                </w:div>
                <w:div w:id="1914464845">
                  <w:marLeft w:val="0"/>
                  <w:marRight w:val="0"/>
                  <w:marTop w:val="0"/>
                  <w:marBottom w:val="0"/>
                  <w:divBdr>
                    <w:top w:val="none" w:sz="0" w:space="0" w:color="auto"/>
                    <w:left w:val="none" w:sz="0" w:space="0" w:color="auto"/>
                    <w:bottom w:val="none" w:sz="0" w:space="0" w:color="auto"/>
                    <w:right w:val="none" w:sz="0" w:space="0" w:color="auto"/>
                  </w:divBdr>
                </w:div>
                <w:div w:id="889654966">
                  <w:marLeft w:val="0"/>
                  <w:marRight w:val="0"/>
                  <w:marTop w:val="0"/>
                  <w:marBottom w:val="0"/>
                  <w:divBdr>
                    <w:top w:val="none" w:sz="0" w:space="0" w:color="auto"/>
                    <w:left w:val="none" w:sz="0" w:space="0" w:color="auto"/>
                    <w:bottom w:val="none" w:sz="0" w:space="0" w:color="auto"/>
                    <w:right w:val="none" w:sz="0" w:space="0" w:color="auto"/>
                  </w:divBdr>
                </w:div>
                <w:div w:id="1487477288">
                  <w:marLeft w:val="0"/>
                  <w:marRight w:val="0"/>
                  <w:marTop w:val="0"/>
                  <w:marBottom w:val="0"/>
                  <w:divBdr>
                    <w:top w:val="none" w:sz="0" w:space="0" w:color="auto"/>
                    <w:left w:val="none" w:sz="0" w:space="0" w:color="auto"/>
                    <w:bottom w:val="none" w:sz="0" w:space="0" w:color="auto"/>
                    <w:right w:val="none" w:sz="0" w:space="0" w:color="auto"/>
                  </w:divBdr>
                </w:div>
                <w:div w:id="232811395">
                  <w:marLeft w:val="0"/>
                  <w:marRight w:val="0"/>
                  <w:marTop w:val="0"/>
                  <w:marBottom w:val="0"/>
                  <w:divBdr>
                    <w:top w:val="none" w:sz="0" w:space="0" w:color="auto"/>
                    <w:left w:val="none" w:sz="0" w:space="0" w:color="auto"/>
                    <w:bottom w:val="none" w:sz="0" w:space="0" w:color="auto"/>
                    <w:right w:val="none" w:sz="0" w:space="0" w:color="auto"/>
                  </w:divBdr>
                </w:div>
                <w:div w:id="901208661">
                  <w:marLeft w:val="0"/>
                  <w:marRight w:val="0"/>
                  <w:marTop w:val="0"/>
                  <w:marBottom w:val="0"/>
                  <w:divBdr>
                    <w:top w:val="none" w:sz="0" w:space="0" w:color="auto"/>
                    <w:left w:val="none" w:sz="0" w:space="0" w:color="auto"/>
                    <w:bottom w:val="none" w:sz="0" w:space="0" w:color="auto"/>
                    <w:right w:val="none" w:sz="0" w:space="0" w:color="auto"/>
                  </w:divBdr>
                </w:div>
                <w:div w:id="194587443">
                  <w:marLeft w:val="0"/>
                  <w:marRight w:val="0"/>
                  <w:marTop w:val="0"/>
                  <w:marBottom w:val="0"/>
                  <w:divBdr>
                    <w:top w:val="none" w:sz="0" w:space="0" w:color="auto"/>
                    <w:left w:val="none" w:sz="0" w:space="0" w:color="auto"/>
                    <w:bottom w:val="none" w:sz="0" w:space="0" w:color="auto"/>
                    <w:right w:val="none" w:sz="0" w:space="0" w:color="auto"/>
                  </w:divBdr>
                </w:div>
                <w:div w:id="1192721941">
                  <w:marLeft w:val="0"/>
                  <w:marRight w:val="0"/>
                  <w:marTop w:val="0"/>
                  <w:marBottom w:val="0"/>
                  <w:divBdr>
                    <w:top w:val="none" w:sz="0" w:space="0" w:color="auto"/>
                    <w:left w:val="none" w:sz="0" w:space="0" w:color="auto"/>
                    <w:bottom w:val="none" w:sz="0" w:space="0" w:color="auto"/>
                    <w:right w:val="none" w:sz="0" w:space="0" w:color="auto"/>
                  </w:divBdr>
                </w:div>
                <w:div w:id="403338126">
                  <w:marLeft w:val="0"/>
                  <w:marRight w:val="0"/>
                  <w:marTop w:val="0"/>
                  <w:marBottom w:val="0"/>
                  <w:divBdr>
                    <w:top w:val="none" w:sz="0" w:space="0" w:color="auto"/>
                    <w:left w:val="none" w:sz="0" w:space="0" w:color="auto"/>
                    <w:bottom w:val="none" w:sz="0" w:space="0" w:color="auto"/>
                    <w:right w:val="none" w:sz="0" w:space="0" w:color="auto"/>
                  </w:divBdr>
                </w:div>
                <w:div w:id="1139807862">
                  <w:marLeft w:val="0"/>
                  <w:marRight w:val="0"/>
                  <w:marTop w:val="0"/>
                  <w:marBottom w:val="0"/>
                  <w:divBdr>
                    <w:top w:val="none" w:sz="0" w:space="0" w:color="auto"/>
                    <w:left w:val="none" w:sz="0" w:space="0" w:color="auto"/>
                    <w:bottom w:val="none" w:sz="0" w:space="0" w:color="auto"/>
                    <w:right w:val="none" w:sz="0" w:space="0" w:color="auto"/>
                  </w:divBdr>
                </w:div>
                <w:div w:id="1256326800">
                  <w:marLeft w:val="0"/>
                  <w:marRight w:val="0"/>
                  <w:marTop w:val="0"/>
                  <w:marBottom w:val="0"/>
                  <w:divBdr>
                    <w:top w:val="none" w:sz="0" w:space="0" w:color="auto"/>
                    <w:left w:val="none" w:sz="0" w:space="0" w:color="auto"/>
                    <w:bottom w:val="none" w:sz="0" w:space="0" w:color="auto"/>
                    <w:right w:val="none" w:sz="0" w:space="0" w:color="auto"/>
                  </w:divBdr>
                </w:div>
                <w:div w:id="1408264996">
                  <w:marLeft w:val="0"/>
                  <w:marRight w:val="0"/>
                  <w:marTop w:val="0"/>
                  <w:marBottom w:val="0"/>
                  <w:divBdr>
                    <w:top w:val="none" w:sz="0" w:space="0" w:color="auto"/>
                    <w:left w:val="none" w:sz="0" w:space="0" w:color="auto"/>
                    <w:bottom w:val="none" w:sz="0" w:space="0" w:color="auto"/>
                    <w:right w:val="none" w:sz="0" w:space="0" w:color="auto"/>
                  </w:divBdr>
                </w:div>
                <w:div w:id="1640644626">
                  <w:marLeft w:val="0"/>
                  <w:marRight w:val="0"/>
                  <w:marTop w:val="0"/>
                  <w:marBottom w:val="0"/>
                  <w:divBdr>
                    <w:top w:val="none" w:sz="0" w:space="0" w:color="auto"/>
                    <w:left w:val="none" w:sz="0" w:space="0" w:color="auto"/>
                    <w:bottom w:val="none" w:sz="0" w:space="0" w:color="auto"/>
                    <w:right w:val="none" w:sz="0" w:space="0" w:color="auto"/>
                  </w:divBdr>
                </w:div>
                <w:div w:id="406457624">
                  <w:marLeft w:val="0"/>
                  <w:marRight w:val="0"/>
                  <w:marTop w:val="0"/>
                  <w:marBottom w:val="0"/>
                  <w:divBdr>
                    <w:top w:val="none" w:sz="0" w:space="0" w:color="auto"/>
                    <w:left w:val="none" w:sz="0" w:space="0" w:color="auto"/>
                    <w:bottom w:val="none" w:sz="0" w:space="0" w:color="auto"/>
                    <w:right w:val="none" w:sz="0" w:space="0" w:color="auto"/>
                  </w:divBdr>
                </w:div>
                <w:div w:id="1470170285">
                  <w:marLeft w:val="0"/>
                  <w:marRight w:val="0"/>
                  <w:marTop w:val="0"/>
                  <w:marBottom w:val="0"/>
                  <w:divBdr>
                    <w:top w:val="none" w:sz="0" w:space="0" w:color="auto"/>
                    <w:left w:val="none" w:sz="0" w:space="0" w:color="auto"/>
                    <w:bottom w:val="none" w:sz="0" w:space="0" w:color="auto"/>
                    <w:right w:val="none" w:sz="0" w:space="0" w:color="auto"/>
                  </w:divBdr>
                </w:div>
                <w:div w:id="1756055090">
                  <w:marLeft w:val="0"/>
                  <w:marRight w:val="0"/>
                  <w:marTop w:val="0"/>
                  <w:marBottom w:val="0"/>
                  <w:divBdr>
                    <w:top w:val="none" w:sz="0" w:space="0" w:color="auto"/>
                    <w:left w:val="none" w:sz="0" w:space="0" w:color="auto"/>
                    <w:bottom w:val="none" w:sz="0" w:space="0" w:color="auto"/>
                    <w:right w:val="none" w:sz="0" w:space="0" w:color="auto"/>
                  </w:divBdr>
                </w:div>
                <w:div w:id="312410453">
                  <w:marLeft w:val="0"/>
                  <w:marRight w:val="0"/>
                  <w:marTop w:val="0"/>
                  <w:marBottom w:val="0"/>
                  <w:divBdr>
                    <w:top w:val="none" w:sz="0" w:space="0" w:color="auto"/>
                    <w:left w:val="none" w:sz="0" w:space="0" w:color="auto"/>
                    <w:bottom w:val="none" w:sz="0" w:space="0" w:color="auto"/>
                    <w:right w:val="none" w:sz="0" w:space="0" w:color="auto"/>
                  </w:divBdr>
                </w:div>
                <w:div w:id="693775420">
                  <w:marLeft w:val="0"/>
                  <w:marRight w:val="0"/>
                  <w:marTop w:val="0"/>
                  <w:marBottom w:val="0"/>
                  <w:divBdr>
                    <w:top w:val="none" w:sz="0" w:space="0" w:color="auto"/>
                    <w:left w:val="none" w:sz="0" w:space="0" w:color="auto"/>
                    <w:bottom w:val="none" w:sz="0" w:space="0" w:color="auto"/>
                    <w:right w:val="none" w:sz="0" w:space="0" w:color="auto"/>
                  </w:divBdr>
                </w:div>
                <w:div w:id="2144157834">
                  <w:marLeft w:val="0"/>
                  <w:marRight w:val="0"/>
                  <w:marTop w:val="0"/>
                  <w:marBottom w:val="0"/>
                  <w:divBdr>
                    <w:top w:val="none" w:sz="0" w:space="0" w:color="auto"/>
                    <w:left w:val="none" w:sz="0" w:space="0" w:color="auto"/>
                    <w:bottom w:val="none" w:sz="0" w:space="0" w:color="auto"/>
                    <w:right w:val="none" w:sz="0" w:space="0" w:color="auto"/>
                  </w:divBdr>
                </w:div>
                <w:div w:id="239751920">
                  <w:marLeft w:val="0"/>
                  <w:marRight w:val="0"/>
                  <w:marTop w:val="0"/>
                  <w:marBottom w:val="0"/>
                  <w:divBdr>
                    <w:top w:val="none" w:sz="0" w:space="0" w:color="auto"/>
                    <w:left w:val="none" w:sz="0" w:space="0" w:color="auto"/>
                    <w:bottom w:val="none" w:sz="0" w:space="0" w:color="auto"/>
                    <w:right w:val="none" w:sz="0" w:space="0" w:color="auto"/>
                  </w:divBdr>
                </w:div>
                <w:div w:id="1542279076">
                  <w:marLeft w:val="0"/>
                  <w:marRight w:val="0"/>
                  <w:marTop w:val="0"/>
                  <w:marBottom w:val="0"/>
                  <w:divBdr>
                    <w:top w:val="none" w:sz="0" w:space="0" w:color="auto"/>
                    <w:left w:val="none" w:sz="0" w:space="0" w:color="auto"/>
                    <w:bottom w:val="none" w:sz="0" w:space="0" w:color="auto"/>
                    <w:right w:val="none" w:sz="0" w:space="0" w:color="auto"/>
                  </w:divBdr>
                </w:div>
                <w:div w:id="1435595769">
                  <w:marLeft w:val="0"/>
                  <w:marRight w:val="0"/>
                  <w:marTop w:val="0"/>
                  <w:marBottom w:val="0"/>
                  <w:divBdr>
                    <w:top w:val="none" w:sz="0" w:space="0" w:color="auto"/>
                    <w:left w:val="none" w:sz="0" w:space="0" w:color="auto"/>
                    <w:bottom w:val="none" w:sz="0" w:space="0" w:color="auto"/>
                    <w:right w:val="none" w:sz="0" w:space="0" w:color="auto"/>
                  </w:divBdr>
                </w:div>
                <w:div w:id="835071115">
                  <w:marLeft w:val="0"/>
                  <w:marRight w:val="0"/>
                  <w:marTop w:val="0"/>
                  <w:marBottom w:val="0"/>
                  <w:divBdr>
                    <w:top w:val="none" w:sz="0" w:space="0" w:color="auto"/>
                    <w:left w:val="none" w:sz="0" w:space="0" w:color="auto"/>
                    <w:bottom w:val="none" w:sz="0" w:space="0" w:color="auto"/>
                    <w:right w:val="none" w:sz="0" w:space="0" w:color="auto"/>
                  </w:divBdr>
                </w:div>
                <w:div w:id="1801219132">
                  <w:marLeft w:val="0"/>
                  <w:marRight w:val="0"/>
                  <w:marTop w:val="0"/>
                  <w:marBottom w:val="0"/>
                  <w:divBdr>
                    <w:top w:val="none" w:sz="0" w:space="0" w:color="auto"/>
                    <w:left w:val="none" w:sz="0" w:space="0" w:color="auto"/>
                    <w:bottom w:val="none" w:sz="0" w:space="0" w:color="auto"/>
                    <w:right w:val="none" w:sz="0" w:space="0" w:color="auto"/>
                  </w:divBdr>
                </w:div>
                <w:div w:id="1907186210">
                  <w:marLeft w:val="0"/>
                  <w:marRight w:val="0"/>
                  <w:marTop w:val="0"/>
                  <w:marBottom w:val="0"/>
                  <w:divBdr>
                    <w:top w:val="none" w:sz="0" w:space="0" w:color="auto"/>
                    <w:left w:val="none" w:sz="0" w:space="0" w:color="auto"/>
                    <w:bottom w:val="none" w:sz="0" w:space="0" w:color="auto"/>
                    <w:right w:val="none" w:sz="0" w:space="0" w:color="auto"/>
                  </w:divBdr>
                </w:div>
                <w:div w:id="1960378957">
                  <w:marLeft w:val="0"/>
                  <w:marRight w:val="0"/>
                  <w:marTop w:val="0"/>
                  <w:marBottom w:val="0"/>
                  <w:divBdr>
                    <w:top w:val="none" w:sz="0" w:space="0" w:color="auto"/>
                    <w:left w:val="none" w:sz="0" w:space="0" w:color="auto"/>
                    <w:bottom w:val="none" w:sz="0" w:space="0" w:color="auto"/>
                    <w:right w:val="none" w:sz="0" w:space="0" w:color="auto"/>
                  </w:divBdr>
                </w:div>
                <w:div w:id="1574316555">
                  <w:marLeft w:val="0"/>
                  <w:marRight w:val="0"/>
                  <w:marTop w:val="0"/>
                  <w:marBottom w:val="0"/>
                  <w:divBdr>
                    <w:top w:val="none" w:sz="0" w:space="0" w:color="auto"/>
                    <w:left w:val="none" w:sz="0" w:space="0" w:color="auto"/>
                    <w:bottom w:val="none" w:sz="0" w:space="0" w:color="auto"/>
                    <w:right w:val="none" w:sz="0" w:space="0" w:color="auto"/>
                  </w:divBdr>
                </w:div>
                <w:div w:id="1854034635">
                  <w:marLeft w:val="0"/>
                  <w:marRight w:val="0"/>
                  <w:marTop w:val="0"/>
                  <w:marBottom w:val="0"/>
                  <w:divBdr>
                    <w:top w:val="none" w:sz="0" w:space="0" w:color="auto"/>
                    <w:left w:val="none" w:sz="0" w:space="0" w:color="auto"/>
                    <w:bottom w:val="none" w:sz="0" w:space="0" w:color="auto"/>
                    <w:right w:val="none" w:sz="0" w:space="0" w:color="auto"/>
                  </w:divBdr>
                </w:div>
                <w:div w:id="1740782473">
                  <w:marLeft w:val="0"/>
                  <w:marRight w:val="0"/>
                  <w:marTop w:val="0"/>
                  <w:marBottom w:val="0"/>
                  <w:divBdr>
                    <w:top w:val="none" w:sz="0" w:space="0" w:color="auto"/>
                    <w:left w:val="none" w:sz="0" w:space="0" w:color="auto"/>
                    <w:bottom w:val="none" w:sz="0" w:space="0" w:color="auto"/>
                    <w:right w:val="none" w:sz="0" w:space="0" w:color="auto"/>
                  </w:divBdr>
                </w:div>
                <w:div w:id="387345772">
                  <w:marLeft w:val="0"/>
                  <w:marRight w:val="0"/>
                  <w:marTop w:val="0"/>
                  <w:marBottom w:val="0"/>
                  <w:divBdr>
                    <w:top w:val="none" w:sz="0" w:space="0" w:color="auto"/>
                    <w:left w:val="none" w:sz="0" w:space="0" w:color="auto"/>
                    <w:bottom w:val="none" w:sz="0" w:space="0" w:color="auto"/>
                    <w:right w:val="none" w:sz="0" w:space="0" w:color="auto"/>
                  </w:divBdr>
                </w:div>
                <w:div w:id="1839081528">
                  <w:marLeft w:val="0"/>
                  <w:marRight w:val="0"/>
                  <w:marTop w:val="0"/>
                  <w:marBottom w:val="0"/>
                  <w:divBdr>
                    <w:top w:val="none" w:sz="0" w:space="0" w:color="auto"/>
                    <w:left w:val="none" w:sz="0" w:space="0" w:color="auto"/>
                    <w:bottom w:val="none" w:sz="0" w:space="0" w:color="auto"/>
                    <w:right w:val="none" w:sz="0" w:space="0" w:color="auto"/>
                  </w:divBdr>
                </w:div>
                <w:div w:id="234441045">
                  <w:marLeft w:val="0"/>
                  <w:marRight w:val="0"/>
                  <w:marTop w:val="0"/>
                  <w:marBottom w:val="0"/>
                  <w:divBdr>
                    <w:top w:val="none" w:sz="0" w:space="0" w:color="auto"/>
                    <w:left w:val="none" w:sz="0" w:space="0" w:color="auto"/>
                    <w:bottom w:val="none" w:sz="0" w:space="0" w:color="auto"/>
                    <w:right w:val="none" w:sz="0" w:space="0" w:color="auto"/>
                  </w:divBdr>
                </w:div>
                <w:div w:id="1803577052">
                  <w:marLeft w:val="0"/>
                  <w:marRight w:val="0"/>
                  <w:marTop w:val="0"/>
                  <w:marBottom w:val="0"/>
                  <w:divBdr>
                    <w:top w:val="none" w:sz="0" w:space="0" w:color="auto"/>
                    <w:left w:val="none" w:sz="0" w:space="0" w:color="auto"/>
                    <w:bottom w:val="none" w:sz="0" w:space="0" w:color="auto"/>
                    <w:right w:val="none" w:sz="0" w:space="0" w:color="auto"/>
                  </w:divBdr>
                </w:div>
                <w:div w:id="937367635">
                  <w:marLeft w:val="0"/>
                  <w:marRight w:val="0"/>
                  <w:marTop w:val="0"/>
                  <w:marBottom w:val="0"/>
                  <w:divBdr>
                    <w:top w:val="none" w:sz="0" w:space="0" w:color="auto"/>
                    <w:left w:val="none" w:sz="0" w:space="0" w:color="auto"/>
                    <w:bottom w:val="none" w:sz="0" w:space="0" w:color="auto"/>
                    <w:right w:val="none" w:sz="0" w:space="0" w:color="auto"/>
                  </w:divBdr>
                </w:div>
                <w:div w:id="665282207">
                  <w:marLeft w:val="0"/>
                  <w:marRight w:val="0"/>
                  <w:marTop w:val="0"/>
                  <w:marBottom w:val="0"/>
                  <w:divBdr>
                    <w:top w:val="none" w:sz="0" w:space="0" w:color="auto"/>
                    <w:left w:val="none" w:sz="0" w:space="0" w:color="auto"/>
                    <w:bottom w:val="none" w:sz="0" w:space="0" w:color="auto"/>
                    <w:right w:val="none" w:sz="0" w:space="0" w:color="auto"/>
                  </w:divBdr>
                </w:div>
                <w:div w:id="382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994">
      <w:bodyDiv w:val="1"/>
      <w:marLeft w:val="0"/>
      <w:marRight w:val="0"/>
      <w:marTop w:val="0"/>
      <w:marBottom w:val="0"/>
      <w:divBdr>
        <w:top w:val="none" w:sz="0" w:space="0" w:color="auto"/>
        <w:left w:val="none" w:sz="0" w:space="0" w:color="auto"/>
        <w:bottom w:val="none" w:sz="0" w:space="0" w:color="auto"/>
        <w:right w:val="none" w:sz="0" w:space="0" w:color="auto"/>
      </w:divBdr>
      <w:divsChild>
        <w:div w:id="367337066">
          <w:marLeft w:val="0"/>
          <w:marRight w:val="0"/>
          <w:marTop w:val="0"/>
          <w:marBottom w:val="0"/>
          <w:divBdr>
            <w:top w:val="none" w:sz="0" w:space="0" w:color="auto"/>
            <w:left w:val="none" w:sz="0" w:space="0" w:color="auto"/>
            <w:bottom w:val="none" w:sz="0" w:space="0" w:color="auto"/>
            <w:right w:val="none" w:sz="0" w:space="0" w:color="auto"/>
          </w:divBdr>
          <w:divsChild>
            <w:div w:id="149254996">
              <w:marLeft w:val="0"/>
              <w:marRight w:val="0"/>
              <w:marTop w:val="0"/>
              <w:marBottom w:val="0"/>
              <w:divBdr>
                <w:top w:val="none" w:sz="0" w:space="0" w:color="auto"/>
                <w:left w:val="none" w:sz="0" w:space="0" w:color="auto"/>
                <w:bottom w:val="none" w:sz="0" w:space="0" w:color="auto"/>
                <w:right w:val="none" w:sz="0" w:space="0" w:color="auto"/>
              </w:divBdr>
              <w:divsChild>
                <w:div w:id="1047023734">
                  <w:marLeft w:val="0"/>
                  <w:marRight w:val="0"/>
                  <w:marTop w:val="0"/>
                  <w:marBottom w:val="0"/>
                  <w:divBdr>
                    <w:top w:val="none" w:sz="0" w:space="0" w:color="auto"/>
                    <w:left w:val="none" w:sz="0" w:space="0" w:color="auto"/>
                    <w:bottom w:val="none" w:sz="0" w:space="0" w:color="auto"/>
                    <w:right w:val="none" w:sz="0" w:space="0" w:color="auto"/>
                  </w:divBdr>
                </w:div>
                <w:div w:id="1851329378">
                  <w:marLeft w:val="0"/>
                  <w:marRight w:val="0"/>
                  <w:marTop w:val="0"/>
                  <w:marBottom w:val="0"/>
                  <w:divBdr>
                    <w:top w:val="none" w:sz="0" w:space="0" w:color="auto"/>
                    <w:left w:val="none" w:sz="0" w:space="0" w:color="auto"/>
                    <w:bottom w:val="none" w:sz="0" w:space="0" w:color="auto"/>
                    <w:right w:val="none" w:sz="0" w:space="0" w:color="auto"/>
                  </w:divBdr>
                </w:div>
                <w:div w:id="696851547">
                  <w:marLeft w:val="0"/>
                  <w:marRight w:val="0"/>
                  <w:marTop w:val="0"/>
                  <w:marBottom w:val="0"/>
                  <w:divBdr>
                    <w:top w:val="none" w:sz="0" w:space="0" w:color="auto"/>
                    <w:left w:val="none" w:sz="0" w:space="0" w:color="auto"/>
                    <w:bottom w:val="none" w:sz="0" w:space="0" w:color="auto"/>
                    <w:right w:val="none" w:sz="0" w:space="0" w:color="auto"/>
                  </w:divBdr>
                </w:div>
                <w:div w:id="1505049760">
                  <w:marLeft w:val="0"/>
                  <w:marRight w:val="0"/>
                  <w:marTop w:val="0"/>
                  <w:marBottom w:val="0"/>
                  <w:divBdr>
                    <w:top w:val="none" w:sz="0" w:space="0" w:color="auto"/>
                    <w:left w:val="none" w:sz="0" w:space="0" w:color="auto"/>
                    <w:bottom w:val="none" w:sz="0" w:space="0" w:color="auto"/>
                    <w:right w:val="none" w:sz="0" w:space="0" w:color="auto"/>
                  </w:divBdr>
                </w:div>
                <w:div w:id="1341160600">
                  <w:marLeft w:val="0"/>
                  <w:marRight w:val="0"/>
                  <w:marTop w:val="0"/>
                  <w:marBottom w:val="0"/>
                  <w:divBdr>
                    <w:top w:val="none" w:sz="0" w:space="0" w:color="auto"/>
                    <w:left w:val="none" w:sz="0" w:space="0" w:color="auto"/>
                    <w:bottom w:val="none" w:sz="0" w:space="0" w:color="auto"/>
                    <w:right w:val="none" w:sz="0" w:space="0" w:color="auto"/>
                  </w:divBdr>
                </w:div>
                <w:div w:id="1972050435">
                  <w:marLeft w:val="0"/>
                  <w:marRight w:val="0"/>
                  <w:marTop w:val="0"/>
                  <w:marBottom w:val="0"/>
                  <w:divBdr>
                    <w:top w:val="none" w:sz="0" w:space="0" w:color="auto"/>
                    <w:left w:val="none" w:sz="0" w:space="0" w:color="auto"/>
                    <w:bottom w:val="none" w:sz="0" w:space="0" w:color="auto"/>
                    <w:right w:val="none" w:sz="0" w:space="0" w:color="auto"/>
                  </w:divBdr>
                </w:div>
                <w:div w:id="2113938666">
                  <w:marLeft w:val="0"/>
                  <w:marRight w:val="0"/>
                  <w:marTop w:val="0"/>
                  <w:marBottom w:val="0"/>
                  <w:divBdr>
                    <w:top w:val="none" w:sz="0" w:space="0" w:color="auto"/>
                    <w:left w:val="none" w:sz="0" w:space="0" w:color="auto"/>
                    <w:bottom w:val="none" w:sz="0" w:space="0" w:color="auto"/>
                    <w:right w:val="none" w:sz="0" w:space="0" w:color="auto"/>
                  </w:divBdr>
                </w:div>
                <w:div w:id="691878208">
                  <w:marLeft w:val="0"/>
                  <w:marRight w:val="0"/>
                  <w:marTop w:val="0"/>
                  <w:marBottom w:val="0"/>
                  <w:divBdr>
                    <w:top w:val="none" w:sz="0" w:space="0" w:color="auto"/>
                    <w:left w:val="none" w:sz="0" w:space="0" w:color="auto"/>
                    <w:bottom w:val="none" w:sz="0" w:space="0" w:color="auto"/>
                    <w:right w:val="none" w:sz="0" w:space="0" w:color="auto"/>
                  </w:divBdr>
                </w:div>
                <w:div w:id="2010331423">
                  <w:marLeft w:val="0"/>
                  <w:marRight w:val="0"/>
                  <w:marTop w:val="0"/>
                  <w:marBottom w:val="0"/>
                  <w:divBdr>
                    <w:top w:val="none" w:sz="0" w:space="0" w:color="auto"/>
                    <w:left w:val="none" w:sz="0" w:space="0" w:color="auto"/>
                    <w:bottom w:val="none" w:sz="0" w:space="0" w:color="auto"/>
                    <w:right w:val="none" w:sz="0" w:space="0" w:color="auto"/>
                  </w:divBdr>
                </w:div>
                <w:div w:id="1855218820">
                  <w:marLeft w:val="0"/>
                  <w:marRight w:val="0"/>
                  <w:marTop w:val="0"/>
                  <w:marBottom w:val="0"/>
                  <w:divBdr>
                    <w:top w:val="none" w:sz="0" w:space="0" w:color="auto"/>
                    <w:left w:val="none" w:sz="0" w:space="0" w:color="auto"/>
                    <w:bottom w:val="none" w:sz="0" w:space="0" w:color="auto"/>
                    <w:right w:val="none" w:sz="0" w:space="0" w:color="auto"/>
                  </w:divBdr>
                </w:div>
                <w:div w:id="1265572020">
                  <w:marLeft w:val="0"/>
                  <w:marRight w:val="0"/>
                  <w:marTop w:val="0"/>
                  <w:marBottom w:val="0"/>
                  <w:divBdr>
                    <w:top w:val="none" w:sz="0" w:space="0" w:color="auto"/>
                    <w:left w:val="none" w:sz="0" w:space="0" w:color="auto"/>
                    <w:bottom w:val="none" w:sz="0" w:space="0" w:color="auto"/>
                    <w:right w:val="none" w:sz="0" w:space="0" w:color="auto"/>
                  </w:divBdr>
                </w:div>
                <w:div w:id="1207062828">
                  <w:marLeft w:val="0"/>
                  <w:marRight w:val="0"/>
                  <w:marTop w:val="0"/>
                  <w:marBottom w:val="0"/>
                  <w:divBdr>
                    <w:top w:val="none" w:sz="0" w:space="0" w:color="auto"/>
                    <w:left w:val="none" w:sz="0" w:space="0" w:color="auto"/>
                    <w:bottom w:val="none" w:sz="0" w:space="0" w:color="auto"/>
                    <w:right w:val="none" w:sz="0" w:space="0" w:color="auto"/>
                  </w:divBdr>
                </w:div>
                <w:div w:id="356935132">
                  <w:marLeft w:val="0"/>
                  <w:marRight w:val="0"/>
                  <w:marTop w:val="0"/>
                  <w:marBottom w:val="0"/>
                  <w:divBdr>
                    <w:top w:val="none" w:sz="0" w:space="0" w:color="auto"/>
                    <w:left w:val="none" w:sz="0" w:space="0" w:color="auto"/>
                    <w:bottom w:val="none" w:sz="0" w:space="0" w:color="auto"/>
                    <w:right w:val="none" w:sz="0" w:space="0" w:color="auto"/>
                  </w:divBdr>
                </w:div>
                <w:div w:id="1612275245">
                  <w:marLeft w:val="0"/>
                  <w:marRight w:val="0"/>
                  <w:marTop w:val="0"/>
                  <w:marBottom w:val="0"/>
                  <w:divBdr>
                    <w:top w:val="none" w:sz="0" w:space="0" w:color="auto"/>
                    <w:left w:val="none" w:sz="0" w:space="0" w:color="auto"/>
                    <w:bottom w:val="none" w:sz="0" w:space="0" w:color="auto"/>
                    <w:right w:val="none" w:sz="0" w:space="0" w:color="auto"/>
                  </w:divBdr>
                </w:div>
                <w:div w:id="359933767">
                  <w:marLeft w:val="0"/>
                  <w:marRight w:val="0"/>
                  <w:marTop w:val="0"/>
                  <w:marBottom w:val="0"/>
                  <w:divBdr>
                    <w:top w:val="none" w:sz="0" w:space="0" w:color="auto"/>
                    <w:left w:val="none" w:sz="0" w:space="0" w:color="auto"/>
                    <w:bottom w:val="none" w:sz="0" w:space="0" w:color="auto"/>
                    <w:right w:val="none" w:sz="0" w:space="0" w:color="auto"/>
                  </w:divBdr>
                </w:div>
                <w:div w:id="1604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177">
          <w:marLeft w:val="0"/>
          <w:marRight w:val="0"/>
          <w:marTop w:val="0"/>
          <w:marBottom w:val="0"/>
          <w:divBdr>
            <w:top w:val="none" w:sz="0" w:space="0" w:color="auto"/>
            <w:left w:val="none" w:sz="0" w:space="0" w:color="auto"/>
            <w:bottom w:val="none" w:sz="0" w:space="0" w:color="auto"/>
            <w:right w:val="none" w:sz="0" w:space="0" w:color="auto"/>
          </w:divBdr>
          <w:divsChild>
            <w:div w:id="121773594">
              <w:marLeft w:val="0"/>
              <w:marRight w:val="0"/>
              <w:marTop w:val="0"/>
              <w:marBottom w:val="0"/>
              <w:divBdr>
                <w:top w:val="none" w:sz="0" w:space="0" w:color="auto"/>
                <w:left w:val="none" w:sz="0" w:space="0" w:color="auto"/>
                <w:bottom w:val="none" w:sz="0" w:space="0" w:color="auto"/>
                <w:right w:val="none" w:sz="0" w:space="0" w:color="auto"/>
              </w:divBdr>
              <w:divsChild>
                <w:div w:id="1552964776">
                  <w:marLeft w:val="0"/>
                  <w:marRight w:val="0"/>
                  <w:marTop w:val="0"/>
                  <w:marBottom w:val="0"/>
                  <w:divBdr>
                    <w:top w:val="none" w:sz="0" w:space="0" w:color="auto"/>
                    <w:left w:val="none" w:sz="0" w:space="0" w:color="auto"/>
                    <w:bottom w:val="none" w:sz="0" w:space="0" w:color="auto"/>
                    <w:right w:val="none" w:sz="0" w:space="0" w:color="auto"/>
                  </w:divBdr>
                </w:div>
                <w:div w:id="750125299">
                  <w:marLeft w:val="0"/>
                  <w:marRight w:val="0"/>
                  <w:marTop w:val="0"/>
                  <w:marBottom w:val="0"/>
                  <w:divBdr>
                    <w:top w:val="none" w:sz="0" w:space="0" w:color="auto"/>
                    <w:left w:val="none" w:sz="0" w:space="0" w:color="auto"/>
                    <w:bottom w:val="none" w:sz="0" w:space="0" w:color="auto"/>
                    <w:right w:val="none" w:sz="0" w:space="0" w:color="auto"/>
                  </w:divBdr>
                </w:div>
                <w:div w:id="1967344523">
                  <w:marLeft w:val="0"/>
                  <w:marRight w:val="0"/>
                  <w:marTop w:val="0"/>
                  <w:marBottom w:val="0"/>
                  <w:divBdr>
                    <w:top w:val="none" w:sz="0" w:space="0" w:color="auto"/>
                    <w:left w:val="none" w:sz="0" w:space="0" w:color="auto"/>
                    <w:bottom w:val="none" w:sz="0" w:space="0" w:color="auto"/>
                    <w:right w:val="none" w:sz="0" w:space="0" w:color="auto"/>
                  </w:divBdr>
                </w:div>
                <w:div w:id="996567961">
                  <w:marLeft w:val="0"/>
                  <w:marRight w:val="0"/>
                  <w:marTop w:val="0"/>
                  <w:marBottom w:val="0"/>
                  <w:divBdr>
                    <w:top w:val="none" w:sz="0" w:space="0" w:color="auto"/>
                    <w:left w:val="none" w:sz="0" w:space="0" w:color="auto"/>
                    <w:bottom w:val="none" w:sz="0" w:space="0" w:color="auto"/>
                    <w:right w:val="none" w:sz="0" w:space="0" w:color="auto"/>
                  </w:divBdr>
                </w:div>
                <w:div w:id="65036108">
                  <w:marLeft w:val="0"/>
                  <w:marRight w:val="0"/>
                  <w:marTop w:val="0"/>
                  <w:marBottom w:val="0"/>
                  <w:divBdr>
                    <w:top w:val="none" w:sz="0" w:space="0" w:color="auto"/>
                    <w:left w:val="none" w:sz="0" w:space="0" w:color="auto"/>
                    <w:bottom w:val="none" w:sz="0" w:space="0" w:color="auto"/>
                    <w:right w:val="none" w:sz="0" w:space="0" w:color="auto"/>
                  </w:divBdr>
                </w:div>
                <w:div w:id="2119331678">
                  <w:marLeft w:val="0"/>
                  <w:marRight w:val="0"/>
                  <w:marTop w:val="0"/>
                  <w:marBottom w:val="0"/>
                  <w:divBdr>
                    <w:top w:val="none" w:sz="0" w:space="0" w:color="auto"/>
                    <w:left w:val="none" w:sz="0" w:space="0" w:color="auto"/>
                    <w:bottom w:val="none" w:sz="0" w:space="0" w:color="auto"/>
                    <w:right w:val="none" w:sz="0" w:space="0" w:color="auto"/>
                  </w:divBdr>
                </w:div>
                <w:div w:id="2141145290">
                  <w:marLeft w:val="0"/>
                  <w:marRight w:val="0"/>
                  <w:marTop w:val="0"/>
                  <w:marBottom w:val="0"/>
                  <w:divBdr>
                    <w:top w:val="none" w:sz="0" w:space="0" w:color="auto"/>
                    <w:left w:val="none" w:sz="0" w:space="0" w:color="auto"/>
                    <w:bottom w:val="none" w:sz="0" w:space="0" w:color="auto"/>
                    <w:right w:val="none" w:sz="0" w:space="0" w:color="auto"/>
                  </w:divBdr>
                </w:div>
                <w:div w:id="306395514">
                  <w:marLeft w:val="0"/>
                  <w:marRight w:val="0"/>
                  <w:marTop w:val="0"/>
                  <w:marBottom w:val="0"/>
                  <w:divBdr>
                    <w:top w:val="none" w:sz="0" w:space="0" w:color="auto"/>
                    <w:left w:val="none" w:sz="0" w:space="0" w:color="auto"/>
                    <w:bottom w:val="none" w:sz="0" w:space="0" w:color="auto"/>
                    <w:right w:val="none" w:sz="0" w:space="0" w:color="auto"/>
                  </w:divBdr>
                </w:div>
                <w:div w:id="283343668">
                  <w:marLeft w:val="0"/>
                  <w:marRight w:val="0"/>
                  <w:marTop w:val="0"/>
                  <w:marBottom w:val="0"/>
                  <w:divBdr>
                    <w:top w:val="none" w:sz="0" w:space="0" w:color="auto"/>
                    <w:left w:val="none" w:sz="0" w:space="0" w:color="auto"/>
                    <w:bottom w:val="none" w:sz="0" w:space="0" w:color="auto"/>
                    <w:right w:val="none" w:sz="0" w:space="0" w:color="auto"/>
                  </w:divBdr>
                </w:div>
                <w:div w:id="411856983">
                  <w:marLeft w:val="0"/>
                  <w:marRight w:val="0"/>
                  <w:marTop w:val="0"/>
                  <w:marBottom w:val="0"/>
                  <w:divBdr>
                    <w:top w:val="none" w:sz="0" w:space="0" w:color="auto"/>
                    <w:left w:val="none" w:sz="0" w:space="0" w:color="auto"/>
                    <w:bottom w:val="none" w:sz="0" w:space="0" w:color="auto"/>
                    <w:right w:val="none" w:sz="0" w:space="0" w:color="auto"/>
                  </w:divBdr>
                </w:div>
                <w:div w:id="1883864234">
                  <w:marLeft w:val="0"/>
                  <w:marRight w:val="0"/>
                  <w:marTop w:val="0"/>
                  <w:marBottom w:val="0"/>
                  <w:divBdr>
                    <w:top w:val="none" w:sz="0" w:space="0" w:color="auto"/>
                    <w:left w:val="none" w:sz="0" w:space="0" w:color="auto"/>
                    <w:bottom w:val="none" w:sz="0" w:space="0" w:color="auto"/>
                    <w:right w:val="none" w:sz="0" w:space="0" w:color="auto"/>
                  </w:divBdr>
                </w:div>
                <w:div w:id="932931439">
                  <w:marLeft w:val="0"/>
                  <w:marRight w:val="0"/>
                  <w:marTop w:val="0"/>
                  <w:marBottom w:val="0"/>
                  <w:divBdr>
                    <w:top w:val="none" w:sz="0" w:space="0" w:color="auto"/>
                    <w:left w:val="none" w:sz="0" w:space="0" w:color="auto"/>
                    <w:bottom w:val="none" w:sz="0" w:space="0" w:color="auto"/>
                    <w:right w:val="none" w:sz="0" w:space="0" w:color="auto"/>
                  </w:divBdr>
                </w:div>
                <w:div w:id="784424600">
                  <w:marLeft w:val="0"/>
                  <w:marRight w:val="0"/>
                  <w:marTop w:val="0"/>
                  <w:marBottom w:val="0"/>
                  <w:divBdr>
                    <w:top w:val="none" w:sz="0" w:space="0" w:color="auto"/>
                    <w:left w:val="none" w:sz="0" w:space="0" w:color="auto"/>
                    <w:bottom w:val="none" w:sz="0" w:space="0" w:color="auto"/>
                    <w:right w:val="none" w:sz="0" w:space="0" w:color="auto"/>
                  </w:divBdr>
                </w:div>
                <w:div w:id="256795627">
                  <w:marLeft w:val="0"/>
                  <w:marRight w:val="0"/>
                  <w:marTop w:val="0"/>
                  <w:marBottom w:val="0"/>
                  <w:divBdr>
                    <w:top w:val="none" w:sz="0" w:space="0" w:color="auto"/>
                    <w:left w:val="none" w:sz="0" w:space="0" w:color="auto"/>
                    <w:bottom w:val="none" w:sz="0" w:space="0" w:color="auto"/>
                    <w:right w:val="none" w:sz="0" w:space="0" w:color="auto"/>
                  </w:divBdr>
                </w:div>
                <w:div w:id="1091317664">
                  <w:marLeft w:val="0"/>
                  <w:marRight w:val="0"/>
                  <w:marTop w:val="0"/>
                  <w:marBottom w:val="0"/>
                  <w:divBdr>
                    <w:top w:val="none" w:sz="0" w:space="0" w:color="auto"/>
                    <w:left w:val="none" w:sz="0" w:space="0" w:color="auto"/>
                    <w:bottom w:val="none" w:sz="0" w:space="0" w:color="auto"/>
                    <w:right w:val="none" w:sz="0" w:space="0" w:color="auto"/>
                  </w:divBdr>
                </w:div>
                <w:div w:id="884828458">
                  <w:marLeft w:val="0"/>
                  <w:marRight w:val="0"/>
                  <w:marTop w:val="0"/>
                  <w:marBottom w:val="0"/>
                  <w:divBdr>
                    <w:top w:val="none" w:sz="0" w:space="0" w:color="auto"/>
                    <w:left w:val="none" w:sz="0" w:space="0" w:color="auto"/>
                    <w:bottom w:val="none" w:sz="0" w:space="0" w:color="auto"/>
                    <w:right w:val="none" w:sz="0" w:space="0" w:color="auto"/>
                  </w:divBdr>
                </w:div>
                <w:div w:id="596252927">
                  <w:marLeft w:val="0"/>
                  <w:marRight w:val="0"/>
                  <w:marTop w:val="0"/>
                  <w:marBottom w:val="0"/>
                  <w:divBdr>
                    <w:top w:val="none" w:sz="0" w:space="0" w:color="auto"/>
                    <w:left w:val="none" w:sz="0" w:space="0" w:color="auto"/>
                    <w:bottom w:val="none" w:sz="0" w:space="0" w:color="auto"/>
                    <w:right w:val="none" w:sz="0" w:space="0" w:color="auto"/>
                  </w:divBdr>
                </w:div>
                <w:div w:id="16197561">
                  <w:marLeft w:val="0"/>
                  <w:marRight w:val="0"/>
                  <w:marTop w:val="0"/>
                  <w:marBottom w:val="0"/>
                  <w:divBdr>
                    <w:top w:val="none" w:sz="0" w:space="0" w:color="auto"/>
                    <w:left w:val="none" w:sz="0" w:space="0" w:color="auto"/>
                    <w:bottom w:val="none" w:sz="0" w:space="0" w:color="auto"/>
                    <w:right w:val="none" w:sz="0" w:space="0" w:color="auto"/>
                  </w:divBdr>
                </w:div>
                <w:div w:id="1963227497">
                  <w:marLeft w:val="0"/>
                  <w:marRight w:val="0"/>
                  <w:marTop w:val="0"/>
                  <w:marBottom w:val="0"/>
                  <w:divBdr>
                    <w:top w:val="none" w:sz="0" w:space="0" w:color="auto"/>
                    <w:left w:val="none" w:sz="0" w:space="0" w:color="auto"/>
                    <w:bottom w:val="none" w:sz="0" w:space="0" w:color="auto"/>
                    <w:right w:val="none" w:sz="0" w:space="0" w:color="auto"/>
                  </w:divBdr>
                </w:div>
                <w:div w:id="1463228806">
                  <w:marLeft w:val="0"/>
                  <w:marRight w:val="0"/>
                  <w:marTop w:val="0"/>
                  <w:marBottom w:val="0"/>
                  <w:divBdr>
                    <w:top w:val="none" w:sz="0" w:space="0" w:color="auto"/>
                    <w:left w:val="none" w:sz="0" w:space="0" w:color="auto"/>
                    <w:bottom w:val="none" w:sz="0" w:space="0" w:color="auto"/>
                    <w:right w:val="none" w:sz="0" w:space="0" w:color="auto"/>
                  </w:divBdr>
                </w:div>
                <w:div w:id="1245454765">
                  <w:marLeft w:val="0"/>
                  <w:marRight w:val="0"/>
                  <w:marTop w:val="0"/>
                  <w:marBottom w:val="0"/>
                  <w:divBdr>
                    <w:top w:val="none" w:sz="0" w:space="0" w:color="auto"/>
                    <w:left w:val="none" w:sz="0" w:space="0" w:color="auto"/>
                    <w:bottom w:val="none" w:sz="0" w:space="0" w:color="auto"/>
                    <w:right w:val="none" w:sz="0" w:space="0" w:color="auto"/>
                  </w:divBdr>
                </w:div>
                <w:div w:id="1787918952">
                  <w:marLeft w:val="0"/>
                  <w:marRight w:val="0"/>
                  <w:marTop w:val="0"/>
                  <w:marBottom w:val="0"/>
                  <w:divBdr>
                    <w:top w:val="none" w:sz="0" w:space="0" w:color="auto"/>
                    <w:left w:val="none" w:sz="0" w:space="0" w:color="auto"/>
                    <w:bottom w:val="none" w:sz="0" w:space="0" w:color="auto"/>
                    <w:right w:val="none" w:sz="0" w:space="0" w:color="auto"/>
                  </w:divBdr>
                </w:div>
                <w:div w:id="119612135">
                  <w:marLeft w:val="0"/>
                  <w:marRight w:val="0"/>
                  <w:marTop w:val="0"/>
                  <w:marBottom w:val="0"/>
                  <w:divBdr>
                    <w:top w:val="none" w:sz="0" w:space="0" w:color="auto"/>
                    <w:left w:val="none" w:sz="0" w:space="0" w:color="auto"/>
                    <w:bottom w:val="none" w:sz="0" w:space="0" w:color="auto"/>
                    <w:right w:val="none" w:sz="0" w:space="0" w:color="auto"/>
                  </w:divBdr>
                </w:div>
                <w:div w:id="20822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8424">
      <w:bodyDiv w:val="1"/>
      <w:marLeft w:val="0"/>
      <w:marRight w:val="0"/>
      <w:marTop w:val="0"/>
      <w:marBottom w:val="0"/>
      <w:divBdr>
        <w:top w:val="none" w:sz="0" w:space="0" w:color="auto"/>
        <w:left w:val="none" w:sz="0" w:space="0" w:color="auto"/>
        <w:bottom w:val="none" w:sz="0" w:space="0" w:color="auto"/>
        <w:right w:val="none" w:sz="0" w:space="0" w:color="auto"/>
      </w:divBdr>
      <w:divsChild>
        <w:div w:id="1581325125">
          <w:marLeft w:val="0"/>
          <w:marRight w:val="0"/>
          <w:marTop w:val="0"/>
          <w:marBottom w:val="0"/>
          <w:divBdr>
            <w:top w:val="none" w:sz="0" w:space="0" w:color="auto"/>
            <w:left w:val="none" w:sz="0" w:space="0" w:color="auto"/>
            <w:bottom w:val="none" w:sz="0" w:space="0" w:color="auto"/>
            <w:right w:val="none" w:sz="0" w:space="0" w:color="auto"/>
          </w:divBdr>
        </w:div>
        <w:div w:id="951591859">
          <w:marLeft w:val="0"/>
          <w:marRight w:val="0"/>
          <w:marTop w:val="0"/>
          <w:marBottom w:val="0"/>
          <w:divBdr>
            <w:top w:val="none" w:sz="0" w:space="0" w:color="auto"/>
            <w:left w:val="none" w:sz="0" w:space="0" w:color="auto"/>
            <w:bottom w:val="none" w:sz="0" w:space="0" w:color="auto"/>
            <w:right w:val="none" w:sz="0" w:space="0" w:color="auto"/>
          </w:divBdr>
        </w:div>
        <w:div w:id="645747376">
          <w:marLeft w:val="0"/>
          <w:marRight w:val="0"/>
          <w:marTop w:val="0"/>
          <w:marBottom w:val="0"/>
          <w:divBdr>
            <w:top w:val="none" w:sz="0" w:space="0" w:color="auto"/>
            <w:left w:val="none" w:sz="0" w:space="0" w:color="auto"/>
            <w:bottom w:val="none" w:sz="0" w:space="0" w:color="auto"/>
            <w:right w:val="none" w:sz="0" w:space="0" w:color="auto"/>
          </w:divBdr>
        </w:div>
        <w:div w:id="1204901615">
          <w:marLeft w:val="0"/>
          <w:marRight w:val="0"/>
          <w:marTop w:val="0"/>
          <w:marBottom w:val="0"/>
          <w:divBdr>
            <w:top w:val="none" w:sz="0" w:space="0" w:color="auto"/>
            <w:left w:val="none" w:sz="0" w:space="0" w:color="auto"/>
            <w:bottom w:val="none" w:sz="0" w:space="0" w:color="auto"/>
            <w:right w:val="none" w:sz="0" w:space="0" w:color="auto"/>
          </w:divBdr>
        </w:div>
        <w:div w:id="686099699">
          <w:marLeft w:val="0"/>
          <w:marRight w:val="0"/>
          <w:marTop w:val="0"/>
          <w:marBottom w:val="0"/>
          <w:divBdr>
            <w:top w:val="none" w:sz="0" w:space="0" w:color="auto"/>
            <w:left w:val="none" w:sz="0" w:space="0" w:color="auto"/>
            <w:bottom w:val="none" w:sz="0" w:space="0" w:color="auto"/>
            <w:right w:val="none" w:sz="0" w:space="0" w:color="auto"/>
          </w:divBdr>
        </w:div>
        <w:div w:id="1537040153">
          <w:marLeft w:val="0"/>
          <w:marRight w:val="0"/>
          <w:marTop w:val="0"/>
          <w:marBottom w:val="0"/>
          <w:divBdr>
            <w:top w:val="none" w:sz="0" w:space="0" w:color="auto"/>
            <w:left w:val="none" w:sz="0" w:space="0" w:color="auto"/>
            <w:bottom w:val="none" w:sz="0" w:space="0" w:color="auto"/>
            <w:right w:val="none" w:sz="0" w:space="0" w:color="auto"/>
          </w:divBdr>
        </w:div>
        <w:div w:id="1915698403">
          <w:marLeft w:val="0"/>
          <w:marRight w:val="0"/>
          <w:marTop w:val="0"/>
          <w:marBottom w:val="0"/>
          <w:divBdr>
            <w:top w:val="none" w:sz="0" w:space="0" w:color="auto"/>
            <w:left w:val="none" w:sz="0" w:space="0" w:color="auto"/>
            <w:bottom w:val="none" w:sz="0" w:space="0" w:color="auto"/>
            <w:right w:val="none" w:sz="0" w:space="0" w:color="auto"/>
          </w:divBdr>
        </w:div>
        <w:div w:id="1697733666">
          <w:marLeft w:val="0"/>
          <w:marRight w:val="0"/>
          <w:marTop w:val="0"/>
          <w:marBottom w:val="0"/>
          <w:divBdr>
            <w:top w:val="none" w:sz="0" w:space="0" w:color="auto"/>
            <w:left w:val="none" w:sz="0" w:space="0" w:color="auto"/>
            <w:bottom w:val="none" w:sz="0" w:space="0" w:color="auto"/>
            <w:right w:val="none" w:sz="0" w:space="0" w:color="auto"/>
          </w:divBdr>
        </w:div>
        <w:div w:id="988290024">
          <w:marLeft w:val="0"/>
          <w:marRight w:val="0"/>
          <w:marTop w:val="0"/>
          <w:marBottom w:val="0"/>
          <w:divBdr>
            <w:top w:val="none" w:sz="0" w:space="0" w:color="auto"/>
            <w:left w:val="none" w:sz="0" w:space="0" w:color="auto"/>
            <w:bottom w:val="none" w:sz="0" w:space="0" w:color="auto"/>
            <w:right w:val="none" w:sz="0" w:space="0" w:color="auto"/>
          </w:divBdr>
        </w:div>
        <w:div w:id="754398394">
          <w:marLeft w:val="0"/>
          <w:marRight w:val="0"/>
          <w:marTop w:val="0"/>
          <w:marBottom w:val="0"/>
          <w:divBdr>
            <w:top w:val="none" w:sz="0" w:space="0" w:color="auto"/>
            <w:left w:val="none" w:sz="0" w:space="0" w:color="auto"/>
            <w:bottom w:val="none" w:sz="0" w:space="0" w:color="auto"/>
            <w:right w:val="none" w:sz="0" w:space="0" w:color="auto"/>
          </w:divBdr>
        </w:div>
      </w:divsChild>
    </w:div>
    <w:div w:id="1847667738">
      <w:bodyDiv w:val="1"/>
      <w:marLeft w:val="0"/>
      <w:marRight w:val="0"/>
      <w:marTop w:val="0"/>
      <w:marBottom w:val="0"/>
      <w:divBdr>
        <w:top w:val="none" w:sz="0" w:space="0" w:color="auto"/>
        <w:left w:val="none" w:sz="0" w:space="0" w:color="auto"/>
        <w:bottom w:val="none" w:sz="0" w:space="0" w:color="auto"/>
        <w:right w:val="none" w:sz="0" w:space="0" w:color="auto"/>
      </w:divBdr>
      <w:divsChild>
        <w:div w:id="1621254642">
          <w:marLeft w:val="0"/>
          <w:marRight w:val="0"/>
          <w:marTop w:val="0"/>
          <w:marBottom w:val="0"/>
          <w:divBdr>
            <w:top w:val="none" w:sz="0" w:space="0" w:color="auto"/>
            <w:left w:val="none" w:sz="0" w:space="0" w:color="auto"/>
            <w:bottom w:val="none" w:sz="0" w:space="0" w:color="auto"/>
            <w:right w:val="none" w:sz="0" w:space="0" w:color="auto"/>
          </w:divBdr>
          <w:divsChild>
            <w:div w:id="106701625">
              <w:marLeft w:val="0"/>
              <w:marRight w:val="0"/>
              <w:marTop w:val="0"/>
              <w:marBottom w:val="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1715422593">
                  <w:marLeft w:val="0"/>
                  <w:marRight w:val="0"/>
                  <w:marTop w:val="0"/>
                  <w:marBottom w:val="0"/>
                  <w:divBdr>
                    <w:top w:val="none" w:sz="0" w:space="0" w:color="auto"/>
                    <w:left w:val="none" w:sz="0" w:space="0" w:color="auto"/>
                    <w:bottom w:val="none" w:sz="0" w:space="0" w:color="auto"/>
                    <w:right w:val="none" w:sz="0" w:space="0" w:color="auto"/>
                  </w:divBdr>
                </w:div>
                <w:div w:id="2109696047">
                  <w:marLeft w:val="0"/>
                  <w:marRight w:val="0"/>
                  <w:marTop w:val="0"/>
                  <w:marBottom w:val="0"/>
                  <w:divBdr>
                    <w:top w:val="none" w:sz="0" w:space="0" w:color="auto"/>
                    <w:left w:val="none" w:sz="0" w:space="0" w:color="auto"/>
                    <w:bottom w:val="none" w:sz="0" w:space="0" w:color="auto"/>
                    <w:right w:val="none" w:sz="0" w:space="0" w:color="auto"/>
                  </w:divBdr>
                </w:div>
                <w:div w:id="1961495095">
                  <w:marLeft w:val="0"/>
                  <w:marRight w:val="0"/>
                  <w:marTop w:val="0"/>
                  <w:marBottom w:val="0"/>
                  <w:divBdr>
                    <w:top w:val="none" w:sz="0" w:space="0" w:color="auto"/>
                    <w:left w:val="none" w:sz="0" w:space="0" w:color="auto"/>
                    <w:bottom w:val="none" w:sz="0" w:space="0" w:color="auto"/>
                    <w:right w:val="none" w:sz="0" w:space="0" w:color="auto"/>
                  </w:divBdr>
                </w:div>
                <w:div w:id="1881628917">
                  <w:marLeft w:val="0"/>
                  <w:marRight w:val="0"/>
                  <w:marTop w:val="0"/>
                  <w:marBottom w:val="0"/>
                  <w:divBdr>
                    <w:top w:val="none" w:sz="0" w:space="0" w:color="auto"/>
                    <w:left w:val="none" w:sz="0" w:space="0" w:color="auto"/>
                    <w:bottom w:val="none" w:sz="0" w:space="0" w:color="auto"/>
                    <w:right w:val="none" w:sz="0" w:space="0" w:color="auto"/>
                  </w:divBdr>
                </w:div>
                <w:div w:id="1310934915">
                  <w:marLeft w:val="0"/>
                  <w:marRight w:val="0"/>
                  <w:marTop w:val="0"/>
                  <w:marBottom w:val="0"/>
                  <w:divBdr>
                    <w:top w:val="none" w:sz="0" w:space="0" w:color="auto"/>
                    <w:left w:val="none" w:sz="0" w:space="0" w:color="auto"/>
                    <w:bottom w:val="none" w:sz="0" w:space="0" w:color="auto"/>
                    <w:right w:val="none" w:sz="0" w:space="0" w:color="auto"/>
                  </w:divBdr>
                </w:div>
                <w:div w:id="40790482">
                  <w:marLeft w:val="0"/>
                  <w:marRight w:val="0"/>
                  <w:marTop w:val="0"/>
                  <w:marBottom w:val="0"/>
                  <w:divBdr>
                    <w:top w:val="none" w:sz="0" w:space="0" w:color="auto"/>
                    <w:left w:val="none" w:sz="0" w:space="0" w:color="auto"/>
                    <w:bottom w:val="none" w:sz="0" w:space="0" w:color="auto"/>
                    <w:right w:val="none" w:sz="0" w:space="0" w:color="auto"/>
                  </w:divBdr>
                </w:div>
                <w:div w:id="1089622272">
                  <w:marLeft w:val="0"/>
                  <w:marRight w:val="0"/>
                  <w:marTop w:val="0"/>
                  <w:marBottom w:val="0"/>
                  <w:divBdr>
                    <w:top w:val="none" w:sz="0" w:space="0" w:color="auto"/>
                    <w:left w:val="none" w:sz="0" w:space="0" w:color="auto"/>
                    <w:bottom w:val="none" w:sz="0" w:space="0" w:color="auto"/>
                    <w:right w:val="none" w:sz="0" w:space="0" w:color="auto"/>
                  </w:divBdr>
                </w:div>
                <w:div w:id="189071911">
                  <w:marLeft w:val="0"/>
                  <w:marRight w:val="0"/>
                  <w:marTop w:val="0"/>
                  <w:marBottom w:val="0"/>
                  <w:divBdr>
                    <w:top w:val="none" w:sz="0" w:space="0" w:color="auto"/>
                    <w:left w:val="none" w:sz="0" w:space="0" w:color="auto"/>
                    <w:bottom w:val="none" w:sz="0" w:space="0" w:color="auto"/>
                    <w:right w:val="none" w:sz="0" w:space="0" w:color="auto"/>
                  </w:divBdr>
                </w:div>
                <w:div w:id="437718798">
                  <w:marLeft w:val="0"/>
                  <w:marRight w:val="0"/>
                  <w:marTop w:val="0"/>
                  <w:marBottom w:val="0"/>
                  <w:divBdr>
                    <w:top w:val="none" w:sz="0" w:space="0" w:color="auto"/>
                    <w:left w:val="none" w:sz="0" w:space="0" w:color="auto"/>
                    <w:bottom w:val="none" w:sz="0" w:space="0" w:color="auto"/>
                    <w:right w:val="none" w:sz="0" w:space="0" w:color="auto"/>
                  </w:divBdr>
                </w:div>
                <w:div w:id="484706302">
                  <w:marLeft w:val="0"/>
                  <w:marRight w:val="0"/>
                  <w:marTop w:val="0"/>
                  <w:marBottom w:val="0"/>
                  <w:divBdr>
                    <w:top w:val="none" w:sz="0" w:space="0" w:color="auto"/>
                    <w:left w:val="none" w:sz="0" w:space="0" w:color="auto"/>
                    <w:bottom w:val="none" w:sz="0" w:space="0" w:color="auto"/>
                    <w:right w:val="none" w:sz="0" w:space="0" w:color="auto"/>
                  </w:divBdr>
                </w:div>
                <w:div w:id="849443438">
                  <w:marLeft w:val="0"/>
                  <w:marRight w:val="0"/>
                  <w:marTop w:val="0"/>
                  <w:marBottom w:val="0"/>
                  <w:divBdr>
                    <w:top w:val="none" w:sz="0" w:space="0" w:color="auto"/>
                    <w:left w:val="none" w:sz="0" w:space="0" w:color="auto"/>
                    <w:bottom w:val="none" w:sz="0" w:space="0" w:color="auto"/>
                    <w:right w:val="none" w:sz="0" w:space="0" w:color="auto"/>
                  </w:divBdr>
                </w:div>
                <w:div w:id="1899852382">
                  <w:marLeft w:val="0"/>
                  <w:marRight w:val="0"/>
                  <w:marTop w:val="0"/>
                  <w:marBottom w:val="0"/>
                  <w:divBdr>
                    <w:top w:val="none" w:sz="0" w:space="0" w:color="auto"/>
                    <w:left w:val="none" w:sz="0" w:space="0" w:color="auto"/>
                    <w:bottom w:val="none" w:sz="0" w:space="0" w:color="auto"/>
                    <w:right w:val="none" w:sz="0" w:space="0" w:color="auto"/>
                  </w:divBdr>
                </w:div>
                <w:div w:id="746079499">
                  <w:marLeft w:val="0"/>
                  <w:marRight w:val="0"/>
                  <w:marTop w:val="0"/>
                  <w:marBottom w:val="0"/>
                  <w:divBdr>
                    <w:top w:val="none" w:sz="0" w:space="0" w:color="auto"/>
                    <w:left w:val="none" w:sz="0" w:space="0" w:color="auto"/>
                    <w:bottom w:val="none" w:sz="0" w:space="0" w:color="auto"/>
                    <w:right w:val="none" w:sz="0" w:space="0" w:color="auto"/>
                  </w:divBdr>
                </w:div>
                <w:div w:id="1518275704">
                  <w:marLeft w:val="0"/>
                  <w:marRight w:val="0"/>
                  <w:marTop w:val="0"/>
                  <w:marBottom w:val="0"/>
                  <w:divBdr>
                    <w:top w:val="none" w:sz="0" w:space="0" w:color="auto"/>
                    <w:left w:val="none" w:sz="0" w:space="0" w:color="auto"/>
                    <w:bottom w:val="none" w:sz="0" w:space="0" w:color="auto"/>
                    <w:right w:val="none" w:sz="0" w:space="0" w:color="auto"/>
                  </w:divBdr>
                </w:div>
                <w:div w:id="1551959318">
                  <w:marLeft w:val="0"/>
                  <w:marRight w:val="0"/>
                  <w:marTop w:val="0"/>
                  <w:marBottom w:val="0"/>
                  <w:divBdr>
                    <w:top w:val="none" w:sz="0" w:space="0" w:color="auto"/>
                    <w:left w:val="none" w:sz="0" w:space="0" w:color="auto"/>
                    <w:bottom w:val="none" w:sz="0" w:space="0" w:color="auto"/>
                    <w:right w:val="none" w:sz="0" w:space="0" w:color="auto"/>
                  </w:divBdr>
                </w:div>
                <w:div w:id="346253235">
                  <w:marLeft w:val="0"/>
                  <w:marRight w:val="0"/>
                  <w:marTop w:val="0"/>
                  <w:marBottom w:val="0"/>
                  <w:divBdr>
                    <w:top w:val="none" w:sz="0" w:space="0" w:color="auto"/>
                    <w:left w:val="none" w:sz="0" w:space="0" w:color="auto"/>
                    <w:bottom w:val="none" w:sz="0" w:space="0" w:color="auto"/>
                    <w:right w:val="none" w:sz="0" w:space="0" w:color="auto"/>
                  </w:divBdr>
                </w:div>
                <w:div w:id="1446270680">
                  <w:marLeft w:val="0"/>
                  <w:marRight w:val="0"/>
                  <w:marTop w:val="0"/>
                  <w:marBottom w:val="0"/>
                  <w:divBdr>
                    <w:top w:val="none" w:sz="0" w:space="0" w:color="auto"/>
                    <w:left w:val="none" w:sz="0" w:space="0" w:color="auto"/>
                    <w:bottom w:val="none" w:sz="0" w:space="0" w:color="auto"/>
                    <w:right w:val="none" w:sz="0" w:space="0" w:color="auto"/>
                  </w:divBdr>
                </w:div>
                <w:div w:id="1272667051">
                  <w:marLeft w:val="0"/>
                  <w:marRight w:val="0"/>
                  <w:marTop w:val="0"/>
                  <w:marBottom w:val="0"/>
                  <w:divBdr>
                    <w:top w:val="none" w:sz="0" w:space="0" w:color="auto"/>
                    <w:left w:val="none" w:sz="0" w:space="0" w:color="auto"/>
                    <w:bottom w:val="none" w:sz="0" w:space="0" w:color="auto"/>
                    <w:right w:val="none" w:sz="0" w:space="0" w:color="auto"/>
                  </w:divBdr>
                </w:div>
                <w:div w:id="1594437889">
                  <w:marLeft w:val="0"/>
                  <w:marRight w:val="0"/>
                  <w:marTop w:val="0"/>
                  <w:marBottom w:val="0"/>
                  <w:divBdr>
                    <w:top w:val="none" w:sz="0" w:space="0" w:color="auto"/>
                    <w:left w:val="none" w:sz="0" w:space="0" w:color="auto"/>
                    <w:bottom w:val="none" w:sz="0" w:space="0" w:color="auto"/>
                    <w:right w:val="none" w:sz="0" w:space="0" w:color="auto"/>
                  </w:divBdr>
                </w:div>
                <w:div w:id="146363167">
                  <w:marLeft w:val="0"/>
                  <w:marRight w:val="0"/>
                  <w:marTop w:val="0"/>
                  <w:marBottom w:val="0"/>
                  <w:divBdr>
                    <w:top w:val="none" w:sz="0" w:space="0" w:color="auto"/>
                    <w:left w:val="none" w:sz="0" w:space="0" w:color="auto"/>
                    <w:bottom w:val="none" w:sz="0" w:space="0" w:color="auto"/>
                    <w:right w:val="none" w:sz="0" w:space="0" w:color="auto"/>
                  </w:divBdr>
                </w:div>
                <w:div w:id="2044942505">
                  <w:marLeft w:val="0"/>
                  <w:marRight w:val="0"/>
                  <w:marTop w:val="0"/>
                  <w:marBottom w:val="0"/>
                  <w:divBdr>
                    <w:top w:val="none" w:sz="0" w:space="0" w:color="auto"/>
                    <w:left w:val="none" w:sz="0" w:space="0" w:color="auto"/>
                    <w:bottom w:val="none" w:sz="0" w:space="0" w:color="auto"/>
                    <w:right w:val="none" w:sz="0" w:space="0" w:color="auto"/>
                  </w:divBdr>
                </w:div>
                <w:div w:id="1920939704">
                  <w:marLeft w:val="0"/>
                  <w:marRight w:val="0"/>
                  <w:marTop w:val="0"/>
                  <w:marBottom w:val="0"/>
                  <w:divBdr>
                    <w:top w:val="none" w:sz="0" w:space="0" w:color="auto"/>
                    <w:left w:val="none" w:sz="0" w:space="0" w:color="auto"/>
                    <w:bottom w:val="none" w:sz="0" w:space="0" w:color="auto"/>
                    <w:right w:val="none" w:sz="0" w:space="0" w:color="auto"/>
                  </w:divBdr>
                </w:div>
                <w:div w:id="982926268">
                  <w:marLeft w:val="0"/>
                  <w:marRight w:val="0"/>
                  <w:marTop w:val="0"/>
                  <w:marBottom w:val="0"/>
                  <w:divBdr>
                    <w:top w:val="none" w:sz="0" w:space="0" w:color="auto"/>
                    <w:left w:val="none" w:sz="0" w:space="0" w:color="auto"/>
                    <w:bottom w:val="none" w:sz="0" w:space="0" w:color="auto"/>
                    <w:right w:val="none" w:sz="0" w:space="0" w:color="auto"/>
                  </w:divBdr>
                </w:div>
                <w:div w:id="657029050">
                  <w:marLeft w:val="0"/>
                  <w:marRight w:val="0"/>
                  <w:marTop w:val="0"/>
                  <w:marBottom w:val="0"/>
                  <w:divBdr>
                    <w:top w:val="none" w:sz="0" w:space="0" w:color="auto"/>
                    <w:left w:val="none" w:sz="0" w:space="0" w:color="auto"/>
                    <w:bottom w:val="none" w:sz="0" w:space="0" w:color="auto"/>
                    <w:right w:val="none" w:sz="0" w:space="0" w:color="auto"/>
                  </w:divBdr>
                </w:div>
                <w:div w:id="862549603">
                  <w:marLeft w:val="0"/>
                  <w:marRight w:val="0"/>
                  <w:marTop w:val="0"/>
                  <w:marBottom w:val="0"/>
                  <w:divBdr>
                    <w:top w:val="none" w:sz="0" w:space="0" w:color="auto"/>
                    <w:left w:val="none" w:sz="0" w:space="0" w:color="auto"/>
                    <w:bottom w:val="none" w:sz="0" w:space="0" w:color="auto"/>
                    <w:right w:val="none" w:sz="0" w:space="0" w:color="auto"/>
                  </w:divBdr>
                </w:div>
                <w:div w:id="1285841618">
                  <w:marLeft w:val="0"/>
                  <w:marRight w:val="0"/>
                  <w:marTop w:val="0"/>
                  <w:marBottom w:val="0"/>
                  <w:divBdr>
                    <w:top w:val="none" w:sz="0" w:space="0" w:color="auto"/>
                    <w:left w:val="none" w:sz="0" w:space="0" w:color="auto"/>
                    <w:bottom w:val="none" w:sz="0" w:space="0" w:color="auto"/>
                    <w:right w:val="none" w:sz="0" w:space="0" w:color="auto"/>
                  </w:divBdr>
                </w:div>
                <w:div w:id="1117914314">
                  <w:marLeft w:val="0"/>
                  <w:marRight w:val="0"/>
                  <w:marTop w:val="0"/>
                  <w:marBottom w:val="0"/>
                  <w:divBdr>
                    <w:top w:val="none" w:sz="0" w:space="0" w:color="auto"/>
                    <w:left w:val="none" w:sz="0" w:space="0" w:color="auto"/>
                    <w:bottom w:val="none" w:sz="0" w:space="0" w:color="auto"/>
                    <w:right w:val="none" w:sz="0" w:space="0" w:color="auto"/>
                  </w:divBdr>
                </w:div>
                <w:div w:id="1093430345">
                  <w:marLeft w:val="0"/>
                  <w:marRight w:val="0"/>
                  <w:marTop w:val="0"/>
                  <w:marBottom w:val="0"/>
                  <w:divBdr>
                    <w:top w:val="none" w:sz="0" w:space="0" w:color="auto"/>
                    <w:left w:val="none" w:sz="0" w:space="0" w:color="auto"/>
                    <w:bottom w:val="none" w:sz="0" w:space="0" w:color="auto"/>
                    <w:right w:val="none" w:sz="0" w:space="0" w:color="auto"/>
                  </w:divBdr>
                </w:div>
                <w:div w:id="1264919741">
                  <w:marLeft w:val="0"/>
                  <w:marRight w:val="0"/>
                  <w:marTop w:val="0"/>
                  <w:marBottom w:val="0"/>
                  <w:divBdr>
                    <w:top w:val="none" w:sz="0" w:space="0" w:color="auto"/>
                    <w:left w:val="none" w:sz="0" w:space="0" w:color="auto"/>
                    <w:bottom w:val="none" w:sz="0" w:space="0" w:color="auto"/>
                    <w:right w:val="none" w:sz="0" w:space="0" w:color="auto"/>
                  </w:divBdr>
                </w:div>
                <w:div w:id="19763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320">
          <w:marLeft w:val="0"/>
          <w:marRight w:val="0"/>
          <w:marTop w:val="0"/>
          <w:marBottom w:val="0"/>
          <w:divBdr>
            <w:top w:val="none" w:sz="0" w:space="0" w:color="auto"/>
            <w:left w:val="none" w:sz="0" w:space="0" w:color="auto"/>
            <w:bottom w:val="none" w:sz="0" w:space="0" w:color="auto"/>
            <w:right w:val="none" w:sz="0" w:space="0" w:color="auto"/>
          </w:divBdr>
          <w:divsChild>
            <w:div w:id="1826780575">
              <w:marLeft w:val="0"/>
              <w:marRight w:val="0"/>
              <w:marTop w:val="0"/>
              <w:marBottom w:val="0"/>
              <w:divBdr>
                <w:top w:val="none" w:sz="0" w:space="0" w:color="auto"/>
                <w:left w:val="none" w:sz="0" w:space="0" w:color="auto"/>
                <w:bottom w:val="none" w:sz="0" w:space="0" w:color="auto"/>
                <w:right w:val="none" w:sz="0" w:space="0" w:color="auto"/>
              </w:divBdr>
              <w:divsChild>
                <w:div w:id="951477745">
                  <w:marLeft w:val="0"/>
                  <w:marRight w:val="0"/>
                  <w:marTop w:val="0"/>
                  <w:marBottom w:val="0"/>
                  <w:divBdr>
                    <w:top w:val="none" w:sz="0" w:space="0" w:color="auto"/>
                    <w:left w:val="none" w:sz="0" w:space="0" w:color="auto"/>
                    <w:bottom w:val="none" w:sz="0" w:space="0" w:color="auto"/>
                    <w:right w:val="none" w:sz="0" w:space="0" w:color="auto"/>
                  </w:divBdr>
                </w:div>
                <w:div w:id="25722124">
                  <w:marLeft w:val="0"/>
                  <w:marRight w:val="0"/>
                  <w:marTop w:val="0"/>
                  <w:marBottom w:val="0"/>
                  <w:divBdr>
                    <w:top w:val="none" w:sz="0" w:space="0" w:color="auto"/>
                    <w:left w:val="none" w:sz="0" w:space="0" w:color="auto"/>
                    <w:bottom w:val="none" w:sz="0" w:space="0" w:color="auto"/>
                    <w:right w:val="none" w:sz="0" w:space="0" w:color="auto"/>
                  </w:divBdr>
                </w:div>
                <w:div w:id="1953508384">
                  <w:marLeft w:val="0"/>
                  <w:marRight w:val="0"/>
                  <w:marTop w:val="0"/>
                  <w:marBottom w:val="0"/>
                  <w:divBdr>
                    <w:top w:val="none" w:sz="0" w:space="0" w:color="auto"/>
                    <w:left w:val="none" w:sz="0" w:space="0" w:color="auto"/>
                    <w:bottom w:val="none" w:sz="0" w:space="0" w:color="auto"/>
                    <w:right w:val="none" w:sz="0" w:space="0" w:color="auto"/>
                  </w:divBdr>
                </w:div>
                <w:div w:id="1842773497">
                  <w:marLeft w:val="0"/>
                  <w:marRight w:val="0"/>
                  <w:marTop w:val="0"/>
                  <w:marBottom w:val="0"/>
                  <w:divBdr>
                    <w:top w:val="none" w:sz="0" w:space="0" w:color="auto"/>
                    <w:left w:val="none" w:sz="0" w:space="0" w:color="auto"/>
                    <w:bottom w:val="none" w:sz="0" w:space="0" w:color="auto"/>
                    <w:right w:val="none" w:sz="0" w:space="0" w:color="auto"/>
                  </w:divBdr>
                </w:div>
                <w:div w:id="1685866346">
                  <w:marLeft w:val="0"/>
                  <w:marRight w:val="0"/>
                  <w:marTop w:val="0"/>
                  <w:marBottom w:val="0"/>
                  <w:divBdr>
                    <w:top w:val="none" w:sz="0" w:space="0" w:color="auto"/>
                    <w:left w:val="none" w:sz="0" w:space="0" w:color="auto"/>
                    <w:bottom w:val="none" w:sz="0" w:space="0" w:color="auto"/>
                    <w:right w:val="none" w:sz="0" w:space="0" w:color="auto"/>
                  </w:divBdr>
                </w:div>
                <w:div w:id="1386955214">
                  <w:marLeft w:val="0"/>
                  <w:marRight w:val="0"/>
                  <w:marTop w:val="0"/>
                  <w:marBottom w:val="0"/>
                  <w:divBdr>
                    <w:top w:val="none" w:sz="0" w:space="0" w:color="auto"/>
                    <w:left w:val="none" w:sz="0" w:space="0" w:color="auto"/>
                    <w:bottom w:val="none" w:sz="0" w:space="0" w:color="auto"/>
                    <w:right w:val="none" w:sz="0" w:space="0" w:color="auto"/>
                  </w:divBdr>
                </w:div>
                <w:div w:id="470249390">
                  <w:marLeft w:val="0"/>
                  <w:marRight w:val="0"/>
                  <w:marTop w:val="0"/>
                  <w:marBottom w:val="0"/>
                  <w:divBdr>
                    <w:top w:val="none" w:sz="0" w:space="0" w:color="auto"/>
                    <w:left w:val="none" w:sz="0" w:space="0" w:color="auto"/>
                    <w:bottom w:val="none" w:sz="0" w:space="0" w:color="auto"/>
                    <w:right w:val="none" w:sz="0" w:space="0" w:color="auto"/>
                  </w:divBdr>
                </w:div>
                <w:div w:id="545289498">
                  <w:marLeft w:val="0"/>
                  <w:marRight w:val="0"/>
                  <w:marTop w:val="0"/>
                  <w:marBottom w:val="0"/>
                  <w:divBdr>
                    <w:top w:val="none" w:sz="0" w:space="0" w:color="auto"/>
                    <w:left w:val="none" w:sz="0" w:space="0" w:color="auto"/>
                    <w:bottom w:val="none" w:sz="0" w:space="0" w:color="auto"/>
                    <w:right w:val="none" w:sz="0" w:space="0" w:color="auto"/>
                  </w:divBdr>
                </w:div>
                <w:div w:id="2130199318">
                  <w:marLeft w:val="0"/>
                  <w:marRight w:val="0"/>
                  <w:marTop w:val="0"/>
                  <w:marBottom w:val="0"/>
                  <w:divBdr>
                    <w:top w:val="none" w:sz="0" w:space="0" w:color="auto"/>
                    <w:left w:val="none" w:sz="0" w:space="0" w:color="auto"/>
                    <w:bottom w:val="none" w:sz="0" w:space="0" w:color="auto"/>
                    <w:right w:val="none" w:sz="0" w:space="0" w:color="auto"/>
                  </w:divBdr>
                </w:div>
                <w:div w:id="1002659624">
                  <w:marLeft w:val="0"/>
                  <w:marRight w:val="0"/>
                  <w:marTop w:val="0"/>
                  <w:marBottom w:val="0"/>
                  <w:divBdr>
                    <w:top w:val="none" w:sz="0" w:space="0" w:color="auto"/>
                    <w:left w:val="none" w:sz="0" w:space="0" w:color="auto"/>
                    <w:bottom w:val="none" w:sz="0" w:space="0" w:color="auto"/>
                    <w:right w:val="none" w:sz="0" w:space="0" w:color="auto"/>
                  </w:divBdr>
                </w:div>
                <w:div w:id="365256214">
                  <w:marLeft w:val="0"/>
                  <w:marRight w:val="0"/>
                  <w:marTop w:val="0"/>
                  <w:marBottom w:val="0"/>
                  <w:divBdr>
                    <w:top w:val="none" w:sz="0" w:space="0" w:color="auto"/>
                    <w:left w:val="none" w:sz="0" w:space="0" w:color="auto"/>
                    <w:bottom w:val="none" w:sz="0" w:space="0" w:color="auto"/>
                    <w:right w:val="none" w:sz="0" w:space="0" w:color="auto"/>
                  </w:divBdr>
                </w:div>
                <w:div w:id="680745038">
                  <w:marLeft w:val="0"/>
                  <w:marRight w:val="0"/>
                  <w:marTop w:val="0"/>
                  <w:marBottom w:val="0"/>
                  <w:divBdr>
                    <w:top w:val="none" w:sz="0" w:space="0" w:color="auto"/>
                    <w:left w:val="none" w:sz="0" w:space="0" w:color="auto"/>
                    <w:bottom w:val="none" w:sz="0" w:space="0" w:color="auto"/>
                    <w:right w:val="none" w:sz="0" w:space="0" w:color="auto"/>
                  </w:divBdr>
                </w:div>
                <w:div w:id="959994190">
                  <w:marLeft w:val="0"/>
                  <w:marRight w:val="0"/>
                  <w:marTop w:val="0"/>
                  <w:marBottom w:val="0"/>
                  <w:divBdr>
                    <w:top w:val="none" w:sz="0" w:space="0" w:color="auto"/>
                    <w:left w:val="none" w:sz="0" w:space="0" w:color="auto"/>
                    <w:bottom w:val="none" w:sz="0" w:space="0" w:color="auto"/>
                    <w:right w:val="none" w:sz="0" w:space="0" w:color="auto"/>
                  </w:divBdr>
                </w:div>
                <w:div w:id="844519491">
                  <w:marLeft w:val="0"/>
                  <w:marRight w:val="0"/>
                  <w:marTop w:val="0"/>
                  <w:marBottom w:val="0"/>
                  <w:divBdr>
                    <w:top w:val="none" w:sz="0" w:space="0" w:color="auto"/>
                    <w:left w:val="none" w:sz="0" w:space="0" w:color="auto"/>
                    <w:bottom w:val="none" w:sz="0" w:space="0" w:color="auto"/>
                    <w:right w:val="none" w:sz="0" w:space="0" w:color="auto"/>
                  </w:divBdr>
                </w:div>
                <w:div w:id="497113062">
                  <w:marLeft w:val="0"/>
                  <w:marRight w:val="0"/>
                  <w:marTop w:val="0"/>
                  <w:marBottom w:val="0"/>
                  <w:divBdr>
                    <w:top w:val="none" w:sz="0" w:space="0" w:color="auto"/>
                    <w:left w:val="none" w:sz="0" w:space="0" w:color="auto"/>
                    <w:bottom w:val="none" w:sz="0" w:space="0" w:color="auto"/>
                    <w:right w:val="none" w:sz="0" w:space="0" w:color="auto"/>
                  </w:divBdr>
                </w:div>
                <w:div w:id="576018135">
                  <w:marLeft w:val="0"/>
                  <w:marRight w:val="0"/>
                  <w:marTop w:val="0"/>
                  <w:marBottom w:val="0"/>
                  <w:divBdr>
                    <w:top w:val="none" w:sz="0" w:space="0" w:color="auto"/>
                    <w:left w:val="none" w:sz="0" w:space="0" w:color="auto"/>
                    <w:bottom w:val="none" w:sz="0" w:space="0" w:color="auto"/>
                    <w:right w:val="none" w:sz="0" w:space="0" w:color="auto"/>
                  </w:divBdr>
                </w:div>
                <w:div w:id="400256569">
                  <w:marLeft w:val="0"/>
                  <w:marRight w:val="0"/>
                  <w:marTop w:val="0"/>
                  <w:marBottom w:val="0"/>
                  <w:divBdr>
                    <w:top w:val="none" w:sz="0" w:space="0" w:color="auto"/>
                    <w:left w:val="none" w:sz="0" w:space="0" w:color="auto"/>
                    <w:bottom w:val="none" w:sz="0" w:space="0" w:color="auto"/>
                    <w:right w:val="none" w:sz="0" w:space="0" w:color="auto"/>
                  </w:divBdr>
                </w:div>
                <w:div w:id="815530548">
                  <w:marLeft w:val="0"/>
                  <w:marRight w:val="0"/>
                  <w:marTop w:val="0"/>
                  <w:marBottom w:val="0"/>
                  <w:divBdr>
                    <w:top w:val="none" w:sz="0" w:space="0" w:color="auto"/>
                    <w:left w:val="none" w:sz="0" w:space="0" w:color="auto"/>
                    <w:bottom w:val="none" w:sz="0" w:space="0" w:color="auto"/>
                    <w:right w:val="none" w:sz="0" w:space="0" w:color="auto"/>
                  </w:divBdr>
                </w:div>
                <w:div w:id="367728711">
                  <w:marLeft w:val="0"/>
                  <w:marRight w:val="0"/>
                  <w:marTop w:val="0"/>
                  <w:marBottom w:val="0"/>
                  <w:divBdr>
                    <w:top w:val="none" w:sz="0" w:space="0" w:color="auto"/>
                    <w:left w:val="none" w:sz="0" w:space="0" w:color="auto"/>
                    <w:bottom w:val="none" w:sz="0" w:space="0" w:color="auto"/>
                    <w:right w:val="none" w:sz="0" w:space="0" w:color="auto"/>
                  </w:divBdr>
                </w:div>
                <w:div w:id="1661544411">
                  <w:marLeft w:val="0"/>
                  <w:marRight w:val="0"/>
                  <w:marTop w:val="0"/>
                  <w:marBottom w:val="0"/>
                  <w:divBdr>
                    <w:top w:val="none" w:sz="0" w:space="0" w:color="auto"/>
                    <w:left w:val="none" w:sz="0" w:space="0" w:color="auto"/>
                    <w:bottom w:val="none" w:sz="0" w:space="0" w:color="auto"/>
                    <w:right w:val="none" w:sz="0" w:space="0" w:color="auto"/>
                  </w:divBdr>
                </w:div>
                <w:div w:id="17435396">
                  <w:marLeft w:val="0"/>
                  <w:marRight w:val="0"/>
                  <w:marTop w:val="0"/>
                  <w:marBottom w:val="0"/>
                  <w:divBdr>
                    <w:top w:val="none" w:sz="0" w:space="0" w:color="auto"/>
                    <w:left w:val="none" w:sz="0" w:space="0" w:color="auto"/>
                    <w:bottom w:val="none" w:sz="0" w:space="0" w:color="auto"/>
                    <w:right w:val="none" w:sz="0" w:space="0" w:color="auto"/>
                  </w:divBdr>
                </w:div>
                <w:div w:id="409809521">
                  <w:marLeft w:val="0"/>
                  <w:marRight w:val="0"/>
                  <w:marTop w:val="0"/>
                  <w:marBottom w:val="0"/>
                  <w:divBdr>
                    <w:top w:val="none" w:sz="0" w:space="0" w:color="auto"/>
                    <w:left w:val="none" w:sz="0" w:space="0" w:color="auto"/>
                    <w:bottom w:val="none" w:sz="0" w:space="0" w:color="auto"/>
                    <w:right w:val="none" w:sz="0" w:space="0" w:color="auto"/>
                  </w:divBdr>
                </w:div>
                <w:div w:id="1077871343">
                  <w:marLeft w:val="0"/>
                  <w:marRight w:val="0"/>
                  <w:marTop w:val="0"/>
                  <w:marBottom w:val="0"/>
                  <w:divBdr>
                    <w:top w:val="none" w:sz="0" w:space="0" w:color="auto"/>
                    <w:left w:val="none" w:sz="0" w:space="0" w:color="auto"/>
                    <w:bottom w:val="none" w:sz="0" w:space="0" w:color="auto"/>
                    <w:right w:val="none" w:sz="0" w:space="0" w:color="auto"/>
                  </w:divBdr>
                </w:div>
                <w:div w:id="205332880">
                  <w:marLeft w:val="0"/>
                  <w:marRight w:val="0"/>
                  <w:marTop w:val="0"/>
                  <w:marBottom w:val="0"/>
                  <w:divBdr>
                    <w:top w:val="none" w:sz="0" w:space="0" w:color="auto"/>
                    <w:left w:val="none" w:sz="0" w:space="0" w:color="auto"/>
                    <w:bottom w:val="none" w:sz="0" w:space="0" w:color="auto"/>
                    <w:right w:val="none" w:sz="0" w:space="0" w:color="auto"/>
                  </w:divBdr>
                </w:div>
                <w:div w:id="846796135">
                  <w:marLeft w:val="0"/>
                  <w:marRight w:val="0"/>
                  <w:marTop w:val="0"/>
                  <w:marBottom w:val="0"/>
                  <w:divBdr>
                    <w:top w:val="none" w:sz="0" w:space="0" w:color="auto"/>
                    <w:left w:val="none" w:sz="0" w:space="0" w:color="auto"/>
                    <w:bottom w:val="none" w:sz="0" w:space="0" w:color="auto"/>
                    <w:right w:val="none" w:sz="0" w:space="0" w:color="auto"/>
                  </w:divBdr>
                </w:div>
                <w:div w:id="220599536">
                  <w:marLeft w:val="0"/>
                  <w:marRight w:val="0"/>
                  <w:marTop w:val="0"/>
                  <w:marBottom w:val="0"/>
                  <w:divBdr>
                    <w:top w:val="none" w:sz="0" w:space="0" w:color="auto"/>
                    <w:left w:val="none" w:sz="0" w:space="0" w:color="auto"/>
                    <w:bottom w:val="none" w:sz="0" w:space="0" w:color="auto"/>
                    <w:right w:val="none" w:sz="0" w:space="0" w:color="auto"/>
                  </w:divBdr>
                </w:div>
                <w:div w:id="1155604296">
                  <w:marLeft w:val="0"/>
                  <w:marRight w:val="0"/>
                  <w:marTop w:val="0"/>
                  <w:marBottom w:val="0"/>
                  <w:divBdr>
                    <w:top w:val="none" w:sz="0" w:space="0" w:color="auto"/>
                    <w:left w:val="none" w:sz="0" w:space="0" w:color="auto"/>
                    <w:bottom w:val="none" w:sz="0" w:space="0" w:color="auto"/>
                    <w:right w:val="none" w:sz="0" w:space="0" w:color="auto"/>
                  </w:divBdr>
                </w:div>
                <w:div w:id="366687327">
                  <w:marLeft w:val="0"/>
                  <w:marRight w:val="0"/>
                  <w:marTop w:val="0"/>
                  <w:marBottom w:val="0"/>
                  <w:divBdr>
                    <w:top w:val="none" w:sz="0" w:space="0" w:color="auto"/>
                    <w:left w:val="none" w:sz="0" w:space="0" w:color="auto"/>
                    <w:bottom w:val="none" w:sz="0" w:space="0" w:color="auto"/>
                    <w:right w:val="none" w:sz="0" w:space="0" w:color="auto"/>
                  </w:divBdr>
                </w:div>
                <w:div w:id="979922313">
                  <w:marLeft w:val="0"/>
                  <w:marRight w:val="0"/>
                  <w:marTop w:val="0"/>
                  <w:marBottom w:val="0"/>
                  <w:divBdr>
                    <w:top w:val="none" w:sz="0" w:space="0" w:color="auto"/>
                    <w:left w:val="none" w:sz="0" w:space="0" w:color="auto"/>
                    <w:bottom w:val="none" w:sz="0" w:space="0" w:color="auto"/>
                    <w:right w:val="none" w:sz="0" w:space="0" w:color="auto"/>
                  </w:divBdr>
                </w:div>
                <w:div w:id="1461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69922">
          <w:marLeft w:val="0"/>
          <w:marRight w:val="0"/>
          <w:marTop w:val="0"/>
          <w:marBottom w:val="0"/>
          <w:divBdr>
            <w:top w:val="none" w:sz="0" w:space="0" w:color="auto"/>
            <w:left w:val="none" w:sz="0" w:space="0" w:color="auto"/>
            <w:bottom w:val="none" w:sz="0" w:space="0" w:color="auto"/>
            <w:right w:val="none" w:sz="0" w:space="0" w:color="auto"/>
          </w:divBdr>
          <w:divsChild>
            <w:div w:id="1183934078">
              <w:marLeft w:val="0"/>
              <w:marRight w:val="0"/>
              <w:marTop w:val="0"/>
              <w:marBottom w:val="0"/>
              <w:divBdr>
                <w:top w:val="none" w:sz="0" w:space="0" w:color="auto"/>
                <w:left w:val="none" w:sz="0" w:space="0" w:color="auto"/>
                <w:bottom w:val="none" w:sz="0" w:space="0" w:color="auto"/>
                <w:right w:val="none" w:sz="0" w:space="0" w:color="auto"/>
              </w:divBdr>
              <w:divsChild>
                <w:div w:id="811563004">
                  <w:marLeft w:val="0"/>
                  <w:marRight w:val="0"/>
                  <w:marTop w:val="0"/>
                  <w:marBottom w:val="0"/>
                  <w:divBdr>
                    <w:top w:val="none" w:sz="0" w:space="0" w:color="auto"/>
                    <w:left w:val="none" w:sz="0" w:space="0" w:color="auto"/>
                    <w:bottom w:val="none" w:sz="0" w:space="0" w:color="auto"/>
                    <w:right w:val="none" w:sz="0" w:space="0" w:color="auto"/>
                  </w:divBdr>
                </w:div>
                <w:div w:id="542406608">
                  <w:marLeft w:val="0"/>
                  <w:marRight w:val="0"/>
                  <w:marTop w:val="0"/>
                  <w:marBottom w:val="0"/>
                  <w:divBdr>
                    <w:top w:val="none" w:sz="0" w:space="0" w:color="auto"/>
                    <w:left w:val="none" w:sz="0" w:space="0" w:color="auto"/>
                    <w:bottom w:val="none" w:sz="0" w:space="0" w:color="auto"/>
                    <w:right w:val="none" w:sz="0" w:space="0" w:color="auto"/>
                  </w:divBdr>
                </w:div>
                <w:div w:id="189536456">
                  <w:marLeft w:val="0"/>
                  <w:marRight w:val="0"/>
                  <w:marTop w:val="0"/>
                  <w:marBottom w:val="0"/>
                  <w:divBdr>
                    <w:top w:val="none" w:sz="0" w:space="0" w:color="auto"/>
                    <w:left w:val="none" w:sz="0" w:space="0" w:color="auto"/>
                    <w:bottom w:val="none" w:sz="0" w:space="0" w:color="auto"/>
                    <w:right w:val="none" w:sz="0" w:space="0" w:color="auto"/>
                  </w:divBdr>
                </w:div>
                <w:div w:id="1286354549">
                  <w:marLeft w:val="0"/>
                  <w:marRight w:val="0"/>
                  <w:marTop w:val="0"/>
                  <w:marBottom w:val="0"/>
                  <w:divBdr>
                    <w:top w:val="none" w:sz="0" w:space="0" w:color="auto"/>
                    <w:left w:val="none" w:sz="0" w:space="0" w:color="auto"/>
                    <w:bottom w:val="none" w:sz="0" w:space="0" w:color="auto"/>
                    <w:right w:val="none" w:sz="0" w:space="0" w:color="auto"/>
                  </w:divBdr>
                </w:div>
                <w:div w:id="1007172806">
                  <w:marLeft w:val="0"/>
                  <w:marRight w:val="0"/>
                  <w:marTop w:val="0"/>
                  <w:marBottom w:val="0"/>
                  <w:divBdr>
                    <w:top w:val="none" w:sz="0" w:space="0" w:color="auto"/>
                    <w:left w:val="none" w:sz="0" w:space="0" w:color="auto"/>
                    <w:bottom w:val="none" w:sz="0" w:space="0" w:color="auto"/>
                    <w:right w:val="none" w:sz="0" w:space="0" w:color="auto"/>
                  </w:divBdr>
                </w:div>
                <w:div w:id="2130470509">
                  <w:marLeft w:val="0"/>
                  <w:marRight w:val="0"/>
                  <w:marTop w:val="0"/>
                  <w:marBottom w:val="0"/>
                  <w:divBdr>
                    <w:top w:val="none" w:sz="0" w:space="0" w:color="auto"/>
                    <w:left w:val="none" w:sz="0" w:space="0" w:color="auto"/>
                    <w:bottom w:val="none" w:sz="0" w:space="0" w:color="auto"/>
                    <w:right w:val="none" w:sz="0" w:space="0" w:color="auto"/>
                  </w:divBdr>
                </w:div>
                <w:div w:id="393164314">
                  <w:marLeft w:val="0"/>
                  <w:marRight w:val="0"/>
                  <w:marTop w:val="0"/>
                  <w:marBottom w:val="0"/>
                  <w:divBdr>
                    <w:top w:val="none" w:sz="0" w:space="0" w:color="auto"/>
                    <w:left w:val="none" w:sz="0" w:space="0" w:color="auto"/>
                    <w:bottom w:val="none" w:sz="0" w:space="0" w:color="auto"/>
                    <w:right w:val="none" w:sz="0" w:space="0" w:color="auto"/>
                  </w:divBdr>
                </w:div>
                <w:div w:id="566453429">
                  <w:marLeft w:val="0"/>
                  <w:marRight w:val="0"/>
                  <w:marTop w:val="0"/>
                  <w:marBottom w:val="0"/>
                  <w:divBdr>
                    <w:top w:val="none" w:sz="0" w:space="0" w:color="auto"/>
                    <w:left w:val="none" w:sz="0" w:space="0" w:color="auto"/>
                    <w:bottom w:val="none" w:sz="0" w:space="0" w:color="auto"/>
                    <w:right w:val="none" w:sz="0" w:space="0" w:color="auto"/>
                  </w:divBdr>
                </w:div>
                <w:div w:id="112751606">
                  <w:marLeft w:val="0"/>
                  <w:marRight w:val="0"/>
                  <w:marTop w:val="0"/>
                  <w:marBottom w:val="0"/>
                  <w:divBdr>
                    <w:top w:val="none" w:sz="0" w:space="0" w:color="auto"/>
                    <w:left w:val="none" w:sz="0" w:space="0" w:color="auto"/>
                    <w:bottom w:val="none" w:sz="0" w:space="0" w:color="auto"/>
                    <w:right w:val="none" w:sz="0" w:space="0" w:color="auto"/>
                  </w:divBdr>
                </w:div>
                <w:div w:id="1122113676">
                  <w:marLeft w:val="0"/>
                  <w:marRight w:val="0"/>
                  <w:marTop w:val="0"/>
                  <w:marBottom w:val="0"/>
                  <w:divBdr>
                    <w:top w:val="none" w:sz="0" w:space="0" w:color="auto"/>
                    <w:left w:val="none" w:sz="0" w:space="0" w:color="auto"/>
                    <w:bottom w:val="none" w:sz="0" w:space="0" w:color="auto"/>
                    <w:right w:val="none" w:sz="0" w:space="0" w:color="auto"/>
                  </w:divBdr>
                </w:div>
                <w:div w:id="967928881">
                  <w:marLeft w:val="0"/>
                  <w:marRight w:val="0"/>
                  <w:marTop w:val="0"/>
                  <w:marBottom w:val="0"/>
                  <w:divBdr>
                    <w:top w:val="none" w:sz="0" w:space="0" w:color="auto"/>
                    <w:left w:val="none" w:sz="0" w:space="0" w:color="auto"/>
                    <w:bottom w:val="none" w:sz="0" w:space="0" w:color="auto"/>
                    <w:right w:val="none" w:sz="0" w:space="0" w:color="auto"/>
                  </w:divBdr>
                </w:div>
                <w:div w:id="790519613">
                  <w:marLeft w:val="0"/>
                  <w:marRight w:val="0"/>
                  <w:marTop w:val="0"/>
                  <w:marBottom w:val="0"/>
                  <w:divBdr>
                    <w:top w:val="none" w:sz="0" w:space="0" w:color="auto"/>
                    <w:left w:val="none" w:sz="0" w:space="0" w:color="auto"/>
                    <w:bottom w:val="none" w:sz="0" w:space="0" w:color="auto"/>
                    <w:right w:val="none" w:sz="0" w:space="0" w:color="auto"/>
                  </w:divBdr>
                </w:div>
                <w:div w:id="1340963261">
                  <w:marLeft w:val="0"/>
                  <w:marRight w:val="0"/>
                  <w:marTop w:val="0"/>
                  <w:marBottom w:val="0"/>
                  <w:divBdr>
                    <w:top w:val="none" w:sz="0" w:space="0" w:color="auto"/>
                    <w:left w:val="none" w:sz="0" w:space="0" w:color="auto"/>
                    <w:bottom w:val="none" w:sz="0" w:space="0" w:color="auto"/>
                    <w:right w:val="none" w:sz="0" w:space="0" w:color="auto"/>
                  </w:divBdr>
                </w:div>
                <w:div w:id="1647777388">
                  <w:marLeft w:val="0"/>
                  <w:marRight w:val="0"/>
                  <w:marTop w:val="0"/>
                  <w:marBottom w:val="0"/>
                  <w:divBdr>
                    <w:top w:val="none" w:sz="0" w:space="0" w:color="auto"/>
                    <w:left w:val="none" w:sz="0" w:space="0" w:color="auto"/>
                    <w:bottom w:val="none" w:sz="0" w:space="0" w:color="auto"/>
                    <w:right w:val="none" w:sz="0" w:space="0" w:color="auto"/>
                  </w:divBdr>
                </w:div>
                <w:div w:id="1275134211">
                  <w:marLeft w:val="0"/>
                  <w:marRight w:val="0"/>
                  <w:marTop w:val="0"/>
                  <w:marBottom w:val="0"/>
                  <w:divBdr>
                    <w:top w:val="none" w:sz="0" w:space="0" w:color="auto"/>
                    <w:left w:val="none" w:sz="0" w:space="0" w:color="auto"/>
                    <w:bottom w:val="none" w:sz="0" w:space="0" w:color="auto"/>
                    <w:right w:val="none" w:sz="0" w:space="0" w:color="auto"/>
                  </w:divBdr>
                </w:div>
                <w:div w:id="1468473610">
                  <w:marLeft w:val="0"/>
                  <w:marRight w:val="0"/>
                  <w:marTop w:val="0"/>
                  <w:marBottom w:val="0"/>
                  <w:divBdr>
                    <w:top w:val="none" w:sz="0" w:space="0" w:color="auto"/>
                    <w:left w:val="none" w:sz="0" w:space="0" w:color="auto"/>
                    <w:bottom w:val="none" w:sz="0" w:space="0" w:color="auto"/>
                    <w:right w:val="none" w:sz="0" w:space="0" w:color="auto"/>
                  </w:divBdr>
                </w:div>
                <w:div w:id="431560516">
                  <w:marLeft w:val="0"/>
                  <w:marRight w:val="0"/>
                  <w:marTop w:val="0"/>
                  <w:marBottom w:val="0"/>
                  <w:divBdr>
                    <w:top w:val="none" w:sz="0" w:space="0" w:color="auto"/>
                    <w:left w:val="none" w:sz="0" w:space="0" w:color="auto"/>
                    <w:bottom w:val="none" w:sz="0" w:space="0" w:color="auto"/>
                    <w:right w:val="none" w:sz="0" w:space="0" w:color="auto"/>
                  </w:divBdr>
                </w:div>
                <w:div w:id="375659801">
                  <w:marLeft w:val="0"/>
                  <w:marRight w:val="0"/>
                  <w:marTop w:val="0"/>
                  <w:marBottom w:val="0"/>
                  <w:divBdr>
                    <w:top w:val="none" w:sz="0" w:space="0" w:color="auto"/>
                    <w:left w:val="none" w:sz="0" w:space="0" w:color="auto"/>
                    <w:bottom w:val="none" w:sz="0" w:space="0" w:color="auto"/>
                    <w:right w:val="none" w:sz="0" w:space="0" w:color="auto"/>
                  </w:divBdr>
                </w:div>
                <w:div w:id="1798254014">
                  <w:marLeft w:val="0"/>
                  <w:marRight w:val="0"/>
                  <w:marTop w:val="0"/>
                  <w:marBottom w:val="0"/>
                  <w:divBdr>
                    <w:top w:val="none" w:sz="0" w:space="0" w:color="auto"/>
                    <w:left w:val="none" w:sz="0" w:space="0" w:color="auto"/>
                    <w:bottom w:val="none" w:sz="0" w:space="0" w:color="auto"/>
                    <w:right w:val="none" w:sz="0" w:space="0" w:color="auto"/>
                  </w:divBdr>
                </w:div>
                <w:div w:id="1835729632">
                  <w:marLeft w:val="0"/>
                  <w:marRight w:val="0"/>
                  <w:marTop w:val="0"/>
                  <w:marBottom w:val="0"/>
                  <w:divBdr>
                    <w:top w:val="none" w:sz="0" w:space="0" w:color="auto"/>
                    <w:left w:val="none" w:sz="0" w:space="0" w:color="auto"/>
                    <w:bottom w:val="none" w:sz="0" w:space="0" w:color="auto"/>
                    <w:right w:val="none" w:sz="0" w:space="0" w:color="auto"/>
                  </w:divBdr>
                </w:div>
                <w:div w:id="1446845832">
                  <w:marLeft w:val="0"/>
                  <w:marRight w:val="0"/>
                  <w:marTop w:val="0"/>
                  <w:marBottom w:val="0"/>
                  <w:divBdr>
                    <w:top w:val="none" w:sz="0" w:space="0" w:color="auto"/>
                    <w:left w:val="none" w:sz="0" w:space="0" w:color="auto"/>
                    <w:bottom w:val="none" w:sz="0" w:space="0" w:color="auto"/>
                    <w:right w:val="none" w:sz="0" w:space="0" w:color="auto"/>
                  </w:divBdr>
                </w:div>
                <w:div w:id="209537659">
                  <w:marLeft w:val="0"/>
                  <w:marRight w:val="0"/>
                  <w:marTop w:val="0"/>
                  <w:marBottom w:val="0"/>
                  <w:divBdr>
                    <w:top w:val="none" w:sz="0" w:space="0" w:color="auto"/>
                    <w:left w:val="none" w:sz="0" w:space="0" w:color="auto"/>
                    <w:bottom w:val="none" w:sz="0" w:space="0" w:color="auto"/>
                    <w:right w:val="none" w:sz="0" w:space="0" w:color="auto"/>
                  </w:divBdr>
                </w:div>
                <w:div w:id="1560091737">
                  <w:marLeft w:val="0"/>
                  <w:marRight w:val="0"/>
                  <w:marTop w:val="0"/>
                  <w:marBottom w:val="0"/>
                  <w:divBdr>
                    <w:top w:val="none" w:sz="0" w:space="0" w:color="auto"/>
                    <w:left w:val="none" w:sz="0" w:space="0" w:color="auto"/>
                    <w:bottom w:val="none" w:sz="0" w:space="0" w:color="auto"/>
                    <w:right w:val="none" w:sz="0" w:space="0" w:color="auto"/>
                  </w:divBdr>
                </w:div>
                <w:div w:id="440301851">
                  <w:marLeft w:val="0"/>
                  <w:marRight w:val="0"/>
                  <w:marTop w:val="0"/>
                  <w:marBottom w:val="0"/>
                  <w:divBdr>
                    <w:top w:val="none" w:sz="0" w:space="0" w:color="auto"/>
                    <w:left w:val="none" w:sz="0" w:space="0" w:color="auto"/>
                    <w:bottom w:val="none" w:sz="0" w:space="0" w:color="auto"/>
                    <w:right w:val="none" w:sz="0" w:space="0" w:color="auto"/>
                  </w:divBdr>
                </w:div>
                <w:div w:id="582881034">
                  <w:marLeft w:val="0"/>
                  <w:marRight w:val="0"/>
                  <w:marTop w:val="0"/>
                  <w:marBottom w:val="0"/>
                  <w:divBdr>
                    <w:top w:val="none" w:sz="0" w:space="0" w:color="auto"/>
                    <w:left w:val="none" w:sz="0" w:space="0" w:color="auto"/>
                    <w:bottom w:val="none" w:sz="0" w:space="0" w:color="auto"/>
                    <w:right w:val="none" w:sz="0" w:space="0" w:color="auto"/>
                  </w:divBdr>
                </w:div>
                <w:div w:id="262734344">
                  <w:marLeft w:val="0"/>
                  <w:marRight w:val="0"/>
                  <w:marTop w:val="0"/>
                  <w:marBottom w:val="0"/>
                  <w:divBdr>
                    <w:top w:val="none" w:sz="0" w:space="0" w:color="auto"/>
                    <w:left w:val="none" w:sz="0" w:space="0" w:color="auto"/>
                    <w:bottom w:val="none" w:sz="0" w:space="0" w:color="auto"/>
                    <w:right w:val="none" w:sz="0" w:space="0" w:color="auto"/>
                  </w:divBdr>
                </w:div>
                <w:div w:id="1906524160">
                  <w:marLeft w:val="0"/>
                  <w:marRight w:val="0"/>
                  <w:marTop w:val="0"/>
                  <w:marBottom w:val="0"/>
                  <w:divBdr>
                    <w:top w:val="none" w:sz="0" w:space="0" w:color="auto"/>
                    <w:left w:val="none" w:sz="0" w:space="0" w:color="auto"/>
                    <w:bottom w:val="none" w:sz="0" w:space="0" w:color="auto"/>
                    <w:right w:val="none" w:sz="0" w:space="0" w:color="auto"/>
                  </w:divBdr>
                </w:div>
                <w:div w:id="1786535179">
                  <w:marLeft w:val="0"/>
                  <w:marRight w:val="0"/>
                  <w:marTop w:val="0"/>
                  <w:marBottom w:val="0"/>
                  <w:divBdr>
                    <w:top w:val="none" w:sz="0" w:space="0" w:color="auto"/>
                    <w:left w:val="none" w:sz="0" w:space="0" w:color="auto"/>
                    <w:bottom w:val="none" w:sz="0" w:space="0" w:color="auto"/>
                    <w:right w:val="none" w:sz="0" w:space="0" w:color="auto"/>
                  </w:divBdr>
                </w:div>
                <w:div w:id="183517662">
                  <w:marLeft w:val="0"/>
                  <w:marRight w:val="0"/>
                  <w:marTop w:val="0"/>
                  <w:marBottom w:val="0"/>
                  <w:divBdr>
                    <w:top w:val="none" w:sz="0" w:space="0" w:color="auto"/>
                    <w:left w:val="none" w:sz="0" w:space="0" w:color="auto"/>
                    <w:bottom w:val="none" w:sz="0" w:space="0" w:color="auto"/>
                    <w:right w:val="none" w:sz="0" w:space="0" w:color="auto"/>
                  </w:divBdr>
                </w:div>
                <w:div w:id="2074504939">
                  <w:marLeft w:val="0"/>
                  <w:marRight w:val="0"/>
                  <w:marTop w:val="0"/>
                  <w:marBottom w:val="0"/>
                  <w:divBdr>
                    <w:top w:val="none" w:sz="0" w:space="0" w:color="auto"/>
                    <w:left w:val="none" w:sz="0" w:space="0" w:color="auto"/>
                    <w:bottom w:val="none" w:sz="0" w:space="0" w:color="auto"/>
                    <w:right w:val="none" w:sz="0" w:space="0" w:color="auto"/>
                  </w:divBdr>
                </w:div>
                <w:div w:id="12606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6524">
          <w:marLeft w:val="0"/>
          <w:marRight w:val="0"/>
          <w:marTop w:val="0"/>
          <w:marBottom w:val="0"/>
          <w:divBdr>
            <w:top w:val="none" w:sz="0" w:space="0" w:color="auto"/>
            <w:left w:val="none" w:sz="0" w:space="0" w:color="auto"/>
            <w:bottom w:val="none" w:sz="0" w:space="0" w:color="auto"/>
            <w:right w:val="none" w:sz="0" w:space="0" w:color="auto"/>
          </w:divBdr>
          <w:divsChild>
            <w:div w:id="1483884128">
              <w:marLeft w:val="0"/>
              <w:marRight w:val="0"/>
              <w:marTop w:val="0"/>
              <w:marBottom w:val="0"/>
              <w:divBdr>
                <w:top w:val="none" w:sz="0" w:space="0" w:color="auto"/>
                <w:left w:val="none" w:sz="0" w:space="0" w:color="auto"/>
                <w:bottom w:val="none" w:sz="0" w:space="0" w:color="auto"/>
                <w:right w:val="none" w:sz="0" w:space="0" w:color="auto"/>
              </w:divBdr>
              <w:divsChild>
                <w:div w:id="944576771">
                  <w:marLeft w:val="0"/>
                  <w:marRight w:val="0"/>
                  <w:marTop w:val="0"/>
                  <w:marBottom w:val="0"/>
                  <w:divBdr>
                    <w:top w:val="none" w:sz="0" w:space="0" w:color="auto"/>
                    <w:left w:val="none" w:sz="0" w:space="0" w:color="auto"/>
                    <w:bottom w:val="none" w:sz="0" w:space="0" w:color="auto"/>
                    <w:right w:val="none" w:sz="0" w:space="0" w:color="auto"/>
                  </w:divBdr>
                </w:div>
                <w:div w:id="605963142">
                  <w:marLeft w:val="0"/>
                  <w:marRight w:val="0"/>
                  <w:marTop w:val="0"/>
                  <w:marBottom w:val="0"/>
                  <w:divBdr>
                    <w:top w:val="none" w:sz="0" w:space="0" w:color="auto"/>
                    <w:left w:val="none" w:sz="0" w:space="0" w:color="auto"/>
                    <w:bottom w:val="none" w:sz="0" w:space="0" w:color="auto"/>
                    <w:right w:val="none" w:sz="0" w:space="0" w:color="auto"/>
                  </w:divBdr>
                </w:div>
                <w:div w:id="446507274">
                  <w:marLeft w:val="0"/>
                  <w:marRight w:val="0"/>
                  <w:marTop w:val="0"/>
                  <w:marBottom w:val="0"/>
                  <w:divBdr>
                    <w:top w:val="none" w:sz="0" w:space="0" w:color="auto"/>
                    <w:left w:val="none" w:sz="0" w:space="0" w:color="auto"/>
                    <w:bottom w:val="none" w:sz="0" w:space="0" w:color="auto"/>
                    <w:right w:val="none" w:sz="0" w:space="0" w:color="auto"/>
                  </w:divBdr>
                </w:div>
                <w:div w:id="1806852389">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666978714">
                  <w:marLeft w:val="0"/>
                  <w:marRight w:val="0"/>
                  <w:marTop w:val="0"/>
                  <w:marBottom w:val="0"/>
                  <w:divBdr>
                    <w:top w:val="none" w:sz="0" w:space="0" w:color="auto"/>
                    <w:left w:val="none" w:sz="0" w:space="0" w:color="auto"/>
                    <w:bottom w:val="none" w:sz="0" w:space="0" w:color="auto"/>
                    <w:right w:val="none" w:sz="0" w:space="0" w:color="auto"/>
                  </w:divBdr>
                </w:div>
                <w:div w:id="1119760594">
                  <w:marLeft w:val="0"/>
                  <w:marRight w:val="0"/>
                  <w:marTop w:val="0"/>
                  <w:marBottom w:val="0"/>
                  <w:divBdr>
                    <w:top w:val="none" w:sz="0" w:space="0" w:color="auto"/>
                    <w:left w:val="none" w:sz="0" w:space="0" w:color="auto"/>
                    <w:bottom w:val="none" w:sz="0" w:space="0" w:color="auto"/>
                    <w:right w:val="none" w:sz="0" w:space="0" w:color="auto"/>
                  </w:divBdr>
                </w:div>
                <w:div w:id="1989358494">
                  <w:marLeft w:val="0"/>
                  <w:marRight w:val="0"/>
                  <w:marTop w:val="0"/>
                  <w:marBottom w:val="0"/>
                  <w:divBdr>
                    <w:top w:val="none" w:sz="0" w:space="0" w:color="auto"/>
                    <w:left w:val="none" w:sz="0" w:space="0" w:color="auto"/>
                    <w:bottom w:val="none" w:sz="0" w:space="0" w:color="auto"/>
                    <w:right w:val="none" w:sz="0" w:space="0" w:color="auto"/>
                  </w:divBdr>
                </w:div>
                <w:div w:id="1245147198">
                  <w:marLeft w:val="0"/>
                  <w:marRight w:val="0"/>
                  <w:marTop w:val="0"/>
                  <w:marBottom w:val="0"/>
                  <w:divBdr>
                    <w:top w:val="none" w:sz="0" w:space="0" w:color="auto"/>
                    <w:left w:val="none" w:sz="0" w:space="0" w:color="auto"/>
                    <w:bottom w:val="none" w:sz="0" w:space="0" w:color="auto"/>
                    <w:right w:val="none" w:sz="0" w:space="0" w:color="auto"/>
                  </w:divBdr>
                </w:div>
                <w:div w:id="717516085">
                  <w:marLeft w:val="0"/>
                  <w:marRight w:val="0"/>
                  <w:marTop w:val="0"/>
                  <w:marBottom w:val="0"/>
                  <w:divBdr>
                    <w:top w:val="none" w:sz="0" w:space="0" w:color="auto"/>
                    <w:left w:val="none" w:sz="0" w:space="0" w:color="auto"/>
                    <w:bottom w:val="none" w:sz="0" w:space="0" w:color="auto"/>
                    <w:right w:val="none" w:sz="0" w:space="0" w:color="auto"/>
                  </w:divBdr>
                </w:div>
                <w:div w:id="713430619">
                  <w:marLeft w:val="0"/>
                  <w:marRight w:val="0"/>
                  <w:marTop w:val="0"/>
                  <w:marBottom w:val="0"/>
                  <w:divBdr>
                    <w:top w:val="none" w:sz="0" w:space="0" w:color="auto"/>
                    <w:left w:val="none" w:sz="0" w:space="0" w:color="auto"/>
                    <w:bottom w:val="none" w:sz="0" w:space="0" w:color="auto"/>
                    <w:right w:val="none" w:sz="0" w:space="0" w:color="auto"/>
                  </w:divBdr>
                </w:div>
                <w:div w:id="628979054">
                  <w:marLeft w:val="0"/>
                  <w:marRight w:val="0"/>
                  <w:marTop w:val="0"/>
                  <w:marBottom w:val="0"/>
                  <w:divBdr>
                    <w:top w:val="none" w:sz="0" w:space="0" w:color="auto"/>
                    <w:left w:val="none" w:sz="0" w:space="0" w:color="auto"/>
                    <w:bottom w:val="none" w:sz="0" w:space="0" w:color="auto"/>
                    <w:right w:val="none" w:sz="0" w:space="0" w:color="auto"/>
                  </w:divBdr>
                </w:div>
                <w:div w:id="987513594">
                  <w:marLeft w:val="0"/>
                  <w:marRight w:val="0"/>
                  <w:marTop w:val="0"/>
                  <w:marBottom w:val="0"/>
                  <w:divBdr>
                    <w:top w:val="none" w:sz="0" w:space="0" w:color="auto"/>
                    <w:left w:val="none" w:sz="0" w:space="0" w:color="auto"/>
                    <w:bottom w:val="none" w:sz="0" w:space="0" w:color="auto"/>
                    <w:right w:val="none" w:sz="0" w:space="0" w:color="auto"/>
                  </w:divBdr>
                </w:div>
                <w:div w:id="2046589895">
                  <w:marLeft w:val="0"/>
                  <w:marRight w:val="0"/>
                  <w:marTop w:val="0"/>
                  <w:marBottom w:val="0"/>
                  <w:divBdr>
                    <w:top w:val="none" w:sz="0" w:space="0" w:color="auto"/>
                    <w:left w:val="none" w:sz="0" w:space="0" w:color="auto"/>
                    <w:bottom w:val="none" w:sz="0" w:space="0" w:color="auto"/>
                    <w:right w:val="none" w:sz="0" w:space="0" w:color="auto"/>
                  </w:divBdr>
                </w:div>
                <w:div w:id="966348607">
                  <w:marLeft w:val="0"/>
                  <w:marRight w:val="0"/>
                  <w:marTop w:val="0"/>
                  <w:marBottom w:val="0"/>
                  <w:divBdr>
                    <w:top w:val="none" w:sz="0" w:space="0" w:color="auto"/>
                    <w:left w:val="none" w:sz="0" w:space="0" w:color="auto"/>
                    <w:bottom w:val="none" w:sz="0" w:space="0" w:color="auto"/>
                    <w:right w:val="none" w:sz="0" w:space="0" w:color="auto"/>
                  </w:divBdr>
                </w:div>
                <w:div w:id="1114978326">
                  <w:marLeft w:val="0"/>
                  <w:marRight w:val="0"/>
                  <w:marTop w:val="0"/>
                  <w:marBottom w:val="0"/>
                  <w:divBdr>
                    <w:top w:val="none" w:sz="0" w:space="0" w:color="auto"/>
                    <w:left w:val="none" w:sz="0" w:space="0" w:color="auto"/>
                    <w:bottom w:val="none" w:sz="0" w:space="0" w:color="auto"/>
                    <w:right w:val="none" w:sz="0" w:space="0" w:color="auto"/>
                  </w:divBdr>
                </w:div>
                <w:div w:id="846866666">
                  <w:marLeft w:val="0"/>
                  <w:marRight w:val="0"/>
                  <w:marTop w:val="0"/>
                  <w:marBottom w:val="0"/>
                  <w:divBdr>
                    <w:top w:val="none" w:sz="0" w:space="0" w:color="auto"/>
                    <w:left w:val="none" w:sz="0" w:space="0" w:color="auto"/>
                    <w:bottom w:val="none" w:sz="0" w:space="0" w:color="auto"/>
                    <w:right w:val="none" w:sz="0" w:space="0" w:color="auto"/>
                  </w:divBdr>
                </w:div>
                <w:div w:id="889879387">
                  <w:marLeft w:val="0"/>
                  <w:marRight w:val="0"/>
                  <w:marTop w:val="0"/>
                  <w:marBottom w:val="0"/>
                  <w:divBdr>
                    <w:top w:val="none" w:sz="0" w:space="0" w:color="auto"/>
                    <w:left w:val="none" w:sz="0" w:space="0" w:color="auto"/>
                    <w:bottom w:val="none" w:sz="0" w:space="0" w:color="auto"/>
                    <w:right w:val="none" w:sz="0" w:space="0" w:color="auto"/>
                  </w:divBdr>
                </w:div>
                <w:div w:id="222375993">
                  <w:marLeft w:val="0"/>
                  <w:marRight w:val="0"/>
                  <w:marTop w:val="0"/>
                  <w:marBottom w:val="0"/>
                  <w:divBdr>
                    <w:top w:val="none" w:sz="0" w:space="0" w:color="auto"/>
                    <w:left w:val="none" w:sz="0" w:space="0" w:color="auto"/>
                    <w:bottom w:val="none" w:sz="0" w:space="0" w:color="auto"/>
                    <w:right w:val="none" w:sz="0" w:space="0" w:color="auto"/>
                  </w:divBdr>
                </w:div>
                <w:div w:id="138614609">
                  <w:marLeft w:val="0"/>
                  <w:marRight w:val="0"/>
                  <w:marTop w:val="0"/>
                  <w:marBottom w:val="0"/>
                  <w:divBdr>
                    <w:top w:val="none" w:sz="0" w:space="0" w:color="auto"/>
                    <w:left w:val="none" w:sz="0" w:space="0" w:color="auto"/>
                    <w:bottom w:val="none" w:sz="0" w:space="0" w:color="auto"/>
                    <w:right w:val="none" w:sz="0" w:space="0" w:color="auto"/>
                  </w:divBdr>
                </w:div>
                <w:div w:id="173306337">
                  <w:marLeft w:val="0"/>
                  <w:marRight w:val="0"/>
                  <w:marTop w:val="0"/>
                  <w:marBottom w:val="0"/>
                  <w:divBdr>
                    <w:top w:val="none" w:sz="0" w:space="0" w:color="auto"/>
                    <w:left w:val="none" w:sz="0" w:space="0" w:color="auto"/>
                    <w:bottom w:val="none" w:sz="0" w:space="0" w:color="auto"/>
                    <w:right w:val="none" w:sz="0" w:space="0" w:color="auto"/>
                  </w:divBdr>
                </w:div>
                <w:div w:id="1950618850">
                  <w:marLeft w:val="0"/>
                  <w:marRight w:val="0"/>
                  <w:marTop w:val="0"/>
                  <w:marBottom w:val="0"/>
                  <w:divBdr>
                    <w:top w:val="none" w:sz="0" w:space="0" w:color="auto"/>
                    <w:left w:val="none" w:sz="0" w:space="0" w:color="auto"/>
                    <w:bottom w:val="none" w:sz="0" w:space="0" w:color="auto"/>
                    <w:right w:val="none" w:sz="0" w:space="0" w:color="auto"/>
                  </w:divBdr>
                </w:div>
                <w:div w:id="961957407">
                  <w:marLeft w:val="0"/>
                  <w:marRight w:val="0"/>
                  <w:marTop w:val="0"/>
                  <w:marBottom w:val="0"/>
                  <w:divBdr>
                    <w:top w:val="none" w:sz="0" w:space="0" w:color="auto"/>
                    <w:left w:val="none" w:sz="0" w:space="0" w:color="auto"/>
                    <w:bottom w:val="none" w:sz="0" w:space="0" w:color="auto"/>
                    <w:right w:val="none" w:sz="0" w:space="0" w:color="auto"/>
                  </w:divBdr>
                </w:div>
                <w:div w:id="183402257">
                  <w:marLeft w:val="0"/>
                  <w:marRight w:val="0"/>
                  <w:marTop w:val="0"/>
                  <w:marBottom w:val="0"/>
                  <w:divBdr>
                    <w:top w:val="none" w:sz="0" w:space="0" w:color="auto"/>
                    <w:left w:val="none" w:sz="0" w:space="0" w:color="auto"/>
                    <w:bottom w:val="none" w:sz="0" w:space="0" w:color="auto"/>
                    <w:right w:val="none" w:sz="0" w:space="0" w:color="auto"/>
                  </w:divBdr>
                </w:div>
                <w:div w:id="1794447283">
                  <w:marLeft w:val="0"/>
                  <w:marRight w:val="0"/>
                  <w:marTop w:val="0"/>
                  <w:marBottom w:val="0"/>
                  <w:divBdr>
                    <w:top w:val="none" w:sz="0" w:space="0" w:color="auto"/>
                    <w:left w:val="none" w:sz="0" w:space="0" w:color="auto"/>
                    <w:bottom w:val="none" w:sz="0" w:space="0" w:color="auto"/>
                    <w:right w:val="none" w:sz="0" w:space="0" w:color="auto"/>
                  </w:divBdr>
                </w:div>
                <w:div w:id="1197112040">
                  <w:marLeft w:val="0"/>
                  <w:marRight w:val="0"/>
                  <w:marTop w:val="0"/>
                  <w:marBottom w:val="0"/>
                  <w:divBdr>
                    <w:top w:val="none" w:sz="0" w:space="0" w:color="auto"/>
                    <w:left w:val="none" w:sz="0" w:space="0" w:color="auto"/>
                    <w:bottom w:val="none" w:sz="0" w:space="0" w:color="auto"/>
                    <w:right w:val="none" w:sz="0" w:space="0" w:color="auto"/>
                  </w:divBdr>
                </w:div>
                <w:div w:id="1416972589">
                  <w:marLeft w:val="0"/>
                  <w:marRight w:val="0"/>
                  <w:marTop w:val="0"/>
                  <w:marBottom w:val="0"/>
                  <w:divBdr>
                    <w:top w:val="none" w:sz="0" w:space="0" w:color="auto"/>
                    <w:left w:val="none" w:sz="0" w:space="0" w:color="auto"/>
                    <w:bottom w:val="none" w:sz="0" w:space="0" w:color="auto"/>
                    <w:right w:val="none" w:sz="0" w:space="0" w:color="auto"/>
                  </w:divBdr>
                </w:div>
                <w:div w:id="1712803879">
                  <w:marLeft w:val="0"/>
                  <w:marRight w:val="0"/>
                  <w:marTop w:val="0"/>
                  <w:marBottom w:val="0"/>
                  <w:divBdr>
                    <w:top w:val="none" w:sz="0" w:space="0" w:color="auto"/>
                    <w:left w:val="none" w:sz="0" w:space="0" w:color="auto"/>
                    <w:bottom w:val="none" w:sz="0" w:space="0" w:color="auto"/>
                    <w:right w:val="none" w:sz="0" w:space="0" w:color="auto"/>
                  </w:divBdr>
                </w:div>
                <w:div w:id="137653152">
                  <w:marLeft w:val="0"/>
                  <w:marRight w:val="0"/>
                  <w:marTop w:val="0"/>
                  <w:marBottom w:val="0"/>
                  <w:divBdr>
                    <w:top w:val="none" w:sz="0" w:space="0" w:color="auto"/>
                    <w:left w:val="none" w:sz="0" w:space="0" w:color="auto"/>
                    <w:bottom w:val="none" w:sz="0" w:space="0" w:color="auto"/>
                    <w:right w:val="none" w:sz="0" w:space="0" w:color="auto"/>
                  </w:divBdr>
                </w:div>
                <w:div w:id="196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9043">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sChild>
                <w:div w:id="2061664003">
                  <w:marLeft w:val="0"/>
                  <w:marRight w:val="0"/>
                  <w:marTop w:val="0"/>
                  <w:marBottom w:val="0"/>
                  <w:divBdr>
                    <w:top w:val="none" w:sz="0" w:space="0" w:color="auto"/>
                    <w:left w:val="none" w:sz="0" w:space="0" w:color="auto"/>
                    <w:bottom w:val="none" w:sz="0" w:space="0" w:color="auto"/>
                    <w:right w:val="none" w:sz="0" w:space="0" w:color="auto"/>
                  </w:divBdr>
                </w:div>
                <w:div w:id="1456485321">
                  <w:marLeft w:val="0"/>
                  <w:marRight w:val="0"/>
                  <w:marTop w:val="0"/>
                  <w:marBottom w:val="0"/>
                  <w:divBdr>
                    <w:top w:val="none" w:sz="0" w:space="0" w:color="auto"/>
                    <w:left w:val="none" w:sz="0" w:space="0" w:color="auto"/>
                    <w:bottom w:val="none" w:sz="0" w:space="0" w:color="auto"/>
                    <w:right w:val="none" w:sz="0" w:space="0" w:color="auto"/>
                  </w:divBdr>
                </w:div>
                <w:div w:id="764837052">
                  <w:marLeft w:val="0"/>
                  <w:marRight w:val="0"/>
                  <w:marTop w:val="0"/>
                  <w:marBottom w:val="0"/>
                  <w:divBdr>
                    <w:top w:val="none" w:sz="0" w:space="0" w:color="auto"/>
                    <w:left w:val="none" w:sz="0" w:space="0" w:color="auto"/>
                    <w:bottom w:val="none" w:sz="0" w:space="0" w:color="auto"/>
                    <w:right w:val="none" w:sz="0" w:space="0" w:color="auto"/>
                  </w:divBdr>
                </w:div>
                <w:div w:id="1954285352">
                  <w:marLeft w:val="0"/>
                  <w:marRight w:val="0"/>
                  <w:marTop w:val="0"/>
                  <w:marBottom w:val="0"/>
                  <w:divBdr>
                    <w:top w:val="none" w:sz="0" w:space="0" w:color="auto"/>
                    <w:left w:val="none" w:sz="0" w:space="0" w:color="auto"/>
                    <w:bottom w:val="none" w:sz="0" w:space="0" w:color="auto"/>
                    <w:right w:val="none" w:sz="0" w:space="0" w:color="auto"/>
                  </w:divBdr>
                </w:div>
                <w:div w:id="16852788">
                  <w:marLeft w:val="0"/>
                  <w:marRight w:val="0"/>
                  <w:marTop w:val="0"/>
                  <w:marBottom w:val="0"/>
                  <w:divBdr>
                    <w:top w:val="none" w:sz="0" w:space="0" w:color="auto"/>
                    <w:left w:val="none" w:sz="0" w:space="0" w:color="auto"/>
                    <w:bottom w:val="none" w:sz="0" w:space="0" w:color="auto"/>
                    <w:right w:val="none" w:sz="0" w:space="0" w:color="auto"/>
                  </w:divBdr>
                </w:div>
                <w:div w:id="15737909">
                  <w:marLeft w:val="0"/>
                  <w:marRight w:val="0"/>
                  <w:marTop w:val="0"/>
                  <w:marBottom w:val="0"/>
                  <w:divBdr>
                    <w:top w:val="none" w:sz="0" w:space="0" w:color="auto"/>
                    <w:left w:val="none" w:sz="0" w:space="0" w:color="auto"/>
                    <w:bottom w:val="none" w:sz="0" w:space="0" w:color="auto"/>
                    <w:right w:val="none" w:sz="0" w:space="0" w:color="auto"/>
                  </w:divBdr>
                </w:div>
                <w:div w:id="543370385">
                  <w:marLeft w:val="0"/>
                  <w:marRight w:val="0"/>
                  <w:marTop w:val="0"/>
                  <w:marBottom w:val="0"/>
                  <w:divBdr>
                    <w:top w:val="none" w:sz="0" w:space="0" w:color="auto"/>
                    <w:left w:val="none" w:sz="0" w:space="0" w:color="auto"/>
                    <w:bottom w:val="none" w:sz="0" w:space="0" w:color="auto"/>
                    <w:right w:val="none" w:sz="0" w:space="0" w:color="auto"/>
                  </w:divBdr>
                </w:div>
                <w:div w:id="1200508728">
                  <w:marLeft w:val="0"/>
                  <w:marRight w:val="0"/>
                  <w:marTop w:val="0"/>
                  <w:marBottom w:val="0"/>
                  <w:divBdr>
                    <w:top w:val="none" w:sz="0" w:space="0" w:color="auto"/>
                    <w:left w:val="none" w:sz="0" w:space="0" w:color="auto"/>
                    <w:bottom w:val="none" w:sz="0" w:space="0" w:color="auto"/>
                    <w:right w:val="none" w:sz="0" w:space="0" w:color="auto"/>
                  </w:divBdr>
                </w:div>
                <w:div w:id="1147093535">
                  <w:marLeft w:val="0"/>
                  <w:marRight w:val="0"/>
                  <w:marTop w:val="0"/>
                  <w:marBottom w:val="0"/>
                  <w:divBdr>
                    <w:top w:val="none" w:sz="0" w:space="0" w:color="auto"/>
                    <w:left w:val="none" w:sz="0" w:space="0" w:color="auto"/>
                    <w:bottom w:val="none" w:sz="0" w:space="0" w:color="auto"/>
                    <w:right w:val="none" w:sz="0" w:space="0" w:color="auto"/>
                  </w:divBdr>
                </w:div>
                <w:div w:id="819228480">
                  <w:marLeft w:val="0"/>
                  <w:marRight w:val="0"/>
                  <w:marTop w:val="0"/>
                  <w:marBottom w:val="0"/>
                  <w:divBdr>
                    <w:top w:val="none" w:sz="0" w:space="0" w:color="auto"/>
                    <w:left w:val="none" w:sz="0" w:space="0" w:color="auto"/>
                    <w:bottom w:val="none" w:sz="0" w:space="0" w:color="auto"/>
                    <w:right w:val="none" w:sz="0" w:space="0" w:color="auto"/>
                  </w:divBdr>
                </w:div>
                <w:div w:id="282930847">
                  <w:marLeft w:val="0"/>
                  <w:marRight w:val="0"/>
                  <w:marTop w:val="0"/>
                  <w:marBottom w:val="0"/>
                  <w:divBdr>
                    <w:top w:val="none" w:sz="0" w:space="0" w:color="auto"/>
                    <w:left w:val="none" w:sz="0" w:space="0" w:color="auto"/>
                    <w:bottom w:val="none" w:sz="0" w:space="0" w:color="auto"/>
                    <w:right w:val="none" w:sz="0" w:space="0" w:color="auto"/>
                  </w:divBdr>
                </w:div>
                <w:div w:id="691493968">
                  <w:marLeft w:val="0"/>
                  <w:marRight w:val="0"/>
                  <w:marTop w:val="0"/>
                  <w:marBottom w:val="0"/>
                  <w:divBdr>
                    <w:top w:val="none" w:sz="0" w:space="0" w:color="auto"/>
                    <w:left w:val="none" w:sz="0" w:space="0" w:color="auto"/>
                    <w:bottom w:val="none" w:sz="0" w:space="0" w:color="auto"/>
                    <w:right w:val="none" w:sz="0" w:space="0" w:color="auto"/>
                  </w:divBdr>
                </w:div>
                <w:div w:id="505822576">
                  <w:marLeft w:val="0"/>
                  <w:marRight w:val="0"/>
                  <w:marTop w:val="0"/>
                  <w:marBottom w:val="0"/>
                  <w:divBdr>
                    <w:top w:val="none" w:sz="0" w:space="0" w:color="auto"/>
                    <w:left w:val="none" w:sz="0" w:space="0" w:color="auto"/>
                    <w:bottom w:val="none" w:sz="0" w:space="0" w:color="auto"/>
                    <w:right w:val="none" w:sz="0" w:space="0" w:color="auto"/>
                  </w:divBdr>
                </w:div>
                <w:div w:id="54746051">
                  <w:marLeft w:val="0"/>
                  <w:marRight w:val="0"/>
                  <w:marTop w:val="0"/>
                  <w:marBottom w:val="0"/>
                  <w:divBdr>
                    <w:top w:val="none" w:sz="0" w:space="0" w:color="auto"/>
                    <w:left w:val="none" w:sz="0" w:space="0" w:color="auto"/>
                    <w:bottom w:val="none" w:sz="0" w:space="0" w:color="auto"/>
                    <w:right w:val="none" w:sz="0" w:space="0" w:color="auto"/>
                  </w:divBdr>
                </w:div>
                <w:div w:id="2039427770">
                  <w:marLeft w:val="0"/>
                  <w:marRight w:val="0"/>
                  <w:marTop w:val="0"/>
                  <w:marBottom w:val="0"/>
                  <w:divBdr>
                    <w:top w:val="none" w:sz="0" w:space="0" w:color="auto"/>
                    <w:left w:val="none" w:sz="0" w:space="0" w:color="auto"/>
                    <w:bottom w:val="none" w:sz="0" w:space="0" w:color="auto"/>
                    <w:right w:val="none" w:sz="0" w:space="0" w:color="auto"/>
                  </w:divBdr>
                </w:div>
                <w:div w:id="778262894">
                  <w:marLeft w:val="0"/>
                  <w:marRight w:val="0"/>
                  <w:marTop w:val="0"/>
                  <w:marBottom w:val="0"/>
                  <w:divBdr>
                    <w:top w:val="none" w:sz="0" w:space="0" w:color="auto"/>
                    <w:left w:val="none" w:sz="0" w:space="0" w:color="auto"/>
                    <w:bottom w:val="none" w:sz="0" w:space="0" w:color="auto"/>
                    <w:right w:val="none" w:sz="0" w:space="0" w:color="auto"/>
                  </w:divBdr>
                </w:div>
                <w:div w:id="1719666955">
                  <w:marLeft w:val="0"/>
                  <w:marRight w:val="0"/>
                  <w:marTop w:val="0"/>
                  <w:marBottom w:val="0"/>
                  <w:divBdr>
                    <w:top w:val="none" w:sz="0" w:space="0" w:color="auto"/>
                    <w:left w:val="none" w:sz="0" w:space="0" w:color="auto"/>
                    <w:bottom w:val="none" w:sz="0" w:space="0" w:color="auto"/>
                    <w:right w:val="none" w:sz="0" w:space="0" w:color="auto"/>
                  </w:divBdr>
                </w:div>
                <w:div w:id="111478488">
                  <w:marLeft w:val="0"/>
                  <w:marRight w:val="0"/>
                  <w:marTop w:val="0"/>
                  <w:marBottom w:val="0"/>
                  <w:divBdr>
                    <w:top w:val="none" w:sz="0" w:space="0" w:color="auto"/>
                    <w:left w:val="none" w:sz="0" w:space="0" w:color="auto"/>
                    <w:bottom w:val="none" w:sz="0" w:space="0" w:color="auto"/>
                    <w:right w:val="none" w:sz="0" w:space="0" w:color="auto"/>
                  </w:divBdr>
                </w:div>
                <w:div w:id="252666098">
                  <w:marLeft w:val="0"/>
                  <w:marRight w:val="0"/>
                  <w:marTop w:val="0"/>
                  <w:marBottom w:val="0"/>
                  <w:divBdr>
                    <w:top w:val="none" w:sz="0" w:space="0" w:color="auto"/>
                    <w:left w:val="none" w:sz="0" w:space="0" w:color="auto"/>
                    <w:bottom w:val="none" w:sz="0" w:space="0" w:color="auto"/>
                    <w:right w:val="none" w:sz="0" w:space="0" w:color="auto"/>
                  </w:divBdr>
                </w:div>
                <w:div w:id="1487934123">
                  <w:marLeft w:val="0"/>
                  <w:marRight w:val="0"/>
                  <w:marTop w:val="0"/>
                  <w:marBottom w:val="0"/>
                  <w:divBdr>
                    <w:top w:val="none" w:sz="0" w:space="0" w:color="auto"/>
                    <w:left w:val="none" w:sz="0" w:space="0" w:color="auto"/>
                    <w:bottom w:val="none" w:sz="0" w:space="0" w:color="auto"/>
                    <w:right w:val="none" w:sz="0" w:space="0" w:color="auto"/>
                  </w:divBdr>
                </w:div>
                <w:div w:id="1165897831">
                  <w:marLeft w:val="0"/>
                  <w:marRight w:val="0"/>
                  <w:marTop w:val="0"/>
                  <w:marBottom w:val="0"/>
                  <w:divBdr>
                    <w:top w:val="none" w:sz="0" w:space="0" w:color="auto"/>
                    <w:left w:val="none" w:sz="0" w:space="0" w:color="auto"/>
                    <w:bottom w:val="none" w:sz="0" w:space="0" w:color="auto"/>
                    <w:right w:val="none" w:sz="0" w:space="0" w:color="auto"/>
                  </w:divBdr>
                </w:div>
                <w:div w:id="1910189558">
                  <w:marLeft w:val="0"/>
                  <w:marRight w:val="0"/>
                  <w:marTop w:val="0"/>
                  <w:marBottom w:val="0"/>
                  <w:divBdr>
                    <w:top w:val="none" w:sz="0" w:space="0" w:color="auto"/>
                    <w:left w:val="none" w:sz="0" w:space="0" w:color="auto"/>
                    <w:bottom w:val="none" w:sz="0" w:space="0" w:color="auto"/>
                    <w:right w:val="none" w:sz="0" w:space="0" w:color="auto"/>
                  </w:divBdr>
                </w:div>
                <w:div w:id="1415591017">
                  <w:marLeft w:val="0"/>
                  <w:marRight w:val="0"/>
                  <w:marTop w:val="0"/>
                  <w:marBottom w:val="0"/>
                  <w:divBdr>
                    <w:top w:val="none" w:sz="0" w:space="0" w:color="auto"/>
                    <w:left w:val="none" w:sz="0" w:space="0" w:color="auto"/>
                    <w:bottom w:val="none" w:sz="0" w:space="0" w:color="auto"/>
                    <w:right w:val="none" w:sz="0" w:space="0" w:color="auto"/>
                  </w:divBdr>
                </w:div>
                <w:div w:id="1162358921">
                  <w:marLeft w:val="0"/>
                  <w:marRight w:val="0"/>
                  <w:marTop w:val="0"/>
                  <w:marBottom w:val="0"/>
                  <w:divBdr>
                    <w:top w:val="none" w:sz="0" w:space="0" w:color="auto"/>
                    <w:left w:val="none" w:sz="0" w:space="0" w:color="auto"/>
                    <w:bottom w:val="none" w:sz="0" w:space="0" w:color="auto"/>
                    <w:right w:val="none" w:sz="0" w:space="0" w:color="auto"/>
                  </w:divBdr>
                </w:div>
                <w:div w:id="134759867">
                  <w:marLeft w:val="0"/>
                  <w:marRight w:val="0"/>
                  <w:marTop w:val="0"/>
                  <w:marBottom w:val="0"/>
                  <w:divBdr>
                    <w:top w:val="none" w:sz="0" w:space="0" w:color="auto"/>
                    <w:left w:val="none" w:sz="0" w:space="0" w:color="auto"/>
                    <w:bottom w:val="none" w:sz="0" w:space="0" w:color="auto"/>
                    <w:right w:val="none" w:sz="0" w:space="0" w:color="auto"/>
                  </w:divBdr>
                </w:div>
                <w:div w:id="904409912">
                  <w:marLeft w:val="0"/>
                  <w:marRight w:val="0"/>
                  <w:marTop w:val="0"/>
                  <w:marBottom w:val="0"/>
                  <w:divBdr>
                    <w:top w:val="none" w:sz="0" w:space="0" w:color="auto"/>
                    <w:left w:val="none" w:sz="0" w:space="0" w:color="auto"/>
                    <w:bottom w:val="none" w:sz="0" w:space="0" w:color="auto"/>
                    <w:right w:val="none" w:sz="0" w:space="0" w:color="auto"/>
                  </w:divBdr>
                </w:div>
                <w:div w:id="2006203415">
                  <w:marLeft w:val="0"/>
                  <w:marRight w:val="0"/>
                  <w:marTop w:val="0"/>
                  <w:marBottom w:val="0"/>
                  <w:divBdr>
                    <w:top w:val="none" w:sz="0" w:space="0" w:color="auto"/>
                    <w:left w:val="none" w:sz="0" w:space="0" w:color="auto"/>
                    <w:bottom w:val="none" w:sz="0" w:space="0" w:color="auto"/>
                    <w:right w:val="none" w:sz="0" w:space="0" w:color="auto"/>
                  </w:divBdr>
                </w:div>
                <w:div w:id="1680933599">
                  <w:marLeft w:val="0"/>
                  <w:marRight w:val="0"/>
                  <w:marTop w:val="0"/>
                  <w:marBottom w:val="0"/>
                  <w:divBdr>
                    <w:top w:val="none" w:sz="0" w:space="0" w:color="auto"/>
                    <w:left w:val="none" w:sz="0" w:space="0" w:color="auto"/>
                    <w:bottom w:val="none" w:sz="0" w:space="0" w:color="auto"/>
                    <w:right w:val="none" w:sz="0" w:space="0" w:color="auto"/>
                  </w:divBdr>
                </w:div>
                <w:div w:id="714046560">
                  <w:marLeft w:val="0"/>
                  <w:marRight w:val="0"/>
                  <w:marTop w:val="0"/>
                  <w:marBottom w:val="0"/>
                  <w:divBdr>
                    <w:top w:val="none" w:sz="0" w:space="0" w:color="auto"/>
                    <w:left w:val="none" w:sz="0" w:space="0" w:color="auto"/>
                    <w:bottom w:val="none" w:sz="0" w:space="0" w:color="auto"/>
                    <w:right w:val="none" w:sz="0" w:space="0" w:color="auto"/>
                  </w:divBdr>
                </w:div>
                <w:div w:id="6463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5766">
      <w:bodyDiv w:val="1"/>
      <w:marLeft w:val="0"/>
      <w:marRight w:val="0"/>
      <w:marTop w:val="0"/>
      <w:marBottom w:val="0"/>
      <w:divBdr>
        <w:top w:val="none" w:sz="0" w:space="0" w:color="auto"/>
        <w:left w:val="none" w:sz="0" w:space="0" w:color="auto"/>
        <w:bottom w:val="none" w:sz="0" w:space="0" w:color="auto"/>
        <w:right w:val="none" w:sz="0" w:space="0" w:color="auto"/>
      </w:divBdr>
      <w:divsChild>
        <w:div w:id="165363790">
          <w:marLeft w:val="0"/>
          <w:marRight w:val="0"/>
          <w:marTop w:val="0"/>
          <w:marBottom w:val="0"/>
          <w:divBdr>
            <w:top w:val="none" w:sz="0" w:space="0" w:color="auto"/>
            <w:left w:val="none" w:sz="0" w:space="0" w:color="auto"/>
            <w:bottom w:val="none" w:sz="0" w:space="0" w:color="auto"/>
            <w:right w:val="none" w:sz="0" w:space="0" w:color="auto"/>
          </w:divBdr>
          <w:divsChild>
            <w:div w:id="199369200">
              <w:marLeft w:val="0"/>
              <w:marRight w:val="0"/>
              <w:marTop w:val="0"/>
              <w:marBottom w:val="0"/>
              <w:divBdr>
                <w:top w:val="none" w:sz="0" w:space="0" w:color="auto"/>
                <w:left w:val="none" w:sz="0" w:space="0" w:color="auto"/>
                <w:bottom w:val="none" w:sz="0" w:space="0" w:color="auto"/>
                <w:right w:val="none" w:sz="0" w:space="0" w:color="auto"/>
              </w:divBdr>
              <w:divsChild>
                <w:div w:id="17853091">
                  <w:marLeft w:val="0"/>
                  <w:marRight w:val="0"/>
                  <w:marTop w:val="0"/>
                  <w:marBottom w:val="0"/>
                  <w:divBdr>
                    <w:top w:val="none" w:sz="0" w:space="0" w:color="auto"/>
                    <w:left w:val="none" w:sz="0" w:space="0" w:color="auto"/>
                    <w:bottom w:val="none" w:sz="0" w:space="0" w:color="auto"/>
                    <w:right w:val="none" w:sz="0" w:space="0" w:color="auto"/>
                  </w:divBdr>
                </w:div>
                <w:div w:id="26372421">
                  <w:marLeft w:val="0"/>
                  <w:marRight w:val="0"/>
                  <w:marTop w:val="0"/>
                  <w:marBottom w:val="0"/>
                  <w:divBdr>
                    <w:top w:val="none" w:sz="0" w:space="0" w:color="auto"/>
                    <w:left w:val="none" w:sz="0" w:space="0" w:color="auto"/>
                    <w:bottom w:val="none" w:sz="0" w:space="0" w:color="auto"/>
                    <w:right w:val="none" w:sz="0" w:space="0" w:color="auto"/>
                  </w:divBdr>
                </w:div>
                <w:div w:id="33777806">
                  <w:marLeft w:val="0"/>
                  <w:marRight w:val="0"/>
                  <w:marTop w:val="0"/>
                  <w:marBottom w:val="0"/>
                  <w:divBdr>
                    <w:top w:val="none" w:sz="0" w:space="0" w:color="auto"/>
                    <w:left w:val="none" w:sz="0" w:space="0" w:color="auto"/>
                    <w:bottom w:val="none" w:sz="0" w:space="0" w:color="auto"/>
                    <w:right w:val="none" w:sz="0" w:space="0" w:color="auto"/>
                  </w:divBdr>
                </w:div>
                <w:div w:id="50077740">
                  <w:marLeft w:val="0"/>
                  <w:marRight w:val="0"/>
                  <w:marTop w:val="0"/>
                  <w:marBottom w:val="0"/>
                  <w:divBdr>
                    <w:top w:val="none" w:sz="0" w:space="0" w:color="auto"/>
                    <w:left w:val="none" w:sz="0" w:space="0" w:color="auto"/>
                    <w:bottom w:val="none" w:sz="0" w:space="0" w:color="auto"/>
                    <w:right w:val="none" w:sz="0" w:space="0" w:color="auto"/>
                  </w:divBdr>
                </w:div>
                <w:div w:id="71440143">
                  <w:marLeft w:val="0"/>
                  <w:marRight w:val="0"/>
                  <w:marTop w:val="0"/>
                  <w:marBottom w:val="0"/>
                  <w:divBdr>
                    <w:top w:val="none" w:sz="0" w:space="0" w:color="auto"/>
                    <w:left w:val="none" w:sz="0" w:space="0" w:color="auto"/>
                    <w:bottom w:val="none" w:sz="0" w:space="0" w:color="auto"/>
                    <w:right w:val="none" w:sz="0" w:space="0" w:color="auto"/>
                  </w:divBdr>
                </w:div>
                <w:div w:id="92094575">
                  <w:marLeft w:val="0"/>
                  <w:marRight w:val="0"/>
                  <w:marTop w:val="0"/>
                  <w:marBottom w:val="0"/>
                  <w:divBdr>
                    <w:top w:val="none" w:sz="0" w:space="0" w:color="auto"/>
                    <w:left w:val="none" w:sz="0" w:space="0" w:color="auto"/>
                    <w:bottom w:val="none" w:sz="0" w:space="0" w:color="auto"/>
                    <w:right w:val="none" w:sz="0" w:space="0" w:color="auto"/>
                  </w:divBdr>
                </w:div>
                <w:div w:id="93942841">
                  <w:marLeft w:val="0"/>
                  <w:marRight w:val="0"/>
                  <w:marTop w:val="0"/>
                  <w:marBottom w:val="0"/>
                  <w:divBdr>
                    <w:top w:val="none" w:sz="0" w:space="0" w:color="auto"/>
                    <w:left w:val="none" w:sz="0" w:space="0" w:color="auto"/>
                    <w:bottom w:val="none" w:sz="0" w:space="0" w:color="auto"/>
                    <w:right w:val="none" w:sz="0" w:space="0" w:color="auto"/>
                  </w:divBdr>
                </w:div>
                <w:div w:id="222377854">
                  <w:marLeft w:val="0"/>
                  <w:marRight w:val="0"/>
                  <w:marTop w:val="0"/>
                  <w:marBottom w:val="0"/>
                  <w:divBdr>
                    <w:top w:val="none" w:sz="0" w:space="0" w:color="auto"/>
                    <w:left w:val="none" w:sz="0" w:space="0" w:color="auto"/>
                    <w:bottom w:val="none" w:sz="0" w:space="0" w:color="auto"/>
                    <w:right w:val="none" w:sz="0" w:space="0" w:color="auto"/>
                  </w:divBdr>
                </w:div>
                <w:div w:id="230311163">
                  <w:marLeft w:val="0"/>
                  <w:marRight w:val="0"/>
                  <w:marTop w:val="0"/>
                  <w:marBottom w:val="0"/>
                  <w:divBdr>
                    <w:top w:val="none" w:sz="0" w:space="0" w:color="auto"/>
                    <w:left w:val="none" w:sz="0" w:space="0" w:color="auto"/>
                    <w:bottom w:val="none" w:sz="0" w:space="0" w:color="auto"/>
                    <w:right w:val="none" w:sz="0" w:space="0" w:color="auto"/>
                  </w:divBdr>
                </w:div>
                <w:div w:id="238295712">
                  <w:marLeft w:val="0"/>
                  <w:marRight w:val="0"/>
                  <w:marTop w:val="0"/>
                  <w:marBottom w:val="0"/>
                  <w:divBdr>
                    <w:top w:val="none" w:sz="0" w:space="0" w:color="auto"/>
                    <w:left w:val="none" w:sz="0" w:space="0" w:color="auto"/>
                    <w:bottom w:val="none" w:sz="0" w:space="0" w:color="auto"/>
                    <w:right w:val="none" w:sz="0" w:space="0" w:color="auto"/>
                  </w:divBdr>
                </w:div>
                <w:div w:id="274558871">
                  <w:marLeft w:val="0"/>
                  <w:marRight w:val="0"/>
                  <w:marTop w:val="0"/>
                  <w:marBottom w:val="0"/>
                  <w:divBdr>
                    <w:top w:val="none" w:sz="0" w:space="0" w:color="auto"/>
                    <w:left w:val="none" w:sz="0" w:space="0" w:color="auto"/>
                    <w:bottom w:val="none" w:sz="0" w:space="0" w:color="auto"/>
                    <w:right w:val="none" w:sz="0" w:space="0" w:color="auto"/>
                  </w:divBdr>
                </w:div>
                <w:div w:id="292757051">
                  <w:marLeft w:val="0"/>
                  <w:marRight w:val="0"/>
                  <w:marTop w:val="0"/>
                  <w:marBottom w:val="0"/>
                  <w:divBdr>
                    <w:top w:val="none" w:sz="0" w:space="0" w:color="auto"/>
                    <w:left w:val="none" w:sz="0" w:space="0" w:color="auto"/>
                    <w:bottom w:val="none" w:sz="0" w:space="0" w:color="auto"/>
                    <w:right w:val="none" w:sz="0" w:space="0" w:color="auto"/>
                  </w:divBdr>
                </w:div>
                <w:div w:id="312368678">
                  <w:marLeft w:val="0"/>
                  <w:marRight w:val="0"/>
                  <w:marTop w:val="0"/>
                  <w:marBottom w:val="0"/>
                  <w:divBdr>
                    <w:top w:val="none" w:sz="0" w:space="0" w:color="auto"/>
                    <w:left w:val="none" w:sz="0" w:space="0" w:color="auto"/>
                    <w:bottom w:val="none" w:sz="0" w:space="0" w:color="auto"/>
                    <w:right w:val="none" w:sz="0" w:space="0" w:color="auto"/>
                  </w:divBdr>
                </w:div>
                <w:div w:id="313685092">
                  <w:marLeft w:val="0"/>
                  <w:marRight w:val="0"/>
                  <w:marTop w:val="0"/>
                  <w:marBottom w:val="0"/>
                  <w:divBdr>
                    <w:top w:val="none" w:sz="0" w:space="0" w:color="auto"/>
                    <w:left w:val="none" w:sz="0" w:space="0" w:color="auto"/>
                    <w:bottom w:val="none" w:sz="0" w:space="0" w:color="auto"/>
                    <w:right w:val="none" w:sz="0" w:space="0" w:color="auto"/>
                  </w:divBdr>
                </w:div>
                <w:div w:id="334110629">
                  <w:marLeft w:val="0"/>
                  <w:marRight w:val="0"/>
                  <w:marTop w:val="0"/>
                  <w:marBottom w:val="0"/>
                  <w:divBdr>
                    <w:top w:val="none" w:sz="0" w:space="0" w:color="auto"/>
                    <w:left w:val="none" w:sz="0" w:space="0" w:color="auto"/>
                    <w:bottom w:val="none" w:sz="0" w:space="0" w:color="auto"/>
                    <w:right w:val="none" w:sz="0" w:space="0" w:color="auto"/>
                  </w:divBdr>
                </w:div>
                <w:div w:id="338044935">
                  <w:marLeft w:val="0"/>
                  <w:marRight w:val="0"/>
                  <w:marTop w:val="0"/>
                  <w:marBottom w:val="0"/>
                  <w:divBdr>
                    <w:top w:val="none" w:sz="0" w:space="0" w:color="auto"/>
                    <w:left w:val="none" w:sz="0" w:space="0" w:color="auto"/>
                    <w:bottom w:val="none" w:sz="0" w:space="0" w:color="auto"/>
                    <w:right w:val="none" w:sz="0" w:space="0" w:color="auto"/>
                  </w:divBdr>
                </w:div>
                <w:div w:id="373114140">
                  <w:marLeft w:val="0"/>
                  <w:marRight w:val="0"/>
                  <w:marTop w:val="0"/>
                  <w:marBottom w:val="0"/>
                  <w:divBdr>
                    <w:top w:val="none" w:sz="0" w:space="0" w:color="auto"/>
                    <w:left w:val="none" w:sz="0" w:space="0" w:color="auto"/>
                    <w:bottom w:val="none" w:sz="0" w:space="0" w:color="auto"/>
                    <w:right w:val="none" w:sz="0" w:space="0" w:color="auto"/>
                  </w:divBdr>
                </w:div>
                <w:div w:id="450592253">
                  <w:marLeft w:val="0"/>
                  <w:marRight w:val="0"/>
                  <w:marTop w:val="0"/>
                  <w:marBottom w:val="0"/>
                  <w:divBdr>
                    <w:top w:val="none" w:sz="0" w:space="0" w:color="auto"/>
                    <w:left w:val="none" w:sz="0" w:space="0" w:color="auto"/>
                    <w:bottom w:val="none" w:sz="0" w:space="0" w:color="auto"/>
                    <w:right w:val="none" w:sz="0" w:space="0" w:color="auto"/>
                  </w:divBdr>
                </w:div>
                <w:div w:id="508761224">
                  <w:marLeft w:val="0"/>
                  <w:marRight w:val="0"/>
                  <w:marTop w:val="0"/>
                  <w:marBottom w:val="0"/>
                  <w:divBdr>
                    <w:top w:val="none" w:sz="0" w:space="0" w:color="auto"/>
                    <w:left w:val="none" w:sz="0" w:space="0" w:color="auto"/>
                    <w:bottom w:val="none" w:sz="0" w:space="0" w:color="auto"/>
                    <w:right w:val="none" w:sz="0" w:space="0" w:color="auto"/>
                  </w:divBdr>
                </w:div>
                <w:div w:id="562788107">
                  <w:marLeft w:val="0"/>
                  <w:marRight w:val="0"/>
                  <w:marTop w:val="0"/>
                  <w:marBottom w:val="0"/>
                  <w:divBdr>
                    <w:top w:val="none" w:sz="0" w:space="0" w:color="auto"/>
                    <w:left w:val="none" w:sz="0" w:space="0" w:color="auto"/>
                    <w:bottom w:val="none" w:sz="0" w:space="0" w:color="auto"/>
                    <w:right w:val="none" w:sz="0" w:space="0" w:color="auto"/>
                  </w:divBdr>
                </w:div>
                <w:div w:id="611938416">
                  <w:marLeft w:val="0"/>
                  <w:marRight w:val="0"/>
                  <w:marTop w:val="0"/>
                  <w:marBottom w:val="0"/>
                  <w:divBdr>
                    <w:top w:val="none" w:sz="0" w:space="0" w:color="auto"/>
                    <w:left w:val="none" w:sz="0" w:space="0" w:color="auto"/>
                    <w:bottom w:val="none" w:sz="0" w:space="0" w:color="auto"/>
                    <w:right w:val="none" w:sz="0" w:space="0" w:color="auto"/>
                  </w:divBdr>
                </w:div>
                <w:div w:id="667758160">
                  <w:marLeft w:val="0"/>
                  <w:marRight w:val="0"/>
                  <w:marTop w:val="0"/>
                  <w:marBottom w:val="0"/>
                  <w:divBdr>
                    <w:top w:val="none" w:sz="0" w:space="0" w:color="auto"/>
                    <w:left w:val="none" w:sz="0" w:space="0" w:color="auto"/>
                    <w:bottom w:val="none" w:sz="0" w:space="0" w:color="auto"/>
                    <w:right w:val="none" w:sz="0" w:space="0" w:color="auto"/>
                  </w:divBdr>
                </w:div>
                <w:div w:id="682322587">
                  <w:marLeft w:val="0"/>
                  <w:marRight w:val="0"/>
                  <w:marTop w:val="0"/>
                  <w:marBottom w:val="0"/>
                  <w:divBdr>
                    <w:top w:val="none" w:sz="0" w:space="0" w:color="auto"/>
                    <w:left w:val="none" w:sz="0" w:space="0" w:color="auto"/>
                    <w:bottom w:val="none" w:sz="0" w:space="0" w:color="auto"/>
                    <w:right w:val="none" w:sz="0" w:space="0" w:color="auto"/>
                  </w:divBdr>
                </w:div>
                <w:div w:id="708186935">
                  <w:marLeft w:val="0"/>
                  <w:marRight w:val="0"/>
                  <w:marTop w:val="0"/>
                  <w:marBottom w:val="0"/>
                  <w:divBdr>
                    <w:top w:val="none" w:sz="0" w:space="0" w:color="auto"/>
                    <w:left w:val="none" w:sz="0" w:space="0" w:color="auto"/>
                    <w:bottom w:val="none" w:sz="0" w:space="0" w:color="auto"/>
                    <w:right w:val="none" w:sz="0" w:space="0" w:color="auto"/>
                  </w:divBdr>
                </w:div>
                <w:div w:id="711151522">
                  <w:marLeft w:val="0"/>
                  <w:marRight w:val="0"/>
                  <w:marTop w:val="0"/>
                  <w:marBottom w:val="0"/>
                  <w:divBdr>
                    <w:top w:val="none" w:sz="0" w:space="0" w:color="auto"/>
                    <w:left w:val="none" w:sz="0" w:space="0" w:color="auto"/>
                    <w:bottom w:val="none" w:sz="0" w:space="0" w:color="auto"/>
                    <w:right w:val="none" w:sz="0" w:space="0" w:color="auto"/>
                  </w:divBdr>
                </w:div>
                <w:div w:id="747994523">
                  <w:marLeft w:val="0"/>
                  <w:marRight w:val="0"/>
                  <w:marTop w:val="0"/>
                  <w:marBottom w:val="0"/>
                  <w:divBdr>
                    <w:top w:val="none" w:sz="0" w:space="0" w:color="auto"/>
                    <w:left w:val="none" w:sz="0" w:space="0" w:color="auto"/>
                    <w:bottom w:val="none" w:sz="0" w:space="0" w:color="auto"/>
                    <w:right w:val="none" w:sz="0" w:space="0" w:color="auto"/>
                  </w:divBdr>
                </w:div>
                <w:div w:id="750272435">
                  <w:marLeft w:val="0"/>
                  <w:marRight w:val="0"/>
                  <w:marTop w:val="0"/>
                  <w:marBottom w:val="0"/>
                  <w:divBdr>
                    <w:top w:val="none" w:sz="0" w:space="0" w:color="auto"/>
                    <w:left w:val="none" w:sz="0" w:space="0" w:color="auto"/>
                    <w:bottom w:val="none" w:sz="0" w:space="0" w:color="auto"/>
                    <w:right w:val="none" w:sz="0" w:space="0" w:color="auto"/>
                  </w:divBdr>
                </w:div>
                <w:div w:id="823862024">
                  <w:marLeft w:val="0"/>
                  <w:marRight w:val="0"/>
                  <w:marTop w:val="0"/>
                  <w:marBottom w:val="0"/>
                  <w:divBdr>
                    <w:top w:val="none" w:sz="0" w:space="0" w:color="auto"/>
                    <w:left w:val="none" w:sz="0" w:space="0" w:color="auto"/>
                    <w:bottom w:val="none" w:sz="0" w:space="0" w:color="auto"/>
                    <w:right w:val="none" w:sz="0" w:space="0" w:color="auto"/>
                  </w:divBdr>
                </w:div>
                <w:div w:id="867335319">
                  <w:marLeft w:val="0"/>
                  <w:marRight w:val="0"/>
                  <w:marTop w:val="0"/>
                  <w:marBottom w:val="0"/>
                  <w:divBdr>
                    <w:top w:val="none" w:sz="0" w:space="0" w:color="auto"/>
                    <w:left w:val="none" w:sz="0" w:space="0" w:color="auto"/>
                    <w:bottom w:val="none" w:sz="0" w:space="0" w:color="auto"/>
                    <w:right w:val="none" w:sz="0" w:space="0" w:color="auto"/>
                  </w:divBdr>
                </w:div>
                <w:div w:id="917402835">
                  <w:marLeft w:val="0"/>
                  <w:marRight w:val="0"/>
                  <w:marTop w:val="0"/>
                  <w:marBottom w:val="0"/>
                  <w:divBdr>
                    <w:top w:val="none" w:sz="0" w:space="0" w:color="auto"/>
                    <w:left w:val="none" w:sz="0" w:space="0" w:color="auto"/>
                    <w:bottom w:val="none" w:sz="0" w:space="0" w:color="auto"/>
                    <w:right w:val="none" w:sz="0" w:space="0" w:color="auto"/>
                  </w:divBdr>
                </w:div>
                <w:div w:id="958294527">
                  <w:marLeft w:val="0"/>
                  <w:marRight w:val="0"/>
                  <w:marTop w:val="0"/>
                  <w:marBottom w:val="0"/>
                  <w:divBdr>
                    <w:top w:val="none" w:sz="0" w:space="0" w:color="auto"/>
                    <w:left w:val="none" w:sz="0" w:space="0" w:color="auto"/>
                    <w:bottom w:val="none" w:sz="0" w:space="0" w:color="auto"/>
                    <w:right w:val="none" w:sz="0" w:space="0" w:color="auto"/>
                  </w:divBdr>
                </w:div>
                <w:div w:id="962270200">
                  <w:marLeft w:val="0"/>
                  <w:marRight w:val="0"/>
                  <w:marTop w:val="0"/>
                  <w:marBottom w:val="0"/>
                  <w:divBdr>
                    <w:top w:val="none" w:sz="0" w:space="0" w:color="auto"/>
                    <w:left w:val="none" w:sz="0" w:space="0" w:color="auto"/>
                    <w:bottom w:val="none" w:sz="0" w:space="0" w:color="auto"/>
                    <w:right w:val="none" w:sz="0" w:space="0" w:color="auto"/>
                  </w:divBdr>
                </w:div>
                <w:div w:id="995063292">
                  <w:marLeft w:val="0"/>
                  <w:marRight w:val="0"/>
                  <w:marTop w:val="0"/>
                  <w:marBottom w:val="0"/>
                  <w:divBdr>
                    <w:top w:val="none" w:sz="0" w:space="0" w:color="auto"/>
                    <w:left w:val="none" w:sz="0" w:space="0" w:color="auto"/>
                    <w:bottom w:val="none" w:sz="0" w:space="0" w:color="auto"/>
                    <w:right w:val="none" w:sz="0" w:space="0" w:color="auto"/>
                  </w:divBdr>
                </w:div>
                <w:div w:id="1069107950">
                  <w:marLeft w:val="0"/>
                  <w:marRight w:val="0"/>
                  <w:marTop w:val="0"/>
                  <w:marBottom w:val="0"/>
                  <w:divBdr>
                    <w:top w:val="none" w:sz="0" w:space="0" w:color="auto"/>
                    <w:left w:val="none" w:sz="0" w:space="0" w:color="auto"/>
                    <w:bottom w:val="none" w:sz="0" w:space="0" w:color="auto"/>
                    <w:right w:val="none" w:sz="0" w:space="0" w:color="auto"/>
                  </w:divBdr>
                </w:div>
                <w:div w:id="1253975248">
                  <w:marLeft w:val="0"/>
                  <w:marRight w:val="0"/>
                  <w:marTop w:val="0"/>
                  <w:marBottom w:val="0"/>
                  <w:divBdr>
                    <w:top w:val="none" w:sz="0" w:space="0" w:color="auto"/>
                    <w:left w:val="none" w:sz="0" w:space="0" w:color="auto"/>
                    <w:bottom w:val="none" w:sz="0" w:space="0" w:color="auto"/>
                    <w:right w:val="none" w:sz="0" w:space="0" w:color="auto"/>
                  </w:divBdr>
                </w:div>
                <w:div w:id="1288972551">
                  <w:marLeft w:val="0"/>
                  <w:marRight w:val="0"/>
                  <w:marTop w:val="0"/>
                  <w:marBottom w:val="0"/>
                  <w:divBdr>
                    <w:top w:val="none" w:sz="0" w:space="0" w:color="auto"/>
                    <w:left w:val="none" w:sz="0" w:space="0" w:color="auto"/>
                    <w:bottom w:val="none" w:sz="0" w:space="0" w:color="auto"/>
                    <w:right w:val="none" w:sz="0" w:space="0" w:color="auto"/>
                  </w:divBdr>
                </w:div>
                <w:div w:id="1317412255">
                  <w:marLeft w:val="0"/>
                  <w:marRight w:val="0"/>
                  <w:marTop w:val="0"/>
                  <w:marBottom w:val="0"/>
                  <w:divBdr>
                    <w:top w:val="none" w:sz="0" w:space="0" w:color="auto"/>
                    <w:left w:val="none" w:sz="0" w:space="0" w:color="auto"/>
                    <w:bottom w:val="none" w:sz="0" w:space="0" w:color="auto"/>
                    <w:right w:val="none" w:sz="0" w:space="0" w:color="auto"/>
                  </w:divBdr>
                </w:div>
                <w:div w:id="1330673709">
                  <w:marLeft w:val="0"/>
                  <w:marRight w:val="0"/>
                  <w:marTop w:val="0"/>
                  <w:marBottom w:val="0"/>
                  <w:divBdr>
                    <w:top w:val="none" w:sz="0" w:space="0" w:color="auto"/>
                    <w:left w:val="none" w:sz="0" w:space="0" w:color="auto"/>
                    <w:bottom w:val="none" w:sz="0" w:space="0" w:color="auto"/>
                    <w:right w:val="none" w:sz="0" w:space="0" w:color="auto"/>
                  </w:divBdr>
                </w:div>
                <w:div w:id="1381437815">
                  <w:marLeft w:val="0"/>
                  <w:marRight w:val="0"/>
                  <w:marTop w:val="0"/>
                  <w:marBottom w:val="0"/>
                  <w:divBdr>
                    <w:top w:val="none" w:sz="0" w:space="0" w:color="auto"/>
                    <w:left w:val="none" w:sz="0" w:space="0" w:color="auto"/>
                    <w:bottom w:val="none" w:sz="0" w:space="0" w:color="auto"/>
                    <w:right w:val="none" w:sz="0" w:space="0" w:color="auto"/>
                  </w:divBdr>
                </w:div>
                <w:div w:id="1388451338">
                  <w:marLeft w:val="0"/>
                  <w:marRight w:val="0"/>
                  <w:marTop w:val="0"/>
                  <w:marBottom w:val="0"/>
                  <w:divBdr>
                    <w:top w:val="none" w:sz="0" w:space="0" w:color="auto"/>
                    <w:left w:val="none" w:sz="0" w:space="0" w:color="auto"/>
                    <w:bottom w:val="none" w:sz="0" w:space="0" w:color="auto"/>
                    <w:right w:val="none" w:sz="0" w:space="0" w:color="auto"/>
                  </w:divBdr>
                </w:div>
                <w:div w:id="1463159561">
                  <w:marLeft w:val="0"/>
                  <w:marRight w:val="0"/>
                  <w:marTop w:val="0"/>
                  <w:marBottom w:val="0"/>
                  <w:divBdr>
                    <w:top w:val="none" w:sz="0" w:space="0" w:color="auto"/>
                    <w:left w:val="none" w:sz="0" w:space="0" w:color="auto"/>
                    <w:bottom w:val="none" w:sz="0" w:space="0" w:color="auto"/>
                    <w:right w:val="none" w:sz="0" w:space="0" w:color="auto"/>
                  </w:divBdr>
                </w:div>
                <w:div w:id="1486779577">
                  <w:marLeft w:val="0"/>
                  <w:marRight w:val="0"/>
                  <w:marTop w:val="0"/>
                  <w:marBottom w:val="0"/>
                  <w:divBdr>
                    <w:top w:val="none" w:sz="0" w:space="0" w:color="auto"/>
                    <w:left w:val="none" w:sz="0" w:space="0" w:color="auto"/>
                    <w:bottom w:val="none" w:sz="0" w:space="0" w:color="auto"/>
                    <w:right w:val="none" w:sz="0" w:space="0" w:color="auto"/>
                  </w:divBdr>
                </w:div>
                <w:div w:id="1522738770">
                  <w:marLeft w:val="0"/>
                  <w:marRight w:val="0"/>
                  <w:marTop w:val="0"/>
                  <w:marBottom w:val="0"/>
                  <w:divBdr>
                    <w:top w:val="none" w:sz="0" w:space="0" w:color="auto"/>
                    <w:left w:val="none" w:sz="0" w:space="0" w:color="auto"/>
                    <w:bottom w:val="none" w:sz="0" w:space="0" w:color="auto"/>
                    <w:right w:val="none" w:sz="0" w:space="0" w:color="auto"/>
                  </w:divBdr>
                </w:div>
                <w:div w:id="1524199731">
                  <w:marLeft w:val="0"/>
                  <w:marRight w:val="0"/>
                  <w:marTop w:val="0"/>
                  <w:marBottom w:val="0"/>
                  <w:divBdr>
                    <w:top w:val="none" w:sz="0" w:space="0" w:color="auto"/>
                    <w:left w:val="none" w:sz="0" w:space="0" w:color="auto"/>
                    <w:bottom w:val="none" w:sz="0" w:space="0" w:color="auto"/>
                    <w:right w:val="none" w:sz="0" w:space="0" w:color="auto"/>
                  </w:divBdr>
                </w:div>
                <w:div w:id="1534073719">
                  <w:marLeft w:val="0"/>
                  <w:marRight w:val="0"/>
                  <w:marTop w:val="0"/>
                  <w:marBottom w:val="0"/>
                  <w:divBdr>
                    <w:top w:val="none" w:sz="0" w:space="0" w:color="auto"/>
                    <w:left w:val="none" w:sz="0" w:space="0" w:color="auto"/>
                    <w:bottom w:val="none" w:sz="0" w:space="0" w:color="auto"/>
                    <w:right w:val="none" w:sz="0" w:space="0" w:color="auto"/>
                  </w:divBdr>
                </w:div>
                <w:div w:id="1569876007">
                  <w:marLeft w:val="0"/>
                  <w:marRight w:val="0"/>
                  <w:marTop w:val="0"/>
                  <w:marBottom w:val="0"/>
                  <w:divBdr>
                    <w:top w:val="none" w:sz="0" w:space="0" w:color="auto"/>
                    <w:left w:val="none" w:sz="0" w:space="0" w:color="auto"/>
                    <w:bottom w:val="none" w:sz="0" w:space="0" w:color="auto"/>
                    <w:right w:val="none" w:sz="0" w:space="0" w:color="auto"/>
                  </w:divBdr>
                </w:div>
                <w:div w:id="1573126530">
                  <w:marLeft w:val="0"/>
                  <w:marRight w:val="0"/>
                  <w:marTop w:val="0"/>
                  <w:marBottom w:val="0"/>
                  <w:divBdr>
                    <w:top w:val="none" w:sz="0" w:space="0" w:color="auto"/>
                    <w:left w:val="none" w:sz="0" w:space="0" w:color="auto"/>
                    <w:bottom w:val="none" w:sz="0" w:space="0" w:color="auto"/>
                    <w:right w:val="none" w:sz="0" w:space="0" w:color="auto"/>
                  </w:divBdr>
                </w:div>
                <w:div w:id="1615820442">
                  <w:marLeft w:val="0"/>
                  <w:marRight w:val="0"/>
                  <w:marTop w:val="0"/>
                  <w:marBottom w:val="0"/>
                  <w:divBdr>
                    <w:top w:val="none" w:sz="0" w:space="0" w:color="auto"/>
                    <w:left w:val="none" w:sz="0" w:space="0" w:color="auto"/>
                    <w:bottom w:val="none" w:sz="0" w:space="0" w:color="auto"/>
                    <w:right w:val="none" w:sz="0" w:space="0" w:color="auto"/>
                  </w:divBdr>
                </w:div>
                <w:div w:id="1678383255">
                  <w:marLeft w:val="0"/>
                  <w:marRight w:val="0"/>
                  <w:marTop w:val="0"/>
                  <w:marBottom w:val="0"/>
                  <w:divBdr>
                    <w:top w:val="none" w:sz="0" w:space="0" w:color="auto"/>
                    <w:left w:val="none" w:sz="0" w:space="0" w:color="auto"/>
                    <w:bottom w:val="none" w:sz="0" w:space="0" w:color="auto"/>
                    <w:right w:val="none" w:sz="0" w:space="0" w:color="auto"/>
                  </w:divBdr>
                </w:div>
                <w:div w:id="1707293504">
                  <w:marLeft w:val="0"/>
                  <w:marRight w:val="0"/>
                  <w:marTop w:val="0"/>
                  <w:marBottom w:val="0"/>
                  <w:divBdr>
                    <w:top w:val="none" w:sz="0" w:space="0" w:color="auto"/>
                    <w:left w:val="none" w:sz="0" w:space="0" w:color="auto"/>
                    <w:bottom w:val="none" w:sz="0" w:space="0" w:color="auto"/>
                    <w:right w:val="none" w:sz="0" w:space="0" w:color="auto"/>
                  </w:divBdr>
                </w:div>
                <w:div w:id="1723095015">
                  <w:marLeft w:val="0"/>
                  <w:marRight w:val="0"/>
                  <w:marTop w:val="0"/>
                  <w:marBottom w:val="0"/>
                  <w:divBdr>
                    <w:top w:val="none" w:sz="0" w:space="0" w:color="auto"/>
                    <w:left w:val="none" w:sz="0" w:space="0" w:color="auto"/>
                    <w:bottom w:val="none" w:sz="0" w:space="0" w:color="auto"/>
                    <w:right w:val="none" w:sz="0" w:space="0" w:color="auto"/>
                  </w:divBdr>
                </w:div>
                <w:div w:id="1730420640">
                  <w:marLeft w:val="0"/>
                  <w:marRight w:val="0"/>
                  <w:marTop w:val="0"/>
                  <w:marBottom w:val="0"/>
                  <w:divBdr>
                    <w:top w:val="none" w:sz="0" w:space="0" w:color="auto"/>
                    <w:left w:val="none" w:sz="0" w:space="0" w:color="auto"/>
                    <w:bottom w:val="none" w:sz="0" w:space="0" w:color="auto"/>
                    <w:right w:val="none" w:sz="0" w:space="0" w:color="auto"/>
                  </w:divBdr>
                </w:div>
                <w:div w:id="1818843073">
                  <w:marLeft w:val="0"/>
                  <w:marRight w:val="0"/>
                  <w:marTop w:val="0"/>
                  <w:marBottom w:val="0"/>
                  <w:divBdr>
                    <w:top w:val="none" w:sz="0" w:space="0" w:color="auto"/>
                    <w:left w:val="none" w:sz="0" w:space="0" w:color="auto"/>
                    <w:bottom w:val="none" w:sz="0" w:space="0" w:color="auto"/>
                    <w:right w:val="none" w:sz="0" w:space="0" w:color="auto"/>
                  </w:divBdr>
                </w:div>
                <w:div w:id="1973710390">
                  <w:marLeft w:val="0"/>
                  <w:marRight w:val="0"/>
                  <w:marTop w:val="0"/>
                  <w:marBottom w:val="0"/>
                  <w:divBdr>
                    <w:top w:val="none" w:sz="0" w:space="0" w:color="auto"/>
                    <w:left w:val="none" w:sz="0" w:space="0" w:color="auto"/>
                    <w:bottom w:val="none" w:sz="0" w:space="0" w:color="auto"/>
                    <w:right w:val="none" w:sz="0" w:space="0" w:color="auto"/>
                  </w:divBdr>
                </w:div>
                <w:div w:id="1993830205">
                  <w:marLeft w:val="0"/>
                  <w:marRight w:val="0"/>
                  <w:marTop w:val="0"/>
                  <w:marBottom w:val="0"/>
                  <w:divBdr>
                    <w:top w:val="none" w:sz="0" w:space="0" w:color="auto"/>
                    <w:left w:val="none" w:sz="0" w:space="0" w:color="auto"/>
                    <w:bottom w:val="none" w:sz="0" w:space="0" w:color="auto"/>
                    <w:right w:val="none" w:sz="0" w:space="0" w:color="auto"/>
                  </w:divBdr>
                </w:div>
                <w:div w:id="1998457757">
                  <w:marLeft w:val="0"/>
                  <w:marRight w:val="0"/>
                  <w:marTop w:val="0"/>
                  <w:marBottom w:val="0"/>
                  <w:divBdr>
                    <w:top w:val="none" w:sz="0" w:space="0" w:color="auto"/>
                    <w:left w:val="none" w:sz="0" w:space="0" w:color="auto"/>
                    <w:bottom w:val="none" w:sz="0" w:space="0" w:color="auto"/>
                    <w:right w:val="none" w:sz="0" w:space="0" w:color="auto"/>
                  </w:divBdr>
                </w:div>
                <w:div w:id="2086301532">
                  <w:marLeft w:val="0"/>
                  <w:marRight w:val="0"/>
                  <w:marTop w:val="0"/>
                  <w:marBottom w:val="0"/>
                  <w:divBdr>
                    <w:top w:val="none" w:sz="0" w:space="0" w:color="auto"/>
                    <w:left w:val="none" w:sz="0" w:space="0" w:color="auto"/>
                    <w:bottom w:val="none" w:sz="0" w:space="0" w:color="auto"/>
                    <w:right w:val="none" w:sz="0" w:space="0" w:color="auto"/>
                  </w:divBdr>
                </w:div>
                <w:div w:id="2134320254">
                  <w:marLeft w:val="0"/>
                  <w:marRight w:val="0"/>
                  <w:marTop w:val="0"/>
                  <w:marBottom w:val="0"/>
                  <w:divBdr>
                    <w:top w:val="none" w:sz="0" w:space="0" w:color="auto"/>
                    <w:left w:val="none" w:sz="0" w:space="0" w:color="auto"/>
                    <w:bottom w:val="none" w:sz="0" w:space="0" w:color="auto"/>
                    <w:right w:val="none" w:sz="0" w:space="0" w:color="auto"/>
                  </w:divBdr>
                </w:div>
                <w:div w:id="2139298657">
                  <w:marLeft w:val="0"/>
                  <w:marRight w:val="0"/>
                  <w:marTop w:val="0"/>
                  <w:marBottom w:val="0"/>
                  <w:divBdr>
                    <w:top w:val="none" w:sz="0" w:space="0" w:color="auto"/>
                    <w:left w:val="none" w:sz="0" w:space="0" w:color="auto"/>
                    <w:bottom w:val="none" w:sz="0" w:space="0" w:color="auto"/>
                    <w:right w:val="none" w:sz="0" w:space="0" w:color="auto"/>
                  </w:divBdr>
                </w:div>
                <w:div w:id="21406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8746">
          <w:marLeft w:val="0"/>
          <w:marRight w:val="0"/>
          <w:marTop w:val="0"/>
          <w:marBottom w:val="0"/>
          <w:divBdr>
            <w:top w:val="none" w:sz="0" w:space="0" w:color="auto"/>
            <w:left w:val="none" w:sz="0" w:space="0" w:color="auto"/>
            <w:bottom w:val="none" w:sz="0" w:space="0" w:color="auto"/>
            <w:right w:val="none" w:sz="0" w:space="0" w:color="auto"/>
          </w:divBdr>
          <w:divsChild>
            <w:div w:id="855388558">
              <w:marLeft w:val="0"/>
              <w:marRight w:val="0"/>
              <w:marTop w:val="0"/>
              <w:marBottom w:val="0"/>
              <w:divBdr>
                <w:top w:val="none" w:sz="0" w:space="0" w:color="auto"/>
                <w:left w:val="none" w:sz="0" w:space="0" w:color="auto"/>
                <w:bottom w:val="none" w:sz="0" w:space="0" w:color="auto"/>
                <w:right w:val="none" w:sz="0" w:space="0" w:color="auto"/>
              </w:divBdr>
              <w:divsChild>
                <w:div w:id="194776502">
                  <w:marLeft w:val="0"/>
                  <w:marRight w:val="0"/>
                  <w:marTop w:val="0"/>
                  <w:marBottom w:val="0"/>
                  <w:divBdr>
                    <w:top w:val="none" w:sz="0" w:space="0" w:color="auto"/>
                    <w:left w:val="none" w:sz="0" w:space="0" w:color="auto"/>
                    <w:bottom w:val="none" w:sz="0" w:space="0" w:color="auto"/>
                    <w:right w:val="none" w:sz="0" w:space="0" w:color="auto"/>
                  </w:divBdr>
                </w:div>
                <w:div w:id="208153258">
                  <w:marLeft w:val="0"/>
                  <w:marRight w:val="0"/>
                  <w:marTop w:val="0"/>
                  <w:marBottom w:val="0"/>
                  <w:divBdr>
                    <w:top w:val="none" w:sz="0" w:space="0" w:color="auto"/>
                    <w:left w:val="none" w:sz="0" w:space="0" w:color="auto"/>
                    <w:bottom w:val="none" w:sz="0" w:space="0" w:color="auto"/>
                    <w:right w:val="none" w:sz="0" w:space="0" w:color="auto"/>
                  </w:divBdr>
                </w:div>
                <w:div w:id="267666495">
                  <w:marLeft w:val="0"/>
                  <w:marRight w:val="0"/>
                  <w:marTop w:val="0"/>
                  <w:marBottom w:val="0"/>
                  <w:divBdr>
                    <w:top w:val="none" w:sz="0" w:space="0" w:color="auto"/>
                    <w:left w:val="none" w:sz="0" w:space="0" w:color="auto"/>
                    <w:bottom w:val="none" w:sz="0" w:space="0" w:color="auto"/>
                    <w:right w:val="none" w:sz="0" w:space="0" w:color="auto"/>
                  </w:divBdr>
                </w:div>
                <w:div w:id="296185227">
                  <w:marLeft w:val="0"/>
                  <w:marRight w:val="0"/>
                  <w:marTop w:val="0"/>
                  <w:marBottom w:val="0"/>
                  <w:divBdr>
                    <w:top w:val="none" w:sz="0" w:space="0" w:color="auto"/>
                    <w:left w:val="none" w:sz="0" w:space="0" w:color="auto"/>
                    <w:bottom w:val="none" w:sz="0" w:space="0" w:color="auto"/>
                    <w:right w:val="none" w:sz="0" w:space="0" w:color="auto"/>
                  </w:divBdr>
                </w:div>
                <w:div w:id="315687369">
                  <w:marLeft w:val="0"/>
                  <w:marRight w:val="0"/>
                  <w:marTop w:val="0"/>
                  <w:marBottom w:val="0"/>
                  <w:divBdr>
                    <w:top w:val="none" w:sz="0" w:space="0" w:color="auto"/>
                    <w:left w:val="none" w:sz="0" w:space="0" w:color="auto"/>
                    <w:bottom w:val="none" w:sz="0" w:space="0" w:color="auto"/>
                    <w:right w:val="none" w:sz="0" w:space="0" w:color="auto"/>
                  </w:divBdr>
                </w:div>
                <w:div w:id="390274022">
                  <w:marLeft w:val="0"/>
                  <w:marRight w:val="0"/>
                  <w:marTop w:val="0"/>
                  <w:marBottom w:val="0"/>
                  <w:divBdr>
                    <w:top w:val="none" w:sz="0" w:space="0" w:color="auto"/>
                    <w:left w:val="none" w:sz="0" w:space="0" w:color="auto"/>
                    <w:bottom w:val="none" w:sz="0" w:space="0" w:color="auto"/>
                    <w:right w:val="none" w:sz="0" w:space="0" w:color="auto"/>
                  </w:divBdr>
                </w:div>
                <w:div w:id="395322622">
                  <w:marLeft w:val="0"/>
                  <w:marRight w:val="0"/>
                  <w:marTop w:val="0"/>
                  <w:marBottom w:val="0"/>
                  <w:divBdr>
                    <w:top w:val="none" w:sz="0" w:space="0" w:color="auto"/>
                    <w:left w:val="none" w:sz="0" w:space="0" w:color="auto"/>
                    <w:bottom w:val="none" w:sz="0" w:space="0" w:color="auto"/>
                    <w:right w:val="none" w:sz="0" w:space="0" w:color="auto"/>
                  </w:divBdr>
                </w:div>
                <w:div w:id="477453936">
                  <w:marLeft w:val="0"/>
                  <w:marRight w:val="0"/>
                  <w:marTop w:val="0"/>
                  <w:marBottom w:val="0"/>
                  <w:divBdr>
                    <w:top w:val="none" w:sz="0" w:space="0" w:color="auto"/>
                    <w:left w:val="none" w:sz="0" w:space="0" w:color="auto"/>
                    <w:bottom w:val="none" w:sz="0" w:space="0" w:color="auto"/>
                    <w:right w:val="none" w:sz="0" w:space="0" w:color="auto"/>
                  </w:divBdr>
                </w:div>
                <w:div w:id="491063425">
                  <w:marLeft w:val="0"/>
                  <w:marRight w:val="0"/>
                  <w:marTop w:val="0"/>
                  <w:marBottom w:val="0"/>
                  <w:divBdr>
                    <w:top w:val="none" w:sz="0" w:space="0" w:color="auto"/>
                    <w:left w:val="none" w:sz="0" w:space="0" w:color="auto"/>
                    <w:bottom w:val="none" w:sz="0" w:space="0" w:color="auto"/>
                    <w:right w:val="none" w:sz="0" w:space="0" w:color="auto"/>
                  </w:divBdr>
                </w:div>
                <w:div w:id="595015458">
                  <w:marLeft w:val="0"/>
                  <w:marRight w:val="0"/>
                  <w:marTop w:val="0"/>
                  <w:marBottom w:val="0"/>
                  <w:divBdr>
                    <w:top w:val="none" w:sz="0" w:space="0" w:color="auto"/>
                    <w:left w:val="none" w:sz="0" w:space="0" w:color="auto"/>
                    <w:bottom w:val="none" w:sz="0" w:space="0" w:color="auto"/>
                    <w:right w:val="none" w:sz="0" w:space="0" w:color="auto"/>
                  </w:divBdr>
                </w:div>
                <w:div w:id="631057323">
                  <w:marLeft w:val="0"/>
                  <w:marRight w:val="0"/>
                  <w:marTop w:val="0"/>
                  <w:marBottom w:val="0"/>
                  <w:divBdr>
                    <w:top w:val="none" w:sz="0" w:space="0" w:color="auto"/>
                    <w:left w:val="none" w:sz="0" w:space="0" w:color="auto"/>
                    <w:bottom w:val="none" w:sz="0" w:space="0" w:color="auto"/>
                    <w:right w:val="none" w:sz="0" w:space="0" w:color="auto"/>
                  </w:divBdr>
                </w:div>
                <w:div w:id="639116077">
                  <w:marLeft w:val="0"/>
                  <w:marRight w:val="0"/>
                  <w:marTop w:val="0"/>
                  <w:marBottom w:val="0"/>
                  <w:divBdr>
                    <w:top w:val="none" w:sz="0" w:space="0" w:color="auto"/>
                    <w:left w:val="none" w:sz="0" w:space="0" w:color="auto"/>
                    <w:bottom w:val="none" w:sz="0" w:space="0" w:color="auto"/>
                    <w:right w:val="none" w:sz="0" w:space="0" w:color="auto"/>
                  </w:divBdr>
                </w:div>
                <w:div w:id="802700554">
                  <w:marLeft w:val="0"/>
                  <w:marRight w:val="0"/>
                  <w:marTop w:val="0"/>
                  <w:marBottom w:val="0"/>
                  <w:divBdr>
                    <w:top w:val="none" w:sz="0" w:space="0" w:color="auto"/>
                    <w:left w:val="none" w:sz="0" w:space="0" w:color="auto"/>
                    <w:bottom w:val="none" w:sz="0" w:space="0" w:color="auto"/>
                    <w:right w:val="none" w:sz="0" w:space="0" w:color="auto"/>
                  </w:divBdr>
                </w:div>
                <w:div w:id="827866219">
                  <w:marLeft w:val="0"/>
                  <w:marRight w:val="0"/>
                  <w:marTop w:val="0"/>
                  <w:marBottom w:val="0"/>
                  <w:divBdr>
                    <w:top w:val="none" w:sz="0" w:space="0" w:color="auto"/>
                    <w:left w:val="none" w:sz="0" w:space="0" w:color="auto"/>
                    <w:bottom w:val="none" w:sz="0" w:space="0" w:color="auto"/>
                    <w:right w:val="none" w:sz="0" w:space="0" w:color="auto"/>
                  </w:divBdr>
                </w:div>
                <w:div w:id="871040388">
                  <w:marLeft w:val="0"/>
                  <w:marRight w:val="0"/>
                  <w:marTop w:val="0"/>
                  <w:marBottom w:val="0"/>
                  <w:divBdr>
                    <w:top w:val="none" w:sz="0" w:space="0" w:color="auto"/>
                    <w:left w:val="none" w:sz="0" w:space="0" w:color="auto"/>
                    <w:bottom w:val="none" w:sz="0" w:space="0" w:color="auto"/>
                    <w:right w:val="none" w:sz="0" w:space="0" w:color="auto"/>
                  </w:divBdr>
                </w:div>
                <w:div w:id="968166291">
                  <w:marLeft w:val="0"/>
                  <w:marRight w:val="0"/>
                  <w:marTop w:val="0"/>
                  <w:marBottom w:val="0"/>
                  <w:divBdr>
                    <w:top w:val="none" w:sz="0" w:space="0" w:color="auto"/>
                    <w:left w:val="none" w:sz="0" w:space="0" w:color="auto"/>
                    <w:bottom w:val="none" w:sz="0" w:space="0" w:color="auto"/>
                    <w:right w:val="none" w:sz="0" w:space="0" w:color="auto"/>
                  </w:divBdr>
                </w:div>
                <w:div w:id="1087071726">
                  <w:marLeft w:val="0"/>
                  <w:marRight w:val="0"/>
                  <w:marTop w:val="0"/>
                  <w:marBottom w:val="0"/>
                  <w:divBdr>
                    <w:top w:val="none" w:sz="0" w:space="0" w:color="auto"/>
                    <w:left w:val="none" w:sz="0" w:space="0" w:color="auto"/>
                    <w:bottom w:val="none" w:sz="0" w:space="0" w:color="auto"/>
                    <w:right w:val="none" w:sz="0" w:space="0" w:color="auto"/>
                  </w:divBdr>
                </w:div>
                <w:div w:id="1185561963">
                  <w:marLeft w:val="0"/>
                  <w:marRight w:val="0"/>
                  <w:marTop w:val="0"/>
                  <w:marBottom w:val="0"/>
                  <w:divBdr>
                    <w:top w:val="none" w:sz="0" w:space="0" w:color="auto"/>
                    <w:left w:val="none" w:sz="0" w:space="0" w:color="auto"/>
                    <w:bottom w:val="none" w:sz="0" w:space="0" w:color="auto"/>
                    <w:right w:val="none" w:sz="0" w:space="0" w:color="auto"/>
                  </w:divBdr>
                </w:div>
                <w:div w:id="1187477333">
                  <w:marLeft w:val="0"/>
                  <w:marRight w:val="0"/>
                  <w:marTop w:val="0"/>
                  <w:marBottom w:val="0"/>
                  <w:divBdr>
                    <w:top w:val="none" w:sz="0" w:space="0" w:color="auto"/>
                    <w:left w:val="none" w:sz="0" w:space="0" w:color="auto"/>
                    <w:bottom w:val="none" w:sz="0" w:space="0" w:color="auto"/>
                    <w:right w:val="none" w:sz="0" w:space="0" w:color="auto"/>
                  </w:divBdr>
                </w:div>
                <w:div w:id="1397975824">
                  <w:marLeft w:val="0"/>
                  <w:marRight w:val="0"/>
                  <w:marTop w:val="0"/>
                  <w:marBottom w:val="0"/>
                  <w:divBdr>
                    <w:top w:val="none" w:sz="0" w:space="0" w:color="auto"/>
                    <w:left w:val="none" w:sz="0" w:space="0" w:color="auto"/>
                    <w:bottom w:val="none" w:sz="0" w:space="0" w:color="auto"/>
                    <w:right w:val="none" w:sz="0" w:space="0" w:color="auto"/>
                  </w:divBdr>
                </w:div>
                <w:div w:id="1432896164">
                  <w:marLeft w:val="0"/>
                  <w:marRight w:val="0"/>
                  <w:marTop w:val="0"/>
                  <w:marBottom w:val="0"/>
                  <w:divBdr>
                    <w:top w:val="none" w:sz="0" w:space="0" w:color="auto"/>
                    <w:left w:val="none" w:sz="0" w:space="0" w:color="auto"/>
                    <w:bottom w:val="none" w:sz="0" w:space="0" w:color="auto"/>
                    <w:right w:val="none" w:sz="0" w:space="0" w:color="auto"/>
                  </w:divBdr>
                </w:div>
                <w:div w:id="1642614443">
                  <w:marLeft w:val="0"/>
                  <w:marRight w:val="0"/>
                  <w:marTop w:val="0"/>
                  <w:marBottom w:val="0"/>
                  <w:divBdr>
                    <w:top w:val="none" w:sz="0" w:space="0" w:color="auto"/>
                    <w:left w:val="none" w:sz="0" w:space="0" w:color="auto"/>
                    <w:bottom w:val="none" w:sz="0" w:space="0" w:color="auto"/>
                    <w:right w:val="none" w:sz="0" w:space="0" w:color="auto"/>
                  </w:divBdr>
                </w:div>
                <w:div w:id="1670669280">
                  <w:marLeft w:val="0"/>
                  <w:marRight w:val="0"/>
                  <w:marTop w:val="0"/>
                  <w:marBottom w:val="0"/>
                  <w:divBdr>
                    <w:top w:val="none" w:sz="0" w:space="0" w:color="auto"/>
                    <w:left w:val="none" w:sz="0" w:space="0" w:color="auto"/>
                    <w:bottom w:val="none" w:sz="0" w:space="0" w:color="auto"/>
                    <w:right w:val="none" w:sz="0" w:space="0" w:color="auto"/>
                  </w:divBdr>
                </w:div>
                <w:div w:id="1880238583">
                  <w:marLeft w:val="0"/>
                  <w:marRight w:val="0"/>
                  <w:marTop w:val="0"/>
                  <w:marBottom w:val="0"/>
                  <w:divBdr>
                    <w:top w:val="none" w:sz="0" w:space="0" w:color="auto"/>
                    <w:left w:val="none" w:sz="0" w:space="0" w:color="auto"/>
                    <w:bottom w:val="none" w:sz="0" w:space="0" w:color="auto"/>
                    <w:right w:val="none" w:sz="0" w:space="0" w:color="auto"/>
                  </w:divBdr>
                </w:div>
                <w:div w:id="1907491964">
                  <w:marLeft w:val="0"/>
                  <w:marRight w:val="0"/>
                  <w:marTop w:val="0"/>
                  <w:marBottom w:val="0"/>
                  <w:divBdr>
                    <w:top w:val="none" w:sz="0" w:space="0" w:color="auto"/>
                    <w:left w:val="none" w:sz="0" w:space="0" w:color="auto"/>
                    <w:bottom w:val="none" w:sz="0" w:space="0" w:color="auto"/>
                    <w:right w:val="none" w:sz="0" w:space="0" w:color="auto"/>
                  </w:divBdr>
                </w:div>
                <w:div w:id="1994092699">
                  <w:marLeft w:val="0"/>
                  <w:marRight w:val="0"/>
                  <w:marTop w:val="0"/>
                  <w:marBottom w:val="0"/>
                  <w:divBdr>
                    <w:top w:val="none" w:sz="0" w:space="0" w:color="auto"/>
                    <w:left w:val="none" w:sz="0" w:space="0" w:color="auto"/>
                    <w:bottom w:val="none" w:sz="0" w:space="0" w:color="auto"/>
                    <w:right w:val="none" w:sz="0" w:space="0" w:color="auto"/>
                  </w:divBdr>
                </w:div>
                <w:div w:id="20390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871758">
          <w:marLeft w:val="0"/>
          <w:marRight w:val="0"/>
          <w:marTop w:val="0"/>
          <w:marBottom w:val="0"/>
          <w:divBdr>
            <w:top w:val="none" w:sz="0" w:space="0" w:color="auto"/>
            <w:left w:val="none" w:sz="0" w:space="0" w:color="auto"/>
            <w:bottom w:val="none" w:sz="0" w:space="0" w:color="auto"/>
            <w:right w:val="none" w:sz="0" w:space="0" w:color="auto"/>
          </w:divBdr>
          <w:divsChild>
            <w:div w:id="690229734">
              <w:marLeft w:val="0"/>
              <w:marRight w:val="0"/>
              <w:marTop w:val="0"/>
              <w:marBottom w:val="0"/>
              <w:divBdr>
                <w:top w:val="none" w:sz="0" w:space="0" w:color="auto"/>
                <w:left w:val="none" w:sz="0" w:space="0" w:color="auto"/>
                <w:bottom w:val="none" w:sz="0" w:space="0" w:color="auto"/>
                <w:right w:val="none" w:sz="0" w:space="0" w:color="auto"/>
              </w:divBdr>
              <w:divsChild>
                <w:div w:id="39599319">
                  <w:marLeft w:val="0"/>
                  <w:marRight w:val="0"/>
                  <w:marTop w:val="0"/>
                  <w:marBottom w:val="0"/>
                  <w:divBdr>
                    <w:top w:val="none" w:sz="0" w:space="0" w:color="auto"/>
                    <w:left w:val="none" w:sz="0" w:space="0" w:color="auto"/>
                    <w:bottom w:val="none" w:sz="0" w:space="0" w:color="auto"/>
                    <w:right w:val="none" w:sz="0" w:space="0" w:color="auto"/>
                  </w:divBdr>
                </w:div>
                <w:div w:id="68382751">
                  <w:marLeft w:val="0"/>
                  <w:marRight w:val="0"/>
                  <w:marTop w:val="0"/>
                  <w:marBottom w:val="0"/>
                  <w:divBdr>
                    <w:top w:val="none" w:sz="0" w:space="0" w:color="auto"/>
                    <w:left w:val="none" w:sz="0" w:space="0" w:color="auto"/>
                    <w:bottom w:val="none" w:sz="0" w:space="0" w:color="auto"/>
                    <w:right w:val="none" w:sz="0" w:space="0" w:color="auto"/>
                  </w:divBdr>
                </w:div>
                <w:div w:id="101924186">
                  <w:marLeft w:val="0"/>
                  <w:marRight w:val="0"/>
                  <w:marTop w:val="0"/>
                  <w:marBottom w:val="0"/>
                  <w:divBdr>
                    <w:top w:val="none" w:sz="0" w:space="0" w:color="auto"/>
                    <w:left w:val="none" w:sz="0" w:space="0" w:color="auto"/>
                    <w:bottom w:val="none" w:sz="0" w:space="0" w:color="auto"/>
                    <w:right w:val="none" w:sz="0" w:space="0" w:color="auto"/>
                  </w:divBdr>
                </w:div>
                <w:div w:id="157161248">
                  <w:marLeft w:val="0"/>
                  <w:marRight w:val="0"/>
                  <w:marTop w:val="0"/>
                  <w:marBottom w:val="0"/>
                  <w:divBdr>
                    <w:top w:val="none" w:sz="0" w:space="0" w:color="auto"/>
                    <w:left w:val="none" w:sz="0" w:space="0" w:color="auto"/>
                    <w:bottom w:val="none" w:sz="0" w:space="0" w:color="auto"/>
                    <w:right w:val="none" w:sz="0" w:space="0" w:color="auto"/>
                  </w:divBdr>
                </w:div>
                <w:div w:id="170262559">
                  <w:marLeft w:val="0"/>
                  <w:marRight w:val="0"/>
                  <w:marTop w:val="0"/>
                  <w:marBottom w:val="0"/>
                  <w:divBdr>
                    <w:top w:val="none" w:sz="0" w:space="0" w:color="auto"/>
                    <w:left w:val="none" w:sz="0" w:space="0" w:color="auto"/>
                    <w:bottom w:val="none" w:sz="0" w:space="0" w:color="auto"/>
                    <w:right w:val="none" w:sz="0" w:space="0" w:color="auto"/>
                  </w:divBdr>
                </w:div>
                <w:div w:id="178355303">
                  <w:marLeft w:val="0"/>
                  <w:marRight w:val="0"/>
                  <w:marTop w:val="0"/>
                  <w:marBottom w:val="0"/>
                  <w:divBdr>
                    <w:top w:val="none" w:sz="0" w:space="0" w:color="auto"/>
                    <w:left w:val="none" w:sz="0" w:space="0" w:color="auto"/>
                    <w:bottom w:val="none" w:sz="0" w:space="0" w:color="auto"/>
                    <w:right w:val="none" w:sz="0" w:space="0" w:color="auto"/>
                  </w:divBdr>
                </w:div>
                <w:div w:id="179852271">
                  <w:marLeft w:val="0"/>
                  <w:marRight w:val="0"/>
                  <w:marTop w:val="0"/>
                  <w:marBottom w:val="0"/>
                  <w:divBdr>
                    <w:top w:val="none" w:sz="0" w:space="0" w:color="auto"/>
                    <w:left w:val="none" w:sz="0" w:space="0" w:color="auto"/>
                    <w:bottom w:val="none" w:sz="0" w:space="0" w:color="auto"/>
                    <w:right w:val="none" w:sz="0" w:space="0" w:color="auto"/>
                  </w:divBdr>
                </w:div>
                <w:div w:id="294265048">
                  <w:marLeft w:val="0"/>
                  <w:marRight w:val="0"/>
                  <w:marTop w:val="0"/>
                  <w:marBottom w:val="0"/>
                  <w:divBdr>
                    <w:top w:val="none" w:sz="0" w:space="0" w:color="auto"/>
                    <w:left w:val="none" w:sz="0" w:space="0" w:color="auto"/>
                    <w:bottom w:val="none" w:sz="0" w:space="0" w:color="auto"/>
                    <w:right w:val="none" w:sz="0" w:space="0" w:color="auto"/>
                  </w:divBdr>
                </w:div>
                <w:div w:id="406878372">
                  <w:marLeft w:val="0"/>
                  <w:marRight w:val="0"/>
                  <w:marTop w:val="0"/>
                  <w:marBottom w:val="0"/>
                  <w:divBdr>
                    <w:top w:val="none" w:sz="0" w:space="0" w:color="auto"/>
                    <w:left w:val="none" w:sz="0" w:space="0" w:color="auto"/>
                    <w:bottom w:val="none" w:sz="0" w:space="0" w:color="auto"/>
                    <w:right w:val="none" w:sz="0" w:space="0" w:color="auto"/>
                  </w:divBdr>
                </w:div>
                <w:div w:id="416174061">
                  <w:marLeft w:val="0"/>
                  <w:marRight w:val="0"/>
                  <w:marTop w:val="0"/>
                  <w:marBottom w:val="0"/>
                  <w:divBdr>
                    <w:top w:val="none" w:sz="0" w:space="0" w:color="auto"/>
                    <w:left w:val="none" w:sz="0" w:space="0" w:color="auto"/>
                    <w:bottom w:val="none" w:sz="0" w:space="0" w:color="auto"/>
                    <w:right w:val="none" w:sz="0" w:space="0" w:color="auto"/>
                  </w:divBdr>
                </w:div>
                <w:div w:id="551773306">
                  <w:marLeft w:val="0"/>
                  <w:marRight w:val="0"/>
                  <w:marTop w:val="0"/>
                  <w:marBottom w:val="0"/>
                  <w:divBdr>
                    <w:top w:val="none" w:sz="0" w:space="0" w:color="auto"/>
                    <w:left w:val="none" w:sz="0" w:space="0" w:color="auto"/>
                    <w:bottom w:val="none" w:sz="0" w:space="0" w:color="auto"/>
                    <w:right w:val="none" w:sz="0" w:space="0" w:color="auto"/>
                  </w:divBdr>
                </w:div>
                <w:div w:id="570966097">
                  <w:marLeft w:val="0"/>
                  <w:marRight w:val="0"/>
                  <w:marTop w:val="0"/>
                  <w:marBottom w:val="0"/>
                  <w:divBdr>
                    <w:top w:val="none" w:sz="0" w:space="0" w:color="auto"/>
                    <w:left w:val="none" w:sz="0" w:space="0" w:color="auto"/>
                    <w:bottom w:val="none" w:sz="0" w:space="0" w:color="auto"/>
                    <w:right w:val="none" w:sz="0" w:space="0" w:color="auto"/>
                  </w:divBdr>
                </w:div>
                <w:div w:id="572936573">
                  <w:marLeft w:val="0"/>
                  <w:marRight w:val="0"/>
                  <w:marTop w:val="0"/>
                  <w:marBottom w:val="0"/>
                  <w:divBdr>
                    <w:top w:val="none" w:sz="0" w:space="0" w:color="auto"/>
                    <w:left w:val="none" w:sz="0" w:space="0" w:color="auto"/>
                    <w:bottom w:val="none" w:sz="0" w:space="0" w:color="auto"/>
                    <w:right w:val="none" w:sz="0" w:space="0" w:color="auto"/>
                  </w:divBdr>
                </w:div>
                <w:div w:id="656805557">
                  <w:marLeft w:val="0"/>
                  <w:marRight w:val="0"/>
                  <w:marTop w:val="0"/>
                  <w:marBottom w:val="0"/>
                  <w:divBdr>
                    <w:top w:val="none" w:sz="0" w:space="0" w:color="auto"/>
                    <w:left w:val="none" w:sz="0" w:space="0" w:color="auto"/>
                    <w:bottom w:val="none" w:sz="0" w:space="0" w:color="auto"/>
                    <w:right w:val="none" w:sz="0" w:space="0" w:color="auto"/>
                  </w:divBdr>
                </w:div>
                <w:div w:id="685444471">
                  <w:marLeft w:val="0"/>
                  <w:marRight w:val="0"/>
                  <w:marTop w:val="0"/>
                  <w:marBottom w:val="0"/>
                  <w:divBdr>
                    <w:top w:val="none" w:sz="0" w:space="0" w:color="auto"/>
                    <w:left w:val="none" w:sz="0" w:space="0" w:color="auto"/>
                    <w:bottom w:val="none" w:sz="0" w:space="0" w:color="auto"/>
                    <w:right w:val="none" w:sz="0" w:space="0" w:color="auto"/>
                  </w:divBdr>
                </w:div>
                <w:div w:id="713843934">
                  <w:marLeft w:val="0"/>
                  <w:marRight w:val="0"/>
                  <w:marTop w:val="0"/>
                  <w:marBottom w:val="0"/>
                  <w:divBdr>
                    <w:top w:val="none" w:sz="0" w:space="0" w:color="auto"/>
                    <w:left w:val="none" w:sz="0" w:space="0" w:color="auto"/>
                    <w:bottom w:val="none" w:sz="0" w:space="0" w:color="auto"/>
                    <w:right w:val="none" w:sz="0" w:space="0" w:color="auto"/>
                  </w:divBdr>
                </w:div>
                <w:div w:id="752553169">
                  <w:marLeft w:val="0"/>
                  <w:marRight w:val="0"/>
                  <w:marTop w:val="0"/>
                  <w:marBottom w:val="0"/>
                  <w:divBdr>
                    <w:top w:val="none" w:sz="0" w:space="0" w:color="auto"/>
                    <w:left w:val="none" w:sz="0" w:space="0" w:color="auto"/>
                    <w:bottom w:val="none" w:sz="0" w:space="0" w:color="auto"/>
                    <w:right w:val="none" w:sz="0" w:space="0" w:color="auto"/>
                  </w:divBdr>
                </w:div>
                <w:div w:id="764427347">
                  <w:marLeft w:val="0"/>
                  <w:marRight w:val="0"/>
                  <w:marTop w:val="0"/>
                  <w:marBottom w:val="0"/>
                  <w:divBdr>
                    <w:top w:val="none" w:sz="0" w:space="0" w:color="auto"/>
                    <w:left w:val="none" w:sz="0" w:space="0" w:color="auto"/>
                    <w:bottom w:val="none" w:sz="0" w:space="0" w:color="auto"/>
                    <w:right w:val="none" w:sz="0" w:space="0" w:color="auto"/>
                  </w:divBdr>
                </w:div>
                <w:div w:id="788746817">
                  <w:marLeft w:val="0"/>
                  <w:marRight w:val="0"/>
                  <w:marTop w:val="0"/>
                  <w:marBottom w:val="0"/>
                  <w:divBdr>
                    <w:top w:val="none" w:sz="0" w:space="0" w:color="auto"/>
                    <w:left w:val="none" w:sz="0" w:space="0" w:color="auto"/>
                    <w:bottom w:val="none" w:sz="0" w:space="0" w:color="auto"/>
                    <w:right w:val="none" w:sz="0" w:space="0" w:color="auto"/>
                  </w:divBdr>
                </w:div>
                <w:div w:id="790514818">
                  <w:marLeft w:val="0"/>
                  <w:marRight w:val="0"/>
                  <w:marTop w:val="0"/>
                  <w:marBottom w:val="0"/>
                  <w:divBdr>
                    <w:top w:val="none" w:sz="0" w:space="0" w:color="auto"/>
                    <w:left w:val="none" w:sz="0" w:space="0" w:color="auto"/>
                    <w:bottom w:val="none" w:sz="0" w:space="0" w:color="auto"/>
                    <w:right w:val="none" w:sz="0" w:space="0" w:color="auto"/>
                  </w:divBdr>
                </w:div>
                <w:div w:id="799226400">
                  <w:marLeft w:val="0"/>
                  <w:marRight w:val="0"/>
                  <w:marTop w:val="0"/>
                  <w:marBottom w:val="0"/>
                  <w:divBdr>
                    <w:top w:val="none" w:sz="0" w:space="0" w:color="auto"/>
                    <w:left w:val="none" w:sz="0" w:space="0" w:color="auto"/>
                    <w:bottom w:val="none" w:sz="0" w:space="0" w:color="auto"/>
                    <w:right w:val="none" w:sz="0" w:space="0" w:color="auto"/>
                  </w:divBdr>
                </w:div>
                <w:div w:id="883374606">
                  <w:marLeft w:val="0"/>
                  <w:marRight w:val="0"/>
                  <w:marTop w:val="0"/>
                  <w:marBottom w:val="0"/>
                  <w:divBdr>
                    <w:top w:val="none" w:sz="0" w:space="0" w:color="auto"/>
                    <w:left w:val="none" w:sz="0" w:space="0" w:color="auto"/>
                    <w:bottom w:val="none" w:sz="0" w:space="0" w:color="auto"/>
                    <w:right w:val="none" w:sz="0" w:space="0" w:color="auto"/>
                  </w:divBdr>
                </w:div>
                <w:div w:id="889532263">
                  <w:marLeft w:val="0"/>
                  <w:marRight w:val="0"/>
                  <w:marTop w:val="0"/>
                  <w:marBottom w:val="0"/>
                  <w:divBdr>
                    <w:top w:val="none" w:sz="0" w:space="0" w:color="auto"/>
                    <w:left w:val="none" w:sz="0" w:space="0" w:color="auto"/>
                    <w:bottom w:val="none" w:sz="0" w:space="0" w:color="auto"/>
                    <w:right w:val="none" w:sz="0" w:space="0" w:color="auto"/>
                  </w:divBdr>
                </w:div>
                <w:div w:id="918758069">
                  <w:marLeft w:val="0"/>
                  <w:marRight w:val="0"/>
                  <w:marTop w:val="0"/>
                  <w:marBottom w:val="0"/>
                  <w:divBdr>
                    <w:top w:val="none" w:sz="0" w:space="0" w:color="auto"/>
                    <w:left w:val="none" w:sz="0" w:space="0" w:color="auto"/>
                    <w:bottom w:val="none" w:sz="0" w:space="0" w:color="auto"/>
                    <w:right w:val="none" w:sz="0" w:space="0" w:color="auto"/>
                  </w:divBdr>
                </w:div>
                <w:div w:id="921722087">
                  <w:marLeft w:val="0"/>
                  <w:marRight w:val="0"/>
                  <w:marTop w:val="0"/>
                  <w:marBottom w:val="0"/>
                  <w:divBdr>
                    <w:top w:val="none" w:sz="0" w:space="0" w:color="auto"/>
                    <w:left w:val="none" w:sz="0" w:space="0" w:color="auto"/>
                    <w:bottom w:val="none" w:sz="0" w:space="0" w:color="auto"/>
                    <w:right w:val="none" w:sz="0" w:space="0" w:color="auto"/>
                  </w:divBdr>
                </w:div>
                <w:div w:id="956570567">
                  <w:marLeft w:val="0"/>
                  <w:marRight w:val="0"/>
                  <w:marTop w:val="0"/>
                  <w:marBottom w:val="0"/>
                  <w:divBdr>
                    <w:top w:val="none" w:sz="0" w:space="0" w:color="auto"/>
                    <w:left w:val="none" w:sz="0" w:space="0" w:color="auto"/>
                    <w:bottom w:val="none" w:sz="0" w:space="0" w:color="auto"/>
                    <w:right w:val="none" w:sz="0" w:space="0" w:color="auto"/>
                  </w:divBdr>
                </w:div>
                <w:div w:id="972446353">
                  <w:marLeft w:val="0"/>
                  <w:marRight w:val="0"/>
                  <w:marTop w:val="0"/>
                  <w:marBottom w:val="0"/>
                  <w:divBdr>
                    <w:top w:val="none" w:sz="0" w:space="0" w:color="auto"/>
                    <w:left w:val="none" w:sz="0" w:space="0" w:color="auto"/>
                    <w:bottom w:val="none" w:sz="0" w:space="0" w:color="auto"/>
                    <w:right w:val="none" w:sz="0" w:space="0" w:color="auto"/>
                  </w:divBdr>
                </w:div>
                <w:div w:id="997031726">
                  <w:marLeft w:val="0"/>
                  <w:marRight w:val="0"/>
                  <w:marTop w:val="0"/>
                  <w:marBottom w:val="0"/>
                  <w:divBdr>
                    <w:top w:val="none" w:sz="0" w:space="0" w:color="auto"/>
                    <w:left w:val="none" w:sz="0" w:space="0" w:color="auto"/>
                    <w:bottom w:val="none" w:sz="0" w:space="0" w:color="auto"/>
                    <w:right w:val="none" w:sz="0" w:space="0" w:color="auto"/>
                  </w:divBdr>
                </w:div>
                <w:div w:id="1069226460">
                  <w:marLeft w:val="0"/>
                  <w:marRight w:val="0"/>
                  <w:marTop w:val="0"/>
                  <w:marBottom w:val="0"/>
                  <w:divBdr>
                    <w:top w:val="none" w:sz="0" w:space="0" w:color="auto"/>
                    <w:left w:val="none" w:sz="0" w:space="0" w:color="auto"/>
                    <w:bottom w:val="none" w:sz="0" w:space="0" w:color="auto"/>
                    <w:right w:val="none" w:sz="0" w:space="0" w:color="auto"/>
                  </w:divBdr>
                </w:div>
                <w:div w:id="1103769936">
                  <w:marLeft w:val="0"/>
                  <w:marRight w:val="0"/>
                  <w:marTop w:val="0"/>
                  <w:marBottom w:val="0"/>
                  <w:divBdr>
                    <w:top w:val="none" w:sz="0" w:space="0" w:color="auto"/>
                    <w:left w:val="none" w:sz="0" w:space="0" w:color="auto"/>
                    <w:bottom w:val="none" w:sz="0" w:space="0" w:color="auto"/>
                    <w:right w:val="none" w:sz="0" w:space="0" w:color="auto"/>
                  </w:divBdr>
                </w:div>
                <w:div w:id="1152015984">
                  <w:marLeft w:val="0"/>
                  <w:marRight w:val="0"/>
                  <w:marTop w:val="0"/>
                  <w:marBottom w:val="0"/>
                  <w:divBdr>
                    <w:top w:val="none" w:sz="0" w:space="0" w:color="auto"/>
                    <w:left w:val="none" w:sz="0" w:space="0" w:color="auto"/>
                    <w:bottom w:val="none" w:sz="0" w:space="0" w:color="auto"/>
                    <w:right w:val="none" w:sz="0" w:space="0" w:color="auto"/>
                  </w:divBdr>
                </w:div>
                <w:div w:id="1162310648">
                  <w:marLeft w:val="0"/>
                  <w:marRight w:val="0"/>
                  <w:marTop w:val="0"/>
                  <w:marBottom w:val="0"/>
                  <w:divBdr>
                    <w:top w:val="none" w:sz="0" w:space="0" w:color="auto"/>
                    <w:left w:val="none" w:sz="0" w:space="0" w:color="auto"/>
                    <w:bottom w:val="none" w:sz="0" w:space="0" w:color="auto"/>
                    <w:right w:val="none" w:sz="0" w:space="0" w:color="auto"/>
                  </w:divBdr>
                </w:div>
                <w:div w:id="1240796398">
                  <w:marLeft w:val="0"/>
                  <w:marRight w:val="0"/>
                  <w:marTop w:val="0"/>
                  <w:marBottom w:val="0"/>
                  <w:divBdr>
                    <w:top w:val="none" w:sz="0" w:space="0" w:color="auto"/>
                    <w:left w:val="none" w:sz="0" w:space="0" w:color="auto"/>
                    <w:bottom w:val="none" w:sz="0" w:space="0" w:color="auto"/>
                    <w:right w:val="none" w:sz="0" w:space="0" w:color="auto"/>
                  </w:divBdr>
                </w:div>
                <w:div w:id="1289160983">
                  <w:marLeft w:val="0"/>
                  <w:marRight w:val="0"/>
                  <w:marTop w:val="0"/>
                  <w:marBottom w:val="0"/>
                  <w:divBdr>
                    <w:top w:val="none" w:sz="0" w:space="0" w:color="auto"/>
                    <w:left w:val="none" w:sz="0" w:space="0" w:color="auto"/>
                    <w:bottom w:val="none" w:sz="0" w:space="0" w:color="auto"/>
                    <w:right w:val="none" w:sz="0" w:space="0" w:color="auto"/>
                  </w:divBdr>
                </w:div>
                <w:div w:id="1401712041">
                  <w:marLeft w:val="0"/>
                  <w:marRight w:val="0"/>
                  <w:marTop w:val="0"/>
                  <w:marBottom w:val="0"/>
                  <w:divBdr>
                    <w:top w:val="none" w:sz="0" w:space="0" w:color="auto"/>
                    <w:left w:val="none" w:sz="0" w:space="0" w:color="auto"/>
                    <w:bottom w:val="none" w:sz="0" w:space="0" w:color="auto"/>
                    <w:right w:val="none" w:sz="0" w:space="0" w:color="auto"/>
                  </w:divBdr>
                </w:div>
                <w:div w:id="1496533300">
                  <w:marLeft w:val="0"/>
                  <w:marRight w:val="0"/>
                  <w:marTop w:val="0"/>
                  <w:marBottom w:val="0"/>
                  <w:divBdr>
                    <w:top w:val="none" w:sz="0" w:space="0" w:color="auto"/>
                    <w:left w:val="none" w:sz="0" w:space="0" w:color="auto"/>
                    <w:bottom w:val="none" w:sz="0" w:space="0" w:color="auto"/>
                    <w:right w:val="none" w:sz="0" w:space="0" w:color="auto"/>
                  </w:divBdr>
                </w:div>
                <w:div w:id="1528179354">
                  <w:marLeft w:val="0"/>
                  <w:marRight w:val="0"/>
                  <w:marTop w:val="0"/>
                  <w:marBottom w:val="0"/>
                  <w:divBdr>
                    <w:top w:val="none" w:sz="0" w:space="0" w:color="auto"/>
                    <w:left w:val="none" w:sz="0" w:space="0" w:color="auto"/>
                    <w:bottom w:val="none" w:sz="0" w:space="0" w:color="auto"/>
                    <w:right w:val="none" w:sz="0" w:space="0" w:color="auto"/>
                  </w:divBdr>
                </w:div>
                <w:div w:id="1533107941">
                  <w:marLeft w:val="0"/>
                  <w:marRight w:val="0"/>
                  <w:marTop w:val="0"/>
                  <w:marBottom w:val="0"/>
                  <w:divBdr>
                    <w:top w:val="none" w:sz="0" w:space="0" w:color="auto"/>
                    <w:left w:val="none" w:sz="0" w:space="0" w:color="auto"/>
                    <w:bottom w:val="none" w:sz="0" w:space="0" w:color="auto"/>
                    <w:right w:val="none" w:sz="0" w:space="0" w:color="auto"/>
                  </w:divBdr>
                </w:div>
                <w:div w:id="1630429730">
                  <w:marLeft w:val="0"/>
                  <w:marRight w:val="0"/>
                  <w:marTop w:val="0"/>
                  <w:marBottom w:val="0"/>
                  <w:divBdr>
                    <w:top w:val="none" w:sz="0" w:space="0" w:color="auto"/>
                    <w:left w:val="none" w:sz="0" w:space="0" w:color="auto"/>
                    <w:bottom w:val="none" w:sz="0" w:space="0" w:color="auto"/>
                    <w:right w:val="none" w:sz="0" w:space="0" w:color="auto"/>
                  </w:divBdr>
                </w:div>
                <w:div w:id="1680500383">
                  <w:marLeft w:val="0"/>
                  <w:marRight w:val="0"/>
                  <w:marTop w:val="0"/>
                  <w:marBottom w:val="0"/>
                  <w:divBdr>
                    <w:top w:val="none" w:sz="0" w:space="0" w:color="auto"/>
                    <w:left w:val="none" w:sz="0" w:space="0" w:color="auto"/>
                    <w:bottom w:val="none" w:sz="0" w:space="0" w:color="auto"/>
                    <w:right w:val="none" w:sz="0" w:space="0" w:color="auto"/>
                  </w:divBdr>
                </w:div>
                <w:div w:id="1736859315">
                  <w:marLeft w:val="0"/>
                  <w:marRight w:val="0"/>
                  <w:marTop w:val="0"/>
                  <w:marBottom w:val="0"/>
                  <w:divBdr>
                    <w:top w:val="none" w:sz="0" w:space="0" w:color="auto"/>
                    <w:left w:val="none" w:sz="0" w:space="0" w:color="auto"/>
                    <w:bottom w:val="none" w:sz="0" w:space="0" w:color="auto"/>
                    <w:right w:val="none" w:sz="0" w:space="0" w:color="auto"/>
                  </w:divBdr>
                </w:div>
                <w:div w:id="1766028236">
                  <w:marLeft w:val="0"/>
                  <w:marRight w:val="0"/>
                  <w:marTop w:val="0"/>
                  <w:marBottom w:val="0"/>
                  <w:divBdr>
                    <w:top w:val="none" w:sz="0" w:space="0" w:color="auto"/>
                    <w:left w:val="none" w:sz="0" w:space="0" w:color="auto"/>
                    <w:bottom w:val="none" w:sz="0" w:space="0" w:color="auto"/>
                    <w:right w:val="none" w:sz="0" w:space="0" w:color="auto"/>
                  </w:divBdr>
                </w:div>
                <w:div w:id="1773627346">
                  <w:marLeft w:val="0"/>
                  <w:marRight w:val="0"/>
                  <w:marTop w:val="0"/>
                  <w:marBottom w:val="0"/>
                  <w:divBdr>
                    <w:top w:val="none" w:sz="0" w:space="0" w:color="auto"/>
                    <w:left w:val="none" w:sz="0" w:space="0" w:color="auto"/>
                    <w:bottom w:val="none" w:sz="0" w:space="0" w:color="auto"/>
                    <w:right w:val="none" w:sz="0" w:space="0" w:color="auto"/>
                  </w:divBdr>
                </w:div>
                <w:div w:id="1833135834">
                  <w:marLeft w:val="0"/>
                  <w:marRight w:val="0"/>
                  <w:marTop w:val="0"/>
                  <w:marBottom w:val="0"/>
                  <w:divBdr>
                    <w:top w:val="none" w:sz="0" w:space="0" w:color="auto"/>
                    <w:left w:val="none" w:sz="0" w:space="0" w:color="auto"/>
                    <w:bottom w:val="none" w:sz="0" w:space="0" w:color="auto"/>
                    <w:right w:val="none" w:sz="0" w:space="0" w:color="auto"/>
                  </w:divBdr>
                </w:div>
                <w:div w:id="1948728811">
                  <w:marLeft w:val="0"/>
                  <w:marRight w:val="0"/>
                  <w:marTop w:val="0"/>
                  <w:marBottom w:val="0"/>
                  <w:divBdr>
                    <w:top w:val="none" w:sz="0" w:space="0" w:color="auto"/>
                    <w:left w:val="none" w:sz="0" w:space="0" w:color="auto"/>
                    <w:bottom w:val="none" w:sz="0" w:space="0" w:color="auto"/>
                    <w:right w:val="none" w:sz="0" w:space="0" w:color="auto"/>
                  </w:divBdr>
                </w:div>
                <w:div w:id="2017028144">
                  <w:marLeft w:val="0"/>
                  <w:marRight w:val="0"/>
                  <w:marTop w:val="0"/>
                  <w:marBottom w:val="0"/>
                  <w:divBdr>
                    <w:top w:val="none" w:sz="0" w:space="0" w:color="auto"/>
                    <w:left w:val="none" w:sz="0" w:space="0" w:color="auto"/>
                    <w:bottom w:val="none" w:sz="0" w:space="0" w:color="auto"/>
                    <w:right w:val="none" w:sz="0" w:space="0" w:color="auto"/>
                  </w:divBdr>
                </w:div>
                <w:div w:id="2043943581">
                  <w:marLeft w:val="0"/>
                  <w:marRight w:val="0"/>
                  <w:marTop w:val="0"/>
                  <w:marBottom w:val="0"/>
                  <w:divBdr>
                    <w:top w:val="none" w:sz="0" w:space="0" w:color="auto"/>
                    <w:left w:val="none" w:sz="0" w:space="0" w:color="auto"/>
                    <w:bottom w:val="none" w:sz="0" w:space="0" w:color="auto"/>
                    <w:right w:val="none" w:sz="0" w:space="0" w:color="auto"/>
                  </w:divBdr>
                </w:div>
                <w:div w:id="2050450399">
                  <w:marLeft w:val="0"/>
                  <w:marRight w:val="0"/>
                  <w:marTop w:val="0"/>
                  <w:marBottom w:val="0"/>
                  <w:divBdr>
                    <w:top w:val="none" w:sz="0" w:space="0" w:color="auto"/>
                    <w:left w:val="none" w:sz="0" w:space="0" w:color="auto"/>
                    <w:bottom w:val="none" w:sz="0" w:space="0" w:color="auto"/>
                    <w:right w:val="none" w:sz="0" w:space="0" w:color="auto"/>
                  </w:divBdr>
                </w:div>
                <w:div w:id="20902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0176">
          <w:marLeft w:val="0"/>
          <w:marRight w:val="0"/>
          <w:marTop w:val="0"/>
          <w:marBottom w:val="0"/>
          <w:divBdr>
            <w:top w:val="none" w:sz="0" w:space="0" w:color="auto"/>
            <w:left w:val="none" w:sz="0" w:space="0" w:color="auto"/>
            <w:bottom w:val="none" w:sz="0" w:space="0" w:color="auto"/>
            <w:right w:val="none" w:sz="0" w:space="0" w:color="auto"/>
          </w:divBdr>
          <w:divsChild>
            <w:div w:id="1065494510">
              <w:marLeft w:val="0"/>
              <w:marRight w:val="0"/>
              <w:marTop w:val="0"/>
              <w:marBottom w:val="0"/>
              <w:divBdr>
                <w:top w:val="none" w:sz="0" w:space="0" w:color="auto"/>
                <w:left w:val="none" w:sz="0" w:space="0" w:color="auto"/>
                <w:bottom w:val="none" w:sz="0" w:space="0" w:color="auto"/>
                <w:right w:val="none" w:sz="0" w:space="0" w:color="auto"/>
              </w:divBdr>
              <w:divsChild>
                <w:div w:id="2973002">
                  <w:marLeft w:val="0"/>
                  <w:marRight w:val="0"/>
                  <w:marTop w:val="0"/>
                  <w:marBottom w:val="0"/>
                  <w:divBdr>
                    <w:top w:val="none" w:sz="0" w:space="0" w:color="auto"/>
                    <w:left w:val="none" w:sz="0" w:space="0" w:color="auto"/>
                    <w:bottom w:val="none" w:sz="0" w:space="0" w:color="auto"/>
                    <w:right w:val="none" w:sz="0" w:space="0" w:color="auto"/>
                  </w:divBdr>
                </w:div>
                <w:div w:id="3243093">
                  <w:marLeft w:val="0"/>
                  <w:marRight w:val="0"/>
                  <w:marTop w:val="0"/>
                  <w:marBottom w:val="0"/>
                  <w:divBdr>
                    <w:top w:val="none" w:sz="0" w:space="0" w:color="auto"/>
                    <w:left w:val="none" w:sz="0" w:space="0" w:color="auto"/>
                    <w:bottom w:val="none" w:sz="0" w:space="0" w:color="auto"/>
                    <w:right w:val="none" w:sz="0" w:space="0" w:color="auto"/>
                  </w:divBdr>
                </w:div>
                <w:div w:id="8525907">
                  <w:marLeft w:val="0"/>
                  <w:marRight w:val="0"/>
                  <w:marTop w:val="0"/>
                  <w:marBottom w:val="0"/>
                  <w:divBdr>
                    <w:top w:val="none" w:sz="0" w:space="0" w:color="auto"/>
                    <w:left w:val="none" w:sz="0" w:space="0" w:color="auto"/>
                    <w:bottom w:val="none" w:sz="0" w:space="0" w:color="auto"/>
                    <w:right w:val="none" w:sz="0" w:space="0" w:color="auto"/>
                  </w:divBdr>
                </w:div>
                <w:div w:id="39936644">
                  <w:marLeft w:val="0"/>
                  <w:marRight w:val="0"/>
                  <w:marTop w:val="0"/>
                  <w:marBottom w:val="0"/>
                  <w:divBdr>
                    <w:top w:val="none" w:sz="0" w:space="0" w:color="auto"/>
                    <w:left w:val="none" w:sz="0" w:space="0" w:color="auto"/>
                    <w:bottom w:val="none" w:sz="0" w:space="0" w:color="auto"/>
                    <w:right w:val="none" w:sz="0" w:space="0" w:color="auto"/>
                  </w:divBdr>
                </w:div>
                <w:div w:id="41681985">
                  <w:marLeft w:val="0"/>
                  <w:marRight w:val="0"/>
                  <w:marTop w:val="0"/>
                  <w:marBottom w:val="0"/>
                  <w:divBdr>
                    <w:top w:val="none" w:sz="0" w:space="0" w:color="auto"/>
                    <w:left w:val="none" w:sz="0" w:space="0" w:color="auto"/>
                    <w:bottom w:val="none" w:sz="0" w:space="0" w:color="auto"/>
                    <w:right w:val="none" w:sz="0" w:space="0" w:color="auto"/>
                  </w:divBdr>
                </w:div>
                <w:div w:id="47725032">
                  <w:marLeft w:val="0"/>
                  <w:marRight w:val="0"/>
                  <w:marTop w:val="0"/>
                  <w:marBottom w:val="0"/>
                  <w:divBdr>
                    <w:top w:val="none" w:sz="0" w:space="0" w:color="auto"/>
                    <w:left w:val="none" w:sz="0" w:space="0" w:color="auto"/>
                    <w:bottom w:val="none" w:sz="0" w:space="0" w:color="auto"/>
                    <w:right w:val="none" w:sz="0" w:space="0" w:color="auto"/>
                  </w:divBdr>
                </w:div>
                <w:div w:id="63068005">
                  <w:marLeft w:val="0"/>
                  <w:marRight w:val="0"/>
                  <w:marTop w:val="0"/>
                  <w:marBottom w:val="0"/>
                  <w:divBdr>
                    <w:top w:val="none" w:sz="0" w:space="0" w:color="auto"/>
                    <w:left w:val="none" w:sz="0" w:space="0" w:color="auto"/>
                    <w:bottom w:val="none" w:sz="0" w:space="0" w:color="auto"/>
                    <w:right w:val="none" w:sz="0" w:space="0" w:color="auto"/>
                  </w:divBdr>
                </w:div>
                <w:div w:id="131556545">
                  <w:marLeft w:val="0"/>
                  <w:marRight w:val="0"/>
                  <w:marTop w:val="0"/>
                  <w:marBottom w:val="0"/>
                  <w:divBdr>
                    <w:top w:val="none" w:sz="0" w:space="0" w:color="auto"/>
                    <w:left w:val="none" w:sz="0" w:space="0" w:color="auto"/>
                    <w:bottom w:val="none" w:sz="0" w:space="0" w:color="auto"/>
                    <w:right w:val="none" w:sz="0" w:space="0" w:color="auto"/>
                  </w:divBdr>
                </w:div>
                <w:div w:id="142938668">
                  <w:marLeft w:val="0"/>
                  <w:marRight w:val="0"/>
                  <w:marTop w:val="0"/>
                  <w:marBottom w:val="0"/>
                  <w:divBdr>
                    <w:top w:val="none" w:sz="0" w:space="0" w:color="auto"/>
                    <w:left w:val="none" w:sz="0" w:space="0" w:color="auto"/>
                    <w:bottom w:val="none" w:sz="0" w:space="0" w:color="auto"/>
                    <w:right w:val="none" w:sz="0" w:space="0" w:color="auto"/>
                  </w:divBdr>
                </w:div>
                <w:div w:id="159929714">
                  <w:marLeft w:val="0"/>
                  <w:marRight w:val="0"/>
                  <w:marTop w:val="0"/>
                  <w:marBottom w:val="0"/>
                  <w:divBdr>
                    <w:top w:val="none" w:sz="0" w:space="0" w:color="auto"/>
                    <w:left w:val="none" w:sz="0" w:space="0" w:color="auto"/>
                    <w:bottom w:val="none" w:sz="0" w:space="0" w:color="auto"/>
                    <w:right w:val="none" w:sz="0" w:space="0" w:color="auto"/>
                  </w:divBdr>
                </w:div>
                <w:div w:id="192112998">
                  <w:marLeft w:val="0"/>
                  <w:marRight w:val="0"/>
                  <w:marTop w:val="0"/>
                  <w:marBottom w:val="0"/>
                  <w:divBdr>
                    <w:top w:val="none" w:sz="0" w:space="0" w:color="auto"/>
                    <w:left w:val="none" w:sz="0" w:space="0" w:color="auto"/>
                    <w:bottom w:val="none" w:sz="0" w:space="0" w:color="auto"/>
                    <w:right w:val="none" w:sz="0" w:space="0" w:color="auto"/>
                  </w:divBdr>
                </w:div>
                <w:div w:id="204296574">
                  <w:marLeft w:val="0"/>
                  <w:marRight w:val="0"/>
                  <w:marTop w:val="0"/>
                  <w:marBottom w:val="0"/>
                  <w:divBdr>
                    <w:top w:val="none" w:sz="0" w:space="0" w:color="auto"/>
                    <w:left w:val="none" w:sz="0" w:space="0" w:color="auto"/>
                    <w:bottom w:val="none" w:sz="0" w:space="0" w:color="auto"/>
                    <w:right w:val="none" w:sz="0" w:space="0" w:color="auto"/>
                  </w:divBdr>
                </w:div>
                <w:div w:id="221136896">
                  <w:marLeft w:val="0"/>
                  <w:marRight w:val="0"/>
                  <w:marTop w:val="0"/>
                  <w:marBottom w:val="0"/>
                  <w:divBdr>
                    <w:top w:val="none" w:sz="0" w:space="0" w:color="auto"/>
                    <w:left w:val="none" w:sz="0" w:space="0" w:color="auto"/>
                    <w:bottom w:val="none" w:sz="0" w:space="0" w:color="auto"/>
                    <w:right w:val="none" w:sz="0" w:space="0" w:color="auto"/>
                  </w:divBdr>
                </w:div>
                <w:div w:id="250286263">
                  <w:marLeft w:val="0"/>
                  <w:marRight w:val="0"/>
                  <w:marTop w:val="0"/>
                  <w:marBottom w:val="0"/>
                  <w:divBdr>
                    <w:top w:val="none" w:sz="0" w:space="0" w:color="auto"/>
                    <w:left w:val="none" w:sz="0" w:space="0" w:color="auto"/>
                    <w:bottom w:val="none" w:sz="0" w:space="0" w:color="auto"/>
                    <w:right w:val="none" w:sz="0" w:space="0" w:color="auto"/>
                  </w:divBdr>
                </w:div>
                <w:div w:id="495076104">
                  <w:marLeft w:val="0"/>
                  <w:marRight w:val="0"/>
                  <w:marTop w:val="0"/>
                  <w:marBottom w:val="0"/>
                  <w:divBdr>
                    <w:top w:val="none" w:sz="0" w:space="0" w:color="auto"/>
                    <w:left w:val="none" w:sz="0" w:space="0" w:color="auto"/>
                    <w:bottom w:val="none" w:sz="0" w:space="0" w:color="auto"/>
                    <w:right w:val="none" w:sz="0" w:space="0" w:color="auto"/>
                  </w:divBdr>
                </w:div>
                <w:div w:id="511649846">
                  <w:marLeft w:val="0"/>
                  <w:marRight w:val="0"/>
                  <w:marTop w:val="0"/>
                  <w:marBottom w:val="0"/>
                  <w:divBdr>
                    <w:top w:val="none" w:sz="0" w:space="0" w:color="auto"/>
                    <w:left w:val="none" w:sz="0" w:space="0" w:color="auto"/>
                    <w:bottom w:val="none" w:sz="0" w:space="0" w:color="auto"/>
                    <w:right w:val="none" w:sz="0" w:space="0" w:color="auto"/>
                  </w:divBdr>
                </w:div>
                <w:div w:id="538394005">
                  <w:marLeft w:val="0"/>
                  <w:marRight w:val="0"/>
                  <w:marTop w:val="0"/>
                  <w:marBottom w:val="0"/>
                  <w:divBdr>
                    <w:top w:val="none" w:sz="0" w:space="0" w:color="auto"/>
                    <w:left w:val="none" w:sz="0" w:space="0" w:color="auto"/>
                    <w:bottom w:val="none" w:sz="0" w:space="0" w:color="auto"/>
                    <w:right w:val="none" w:sz="0" w:space="0" w:color="auto"/>
                  </w:divBdr>
                </w:div>
                <w:div w:id="550583559">
                  <w:marLeft w:val="0"/>
                  <w:marRight w:val="0"/>
                  <w:marTop w:val="0"/>
                  <w:marBottom w:val="0"/>
                  <w:divBdr>
                    <w:top w:val="none" w:sz="0" w:space="0" w:color="auto"/>
                    <w:left w:val="none" w:sz="0" w:space="0" w:color="auto"/>
                    <w:bottom w:val="none" w:sz="0" w:space="0" w:color="auto"/>
                    <w:right w:val="none" w:sz="0" w:space="0" w:color="auto"/>
                  </w:divBdr>
                </w:div>
                <w:div w:id="551383063">
                  <w:marLeft w:val="0"/>
                  <w:marRight w:val="0"/>
                  <w:marTop w:val="0"/>
                  <w:marBottom w:val="0"/>
                  <w:divBdr>
                    <w:top w:val="none" w:sz="0" w:space="0" w:color="auto"/>
                    <w:left w:val="none" w:sz="0" w:space="0" w:color="auto"/>
                    <w:bottom w:val="none" w:sz="0" w:space="0" w:color="auto"/>
                    <w:right w:val="none" w:sz="0" w:space="0" w:color="auto"/>
                  </w:divBdr>
                </w:div>
                <w:div w:id="588392171">
                  <w:marLeft w:val="0"/>
                  <w:marRight w:val="0"/>
                  <w:marTop w:val="0"/>
                  <w:marBottom w:val="0"/>
                  <w:divBdr>
                    <w:top w:val="none" w:sz="0" w:space="0" w:color="auto"/>
                    <w:left w:val="none" w:sz="0" w:space="0" w:color="auto"/>
                    <w:bottom w:val="none" w:sz="0" w:space="0" w:color="auto"/>
                    <w:right w:val="none" w:sz="0" w:space="0" w:color="auto"/>
                  </w:divBdr>
                </w:div>
                <w:div w:id="597064575">
                  <w:marLeft w:val="0"/>
                  <w:marRight w:val="0"/>
                  <w:marTop w:val="0"/>
                  <w:marBottom w:val="0"/>
                  <w:divBdr>
                    <w:top w:val="none" w:sz="0" w:space="0" w:color="auto"/>
                    <w:left w:val="none" w:sz="0" w:space="0" w:color="auto"/>
                    <w:bottom w:val="none" w:sz="0" w:space="0" w:color="auto"/>
                    <w:right w:val="none" w:sz="0" w:space="0" w:color="auto"/>
                  </w:divBdr>
                </w:div>
                <w:div w:id="613177679">
                  <w:marLeft w:val="0"/>
                  <w:marRight w:val="0"/>
                  <w:marTop w:val="0"/>
                  <w:marBottom w:val="0"/>
                  <w:divBdr>
                    <w:top w:val="none" w:sz="0" w:space="0" w:color="auto"/>
                    <w:left w:val="none" w:sz="0" w:space="0" w:color="auto"/>
                    <w:bottom w:val="none" w:sz="0" w:space="0" w:color="auto"/>
                    <w:right w:val="none" w:sz="0" w:space="0" w:color="auto"/>
                  </w:divBdr>
                </w:div>
                <w:div w:id="677344731">
                  <w:marLeft w:val="0"/>
                  <w:marRight w:val="0"/>
                  <w:marTop w:val="0"/>
                  <w:marBottom w:val="0"/>
                  <w:divBdr>
                    <w:top w:val="none" w:sz="0" w:space="0" w:color="auto"/>
                    <w:left w:val="none" w:sz="0" w:space="0" w:color="auto"/>
                    <w:bottom w:val="none" w:sz="0" w:space="0" w:color="auto"/>
                    <w:right w:val="none" w:sz="0" w:space="0" w:color="auto"/>
                  </w:divBdr>
                </w:div>
                <w:div w:id="708141010">
                  <w:marLeft w:val="0"/>
                  <w:marRight w:val="0"/>
                  <w:marTop w:val="0"/>
                  <w:marBottom w:val="0"/>
                  <w:divBdr>
                    <w:top w:val="none" w:sz="0" w:space="0" w:color="auto"/>
                    <w:left w:val="none" w:sz="0" w:space="0" w:color="auto"/>
                    <w:bottom w:val="none" w:sz="0" w:space="0" w:color="auto"/>
                    <w:right w:val="none" w:sz="0" w:space="0" w:color="auto"/>
                  </w:divBdr>
                </w:div>
                <w:div w:id="715276295">
                  <w:marLeft w:val="0"/>
                  <w:marRight w:val="0"/>
                  <w:marTop w:val="0"/>
                  <w:marBottom w:val="0"/>
                  <w:divBdr>
                    <w:top w:val="none" w:sz="0" w:space="0" w:color="auto"/>
                    <w:left w:val="none" w:sz="0" w:space="0" w:color="auto"/>
                    <w:bottom w:val="none" w:sz="0" w:space="0" w:color="auto"/>
                    <w:right w:val="none" w:sz="0" w:space="0" w:color="auto"/>
                  </w:divBdr>
                </w:div>
                <w:div w:id="795829310">
                  <w:marLeft w:val="0"/>
                  <w:marRight w:val="0"/>
                  <w:marTop w:val="0"/>
                  <w:marBottom w:val="0"/>
                  <w:divBdr>
                    <w:top w:val="none" w:sz="0" w:space="0" w:color="auto"/>
                    <w:left w:val="none" w:sz="0" w:space="0" w:color="auto"/>
                    <w:bottom w:val="none" w:sz="0" w:space="0" w:color="auto"/>
                    <w:right w:val="none" w:sz="0" w:space="0" w:color="auto"/>
                  </w:divBdr>
                </w:div>
                <w:div w:id="815339945">
                  <w:marLeft w:val="0"/>
                  <w:marRight w:val="0"/>
                  <w:marTop w:val="0"/>
                  <w:marBottom w:val="0"/>
                  <w:divBdr>
                    <w:top w:val="none" w:sz="0" w:space="0" w:color="auto"/>
                    <w:left w:val="none" w:sz="0" w:space="0" w:color="auto"/>
                    <w:bottom w:val="none" w:sz="0" w:space="0" w:color="auto"/>
                    <w:right w:val="none" w:sz="0" w:space="0" w:color="auto"/>
                  </w:divBdr>
                </w:div>
                <w:div w:id="850609255">
                  <w:marLeft w:val="0"/>
                  <w:marRight w:val="0"/>
                  <w:marTop w:val="0"/>
                  <w:marBottom w:val="0"/>
                  <w:divBdr>
                    <w:top w:val="none" w:sz="0" w:space="0" w:color="auto"/>
                    <w:left w:val="none" w:sz="0" w:space="0" w:color="auto"/>
                    <w:bottom w:val="none" w:sz="0" w:space="0" w:color="auto"/>
                    <w:right w:val="none" w:sz="0" w:space="0" w:color="auto"/>
                  </w:divBdr>
                </w:div>
                <w:div w:id="897596599">
                  <w:marLeft w:val="0"/>
                  <w:marRight w:val="0"/>
                  <w:marTop w:val="0"/>
                  <w:marBottom w:val="0"/>
                  <w:divBdr>
                    <w:top w:val="none" w:sz="0" w:space="0" w:color="auto"/>
                    <w:left w:val="none" w:sz="0" w:space="0" w:color="auto"/>
                    <w:bottom w:val="none" w:sz="0" w:space="0" w:color="auto"/>
                    <w:right w:val="none" w:sz="0" w:space="0" w:color="auto"/>
                  </w:divBdr>
                </w:div>
                <w:div w:id="949779039">
                  <w:marLeft w:val="0"/>
                  <w:marRight w:val="0"/>
                  <w:marTop w:val="0"/>
                  <w:marBottom w:val="0"/>
                  <w:divBdr>
                    <w:top w:val="none" w:sz="0" w:space="0" w:color="auto"/>
                    <w:left w:val="none" w:sz="0" w:space="0" w:color="auto"/>
                    <w:bottom w:val="none" w:sz="0" w:space="0" w:color="auto"/>
                    <w:right w:val="none" w:sz="0" w:space="0" w:color="auto"/>
                  </w:divBdr>
                </w:div>
                <w:div w:id="966085942">
                  <w:marLeft w:val="0"/>
                  <w:marRight w:val="0"/>
                  <w:marTop w:val="0"/>
                  <w:marBottom w:val="0"/>
                  <w:divBdr>
                    <w:top w:val="none" w:sz="0" w:space="0" w:color="auto"/>
                    <w:left w:val="none" w:sz="0" w:space="0" w:color="auto"/>
                    <w:bottom w:val="none" w:sz="0" w:space="0" w:color="auto"/>
                    <w:right w:val="none" w:sz="0" w:space="0" w:color="auto"/>
                  </w:divBdr>
                </w:div>
                <w:div w:id="986058383">
                  <w:marLeft w:val="0"/>
                  <w:marRight w:val="0"/>
                  <w:marTop w:val="0"/>
                  <w:marBottom w:val="0"/>
                  <w:divBdr>
                    <w:top w:val="none" w:sz="0" w:space="0" w:color="auto"/>
                    <w:left w:val="none" w:sz="0" w:space="0" w:color="auto"/>
                    <w:bottom w:val="none" w:sz="0" w:space="0" w:color="auto"/>
                    <w:right w:val="none" w:sz="0" w:space="0" w:color="auto"/>
                  </w:divBdr>
                </w:div>
                <w:div w:id="1013914925">
                  <w:marLeft w:val="0"/>
                  <w:marRight w:val="0"/>
                  <w:marTop w:val="0"/>
                  <w:marBottom w:val="0"/>
                  <w:divBdr>
                    <w:top w:val="none" w:sz="0" w:space="0" w:color="auto"/>
                    <w:left w:val="none" w:sz="0" w:space="0" w:color="auto"/>
                    <w:bottom w:val="none" w:sz="0" w:space="0" w:color="auto"/>
                    <w:right w:val="none" w:sz="0" w:space="0" w:color="auto"/>
                  </w:divBdr>
                </w:div>
                <w:div w:id="1048843365">
                  <w:marLeft w:val="0"/>
                  <w:marRight w:val="0"/>
                  <w:marTop w:val="0"/>
                  <w:marBottom w:val="0"/>
                  <w:divBdr>
                    <w:top w:val="none" w:sz="0" w:space="0" w:color="auto"/>
                    <w:left w:val="none" w:sz="0" w:space="0" w:color="auto"/>
                    <w:bottom w:val="none" w:sz="0" w:space="0" w:color="auto"/>
                    <w:right w:val="none" w:sz="0" w:space="0" w:color="auto"/>
                  </w:divBdr>
                </w:div>
                <w:div w:id="1060858308">
                  <w:marLeft w:val="0"/>
                  <w:marRight w:val="0"/>
                  <w:marTop w:val="0"/>
                  <w:marBottom w:val="0"/>
                  <w:divBdr>
                    <w:top w:val="none" w:sz="0" w:space="0" w:color="auto"/>
                    <w:left w:val="none" w:sz="0" w:space="0" w:color="auto"/>
                    <w:bottom w:val="none" w:sz="0" w:space="0" w:color="auto"/>
                    <w:right w:val="none" w:sz="0" w:space="0" w:color="auto"/>
                  </w:divBdr>
                </w:div>
                <w:div w:id="1182739031">
                  <w:marLeft w:val="0"/>
                  <w:marRight w:val="0"/>
                  <w:marTop w:val="0"/>
                  <w:marBottom w:val="0"/>
                  <w:divBdr>
                    <w:top w:val="none" w:sz="0" w:space="0" w:color="auto"/>
                    <w:left w:val="none" w:sz="0" w:space="0" w:color="auto"/>
                    <w:bottom w:val="none" w:sz="0" w:space="0" w:color="auto"/>
                    <w:right w:val="none" w:sz="0" w:space="0" w:color="auto"/>
                  </w:divBdr>
                </w:div>
                <w:div w:id="1207596564">
                  <w:marLeft w:val="0"/>
                  <w:marRight w:val="0"/>
                  <w:marTop w:val="0"/>
                  <w:marBottom w:val="0"/>
                  <w:divBdr>
                    <w:top w:val="none" w:sz="0" w:space="0" w:color="auto"/>
                    <w:left w:val="none" w:sz="0" w:space="0" w:color="auto"/>
                    <w:bottom w:val="none" w:sz="0" w:space="0" w:color="auto"/>
                    <w:right w:val="none" w:sz="0" w:space="0" w:color="auto"/>
                  </w:divBdr>
                </w:div>
                <w:div w:id="1211502789">
                  <w:marLeft w:val="0"/>
                  <w:marRight w:val="0"/>
                  <w:marTop w:val="0"/>
                  <w:marBottom w:val="0"/>
                  <w:divBdr>
                    <w:top w:val="none" w:sz="0" w:space="0" w:color="auto"/>
                    <w:left w:val="none" w:sz="0" w:space="0" w:color="auto"/>
                    <w:bottom w:val="none" w:sz="0" w:space="0" w:color="auto"/>
                    <w:right w:val="none" w:sz="0" w:space="0" w:color="auto"/>
                  </w:divBdr>
                </w:div>
                <w:div w:id="1242721175">
                  <w:marLeft w:val="0"/>
                  <w:marRight w:val="0"/>
                  <w:marTop w:val="0"/>
                  <w:marBottom w:val="0"/>
                  <w:divBdr>
                    <w:top w:val="none" w:sz="0" w:space="0" w:color="auto"/>
                    <w:left w:val="none" w:sz="0" w:space="0" w:color="auto"/>
                    <w:bottom w:val="none" w:sz="0" w:space="0" w:color="auto"/>
                    <w:right w:val="none" w:sz="0" w:space="0" w:color="auto"/>
                  </w:divBdr>
                </w:div>
                <w:div w:id="1285310514">
                  <w:marLeft w:val="0"/>
                  <w:marRight w:val="0"/>
                  <w:marTop w:val="0"/>
                  <w:marBottom w:val="0"/>
                  <w:divBdr>
                    <w:top w:val="none" w:sz="0" w:space="0" w:color="auto"/>
                    <w:left w:val="none" w:sz="0" w:space="0" w:color="auto"/>
                    <w:bottom w:val="none" w:sz="0" w:space="0" w:color="auto"/>
                    <w:right w:val="none" w:sz="0" w:space="0" w:color="auto"/>
                  </w:divBdr>
                </w:div>
                <w:div w:id="1377774328">
                  <w:marLeft w:val="0"/>
                  <w:marRight w:val="0"/>
                  <w:marTop w:val="0"/>
                  <w:marBottom w:val="0"/>
                  <w:divBdr>
                    <w:top w:val="none" w:sz="0" w:space="0" w:color="auto"/>
                    <w:left w:val="none" w:sz="0" w:space="0" w:color="auto"/>
                    <w:bottom w:val="none" w:sz="0" w:space="0" w:color="auto"/>
                    <w:right w:val="none" w:sz="0" w:space="0" w:color="auto"/>
                  </w:divBdr>
                </w:div>
                <w:div w:id="1397243714">
                  <w:marLeft w:val="0"/>
                  <w:marRight w:val="0"/>
                  <w:marTop w:val="0"/>
                  <w:marBottom w:val="0"/>
                  <w:divBdr>
                    <w:top w:val="none" w:sz="0" w:space="0" w:color="auto"/>
                    <w:left w:val="none" w:sz="0" w:space="0" w:color="auto"/>
                    <w:bottom w:val="none" w:sz="0" w:space="0" w:color="auto"/>
                    <w:right w:val="none" w:sz="0" w:space="0" w:color="auto"/>
                  </w:divBdr>
                </w:div>
                <w:div w:id="1480343293">
                  <w:marLeft w:val="0"/>
                  <w:marRight w:val="0"/>
                  <w:marTop w:val="0"/>
                  <w:marBottom w:val="0"/>
                  <w:divBdr>
                    <w:top w:val="none" w:sz="0" w:space="0" w:color="auto"/>
                    <w:left w:val="none" w:sz="0" w:space="0" w:color="auto"/>
                    <w:bottom w:val="none" w:sz="0" w:space="0" w:color="auto"/>
                    <w:right w:val="none" w:sz="0" w:space="0" w:color="auto"/>
                  </w:divBdr>
                </w:div>
                <w:div w:id="1530875718">
                  <w:marLeft w:val="0"/>
                  <w:marRight w:val="0"/>
                  <w:marTop w:val="0"/>
                  <w:marBottom w:val="0"/>
                  <w:divBdr>
                    <w:top w:val="none" w:sz="0" w:space="0" w:color="auto"/>
                    <w:left w:val="none" w:sz="0" w:space="0" w:color="auto"/>
                    <w:bottom w:val="none" w:sz="0" w:space="0" w:color="auto"/>
                    <w:right w:val="none" w:sz="0" w:space="0" w:color="auto"/>
                  </w:divBdr>
                </w:div>
                <w:div w:id="1605651709">
                  <w:marLeft w:val="0"/>
                  <w:marRight w:val="0"/>
                  <w:marTop w:val="0"/>
                  <w:marBottom w:val="0"/>
                  <w:divBdr>
                    <w:top w:val="none" w:sz="0" w:space="0" w:color="auto"/>
                    <w:left w:val="none" w:sz="0" w:space="0" w:color="auto"/>
                    <w:bottom w:val="none" w:sz="0" w:space="0" w:color="auto"/>
                    <w:right w:val="none" w:sz="0" w:space="0" w:color="auto"/>
                  </w:divBdr>
                </w:div>
                <w:div w:id="1612784645">
                  <w:marLeft w:val="0"/>
                  <w:marRight w:val="0"/>
                  <w:marTop w:val="0"/>
                  <w:marBottom w:val="0"/>
                  <w:divBdr>
                    <w:top w:val="none" w:sz="0" w:space="0" w:color="auto"/>
                    <w:left w:val="none" w:sz="0" w:space="0" w:color="auto"/>
                    <w:bottom w:val="none" w:sz="0" w:space="0" w:color="auto"/>
                    <w:right w:val="none" w:sz="0" w:space="0" w:color="auto"/>
                  </w:divBdr>
                </w:div>
                <w:div w:id="1653483040">
                  <w:marLeft w:val="0"/>
                  <w:marRight w:val="0"/>
                  <w:marTop w:val="0"/>
                  <w:marBottom w:val="0"/>
                  <w:divBdr>
                    <w:top w:val="none" w:sz="0" w:space="0" w:color="auto"/>
                    <w:left w:val="none" w:sz="0" w:space="0" w:color="auto"/>
                    <w:bottom w:val="none" w:sz="0" w:space="0" w:color="auto"/>
                    <w:right w:val="none" w:sz="0" w:space="0" w:color="auto"/>
                  </w:divBdr>
                </w:div>
                <w:div w:id="1798571350">
                  <w:marLeft w:val="0"/>
                  <w:marRight w:val="0"/>
                  <w:marTop w:val="0"/>
                  <w:marBottom w:val="0"/>
                  <w:divBdr>
                    <w:top w:val="none" w:sz="0" w:space="0" w:color="auto"/>
                    <w:left w:val="none" w:sz="0" w:space="0" w:color="auto"/>
                    <w:bottom w:val="none" w:sz="0" w:space="0" w:color="auto"/>
                    <w:right w:val="none" w:sz="0" w:space="0" w:color="auto"/>
                  </w:divBdr>
                </w:div>
                <w:div w:id="1829783894">
                  <w:marLeft w:val="0"/>
                  <w:marRight w:val="0"/>
                  <w:marTop w:val="0"/>
                  <w:marBottom w:val="0"/>
                  <w:divBdr>
                    <w:top w:val="none" w:sz="0" w:space="0" w:color="auto"/>
                    <w:left w:val="none" w:sz="0" w:space="0" w:color="auto"/>
                    <w:bottom w:val="none" w:sz="0" w:space="0" w:color="auto"/>
                    <w:right w:val="none" w:sz="0" w:space="0" w:color="auto"/>
                  </w:divBdr>
                </w:div>
                <w:div w:id="1833325972">
                  <w:marLeft w:val="0"/>
                  <w:marRight w:val="0"/>
                  <w:marTop w:val="0"/>
                  <w:marBottom w:val="0"/>
                  <w:divBdr>
                    <w:top w:val="none" w:sz="0" w:space="0" w:color="auto"/>
                    <w:left w:val="none" w:sz="0" w:space="0" w:color="auto"/>
                    <w:bottom w:val="none" w:sz="0" w:space="0" w:color="auto"/>
                    <w:right w:val="none" w:sz="0" w:space="0" w:color="auto"/>
                  </w:divBdr>
                </w:div>
                <w:div w:id="1892763862">
                  <w:marLeft w:val="0"/>
                  <w:marRight w:val="0"/>
                  <w:marTop w:val="0"/>
                  <w:marBottom w:val="0"/>
                  <w:divBdr>
                    <w:top w:val="none" w:sz="0" w:space="0" w:color="auto"/>
                    <w:left w:val="none" w:sz="0" w:space="0" w:color="auto"/>
                    <w:bottom w:val="none" w:sz="0" w:space="0" w:color="auto"/>
                    <w:right w:val="none" w:sz="0" w:space="0" w:color="auto"/>
                  </w:divBdr>
                </w:div>
                <w:div w:id="1908107693">
                  <w:marLeft w:val="0"/>
                  <w:marRight w:val="0"/>
                  <w:marTop w:val="0"/>
                  <w:marBottom w:val="0"/>
                  <w:divBdr>
                    <w:top w:val="none" w:sz="0" w:space="0" w:color="auto"/>
                    <w:left w:val="none" w:sz="0" w:space="0" w:color="auto"/>
                    <w:bottom w:val="none" w:sz="0" w:space="0" w:color="auto"/>
                    <w:right w:val="none" w:sz="0" w:space="0" w:color="auto"/>
                  </w:divBdr>
                </w:div>
                <w:div w:id="1932161533">
                  <w:marLeft w:val="0"/>
                  <w:marRight w:val="0"/>
                  <w:marTop w:val="0"/>
                  <w:marBottom w:val="0"/>
                  <w:divBdr>
                    <w:top w:val="none" w:sz="0" w:space="0" w:color="auto"/>
                    <w:left w:val="none" w:sz="0" w:space="0" w:color="auto"/>
                    <w:bottom w:val="none" w:sz="0" w:space="0" w:color="auto"/>
                    <w:right w:val="none" w:sz="0" w:space="0" w:color="auto"/>
                  </w:divBdr>
                </w:div>
                <w:div w:id="1961565189">
                  <w:marLeft w:val="0"/>
                  <w:marRight w:val="0"/>
                  <w:marTop w:val="0"/>
                  <w:marBottom w:val="0"/>
                  <w:divBdr>
                    <w:top w:val="none" w:sz="0" w:space="0" w:color="auto"/>
                    <w:left w:val="none" w:sz="0" w:space="0" w:color="auto"/>
                    <w:bottom w:val="none" w:sz="0" w:space="0" w:color="auto"/>
                    <w:right w:val="none" w:sz="0" w:space="0" w:color="auto"/>
                  </w:divBdr>
                </w:div>
                <w:div w:id="2036423843">
                  <w:marLeft w:val="0"/>
                  <w:marRight w:val="0"/>
                  <w:marTop w:val="0"/>
                  <w:marBottom w:val="0"/>
                  <w:divBdr>
                    <w:top w:val="none" w:sz="0" w:space="0" w:color="auto"/>
                    <w:left w:val="none" w:sz="0" w:space="0" w:color="auto"/>
                    <w:bottom w:val="none" w:sz="0" w:space="0" w:color="auto"/>
                    <w:right w:val="none" w:sz="0" w:space="0" w:color="auto"/>
                  </w:divBdr>
                </w:div>
                <w:div w:id="2113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4020">
      <w:bodyDiv w:val="1"/>
      <w:marLeft w:val="0"/>
      <w:marRight w:val="0"/>
      <w:marTop w:val="0"/>
      <w:marBottom w:val="0"/>
      <w:divBdr>
        <w:top w:val="none" w:sz="0" w:space="0" w:color="auto"/>
        <w:left w:val="none" w:sz="0" w:space="0" w:color="auto"/>
        <w:bottom w:val="none" w:sz="0" w:space="0" w:color="auto"/>
        <w:right w:val="none" w:sz="0" w:space="0" w:color="auto"/>
      </w:divBdr>
      <w:divsChild>
        <w:div w:id="1889608849">
          <w:marLeft w:val="0"/>
          <w:marRight w:val="0"/>
          <w:marTop w:val="0"/>
          <w:marBottom w:val="0"/>
          <w:divBdr>
            <w:top w:val="none" w:sz="0" w:space="0" w:color="auto"/>
            <w:left w:val="none" w:sz="0" w:space="0" w:color="auto"/>
            <w:bottom w:val="none" w:sz="0" w:space="0" w:color="auto"/>
            <w:right w:val="none" w:sz="0" w:space="0" w:color="auto"/>
          </w:divBdr>
          <w:divsChild>
            <w:div w:id="130024819">
              <w:marLeft w:val="0"/>
              <w:marRight w:val="0"/>
              <w:marTop w:val="0"/>
              <w:marBottom w:val="0"/>
              <w:divBdr>
                <w:top w:val="none" w:sz="0" w:space="0" w:color="auto"/>
                <w:left w:val="none" w:sz="0" w:space="0" w:color="auto"/>
                <w:bottom w:val="none" w:sz="0" w:space="0" w:color="auto"/>
                <w:right w:val="none" w:sz="0" w:space="0" w:color="auto"/>
              </w:divBdr>
            </w:div>
            <w:div w:id="151725414">
              <w:marLeft w:val="0"/>
              <w:marRight w:val="0"/>
              <w:marTop w:val="0"/>
              <w:marBottom w:val="0"/>
              <w:divBdr>
                <w:top w:val="none" w:sz="0" w:space="0" w:color="auto"/>
                <w:left w:val="none" w:sz="0" w:space="0" w:color="auto"/>
                <w:bottom w:val="none" w:sz="0" w:space="0" w:color="auto"/>
                <w:right w:val="none" w:sz="0" w:space="0" w:color="auto"/>
              </w:divBdr>
            </w:div>
            <w:div w:id="262500765">
              <w:marLeft w:val="0"/>
              <w:marRight w:val="0"/>
              <w:marTop w:val="0"/>
              <w:marBottom w:val="0"/>
              <w:divBdr>
                <w:top w:val="none" w:sz="0" w:space="0" w:color="auto"/>
                <w:left w:val="none" w:sz="0" w:space="0" w:color="auto"/>
                <w:bottom w:val="none" w:sz="0" w:space="0" w:color="auto"/>
                <w:right w:val="none" w:sz="0" w:space="0" w:color="auto"/>
              </w:divBdr>
            </w:div>
            <w:div w:id="372657810">
              <w:marLeft w:val="0"/>
              <w:marRight w:val="0"/>
              <w:marTop w:val="0"/>
              <w:marBottom w:val="0"/>
              <w:divBdr>
                <w:top w:val="none" w:sz="0" w:space="0" w:color="auto"/>
                <w:left w:val="none" w:sz="0" w:space="0" w:color="auto"/>
                <w:bottom w:val="none" w:sz="0" w:space="0" w:color="auto"/>
                <w:right w:val="none" w:sz="0" w:space="0" w:color="auto"/>
              </w:divBdr>
            </w:div>
            <w:div w:id="398095668">
              <w:marLeft w:val="0"/>
              <w:marRight w:val="0"/>
              <w:marTop w:val="0"/>
              <w:marBottom w:val="0"/>
              <w:divBdr>
                <w:top w:val="none" w:sz="0" w:space="0" w:color="auto"/>
                <w:left w:val="none" w:sz="0" w:space="0" w:color="auto"/>
                <w:bottom w:val="none" w:sz="0" w:space="0" w:color="auto"/>
                <w:right w:val="none" w:sz="0" w:space="0" w:color="auto"/>
              </w:divBdr>
            </w:div>
            <w:div w:id="400564647">
              <w:marLeft w:val="0"/>
              <w:marRight w:val="0"/>
              <w:marTop w:val="0"/>
              <w:marBottom w:val="0"/>
              <w:divBdr>
                <w:top w:val="none" w:sz="0" w:space="0" w:color="auto"/>
                <w:left w:val="none" w:sz="0" w:space="0" w:color="auto"/>
                <w:bottom w:val="none" w:sz="0" w:space="0" w:color="auto"/>
                <w:right w:val="none" w:sz="0" w:space="0" w:color="auto"/>
              </w:divBdr>
            </w:div>
            <w:div w:id="419638630">
              <w:marLeft w:val="0"/>
              <w:marRight w:val="0"/>
              <w:marTop w:val="0"/>
              <w:marBottom w:val="0"/>
              <w:divBdr>
                <w:top w:val="none" w:sz="0" w:space="0" w:color="auto"/>
                <w:left w:val="none" w:sz="0" w:space="0" w:color="auto"/>
                <w:bottom w:val="none" w:sz="0" w:space="0" w:color="auto"/>
                <w:right w:val="none" w:sz="0" w:space="0" w:color="auto"/>
              </w:divBdr>
            </w:div>
            <w:div w:id="424569572">
              <w:marLeft w:val="0"/>
              <w:marRight w:val="0"/>
              <w:marTop w:val="0"/>
              <w:marBottom w:val="0"/>
              <w:divBdr>
                <w:top w:val="none" w:sz="0" w:space="0" w:color="auto"/>
                <w:left w:val="none" w:sz="0" w:space="0" w:color="auto"/>
                <w:bottom w:val="none" w:sz="0" w:space="0" w:color="auto"/>
                <w:right w:val="none" w:sz="0" w:space="0" w:color="auto"/>
              </w:divBdr>
            </w:div>
            <w:div w:id="434712077">
              <w:marLeft w:val="0"/>
              <w:marRight w:val="0"/>
              <w:marTop w:val="0"/>
              <w:marBottom w:val="0"/>
              <w:divBdr>
                <w:top w:val="none" w:sz="0" w:space="0" w:color="auto"/>
                <w:left w:val="none" w:sz="0" w:space="0" w:color="auto"/>
                <w:bottom w:val="none" w:sz="0" w:space="0" w:color="auto"/>
                <w:right w:val="none" w:sz="0" w:space="0" w:color="auto"/>
              </w:divBdr>
            </w:div>
            <w:div w:id="452555591">
              <w:marLeft w:val="0"/>
              <w:marRight w:val="0"/>
              <w:marTop w:val="0"/>
              <w:marBottom w:val="0"/>
              <w:divBdr>
                <w:top w:val="none" w:sz="0" w:space="0" w:color="auto"/>
                <w:left w:val="none" w:sz="0" w:space="0" w:color="auto"/>
                <w:bottom w:val="none" w:sz="0" w:space="0" w:color="auto"/>
                <w:right w:val="none" w:sz="0" w:space="0" w:color="auto"/>
              </w:divBdr>
            </w:div>
            <w:div w:id="464272168">
              <w:marLeft w:val="0"/>
              <w:marRight w:val="0"/>
              <w:marTop w:val="0"/>
              <w:marBottom w:val="0"/>
              <w:divBdr>
                <w:top w:val="none" w:sz="0" w:space="0" w:color="auto"/>
                <w:left w:val="none" w:sz="0" w:space="0" w:color="auto"/>
                <w:bottom w:val="none" w:sz="0" w:space="0" w:color="auto"/>
                <w:right w:val="none" w:sz="0" w:space="0" w:color="auto"/>
              </w:divBdr>
            </w:div>
            <w:div w:id="482742491">
              <w:marLeft w:val="0"/>
              <w:marRight w:val="0"/>
              <w:marTop w:val="0"/>
              <w:marBottom w:val="0"/>
              <w:divBdr>
                <w:top w:val="none" w:sz="0" w:space="0" w:color="auto"/>
                <w:left w:val="none" w:sz="0" w:space="0" w:color="auto"/>
                <w:bottom w:val="none" w:sz="0" w:space="0" w:color="auto"/>
                <w:right w:val="none" w:sz="0" w:space="0" w:color="auto"/>
              </w:divBdr>
            </w:div>
            <w:div w:id="498350446">
              <w:marLeft w:val="0"/>
              <w:marRight w:val="0"/>
              <w:marTop w:val="0"/>
              <w:marBottom w:val="0"/>
              <w:divBdr>
                <w:top w:val="none" w:sz="0" w:space="0" w:color="auto"/>
                <w:left w:val="none" w:sz="0" w:space="0" w:color="auto"/>
                <w:bottom w:val="none" w:sz="0" w:space="0" w:color="auto"/>
                <w:right w:val="none" w:sz="0" w:space="0" w:color="auto"/>
              </w:divBdr>
            </w:div>
            <w:div w:id="560016819">
              <w:marLeft w:val="0"/>
              <w:marRight w:val="0"/>
              <w:marTop w:val="0"/>
              <w:marBottom w:val="0"/>
              <w:divBdr>
                <w:top w:val="none" w:sz="0" w:space="0" w:color="auto"/>
                <w:left w:val="none" w:sz="0" w:space="0" w:color="auto"/>
                <w:bottom w:val="none" w:sz="0" w:space="0" w:color="auto"/>
                <w:right w:val="none" w:sz="0" w:space="0" w:color="auto"/>
              </w:divBdr>
            </w:div>
            <w:div w:id="567880044">
              <w:marLeft w:val="0"/>
              <w:marRight w:val="0"/>
              <w:marTop w:val="0"/>
              <w:marBottom w:val="0"/>
              <w:divBdr>
                <w:top w:val="none" w:sz="0" w:space="0" w:color="auto"/>
                <w:left w:val="none" w:sz="0" w:space="0" w:color="auto"/>
                <w:bottom w:val="none" w:sz="0" w:space="0" w:color="auto"/>
                <w:right w:val="none" w:sz="0" w:space="0" w:color="auto"/>
              </w:divBdr>
            </w:div>
            <w:div w:id="572010061">
              <w:marLeft w:val="0"/>
              <w:marRight w:val="0"/>
              <w:marTop w:val="0"/>
              <w:marBottom w:val="0"/>
              <w:divBdr>
                <w:top w:val="none" w:sz="0" w:space="0" w:color="auto"/>
                <w:left w:val="none" w:sz="0" w:space="0" w:color="auto"/>
                <w:bottom w:val="none" w:sz="0" w:space="0" w:color="auto"/>
                <w:right w:val="none" w:sz="0" w:space="0" w:color="auto"/>
              </w:divBdr>
            </w:div>
            <w:div w:id="650140457">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663751145">
              <w:marLeft w:val="0"/>
              <w:marRight w:val="0"/>
              <w:marTop w:val="0"/>
              <w:marBottom w:val="0"/>
              <w:divBdr>
                <w:top w:val="none" w:sz="0" w:space="0" w:color="auto"/>
                <w:left w:val="none" w:sz="0" w:space="0" w:color="auto"/>
                <w:bottom w:val="none" w:sz="0" w:space="0" w:color="auto"/>
                <w:right w:val="none" w:sz="0" w:space="0" w:color="auto"/>
              </w:divBdr>
            </w:div>
            <w:div w:id="805391067">
              <w:marLeft w:val="0"/>
              <w:marRight w:val="0"/>
              <w:marTop w:val="0"/>
              <w:marBottom w:val="0"/>
              <w:divBdr>
                <w:top w:val="none" w:sz="0" w:space="0" w:color="auto"/>
                <w:left w:val="none" w:sz="0" w:space="0" w:color="auto"/>
                <w:bottom w:val="none" w:sz="0" w:space="0" w:color="auto"/>
                <w:right w:val="none" w:sz="0" w:space="0" w:color="auto"/>
              </w:divBdr>
            </w:div>
            <w:div w:id="856163185">
              <w:marLeft w:val="0"/>
              <w:marRight w:val="0"/>
              <w:marTop w:val="0"/>
              <w:marBottom w:val="0"/>
              <w:divBdr>
                <w:top w:val="none" w:sz="0" w:space="0" w:color="auto"/>
                <w:left w:val="none" w:sz="0" w:space="0" w:color="auto"/>
                <w:bottom w:val="none" w:sz="0" w:space="0" w:color="auto"/>
                <w:right w:val="none" w:sz="0" w:space="0" w:color="auto"/>
              </w:divBdr>
            </w:div>
            <w:div w:id="1005207254">
              <w:marLeft w:val="0"/>
              <w:marRight w:val="0"/>
              <w:marTop w:val="0"/>
              <w:marBottom w:val="0"/>
              <w:divBdr>
                <w:top w:val="none" w:sz="0" w:space="0" w:color="auto"/>
                <w:left w:val="none" w:sz="0" w:space="0" w:color="auto"/>
                <w:bottom w:val="none" w:sz="0" w:space="0" w:color="auto"/>
                <w:right w:val="none" w:sz="0" w:space="0" w:color="auto"/>
              </w:divBdr>
            </w:div>
            <w:div w:id="1048146009">
              <w:marLeft w:val="0"/>
              <w:marRight w:val="0"/>
              <w:marTop w:val="0"/>
              <w:marBottom w:val="0"/>
              <w:divBdr>
                <w:top w:val="none" w:sz="0" w:space="0" w:color="auto"/>
                <w:left w:val="none" w:sz="0" w:space="0" w:color="auto"/>
                <w:bottom w:val="none" w:sz="0" w:space="0" w:color="auto"/>
                <w:right w:val="none" w:sz="0" w:space="0" w:color="auto"/>
              </w:divBdr>
            </w:div>
            <w:div w:id="1065252799">
              <w:marLeft w:val="0"/>
              <w:marRight w:val="0"/>
              <w:marTop w:val="0"/>
              <w:marBottom w:val="0"/>
              <w:divBdr>
                <w:top w:val="none" w:sz="0" w:space="0" w:color="auto"/>
                <w:left w:val="none" w:sz="0" w:space="0" w:color="auto"/>
                <w:bottom w:val="none" w:sz="0" w:space="0" w:color="auto"/>
                <w:right w:val="none" w:sz="0" w:space="0" w:color="auto"/>
              </w:divBdr>
            </w:div>
            <w:div w:id="1066491313">
              <w:marLeft w:val="0"/>
              <w:marRight w:val="0"/>
              <w:marTop w:val="0"/>
              <w:marBottom w:val="0"/>
              <w:divBdr>
                <w:top w:val="none" w:sz="0" w:space="0" w:color="auto"/>
                <w:left w:val="none" w:sz="0" w:space="0" w:color="auto"/>
                <w:bottom w:val="none" w:sz="0" w:space="0" w:color="auto"/>
                <w:right w:val="none" w:sz="0" w:space="0" w:color="auto"/>
              </w:divBdr>
            </w:div>
            <w:div w:id="1099180357">
              <w:marLeft w:val="0"/>
              <w:marRight w:val="0"/>
              <w:marTop w:val="0"/>
              <w:marBottom w:val="0"/>
              <w:divBdr>
                <w:top w:val="none" w:sz="0" w:space="0" w:color="auto"/>
                <w:left w:val="none" w:sz="0" w:space="0" w:color="auto"/>
                <w:bottom w:val="none" w:sz="0" w:space="0" w:color="auto"/>
                <w:right w:val="none" w:sz="0" w:space="0" w:color="auto"/>
              </w:divBdr>
            </w:div>
            <w:div w:id="1124693342">
              <w:marLeft w:val="0"/>
              <w:marRight w:val="0"/>
              <w:marTop w:val="0"/>
              <w:marBottom w:val="0"/>
              <w:divBdr>
                <w:top w:val="none" w:sz="0" w:space="0" w:color="auto"/>
                <w:left w:val="none" w:sz="0" w:space="0" w:color="auto"/>
                <w:bottom w:val="none" w:sz="0" w:space="0" w:color="auto"/>
                <w:right w:val="none" w:sz="0" w:space="0" w:color="auto"/>
              </w:divBdr>
            </w:div>
            <w:div w:id="1158811143">
              <w:marLeft w:val="0"/>
              <w:marRight w:val="0"/>
              <w:marTop w:val="0"/>
              <w:marBottom w:val="0"/>
              <w:divBdr>
                <w:top w:val="none" w:sz="0" w:space="0" w:color="auto"/>
                <w:left w:val="none" w:sz="0" w:space="0" w:color="auto"/>
                <w:bottom w:val="none" w:sz="0" w:space="0" w:color="auto"/>
                <w:right w:val="none" w:sz="0" w:space="0" w:color="auto"/>
              </w:divBdr>
            </w:div>
            <w:div w:id="1189836668">
              <w:marLeft w:val="0"/>
              <w:marRight w:val="0"/>
              <w:marTop w:val="0"/>
              <w:marBottom w:val="0"/>
              <w:divBdr>
                <w:top w:val="none" w:sz="0" w:space="0" w:color="auto"/>
                <w:left w:val="none" w:sz="0" w:space="0" w:color="auto"/>
                <w:bottom w:val="none" w:sz="0" w:space="0" w:color="auto"/>
                <w:right w:val="none" w:sz="0" w:space="0" w:color="auto"/>
              </w:divBdr>
            </w:div>
            <w:div w:id="1207985880">
              <w:marLeft w:val="0"/>
              <w:marRight w:val="0"/>
              <w:marTop w:val="0"/>
              <w:marBottom w:val="0"/>
              <w:divBdr>
                <w:top w:val="none" w:sz="0" w:space="0" w:color="auto"/>
                <w:left w:val="none" w:sz="0" w:space="0" w:color="auto"/>
                <w:bottom w:val="none" w:sz="0" w:space="0" w:color="auto"/>
                <w:right w:val="none" w:sz="0" w:space="0" w:color="auto"/>
              </w:divBdr>
            </w:div>
            <w:div w:id="1231501797">
              <w:marLeft w:val="0"/>
              <w:marRight w:val="0"/>
              <w:marTop w:val="0"/>
              <w:marBottom w:val="0"/>
              <w:divBdr>
                <w:top w:val="none" w:sz="0" w:space="0" w:color="auto"/>
                <w:left w:val="none" w:sz="0" w:space="0" w:color="auto"/>
                <w:bottom w:val="none" w:sz="0" w:space="0" w:color="auto"/>
                <w:right w:val="none" w:sz="0" w:space="0" w:color="auto"/>
              </w:divBdr>
            </w:div>
            <w:div w:id="1282611574">
              <w:marLeft w:val="0"/>
              <w:marRight w:val="0"/>
              <w:marTop w:val="0"/>
              <w:marBottom w:val="0"/>
              <w:divBdr>
                <w:top w:val="none" w:sz="0" w:space="0" w:color="auto"/>
                <w:left w:val="none" w:sz="0" w:space="0" w:color="auto"/>
                <w:bottom w:val="none" w:sz="0" w:space="0" w:color="auto"/>
                <w:right w:val="none" w:sz="0" w:space="0" w:color="auto"/>
              </w:divBdr>
            </w:div>
            <w:div w:id="1377467488">
              <w:marLeft w:val="0"/>
              <w:marRight w:val="0"/>
              <w:marTop w:val="0"/>
              <w:marBottom w:val="0"/>
              <w:divBdr>
                <w:top w:val="none" w:sz="0" w:space="0" w:color="auto"/>
                <w:left w:val="none" w:sz="0" w:space="0" w:color="auto"/>
                <w:bottom w:val="none" w:sz="0" w:space="0" w:color="auto"/>
                <w:right w:val="none" w:sz="0" w:space="0" w:color="auto"/>
              </w:divBdr>
            </w:div>
            <w:div w:id="1384988918">
              <w:marLeft w:val="0"/>
              <w:marRight w:val="0"/>
              <w:marTop w:val="0"/>
              <w:marBottom w:val="0"/>
              <w:divBdr>
                <w:top w:val="none" w:sz="0" w:space="0" w:color="auto"/>
                <w:left w:val="none" w:sz="0" w:space="0" w:color="auto"/>
                <w:bottom w:val="none" w:sz="0" w:space="0" w:color="auto"/>
                <w:right w:val="none" w:sz="0" w:space="0" w:color="auto"/>
              </w:divBdr>
            </w:div>
            <w:div w:id="1498108927">
              <w:marLeft w:val="0"/>
              <w:marRight w:val="0"/>
              <w:marTop w:val="0"/>
              <w:marBottom w:val="0"/>
              <w:divBdr>
                <w:top w:val="none" w:sz="0" w:space="0" w:color="auto"/>
                <w:left w:val="none" w:sz="0" w:space="0" w:color="auto"/>
                <w:bottom w:val="none" w:sz="0" w:space="0" w:color="auto"/>
                <w:right w:val="none" w:sz="0" w:space="0" w:color="auto"/>
              </w:divBdr>
            </w:div>
            <w:div w:id="1498492598">
              <w:marLeft w:val="0"/>
              <w:marRight w:val="0"/>
              <w:marTop w:val="0"/>
              <w:marBottom w:val="0"/>
              <w:divBdr>
                <w:top w:val="none" w:sz="0" w:space="0" w:color="auto"/>
                <w:left w:val="none" w:sz="0" w:space="0" w:color="auto"/>
                <w:bottom w:val="none" w:sz="0" w:space="0" w:color="auto"/>
                <w:right w:val="none" w:sz="0" w:space="0" w:color="auto"/>
              </w:divBdr>
            </w:div>
            <w:div w:id="1538003877">
              <w:marLeft w:val="0"/>
              <w:marRight w:val="0"/>
              <w:marTop w:val="0"/>
              <w:marBottom w:val="0"/>
              <w:divBdr>
                <w:top w:val="none" w:sz="0" w:space="0" w:color="auto"/>
                <w:left w:val="none" w:sz="0" w:space="0" w:color="auto"/>
                <w:bottom w:val="none" w:sz="0" w:space="0" w:color="auto"/>
                <w:right w:val="none" w:sz="0" w:space="0" w:color="auto"/>
              </w:divBdr>
            </w:div>
            <w:div w:id="1600792488">
              <w:marLeft w:val="0"/>
              <w:marRight w:val="0"/>
              <w:marTop w:val="0"/>
              <w:marBottom w:val="0"/>
              <w:divBdr>
                <w:top w:val="none" w:sz="0" w:space="0" w:color="auto"/>
                <w:left w:val="none" w:sz="0" w:space="0" w:color="auto"/>
                <w:bottom w:val="none" w:sz="0" w:space="0" w:color="auto"/>
                <w:right w:val="none" w:sz="0" w:space="0" w:color="auto"/>
              </w:divBdr>
            </w:div>
            <w:div w:id="1630041076">
              <w:marLeft w:val="0"/>
              <w:marRight w:val="0"/>
              <w:marTop w:val="0"/>
              <w:marBottom w:val="0"/>
              <w:divBdr>
                <w:top w:val="none" w:sz="0" w:space="0" w:color="auto"/>
                <w:left w:val="none" w:sz="0" w:space="0" w:color="auto"/>
                <w:bottom w:val="none" w:sz="0" w:space="0" w:color="auto"/>
                <w:right w:val="none" w:sz="0" w:space="0" w:color="auto"/>
              </w:divBdr>
            </w:div>
            <w:div w:id="1644457581">
              <w:marLeft w:val="0"/>
              <w:marRight w:val="0"/>
              <w:marTop w:val="0"/>
              <w:marBottom w:val="0"/>
              <w:divBdr>
                <w:top w:val="none" w:sz="0" w:space="0" w:color="auto"/>
                <w:left w:val="none" w:sz="0" w:space="0" w:color="auto"/>
                <w:bottom w:val="none" w:sz="0" w:space="0" w:color="auto"/>
                <w:right w:val="none" w:sz="0" w:space="0" w:color="auto"/>
              </w:divBdr>
            </w:div>
            <w:div w:id="1644460632">
              <w:marLeft w:val="0"/>
              <w:marRight w:val="0"/>
              <w:marTop w:val="0"/>
              <w:marBottom w:val="0"/>
              <w:divBdr>
                <w:top w:val="none" w:sz="0" w:space="0" w:color="auto"/>
                <w:left w:val="none" w:sz="0" w:space="0" w:color="auto"/>
                <w:bottom w:val="none" w:sz="0" w:space="0" w:color="auto"/>
                <w:right w:val="none" w:sz="0" w:space="0" w:color="auto"/>
              </w:divBdr>
            </w:div>
            <w:div w:id="1678995524">
              <w:marLeft w:val="0"/>
              <w:marRight w:val="0"/>
              <w:marTop w:val="0"/>
              <w:marBottom w:val="0"/>
              <w:divBdr>
                <w:top w:val="none" w:sz="0" w:space="0" w:color="auto"/>
                <w:left w:val="none" w:sz="0" w:space="0" w:color="auto"/>
                <w:bottom w:val="none" w:sz="0" w:space="0" w:color="auto"/>
                <w:right w:val="none" w:sz="0" w:space="0" w:color="auto"/>
              </w:divBdr>
            </w:div>
            <w:div w:id="1685134461">
              <w:marLeft w:val="0"/>
              <w:marRight w:val="0"/>
              <w:marTop w:val="0"/>
              <w:marBottom w:val="0"/>
              <w:divBdr>
                <w:top w:val="none" w:sz="0" w:space="0" w:color="auto"/>
                <w:left w:val="none" w:sz="0" w:space="0" w:color="auto"/>
                <w:bottom w:val="none" w:sz="0" w:space="0" w:color="auto"/>
                <w:right w:val="none" w:sz="0" w:space="0" w:color="auto"/>
              </w:divBdr>
            </w:div>
            <w:div w:id="1745490819">
              <w:marLeft w:val="0"/>
              <w:marRight w:val="0"/>
              <w:marTop w:val="0"/>
              <w:marBottom w:val="0"/>
              <w:divBdr>
                <w:top w:val="none" w:sz="0" w:space="0" w:color="auto"/>
                <w:left w:val="none" w:sz="0" w:space="0" w:color="auto"/>
                <w:bottom w:val="none" w:sz="0" w:space="0" w:color="auto"/>
                <w:right w:val="none" w:sz="0" w:space="0" w:color="auto"/>
              </w:divBdr>
            </w:div>
            <w:div w:id="1795253944">
              <w:marLeft w:val="0"/>
              <w:marRight w:val="0"/>
              <w:marTop w:val="0"/>
              <w:marBottom w:val="0"/>
              <w:divBdr>
                <w:top w:val="none" w:sz="0" w:space="0" w:color="auto"/>
                <w:left w:val="none" w:sz="0" w:space="0" w:color="auto"/>
                <w:bottom w:val="none" w:sz="0" w:space="0" w:color="auto"/>
                <w:right w:val="none" w:sz="0" w:space="0" w:color="auto"/>
              </w:divBdr>
            </w:div>
            <w:div w:id="1837264866">
              <w:marLeft w:val="0"/>
              <w:marRight w:val="0"/>
              <w:marTop w:val="0"/>
              <w:marBottom w:val="0"/>
              <w:divBdr>
                <w:top w:val="none" w:sz="0" w:space="0" w:color="auto"/>
                <w:left w:val="none" w:sz="0" w:space="0" w:color="auto"/>
                <w:bottom w:val="none" w:sz="0" w:space="0" w:color="auto"/>
                <w:right w:val="none" w:sz="0" w:space="0" w:color="auto"/>
              </w:divBdr>
            </w:div>
            <w:div w:id="1936395775">
              <w:marLeft w:val="0"/>
              <w:marRight w:val="0"/>
              <w:marTop w:val="0"/>
              <w:marBottom w:val="0"/>
              <w:divBdr>
                <w:top w:val="none" w:sz="0" w:space="0" w:color="auto"/>
                <w:left w:val="none" w:sz="0" w:space="0" w:color="auto"/>
                <w:bottom w:val="none" w:sz="0" w:space="0" w:color="auto"/>
                <w:right w:val="none" w:sz="0" w:space="0" w:color="auto"/>
              </w:divBdr>
            </w:div>
            <w:div w:id="1968117252">
              <w:marLeft w:val="0"/>
              <w:marRight w:val="0"/>
              <w:marTop w:val="0"/>
              <w:marBottom w:val="0"/>
              <w:divBdr>
                <w:top w:val="none" w:sz="0" w:space="0" w:color="auto"/>
                <w:left w:val="none" w:sz="0" w:space="0" w:color="auto"/>
                <w:bottom w:val="none" w:sz="0" w:space="0" w:color="auto"/>
                <w:right w:val="none" w:sz="0" w:space="0" w:color="auto"/>
              </w:divBdr>
            </w:div>
            <w:div w:id="2014527902">
              <w:marLeft w:val="0"/>
              <w:marRight w:val="0"/>
              <w:marTop w:val="0"/>
              <w:marBottom w:val="0"/>
              <w:divBdr>
                <w:top w:val="none" w:sz="0" w:space="0" w:color="auto"/>
                <w:left w:val="none" w:sz="0" w:space="0" w:color="auto"/>
                <w:bottom w:val="none" w:sz="0" w:space="0" w:color="auto"/>
                <w:right w:val="none" w:sz="0" w:space="0" w:color="auto"/>
              </w:divBdr>
            </w:div>
            <w:div w:id="2022730865">
              <w:marLeft w:val="0"/>
              <w:marRight w:val="0"/>
              <w:marTop w:val="0"/>
              <w:marBottom w:val="0"/>
              <w:divBdr>
                <w:top w:val="none" w:sz="0" w:space="0" w:color="auto"/>
                <w:left w:val="none" w:sz="0" w:space="0" w:color="auto"/>
                <w:bottom w:val="none" w:sz="0" w:space="0" w:color="auto"/>
                <w:right w:val="none" w:sz="0" w:space="0" w:color="auto"/>
              </w:divBdr>
            </w:div>
            <w:div w:id="2042855366">
              <w:marLeft w:val="0"/>
              <w:marRight w:val="0"/>
              <w:marTop w:val="0"/>
              <w:marBottom w:val="0"/>
              <w:divBdr>
                <w:top w:val="none" w:sz="0" w:space="0" w:color="auto"/>
                <w:left w:val="none" w:sz="0" w:space="0" w:color="auto"/>
                <w:bottom w:val="none" w:sz="0" w:space="0" w:color="auto"/>
                <w:right w:val="none" w:sz="0" w:space="0" w:color="auto"/>
              </w:divBdr>
            </w:div>
            <w:div w:id="2053652846">
              <w:marLeft w:val="0"/>
              <w:marRight w:val="0"/>
              <w:marTop w:val="0"/>
              <w:marBottom w:val="0"/>
              <w:divBdr>
                <w:top w:val="none" w:sz="0" w:space="0" w:color="auto"/>
                <w:left w:val="none" w:sz="0" w:space="0" w:color="auto"/>
                <w:bottom w:val="none" w:sz="0" w:space="0" w:color="auto"/>
                <w:right w:val="none" w:sz="0" w:space="0" w:color="auto"/>
              </w:divBdr>
            </w:div>
            <w:div w:id="20805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457">
      <w:bodyDiv w:val="1"/>
      <w:marLeft w:val="0"/>
      <w:marRight w:val="0"/>
      <w:marTop w:val="0"/>
      <w:marBottom w:val="0"/>
      <w:divBdr>
        <w:top w:val="none" w:sz="0" w:space="0" w:color="auto"/>
        <w:left w:val="none" w:sz="0" w:space="0" w:color="auto"/>
        <w:bottom w:val="none" w:sz="0" w:space="0" w:color="auto"/>
        <w:right w:val="none" w:sz="0" w:space="0" w:color="auto"/>
      </w:divBdr>
      <w:divsChild>
        <w:div w:id="5256915">
          <w:marLeft w:val="0"/>
          <w:marRight w:val="0"/>
          <w:marTop w:val="0"/>
          <w:marBottom w:val="0"/>
          <w:divBdr>
            <w:top w:val="none" w:sz="0" w:space="0" w:color="auto"/>
            <w:left w:val="none" w:sz="0" w:space="0" w:color="auto"/>
            <w:bottom w:val="none" w:sz="0" w:space="0" w:color="auto"/>
            <w:right w:val="none" w:sz="0" w:space="0" w:color="auto"/>
          </w:divBdr>
          <w:divsChild>
            <w:div w:id="394282829">
              <w:marLeft w:val="0"/>
              <w:marRight w:val="0"/>
              <w:marTop w:val="0"/>
              <w:marBottom w:val="0"/>
              <w:divBdr>
                <w:top w:val="none" w:sz="0" w:space="0" w:color="auto"/>
                <w:left w:val="none" w:sz="0" w:space="0" w:color="auto"/>
                <w:bottom w:val="none" w:sz="0" w:space="0" w:color="auto"/>
                <w:right w:val="none" w:sz="0" w:space="0" w:color="auto"/>
              </w:divBdr>
              <w:divsChild>
                <w:div w:id="62139899">
                  <w:marLeft w:val="0"/>
                  <w:marRight w:val="0"/>
                  <w:marTop w:val="0"/>
                  <w:marBottom w:val="0"/>
                  <w:divBdr>
                    <w:top w:val="none" w:sz="0" w:space="0" w:color="auto"/>
                    <w:left w:val="none" w:sz="0" w:space="0" w:color="auto"/>
                    <w:bottom w:val="none" w:sz="0" w:space="0" w:color="auto"/>
                    <w:right w:val="none" w:sz="0" w:space="0" w:color="auto"/>
                  </w:divBdr>
                </w:div>
                <w:div w:id="69424051">
                  <w:marLeft w:val="0"/>
                  <w:marRight w:val="0"/>
                  <w:marTop w:val="0"/>
                  <w:marBottom w:val="0"/>
                  <w:divBdr>
                    <w:top w:val="none" w:sz="0" w:space="0" w:color="auto"/>
                    <w:left w:val="none" w:sz="0" w:space="0" w:color="auto"/>
                    <w:bottom w:val="none" w:sz="0" w:space="0" w:color="auto"/>
                    <w:right w:val="none" w:sz="0" w:space="0" w:color="auto"/>
                  </w:divBdr>
                </w:div>
                <w:div w:id="134640550">
                  <w:marLeft w:val="0"/>
                  <w:marRight w:val="0"/>
                  <w:marTop w:val="0"/>
                  <w:marBottom w:val="0"/>
                  <w:divBdr>
                    <w:top w:val="none" w:sz="0" w:space="0" w:color="auto"/>
                    <w:left w:val="none" w:sz="0" w:space="0" w:color="auto"/>
                    <w:bottom w:val="none" w:sz="0" w:space="0" w:color="auto"/>
                    <w:right w:val="none" w:sz="0" w:space="0" w:color="auto"/>
                  </w:divBdr>
                </w:div>
                <w:div w:id="138807420">
                  <w:marLeft w:val="0"/>
                  <w:marRight w:val="0"/>
                  <w:marTop w:val="0"/>
                  <w:marBottom w:val="0"/>
                  <w:divBdr>
                    <w:top w:val="none" w:sz="0" w:space="0" w:color="auto"/>
                    <w:left w:val="none" w:sz="0" w:space="0" w:color="auto"/>
                    <w:bottom w:val="none" w:sz="0" w:space="0" w:color="auto"/>
                    <w:right w:val="none" w:sz="0" w:space="0" w:color="auto"/>
                  </w:divBdr>
                </w:div>
                <w:div w:id="177471533">
                  <w:marLeft w:val="0"/>
                  <w:marRight w:val="0"/>
                  <w:marTop w:val="0"/>
                  <w:marBottom w:val="0"/>
                  <w:divBdr>
                    <w:top w:val="none" w:sz="0" w:space="0" w:color="auto"/>
                    <w:left w:val="none" w:sz="0" w:space="0" w:color="auto"/>
                    <w:bottom w:val="none" w:sz="0" w:space="0" w:color="auto"/>
                    <w:right w:val="none" w:sz="0" w:space="0" w:color="auto"/>
                  </w:divBdr>
                </w:div>
                <w:div w:id="236328171">
                  <w:marLeft w:val="0"/>
                  <w:marRight w:val="0"/>
                  <w:marTop w:val="0"/>
                  <w:marBottom w:val="0"/>
                  <w:divBdr>
                    <w:top w:val="none" w:sz="0" w:space="0" w:color="auto"/>
                    <w:left w:val="none" w:sz="0" w:space="0" w:color="auto"/>
                    <w:bottom w:val="none" w:sz="0" w:space="0" w:color="auto"/>
                    <w:right w:val="none" w:sz="0" w:space="0" w:color="auto"/>
                  </w:divBdr>
                </w:div>
                <w:div w:id="257107517">
                  <w:marLeft w:val="0"/>
                  <w:marRight w:val="0"/>
                  <w:marTop w:val="0"/>
                  <w:marBottom w:val="0"/>
                  <w:divBdr>
                    <w:top w:val="none" w:sz="0" w:space="0" w:color="auto"/>
                    <w:left w:val="none" w:sz="0" w:space="0" w:color="auto"/>
                    <w:bottom w:val="none" w:sz="0" w:space="0" w:color="auto"/>
                    <w:right w:val="none" w:sz="0" w:space="0" w:color="auto"/>
                  </w:divBdr>
                </w:div>
                <w:div w:id="378285928">
                  <w:marLeft w:val="0"/>
                  <w:marRight w:val="0"/>
                  <w:marTop w:val="0"/>
                  <w:marBottom w:val="0"/>
                  <w:divBdr>
                    <w:top w:val="none" w:sz="0" w:space="0" w:color="auto"/>
                    <w:left w:val="none" w:sz="0" w:space="0" w:color="auto"/>
                    <w:bottom w:val="none" w:sz="0" w:space="0" w:color="auto"/>
                    <w:right w:val="none" w:sz="0" w:space="0" w:color="auto"/>
                  </w:divBdr>
                </w:div>
                <w:div w:id="420226829">
                  <w:marLeft w:val="0"/>
                  <w:marRight w:val="0"/>
                  <w:marTop w:val="0"/>
                  <w:marBottom w:val="0"/>
                  <w:divBdr>
                    <w:top w:val="none" w:sz="0" w:space="0" w:color="auto"/>
                    <w:left w:val="none" w:sz="0" w:space="0" w:color="auto"/>
                    <w:bottom w:val="none" w:sz="0" w:space="0" w:color="auto"/>
                    <w:right w:val="none" w:sz="0" w:space="0" w:color="auto"/>
                  </w:divBdr>
                </w:div>
                <w:div w:id="448281588">
                  <w:marLeft w:val="0"/>
                  <w:marRight w:val="0"/>
                  <w:marTop w:val="0"/>
                  <w:marBottom w:val="0"/>
                  <w:divBdr>
                    <w:top w:val="none" w:sz="0" w:space="0" w:color="auto"/>
                    <w:left w:val="none" w:sz="0" w:space="0" w:color="auto"/>
                    <w:bottom w:val="none" w:sz="0" w:space="0" w:color="auto"/>
                    <w:right w:val="none" w:sz="0" w:space="0" w:color="auto"/>
                  </w:divBdr>
                </w:div>
                <w:div w:id="466582771">
                  <w:marLeft w:val="0"/>
                  <w:marRight w:val="0"/>
                  <w:marTop w:val="0"/>
                  <w:marBottom w:val="0"/>
                  <w:divBdr>
                    <w:top w:val="none" w:sz="0" w:space="0" w:color="auto"/>
                    <w:left w:val="none" w:sz="0" w:space="0" w:color="auto"/>
                    <w:bottom w:val="none" w:sz="0" w:space="0" w:color="auto"/>
                    <w:right w:val="none" w:sz="0" w:space="0" w:color="auto"/>
                  </w:divBdr>
                </w:div>
                <w:div w:id="478887216">
                  <w:marLeft w:val="0"/>
                  <w:marRight w:val="0"/>
                  <w:marTop w:val="0"/>
                  <w:marBottom w:val="0"/>
                  <w:divBdr>
                    <w:top w:val="none" w:sz="0" w:space="0" w:color="auto"/>
                    <w:left w:val="none" w:sz="0" w:space="0" w:color="auto"/>
                    <w:bottom w:val="none" w:sz="0" w:space="0" w:color="auto"/>
                    <w:right w:val="none" w:sz="0" w:space="0" w:color="auto"/>
                  </w:divBdr>
                </w:div>
                <w:div w:id="520319662">
                  <w:marLeft w:val="0"/>
                  <w:marRight w:val="0"/>
                  <w:marTop w:val="0"/>
                  <w:marBottom w:val="0"/>
                  <w:divBdr>
                    <w:top w:val="none" w:sz="0" w:space="0" w:color="auto"/>
                    <w:left w:val="none" w:sz="0" w:space="0" w:color="auto"/>
                    <w:bottom w:val="none" w:sz="0" w:space="0" w:color="auto"/>
                    <w:right w:val="none" w:sz="0" w:space="0" w:color="auto"/>
                  </w:divBdr>
                </w:div>
                <w:div w:id="580455956">
                  <w:marLeft w:val="0"/>
                  <w:marRight w:val="0"/>
                  <w:marTop w:val="0"/>
                  <w:marBottom w:val="0"/>
                  <w:divBdr>
                    <w:top w:val="none" w:sz="0" w:space="0" w:color="auto"/>
                    <w:left w:val="none" w:sz="0" w:space="0" w:color="auto"/>
                    <w:bottom w:val="none" w:sz="0" w:space="0" w:color="auto"/>
                    <w:right w:val="none" w:sz="0" w:space="0" w:color="auto"/>
                  </w:divBdr>
                </w:div>
                <w:div w:id="589394738">
                  <w:marLeft w:val="0"/>
                  <w:marRight w:val="0"/>
                  <w:marTop w:val="0"/>
                  <w:marBottom w:val="0"/>
                  <w:divBdr>
                    <w:top w:val="none" w:sz="0" w:space="0" w:color="auto"/>
                    <w:left w:val="none" w:sz="0" w:space="0" w:color="auto"/>
                    <w:bottom w:val="none" w:sz="0" w:space="0" w:color="auto"/>
                    <w:right w:val="none" w:sz="0" w:space="0" w:color="auto"/>
                  </w:divBdr>
                </w:div>
                <w:div w:id="598367765">
                  <w:marLeft w:val="0"/>
                  <w:marRight w:val="0"/>
                  <w:marTop w:val="0"/>
                  <w:marBottom w:val="0"/>
                  <w:divBdr>
                    <w:top w:val="none" w:sz="0" w:space="0" w:color="auto"/>
                    <w:left w:val="none" w:sz="0" w:space="0" w:color="auto"/>
                    <w:bottom w:val="none" w:sz="0" w:space="0" w:color="auto"/>
                    <w:right w:val="none" w:sz="0" w:space="0" w:color="auto"/>
                  </w:divBdr>
                </w:div>
                <w:div w:id="620455915">
                  <w:marLeft w:val="0"/>
                  <w:marRight w:val="0"/>
                  <w:marTop w:val="0"/>
                  <w:marBottom w:val="0"/>
                  <w:divBdr>
                    <w:top w:val="none" w:sz="0" w:space="0" w:color="auto"/>
                    <w:left w:val="none" w:sz="0" w:space="0" w:color="auto"/>
                    <w:bottom w:val="none" w:sz="0" w:space="0" w:color="auto"/>
                    <w:right w:val="none" w:sz="0" w:space="0" w:color="auto"/>
                  </w:divBdr>
                </w:div>
                <w:div w:id="620961012">
                  <w:marLeft w:val="0"/>
                  <w:marRight w:val="0"/>
                  <w:marTop w:val="0"/>
                  <w:marBottom w:val="0"/>
                  <w:divBdr>
                    <w:top w:val="none" w:sz="0" w:space="0" w:color="auto"/>
                    <w:left w:val="none" w:sz="0" w:space="0" w:color="auto"/>
                    <w:bottom w:val="none" w:sz="0" w:space="0" w:color="auto"/>
                    <w:right w:val="none" w:sz="0" w:space="0" w:color="auto"/>
                  </w:divBdr>
                </w:div>
                <w:div w:id="627974476">
                  <w:marLeft w:val="0"/>
                  <w:marRight w:val="0"/>
                  <w:marTop w:val="0"/>
                  <w:marBottom w:val="0"/>
                  <w:divBdr>
                    <w:top w:val="none" w:sz="0" w:space="0" w:color="auto"/>
                    <w:left w:val="none" w:sz="0" w:space="0" w:color="auto"/>
                    <w:bottom w:val="none" w:sz="0" w:space="0" w:color="auto"/>
                    <w:right w:val="none" w:sz="0" w:space="0" w:color="auto"/>
                  </w:divBdr>
                </w:div>
                <w:div w:id="639728805">
                  <w:marLeft w:val="0"/>
                  <w:marRight w:val="0"/>
                  <w:marTop w:val="0"/>
                  <w:marBottom w:val="0"/>
                  <w:divBdr>
                    <w:top w:val="none" w:sz="0" w:space="0" w:color="auto"/>
                    <w:left w:val="none" w:sz="0" w:space="0" w:color="auto"/>
                    <w:bottom w:val="none" w:sz="0" w:space="0" w:color="auto"/>
                    <w:right w:val="none" w:sz="0" w:space="0" w:color="auto"/>
                  </w:divBdr>
                </w:div>
                <w:div w:id="652028586">
                  <w:marLeft w:val="0"/>
                  <w:marRight w:val="0"/>
                  <w:marTop w:val="0"/>
                  <w:marBottom w:val="0"/>
                  <w:divBdr>
                    <w:top w:val="none" w:sz="0" w:space="0" w:color="auto"/>
                    <w:left w:val="none" w:sz="0" w:space="0" w:color="auto"/>
                    <w:bottom w:val="none" w:sz="0" w:space="0" w:color="auto"/>
                    <w:right w:val="none" w:sz="0" w:space="0" w:color="auto"/>
                  </w:divBdr>
                </w:div>
                <w:div w:id="689449239">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
                <w:div w:id="708191689">
                  <w:marLeft w:val="0"/>
                  <w:marRight w:val="0"/>
                  <w:marTop w:val="0"/>
                  <w:marBottom w:val="0"/>
                  <w:divBdr>
                    <w:top w:val="none" w:sz="0" w:space="0" w:color="auto"/>
                    <w:left w:val="none" w:sz="0" w:space="0" w:color="auto"/>
                    <w:bottom w:val="none" w:sz="0" w:space="0" w:color="auto"/>
                    <w:right w:val="none" w:sz="0" w:space="0" w:color="auto"/>
                  </w:divBdr>
                </w:div>
                <w:div w:id="717628543">
                  <w:marLeft w:val="0"/>
                  <w:marRight w:val="0"/>
                  <w:marTop w:val="0"/>
                  <w:marBottom w:val="0"/>
                  <w:divBdr>
                    <w:top w:val="none" w:sz="0" w:space="0" w:color="auto"/>
                    <w:left w:val="none" w:sz="0" w:space="0" w:color="auto"/>
                    <w:bottom w:val="none" w:sz="0" w:space="0" w:color="auto"/>
                    <w:right w:val="none" w:sz="0" w:space="0" w:color="auto"/>
                  </w:divBdr>
                </w:div>
                <w:div w:id="718625004">
                  <w:marLeft w:val="0"/>
                  <w:marRight w:val="0"/>
                  <w:marTop w:val="0"/>
                  <w:marBottom w:val="0"/>
                  <w:divBdr>
                    <w:top w:val="none" w:sz="0" w:space="0" w:color="auto"/>
                    <w:left w:val="none" w:sz="0" w:space="0" w:color="auto"/>
                    <w:bottom w:val="none" w:sz="0" w:space="0" w:color="auto"/>
                    <w:right w:val="none" w:sz="0" w:space="0" w:color="auto"/>
                  </w:divBdr>
                </w:div>
                <w:div w:id="731122909">
                  <w:marLeft w:val="0"/>
                  <w:marRight w:val="0"/>
                  <w:marTop w:val="0"/>
                  <w:marBottom w:val="0"/>
                  <w:divBdr>
                    <w:top w:val="none" w:sz="0" w:space="0" w:color="auto"/>
                    <w:left w:val="none" w:sz="0" w:space="0" w:color="auto"/>
                    <w:bottom w:val="none" w:sz="0" w:space="0" w:color="auto"/>
                    <w:right w:val="none" w:sz="0" w:space="0" w:color="auto"/>
                  </w:divBdr>
                </w:div>
                <w:div w:id="737173931">
                  <w:marLeft w:val="0"/>
                  <w:marRight w:val="0"/>
                  <w:marTop w:val="0"/>
                  <w:marBottom w:val="0"/>
                  <w:divBdr>
                    <w:top w:val="none" w:sz="0" w:space="0" w:color="auto"/>
                    <w:left w:val="none" w:sz="0" w:space="0" w:color="auto"/>
                    <w:bottom w:val="none" w:sz="0" w:space="0" w:color="auto"/>
                    <w:right w:val="none" w:sz="0" w:space="0" w:color="auto"/>
                  </w:divBdr>
                </w:div>
                <w:div w:id="794448860">
                  <w:marLeft w:val="0"/>
                  <w:marRight w:val="0"/>
                  <w:marTop w:val="0"/>
                  <w:marBottom w:val="0"/>
                  <w:divBdr>
                    <w:top w:val="none" w:sz="0" w:space="0" w:color="auto"/>
                    <w:left w:val="none" w:sz="0" w:space="0" w:color="auto"/>
                    <w:bottom w:val="none" w:sz="0" w:space="0" w:color="auto"/>
                    <w:right w:val="none" w:sz="0" w:space="0" w:color="auto"/>
                  </w:divBdr>
                </w:div>
                <w:div w:id="807935449">
                  <w:marLeft w:val="0"/>
                  <w:marRight w:val="0"/>
                  <w:marTop w:val="0"/>
                  <w:marBottom w:val="0"/>
                  <w:divBdr>
                    <w:top w:val="none" w:sz="0" w:space="0" w:color="auto"/>
                    <w:left w:val="none" w:sz="0" w:space="0" w:color="auto"/>
                    <w:bottom w:val="none" w:sz="0" w:space="0" w:color="auto"/>
                    <w:right w:val="none" w:sz="0" w:space="0" w:color="auto"/>
                  </w:divBdr>
                </w:div>
                <w:div w:id="808596405">
                  <w:marLeft w:val="0"/>
                  <w:marRight w:val="0"/>
                  <w:marTop w:val="0"/>
                  <w:marBottom w:val="0"/>
                  <w:divBdr>
                    <w:top w:val="none" w:sz="0" w:space="0" w:color="auto"/>
                    <w:left w:val="none" w:sz="0" w:space="0" w:color="auto"/>
                    <w:bottom w:val="none" w:sz="0" w:space="0" w:color="auto"/>
                    <w:right w:val="none" w:sz="0" w:space="0" w:color="auto"/>
                  </w:divBdr>
                </w:div>
                <w:div w:id="846603786">
                  <w:marLeft w:val="0"/>
                  <w:marRight w:val="0"/>
                  <w:marTop w:val="0"/>
                  <w:marBottom w:val="0"/>
                  <w:divBdr>
                    <w:top w:val="none" w:sz="0" w:space="0" w:color="auto"/>
                    <w:left w:val="none" w:sz="0" w:space="0" w:color="auto"/>
                    <w:bottom w:val="none" w:sz="0" w:space="0" w:color="auto"/>
                    <w:right w:val="none" w:sz="0" w:space="0" w:color="auto"/>
                  </w:divBdr>
                </w:div>
                <w:div w:id="859779856">
                  <w:marLeft w:val="0"/>
                  <w:marRight w:val="0"/>
                  <w:marTop w:val="0"/>
                  <w:marBottom w:val="0"/>
                  <w:divBdr>
                    <w:top w:val="none" w:sz="0" w:space="0" w:color="auto"/>
                    <w:left w:val="none" w:sz="0" w:space="0" w:color="auto"/>
                    <w:bottom w:val="none" w:sz="0" w:space="0" w:color="auto"/>
                    <w:right w:val="none" w:sz="0" w:space="0" w:color="auto"/>
                  </w:divBdr>
                </w:div>
                <w:div w:id="921337419">
                  <w:marLeft w:val="0"/>
                  <w:marRight w:val="0"/>
                  <w:marTop w:val="0"/>
                  <w:marBottom w:val="0"/>
                  <w:divBdr>
                    <w:top w:val="none" w:sz="0" w:space="0" w:color="auto"/>
                    <w:left w:val="none" w:sz="0" w:space="0" w:color="auto"/>
                    <w:bottom w:val="none" w:sz="0" w:space="0" w:color="auto"/>
                    <w:right w:val="none" w:sz="0" w:space="0" w:color="auto"/>
                  </w:divBdr>
                </w:div>
                <w:div w:id="943997358">
                  <w:marLeft w:val="0"/>
                  <w:marRight w:val="0"/>
                  <w:marTop w:val="0"/>
                  <w:marBottom w:val="0"/>
                  <w:divBdr>
                    <w:top w:val="none" w:sz="0" w:space="0" w:color="auto"/>
                    <w:left w:val="none" w:sz="0" w:space="0" w:color="auto"/>
                    <w:bottom w:val="none" w:sz="0" w:space="0" w:color="auto"/>
                    <w:right w:val="none" w:sz="0" w:space="0" w:color="auto"/>
                  </w:divBdr>
                </w:div>
                <w:div w:id="965964557">
                  <w:marLeft w:val="0"/>
                  <w:marRight w:val="0"/>
                  <w:marTop w:val="0"/>
                  <w:marBottom w:val="0"/>
                  <w:divBdr>
                    <w:top w:val="none" w:sz="0" w:space="0" w:color="auto"/>
                    <w:left w:val="none" w:sz="0" w:space="0" w:color="auto"/>
                    <w:bottom w:val="none" w:sz="0" w:space="0" w:color="auto"/>
                    <w:right w:val="none" w:sz="0" w:space="0" w:color="auto"/>
                  </w:divBdr>
                </w:div>
                <w:div w:id="1004674070">
                  <w:marLeft w:val="0"/>
                  <w:marRight w:val="0"/>
                  <w:marTop w:val="0"/>
                  <w:marBottom w:val="0"/>
                  <w:divBdr>
                    <w:top w:val="none" w:sz="0" w:space="0" w:color="auto"/>
                    <w:left w:val="none" w:sz="0" w:space="0" w:color="auto"/>
                    <w:bottom w:val="none" w:sz="0" w:space="0" w:color="auto"/>
                    <w:right w:val="none" w:sz="0" w:space="0" w:color="auto"/>
                  </w:divBdr>
                </w:div>
                <w:div w:id="1022903282">
                  <w:marLeft w:val="0"/>
                  <w:marRight w:val="0"/>
                  <w:marTop w:val="0"/>
                  <w:marBottom w:val="0"/>
                  <w:divBdr>
                    <w:top w:val="none" w:sz="0" w:space="0" w:color="auto"/>
                    <w:left w:val="none" w:sz="0" w:space="0" w:color="auto"/>
                    <w:bottom w:val="none" w:sz="0" w:space="0" w:color="auto"/>
                    <w:right w:val="none" w:sz="0" w:space="0" w:color="auto"/>
                  </w:divBdr>
                </w:div>
                <w:div w:id="1024673315">
                  <w:marLeft w:val="0"/>
                  <w:marRight w:val="0"/>
                  <w:marTop w:val="0"/>
                  <w:marBottom w:val="0"/>
                  <w:divBdr>
                    <w:top w:val="none" w:sz="0" w:space="0" w:color="auto"/>
                    <w:left w:val="none" w:sz="0" w:space="0" w:color="auto"/>
                    <w:bottom w:val="none" w:sz="0" w:space="0" w:color="auto"/>
                    <w:right w:val="none" w:sz="0" w:space="0" w:color="auto"/>
                  </w:divBdr>
                </w:div>
                <w:div w:id="1027831846">
                  <w:marLeft w:val="0"/>
                  <w:marRight w:val="0"/>
                  <w:marTop w:val="0"/>
                  <w:marBottom w:val="0"/>
                  <w:divBdr>
                    <w:top w:val="none" w:sz="0" w:space="0" w:color="auto"/>
                    <w:left w:val="none" w:sz="0" w:space="0" w:color="auto"/>
                    <w:bottom w:val="none" w:sz="0" w:space="0" w:color="auto"/>
                    <w:right w:val="none" w:sz="0" w:space="0" w:color="auto"/>
                  </w:divBdr>
                </w:div>
                <w:div w:id="1040785413">
                  <w:marLeft w:val="0"/>
                  <w:marRight w:val="0"/>
                  <w:marTop w:val="0"/>
                  <w:marBottom w:val="0"/>
                  <w:divBdr>
                    <w:top w:val="none" w:sz="0" w:space="0" w:color="auto"/>
                    <w:left w:val="none" w:sz="0" w:space="0" w:color="auto"/>
                    <w:bottom w:val="none" w:sz="0" w:space="0" w:color="auto"/>
                    <w:right w:val="none" w:sz="0" w:space="0" w:color="auto"/>
                  </w:divBdr>
                </w:div>
                <w:div w:id="1067143067">
                  <w:marLeft w:val="0"/>
                  <w:marRight w:val="0"/>
                  <w:marTop w:val="0"/>
                  <w:marBottom w:val="0"/>
                  <w:divBdr>
                    <w:top w:val="none" w:sz="0" w:space="0" w:color="auto"/>
                    <w:left w:val="none" w:sz="0" w:space="0" w:color="auto"/>
                    <w:bottom w:val="none" w:sz="0" w:space="0" w:color="auto"/>
                    <w:right w:val="none" w:sz="0" w:space="0" w:color="auto"/>
                  </w:divBdr>
                </w:div>
                <w:div w:id="1141578717">
                  <w:marLeft w:val="0"/>
                  <w:marRight w:val="0"/>
                  <w:marTop w:val="0"/>
                  <w:marBottom w:val="0"/>
                  <w:divBdr>
                    <w:top w:val="none" w:sz="0" w:space="0" w:color="auto"/>
                    <w:left w:val="none" w:sz="0" w:space="0" w:color="auto"/>
                    <w:bottom w:val="none" w:sz="0" w:space="0" w:color="auto"/>
                    <w:right w:val="none" w:sz="0" w:space="0" w:color="auto"/>
                  </w:divBdr>
                </w:div>
                <w:div w:id="1216506187">
                  <w:marLeft w:val="0"/>
                  <w:marRight w:val="0"/>
                  <w:marTop w:val="0"/>
                  <w:marBottom w:val="0"/>
                  <w:divBdr>
                    <w:top w:val="none" w:sz="0" w:space="0" w:color="auto"/>
                    <w:left w:val="none" w:sz="0" w:space="0" w:color="auto"/>
                    <w:bottom w:val="none" w:sz="0" w:space="0" w:color="auto"/>
                    <w:right w:val="none" w:sz="0" w:space="0" w:color="auto"/>
                  </w:divBdr>
                </w:div>
                <w:div w:id="1235778171">
                  <w:marLeft w:val="0"/>
                  <w:marRight w:val="0"/>
                  <w:marTop w:val="0"/>
                  <w:marBottom w:val="0"/>
                  <w:divBdr>
                    <w:top w:val="none" w:sz="0" w:space="0" w:color="auto"/>
                    <w:left w:val="none" w:sz="0" w:space="0" w:color="auto"/>
                    <w:bottom w:val="none" w:sz="0" w:space="0" w:color="auto"/>
                    <w:right w:val="none" w:sz="0" w:space="0" w:color="auto"/>
                  </w:divBdr>
                </w:div>
                <w:div w:id="1287127121">
                  <w:marLeft w:val="0"/>
                  <w:marRight w:val="0"/>
                  <w:marTop w:val="0"/>
                  <w:marBottom w:val="0"/>
                  <w:divBdr>
                    <w:top w:val="none" w:sz="0" w:space="0" w:color="auto"/>
                    <w:left w:val="none" w:sz="0" w:space="0" w:color="auto"/>
                    <w:bottom w:val="none" w:sz="0" w:space="0" w:color="auto"/>
                    <w:right w:val="none" w:sz="0" w:space="0" w:color="auto"/>
                  </w:divBdr>
                </w:div>
                <w:div w:id="1301034771">
                  <w:marLeft w:val="0"/>
                  <w:marRight w:val="0"/>
                  <w:marTop w:val="0"/>
                  <w:marBottom w:val="0"/>
                  <w:divBdr>
                    <w:top w:val="none" w:sz="0" w:space="0" w:color="auto"/>
                    <w:left w:val="none" w:sz="0" w:space="0" w:color="auto"/>
                    <w:bottom w:val="none" w:sz="0" w:space="0" w:color="auto"/>
                    <w:right w:val="none" w:sz="0" w:space="0" w:color="auto"/>
                  </w:divBdr>
                </w:div>
                <w:div w:id="1331912127">
                  <w:marLeft w:val="0"/>
                  <w:marRight w:val="0"/>
                  <w:marTop w:val="0"/>
                  <w:marBottom w:val="0"/>
                  <w:divBdr>
                    <w:top w:val="none" w:sz="0" w:space="0" w:color="auto"/>
                    <w:left w:val="none" w:sz="0" w:space="0" w:color="auto"/>
                    <w:bottom w:val="none" w:sz="0" w:space="0" w:color="auto"/>
                    <w:right w:val="none" w:sz="0" w:space="0" w:color="auto"/>
                  </w:divBdr>
                </w:div>
                <w:div w:id="1353334817">
                  <w:marLeft w:val="0"/>
                  <w:marRight w:val="0"/>
                  <w:marTop w:val="0"/>
                  <w:marBottom w:val="0"/>
                  <w:divBdr>
                    <w:top w:val="none" w:sz="0" w:space="0" w:color="auto"/>
                    <w:left w:val="none" w:sz="0" w:space="0" w:color="auto"/>
                    <w:bottom w:val="none" w:sz="0" w:space="0" w:color="auto"/>
                    <w:right w:val="none" w:sz="0" w:space="0" w:color="auto"/>
                  </w:divBdr>
                </w:div>
                <w:div w:id="1358312518">
                  <w:marLeft w:val="0"/>
                  <w:marRight w:val="0"/>
                  <w:marTop w:val="0"/>
                  <w:marBottom w:val="0"/>
                  <w:divBdr>
                    <w:top w:val="none" w:sz="0" w:space="0" w:color="auto"/>
                    <w:left w:val="none" w:sz="0" w:space="0" w:color="auto"/>
                    <w:bottom w:val="none" w:sz="0" w:space="0" w:color="auto"/>
                    <w:right w:val="none" w:sz="0" w:space="0" w:color="auto"/>
                  </w:divBdr>
                </w:div>
                <w:div w:id="1363243855">
                  <w:marLeft w:val="0"/>
                  <w:marRight w:val="0"/>
                  <w:marTop w:val="0"/>
                  <w:marBottom w:val="0"/>
                  <w:divBdr>
                    <w:top w:val="none" w:sz="0" w:space="0" w:color="auto"/>
                    <w:left w:val="none" w:sz="0" w:space="0" w:color="auto"/>
                    <w:bottom w:val="none" w:sz="0" w:space="0" w:color="auto"/>
                    <w:right w:val="none" w:sz="0" w:space="0" w:color="auto"/>
                  </w:divBdr>
                </w:div>
                <w:div w:id="1368600313">
                  <w:marLeft w:val="0"/>
                  <w:marRight w:val="0"/>
                  <w:marTop w:val="0"/>
                  <w:marBottom w:val="0"/>
                  <w:divBdr>
                    <w:top w:val="none" w:sz="0" w:space="0" w:color="auto"/>
                    <w:left w:val="none" w:sz="0" w:space="0" w:color="auto"/>
                    <w:bottom w:val="none" w:sz="0" w:space="0" w:color="auto"/>
                    <w:right w:val="none" w:sz="0" w:space="0" w:color="auto"/>
                  </w:divBdr>
                </w:div>
                <w:div w:id="1389260171">
                  <w:marLeft w:val="0"/>
                  <w:marRight w:val="0"/>
                  <w:marTop w:val="0"/>
                  <w:marBottom w:val="0"/>
                  <w:divBdr>
                    <w:top w:val="none" w:sz="0" w:space="0" w:color="auto"/>
                    <w:left w:val="none" w:sz="0" w:space="0" w:color="auto"/>
                    <w:bottom w:val="none" w:sz="0" w:space="0" w:color="auto"/>
                    <w:right w:val="none" w:sz="0" w:space="0" w:color="auto"/>
                  </w:divBdr>
                </w:div>
                <w:div w:id="1439325816">
                  <w:marLeft w:val="0"/>
                  <w:marRight w:val="0"/>
                  <w:marTop w:val="0"/>
                  <w:marBottom w:val="0"/>
                  <w:divBdr>
                    <w:top w:val="none" w:sz="0" w:space="0" w:color="auto"/>
                    <w:left w:val="none" w:sz="0" w:space="0" w:color="auto"/>
                    <w:bottom w:val="none" w:sz="0" w:space="0" w:color="auto"/>
                    <w:right w:val="none" w:sz="0" w:space="0" w:color="auto"/>
                  </w:divBdr>
                </w:div>
                <w:div w:id="1440224569">
                  <w:marLeft w:val="0"/>
                  <w:marRight w:val="0"/>
                  <w:marTop w:val="0"/>
                  <w:marBottom w:val="0"/>
                  <w:divBdr>
                    <w:top w:val="none" w:sz="0" w:space="0" w:color="auto"/>
                    <w:left w:val="none" w:sz="0" w:space="0" w:color="auto"/>
                    <w:bottom w:val="none" w:sz="0" w:space="0" w:color="auto"/>
                    <w:right w:val="none" w:sz="0" w:space="0" w:color="auto"/>
                  </w:divBdr>
                </w:div>
                <w:div w:id="1446732037">
                  <w:marLeft w:val="0"/>
                  <w:marRight w:val="0"/>
                  <w:marTop w:val="0"/>
                  <w:marBottom w:val="0"/>
                  <w:divBdr>
                    <w:top w:val="none" w:sz="0" w:space="0" w:color="auto"/>
                    <w:left w:val="none" w:sz="0" w:space="0" w:color="auto"/>
                    <w:bottom w:val="none" w:sz="0" w:space="0" w:color="auto"/>
                    <w:right w:val="none" w:sz="0" w:space="0" w:color="auto"/>
                  </w:divBdr>
                </w:div>
                <w:div w:id="1589345030">
                  <w:marLeft w:val="0"/>
                  <w:marRight w:val="0"/>
                  <w:marTop w:val="0"/>
                  <w:marBottom w:val="0"/>
                  <w:divBdr>
                    <w:top w:val="none" w:sz="0" w:space="0" w:color="auto"/>
                    <w:left w:val="none" w:sz="0" w:space="0" w:color="auto"/>
                    <w:bottom w:val="none" w:sz="0" w:space="0" w:color="auto"/>
                    <w:right w:val="none" w:sz="0" w:space="0" w:color="auto"/>
                  </w:divBdr>
                </w:div>
                <w:div w:id="1601134776">
                  <w:marLeft w:val="0"/>
                  <w:marRight w:val="0"/>
                  <w:marTop w:val="0"/>
                  <w:marBottom w:val="0"/>
                  <w:divBdr>
                    <w:top w:val="none" w:sz="0" w:space="0" w:color="auto"/>
                    <w:left w:val="none" w:sz="0" w:space="0" w:color="auto"/>
                    <w:bottom w:val="none" w:sz="0" w:space="0" w:color="auto"/>
                    <w:right w:val="none" w:sz="0" w:space="0" w:color="auto"/>
                  </w:divBdr>
                </w:div>
                <w:div w:id="1645618933">
                  <w:marLeft w:val="0"/>
                  <w:marRight w:val="0"/>
                  <w:marTop w:val="0"/>
                  <w:marBottom w:val="0"/>
                  <w:divBdr>
                    <w:top w:val="none" w:sz="0" w:space="0" w:color="auto"/>
                    <w:left w:val="none" w:sz="0" w:space="0" w:color="auto"/>
                    <w:bottom w:val="none" w:sz="0" w:space="0" w:color="auto"/>
                    <w:right w:val="none" w:sz="0" w:space="0" w:color="auto"/>
                  </w:divBdr>
                </w:div>
                <w:div w:id="1657344384">
                  <w:marLeft w:val="0"/>
                  <w:marRight w:val="0"/>
                  <w:marTop w:val="0"/>
                  <w:marBottom w:val="0"/>
                  <w:divBdr>
                    <w:top w:val="none" w:sz="0" w:space="0" w:color="auto"/>
                    <w:left w:val="none" w:sz="0" w:space="0" w:color="auto"/>
                    <w:bottom w:val="none" w:sz="0" w:space="0" w:color="auto"/>
                    <w:right w:val="none" w:sz="0" w:space="0" w:color="auto"/>
                  </w:divBdr>
                </w:div>
                <w:div w:id="1711145622">
                  <w:marLeft w:val="0"/>
                  <w:marRight w:val="0"/>
                  <w:marTop w:val="0"/>
                  <w:marBottom w:val="0"/>
                  <w:divBdr>
                    <w:top w:val="none" w:sz="0" w:space="0" w:color="auto"/>
                    <w:left w:val="none" w:sz="0" w:space="0" w:color="auto"/>
                    <w:bottom w:val="none" w:sz="0" w:space="0" w:color="auto"/>
                    <w:right w:val="none" w:sz="0" w:space="0" w:color="auto"/>
                  </w:divBdr>
                </w:div>
                <w:div w:id="1715079403">
                  <w:marLeft w:val="0"/>
                  <w:marRight w:val="0"/>
                  <w:marTop w:val="0"/>
                  <w:marBottom w:val="0"/>
                  <w:divBdr>
                    <w:top w:val="none" w:sz="0" w:space="0" w:color="auto"/>
                    <w:left w:val="none" w:sz="0" w:space="0" w:color="auto"/>
                    <w:bottom w:val="none" w:sz="0" w:space="0" w:color="auto"/>
                    <w:right w:val="none" w:sz="0" w:space="0" w:color="auto"/>
                  </w:divBdr>
                </w:div>
                <w:div w:id="1775594928">
                  <w:marLeft w:val="0"/>
                  <w:marRight w:val="0"/>
                  <w:marTop w:val="0"/>
                  <w:marBottom w:val="0"/>
                  <w:divBdr>
                    <w:top w:val="none" w:sz="0" w:space="0" w:color="auto"/>
                    <w:left w:val="none" w:sz="0" w:space="0" w:color="auto"/>
                    <w:bottom w:val="none" w:sz="0" w:space="0" w:color="auto"/>
                    <w:right w:val="none" w:sz="0" w:space="0" w:color="auto"/>
                  </w:divBdr>
                </w:div>
                <w:div w:id="1800683185">
                  <w:marLeft w:val="0"/>
                  <w:marRight w:val="0"/>
                  <w:marTop w:val="0"/>
                  <w:marBottom w:val="0"/>
                  <w:divBdr>
                    <w:top w:val="none" w:sz="0" w:space="0" w:color="auto"/>
                    <w:left w:val="none" w:sz="0" w:space="0" w:color="auto"/>
                    <w:bottom w:val="none" w:sz="0" w:space="0" w:color="auto"/>
                    <w:right w:val="none" w:sz="0" w:space="0" w:color="auto"/>
                  </w:divBdr>
                </w:div>
                <w:div w:id="1826773336">
                  <w:marLeft w:val="0"/>
                  <w:marRight w:val="0"/>
                  <w:marTop w:val="0"/>
                  <w:marBottom w:val="0"/>
                  <w:divBdr>
                    <w:top w:val="none" w:sz="0" w:space="0" w:color="auto"/>
                    <w:left w:val="none" w:sz="0" w:space="0" w:color="auto"/>
                    <w:bottom w:val="none" w:sz="0" w:space="0" w:color="auto"/>
                    <w:right w:val="none" w:sz="0" w:space="0" w:color="auto"/>
                  </w:divBdr>
                </w:div>
                <w:div w:id="1901012970">
                  <w:marLeft w:val="0"/>
                  <w:marRight w:val="0"/>
                  <w:marTop w:val="0"/>
                  <w:marBottom w:val="0"/>
                  <w:divBdr>
                    <w:top w:val="none" w:sz="0" w:space="0" w:color="auto"/>
                    <w:left w:val="none" w:sz="0" w:space="0" w:color="auto"/>
                    <w:bottom w:val="none" w:sz="0" w:space="0" w:color="auto"/>
                    <w:right w:val="none" w:sz="0" w:space="0" w:color="auto"/>
                  </w:divBdr>
                </w:div>
                <w:div w:id="1908760592">
                  <w:marLeft w:val="0"/>
                  <w:marRight w:val="0"/>
                  <w:marTop w:val="0"/>
                  <w:marBottom w:val="0"/>
                  <w:divBdr>
                    <w:top w:val="none" w:sz="0" w:space="0" w:color="auto"/>
                    <w:left w:val="none" w:sz="0" w:space="0" w:color="auto"/>
                    <w:bottom w:val="none" w:sz="0" w:space="0" w:color="auto"/>
                    <w:right w:val="none" w:sz="0" w:space="0" w:color="auto"/>
                  </w:divBdr>
                </w:div>
                <w:div w:id="1909075833">
                  <w:marLeft w:val="0"/>
                  <w:marRight w:val="0"/>
                  <w:marTop w:val="0"/>
                  <w:marBottom w:val="0"/>
                  <w:divBdr>
                    <w:top w:val="none" w:sz="0" w:space="0" w:color="auto"/>
                    <w:left w:val="none" w:sz="0" w:space="0" w:color="auto"/>
                    <w:bottom w:val="none" w:sz="0" w:space="0" w:color="auto"/>
                    <w:right w:val="none" w:sz="0" w:space="0" w:color="auto"/>
                  </w:divBdr>
                </w:div>
                <w:div w:id="1921675882">
                  <w:marLeft w:val="0"/>
                  <w:marRight w:val="0"/>
                  <w:marTop w:val="0"/>
                  <w:marBottom w:val="0"/>
                  <w:divBdr>
                    <w:top w:val="none" w:sz="0" w:space="0" w:color="auto"/>
                    <w:left w:val="none" w:sz="0" w:space="0" w:color="auto"/>
                    <w:bottom w:val="none" w:sz="0" w:space="0" w:color="auto"/>
                    <w:right w:val="none" w:sz="0" w:space="0" w:color="auto"/>
                  </w:divBdr>
                </w:div>
                <w:div w:id="1943142693">
                  <w:marLeft w:val="0"/>
                  <w:marRight w:val="0"/>
                  <w:marTop w:val="0"/>
                  <w:marBottom w:val="0"/>
                  <w:divBdr>
                    <w:top w:val="none" w:sz="0" w:space="0" w:color="auto"/>
                    <w:left w:val="none" w:sz="0" w:space="0" w:color="auto"/>
                    <w:bottom w:val="none" w:sz="0" w:space="0" w:color="auto"/>
                    <w:right w:val="none" w:sz="0" w:space="0" w:color="auto"/>
                  </w:divBdr>
                </w:div>
                <w:div w:id="1945729728">
                  <w:marLeft w:val="0"/>
                  <w:marRight w:val="0"/>
                  <w:marTop w:val="0"/>
                  <w:marBottom w:val="0"/>
                  <w:divBdr>
                    <w:top w:val="none" w:sz="0" w:space="0" w:color="auto"/>
                    <w:left w:val="none" w:sz="0" w:space="0" w:color="auto"/>
                    <w:bottom w:val="none" w:sz="0" w:space="0" w:color="auto"/>
                    <w:right w:val="none" w:sz="0" w:space="0" w:color="auto"/>
                  </w:divBdr>
                </w:div>
                <w:div w:id="1986861109">
                  <w:marLeft w:val="0"/>
                  <w:marRight w:val="0"/>
                  <w:marTop w:val="0"/>
                  <w:marBottom w:val="0"/>
                  <w:divBdr>
                    <w:top w:val="none" w:sz="0" w:space="0" w:color="auto"/>
                    <w:left w:val="none" w:sz="0" w:space="0" w:color="auto"/>
                    <w:bottom w:val="none" w:sz="0" w:space="0" w:color="auto"/>
                    <w:right w:val="none" w:sz="0" w:space="0" w:color="auto"/>
                  </w:divBdr>
                </w:div>
                <w:div w:id="1988512563">
                  <w:marLeft w:val="0"/>
                  <w:marRight w:val="0"/>
                  <w:marTop w:val="0"/>
                  <w:marBottom w:val="0"/>
                  <w:divBdr>
                    <w:top w:val="none" w:sz="0" w:space="0" w:color="auto"/>
                    <w:left w:val="none" w:sz="0" w:space="0" w:color="auto"/>
                    <w:bottom w:val="none" w:sz="0" w:space="0" w:color="auto"/>
                    <w:right w:val="none" w:sz="0" w:space="0" w:color="auto"/>
                  </w:divBdr>
                </w:div>
                <w:div w:id="2016154149">
                  <w:marLeft w:val="0"/>
                  <w:marRight w:val="0"/>
                  <w:marTop w:val="0"/>
                  <w:marBottom w:val="0"/>
                  <w:divBdr>
                    <w:top w:val="none" w:sz="0" w:space="0" w:color="auto"/>
                    <w:left w:val="none" w:sz="0" w:space="0" w:color="auto"/>
                    <w:bottom w:val="none" w:sz="0" w:space="0" w:color="auto"/>
                    <w:right w:val="none" w:sz="0" w:space="0" w:color="auto"/>
                  </w:divBdr>
                </w:div>
                <w:div w:id="2037581148">
                  <w:marLeft w:val="0"/>
                  <w:marRight w:val="0"/>
                  <w:marTop w:val="0"/>
                  <w:marBottom w:val="0"/>
                  <w:divBdr>
                    <w:top w:val="none" w:sz="0" w:space="0" w:color="auto"/>
                    <w:left w:val="none" w:sz="0" w:space="0" w:color="auto"/>
                    <w:bottom w:val="none" w:sz="0" w:space="0" w:color="auto"/>
                    <w:right w:val="none" w:sz="0" w:space="0" w:color="auto"/>
                  </w:divBdr>
                </w:div>
                <w:div w:id="2041589622">
                  <w:marLeft w:val="0"/>
                  <w:marRight w:val="0"/>
                  <w:marTop w:val="0"/>
                  <w:marBottom w:val="0"/>
                  <w:divBdr>
                    <w:top w:val="none" w:sz="0" w:space="0" w:color="auto"/>
                    <w:left w:val="none" w:sz="0" w:space="0" w:color="auto"/>
                    <w:bottom w:val="none" w:sz="0" w:space="0" w:color="auto"/>
                    <w:right w:val="none" w:sz="0" w:space="0" w:color="auto"/>
                  </w:divBdr>
                </w:div>
                <w:div w:id="2116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24">
          <w:marLeft w:val="0"/>
          <w:marRight w:val="0"/>
          <w:marTop w:val="0"/>
          <w:marBottom w:val="0"/>
          <w:divBdr>
            <w:top w:val="none" w:sz="0" w:space="0" w:color="auto"/>
            <w:left w:val="none" w:sz="0" w:space="0" w:color="auto"/>
            <w:bottom w:val="none" w:sz="0" w:space="0" w:color="auto"/>
            <w:right w:val="none" w:sz="0" w:space="0" w:color="auto"/>
          </w:divBdr>
          <w:divsChild>
            <w:div w:id="1648123093">
              <w:marLeft w:val="0"/>
              <w:marRight w:val="0"/>
              <w:marTop w:val="0"/>
              <w:marBottom w:val="0"/>
              <w:divBdr>
                <w:top w:val="none" w:sz="0" w:space="0" w:color="auto"/>
                <w:left w:val="none" w:sz="0" w:space="0" w:color="auto"/>
                <w:bottom w:val="none" w:sz="0" w:space="0" w:color="auto"/>
                <w:right w:val="none" w:sz="0" w:space="0" w:color="auto"/>
              </w:divBdr>
              <w:divsChild>
                <w:div w:id="32535800">
                  <w:marLeft w:val="0"/>
                  <w:marRight w:val="0"/>
                  <w:marTop w:val="0"/>
                  <w:marBottom w:val="0"/>
                  <w:divBdr>
                    <w:top w:val="none" w:sz="0" w:space="0" w:color="auto"/>
                    <w:left w:val="none" w:sz="0" w:space="0" w:color="auto"/>
                    <w:bottom w:val="none" w:sz="0" w:space="0" w:color="auto"/>
                    <w:right w:val="none" w:sz="0" w:space="0" w:color="auto"/>
                  </w:divBdr>
                </w:div>
                <w:div w:id="65495489">
                  <w:marLeft w:val="0"/>
                  <w:marRight w:val="0"/>
                  <w:marTop w:val="0"/>
                  <w:marBottom w:val="0"/>
                  <w:divBdr>
                    <w:top w:val="none" w:sz="0" w:space="0" w:color="auto"/>
                    <w:left w:val="none" w:sz="0" w:space="0" w:color="auto"/>
                    <w:bottom w:val="none" w:sz="0" w:space="0" w:color="auto"/>
                    <w:right w:val="none" w:sz="0" w:space="0" w:color="auto"/>
                  </w:divBdr>
                </w:div>
                <w:div w:id="167796287">
                  <w:marLeft w:val="0"/>
                  <w:marRight w:val="0"/>
                  <w:marTop w:val="0"/>
                  <w:marBottom w:val="0"/>
                  <w:divBdr>
                    <w:top w:val="none" w:sz="0" w:space="0" w:color="auto"/>
                    <w:left w:val="none" w:sz="0" w:space="0" w:color="auto"/>
                    <w:bottom w:val="none" w:sz="0" w:space="0" w:color="auto"/>
                    <w:right w:val="none" w:sz="0" w:space="0" w:color="auto"/>
                  </w:divBdr>
                </w:div>
                <w:div w:id="175845779">
                  <w:marLeft w:val="0"/>
                  <w:marRight w:val="0"/>
                  <w:marTop w:val="0"/>
                  <w:marBottom w:val="0"/>
                  <w:divBdr>
                    <w:top w:val="none" w:sz="0" w:space="0" w:color="auto"/>
                    <w:left w:val="none" w:sz="0" w:space="0" w:color="auto"/>
                    <w:bottom w:val="none" w:sz="0" w:space="0" w:color="auto"/>
                    <w:right w:val="none" w:sz="0" w:space="0" w:color="auto"/>
                  </w:divBdr>
                </w:div>
                <w:div w:id="184442298">
                  <w:marLeft w:val="0"/>
                  <w:marRight w:val="0"/>
                  <w:marTop w:val="0"/>
                  <w:marBottom w:val="0"/>
                  <w:divBdr>
                    <w:top w:val="none" w:sz="0" w:space="0" w:color="auto"/>
                    <w:left w:val="none" w:sz="0" w:space="0" w:color="auto"/>
                    <w:bottom w:val="none" w:sz="0" w:space="0" w:color="auto"/>
                    <w:right w:val="none" w:sz="0" w:space="0" w:color="auto"/>
                  </w:divBdr>
                </w:div>
                <w:div w:id="208154887">
                  <w:marLeft w:val="0"/>
                  <w:marRight w:val="0"/>
                  <w:marTop w:val="0"/>
                  <w:marBottom w:val="0"/>
                  <w:divBdr>
                    <w:top w:val="none" w:sz="0" w:space="0" w:color="auto"/>
                    <w:left w:val="none" w:sz="0" w:space="0" w:color="auto"/>
                    <w:bottom w:val="none" w:sz="0" w:space="0" w:color="auto"/>
                    <w:right w:val="none" w:sz="0" w:space="0" w:color="auto"/>
                  </w:divBdr>
                </w:div>
                <w:div w:id="246185702">
                  <w:marLeft w:val="0"/>
                  <w:marRight w:val="0"/>
                  <w:marTop w:val="0"/>
                  <w:marBottom w:val="0"/>
                  <w:divBdr>
                    <w:top w:val="none" w:sz="0" w:space="0" w:color="auto"/>
                    <w:left w:val="none" w:sz="0" w:space="0" w:color="auto"/>
                    <w:bottom w:val="none" w:sz="0" w:space="0" w:color="auto"/>
                    <w:right w:val="none" w:sz="0" w:space="0" w:color="auto"/>
                  </w:divBdr>
                </w:div>
                <w:div w:id="255789802">
                  <w:marLeft w:val="0"/>
                  <w:marRight w:val="0"/>
                  <w:marTop w:val="0"/>
                  <w:marBottom w:val="0"/>
                  <w:divBdr>
                    <w:top w:val="none" w:sz="0" w:space="0" w:color="auto"/>
                    <w:left w:val="none" w:sz="0" w:space="0" w:color="auto"/>
                    <w:bottom w:val="none" w:sz="0" w:space="0" w:color="auto"/>
                    <w:right w:val="none" w:sz="0" w:space="0" w:color="auto"/>
                  </w:divBdr>
                </w:div>
                <w:div w:id="279536892">
                  <w:marLeft w:val="0"/>
                  <w:marRight w:val="0"/>
                  <w:marTop w:val="0"/>
                  <w:marBottom w:val="0"/>
                  <w:divBdr>
                    <w:top w:val="none" w:sz="0" w:space="0" w:color="auto"/>
                    <w:left w:val="none" w:sz="0" w:space="0" w:color="auto"/>
                    <w:bottom w:val="none" w:sz="0" w:space="0" w:color="auto"/>
                    <w:right w:val="none" w:sz="0" w:space="0" w:color="auto"/>
                  </w:divBdr>
                </w:div>
                <w:div w:id="318775929">
                  <w:marLeft w:val="0"/>
                  <w:marRight w:val="0"/>
                  <w:marTop w:val="0"/>
                  <w:marBottom w:val="0"/>
                  <w:divBdr>
                    <w:top w:val="none" w:sz="0" w:space="0" w:color="auto"/>
                    <w:left w:val="none" w:sz="0" w:space="0" w:color="auto"/>
                    <w:bottom w:val="none" w:sz="0" w:space="0" w:color="auto"/>
                    <w:right w:val="none" w:sz="0" w:space="0" w:color="auto"/>
                  </w:divBdr>
                </w:div>
                <w:div w:id="323439135">
                  <w:marLeft w:val="0"/>
                  <w:marRight w:val="0"/>
                  <w:marTop w:val="0"/>
                  <w:marBottom w:val="0"/>
                  <w:divBdr>
                    <w:top w:val="none" w:sz="0" w:space="0" w:color="auto"/>
                    <w:left w:val="none" w:sz="0" w:space="0" w:color="auto"/>
                    <w:bottom w:val="none" w:sz="0" w:space="0" w:color="auto"/>
                    <w:right w:val="none" w:sz="0" w:space="0" w:color="auto"/>
                  </w:divBdr>
                </w:div>
                <w:div w:id="376903580">
                  <w:marLeft w:val="0"/>
                  <w:marRight w:val="0"/>
                  <w:marTop w:val="0"/>
                  <w:marBottom w:val="0"/>
                  <w:divBdr>
                    <w:top w:val="none" w:sz="0" w:space="0" w:color="auto"/>
                    <w:left w:val="none" w:sz="0" w:space="0" w:color="auto"/>
                    <w:bottom w:val="none" w:sz="0" w:space="0" w:color="auto"/>
                    <w:right w:val="none" w:sz="0" w:space="0" w:color="auto"/>
                  </w:divBdr>
                </w:div>
                <w:div w:id="391001982">
                  <w:marLeft w:val="0"/>
                  <w:marRight w:val="0"/>
                  <w:marTop w:val="0"/>
                  <w:marBottom w:val="0"/>
                  <w:divBdr>
                    <w:top w:val="none" w:sz="0" w:space="0" w:color="auto"/>
                    <w:left w:val="none" w:sz="0" w:space="0" w:color="auto"/>
                    <w:bottom w:val="none" w:sz="0" w:space="0" w:color="auto"/>
                    <w:right w:val="none" w:sz="0" w:space="0" w:color="auto"/>
                  </w:divBdr>
                </w:div>
                <w:div w:id="432828099">
                  <w:marLeft w:val="0"/>
                  <w:marRight w:val="0"/>
                  <w:marTop w:val="0"/>
                  <w:marBottom w:val="0"/>
                  <w:divBdr>
                    <w:top w:val="none" w:sz="0" w:space="0" w:color="auto"/>
                    <w:left w:val="none" w:sz="0" w:space="0" w:color="auto"/>
                    <w:bottom w:val="none" w:sz="0" w:space="0" w:color="auto"/>
                    <w:right w:val="none" w:sz="0" w:space="0" w:color="auto"/>
                  </w:divBdr>
                </w:div>
                <w:div w:id="446852745">
                  <w:marLeft w:val="0"/>
                  <w:marRight w:val="0"/>
                  <w:marTop w:val="0"/>
                  <w:marBottom w:val="0"/>
                  <w:divBdr>
                    <w:top w:val="none" w:sz="0" w:space="0" w:color="auto"/>
                    <w:left w:val="none" w:sz="0" w:space="0" w:color="auto"/>
                    <w:bottom w:val="none" w:sz="0" w:space="0" w:color="auto"/>
                    <w:right w:val="none" w:sz="0" w:space="0" w:color="auto"/>
                  </w:divBdr>
                </w:div>
                <w:div w:id="479032773">
                  <w:marLeft w:val="0"/>
                  <w:marRight w:val="0"/>
                  <w:marTop w:val="0"/>
                  <w:marBottom w:val="0"/>
                  <w:divBdr>
                    <w:top w:val="none" w:sz="0" w:space="0" w:color="auto"/>
                    <w:left w:val="none" w:sz="0" w:space="0" w:color="auto"/>
                    <w:bottom w:val="none" w:sz="0" w:space="0" w:color="auto"/>
                    <w:right w:val="none" w:sz="0" w:space="0" w:color="auto"/>
                  </w:divBdr>
                </w:div>
                <w:div w:id="510609672">
                  <w:marLeft w:val="0"/>
                  <w:marRight w:val="0"/>
                  <w:marTop w:val="0"/>
                  <w:marBottom w:val="0"/>
                  <w:divBdr>
                    <w:top w:val="none" w:sz="0" w:space="0" w:color="auto"/>
                    <w:left w:val="none" w:sz="0" w:space="0" w:color="auto"/>
                    <w:bottom w:val="none" w:sz="0" w:space="0" w:color="auto"/>
                    <w:right w:val="none" w:sz="0" w:space="0" w:color="auto"/>
                  </w:divBdr>
                </w:div>
                <w:div w:id="515265600">
                  <w:marLeft w:val="0"/>
                  <w:marRight w:val="0"/>
                  <w:marTop w:val="0"/>
                  <w:marBottom w:val="0"/>
                  <w:divBdr>
                    <w:top w:val="none" w:sz="0" w:space="0" w:color="auto"/>
                    <w:left w:val="none" w:sz="0" w:space="0" w:color="auto"/>
                    <w:bottom w:val="none" w:sz="0" w:space="0" w:color="auto"/>
                    <w:right w:val="none" w:sz="0" w:space="0" w:color="auto"/>
                  </w:divBdr>
                </w:div>
                <w:div w:id="679895663">
                  <w:marLeft w:val="0"/>
                  <w:marRight w:val="0"/>
                  <w:marTop w:val="0"/>
                  <w:marBottom w:val="0"/>
                  <w:divBdr>
                    <w:top w:val="none" w:sz="0" w:space="0" w:color="auto"/>
                    <w:left w:val="none" w:sz="0" w:space="0" w:color="auto"/>
                    <w:bottom w:val="none" w:sz="0" w:space="0" w:color="auto"/>
                    <w:right w:val="none" w:sz="0" w:space="0" w:color="auto"/>
                  </w:divBdr>
                </w:div>
                <w:div w:id="740837056">
                  <w:marLeft w:val="0"/>
                  <w:marRight w:val="0"/>
                  <w:marTop w:val="0"/>
                  <w:marBottom w:val="0"/>
                  <w:divBdr>
                    <w:top w:val="none" w:sz="0" w:space="0" w:color="auto"/>
                    <w:left w:val="none" w:sz="0" w:space="0" w:color="auto"/>
                    <w:bottom w:val="none" w:sz="0" w:space="0" w:color="auto"/>
                    <w:right w:val="none" w:sz="0" w:space="0" w:color="auto"/>
                  </w:divBdr>
                </w:div>
                <w:div w:id="762994253">
                  <w:marLeft w:val="0"/>
                  <w:marRight w:val="0"/>
                  <w:marTop w:val="0"/>
                  <w:marBottom w:val="0"/>
                  <w:divBdr>
                    <w:top w:val="none" w:sz="0" w:space="0" w:color="auto"/>
                    <w:left w:val="none" w:sz="0" w:space="0" w:color="auto"/>
                    <w:bottom w:val="none" w:sz="0" w:space="0" w:color="auto"/>
                    <w:right w:val="none" w:sz="0" w:space="0" w:color="auto"/>
                  </w:divBdr>
                </w:div>
                <w:div w:id="766923116">
                  <w:marLeft w:val="0"/>
                  <w:marRight w:val="0"/>
                  <w:marTop w:val="0"/>
                  <w:marBottom w:val="0"/>
                  <w:divBdr>
                    <w:top w:val="none" w:sz="0" w:space="0" w:color="auto"/>
                    <w:left w:val="none" w:sz="0" w:space="0" w:color="auto"/>
                    <w:bottom w:val="none" w:sz="0" w:space="0" w:color="auto"/>
                    <w:right w:val="none" w:sz="0" w:space="0" w:color="auto"/>
                  </w:divBdr>
                </w:div>
                <w:div w:id="829760574">
                  <w:marLeft w:val="0"/>
                  <w:marRight w:val="0"/>
                  <w:marTop w:val="0"/>
                  <w:marBottom w:val="0"/>
                  <w:divBdr>
                    <w:top w:val="none" w:sz="0" w:space="0" w:color="auto"/>
                    <w:left w:val="none" w:sz="0" w:space="0" w:color="auto"/>
                    <w:bottom w:val="none" w:sz="0" w:space="0" w:color="auto"/>
                    <w:right w:val="none" w:sz="0" w:space="0" w:color="auto"/>
                  </w:divBdr>
                </w:div>
                <w:div w:id="831874233">
                  <w:marLeft w:val="0"/>
                  <w:marRight w:val="0"/>
                  <w:marTop w:val="0"/>
                  <w:marBottom w:val="0"/>
                  <w:divBdr>
                    <w:top w:val="none" w:sz="0" w:space="0" w:color="auto"/>
                    <w:left w:val="none" w:sz="0" w:space="0" w:color="auto"/>
                    <w:bottom w:val="none" w:sz="0" w:space="0" w:color="auto"/>
                    <w:right w:val="none" w:sz="0" w:space="0" w:color="auto"/>
                  </w:divBdr>
                </w:div>
                <w:div w:id="871112102">
                  <w:marLeft w:val="0"/>
                  <w:marRight w:val="0"/>
                  <w:marTop w:val="0"/>
                  <w:marBottom w:val="0"/>
                  <w:divBdr>
                    <w:top w:val="none" w:sz="0" w:space="0" w:color="auto"/>
                    <w:left w:val="none" w:sz="0" w:space="0" w:color="auto"/>
                    <w:bottom w:val="none" w:sz="0" w:space="0" w:color="auto"/>
                    <w:right w:val="none" w:sz="0" w:space="0" w:color="auto"/>
                  </w:divBdr>
                </w:div>
                <w:div w:id="970555096">
                  <w:marLeft w:val="0"/>
                  <w:marRight w:val="0"/>
                  <w:marTop w:val="0"/>
                  <w:marBottom w:val="0"/>
                  <w:divBdr>
                    <w:top w:val="none" w:sz="0" w:space="0" w:color="auto"/>
                    <w:left w:val="none" w:sz="0" w:space="0" w:color="auto"/>
                    <w:bottom w:val="none" w:sz="0" w:space="0" w:color="auto"/>
                    <w:right w:val="none" w:sz="0" w:space="0" w:color="auto"/>
                  </w:divBdr>
                </w:div>
                <w:div w:id="975255030">
                  <w:marLeft w:val="0"/>
                  <w:marRight w:val="0"/>
                  <w:marTop w:val="0"/>
                  <w:marBottom w:val="0"/>
                  <w:divBdr>
                    <w:top w:val="none" w:sz="0" w:space="0" w:color="auto"/>
                    <w:left w:val="none" w:sz="0" w:space="0" w:color="auto"/>
                    <w:bottom w:val="none" w:sz="0" w:space="0" w:color="auto"/>
                    <w:right w:val="none" w:sz="0" w:space="0" w:color="auto"/>
                  </w:divBdr>
                </w:div>
                <w:div w:id="1081560769">
                  <w:marLeft w:val="0"/>
                  <w:marRight w:val="0"/>
                  <w:marTop w:val="0"/>
                  <w:marBottom w:val="0"/>
                  <w:divBdr>
                    <w:top w:val="none" w:sz="0" w:space="0" w:color="auto"/>
                    <w:left w:val="none" w:sz="0" w:space="0" w:color="auto"/>
                    <w:bottom w:val="none" w:sz="0" w:space="0" w:color="auto"/>
                    <w:right w:val="none" w:sz="0" w:space="0" w:color="auto"/>
                  </w:divBdr>
                </w:div>
                <w:div w:id="1090348488">
                  <w:marLeft w:val="0"/>
                  <w:marRight w:val="0"/>
                  <w:marTop w:val="0"/>
                  <w:marBottom w:val="0"/>
                  <w:divBdr>
                    <w:top w:val="none" w:sz="0" w:space="0" w:color="auto"/>
                    <w:left w:val="none" w:sz="0" w:space="0" w:color="auto"/>
                    <w:bottom w:val="none" w:sz="0" w:space="0" w:color="auto"/>
                    <w:right w:val="none" w:sz="0" w:space="0" w:color="auto"/>
                  </w:divBdr>
                </w:div>
                <w:div w:id="1090389249">
                  <w:marLeft w:val="0"/>
                  <w:marRight w:val="0"/>
                  <w:marTop w:val="0"/>
                  <w:marBottom w:val="0"/>
                  <w:divBdr>
                    <w:top w:val="none" w:sz="0" w:space="0" w:color="auto"/>
                    <w:left w:val="none" w:sz="0" w:space="0" w:color="auto"/>
                    <w:bottom w:val="none" w:sz="0" w:space="0" w:color="auto"/>
                    <w:right w:val="none" w:sz="0" w:space="0" w:color="auto"/>
                  </w:divBdr>
                </w:div>
                <w:div w:id="1109467951">
                  <w:marLeft w:val="0"/>
                  <w:marRight w:val="0"/>
                  <w:marTop w:val="0"/>
                  <w:marBottom w:val="0"/>
                  <w:divBdr>
                    <w:top w:val="none" w:sz="0" w:space="0" w:color="auto"/>
                    <w:left w:val="none" w:sz="0" w:space="0" w:color="auto"/>
                    <w:bottom w:val="none" w:sz="0" w:space="0" w:color="auto"/>
                    <w:right w:val="none" w:sz="0" w:space="0" w:color="auto"/>
                  </w:divBdr>
                </w:div>
                <w:div w:id="1123112608">
                  <w:marLeft w:val="0"/>
                  <w:marRight w:val="0"/>
                  <w:marTop w:val="0"/>
                  <w:marBottom w:val="0"/>
                  <w:divBdr>
                    <w:top w:val="none" w:sz="0" w:space="0" w:color="auto"/>
                    <w:left w:val="none" w:sz="0" w:space="0" w:color="auto"/>
                    <w:bottom w:val="none" w:sz="0" w:space="0" w:color="auto"/>
                    <w:right w:val="none" w:sz="0" w:space="0" w:color="auto"/>
                  </w:divBdr>
                </w:div>
                <w:div w:id="1123692232">
                  <w:marLeft w:val="0"/>
                  <w:marRight w:val="0"/>
                  <w:marTop w:val="0"/>
                  <w:marBottom w:val="0"/>
                  <w:divBdr>
                    <w:top w:val="none" w:sz="0" w:space="0" w:color="auto"/>
                    <w:left w:val="none" w:sz="0" w:space="0" w:color="auto"/>
                    <w:bottom w:val="none" w:sz="0" w:space="0" w:color="auto"/>
                    <w:right w:val="none" w:sz="0" w:space="0" w:color="auto"/>
                  </w:divBdr>
                </w:div>
                <w:div w:id="1124932483">
                  <w:marLeft w:val="0"/>
                  <w:marRight w:val="0"/>
                  <w:marTop w:val="0"/>
                  <w:marBottom w:val="0"/>
                  <w:divBdr>
                    <w:top w:val="none" w:sz="0" w:space="0" w:color="auto"/>
                    <w:left w:val="none" w:sz="0" w:space="0" w:color="auto"/>
                    <w:bottom w:val="none" w:sz="0" w:space="0" w:color="auto"/>
                    <w:right w:val="none" w:sz="0" w:space="0" w:color="auto"/>
                  </w:divBdr>
                </w:div>
                <w:div w:id="1136606852">
                  <w:marLeft w:val="0"/>
                  <w:marRight w:val="0"/>
                  <w:marTop w:val="0"/>
                  <w:marBottom w:val="0"/>
                  <w:divBdr>
                    <w:top w:val="none" w:sz="0" w:space="0" w:color="auto"/>
                    <w:left w:val="none" w:sz="0" w:space="0" w:color="auto"/>
                    <w:bottom w:val="none" w:sz="0" w:space="0" w:color="auto"/>
                    <w:right w:val="none" w:sz="0" w:space="0" w:color="auto"/>
                  </w:divBdr>
                </w:div>
                <w:div w:id="1139953488">
                  <w:marLeft w:val="0"/>
                  <w:marRight w:val="0"/>
                  <w:marTop w:val="0"/>
                  <w:marBottom w:val="0"/>
                  <w:divBdr>
                    <w:top w:val="none" w:sz="0" w:space="0" w:color="auto"/>
                    <w:left w:val="none" w:sz="0" w:space="0" w:color="auto"/>
                    <w:bottom w:val="none" w:sz="0" w:space="0" w:color="auto"/>
                    <w:right w:val="none" w:sz="0" w:space="0" w:color="auto"/>
                  </w:divBdr>
                </w:div>
                <w:div w:id="1149632788">
                  <w:marLeft w:val="0"/>
                  <w:marRight w:val="0"/>
                  <w:marTop w:val="0"/>
                  <w:marBottom w:val="0"/>
                  <w:divBdr>
                    <w:top w:val="none" w:sz="0" w:space="0" w:color="auto"/>
                    <w:left w:val="none" w:sz="0" w:space="0" w:color="auto"/>
                    <w:bottom w:val="none" w:sz="0" w:space="0" w:color="auto"/>
                    <w:right w:val="none" w:sz="0" w:space="0" w:color="auto"/>
                  </w:divBdr>
                </w:div>
                <w:div w:id="1177882940">
                  <w:marLeft w:val="0"/>
                  <w:marRight w:val="0"/>
                  <w:marTop w:val="0"/>
                  <w:marBottom w:val="0"/>
                  <w:divBdr>
                    <w:top w:val="none" w:sz="0" w:space="0" w:color="auto"/>
                    <w:left w:val="none" w:sz="0" w:space="0" w:color="auto"/>
                    <w:bottom w:val="none" w:sz="0" w:space="0" w:color="auto"/>
                    <w:right w:val="none" w:sz="0" w:space="0" w:color="auto"/>
                  </w:divBdr>
                </w:div>
                <w:div w:id="1179662534">
                  <w:marLeft w:val="0"/>
                  <w:marRight w:val="0"/>
                  <w:marTop w:val="0"/>
                  <w:marBottom w:val="0"/>
                  <w:divBdr>
                    <w:top w:val="none" w:sz="0" w:space="0" w:color="auto"/>
                    <w:left w:val="none" w:sz="0" w:space="0" w:color="auto"/>
                    <w:bottom w:val="none" w:sz="0" w:space="0" w:color="auto"/>
                    <w:right w:val="none" w:sz="0" w:space="0" w:color="auto"/>
                  </w:divBdr>
                </w:div>
                <w:div w:id="1179738973">
                  <w:marLeft w:val="0"/>
                  <w:marRight w:val="0"/>
                  <w:marTop w:val="0"/>
                  <w:marBottom w:val="0"/>
                  <w:divBdr>
                    <w:top w:val="none" w:sz="0" w:space="0" w:color="auto"/>
                    <w:left w:val="none" w:sz="0" w:space="0" w:color="auto"/>
                    <w:bottom w:val="none" w:sz="0" w:space="0" w:color="auto"/>
                    <w:right w:val="none" w:sz="0" w:space="0" w:color="auto"/>
                  </w:divBdr>
                </w:div>
                <w:div w:id="1185051239">
                  <w:marLeft w:val="0"/>
                  <w:marRight w:val="0"/>
                  <w:marTop w:val="0"/>
                  <w:marBottom w:val="0"/>
                  <w:divBdr>
                    <w:top w:val="none" w:sz="0" w:space="0" w:color="auto"/>
                    <w:left w:val="none" w:sz="0" w:space="0" w:color="auto"/>
                    <w:bottom w:val="none" w:sz="0" w:space="0" w:color="auto"/>
                    <w:right w:val="none" w:sz="0" w:space="0" w:color="auto"/>
                  </w:divBdr>
                </w:div>
                <w:div w:id="1196121484">
                  <w:marLeft w:val="0"/>
                  <w:marRight w:val="0"/>
                  <w:marTop w:val="0"/>
                  <w:marBottom w:val="0"/>
                  <w:divBdr>
                    <w:top w:val="none" w:sz="0" w:space="0" w:color="auto"/>
                    <w:left w:val="none" w:sz="0" w:space="0" w:color="auto"/>
                    <w:bottom w:val="none" w:sz="0" w:space="0" w:color="auto"/>
                    <w:right w:val="none" w:sz="0" w:space="0" w:color="auto"/>
                  </w:divBdr>
                </w:div>
                <w:div w:id="1213351252">
                  <w:marLeft w:val="0"/>
                  <w:marRight w:val="0"/>
                  <w:marTop w:val="0"/>
                  <w:marBottom w:val="0"/>
                  <w:divBdr>
                    <w:top w:val="none" w:sz="0" w:space="0" w:color="auto"/>
                    <w:left w:val="none" w:sz="0" w:space="0" w:color="auto"/>
                    <w:bottom w:val="none" w:sz="0" w:space="0" w:color="auto"/>
                    <w:right w:val="none" w:sz="0" w:space="0" w:color="auto"/>
                  </w:divBdr>
                </w:div>
                <w:div w:id="1222641257">
                  <w:marLeft w:val="0"/>
                  <w:marRight w:val="0"/>
                  <w:marTop w:val="0"/>
                  <w:marBottom w:val="0"/>
                  <w:divBdr>
                    <w:top w:val="none" w:sz="0" w:space="0" w:color="auto"/>
                    <w:left w:val="none" w:sz="0" w:space="0" w:color="auto"/>
                    <w:bottom w:val="none" w:sz="0" w:space="0" w:color="auto"/>
                    <w:right w:val="none" w:sz="0" w:space="0" w:color="auto"/>
                  </w:divBdr>
                </w:div>
                <w:div w:id="1284001476">
                  <w:marLeft w:val="0"/>
                  <w:marRight w:val="0"/>
                  <w:marTop w:val="0"/>
                  <w:marBottom w:val="0"/>
                  <w:divBdr>
                    <w:top w:val="none" w:sz="0" w:space="0" w:color="auto"/>
                    <w:left w:val="none" w:sz="0" w:space="0" w:color="auto"/>
                    <w:bottom w:val="none" w:sz="0" w:space="0" w:color="auto"/>
                    <w:right w:val="none" w:sz="0" w:space="0" w:color="auto"/>
                  </w:divBdr>
                </w:div>
                <w:div w:id="1289316454">
                  <w:marLeft w:val="0"/>
                  <w:marRight w:val="0"/>
                  <w:marTop w:val="0"/>
                  <w:marBottom w:val="0"/>
                  <w:divBdr>
                    <w:top w:val="none" w:sz="0" w:space="0" w:color="auto"/>
                    <w:left w:val="none" w:sz="0" w:space="0" w:color="auto"/>
                    <w:bottom w:val="none" w:sz="0" w:space="0" w:color="auto"/>
                    <w:right w:val="none" w:sz="0" w:space="0" w:color="auto"/>
                  </w:divBdr>
                </w:div>
                <w:div w:id="1324354720">
                  <w:marLeft w:val="0"/>
                  <w:marRight w:val="0"/>
                  <w:marTop w:val="0"/>
                  <w:marBottom w:val="0"/>
                  <w:divBdr>
                    <w:top w:val="none" w:sz="0" w:space="0" w:color="auto"/>
                    <w:left w:val="none" w:sz="0" w:space="0" w:color="auto"/>
                    <w:bottom w:val="none" w:sz="0" w:space="0" w:color="auto"/>
                    <w:right w:val="none" w:sz="0" w:space="0" w:color="auto"/>
                  </w:divBdr>
                </w:div>
                <w:div w:id="1350524744">
                  <w:marLeft w:val="0"/>
                  <w:marRight w:val="0"/>
                  <w:marTop w:val="0"/>
                  <w:marBottom w:val="0"/>
                  <w:divBdr>
                    <w:top w:val="none" w:sz="0" w:space="0" w:color="auto"/>
                    <w:left w:val="none" w:sz="0" w:space="0" w:color="auto"/>
                    <w:bottom w:val="none" w:sz="0" w:space="0" w:color="auto"/>
                    <w:right w:val="none" w:sz="0" w:space="0" w:color="auto"/>
                  </w:divBdr>
                </w:div>
                <w:div w:id="1392731567">
                  <w:marLeft w:val="0"/>
                  <w:marRight w:val="0"/>
                  <w:marTop w:val="0"/>
                  <w:marBottom w:val="0"/>
                  <w:divBdr>
                    <w:top w:val="none" w:sz="0" w:space="0" w:color="auto"/>
                    <w:left w:val="none" w:sz="0" w:space="0" w:color="auto"/>
                    <w:bottom w:val="none" w:sz="0" w:space="0" w:color="auto"/>
                    <w:right w:val="none" w:sz="0" w:space="0" w:color="auto"/>
                  </w:divBdr>
                </w:div>
                <w:div w:id="1447650381">
                  <w:marLeft w:val="0"/>
                  <w:marRight w:val="0"/>
                  <w:marTop w:val="0"/>
                  <w:marBottom w:val="0"/>
                  <w:divBdr>
                    <w:top w:val="none" w:sz="0" w:space="0" w:color="auto"/>
                    <w:left w:val="none" w:sz="0" w:space="0" w:color="auto"/>
                    <w:bottom w:val="none" w:sz="0" w:space="0" w:color="auto"/>
                    <w:right w:val="none" w:sz="0" w:space="0" w:color="auto"/>
                  </w:divBdr>
                </w:div>
                <w:div w:id="1466313263">
                  <w:marLeft w:val="0"/>
                  <w:marRight w:val="0"/>
                  <w:marTop w:val="0"/>
                  <w:marBottom w:val="0"/>
                  <w:divBdr>
                    <w:top w:val="none" w:sz="0" w:space="0" w:color="auto"/>
                    <w:left w:val="none" w:sz="0" w:space="0" w:color="auto"/>
                    <w:bottom w:val="none" w:sz="0" w:space="0" w:color="auto"/>
                    <w:right w:val="none" w:sz="0" w:space="0" w:color="auto"/>
                  </w:divBdr>
                </w:div>
                <w:div w:id="1482232212">
                  <w:marLeft w:val="0"/>
                  <w:marRight w:val="0"/>
                  <w:marTop w:val="0"/>
                  <w:marBottom w:val="0"/>
                  <w:divBdr>
                    <w:top w:val="none" w:sz="0" w:space="0" w:color="auto"/>
                    <w:left w:val="none" w:sz="0" w:space="0" w:color="auto"/>
                    <w:bottom w:val="none" w:sz="0" w:space="0" w:color="auto"/>
                    <w:right w:val="none" w:sz="0" w:space="0" w:color="auto"/>
                  </w:divBdr>
                </w:div>
                <w:div w:id="1483960707">
                  <w:marLeft w:val="0"/>
                  <w:marRight w:val="0"/>
                  <w:marTop w:val="0"/>
                  <w:marBottom w:val="0"/>
                  <w:divBdr>
                    <w:top w:val="none" w:sz="0" w:space="0" w:color="auto"/>
                    <w:left w:val="none" w:sz="0" w:space="0" w:color="auto"/>
                    <w:bottom w:val="none" w:sz="0" w:space="0" w:color="auto"/>
                    <w:right w:val="none" w:sz="0" w:space="0" w:color="auto"/>
                  </w:divBdr>
                </w:div>
                <w:div w:id="1487624876">
                  <w:marLeft w:val="0"/>
                  <w:marRight w:val="0"/>
                  <w:marTop w:val="0"/>
                  <w:marBottom w:val="0"/>
                  <w:divBdr>
                    <w:top w:val="none" w:sz="0" w:space="0" w:color="auto"/>
                    <w:left w:val="none" w:sz="0" w:space="0" w:color="auto"/>
                    <w:bottom w:val="none" w:sz="0" w:space="0" w:color="auto"/>
                    <w:right w:val="none" w:sz="0" w:space="0" w:color="auto"/>
                  </w:divBdr>
                </w:div>
                <w:div w:id="1519731418">
                  <w:marLeft w:val="0"/>
                  <w:marRight w:val="0"/>
                  <w:marTop w:val="0"/>
                  <w:marBottom w:val="0"/>
                  <w:divBdr>
                    <w:top w:val="none" w:sz="0" w:space="0" w:color="auto"/>
                    <w:left w:val="none" w:sz="0" w:space="0" w:color="auto"/>
                    <w:bottom w:val="none" w:sz="0" w:space="0" w:color="auto"/>
                    <w:right w:val="none" w:sz="0" w:space="0" w:color="auto"/>
                  </w:divBdr>
                </w:div>
                <w:div w:id="1550803289">
                  <w:marLeft w:val="0"/>
                  <w:marRight w:val="0"/>
                  <w:marTop w:val="0"/>
                  <w:marBottom w:val="0"/>
                  <w:divBdr>
                    <w:top w:val="none" w:sz="0" w:space="0" w:color="auto"/>
                    <w:left w:val="none" w:sz="0" w:space="0" w:color="auto"/>
                    <w:bottom w:val="none" w:sz="0" w:space="0" w:color="auto"/>
                    <w:right w:val="none" w:sz="0" w:space="0" w:color="auto"/>
                  </w:divBdr>
                </w:div>
                <w:div w:id="1560050366">
                  <w:marLeft w:val="0"/>
                  <w:marRight w:val="0"/>
                  <w:marTop w:val="0"/>
                  <w:marBottom w:val="0"/>
                  <w:divBdr>
                    <w:top w:val="none" w:sz="0" w:space="0" w:color="auto"/>
                    <w:left w:val="none" w:sz="0" w:space="0" w:color="auto"/>
                    <w:bottom w:val="none" w:sz="0" w:space="0" w:color="auto"/>
                    <w:right w:val="none" w:sz="0" w:space="0" w:color="auto"/>
                  </w:divBdr>
                </w:div>
                <w:div w:id="1612973113">
                  <w:marLeft w:val="0"/>
                  <w:marRight w:val="0"/>
                  <w:marTop w:val="0"/>
                  <w:marBottom w:val="0"/>
                  <w:divBdr>
                    <w:top w:val="none" w:sz="0" w:space="0" w:color="auto"/>
                    <w:left w:val="none" w:sz="0" w:space="0" w:color="auto"/>
                    <w:bottom w:val="none" w:sz="0" w:space="0" w:color="auto"/>
                    <w:right w:val="none" w:sz="0" w:space="0" w:color="auto"/>
                  </w:divBdr>
                </w:div>
                <w:div w:id="1638950312">
                  <w:marLeft w:val="0"/>
                  <w:marRight w:val="0"/>
                  <w:marTop w:val="0"/>
                  <w:marBottom w:val="0"/>
                  <w:divBdr>
                    <w:top w:val="none" w:sz="0" w:space="0" w:color="auto"/>
                    <w:left w:val="none" w:sz="0" w:space="0" w:color="auto"/>
                    <w:bottom w:val="none" w:sz="0" w:space="0" w:color="auto"/>
                    <w:right w:val="none" w:sz="0" w:space="0" w:color="auto"/>
                  </w:divBdr>
                </w:div>
                <w:div w:id="1656958330">
                  <w:marLeft w:val="0"/>
                  <w:marRight w:val="0"/>
                  <w:marTop w:val="0"/>
                  <w:marBottom w:val="0"/>
                  <w:divBdr>
                    <w:top w:val="none" w:sz="0" w:space="0" w:color="auto"/>
                    <w:left w:val="none" w:sz="0" w:space="0" w:color="auto"/>
                    <w:bottom w:val="none" w:sz="0" w:space="0" w:color="auto"/>
                    <w:right w:val="none" w:sz="0" w:space="0" w:color="auto"/>
                  </w:divBdr>
                </w:div>
                <w:div w:id="1711802118">
                  <w:marLeft w:val="0"/>
                  <w:marRight w:val="0"/>
                  <w:marTop w:val="0"/>
                  <w:marBottom w:val="0"/>
                  <w:divBdr>
                    <w:top w:val="none" w:sz="0" w:space="0" w:color="auto"/>
                    <w:left w:val="none" w:sz="0" w:space="0" w:color="auto"/>
                    <w:bottom w:val="none" w:sz="0" w:space="0" w:color="auto"/>
                    <w:right w:val="none" w:sz="0" w:space="0" w:color="auto"/>
                  </w:divBdr>
                </w:div>
                <w:div w:id="1712221192">
                  <w:marLeft w:val="0"/>
                  <w:marRight w:val="0"/>
                  <w:marTop w:val="0"/>
                  <w:marBottom w:val="0"/>
                  <w:divBdr>
                    <w:top w:val="none" w:sz="0" w:space="0" w:color="auto"/>
                    <w:left w:val="none" w:sz="0" w:space="0" w:color="auto"/>
                    <w:bottom w:val="none" w:sz="0" w:space="0" w:color="auto"/>
                    <w:right w:val="none" w:sz="0" w:space="0" w:color="auto"/>
                  </w:divBdr>
                </w:div>
                <w:div w:id="1731734364">
                  <w:marLeft w:val="0"/>
                  <w:marRight w:val="0"/>
                  <w:marTop w:val="0"/>
                  <w:marBottom w:val="0"/>
                  <w:divBdr>
                    <w:top w:val="none" w:sz="0" w:space="0" w:color="auto"/>
                    <w:left w:val="none" w:sz="0" w:space="0" w:color="auto"/>
                    <w:bottom w:val="none" w:sz="0" w:space="0" w:color="auto"/>
                    <w:right w:val="none" w:sz="0" w:space="0" w:color="auto"/>
                  </w:divBdr>
                </w:div>
                <w:div w:id="1754430917">
                  <w:marLeft w:val="0"/>
                  <w:marRight w:val="0"/>
                  <w:marTop w:val="0"/>
                  <w:marBottom w:val="0"/>
                  <w:divBdr>
                    <w:top w:val="none" w:sz="0" w:space="0" w:color="auto"/>
                    <w:left w:val="none" w:sz="0" w:space="0" w:color="auto"/>
                    <w:bottom w:val="none" w:sz="0" w:space="0" w:color="auto"/>
                    <w:right w:val="none" w:sz="0" w:space="0" w:color="auto"/>
                  </w:divBdr>
                </w:div>
                <w:div w:id="1756432913">
                  <w:marLeft w:val="0"/>
                  <w:marRight w:val="0"/>
                  <w:marTop w:val="0"/>
                  <w:marBottom w:val="0"/>
                  <w:divBdr>
                    <w:top w:val="none" w:sz="0" w:space="0" w:color="auto"/>
                    <w:left w:val="none" w:sz="0" w:space="0" w:color="auto"/>
                    <w:bottom w:val="none" w:sz="0" w:space="0" w:color="auto"/>
                    <w:right w:val="none" w:sz="0" w:space="0" w:color="auto"/>
                  </w:divBdr>
                </w:div>
                <w:div w:id="1765999082">
                  <w:marLeft w:val="0"/>
                  <w:marRight w:val="0"/>
                  <w:marTop w:val="0"/>
                  <w:marBottom w:val="0"/>
                  <w:divBdr>
                    <w:top w:val="none" w:sz="0" w:space="0" w:color="auto"/>
                    <w:left w:val="none" w:sz="0" w:space="0" w:color="auto"/>
                    <w:bottom w:val="none" w:sz="0" w:space="0" w:color="auto"/>
                    <w:right w:val="none" w:sz="0" w:space="0" w:color="auto"/>
                  </w:divBdr>
                </w:div>
                <w:div w:id="1783649588">
                  <w:marLeft w:val="0"/>
                  <w:marRight w:val="0"/>
                  <w:marTop w:val="0"/>
                  <w:marBottom w:val="0"/>
                  <w:divBdr>
                    <w:top w:val="none" w:sz="0" w:space="0" w:color="auto"/>
                    <w:left w:val="none" w:sz="0" w:space="0" w:color="auto"/>
                    <w:bottom w:val="none" w:sz="0" w:space="0" w:color="auto"/>
                    <w:right w:val="none" w:sz="0" w:space="0" w:color="auto"/>
                  </w:divBdr>
                </w:div>
                <w:div w:id="1792287063">
                  <w:marLeft w:val="0"/>
                  <w:marRight w:val="0"/>
                  <w:marTop w:val="0"/>
                  <w:marBottom w:val="0"/>
                  <w:divBdr>
                    <w:top w:val="none" w:sz="0" w:space="0" w:color="auto"/>
                    <w:left w:val="none" w:sz="0" w:space="0" w:color="auto"/>
                    <w:bottom w:val="none" w:sz="0" w:space="0" w:color="auto"/>
                    <w:right w:val="none" w:sz="0" w:space="0" w:color="auto"/>
                  </w:divBdr>
                </w:div>
                <w:div w:id="1849174377">
                  <w:marLeft w:val="0"/>
                  <w:marRight w:val="0"/>
                  <w:marTop w:val="0"/>
                  <w:marBottom w:val="0"/>
                  <w:divBdr>
                    <w:top w:val="none" w:sz="0" w:space="0" w:color="auto"/>
                    <w:left w:val="none" w:sz="0" w:space="0" w:color="auto"/>
                    <w:bottom w:val="none" w:sz="0" w:space="0" w:color="auto"/>
                    <w:right w:val="none" w:sz="0" w:space="0" w:color="auto"/>
                  </w:divBdr>
                </w:div>
                <w:div w:id="1866015028">
                  <w:marLeft w:val="0"/>
                  <w:marRight w:val="0"/>
                  <w:marTop w:val="0"/>
                  <w:marBottom w:val="0"/>
                  <w:divBdr>
                    <w:top w:val="none" w:sz="0" w:space="0" w:color="auto"/>
                    <w:left w:val="none" w:sz="0" w:space="0" w:color="auto"/>
                    <w:bottom w:val="none" w:sz="0" w:space="0" w:color="auto"/>
                    <w:right w:val="none" w:sz="0" w:space="0" w:color="auto"/>
                  </w:divBdr>
                </w:div>
                <w:div w:id="1929269528">
                  <w:marLeft w:val="0"/>
                  <w:marRight w:val="0"/>
                  <w:marTop w:val="0"/>
                  <w:marBottom w:val="0"/>
                  <w:divBdr>
                    <w:top w:val="none" w:sz="0" w:space="0" w:color="auto"/>
                    <w:left w:val="none" w:sz="0" w:space="0" w:color="auto"/>
                    <w:bottom w:val="none" w:sz="0" w:space="0" w:color="auto"/>
                    <w:right w:val="none" w:sz="0" w:space="0" w:color="auto"/>
                  </w:divBdr>
                </w:div>
                <w:div w:id="1951358423">
                  <w:marLeft w:val="0"/>
                  <w:marRight w:val="0"/>
                  <w:marTop w:val="0"/>
                  <w:marBottom w:val="0"/>
                  <w:divBdr>
                    <w:top w:val="none" w:sz="0" w:space="0" w:color="auto"/>
                    <w:left w:val="none" w:sz="0" w:space="0" w:color="auto"/>
                    <w:bottom w:val="none" w:sz="0" w:space="0" w:color="auto"/>
                    <w:right w:val="none" w:sz="0" w:space="0" w:color="auto"/>
                  </w:divBdr>
                </w:div>
                <w:div w:id="1975065110">
                  <w:marLeft w:val="0"/>
                  <w:marRight w:val="0"/>
                  <w:marTop w:val="0"/>
                  <w:marBottom w:val="0"/>
                  <w:divBdr>
                    <w:top w:val="none" w:sz="0" w:space="0" w:color="auto"/>
                    <w:left w:val="none" w:sz="0" w:space="0" w:color="auto"/>
                    <w:bottom w:val="none" w:sz="0" w:space="0" w:color="auto"/>
                    <w:right w:val="none" w:sz="0" w:space="0" w:color="auto"/>
                  </w:divBdr>
                </w:div>
                <w:div w:id="1990355326">
                  <w:marLeft w:val="0"/>
                  <w:marRight w:val="0"/>
                  <w:marTop w:val="0"/>
                  <w:marBottom w:val="0"/>
                  <w:divBdr>
                    <w:top w:val="none" w:sz="0" w:space="0" w:color="auto"/>
                    <w:left w:val="none" w:sz="0" w:space="0" w:color="auto"/>
                    <w:bottom w:val="none" w:sz="0" w:space="0" w:color="auto"/>
                    <w:right w:val="none" w:sz="0" w:space="0" w:color="auto"/>
                  </w:divBdr>
                </w:div>
                <w:div w:id="2061854733">
                  <w:marLeft w:val="0"/>
                  <w:marRight w:val="0"/>
                  <w:marTop w:val="0"/>
                  <w:marBottom w:val="0"/>
                  <w:divBdr>
                    <w:top w:val="none" w:sz="0" w:space="0" w:color="auto"/>
                    <w:left w:val="none" w:sz="0" w:space="0" w:color="auto"/>
                    <w:bottom w:val="none" w:sz="0" w:space="0" w:color="auto"/>
                    <w:right w:val="none" w:sz="0" w:space="0" w:color="auto"/>
                  </w:divBdr>
                </w:div>
                <w:div w:id="2062904963">
                  <w:marLeft w:val="0"/>
                  <w:marRight w:val="0"/>
                  <w:marTop w:val="0"/>
                  <w:marBottom w:val="0"/>
                  <w:divBdr>
                    <w:top w:val="none" w:sz="0" w:space="0" w:color="auto"/>
                    <w:left w:val="none" w:sz="0" w:space="0" w:color="auto"/>
                    <w:bottom w:val="none" w:sz="0" w:space="0" w:color="auto"/>
                    <w:right w:val="none" w:sz="0" w:space="0" w:color="auto"/>
                  </w:divBdr>
                </w:div>
                <w:div w:id="2079280499">
                  <w:marLeft w:val="0"/>
                  <w:marRight w:val="0"/>
                  <w:marTop w:val="0"/>
                  <w:marBottom w:val="0"/>
                  <w:divBdr>
                    <w:top w:val="none" w:sz="0" w:space="0" w:color="auto"/>
                    <w:left w:val="none" w:sz="0" w:space="0" w:color="auto"/>
                    <w:bottom w:val="none" w:sz="0" w:space="0" w:color="auto"/>
                    <w:right w:val="none" w:sz="0" w:space="0" w:color="auto"/>
                  </w:divBdr>
                </w:div>
                <w:div w:id="2102019648">
                  <w:marLeft w:val="0"/>
                  <w:marRight w:val="0"/>
                  <w:marTop w:val="0"/>
                  <w:marBottom w:val="0"/>
                  <w:divBdr>
                    <w:top w:val="none" w:sz="0" w:space="0" w:color="auto"/>
                    <w:left w:val="none" w:sz="0" w:space="0" w:color="auto"/>
                    <w:bottom w:val="none" w:sz="0" w:space="0" w:color="auto"/>
                    <w:right w:val="none" w:sz="0" w:space="0" w:color="auto"/>
                  </w:divBdr>
                </w:div>
                <w:div w:id="2131899846">
                  <w:marLeft w:val="0"/>
                  <w:marRight w:val="0"/>
                  <w:marTop w:val="0"/>
                  <w:marBottom w:val="0"/>
                  <w:divBdr>
                    <w:top w:val="none" w:sz="0" w:space="0" w:color="auto"/>
                    <w:left w:val="none" w:sz="0" w:space="0" w:color="auto"/>
                    <w:bottom w:val="none" w:sz="0" w:space="0" w:color="auto"/>
                    <w:right w:val="none" w:sz="0" w:space="0" w:color="auto"/>
                  </w:divBdr>
                </w:div>
                <w:div w:id="21362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587">
          <w:marLeft w:val="0"/>
          <w:marRight w:val="0"/>
          <w:marTop w:val="0"/>
          <w:marBottom w:val="0"/>
          <w:divBdr>
            <w:top w:val="none" w:sz="0" w:space="0" w:color="auto"/>
            <w:left w:val="none" w:sz="0" w:space="0" w:color="auto"/>
            <w:bottom w:val="none" w:sz="0" w:space="0" w:color="auto"/>
            <w:right w:val="none" w:sz="0" w:space="0" w:color="auto"/>
          </w:divBdr>
          <w:divsChild>
            <w:div w:id="579876304">
              <w:marLeft w:val="0"/>
              <w:marRight w:val="0"/>
              <w:marTop w:val="0"/>
              <w:marBottom w:val="0"/>
              <w:divBdr>
                <w:top w:val="none" w:sz="0" w:space="0" w:color="auto"/>
                <w:left w:val="none" w:sz="0" w:space="0" w:color="auto"/>
                <w:bottom w:val="none" w:sz="0" w:space="0" w:color="auto"/>
                <w:right w:val="none" w:sz="0" w:space="0" w:color="auto"/>
              </w:divBdr>
              <w:divsChild>
                <w:div w:id="2360673">
                  <w:marLeft w:val="0"/>
                  <w:marRight w:val="0"/>
                  <w:marTop w:val="0"/>
                  <w:marBottom w:val="0"/>
                  <w:divBdr>
                    <w:top w:val="none" w:sz="0" w:space="0" w:color="auto"/>
                    <w:left w:val="none" w:sz="0" w:space="0" w:color="auto"/>
                    <w:bottom w:val="none" w:sz="0" w:space="0" w:color="auto"/>
                    <w:right w:val="none" w:sz="0" w:space="0" w:color="auto"/>
                  </w:divBdr>
                </w:div>
                <w:div w:id="49883528">
                  <w:marLeft w:val="0"/>
                  <w:marRight w:val="0"/>
                  <w:marTop w:val="0"/>
                  <w:marBottom w:val="0"/>
                  <w:divBdr>
                    <w:top w:val="none" w:sz="0" w:space="0" w:color="auto"/>
                    <w:left w:val="none" w:sz="0" w:space="0" w:color="auto"/>
                    <w:bottom w:val="none" w:sz="0" w:space="0" w:color="auto"/>
                    <w:right w:val="none" w:sz="0" w:space="0" w:color="auto"/>
                  </w:divBdr>
                </w:div>
                <w:div w:id="60835058">
                  <w:marLeft w:val="0"/>
                  <w:marRight w:val="0"/>
                  <w:marTop w:val="0"/>
                  <w:marBottom w:val="0"/>
                  <w:divBdr>
                    <w:top w:val="none" w:sz="0" w:space="0" w:color="auto"/>
                    <w:left w:val="none" w:sz="0" w:space="0" w:color="auto"/>
                    <w:bottom w:val="none" w:sz="0" w:space="0" w:color="auto"/>
                    <w:right w:val="none" w:sz="0" w:space="0" w:color="auto"/>
                  </w:divBdr>
                </w:div>
                <w:div w:id="70347177">
                  <w:marLeft w:val="0"/>
                  <w:marRight w:val="0"/>
                  <w:marTop w:val="0"/>
                  <w:marBottom w:val="0"/>
                  <w:divBdr>
                    <w:top w:val="none" w:sz="0" w:space="0" w:color="auto"/>
                    <w:left w:val="none" w:sz="0" w:space="0" w:color="auto"/>
                    <w:bottom w:val="none" w:sz="0" w:space="0" w:color="auto"/>
                    <w:right w:val="none" w:sz="0" w:space="0" w:color="auto"/>
                  </w:divBdr>
                </w:div>
                <w:div w:id="72239110">
                  <w:marLeft w:val="0"/>
                  <w:marRight w:val="0"/>
                  <w:marTop w:val="0"/>
                  <w:marBottom w:val="0"/>
                  <w:divBdr>
                    <w:top w:val="none" w:sz="0" w:space="0" w:color="auto"/>
                    <w:left w:val="none" w:sz="0" w:space="0" w:color="auto"/>
                    <w:bottom w:val="none" w:sz="0" w:space="0" w:color="auto"/>
                    <w:right w:val="none" w:sz="0" w:space="0" w:color="auto"/>
                  </w:divBdr>
                </w:div>
                <w:div w:id="77529933">
                  <w:marLeft w:val="0"/>
                  <w:marRight w:val="0"/>
                  <w:marTop w:val="0"/>
                  <w:marBottom w:val="0"/>
                  <w:divBdr>
                    <w:top w:val="none" w:sz="0" w:space="0" w:color="auto"/>
                    <w:left w:val="none" w:sz="0" w:space="0" w:color="auto"/>
                    <w:bottom w:val="none" w:sz="0" w:space="0" w:color="auto"/>
                    <w:right w:val="none" w:sz="0" w:space="0" w:color="auto"/>
                  </w:divBdr>
                </w:div>
                <w:div w:id="164983193">
                  <w:marLeft w:val="0"/>
                  <w:marRight w:val="0"/>
                  <w:marTop w:val="0"/>
                  <w:marBottom w:val="0"/>
                  <w:divBdr>
                    <w:top w:val="none" w:sz="0" w:space="0" w:color="auto"/>
                    <w:left w:val="none" w:sz="0" w:space="0" w:color="auto"/>
                    <w:bottom w:val="none" w:sz="0" w:space="0" w:color="auto"/>
                    <w:right w:val="none" w:sz="0" w:space="0" w:color="auto"/>
                  </w:divBdr>
                </w:div>
                <w:div w:id="242035653">
                  <w:marLeft w:val="0"/>
                  <w:marRight w:val="0"/>
                  <w:marTop w:val="0"/>
                  <w:marBottom w:val="0"/>
                  <w:divBdr>
                    <w:top w:val="none" w:sz="0" w:space="0" w:color="auto"/>
                    <w:left w:val="none" w:sz="0" w:space="0" w:color="auto"/>
                    <w:bottom w:val="none" w:sz="0" w:space="0" w:color="auto"/>
                    <w:right w:val="none" w:sz="0" w:space="0" w:color="auto"/>
                  </w:divBdr>
                </w:div>
                <w:div w:id="254680422">
                  <w:marLeft w:val="0"/>
                  <w:marRight w:val="0"/>
                  <w:marTop w:val="0"/>
                  <w:marBottom w:val="0"/>
                  <w:divBdr>
                    <w:top w:val="none" w:sz="0" w:space="0" w:color="auto"/>
                    <w:left w:val="none" w:sz="0" w:space="0" w:color="auto"/>
                    <w:bottom w:val="none" w:sz="0" w:space="0" w:color="auto"/>
                    <w:right w:val="none" w:sz="0" w:space="0" w:color="auto"/>
                  </w:divBdr>
                </w:div>
                <w:div w:id="305624941">
                  <w:marLeft w:val="0"/>
                  <w:marRight w:val="0"/>
                  <w:marTop w:val="0"/>
                  <w:marBottom w:val="0"/>
                  <w:divBdr>
                    <w:top w:val="none" w:sz="0" w:space="0" w:color="auto"/>
                    <w:left w:val="none" w:sz="0" w:space="0" w:color="auto"/>
                    <w:bottom w:val="none" w:sz="0" w:space="0" w:color="auto"/>
                    <w:right w:val="none" w:sz="0" w:space="0" w:color="auto"/>
                  </w:divBdr>
                </w:div>
                <w:div w:id="310642956">
                  <w:marLeft w:val="0"/>
                  <w:marRight w:val="0"/>
                  <w:marTop w:val="0"/>
                  <w:marBottom w:val="0"/>
                  <w:divBdr>
                    <w:top w:val="none" w:sz="0" w:space="0" w:color="auto"/>
                    <w:left w:val="none" w:sz="0" w:space="0" w:color="auto"/>
                    <w:bottom w:val="none" w:sz="0" w:space="0" w:color="auto"/>
                    <w:right w:val="none" w:sz="0" w:space="0" w:color="auto"/>
                  </w:divBdr>
                </w:div>
                <w:div w:id="312298336">
                  <w:marLeft w:val="0"/>
                  <w:marRight w:val="0"/>
                  <w:marTop w:val="0"/>
                  <w:marBottom w:val="0"/>
                  <w:divBdr>
                    <w:top w:val="none" w:sz="0" w:space="0" w:color="auto"/>
                    <w:left w:val="none" w:sz="0" w:space="0" w:color="auto"/>
                    <w:bottom w:val="none" w:sz="0" w:space="0" w:color="auto"/>
                    <w:right w:val="none" w:sz="0" w:space="0" w:color="auto"/>
                  </w:divBdr>
                </w:div>
                <w:div w:id="325062125">
                  <w:marLeft w:val="0"/>
                  <w:marRight w:val="0"/>
                  <w:marTop w:val="0"/>
                  <w:marBottom w:val="0"/>
                  <w:divBdr>
                    <w:top w:val="none" w:sz="0" w:space="0" w:color="auto"/>
                    <w:left w:val="none" w:sz="0" w:space="0" w:color="auto"/>
                    <w:bottom w:val="none" w:sz="0" w:space="0" w:color="auto"/>
                    <w:right w:val="none" w:sz="0" w:space="0" w:color="auto"/>
                  </w:divBdr>
                </w:div>
                <w:div w:id="391276934">
                  <w:marLeft w:val="0"/>
                  <w:marRight w:val="0"/>
                  <w:marTop w:val="0"/>
                  <w:marBottom w:val="0"/>
                  <w:divBdr>
                    <w:top w:val="none" w:sz="0" w:space="0" w:color="auto"/>
                    <w:left w:val="none" w:sz="0" w:space="0" w:color="auto"/>
                    <w:bottom w:val="none" w:sz="0" w:space="0" w:color="auto"/>
                    <w:right w:val="none" w:sz="0" w:space="0" w:color="auto"/>
                  </w:divBdr>
                </w:div>
                <w:div w:id="472991091">
                  <w:marLeft w:val="0"/>
                  <w:marRight w:val="0"/>
                  <w:marTop w:val="0"/>
                  <w:marBottom w:val="0"/>
                  <w:divBdr>
                    <w:top w:val="none" w:sz="0" w:space="0" w:color="auto"/>
                    <w:left w:val="none" w:sz="0" w:space="0" w:color="auto"/>
                    <w:bottom w:val="none" w:sz="0" w:space="0" w:color="auto"/>
                    <w:right w:val="none" w:sz="0" w:space="0" w:color="auto"/>
                  </w:divBdr>
                </w:div>
                <w:div w:id="528223425">
                  <w:marLeft w:val="0"/>
                  <w:marRight w:val="0"/>
                  <w:marTop w:val="0"/>
                  <w:marBottom w:val="0"/>
                  <w:divBdr>
                    <w:top w:val="none" w:sz="0" w:space="0" w:color="auto"/>
                    <w:left w:val="none" w:sz="0" w:space="0" w:color="auto"/>
                    <w:bottom w:val="none" w:sz="0" w:space="0" w:color="auto"/>
                    <w:right w:val="none" w:sz="0" w:space="0" w:color="auto"/>
                  </w:divBdr>
                </w:div>
                <w:div w:id="584345238">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626861697">
                  <w:marLeft w:val="0"/>
                  <w:marRight w:val="0"/>
                  <w:marTop w:val="0"/>
                  <w:marBottom w:val="0"/>
                  <w:divBdr>
                    <w:top w:val="none" w:sz="0" w:space="0" w:color="auto"/>
                    <w:left w:val="none" w:sz="0" w:space="0" w:color="auto"/>
                    <w:bottom w:val="none" w:sz="0" w:space="0" w:color="auto"/>
                    <w:right w:val="none" w:sz="0" w:space="0" w:color="auto"/>
                  </w:divBdr>
                </w:div>
                <w:div w:id="642464373">
                  <w:marLeft w:val="0"/>
                  <w:marRight w:val="0"/>
                  <w:marTop w:val="0"/>
                  <w:marBottom w:val="0"/>
                  <w:divBdr>
                    <w:top w:val="none" w:sz="0" w:space="0" w:color="auto"/>
                    <w:left w:val="none" w:sz="0" w:space="0" w:color="auto"/>
                    <w:bottom w:val="none" w:sz="0" w:space="0" w:color="auto"/>
                    <w:right w:val="none" w:sz="0" w:space="0" w:color="auto"/>
                  </w:divBdr>
                </w:div>
                <w:div w:id="647322070">
                  <w:marLeft w:val="0"/>
                  <w:marRight w:val="0"/>
                  <w:marTop w:val="0"/>
                  <w:marBottom w:val="0"/>
                  <w:divBdr>
                    <w:top w:val="none" w:sz="0" w:space="0" w:color="auto"/>
                    <w:left w:val="none" w:sz="0" w:space="0" w:color="auto"/>
                    <w:bottom w:val="none" w:sz="0" w:space="0" w:color="auto"/>
                    <w:right w:val="none" w:sz="0" w:space="0" w:color="auto"/>
                  </w:divBdr>
                </w:div>
                <w:div w:id="711614936">
                  <w:marLeft w:val="0"/>
                  <w:marRight w:val="0"/>
                  <w:marTop w:val="0"/>
                  <w:marBottom w:val="0"/>
                  <w:divBdr>
                    <w:top w:val="none" w:sz="0" w:space="0" w:color="auto"/>
                    <w:left w:val="none" w:sz="0" w:space="0" w:color="auto"/>
                    <w:bottom w:val="none" w:sz="0" w:space="0" w:color="auto"/>
                    <w:right w:val="none" w:sz="0" w:space="0" w:color="auto"/>
                  </w:divBdr>
                </w:div>
                <w:div w:id="736782374">
                  <w:marLeft w:val="0"/>
                  <w:marRight w:val="0"/>
                  <w:marTop w:val="0"/>
                  <w:marBottom w:val="0"/>
                  <w:divBdr>
                    <w:top w:val="none" w:sz="0" w:space="0" w:color="auto"/>
                    <w:left w:val="none" w:sz="0" w:space="0" w:color="auto"/>
                    <w:bottom w:val="none" w:sz="0" w:space="0" w:color="auto"/>
                    <w:right w:val="none" w:sz="0" w:space="0" w:color="auto"/>
                  </w:divBdr>
                </w:div>
                <w:div w:id="756949736">
                  <w:marLeft w:val="0"/>
                  <w:marRight w:val="0"/>
                  <w:marTop w:val="0"/>
                  <w:marBottom w:val="0"/>
                  <w:divBdr>
                    <w:top w:val="none" w:sz="0" w:space="0" w:color="auto"/>
                    <w:left w:val="none" w:sz="0" w:space="0" w:color="auto"/>
                    <w:bottom w:val="none" w:sz="0" w:space="0" w:color="auto"/>
                    <w:right w:val="none" w:sz="0" w:space="0" w:color="auto"/>
                  </w:divBdr>
                </w:div>
                <w:div w:id="788935228">
                  <w:marLeft w:val="0"/>
                  <w:marRight w:val="0"/>
                  <w:marTop w:val="0"/>
                  <w:marBottom w:val="0"/>
                  <w:divBdr>
                    <w:top w:val="none" w:sz="0" w:space="0" w:color="auto"/>
                    <w:left w:val="none" w:sz="0" w:space="0" w:color="auto"/>
                    <w:bottom w:val="none" w:sz="0" w:space="0" w:color="auto"/>
                    <w:right w:val="none" w:sz="0" w:space="0" w:color="auto"/>
                  </w:divBdr>
                </w:div>
                <w:div w:id="799491182">
                  <w:marLeft w:val="0"/>
                  <w:marRight w:val="0"/>
                  <w:marTop w:val="0"/>
                  <w:marBottom w:val="0"/>
                  <w:divBdr>
                    <w:top w:val="none" w:sz="0" w:space="0" w:color="auto"/>
                    <w:left w:val="none" w:sz="0" w:space="0" w:color="auto"/>
                    <w:bottom w:val="none" w:sz="0" w:space="0" w:color="auto"/>
                    <w:right w:val="none" w:sz="0" w:space="0" w:color="auto"/>
                  </w:divBdr>
                </w:div>
                <w:div w:id="809177241">
                  <w:marLeft w:val="0"/>
                  <w:marRight w:val="0"/>
                  <w:marTop w:val="0"/>
                  <w:marBottom w:val="0"/>
                  <w:divBdr>
                    <w:top w:val="none" w:sz="0" w:space="0" w:color="auto"/>
                    <w:left w:val="none" w:sz="0" w:space="0" w:color="auto"/>
                    <w:bottom w:val="none" w:sz="0" w:space="0" w:color="auto"/>
                    <w:right w:val="none" w:sz="0" w:space="0" w:color="auto"/>
                  </w:divBdr>
                </w:div>
                <w:div w:id="825241114">
                  <w:marLeft w:val="0"/>
                  <w:marRight w:val="0"/>
                  <w:marTop w:val="0"/>
                  <w:marBottom w:val="0"/>
                  <w:divBdr>
                    <w:top w:val="none" w:sz="0" w:space="0" w:color="auto"/>
                    <w:left w:val="none" w:sz="0" w:space="0" w:color="auto"/>
                    <w:bottom w:val="none" w:sz="0" w:space="0" w:color="auto"/>
                    <w:right w:val="none" w:sz="0" w:space="0" w:color="auto"/>
                  </w:divBdr>
                </w:div>
                <w:div w:id="853572841">
                  <w:marLeft w:val="0"/>
                  <w:marRight w:val="0"/>
                  <w:marTop w:val="0"/>
                  <w:marBottom w:val="0"/>
                  <w:divBdr>
                    <w:top w:val="none" w:sz="0" w:space="0" w:color="auto"/>
                    <w:left w:val="none" w:sz="0" w:space="0" w:color="auto"/>
                    <w:bottom w:val="none" w:sz="0" w:space="0" w:color="auto"/>
                    <w:right w:val="none" w:sz="0" w:space="0" w:color="auto"/>
                  </w:divBdr>
                </w:div>
                <w:div w:id="880702366">
                  <w:marLeft w:val="0"/>
                  <w:marRight w:val="0"/>
                  <w:marTop w:val="0"/>
                  <w:marBottom w:val="0"/>
                  <w:divBdr>
                    <w:top w:val="none" w:sz="0" w:space="0" w:color="auto"/>
                    <w:left w:val="none" w:sz="0" w:space="0" w:color="auto"/>
                    <w:bottom w:val="none" w:sz="0" w:space="0" w:color="auto"/>
                    <w:right w:val="none" w:sz="0" w:space="0" w:color="auto"/>
                  </w:divBdr>
                </w:div>
                <w:div w:id="900403201">
                  <w:marLeft w:val="0"/>
                  <w:marRight w:val="0"/>
                  <w:marTop w:val="0"/>
                  <w:marBottom w:val="0"/>
                  <w:divBdr>
                    <w:top w:val="none" w:sz="0" w:space="0" w:color="auto"/>
                    <w:left w:val="none" w:sz="0" w:space="0" w:color="auto"/>
                    <w:bottom w:val="none" w:sz="0" w:space="0" w:color="auto"/>
                    <w:right w:val="none" w:sz="0" w:space="0" w:color="auto"/>
                  </w:divBdr>
                </w:div>
                <w:div w:id="936982191">
                  <w:marLeft w:val="0"/>
                  <w:marRight w:val="0"/>
                  <w:marTop w:val="0"/>
                  <w:marBottom w:val="0"/>
                  <w:divBdr>
                    <w:top w:val="none" w:sz="0" w:space="0" w:color="auto"/>
                    <w:left w:val="none" w:sz="0" w:space="0" w:color="auto"/>
                    <w:bottom w:val="none" w:sz="0" w:space="0" w:color="auto"/>
                    <w:right w:val="none" w:sz="0" w:space="0" w:color="auto"/>
                  </w:divBdr>
                </w:div>
                <w:div w:id="940378654">
                  <w:marLeft w:val="0"/>
                  <w:marRight w:val="0"/>
                  <w:marTop w:val="0"/>
                  <w:marBottom w:val="0"/>
                  <w:divBdr>
                    <w:top w:val="none" w:sz="0" w:space="0" w:color="auto"/>
                    <w:left w:val="none" w:sz="0" w:space="0" w:color="auto"/>
                    <w:bottom w:val="none" w:sz="0" w:space="0" w:color="auto"/>
                    <w:right w:val="none" w:sz="0" w:space="0" w:color="auto"/>
                  </w:divBdr>
                </w:div>
                <w:div w:id="968587649">
                  <w:marLeft w:val="0"/>
                  <w:marRight w:val="0"/>
                  <w:marTop w:val="0"/>
                  <w:marBottom w:val="0"/>
                  <w:divBdr>
                    <w:top w:val="none" w:sz="0" w:space="0" w:color="auto"/>
                    <w:left w:val="none" w:sz="0" w:space="0" w:color="auto"/>
                    <w:bottom w:val="none" w:sz="0" w:space="0" w:color="auto"/>
                    <w:right w:val="none" w:sz="0" w:space="0" w:color="auto"/>
                  </w:divBdr>
                </w:div>
                <w:div w:id="1003628135">
                  <w:marLeft w:val="0"/>
                  <w:marRight w:val="0"/>
                  <w:marTop w:val="0"/>
                  <w:marBottom w:val="0"/>
                  <w:divBdr>
                    <w:top w:val="none" w:sz="0" w:space="0" w:color="auto"/>
                    <w:left w:val="none" w:sz="0" w:space="0" w:color="auto"/>
                    <w:bottom w:val="none" w:sz="0" w:space="0" w:color="auto"/>
                    <w:right w:val="none" w:sz="0" w:space="0" w:color="auto"/>
                  </w:divBdr>
                </w:div>
                <w:div w:id="1027944296">
                  <w:marLeft w:val="0"/>
                  <w:marRight w:val="0"/>
                  <w:marTop w:val="0"/>
                  <w:marBottom w:val="0"/>
                  <w:divBdr>
                    <w:top w:val="none" w:sz="0" w:space="0" w:color="auto"/>
                    <w:left w:val="none" w:sz="0" w:space="0" w:color="auto"/>
                    <w:bottom w:val="none" w:sz="0" w:space="0" w:color="auto"/>
                    <w:right w:val="none" w:sz="0" w:space="0" w:color="auto"/>
                  </w:divBdr>
                </w:div>
                <w:div w:id="1043285448">
                  <w:marLeft w:val="0"/>
                  <w:marRight w:val="0"/>
                  <w:marTop w:val="0"/>
                  <w:marBottom w:val="0"/>
                  <w:divBdr>
                    <w:top w:val="none" w:sz="0" w:space="0" w:color="auto"/>
                    <w:left w:val="none" w:sz="0" w:space="0" w:color="auto"/>
                    <w:bottom w:val="none" w:sz="0" w:space="0" w:color="auto"/>
                    <w:right w:val="none" w:sz="0" w:space="0" w:color="auto"/>
                  </w:divBdr>
                </w:div>
                <w:div w:id="1054113622">
                  <w:marLeft w:val="0"/>
                  <w:marRight w:val="0"/>
                  <w:marTop w:val="0"/>
                  <w:marBottom w:val="0"/>
                  <w:divBdr>
                    <w:top w:val="none" w:sz="0" w:space="0" w:color="auto"/>
                    <w:left w:val="none" w:sz="0" w:space="0" w:color="auto"/>
                    <w:bottom w:val="none" w:sz="0" w:space="0" w:color="auto"/>
                    <w:right w:val="none" w:sz="0" w:space="0" w:color="auto"/>
                  </w:divBdr>
                </w:div>
                <w:div w:id="1093209100">
                  <w:marLeft w:val="0"/>
                  <w:marRight w:val="0"/>
                  <w:marTop w:val="0"/>
                  <w:marBottom w:val="0"/>
                  <w:divBdr>
                    <w:top w:val="none" w:sz="0" w:space="0" w:color="auto"/>
                    <w:left w:val="none" w:sz="0" w:space="0" w:color="auto"/>
                    <w:bottom w:val="none" w:sz="0" w:space="0" w:color="auto"/>
                    <w:right w:val="none" w:sz="0" w:space="0" w:color="auto"/>
                  </w:divBdr>
                </w:div>
                <w:div w:id="1109737224">
                  <w:marLeft w:val="0"/>
                  <w:marRight w:val="0"/>
                  <w:marTop w:val="0"/>
                  <w:marBottom w:val="0"/>
                  <w:divBdr>
                    <w:top w:val="none" w:sz="0" w:space="0" w:color="auto"/>
                    <w:left w:val="none" w:sz="0" w:space="0" w:color="auto"/>
                    <w:bottom w:val="none" w:sz="0" w:space="0" w:color="auto"/>
                    <w:right w:val="none" w:sz="0" w:space="0" w:color="auto"/>
                  </w:divBdr>
                </w:div>
                <w:div w:id="1166365692">
                  <w:marLeft w:val="0"/>
                  <w:marRight w:val="0"/>
                  <w:marTop w:val="0"/>
                  <w:marBottom w:val="0"/>
                  <w:divBdr>
                    <w:top w:val="none" w:sz="0" w:space="0" w:color="auto"/>
                    <w:left w:val="none" w:sz="0" w:space="0" w:color="auto"/>
                    <w:bottom w:val="none" w:sz="0" w:space="0" w:color="auto"/>
                    <w:right w:val="none" w:sz="0" w:space="0" w:color="auto"/>
                  </w:divBdr>
                </w:div>
                <w:div w:id="1187450633">
                  <w:marLeft w:val="0"/>
                  <w:marRight w:val="0"/>
                  <w:marTop w:val="0"/>
                  <w:marBottom w:val="0"/>
                  <w:divBdr>
                    <w:top w:val="none" w:sz="0" w:space="0" w:color="auto"/>
                    <w:left w:val="none" w:sz="0" w:space="0" w:color="auto"/>
                    <w:bottom w:val="none" w:sz="0" w:space="0" w:color="auto"/>
                    <w:right w:val="none" w:sz="0" w:space="0" w:color="auto"/>
                  </w:divBdr>
                </w:div>
                <w:div w:id="1204707263">
                  <w:marLeft w:val="0"/>
                  <w:marRight w:val="0"/>
                  <w:marTop w:val="0"/>
                  <w:marBottom w:val="0"/>
                  <w:divBdr>
                    <w:top w:val="none" w:sz="0" w:space="0" w:color="auto"/>
                    <w:left w:val="none" w:sz="0" w:space="0" w:color="auto"/>
                    <w:bottom w:val="none" w:sz="0" w:space="0" w:color="auto"/>
                    <w:right w:val="none" w:sz="0" w:space="0" w:color="auto"/>
                  </w:divBdr>
                </w:div>
                <w:div w:id="1208302497">
                  <w:marLeft w:val="0"/>
                  <w:marRight w:val="0"/>
                  <w:marTop w:val="0"/>
                  <w:marBottom w:val="0"/>
                  <w:divBdr>
                    <w:top w:val="none" w:sz="0" w:space="0" w:color="auto"/>
                    <w:left w:val="none" w:sz="0" w:space="0" w:color="auto"/>
                    <w:bottom w:val="none" w:sz="0" w:space="0" w:color="auto"/>
                    <w:right w:val="none" w:sz="0" w:space="0" w:color="auto"/>
                  </w:divBdr>
                </w:div>
                <w:div w:id="1208837194">
                  <w:marLeft w:val="0"/>
                  <w:marRight w:val="0"/>
                  <w:marTop w:val="0"/>
                  <w:marBottom w:val="0"/>
                  <w:divBdr>
                    <w:top w:val="none" w:sz="0" w:space="0" w:color="auto"/>
                    <w:left w:val="none" w:sz="0" w:space="0" w:color="auto"/>
                    <w:bottom w:val="none" w:sz="0" w:space="0" w:color="auto"/>
                    <w:right w:val="none" w:sz="0" w:space="0" w:color="auto"/>
                  </w:divBdr>
                </w:div>
                <w:div w:id="1280187845">
                  <w:marLeft w:val="0"/>
                  <w:marRight w:val="0"/>
                  <w:marTop w:val="0"/>
                  <w:marBottom w:val="0"/>
                  <w:divBdr>
                    <w:top w:val="none" w:sz="0" w:space="0" w:color="auto"/>
                    <w:left w:val="none" w:sz="0" w:space="0" w:color="auto"/>
                    <w:bottom w:val="none" w:sz="0" w:space="0" w:color="auto"/>
                    <w:right w:val="none" w:sz="0" w:space="0" w:color="auto"/>
                  </w:divBdr>
                </w:div>
                <w:div w:id="1330062971">
                  <w:marLeft w:val="0"/>
                  <w:marRight w:val="0"/>
                  <w:marTop w:val="0"/>
                  <w:marBottom w:val="0"/>
                  <w:divBdr>
                    <w:top w:val="none" w:sz="0" w:space="0" w:color="auto"/>
                    <w:left w:val="none" w:sz="0" w:space="0" w:color="auto"/>
                    <w:bottom w:val="none" w:sz="0" w:space="0" w:color="auto"/>
                    <w:right w:val="none" w:sz="0" w:space="0" w:color="auto"/>
                  </w:divBdr>
                </w:div>
                <w:div w:id="1355886092">
                  <w:marLeft w:val="0"/>
                  <w:marRight w:val="0"/>
                  <w:marTop w:val="0"/>
                  <w:marBottom w:val="0"/>
                  <w:divBdr>
                    <w:top w:val="none" w:sz="0" w:space="0" w:color="auto"/>
                    <w:left w:val="none" w:sz="0" w:space="0" w:color="auto"/>
                    <w:bottom w:val="none" w:sz="0" w:space="0" w:color="auto"/>
                    <w:right w:val="none" w:sz="0" w:space="0" w:color="auto"/>
                  </w:divBdr>
                </w:div>
                <w:div w:id="1360471283">
                  <w:marLeft w:val="0"/>
                  <w:marRight w:val="0"/>
                  <w:marTop w:val="0"/>
                  <w:marBottom w:val="0"/>
                  <w:divBdr>
                    <w:top w:val="none" w:sz="0" w:space="0" w:color="auto"/>
                    <w:left w:val="none" w:sz="0" w:space="0" w:color="auto"/>
                    <w:bottom w:val="none" w:sz="0" w:space="0" w:color="auto"/>
                    <w:right w:val="none" w:sz="0" w:space="0" w:color="auto"/>
                  </w:divBdr>
                </w:div>
                <w:div w:id="1393650084">
                  <w:marLeft w:val="0"/>
                  <w:marRight w:val="0"/>
                  <w:marTop w:val="0"/>
                  <w:marBottom w:val="0"/>
                  <w:divBdr>
                    <w:top w:val="none" w:sz="0" w:space="0" w:color="auto"/>
                    <w:left w:val="none" w:sz="0" w:space="0" w:color="auto"/>
                    <w:bottom w:val="none" w:sz="0" w:space="0" w:color="auto"/>
                    <w:right w:val="none" w:sz="0" w:space="0" w:color="auto"/>
                  </w:divBdr>
                </w:div>
                <w:div w:id="1410233212">
                  <w:marLeft w:val="0"/>
                  <w:marRight w:val="0"/>
                  <w:marTop w:val="0"/>
                  <w:marBottom w:val="0"/>
                  <w:divBdr>
                    <w:top w:val="none" w:sz="0" w:space="0" w:color="auto"/>
                    <w:left w:val="none" w:sz="0" w:space="0" w:color="auto"/>
                    <w:bottom w:val="none" w:sz="0" w:space="0" w:color="auto"/>
                    <w:right w:val="none" w:sz="0" w:space="0" w:color="auto"/>
                  </w:divBdr>
                </w:div>
                <w:div w:id="1446844479">
                  <w:marLeft w:val="0"/>
                  <w:marRight w:val="0"/>
                  <w:marTop w:val="0"/>
                  <w:marBottom w:val="0"/>
                  <w:divBdr>
                    <w:top w:val="none" w:sz="0" w:space="0" w:color="auto"/>
                    <w:left w:val="none" w:sz="0" w:space="0" w:color="auto"/>
                    <w:bottom w:val="none" w:sz="0" w:space="0" w:color="auto"/>
                    <w:right w:val="none" w:sz="0" w:space="0" w:color="auto"/>
                  </w:divBdr>
                </w:div>
                <w:div w:id="1461264601">
                  <w:marLeft w:val="0"/>
                  <w:marRight w:val="0"/>
                  <w:marTop w:val="0"/>
                  <w:marBottom w:val="0"/>
                  <w:divBdr>
                    <w:top w:val="none" w:sz="0" w:space="0" w:color="auto"/>
                    <w:left w:val="none" w:sz="0" w:space="0" w:color="auto"/>
                    <w:bottom w:val="none" w:sz="0" w:space="0" w:color="auto"/>
                    <w:right w:val="none" w:sz="0" w:space="0" w:color="auto"/>
                  </w:divBdr>
                </w:div>
                <w:div w:id="1491485465">
                  <w:marLeft w:val="0"/>
                  <w:marRight w:val="0"/>
                  <w:marTop w:val="0"/>
                  <w:marBottom w:val="0"/>
                  <w:divBdr>
                    <w:top w:val="none" w:sz="0" w:space="0" w:color="auto"/>
                    <w:left w:val="none" w:sz="0" w:space="0" w:color="auto"/>
                    <w:bottom w:val="none" w:sz="0" w:space="0" w:color="auto"/>
                    <w:right w:val="none" w:sz="0" w:space="0" w:color="auto"/>
                  </w:divBdr>
                </w:div>
                <w:div w:id="1594126586">
                  <w:marLeft w:val="0"/>
                  <w:marRight w:val="0"/>
                  <w:marTop w:val="0"/>
                  <w:marBottom w:val="0"/>
                  <w:divBdr>
                    <w:top w:val="none" w:sz="0" w:space="0" w:color="auto"/>
                    <w:left w:val="none" w:sz="0" w:space="0" w:color="auto"/>
                    <w:bottom w:val="none" w:sz="0" w:space="0" w:color="auto"/>
                    <w:right w:val="none" w:sz="0" w:space="0" w:color="auto"/>
                  </w:divBdr>
                </w:div>
                <w:div w:id="1613779232">
                  <w:marLeft w:val="0"/>
                  <w:marRight w:val="0"/>
                  <w:marTop w:val="0"/>
                  <w:marBottom w:val="0"/>
                  <w:divBdr>
                    <w:top w:val="none" w:sz="0" w:space="0" w:color="auto"/>
                    <w:left w:val="none" w:sz="0" w:space="0" w:color="auto"/>
                    <w:bottom w:val="none" w:sz="0" w:space="0" w:color="auto"/>
                    <w:right w:val="none" w:sz="0" w:space="0" w:color="auto"/>
                  </w:divBdr>
                </w:div>
                <w:div w:id="1631784589">
                  <w:marLeft w:val="0"/>
                  <w:marRight w:val="0"/>
                  <w:marTop w:val="0"/>
                  <w:marBottom w:val="0"/>
                  <w:divBdr>
                    <w:top w:val="none" w:sz="0" w:space="0" w:color="auto"/>
                    <w:left w:val="none" w:sz="0" w:space="0" w:color="auto"/>
                    <w:bottom w:val="none" w:sz="0" w:space="0" w:color="auto"/>
                    <w:right w:val="none" w:sz="0" w:space="0" w:color="auto"/>
                  </w:divBdr>
                </w:div>
                <w:div w:id="1684165646">
                  <w:marLeft w:val="0"/>
                  <w:marRight w:val="0"/>
                  <w:marTop w:val="0"/>
                  <w:marBottom w:val="0"/>
                  <w:divBdr>
                    <w:top w:val="none" w:sz="0" w:space="0" w:color="auto"/>
                    <w:left w:val="none" w:sz="0" w:space="0" w:color="auto"/>
                    <w:bottom w:val="none" w:sz="0" w:space="0" w:color="auto"/>
                    <w:right w:val="none" w:sz="0" w:space="0" w:color="auto"/>
                  </w:divBdr>
                </w:div>
                <w:div w:id="1697271690">
                  <w:marLeft w:val="0"/>
                  <w:marRight w:val="0"/>
                  <w:marTop w:val="0"/>
                  <w:marBottom w:val="0"/>
                  <w:divBdr>
                    <w:top w:val="none" w:sz="0" w:space="0" w:color="auto"/>
                    <w:left w:val="none" w:sz="0" w:space="0" w:color="auto"/>
                    <w:bottom w:val="none" w:sz="0" w:space="0" w:color="auto"/>
                    <w:right w:val="none" w:sz="0" w:space="0" w:color="auto"/>
                  </w:divBdr>
                </w:div>
                <w:div w:id="1721441344">
                  <w:marLeft w:val="0"/>
                  <w:marRight w:val="0"/>
                  <w:marTop w:val="0"/>
                  <w:marBottom w:val="0"/>
                  <w:divBdr>
                    <w:top w:val="none" w:sz="0" w:space="0" w:color="auto"/>
                    <w:left w:val="none" w:sz="0" w:space="0" w:color="auto"/>
                    <w:bottom w:val="none" w:sz="0" w:space="0" w:color="auto"/>
                    <w:right w:val="none" w:sz="0" w:space="0" w:color="auto"/>
                  </w:divBdr>
                </w:div>
                <w:div w:id="1777017000">
                  <w:marLeft w:val="0"/>
                  <w:marRight w:val="0"/>
                  <w:marTop w:val="0"/>
                  <w:marBottom w:val="0"/>
                  <w:divBdr>
                    <w:top w:val="none" w:sz="0" w:space="0" w:color="auto"/>
                    <w:left w:val="none" w:sz="0" w:space="0" w:color="auto"/>
                    <w:bottom w:val="none" w:sz="0" w:space="0" w:color="auto"/>
                    <w:right w:val="none" w:sz="0" w:space="0" w:color="auto"/>
                  </w:divBdr>
                </w:div>
                <w:div w:id="1902330788">
                  <w:marLeft w:val="0"/>
                  <w:marRight w:val="0"/>
                  <w:marTop w:val="0"/>
                  <w:marBottom w:val="0"/>
                  <w:divBdr>
                    <w:top w:val="none" w:sz="0" w:space="0" w:color="auto"/>
                    <w:left w:val="none" w:sz="0" w:space="0" w:color="auto"/>
                    <w:bottom w:val="none" w:sz="0" w:space="0" w:color="auto"/>
                    <w:right w:val="none" w:sz="0" w:space="0" w:color="auto"/>
                  </w:divBdr>
                </w:div>
                <w:div w:id="1950507412">
                  <w:marLeft w:val="0"/>
                  <w:marRight w:val="0"/>
                  <w:marTop w:val="0"/>
                  <w:marBottom w:val="0"/>
                  <w:divBdr>
                    <w:top w:val="none" w:sz="0" w:space="0" w:color="auto"/>
                    <w:left w:val="none" w:sz="0" w:space="0" w:color="auto"/>
                    <w:bottom w:val="none" w:sz="0" w:space="0" w:color="auto"/>
                    <w:right w:val="none" w:sz="0" w:space="0" w:color="auto"/>
                  </w:divBdr>
                </w:div>
                <w:div w:id="2056270518">
                  <w:marLeft w:val="0"/>
                  <w:marRight w:val="0"/>
                  <w:marTop w:val="0"/>
                  <w:marBottom w:val="0"/>
                  <w:divBdr>
                    <w:top w:val="none" w:sz="0" w:space="0" w:color="auto"/>
                    <w:left w:val="none" w:sz="0" w:space="0" w:color="auto"/>
                    <w:bottom w:val="none" w:sz="0" w:space="0" w:color="auto"/>
                    <w:right w:val="none" w:sz="0" w:space="0" w:color="auto"/>
                  </w:divBdr>
                </w:div>
                <w:div w:id="21042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610">
          <w:marLeft w:val="0"/>
          <w:marRight w:val="0"/>
          <w:marTop w:val="0"/>
          <w:marBottom w:val="0"/>
          <w:divBdr>
            <w:top w:val="none" w:sz="0" w:space="0" w:color="auto"/>
            <w:left w:val="none" w:sz="0" w:space="0" w:color="auto"/>
            <w:bottom w:val="none" w:sz="0" w:space="0" w:color="auto"/>
            <w:right w:val="none" w:sz="0" w:space="0" w:color="auto"/>
          </w:divBdr>
          <w:divsChild>
            <w:div w:id="817890151">
              <w:marLeft w:val="0"/>
              <w:marRight w:val="0"/>
              <w:marTop w:val="0"/>
              <w:marBottom w:val="0"/>
              <w:divBdr>
                <w:top w:val="none" w:sz="0" w:space="0" w:color="auto"/>
                <w:left w:val="none" w:sz="0" w:space="0" w:color="auto"/>
                <w:bottom w:val="none" w:sz="0" w:space="0" w:color="auto"/>
                <w:right w:val="none" w:sz="0" w:space="0" w:color="auto"/>
              </w:divBdr>
              <w:divsChild>
                <w:div w:id="6762630">
                  <w:marLeft w:val="0"/>
                  <w:marRight w:val="0"/>
                  <w:marTop w:val="0"/>
                  <w:marBottom w:val="0"/>
                  <w:divBdr>
                    <w:top w:val="none" w:sz="0" w:space="0" w:color="auto"/>
                    <w:left w:val="none" w:sz="0" w:space="0" w:color="auto"/>
                    <w:bottom w:val="none" w:sz="0" w:space="0" w:color="auto"/>
                    <w:right w:val="none" w:sz="0" w:space="0" w:color="auto"/>
                  </w:divBdr>
                </w:div>
                <w:div w:id="13113032">
                  <w:marLeft w:val="0"/>
                  <w:marRight w:val="0"/>
                  <w:marTop w:val="0"/>
                  <w:marBottom w:val="0"/>
                  <w:divBdr>
                    <w:top w:val="none" w:sz="0" w:space="0" w:color="auto"/>
                    <w:left w:val="none" w:sz="0" w:space="0" w:color="auto"/>
                    <w:bottom w:val="none" w:sz="0" w:space="0" w:color="auto"/>
                    <w:right w:val="none" w:sz="0" w:space="0" w:color="auto"/>
                  </w:divBdr>
                </w:div>
                <w:div w:id="26376130">
                  <w:marLeft w:val="0"/>
                  <w:marRight w:val="0"/>
                  <w:marTop w:val="0"/>
                  <w:marBottom w:val="0"/>
                  <w:divBdr>
                    <w:top w:val="none" w:sz="0" w:space="0" w:color="auto"/>
                    <w:left w:val="none" w:sz="0" w:space="0" w:color="auto"/>
                    <w:bottom w:val="none" w:sz="0" w:space="0" w:color="auto"/>
                    <w:right w:val="none" w:sz="0" w:space="0" w:color="auto"/>
                  </w:divBdr>
                </w:div>
                <w:div w:id="33623964">
                  <w:marLeft w:val="0"/>
                  <w:marRight w:val="0"/>
                  <w:marTop w:val="0"/>
                  <w:marBottom w:val="0"/>
                  <w:divBdr>
                    <w:top w:val="none" w:sz="0" w:space="0" w:color="auto"/>
                    <w:left w:val="none" w:sz="0" w:space="0" w:color="auto"/>
                    <w:bottom w:val="none" w:sz="0" w:space="0" w:color="auto"/>
                    <w:right w:val="none" w:sz="0" w:space="0" w:color="auto"/>
                  </w:divBdr>
                </w:div>
                <w:div w:id="48574543">
                  <w:marLeft w:val="0"/>
                  <w:marRight w:val="0"/>
                  <w:marTop w:val="0"/>
                  <w:marBottom w:val="0"/>
                  <w:divBdr>
                    <w:top w:val="none" w:sz="0" w:space="0" w:color="auto"/>
                    <w:left w:val="none" w:sz="0" w:space="0" w:color="auto"/>
                    <w:bottom w:val="none" w:sz="0" w:space="0" w:color="auto"/>
                    <w:right w:val="none" w:sz="0" w:space="0" w:color="auto"/>
                  </w:divBdr>
                </w:div>
                <w:div w:id="79760273">
                  <w:marLeft w:val="0"/>
                  <w:marRight w:val="0"/>
                  <w:marTop w:val="0"/>
                  <w:marBottom w:val="0"/>
                  <w:divBdr>
                    <w:top w:val="none" w:sz="0" w:space="0" w:color="auto"/>
                    <w:left w:val="none" w:sz="0" w:space="0" w:color="auto"/>
                    <w:bottom w:val="none" w:sz="0" w:space="0" w:color="auto"/>
                    <w:right w:val="none" w:sz="0" w:space="0" w:color="auto"/>
                  </w:divBdr>
                </w:div>
                <w:div w:id="116064998">
                  <w:marLeft w:val="0"/>
                  <w:marRight w:val="0"/>
                  <w:marTop w:val="0"/>
                  <w:marBottom w:val="0"/>
                  <w:divBdr>
                    <w:top w:val="none" w:sz="0" w:space="0" w:color="auto"/>
                    <w:left w:val="none" w:sz="0" w:space="0" w:color="auto"/>
                    <w:bottom w:val="none" w:sz="0" w:space="0" w:color="auto"/>
                    <w:right w:val="none" w:sz="0" w:space="0" w:color="auto"/>
                  </w:divBdr>
                </w:div>
                <w:div w:id="153301757">
                  <w:marLeft w:val="0"/>
                  <w:marRight w:val="0"/>
                  <w:marTop w:val="0"/>
                  <w:marBottom w:val="0"/>
                  <w:divBdr>
                    <w:top w:val="none" w:sz="0" w:space="0" w:color="auto"/>
                    <w:left w:val="none" w:sz="0" w:space="0" w:color="auto"/>
                    <w:bottom w:val="none" w:sz="0" w:space="0" w:color="auto"/>
                    <w:right w:val="none" w:sz="0" w:space="0" w:color="auto"/>
                  </w:divBdr>
                </w:div>
                <w:div w:id="163711802">
                  <w:marLeft w:val="0"/>
                  <w:marRight w:val="0"/>
                  <w:marTop w:val="0"/>
                  <w:marBottom w:val="0"/>
                  <w:divBdr>
                    <w:top w:val="none" w:sz="0" w:space="0" w:color="auto"/>
                    <w:left w:val="none" w:sz="0" w:space="0" w:color="auto"/>
                    <w:bottom w:val="none" w:sz="0" w:space="0" w:color="auto"/>
                    <w:right w:val="none" w:sz="0" w:space="0" w:color="auto"/>
                  </w:divBdr>
                </w:div>
                <w:div w:id="210700327">
                  <w:marLeft w:val="0"/>
                  <w:marRight w:val="0"/>
                  <w:marTop w:val="0"/>
                  <w:marBottom w:val="0"/>
                  <w:divBdr>
                    <w:top w:val="none" w:sz="0" w:space="0" w:color="auto"/>
                    <w:left w:val="none" w:sz="0" w:space="0" w:color="auto"/>
                    <w:bottom w:val="none" w:sz="0" w:space="0" w:color="auto"/>
                    <w:right w:val="none" w:sz="0" w:space="0" w:color="auto"/>
                  </w:divBdr>
                </w:div>
                <w:div w:id="282611413">
                  <w:marLeft w:val="0"/>
                  <w:marRight w:val="0"/>
                  <w:marTop w:val="0"/>
                  <w:marBottom w:val="0"/>
                  <w:divBdr>
                    <w:top w:val="none" w:sz="0" w:space="0" w:color="auto"/>
                    <w:left w:val="none" w:sz="0" w:space="0" w:color="auto"/>
                    <w:bottom w:val="none" w:sz="0" w:space="0" w:color="auto"/>
                    <w:right w:val="none" w:sz="0" w:space="0" w:color="auto"/>
                  </w:divBdr>
                </w:div>
                <w:div w:id="307632527">
                  <w:marLeft w:val="0"/>
                  <w:marRight w:val="0"/>
                  <w:marTop w:val="0"/>
                  <w:marBottom w:val="0"/>
                  <w:divBdr>
                    <w:top w:val="none" w:sz="0" w:space="0" w:color="auto"/>
                    <w:left w:val="none" w:sz="0" w:space="0" w:color="auto"/>
                    <w:bottom w:val="none" w:sz="0" w:space="0" w:color="auto"/>
                    <w:right w:val="none" w:sz="0" w:space="0" w:color="auto"/>
                  </w:divBdr>
                </w:div>
                <w:div w:id="325979489">
                  <w:marLeft w:val="0"/>
                  <w:marRight w:val="0"/>
                  <w:marTop w:val="0"/>
                  <w:marBottom w:val="0"/>
                  <w:divBdr>
                    <w:top w:val="none" w:sz="0" w:space="0" w:color="auto"/>
                    <w:left w:val="none" w:sz="0" w:space="0" w:color="auto"/>
                    <w:bottom w:val="none" w:sz="0" w:space="0" w:color="auto"/>
                    <w:right w:val="none" w:sz="0" w:space="0" w:color="auto"/>
                  </w:divBdr>
                </w:div>
                <w:div w:id="362827198">
                  <w:marLeft w:val="0"/>
                  <w:marRight w:val="0"/>
                  <w:marTop w:val="0"/>
                  <w:marBottom w:val="0"/>
                  <w:divBdr>
                    <w:top w:val="none" w:sz="0" w:space="0" w:color="auto"/>
                    <w:left w:val="none" w:sz="0" w:space="0" w:color="auto"/>
                    <w:bottom w:val="none" w:sz="0" w:space="0" w:color="auto"/>
                    <w:right w:val="none" w:sz="0" w:space="0" w:color="auto"/>
                  </w:divBdr>
                </w:div>
                <w:div w:id="371736337">
                  <w:marLeft w:val="0"/>
                  <w:marRight w:val="0"/>
                  <w:marTop w:val="0"/>
                  <w:marBottom w:val="0"/>
                  <w:divBdr>
                    <w:top w:val="none" w:sz="0" w:space="0" w:color="auto"/>
                    <w:left w:val="none" w:sz="0" w:space="0" w:color="auto"/>
                    <w:bottom w:val="none" w:sz="0" w:space="0" w:color="auto"/>
                    <w:right w:val="none" w:sz="0" w:space="0" w:color="auto"/>
                  </w:divBdr>
                </w:div>
                <w:div w:id="402601884">
                  <w:marLeft w:val="0"/>
                  <w:marRight w:val="0"/>
                  <w:marTop w:val="0"/>
                  <w:marBottom w:val="0"/>
                  <w:divBdr>
                    <w:top w:val="none" w:sz="0" w:space="0" w:color="auto"/>
                    <w:left w:val="none" w:sz="0" w:space="0" w:color="auto"/>
                    <w:bottom w:val="none" w:sz="0" w:space="0" w:color="auto"/>
                    <w:right w:val="none" w:sz="0" w:space="0" w:color="auto"/>
                  </w:divBdr>
                </w:div>
                <w:div w:id="434784720">
                  <w:marLeft w:val="0"/>
                  <w:marRight w:val="0"/>
                  <w:marTop w:val="0"/>
                  <w:marBottom w:val="0"/>
                  <w:divBdr>
                    <w:top w:val="none" w:sz="0" w:space="0" w:color="auto"/>
                    <w:left w:val="none" w:sz="0" w:space="0" w:color="auto"/>
                    <w:bottom w:val="none" w:sz="0" w:space="0" w:color="auto"/>
                    <w:right w:val="none" w:sz="0" w:space="0" w:color="auto"/>
                  </w:divBdr>
                </w:div>
                <w:div w:id="514728709">
                  <w:marLeft w:val="0"/>
                  <w:marRight w:val="0"/>
                  <w:marTop w:val="0"/>
                  <w:marBottom w:val="0"/>
                  <w:divBdr>
                    <w:top w:val="none" w:sz="0" w:space="0" w:color="auto"/>
                    <w:left w:val="none" w:sz="0" w:space="0" w:color="auto"/>
                    <w:bottom w:val="none" w:sz="0" w:space="0" w:color="auto"/>
                    <w:right w:val="none" w:sz="0" w:space="0" w:color="auto"/>
                  </w:divBdr>
                </w:div>
                <w:div w:id="584800471">
                  <w:marLeft w:val="0"/>
                  <w:marRight w:val="0"/>
                  <w:marTop w:val="0"/>
                  <w:marBottom w:val="0"/>
                  <w:divBdr>
                    <w:top w:val="none" w:sz="0" w:space="0" w:color="auto"/>
                    <w:left w:val="none" w:sz="0" w:space="0" w:color="auto"/>
                    <w:bottom w:val="none" w:sz="0" w:space="0" w:color="auto"/>
                    <w:right w:val="none" w:sz="0" w:space="0" w:color="auto"/>
                  </w:divBdr>
                </w:div>
                <w:div w:id="712123532">
                  <w:marLeft w:val="0"/>
                  <w:marRight w:val="0"/>
                  <w:marTop w:val="0"/>
                  <w:marBottom w:val="0"/>
                  <w:divBdr>
                    <w:top w:val="none" w:sz="0" w:space="0" w:color="auto"/>
                    <w:left w:val="none" w:sz="0" w:space="0" w:color="auto"/>
                    <w:bottom w:val="none" w:sz="0" w:space="0" w:color="auto"/>
                    <w:right w:val="none" w:sz="0" w:space="0" w:color="auto"/>
                  </w:divBdr>
                </w:div>
                <w:div w:id="714083292">
                  <w:marLeft w:val="0"/>
                  <w:marRight w:val="0"/>
                  <w:marTop w:val="0"/>
                  <w:marBottom w:val="0"/>
                  <w:divBdr>
                    <w:top w:val="none" w:sz="0" w:space="0" w:color="auto"/>
                    <w:left w:val="none" w:sz="0" w:space="0" w:color="auto"/>
                    <w:bottom w:val="none" w:sz="0" w:space="0" w:color="auto"/>
                    <w:right w:val="none" w:sz="0" w:space="0" w:color="auto"/>
                  </w:divBdr>
                </w:div>
                <w:div w:id="722607465">
                  <w:marLeft w:val="0"/>
                  <w:marRight w:val="0"/>
                  <w:marTop w:val="0"/>
                  <w:marBottom w:val="0"/>
                  <w:divBdr>
                    <w:top w:val="none" w:sz="0" w:space="0" w:color="auto"/>
                    <w:left w:val="none" w:sz="0" w:space="0" w:color="auto"/>
                    <w:bottom w:val="none" w:sz="0" w:space="0" w:color="auto"/>
                    <w:right w:val="none" w:sz="0" w:space="0" w:color="auto"/>
                  </w:divBdr>
                </w:div>
                <w:div w:id="723025773">
                  <w:marLeft w:val="0"/>
                  <w:marRight w:val="0"/>
                  <w:marTop w:val="0"/>
                  <w:marBottom w:val="0"/>
                  <w:divBdr>
                    <w:top w:val="none" w:sz="0" w:space="0" w:color="auto"/>
                    <w:left w:val="none" w:sz="0" w:space="0" w:color="auto"/>
                    <w:bottom w:val="none" w:sz="0" w:space="0" w:color="auto"/>
                    <w:right w:val="none" w:sz="0" w:space="0" w:color="auto"/>
                  </w:divBdr>
                </w:div>
                <w:div w:id="725105907">
                  <w:marLeft w:val="0"/>
                  <w:marRight w:val="0"/>
                  <w:marTop w:val="0"/>
                  <w:marBottom w:val="0"/>
                  <w:divBdr>
                    <w:top w:val="none" w:sz="0" w:space="0" w:color="auto"/>
                    <w:left w:val="none" w:sz="0" w:space="0" w:color="auto"/>
                    <w:bottom w:val="none" w:sz="0" w:space="0" w:color="auto"/>
                    <w:right w:val="none" w:sz="0" w:space="0" w:color="auto"/>
                  </w:divBdr>
                </w:div>
                <w:div w:id="741101467">
                  <w:marLeft w:val="0"/>
                  <w:marRight w:val="0"/>
                  <w:marTop w:val="0"/>
                  <w:marBottom w:val="0"/>
                  <w:divBdr>
                    <w:top w:val="none" w:sz="0" w:space="0" w:color="auto"/>
                    <w:left w:val="none" w:sz="0" w:space="0" w:color="auto"/>
                    <w:bottom w:val="none" w:sz="0" w:space="0" w:color="auto"/>
                    <w:right w:val="none" w:sz="0" w:space="0" w:color="auto"/>
                  </w:divBdr>
                </w:div>
                <w:div w:id="815953476">
                  <w:marLeft w:val="0"/>
                  <w:marRight w:val="0"/>
                  <w:marTop w:val="0"/>
                  <w:marBottom w:val="0"/>
                  <w:divBdr>
                    <w:top w:val="none" w:sz="0" w:space="0" w:color="auto"/>
                    <w:left w:val="none" w:sz="0" w:space="0" w:color="auto"/>
                    <w:bottom w:val="none" w:sz="0" w:space="0" w:color="auto"/>
                    <w:right w:val="none" w:sz="0" w:space="0" w:color="auto"/>
                  </w:divBdr>
                </w:div>
                <w:div w:id="818301038">
                  <w:marLeft w:val="0"/>
                  <w:marRight w:val="0"/>
                  <w:marTop w:val="0"/>
                  <w:marBottom w:val="0"/>
                  <w:divBdr>
                    <w:top w:val="none" w:sz="0" w:space="0" w:color="auto"/>
                    <w:left w:val="none" w:sz="0" w:space="0" w:color="auto"/>
                    <w:bottom w:val="none" w:sz="0" w:space="0" w:color="auto"/>
                    <w:right w:val="none" w:sz="0" w:space="0" w:color="auto"/>
                  </w:divBdr>
                </w:div>
                <w:div w:id="850528525">
                  <w:marLeft w:val="0"/>
                  <w:marRight w:val="0"/>
                  <w:marTop w:val="0"/>
                  <w:marBottom w:val="0"/>
                  <w:divBdr>
                    <w:top w:val="none" w:sz="0" w:space="0" w:color="auto"/>
                    <w:left w:val="none" w:sz="0" w:space="0" w:color="auto"/>
                    <w:bottom w:val="none" w:sz="0" w:space="0" w:color="auto"/>
                    <w:right w:val="none" w:sz="0" w:space="0" w:color="auto"/>
                  </w:divBdr>
                </w:div>
                <w:div w:id="907881877">
                  <w:marLeft w:val="0"/>
                  <w:marRight w:val="0"/>
                  <w:marTop w:val="0"/>
                  <w:marBottom w:val="0"/>
                  <w:divBdr>
                    <w:top w:val="none" w:sz="0" w:space="0" w:color="auto"/>
                    <w:left w:val="none" w:sz="0" w:space="0" w:color="auto"/>
                    <w:bottom w:val="none" w:sz="0" w:space="0" w:color="auto"/>
                    <w:right w:val="none" w:sz="0" w:space="0" w:color="auto"/>
                  </w:divBdr>
                </w:div>
                <w:div w:id="941260625">
                  <w:marLeft w:val="0"/>
                  <w:marRight w:val="0"/>
                  <w:marTop w:val="0"/>
                  <w:marBottom w:val="0"/>
                  <w:divBdr>
                    <w:top w:val="none" w:sz="0" w:space="0" w:color="auto"/>
                    <w:left w:val="none" w:sz="0" w:space="0" w:color="auto"/>
                    <w:bottom w:val="none" w:sz="0" w:space="0" w:color="auto"/>
                    <w:right w:val="none" w:sz="0" w:space="0" w:color="auto"/>
                  </w:divBdr>
                </w:div>
                <w:div w:id="944851416">
                  <w:marLeft w:val="0"/>
                  <w:marRight w:val="0"/>
                  <w:marTop w:val="0"/>
                  <w:marBottom w:val="0"/>
                  <w:divBdr>
                    <w:top w:val="none" w:sz="0" w:space="0" w:color="auto"/>
                    <w:left w:val="none" w:sz="0" w:space="0" w:color="auto"/>
                    <w:bottom w:val="none" w:sz="0" w:space="0" w:color="auto"/>
                    <w:right w:val="none" w:sz="0" w:space="0" w:color="auto"/>
                  </w:divBdr>
                </w:div>
                <w:div w:id="1003238301">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159537418">
                  <w:marLeft w:val="0"/>
                  <w:marRight w:val="0"/>
                  <w:marTop w:val="0"/>
                  <w:marBottom w:val="0"/>
                  <w:divBdr>
                    <w:top w:val="none" w:sz="0" w:space="0" w:color="auto"/>
                    <w:left w:val="none" w:sz="0" w:space="0" w:color="auto"/>
                    <w:bottom w:val="none" w:sz="0" w:space="0" w:color="auto"/>
                    <w:right w:val="none" w:sz="0" w:space="0" w:color="auto"/>
                  </w:divBdr>
                </w:div>
                <w:div w:id="1161002293">
                  <w:marLeft w:val="0"/>
                  <w:marRight w:val="0"/>
                  <w:marTop w:val="0"/>
                  <w:marBottom w:val="0"/>
                  <w:divBdr>
                    <w:top w:val="none" w:sz="0" w:space="0" w:color="auto"/>
                    <w:left w:val="none" w:sz="0" w:space="0" w:color="auto"/>
                    <w:bottom w:val="none" w:sz="0" w:space="0" w:color="auto"/>
                    <w:right w:val="none" w:sz="0" w:space="0" w:color="auto"/>
                  </w:divBdr>
                </w:div>
                <w:div w:id="1202547193">
                  <w:marLeft w:val="0"/>
                  <w:marRight w:val="0"/>
                  <w:marTop w:val="0"/>
                  <w:marBottom w:val="0"/>
                  <w:divBdr>
                    <w:top w:val="none" w:sz="0" w:space="0" w:color="auto"/>
                    <w:left w:val="none" w:sz="0" w:space="0" w:color="auto"/>
                    <w:bottom w:val="none" w:sz="0" w:space="0" w:color="auto"/>
                    <w:right w:val="none" w:sz="0" w:space="0" w:color="auto"/>
                  </w:divBdr>
                </w:div>
                <w:div w:id="1208906215">
                  <w:marLeft w:val="0"/>
                  <w:marRight w:val="0"/>
                  <w:marTop w:val="0"/>
                  <w:marBottom w:val="0"/>
                  <w:divBdr>
                    <w:top w:val="none" w:sz="0" w:space="0" w:color="auto"/>
                    <w:left w:val="none" w:sz="0" w:space="0" w:color="auto"/>
                    <w:bottom w:val="none" w:sz="0" w:space="0" w:color="auto"/>
                    <w:right w:val="none" w:sz="0" w:space="0" w:color="auto"/>
                  </w:divBdr>
                </w:div>
                <w:div w:id="1248266538">
                  <w:marLeft w:val="0"/>
                  <w:marRight w:val="0"/>
                  <w:marTop w:val="0"/>
                  <w:marBottom w:val="0"/>
                  <w:divBdr>
                    <w:top w:val="none" w:sz="0" w:space="0" w:color="auto"/>
                    <w:left w:val="none" w:sz="0" w:space="0" w:color="auto"/>
                    <w:bottom w:val="none" w:sz="0" w:space="0" w:color="auto"/>
                    <w:right w:val="none" w:sz="0" w:space="0" w:color="auto"/>
                  </w:divBdr>
                </w:div>
                <w:div w:id="1249773824">
                  <w:marLeft w:val="0"/>
                  <w:marRight w:val="0"/>
                  <w:marTop w:val="0"/>
                  <w:marBottom w:val="0"/>
                  <w:divBdr>
                    <w:top w:val="none" w:sz="0" w:space="0" w:color="auto"/>
                    <w:left w:val="none" w:sz="0" w:space="0" w:color="auto"/>
                    <w:bottom w:val="none" w:sz="0" w:space="0" w:color="auto"/>
                    <w:right w:val="none" w:sz="0" w:space="0" w:color="auto"/>
                  </w:divBdr>
                </w:div>
                <w:div w:id="1254898711">
                  <w:marLeft w:val="0"/>
                  <w:marRight w:val="0"/>
                  <w:marTop w:val="0"/>
                  <w:marBottom w:val="0"/>
                  <w:divBdr>
                    <w:top w:val="none" w:sz="0" w:space="0" w:color="auto"/>
                    <w:left w:val="none" w:sz="0" w:space="0" w:color="auto"/>
                    <w:bottom w:val="none" w:sz="0" w:space="0" w:color="auto"/>
                    <w:right w:val="none" w:sz="0" w:space="0" w:color="auto"/>
                  </w:divBdr>
                </w:div>
                <w:div w:id="1309752045">
                  <w:marLeft w:val="0"/>
                  <w:marRight w:val="0"/>
                  <w:marTop w:val="0"/>
                  <w:marBottom w:val="0"/>
                  <w:divBdr>
                    <w:top w:val="none" w:sz="0" w:space="0" w:color="auto"/>
                    <w:left w:val="none" w:sz="0" w:space="0" w:color="auto"/>
                    <w:bottom w:val="none" w:sz="0" w:space="0" w:color="auto"/>
                    <w:right w:val="none" w:sz="0" w:space="0" w:color="auto"/>
                  </w:divBdr>
                </w:div>
                <w:div w:id="1310869139">
                  <w:marLeft w:val="0"/>
                  <w:marRight w:val="0"/>
                  <w:marTop w:val="0"/>
                  <w:marBottom w:val="0"/>
                  <w:divBdr>
                    <w:top w:val="none" w:sz="0" w:space="0" w:color="auto"/>
                    <w:left w:val="none" w:sz="0" w:space="0" w:color="auto"/>
                    <w:bottom w:val="none" w:sz="0" w:space="0" w:color="auto"/>
                    <w:right w:val="none" w:sz="0" w:space="0" w:color="auto"/>
                  </w:divBdr>
                </w:div>
                <w:div w:id="1338384734">
                  <w:marLeft w:val="0"/>
                  <w:marRight w:val="0"/>
                  <w:marTop w:val="0"/>
                  <w:marBottom w:val="0"/>
                  <w:divBdr>
                    <w:top w:val="none" w:sz="0" w:space="0" w:color="auto"/>
                    <w:left w:val="none" w:sz="0" w:space="0" w:color="auto"/>
                    <w:bottom w:val="none" w:sz="0" w:space="0" w:color="auto"/>
                    <w:right w:val="none" w:sz="0" w:space="0" w:color="auto"/>
                  </w:divBdr>
                </w:div>
                <w:div w:id="1339381805">
                  <w:marLeft w:val="0"/>
                  <w:marRight w:val="0"/>
                  <w:marTop w:val="0"/>
                  <w:marBottom w:val="0"/>
                  <w:divBdr>
                    <w:top w:val="none" w:sz="0" w:space="0" w:color="auto"/>
                    <w:left w:val="none" w:sz="0" w:space="0" w:color="auto"/>
                    <w:bottom w:val="none" w:sz="0" w:space="0" w:color="auto"/>
                    <w:right w:val="none" w:sz="0" w:space="0" w:color="auto"/>
                  </w:divBdr>
                </w:div>
                <w:div w:id="1350373492">
                  <w:marLeft w:val="0"/>
                  <w:marRight w:val="0"/>
                  <w:marTop w:val="0"/>
                  <w:marBottom w:val="0"/>
                  <w:divBdr>
                    <w:top w:val="none" w:sz="0" w:space="0" w:color="auto"/>
                    <w:left w:val="none" w:sz="0" w:space="0" w:color="auto"/>
                    <w:bottom w:val="none" w:sz="0" w:space="0" w:color="auto"/>
                    <w:right w:val="none" w:sz="0" w:space="0" w:color="auto"/>
                  </w:divBdr>
                </w:div>
                <w:div w:id="1417706626">
                  <w:marLeft w:val="0"/>
                  <w:marRight w:val="0"/>
                  <w:marTop w:val="0"/>
                  <w:marBottom w:val="0"/>
                  <w:divBdr>
                    <w:top w:val="none" w:sz="0" w:space="0" w:color="auto"/>
                    <w:left w:val="none" w:sz="0" w:space="0" w:color="auto"/>
                    <w:bottom w:val="none" w:sz="0" w:space="0" w:color="auto"/>
                    <w:right w:val="none" w:sz="0" w:space="0" w:color="auto"/>
                  </w:divBdr>
                </w:div>
                <w:div w:id="1425032197">
                  <w:marLeft w:val="0"/>
                  <w:marRight w:val="0"/>
                  <w:marTop w:val="0"/>
                  <w:marBottom w:val="0"/>
                  <w:divBdr>
                    <w:top w:val="none" w:sz="0" w:space="0" w:color="auto"/>
                    <w:left w:val="none" w:sz="0" w:space="0" w:color="auto"/>
                    <w:bottom w:val="none" w:sz="0" w:space="0" w:color="auto"/>
                    <w:right w:val="none" w:sz="0" w:space="0" w:color="auto"/>
                  </w:divBdr>
                </w:div>
                <w:div w:id="1435974721">
                  <w:marLeft w:val="0"/>
                  <w:marRight w:val="0"/>
                  <w:marTop w:val="0"/>
                  <w:marBottom w:val="0"/>
                  <w:divBdr>
                    <w:top w:val="none" w:sz="0" w:space="0" w:color="auto"/>
                    <w:left w:val="none" w:sz="0" w:space="0" w:color="auto"/>
                    <w:bottom w:val="none" w:sz="0" w:space="0" w:color="auto"/>
                    <w:right w:val="none" w:sz="0" w:space="0" w:color="auto"/>
                  </w:divBdr>
                </w:div>
                <w:div w:id="1520584052">
                  <w:marLeft w:val="0"/>
                  <w:marRight w:val="0"/>
                  <w:marTop w:val="0"/>
                  <w:marBottom w:val="0"/>
                  <w:divBdr>
                    <w:top w:val="none" w:sz="0" w:space="0" w:color="auto"/>
                    <w:left w:val="none" w:sz="0" w:space="0" w:color="auto"/>
                    <w:bottom w:val="none" w:sz="0" w:space="0" w:color="auto"/>
                    <w:right w:val="none" w:sz="0" w:space="0" w:color="auto"/>
                  </w:divBdr>
                </w:div>
                <w:div w:id="1551838940">
                  <w:marLeft w:val="0"/>
                  <w:marRight w:val="0"/>
                  <w:marTop w:val="0"/>
                  <w:marBottom w:val="0"/>
                  <w:divBdr>
                    <w:top w:val="none" w:sz="0" w:space="0" w:color="auto"/>
                    <w:left w:val="none" w:sz="0" w:space="0" w:color="auto"/>
                    <w:bottom w:val="none" w:sz="0" w:space="0" w:color="auto"/>
                    <w:right w:val="none" w:sz="0" w:space="0" w:color="auto"/>
                  </w:divBdr>
                </w:div>
                <w:div w:id="1593388718">
                  <w:marLeft w:val="0"/>
                  <w:marRight w:val="0"/>
                  <w:marTop w:val="0"/>
                  <w:marBottom w:val="0"/>
                  <w:divBdr>
                    <w:top w:val="none" w:sz="0" w:space="0" w:color="auto"/>
                    <w:left w:val="none" w:sz="0" w:space="0" w:color="auto"/>
                    <w:bottom w:val="none" w:sz="0" w:space="0" w:color="auto"/>
                    <w:right w:val="none" w:sz="0" w:space="0" w:color="auto"/>
                  </w:divBdr>
                </w:div>
                <w:div w:id="1626616341">
                  <w:marLeft w:val="0"/>
                  <w:marRight w:val="0"/>
                  <w:marTop w:val="0"/>
                  <w:marBottom w:val="0"/>
                  <w:divBdr>
                    <w:top w:val="none" w:sz="0" w:space="0" w:color="auto"/>
                    <w:left w:val="none" w:sz="0" w:space="0" w:color="auto"/>
                    <w:bottom w:val="none" w:sz="0" w:space="0" w:color="auto"/>
                    <w:right w:val="none" w:sz="0" w:space="0" w:color="auto"/>
                  </w:divBdr>
                </w:div>
                <w:div w:id="1664703170">
                  <w:marLeft w:val="0"/>
                  <w:marRight w:val="0"/>
                  <w:marTop w:val="0"/>
                  <w:marBottom w:val="0"/>
                  <w:divBdr>
                    <w:top w:val="none" w:sz="0" w:space="0" w:color="auto"/>
                    <w:left w:val="none" w:sz="0" w:space="0" w:color="auto"/>
                    <w:bottom w:val="none" w:sz="0" w:space="0" w:color="auto"/>
                    <w:right w:val="none" w:sz="0" w:space="0" w:color="auto"/>
                  </w:divBdr>
                </w:div>
                <w:div w:id="1682119680">
                  <w:marLeft w:val="0"/>
                  <w:marRight w:val="0"/>
                  <w:marTop w:val="0"/>
                  <w:marBottom w:val="0"/>
                  <w:divBdr>
                    <w:top w:val="none" w:sz="0" w:space="0" w:color="auto"/>
                    <w:left w:val="none" w:sz="0" w:space="0" w:color="auto"/>
                    <w:bottom w:val="none" w:sz="0" w:space="0" w:color="auto"/>
                    <w:right w:val="none" w:sz="0" w:space="0" w:color="auto"/>
                  </w:divBdr>
                </w:div>
                <w:div w:id="1754087928">
                  <w:marLeft w:val="0"/>
                  <w:marRight w:val="0"/>
                  <w:marTop w:val="0"/>
                  <w:marBottom w:val="0"/>
                  <w:divBdr>
                    <w:top w:val="none" w:sz="0" w:space="0" w:color="auto"/>
                    <w:left w:val="none" w:sz="0" w:space="0" w:color="auto"/>
                    <w:bottom w:val="none" w:sz="0" w:space="0" w:color="auto"/>
                    <w:right w:val="none" w:sz="0" w:space="0" w:color="auto"/>
                  </w:divBdr>
                </w:div>
                <w:div w:id="1763522719">
                  <w:marLeft w:val="0"/>
                  <w:marRight w:val="0"/>
                  <w:marTop w:val="0"/>
                  <w:marBottom w:val="0"/>
                  <w:divBdr>
                    <w:top w:val="none" w:sz="0" w:space="0" w:color="auto"/>
                    <w:left w:val="none" w:sz="0" w:space="0" w:color="auto"/>
                    <w:bottom w:val="none" w:sz="0" w:space="0" w:color="auto"/>
                    <w:right w:val="none" w:sz="0" w:space="0" w:color="auto"/>
                  </w:divBdr>
                </w:div>
                <w:div w:id="1788430241">
                  <w:marLeft w:val="0"/>
                  <w:marRight w:val="0"/>
                  <w:marTop w:val="0"/>
                  <w:marBottom w:val="0"/>
                  <w:divBdr>
                    <w:top w:val="none" w:sz="0" w:space="0" w:color="auto"/>
                    <w:left w:val="none" w:sz="0" w:space="0" w:color="auto"/>
                    <w:bottom w:val="none" w:sz="0" w:space="0" w:color="auto"/>
                    <w:right w:val="none" w:sz="0" w:space="0" w:color="auto"/>
                  </w:divBdr>
                </w:div>
                <w:div w:id="1878077080">
                  <w:marLeft w:val="0"/>
                  <w:marRight w:val="0"/>
                  <w:marTop w:val="0"/>
                  <w:marBottom w:val="0"/>
                  <w:divBdr>
                    <w:top w:val="none" w:sz="0" w:space="0" w:color="auto"/>
                    <w:left w:val="none" w:sz="0" w:space="0" w:color="auto"/>
                    <w:bottom w:val="none" w:sz="0" w:space="0" w:color="auto"/>
                    <w:right w:val="none" w:sz="0" w:space="0" w:color="auto"/>
                  </w:divBdr>
                </w:div>
                <w:div w:id="1880628289">
                  <w:marLeft w:val="0"/>
                  <w:marRight w:val="0"/>
                  <w:marTop w:val="0"/>
                  <w:marBottom w:val="0"/>
                  <w:divBdr>
                    <w:top w:val="none" w:sz="0" w:space="0" w:color="auto"/>
                    <w:left w:val="none" w:sz="0" w:space="0" w:color="auto"/>
                    <w:bottom w:val="none" w:sz="0" w:space="0" w:color="auto"/>
                    <w:right w:val="none" w:sz="0" w:space="0" w:color="auto"/>
                  </w:divBdr>
                </w:div>
                <w:div w:id="1897087582">
                  <w:marLeft w:val="0"/>
                  <w:marRight w:val="0"/>
                  <w:marTop w:val="0"/>
                  <w:marBottom w:val="0"/>
                  <w:divBdr>
                    <w:top w:val="none" w:sz="0" w:space="0" w:color="auto"/>
                    <w:left w:val="none" w:sz="0" w:space="0" w:color="auto"/>
                    <w:bottom w:val="none" w:sz="0" w:space="0" w:color="auto"/>
                    <w:right w:val="none" w:sz="0" w:space="0" w:color="auto"/>
                  </w:divBdr>
                </w:div>
                <w:div w:id="1953899979">
                  <w:marLeft w:val="0"/>
                  <w:marRight w:val="0"/>
                  <w:marTop w:val="0"/>
                  <w:marBottom w:val="0"/>
                  <w:divBdr>
                    <w:top w:val="none" w:sz="0" w:space="0" w:color="auto"/>
                    <w:left w:val="none" w:sz="0" w:space="0" w:color="auto"/>
                    <w:bottom w:val="none" w:sz="0" w:space="0" w:color="auto"/>
                    <w:right w:val="none" w:sz="0" w:space="0" w:color="auto"/>
                  </w:divBdr>
                </w:div>
                <w:div w:id="2020815505">
                  <w:marLeft w:val="0"/>
                  <w:marRight w:val="0"/>
                  <w:marTop w:val="0"/>
                  <w:marBottom w:val="0"/>
                  <w:divBdr>
                    <w:top w:val="none" w:sz="0" w:space="0" w:color="auto"/>
                    <w:left w:val="none" w:sz="0" w:space="0" w:color="auto"/>
                    <w:bottom w:val="none" w:sz="0" w:space="0" w:color="auto"/>
                    <w:right w:val="none" w:sz="0" w:space="0" w:color="auto"/>
                  </w:divBdr>
                </w:div>
                <w:div w:id="2095205045">
                  <w:marLeft w:val="0"/>
                  <w:marRight w:val="0"/>
                  <w:marTop w:val="0"/>
                  <w:marBottom w:val="0"/>
                  <w:divBdr>
                    <w:top w:val="none" w:sz="0" w:space="0" w:color="auto"/>
                    <w:left w:val="none" w:sz="0" w:space="0" w:color="auto"/>
                    <w:bottom w:val="none" w:sz="0" w:space="0" w:color="auto"/>
                    <w:right w:val="none" w:sz="0" w:space="0" w:color="auto"/>
                  </w:divBdr>
                </w:div>
                <w:div w:id="2095591963">
                  <w:marLeft w:val="0"/>
                  <w:marRight w:val="0"/>
                  <w:marTop w:val="0"/>
                  <w:marBottom w:val="0"/>
                  <w:divBdr>
                    <w:top w:val="none" w:sz="0" w:space="0" w:color="auto"/>
                    <w:left w:val="none" w:sz="0" w:space="0" w:color="auto"/>
                    <w:bottom w:val="none" w:sz="0" w:space="0" w:color="auto"/>
                    <w:right w:val="none" w:sz="0" w:space="0" w:color="auto"/>
                  </w:divBdr>
                </w:div>
                <w:div w:id="21387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3251">
          <w:marLeft w:val="0"/>
          <w:marRight w:val="0"/>
          <w:marTop w:val="0"/>
          <w:marBottom w:val="0"/>
          <w:divBdr>
            <w:top w:val="none" w:sz="0" w:space="0" w:color="auto"/>
            <w:left w:val="none" w:sz="0" w:space="0" w:color="auto"/>
            <w:bottom w:val="none" w:sz="0" w:space="0" w:color="auto"/>
            <w:right w:val="none" w:sz="0" w:space="0" w:color="auto"/>
          </w:divBdr>
          <w:divsChild>
            <w:div w:id="482744696">
              <w:marLeft w:val="0"/>
              <w:marRight w:val="0"/>
              <w:marTop w:val="0"/>
              <w:marBottom w:val="0"/>
              <w:divBdr>
                <w:top w:val="none" w:sz="0" w:space="0" w:color="auto"/>
                <w:left w:val="none" w:sz="0" w:space="0" w:color="auto"/>
                <w:bottom w:val="none" w:sz="0" w:space="0" w:color="auto"/>
                <w:right w:val="none" w:sz="0" w:space="0" w:color="auto"/>
              </w:divBdr>
              <w:divsChild>
                <w:div w:id="16541932">
                  <w:marLeft w:val="0"/>
                  <w:marRight w:val="0"/>
                  <w:marTop w:val="0"/>
                  <w:marBottom w:val="0"/>
                  <w:divBdr>
                    <w:top w:val="none" w:sz="0" w:space="0" w:color="auto"/>
                    <w:left w:val="none" w:sz="0" w:space="0" w:color="auto"/>
                    <w:bottom w:val="none" w:sz="0" w:space="0" w:color="auto"/>
                    <w:right w:val="none" w:sz="0" w:space="0" w:color="auto"/>
                  </w:divBdr>
                </w:div>
                <w:div w:id="57024345">
                  <w:marLeft w:val="0"/>
                  <w:marRight w:val="0"/>
                  <w:marTop w:val="0"/>
                  <w:marBottom w:val="0"/>
                  <w:divBdr>
                    <w:top w:val="none" w:sz="0" w:space="0" w:color="auto"/>
                    <w:left w:val="none" w:sz="0" w:space="0" w:color="auto"/>
                    <w:bottom w:val="none" w:sz="0" w:space="0" w:color="auto"/>
                    <w:right w:val="none" w:sz="0" w:space="0" w:color="auto"/>
                  </w:divBdr>
                </w:div>
                <w:div w:id="90443383">
                  <w:marLeft w:val="0"/>
                  <w:marRight w:val="0"/>
                  <w:marTop w:val="0"/>
                  <w:marBottom w:val="0"/>
                  <w:divBdr>
                    <w:top w:val="none" w:sz="0" w:space="0" w:color="auto"/>
                    <w:left w:val="none" w:sz="0" w:space="0" w:color="auto"/>
                    <w:bottom w:val="none" w:sz="0" w:space="0" w:color="auto"/>
                    <w:right w:val="none" w:sz="0" w:space="0" w:color="auto"/>
                  </w:divBdr>
                </w:div>
                <w:div w:id="158473029">
                  <w:marLeft w:val="0"/>
                  <w:marRight w:val="0"/>
                  <w:marTop w:val="0"/>
                  <w:marBottom w:val="0"/>
                  <w:divBdr>
                    <w:top w:val="none" w:sz="0" w:space="0" w:color="auto"/>
                    <w:left w:val="none" w:sz="0" w:space="0" w:color="auto"/>
                    <w:bottom w:val="none" w:sz="0" w:space="0" w:color="auto"/>
                    <w:right w:val="none" w:sz="0" w:space="0" w:color="auto"/>
                  </w:divBdr>
                </w:div>
                <w:div w:id="166553664">
                  <w:marLeft w:val="0"/>
                  <w:marRight w:val="0"/>
                  <w:marTop w:val="0"/>
                  <w:marBottom w:val="0"/>
                  <w:divBdr>
                    <w:top w:val="none" w:sz="0" w:space="0" w:color="auto"/>
                    <w:left w:val="none" w:sz="0" w:space="0" w:color="auto"/>
                    <w:bottom w:val="none" w:sz="0" w:space="0" w:color="auto"/>
                    <w:right w:val="none" w:sz="0" w:space="0" w:color="auto"/>
                  </w:divBdr>
                </w:div>
                <w:div w:id="183179314">
                  <w:marLeft w:val="0"/>
                  <w:marRight w:val="0"/>
                  <w:marTop w:val="0"/>
                  <w:marBottom w:val="0"/>
                  <w:divBdr>
                    <w:top w:val="none" w:sz="0" w:space="0" w:color="auto"/>
                    <w:left w:val="none" w:sz="0" w:space="0" w:color="auto"/>
                    <w:bottom w:val="none" w:sz="0" w:space="0" w:color="auto"/>
                    <w:right w:val="none" w:sz="0" w:space="0" w:color="auto"/>
                  </w:divBdr>
                </w:div>
                <w:div w:id="200628547">
                  <w:marLeft w:val="0"/>
                  <w:marRight w:val="0"/>
                  <w:marTop w:val="0"/>
                  <w:marBottom w:val="0"/>
                  <w:divBdr>
                    <w:top w:val="none" w:sz="0" w:space="0" w:color="auto"/>
                    <w:left w:val="none" w:sz="0" w:space="0" w:color="auto"/>
                    <w:bottom w:val="none" w:sz="0" w:space="0" w:color="auto"/>
                    <w:right w:val="none" w:sz="0" w:space="0" w:color="auto"/>
                  </w:divBdr>
                </w:div>
                <w:div w:id="243422689">
                  <w:marLeft w:val="0"/>
                  <w:marRight w:val="0"/>
                  <w:marTop w:val="0"/>
                  <w:marBottom w:val="0"/>
                  <w:divBdr>
                    <w:top w:val="none" w:sz="0" w:space="0" w:color="auto"/>
                    <w:left w:val="none" w:sz="0" w:space="0" w:color="auto"/>
                    <w:bottom w:val="none" w:sz="0" w:space="0" w:color="auto"/>
                    <w:right w:val="none" w:sz="0" w:space="0" w:color="auto"/>
                  </w:divBdr>
                </w:div>
                <w:div w:id="283972550">
                  <w:marLeft w:val="0"/>
                  <w:marRight w:val="0"/>
                  <w:marTop w:val="0"/>
                  <w:marBottom w:val="0"/>
                  <w:divBdr>
                    <w:top w:val="none" w:sz="0" w:space="0" w:color="auto"/>
                    <w:left w:val="none" w:sz="0" w:space="0" w:color="auto"/>
                    <w:bottom w:val="none" w:sz="0" w:space="0" w:color="auto"/>
                    <w:right w:val="none" w:sz="0" w:space="0" w:color="auto"/>
                  </w:divBdr>
                </w:div>
                <w:div w:id="286353463">
                  <w:marLeft w:val="0"/>
                  <w:marRight w:val="0"/>
                  <w:marTop w:val="0"/>
                  <w:marBottom w:val="0"/>
                  <w:divBdr>
                    <w:top w:val="none" w:sz="0" w:space="0" w:color="auto"/>
                    <w:left w:val="none" w:sz="0" w:space="0" w:color="auto"/>
                    <w:bottom w:val="none" w:sz="0" w:space="0" w:color="auto"/>
                    <w:right w:val="none" w:sz="0" w:space="0" w:color="auto"/>
                  </w:divBdr>
                </w:div>
                <w:div w:id="290478051">
                  <w:marLeft w:val="0"/>
                  <w:marRight w:val="0"/>
                  <w:marTop w:val="0"/>
                  <w:marBottom w:val="0"/>
                  <w:divBdr>
                    <w:top w:val="none" w:sz="0" w:space="0" w:color="auto"/>
                    <w:left w:val="none" w:sz="0" w:space="0" w:color="auto"/>
                    <w:bottom w:val="none" w:sz="0" w:space="0" w:color="auto"/>
                    <w:right w:val="none" w:sz="0" w:space="0" w:color="auto"/>
                  </w:divBdr>
                </w:div>
                <w:div w:id="302083335">
                  <w:marLeft w:val="0"/>
                  <w:marRight w:val="0"/>
                  <w:marTop w:val="0"/>
                  <w:marBottom w:val="0"/>
                  <w:divBdr>
                    <w:top w:val="none" w:sz="0" w:space="0" w:color="auto"/>
                    <w:left w:val="none" w:sz="0" w:space="0" w:color="auto"/>
                    <w:bottom w:val="none" w:sz="0" w:space="0" w:color="auto"/>
                    <w:right w:val="none" w:sz="0" w:space="0" w:color="auto"/>
                  </w:divBdr>
                </w:div>
                <w:div w:id="359668512">
                  <w:marLeft w:val="0"/>
                  <w:marRight w:val="0"/>
                  <w:marTop w:val="0"/>
                  <w:marBottom w:val="0"/>
                  <w:divBdr>
                    <w:top w:val="none" w:sz="0" w:space="0" w:color="auto"/>
                    <w:left w:val="none" w:sz="0" w:space="0" w:color="auto"/>
                    <w:bottom w:val="none" w:sz="0" w:space="0" w:color="auto"/>
                    <w:right w:val="none" w:sz="0" w:space="0" w:color="auto"/>
                  </w:divBdr>
                </w:div>
                <w:div w:id="386494328">
                  <w:marLeft w:val="0"/>
                  <w:marRight w:val="0"/>
                  <w:marTop w:val="0"/>
                  <w:marBottom w:val="0"/>
                  <w:divBdr>
                    <w:top w:val="none" w:sz="0" w:space="0" w:color="auto"/>
                    <w:left w:val="none" w:sz="0" w:space="0" w:color="auto"/>
                    <w:bottom w:val="none" w:sz="0" w:space="0" w:color="auto"/>
                    <w:right w:val="none" w:sz="0" w:space="0" w:color="auto"/>
                  </w:divBdr>
                </w:div>
                <w:div w:id="532302243">
                  <w:marLeft w:val="0"/>
                  <w:marRight w:val="0"/>
                  <w:marTop w:val="0"/>
                  <w:marBottom w:val="0"/>
                  <w:divBdr>
                    <w:top w:val="none" w:sz="0" w:space="0" w:color="auto"/>
                    <w:left w:val="none" w:sz="0" w:space="0" w:color="auto"/>
                    <w:bottom w:val="none" w:sz="0" w:space="0" w:color="auto"/>
                    <w:right w:val="none" w:sz="0" w:space="0" w:color="auto"/>
                  </w:divBdr>
                </w:div>
                <w:div w:id="547569218">
                  <w:marLeft w:val="0"/>
                  <w:marRight w:val="0"/>
                  <w:marTop w:val="0"/>
                  <w:marBottom w:val="0"/>
                  <w:divBdr>
                    <w:top w:val="none" w:sz="0" w:space="0" w:color="auto"/>
                    <w:left w:val="none" w:sz="0" w:space="0" w:color="auto"/>
                    <w:bottom w:val="none" w:sz="0" w:space="0" w:color="auto"/>
                    <w:right w:val="none" w:sz="0" w:space="0" w:color="auto"/>
                  </w:divBdr>
                </w:div>
                <w:div w:id="627860199">
                  <w:marLeft w:val="0"/>
                  <w:marRight w:val="0"/>
                  <w:marTop w:val="0"/>
                  <w:marBottom w:val="0"/>
                  <w:divBdr>
                    <w:top w:val="none" w:sz="0" w:space="0" w:color="auto"/>
                    <w:left w:val="none" w:sz="0" w:space="0" w:color="auto"/>
                    <w:bottom w:val="none" w:sz="0" w:space="0" w:color="auto"/>
                    <w:right w:val="none" w:sz="0" w:space="0" w:color="auto"/>
                  </w:divBdr>
                </w:div>
                <w:div w:id="630792615">
                  <w:marLeft w:val="0"/>
                  <w:marRight w:val="0"/>
                  <w:marTop w:val="0"/>
                  <w:marBottom w:val="0"/>
                  <w:divBdr>
                    <w:top w:val="none" w:sz="0" w:space="0" w:color="auto"/>
                    <w:left w:val="none" w:sz="0" w:space="0" w:color="auto"/>
                    <w:bottom w:val="none" w:sz="0" w:space="0" w:color="auto"/>
                    <w:right w:val="none" w:sz="0" w:space="0" w:color="auto"/>
                  </w:divBdr>
                </w:div>
                <w:div w:id="645281834">
                  <w:marLeft w:val="0"/>
                  <w:marRight w:val="0"/>
                  <w:marTop w:val="0"/>
                  <w:marBottom w:val="0"/>
                  <w:divBdr>
                    <w:top w:val="none" w:sz="0" w:space="0" w:color="auto"/>
                    <w:left w:val="none" w:sz="0" w:space="0" w:color="auto"/>
                    <w:bottom w:val="none" w:sz="0" w:space="0" w:color="auto"/>
                    <w:right w:val="none" w:sz="0" w:space="0" w:color="auto"/>
                  </w:divBdr>
                </w:div>
                <w:div w:id="677924062">
                  <w:marLeft w:val="0"/>
                  <w:marRight w:val="0"/>
                  <w:marTop w:val="0"/>
                  <w:marBottom w:val="0"/>
                  <w:divBdr>
                    <w:top w:val="none" w:sz="0" w:space="0" w:color="auto"/>
                    <w:left w:val="none" w:sz="0" w:space="0" w:color="auto"/>
                    <w:bottom w:val="none" w:sz="0" w:space="0" w:color="auto"/>
                    <w:right w:val="none" w:sz="0" w:space="0" w:color="auto"/>
                  </w:divBdr>
                </w:div>
                <w:div w:id="711156879">
                  <w:marLeft w:val="0"/>
                  <w:marRight w:val="0"/>
                  <w:marTop w:val="0"/>
                  <w:marBottom w:val="0"/>
                  <w:divBdr>
                    <w:top w:val="none" w:sz="0" w:space="0" w:color="auto"/>
                    <w:left w:val="none" w:sz="0" w:space="0" w:color="auto"/>
                    <w:bottom w:val="none" w:sz="0" w:space="0" w:color="auto"/>
                    <w:right w:val="none" w:sz="0" w:space="0" w:color="auto"/>
                  </w:divBdr>
                </w:div>
                <w:div w:id="735392774">
                  <w:marLeft w:val="0"/>
                  <w:marRight w:val="0"/>
                  <w:marTop w:val="0"/>
                  <w:marBottom w:val="0"/>
                  <w:divBdr>
                    <w:top w:val="none" w:sz="0" w:space="0" w:color="auto"/>
                    <w:left w:val="none" w:sz="0" w:space="0" w:color="auto"/>
                    <w:bottom w:val="none" w:sz="0" w:space="0" w:color="auto"/>
                    <w:right w:val="none" w:sz="0" w:space="0" w:color="auto"/>
                  </w:divBdr>
                </w:div>
                <w:div w:id="747657971">
                  <w:marLeft w:val="0"/>
                  <w:marRight w:val="0"/>
                  <w:marTop w:val="0"/>
                  <w:marBottom w:val="0"/>
                  <w:divBdr>
                    <w:top w:val="none" w:sz="0" w:space="0" w:color="auto"/>
                    <w:left w:val="none" w:sz="0" w:space="0" w:color="auto"/>
                    <w:bottom w:val="none" w:sz="0" w:space="0" w:color="auto"/>
                    <w:right w:val="none" w:sz="0" w:space="0" w:color="auto"/>
                  </w:divBdr>
                </w:div>
                <w:div w:id="783691470">
                  <w:marLeft w:val="0"/>
                  <w:marRight w:val="0"/>
                  <w:marTop w:val="0"/>
                  <w:marBottom w:val="0"/>
                  <w:divBdr>
                    <w:top w:val="none" w:sz="0" w:space="0" w:color="auto"/>
                    <w:left w:val="none" w:sz="0" w:space="0" w:color="auto"/>
                    <w:bottom w:val="none" w:sz="0" w:space="0" w:color="auto"/>
                    <w:right w:val="none" w:sz="0" w:space="0" w:color="auto"/>
                  </w:divBdr>
                </w:div>
                <w:div w:id="796878803">
                  <w:marLeft w:val="0"/>
                  <w:marRight w:val="0"/>
                  <w:marTop w:val="0"/>
                  <w:marBottom w:val="0"/>
                  <w:divBdr>
                    <w:top w:val="none" w:sz="0" w:space="0" w:color="auto"/>
                    <w:left w:val="none" w:sz="0" w:space="0" w:color="auto"/>
                    <w:bottom w:val="none" w:sz="0" w:space="0" w:color="auto"/>
                    <w:right w:val="none" w:sz="0" w:space="0" w:color="auto"/>
                  </w:divBdr>
                </w:div>
                <w:div w:id="831608254">
                  <w:marLeft w:val="0"/>
                  <w:marRight w:val="0"/>
                  <w:marTop w:val="0"/>
                  <w:marBottom w:val="0"/>
                  <w:divBdr>
                    <w:top w:val="none" w:sz="0" w:space="0" w:color="auto"/>
                    <w:left w:val="none" w:sz="0" w:space="0" w:color="auto"/>
                    <w:bottom w:val="none" w:sz="0" w:space="0" w:color="auto"/>
                    <w:right w:val="none" w:sz="0" w:space="0" w:color="auto"/>
                  </w:divBdr>
                </w:div>
                <w:div w:id="863442711">
                  <w:marLeft w:val="0"/>
                  <w:marRight w:val="0"/>
                  <w:marTop w:val="0"/>
                  <w:marBottom w:val="0"/>
                  <w:divBdr>
                    <w:top w:val="none" w:sz="0" w:space="0" w:color="auto"/>
                    <w:left w:val="none" w:sz="0" w:space="0" w:color="auto"/>
                    <w:bottom w:val="none" w:sz="0" w:space="0" w:color="auto"/>
                    <w:right w:val="none" w:sz="0" w:space="0" w:color="auto"/>
                  </w:divBdr>
                </w:div>
                <w:div w:id="867336073">
                  <w:marLeft w:val="0"/>
                  <w:marRight w:val="0"/>
                  <w:marTop w:val="0"/>
                  <w:marBottom w:val="0"/>
                  <w:divBdr>
                    <w:top w:val="none" w:sz="0" w:space="0" w:color="auto"/>
                    <w:left w:val="none" w:sz="0" w:space="0" w:color="auto"/>
                    <w:bottom w:val="none" w:sz="0" w:space="0" w:color="auto"/>
                    <w:right w:val="none" w:sz="0" w:space="0" w:color="auto"/>
                  </w:divBdr>
                </w:div>
                <w:div w:id="895897665">
                  <w:marLeft w:val="0"/>
                  <w:marRight w:val="0"/>
                  <w:marTop w:val="0"/>
                  <w:marBottom w:val="0"/>
                  <w:divBdr>
                    <w:top w:val="none" w:sz="0" w:space="0" w:color="auto"/>
                    <w:left w:val="none" w:sz="0" w:space="0" w:color="auto"/>
                    <w:bottom w:val="none" w:sz="0" w:space="0" w:color="auto"/>
                    <w:right w:val="none" w:sz="0" w:space="0" w:color="auto"/>
                  </w:divBdr>
                </w:div>
                <w:div w:id="899289317">
                  <w:marLeft w:val="0"/>
                  <w:marRight w:val="0"/>
                  <w:marTop w:val="0"/>
                  <w:marBottom w:val="0"/>
                  <w:divBdr>
                    <w:top w:val="none" w:sz="0" w:space="0" w:color="auto"/>
                    <w:left w:val="none" w:sz="0" w:space="0" w:color="auto"/>
                    <w:bottom w:val="none" w:sz="0" w:space="0" w:color="auto"/>
                    <w:right w:val="none" w:sz="0" w:space="0" w:color="auto"/>
                  </w:divBdr>
                </w:div>
                <w:div w:id="966659981">
                  <w:marLeft w:val="0"/>
                  <w:marRight w:val="0"/>
                  <w:marTop w:val="0"/>
                  <w:marBottom w:val="0"/>
                  <w:divBdr>
                    <w:top w:val="none" w:sz="0" w:space="0" w:color="auto"/>
                    <w:left w:val="none" w:sz="0" w:space="0" w:color="auto"/>
                    <w:bottom w:val="none" w:sz="0" w:space="0" w:color="auto"/>
                    <w:right w:val="none" w:sz="0" w:space="0" w:color="auto"/>
                  </w:divBdr>
                </w:div>
                <w:div w:id="999697258">
                  <w:marLeft w:val="0"/>
                  <w:marRight w:val="0"/>
                  <w:marTop w:val="0"/>
                  <w:marBottom w:val="0"/>
                  <w:divBdr>
                    <w:top w:val="none" w:sz="0" w:space="0" w:color="auto"/>
                    <w:left w:val="none" w:sz="0" w:space="0" w:color="auto"/>
                    <w:bottom w:val="none" w:sz="0" w:space="0" w:color="auto"/>
                    <w:right w:val="none" w:sz="0" w:space="0" w:color="auto"/>
                  </w:divBdr>
                </w:div>
                <w:div w:id="1009144028">
                  <w:marLeft w:val="0"/>
                  <w:marRight w:val="0"/>
                  <w:marTop w:val="0"/>
                  <w:marBottom w:val="0"/>
                  <w:divBdr>
                    <w:top w:val="none" w:sz="0" w:space="0" w:color="auto"/>
                    <w:left w:val="none" w:sz="0" w:space="0" w:color="auto"/>
                    <w:bottom w:val="none" w:sz="0" w:space="0" w:color="auto"/>
                    <w:right w:val="none" w:sz="0" w:space="0" w:color="auto"/>
                  </w:divBdr>
                </w:div>
                <w:div w:id="1041514399">
                  <w:marLeft w:val="0"/>
                  <w:marRight w:val="0"/>
                  <w:marTop w:val="0"/>
                  <w:marBottom w:val="0"/>
                  <w:divBdr>
                    <w:top w:val="none" w:sz="0" w:space="0" w:color="auto"/>
                    <w:left w:val="none" w:sz="0" w:space="0" w:color="auto"/>
                    <w:bottom w:val="none" w:sz="0" w:space="0" w:color="auto"/>
                    <w:right w:val="none" w:sz="0" w:space="0" w:color="auto"/>
                  </w:divBdr>
                </w:div>
                <w:div w:id="1085615153">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110203656">
                  <w:marLeft w:val="0"/>
                  <w:marRight w:val="0"/>
                  <w:marTop w:val="0"/>
                  <w:marBottom w:val="0"/>
                  <w:divBdr>
                    <w:top w:val="none" w:sz="0" w:space="0" w:color="auto"/>
                    <w:left w:val="none" w:sz="0" w:space="0" w:color="auto"/>
                    <w:bottom w:val="none" w:sz="0" w:space="0" w:color="auto"/>
                    <w:right w:val="none" w:sz="0" w:space="0" w:color="auto"/>
                  </w:divBdr>
                </w:div>
                <w:div w:id="1164249061">
                  <w:marLeft w:val="0"/>
                  <w:marRight w:val="0"/>
                  <w:marTop w:val="0"/>
                  <w:marBottom w:val="0"/>
                  <w:divBdr>
                    <w:top w:val="none" w:sz="0" w:space="0" w:color="auto"/>
                    <w:left w:val="none" w:sz="0" w:space="0" w:color="auto"/>
                    <w:bottom w:val="none" w:sz="0" w:space="0" w:color="auto"/>
                    <w:right w:val="none" w:sz="0" w:space="0" w:color="auto"/>
                  </w:divBdr>
                </w:div>
                <w:div w:id="1178424132">
                  <w:marLeft w:val="0"/>
                  <w:marRight w:val="0"/>
                  <w:marTop w:val="0"/>
                  <w:marBottom w:val="0"/>
                  <w:divBdr>
                    <w:top w:val="none" w:sz="0" w:space="0" w:color="auto"/>
                    <w:left w:val="none" w:sz="0" w:space="0" w:color="auto"/>
                    <w:bottom w:val="none" w:sz="0" w:space="0" w:color="auto"/>
                    <w:right w:val="none" w:sz="0" w:space="0" w:color="auto"/>
                  </w:divBdr>
                </w:div>
                <w:div w:id="1187603255">
                  <w:marLeft w:val="0"/>
                  <w:marRight w:val="0"/>
                  <w:marTop w:val="0"/>
                  <w:marBottom w:val="0"/>
                  <w:divBdr>
                    <w:top w:val="none" w:sz="0" w:space="0" w:color="auto"/>
                    <w:left w:val="none" w:sz="0" w:space="0" w:color="auto"/>
                    <w:bottom w:val="none" w:sz="0" w:space="0" w:color="auto"/>
                    <w:right w:val="none" w:sz="0" w:space="0" w:color="auto"/>
                  </w:divBdr>
                </w:div>
                <w:div w:id="1220750314">
                  <w:marLeft w:val="0"/>
                  <w:marRight w:val="0"/>
                  <w:marTop w:val="0"/>
                  <w:marBottom w:val="0"/>
                  <w:divBdr>
                    <w:top w:val="none" w:sz="0" w:space="0" w:color="auto"/>
                    <w:left w:val="none" w:sz="0" w:space="0" w:color="auto"/>
                    <w:bottom w:val="none" w:sz="0" w:space="0" w:color="auto"/>
                    <w:right w:val="none" w:sz="0" w:space="0" w:color="auto"/>
                  </w:divBdr>
                </w:div>
                <w:div w:id="1250968822">
                  <w:marLeft w:val="0"/>
                  <w:marRight w:val="0"/>
                  <w:marTop w:val="0"/>
                  <w:marBottom w:val="0"/>
                  <w:divBdr>
                    <w:top w:val="none" w:sz="0" w:space="0" w:color="auto"/>
                    <w:left w:val="none" w:sz="0" w:space="0" w:color="auto"/>
                    <w:bottom w:val="none" w:sz="0" w:space="0" w:color="auto"/>
                    <w:right w:val="none" w:sz="0" w:space="0" w:color="auto"/>
                  </w:divBdr>
                </w:div>
                <w:div w:id="1283074265">
                  <w:marLeft w:val="0"/>
                  <w:marRight w:val="0"/>
                  <w:marTop w:val="0"/>
                  <w:marBottom w:val="0"/>
                  <w:divBdr>
                    <w:top w:val="none" w:sz="0" w:space="0" w:color="auto"/>
                    <w:left w:val="none" w:sz="0" w:space="0" w:color="auto"/>
                    <w:bottom w:val="none" w:sz="0" w:space="0" w:color="auto"/>
                    <w:right w:val="none" w:sz="0" w:space="0" w:color="auto"/>
                  </w:divBdr>
                </w:div>
                <w:div w:id="1292129724">
                  <w:marLeft w:val="0"/>
                  <w:marRight w:val="0"/>
                  <w:marTop w:val="0"/>
                  <w:marBottom w:val="0"/>
                  <w:divBdr>
                    <w:top w:val="none" w:sz="0" w:space="0" w:color="auto"/>
                    <w:left w:val="none" w:sz="0" w:space="0" w:color="auto"/>
                    <w:bottom w:val="none" w:sz="0" w:space="0" w:color="auto"/>
                    <w:right w:val="none" w:sz="0" w:space="0" w:color="auto"/>
                  </w:divBdr>
                </w:div>
                <w:div w:id="1315640009">
                  <w:marLeft w:val="0"/>
                  <w:marRight w:val="0"/>
                  <w:marTop w:val="0"/>
                  <w:marBottom w:val="0"/>
                  <w:divBdr>
                    <w:top w:val="none" w:sz="0" w:space="0" w:color="auto"/>
                    <w:left w:val="none" w:sz="0" w:space="0" w:color="auto"/>
                    <w:bottom w:val="none" w:sz="0" w:space="0" w:color="auto"/>
                    <w:right w:val="none" w:sz="0" w:space="0" w:color="auto"/>
                  </w:divBdr>
                </w:div>
                <w:div w:id="1367752829">
                  <w:marLeft w:val="0"/>
                  <w:marRight w:val="0"/>
                  <w:marTop w:val="0"/>
                  <w:marBottom w:val="0"/>
                  <w:divBdr>
                    <w:top w:val="none" w:sz="0" w:space="0" w:color="auto"/>
                    <w:left w:val="none" w:sz="0" w:space="0" w:color="auto"/>
                    <w:bottom w:val="none" w:sz="0" w:space="0" w:color="auto"/>
                    <w:right w:val="none" w:sz="0" w:space="0" w:color="auto"/>
                  </w:divBdr>
                </w:div>
                <w:div w:id="1410081871">
                  <w:marLeft w:val="0"/>
                  <w:marRight w:val="0"/>
                  <w:marTop w:val="0"/>
                  <w:marBottom w:val="0"/>
                  <w:divBdr>
                    <w:top w:val="none" w:sz="0" w:space="0" w:color="auto"/>
                    <w:left w:val="none" w:sz="0" w:space="0" w:color="auto"/>
                    <w:bottom w:val="none" w:sz="0" w:space="0" w:color="auto"/>
                    <w:right w:val="none" w:sz="0" w:space="0" w:color="auto"/>
                  </w:divBdr>
                </w:div>
                <w:div w:id="1412504066">
                  <w:marLeft w:val="0"/>
                  <w:marRight w:val="0"/>
                  <w:marTop w:val="0"/>
                  <w:marBottom w:val="0"/>
                  <w:divBdr>
                    <w:top w:val="none" w:sz="0" w:space="0" w:color="auto"/>
                    <w:left w:val="none" w:sz="0" w:space="0" w:color="auto"/>
                    <w:bottom w:val="none" w:sz="0" w:space="0" w:color="auto"/>
                    <w:right w:val="none" w:sz="0" w:space="0" w:color="auto"/>
                  </w:divBdr>
                </w:div>
                <w:div w:id="1414005598">
                  <w:marLeft w:val="0"/>
                  <w:marRight w:val="0"/>
                  <w:marTop w:val="0"/>
                  <w:marBottom w:val="0"/>
                  <w:divBdr>
                    <w:top w:val="none" w:sz="0" w:space="0" w:color="auto"/>
                    <w:left w:val="none" w:sz="0" w:space="0" w:color="auto"/>
                    <w:bottom w:val="none" w:sz="0" w:space="0" w:color="auto"/>
                    <w:right w:val="none" w:sz="0" w:space="0" w:color="auto"/>
                  </w:divBdr>
                </w:div>
                <w:div w:id="1484079892">
                  <w:marLeft w:val="0"/>
                  <w:marRight w:val="0"/>
                  <w:marTop w:val="0"/>
                  <w:marBottom w:val="0"/>
                  <w:divBdr>
                    <w:top w:val="none" w:sz="0" w:space="0" w:color="auto"/>
                    <w:left w:val="none" w:sz="0" w:space="0" w:color="auto"/>
                    <w:bottom w:val="none" w:sz="0" w:space="0" w:color="auto"/>
                    <w:right w:val="none" w:sz="0" w:space="0" w:color="auto"/>
                  </w:divBdr>
                </w:div>
                <w:div w:id="1490901250">
                  <w:marLeft w:val="0"/>
                  <w:marRight w:val="0"/>
                  <w:marTop w:val="0"/>
                  <w:marBottom w:val="0"/>
                  <w:divBdr>
                    <w:top w:val="none" w:sz="0" w:space="0" w:color="auto"/>
                    <w:left w:val="none" w:sz="0" w:space="0" w:color="auto"/>
                    <w:bottom w:val="none" w:sz="0" w:space="0" w:color="auto"/>
                    <w:right w:val="none" w:sz="0" w:space="0" w:color="auto"/>
                  </w:divBdr>
                </w:div>
                <w:div w:id="1524055828">
                  <w:marLeft w:val="0"/>
                  <w:marRight w:val="0"/>
                  <w:marTop w:val="0"/>
                  <w:marBottom w:val="0"/>
                  <w:divBdr>
                    <w:top w:val="none" w:sz="0" w:space="0" w:color="auto"/>
                    <w:left w:val="none" w:sz="0" w:space="0" w:color="auto"/>
                    <w:bottom w:val="none" w:sz="0" w:space="0" w:color="auto"/>
                    <w:right w:val="none" w:sz="0" w:space="0" w:color="auto"/>
                  </w:divBdr>
                </w:div>
                <w:div w:id="1530486378">
                  <w:marLeft w:val="0"/>
                  <w:marRight w:val="0"/>
                  <w:marTop w:val="0"/>
                  <w:marBottom w:val="0"/>
                  <w:divBdr>
                    <w:top w:val="none" w:sz="0" w:space="0" w:color="auto"/>
                    <w:left w:val="none" w:sz="0" w:space="0" w:color="auto"/>
                    <w:bottom w:val="none" w:sz="0" w:space="0" w:color="auto"/>
                    <w:right w:val="none" w:sz="0" w:space="0" w:color="auto"/>
                  </w:divBdr>
                </w:div>
                <w:div w:id="1539245065">
                  <w:marLeft w:val="0"/>
                  <w:marRight w:val="0"/>
                  <w:marTop w:val="0"/>
                  <w:marBottom w:val="0"/>
                  <w:divBdr>
                    <w:top w:val="none" w:sz="0" w:space="0" w:color="auto"/>
                    <w:left w:val="none" w:sz="0" w:space="0" w:color="auto"/>
                    <w:bottom w:val="none" w:sz="0" w:space="0" w:color="auto"/>
                    <w:right w:val="none" w:sz="0" w:space="0" w:color="auto"/>
                  </w:divBdr>
                </w:div>
                <w:div w:id="1540320590">
                  <w:marLeft w:val="0"/>
                  <w:marRight w:val="0"/>
                  <w:marTop w:val="0"/>
                  <w:marBottom w:val="0"/>
                  <w:divBdr>
                    <w:top w:val="none" w:sz="0" w:space="0" w:color="auto"/>
                    <w:left w:val="none" w:sz="0" w:space="0" w:color="auto"/>
                    <w:bottom w:val="none" w:sz="0" w:space="0" w:color="auto"/>
                    <w:right w:val="none" w:sz="0" w:space="0" w:color="auto"/>
                  </w:divBdr>
                </w:div>
                <w:div w:id="1611472026">
                  <w:marLeft w:val="0"/>
                  <w:marRight w:val="0"/>
                  <w:marTop w:val="0"/>
                  <w:marBottom w:val="0"/>
                  <w:divBdr>
                    <w:top w:val="none" w:sz="0" w:space="0" w:color="auto"/>
                    <w:left w:val="none" w:sz="0" w:space="0" w:color="auto"/>
                    <w:bottom w:val="none" w:sz="0" w:space="0" w:color="auto"/>
                    <w:right w:val="none" w:sz="0" w:space="0" w:color="auto"/>
                  </w:divBdr>
                </w:div>
                <w:div w:id="1692604174">
                  <w:marLeft w:val="0"/>
                  <w:marRight w:val="0"/>
                  <w:marTop w:val="0"/>
                  <w:marBottom w:val="0"/>
                  <w:divBdr>
                    <w:top w:val="none" w:sz="0" w:space="0" w:color="auto"/>
                    <w:left w:val="none" w:sz="0" w:space="0" w:color="auto"/>
                    <w:bottom w:val="none" w:sz="0" w:space="0" w:color="auto"/>
                    <w:right w:val="none" w:sz="0" w:space="0" w:color="auto"/>
                  </w:divBdr>
                </w:div>
                <w:div w:id="1716352028">
                  <w:marLeft w:val="0"/>
                  <w:marRight w:val="0"/>
                  <w:marTop w:val="0"/>
                  <w:marBottom w:val="0"/>
                  <w:divBdr>
                    <w:top w:val="none" w:sz="0" w:space="0" w:color="auto"/>
                    <w:left w:val="none" w:sz="0" w:space="0" w:color="auto"/>
                    <w:bottom w:val="none" w:sz="0" w:space="0" w:color="auto"/>
                    <w:right w:val="none" w:sz="0" w:space="0" w:color="auto"/>
                  </w:divBdr>
                </w:div>
                <w:div w:id="1732271236">
                  <w:marLeft w:val="0"/>
                  <w:marRight w:val="0"/>
                  <w:marTop w:val="0"/>
                  <w:marBottom w:val="0"/>
                  <w:divBdr>
                    <w:top w:val="none" w:sz="0" w:space="0" w:color="auto"/>
                    <w:left w:val="none" w:sz="0" w:space="0" w:color="auto"/>
                    <w:bottom w:val="none" w:sz="0" w:space="0" w:color="auto"/>
                    <w:right w:val="none" w:sz="0" w:space="0" w:color="auto"/>
                  </w:divBdr>
                </w:div>
                <w:div w:id="1734811967">
                  <w:marLeft w:val="0"/>
                  <w:marRight w:val="0"/>
                  <w:marTop w:val="0"/>
                  <w:marBottom w:val="0"/>
                  <w:divBdr>
                    <w:top w:val="none" w:sz="0" w:space="0" w:color="auto"/>
                    <w:left w:val="none" w:sz="0" w:space="0" w:color="auto"/>
                    <w:bottom w:val="none" w:sz="0" w:space="0" w:color="auto"/>
                    <w:right w:val="none" w:sz="0" w:space="0" w:color="auto"/>
                  </w:divBdr>
                </w:div>
                <w:div w:id="1851793629">
                  <w:marLeft w:val="0"/>
                  <w:marRight w:val="0"/>
                  <w:marTop w:val="0"/>
                  <w:marBottom w:val="0"/>
                  <w:divBdr>
                    <w:top w:val="none" w:sz="0" w:space="0" w:color="auto"/>
                    <w:left w:val="none" w:sz="0" w:space="0" w:color="auto"/>
                    <w:bottom w:val="none" w:sz="0" w:space="0" w:color="auto"/>
                    <w:right w:val="none" w:sz="0" w:space="0" w:color="auto"/>
                  </w:divBdr>
                </w:div>
                <w:div w:id="1885485418">
                  <w:marLeft w:val="0"/>
                  <w:marRight w:val="0"/>
                  <w:marTop w:val="0"/>
                  <w:marBottom w:val="0"/>
                  <w:divBdr>
                    <w:top w:val="none" w:sz="0" w:space="0" w:color="auto"/>
                    <w:left w:val="none" w:sz="0" w:space="0" w:color="auto"/>
                    <w:bottom w:val="none" w:sz="0" w:space="0" w:color="auto"/>
                    <w:right w:val="none" w:sz="0" w:space="0" w:color="auto"/>
                  </w:divBdr>
                </w:div>
                <w:div w:id="1942301824">
                  <w:marLeft w:val="0"/>
                  <w:marRight w:val="0"/>
                  <w:marTop w:val="0"/>
                  <w:marBottom w:val="0"/>
                  <w:divBdr>
                    <w:top w:val="none" w:sz="0" w:space="0" w:color="auto"/>
                    <w:left w:val="none" w:sz="0" w:space="0" w:color="auto"/>
                    <w:bottom w:val="none" w:sz="0" w:space="0" w:color="auto"/>
                    <w:right w:val="none" w:sz="0" w:space="0" w:color="auto"/>
                  </w:divBdr>
                </w:div>
                <w:div w:id="1964311255">
                  <w:marLeft w:val="0"/>
                  <w:marRight w:val="0"/>
                  <w:marTop w:val="0"/>
                  <w:marBottom w:val="0"/>
                  <w:divBdr>
                    <w:top w:val="none" w:sz="0" w:space="0" w:color="auto"/>
                    <w:left w:val="none" w:sz="0" w:space="0" w:color="auto"/>
                    <w:bottom w:val="none" w:sz="0" w:space="0" w:color="auto"/>
                    <w:right w:val="none" w:sz="0" w:space="0" w:color="auto"/>
                  </w:divBdr>
                </w:div>
                <w:div w:id="1987586088">
                  <w:marLeft w:val="0"/>
                  <w:marRight w:val="0"/>
                  <w:marTop w:val="0"/>
                  <w:marBottom w:val="0"/>
                  <w:divBdr>
                    <w:top w:val="none" w:sz="0" w:space="0" w:color="auto"/>
                    <w:left w:val="none" w:sz="0" w:space="0" w:color="auto"/>
                    <w:bottom w:val="none" w:sz="0" w:space="0" w:color="auto"/>
                    <w:right w:val="none" w:sz="0" w:space="0" w:color="auto"/>
                  </w:divBdr>
                </w:div>
                <w:div w:id="1988850165">
                  <w:marLeft w:val="0"/>
                  <w:marRight w:val="0"/>
                  <w:marTop w:val="0"/>
                  <w:marBottom w:val="0"/>
                  <w:divBdr>
                    <w:top w:val="none" w:sz="0" w:space="0" w:color="auto"/>
                    <w:left w:val="none" w:sz="0" w:space="0" w:color="auto"/>
                    <w:bottom w:val="none" w:sz="0" w:space="0" w:color="auto"/>
                    <w:right w:val="none" w:sz="0" w:space="0" w:color="auto"/>
                  </w:divBdr>
                </w:div>
                <w:div w:id="1994795588">
                  <w:marLeft w:val="0"/>
                  <w:marRight w:val="0"/>
                  <w:marTop w:val="0"/>
                  <w:marBottom w:val="0"/>
                  <w:divBdr>
                    <w:top w:val="none" w:sz="0" w:space="0" w:color="auto"/>
                    <w:left w:val="none" w:sz="0" w:space="0" w:color="auto"/>
                    <w:bottom w:val="none" w:sz="0" w:space="0" w:color="auto"/>
                    <w:right w:val="none" w:sz="0" w:space="0" w:color="auto"/>
                  </w:divBdr>
                </w:div>
                <w:div w:id="2049719234">
                  <w:marLeft w:val="0"/>
                  <w:marRight w:val="0"/>
                  <w:marTop w:val="0"/>
                  <w:marBottom w:val="0"/>
                  <w:divBdr>
                    <w:top w:val="none" w:sz="0" w:space="0" w:color="auto"/>
                    <w:left w:val="none" w:sz="0" w:space="0" w:color="auto"/>
                    <w:bottom w:val="none" w:sz="0" w:space="0" w:color="auto"/>
                    <w:right w:val="none" w:sz="0" w:space="0" w:color="auto"/>
                  </w:divBdr>
                </w:div>
                <w:div w:id="2051107796">
                  <w:marLeft w:val="0"/>
                  <w:marRight w:val="0"/>
                  <w:marTop w:val="0"/>
                  <w:marBottom w:val="0"/>
                  <w:divBdr>
                    <w:top w:val="none" w:sz="0" w:space="0" w:color="auto"/>
                    <w:left w:val="none" w:sz="0" w:space="0" w:color="auto"/>
                    <w:bottom w:val="none" w:sz="0" w:space="0" w:color="auto"/>
                    <w:right w:val="none" w:sz="0" w:space="0" w:color="auto"/>
                  </w:divBdr>
                </w:div>
                <w:div w:id="2064258062">
                  <w:marLeft w:val="0"/>
                  <w:marRight w:val="0"/>
                  <w:marTop w:val="0"/>
                  <w:marBottom w:val="0"/>
                  <w:divBdr>
                    <w:top w:val="none" w:sz="0" w:space="0" w:color="auto"/>
                    <w:left w:val="none" w:sz="0" w:space="0" w:color="auto"/>
                    <w:bottom w:val="none" w:sz="0" w:space="0" w:color="auto"/>
                    <w:right w:val="none" w:sz="0" w:space="0" w:color="auto"/>
                  </w:divBdr>
                </w:div>
                <w:div w:id="2086031914">
                  <w:marLeft w:val="0"/>
                  <w:marRight w:val="0"/>
                  <w:marTop w:val="0"/>
                  <w:marBottom w:val="0"/>
                  <w:divBdr>
                    <w:top w:val="none" w:sz="0" w:space="0" w:color="auto"/>
                    <w:left w:val="none" w:sz="0" w:space="0" w:color="auto"/>
                    <w:bottom w:val="none" w:sz="0" w:space="0" w:color="auto"/>
                    <w:right w:val="none" w:sz="0" w:space="0" w:color="auto"/>
                  </w:divBdr>
                </w:div>
                <w:div w:id="2096315057">
                  <w:marLeft w:val="0"/>
                  <w:marRight w:val="0"/>
                  <w:marTop w:val="0"/>
                  <w:marBottom w:val="0"/>
                  <w:divBdr>
                    <w:top w:val="none" w:sz="0" w:space="0" w:color="auto"/>
                    <w:left w:val="none" w:sz="0" w:space="0" w:color="auto"/>
                    <w:bottom w:val="none" w:sz="0" w:space="0" w:color="auto"/>
                    <w:right w:val="none" w:sz="0" w:space="0" w:color="auto"/>
                  </w:divBdr>
                </w:div>
                <w:div w:id="2131588464">
                  <w:marLeft w:val="0"/>
                  <w:marRight w:val="0"/>
                  <w:marTop w:val="0"/>
                  <w:marBottom w:val="0"/>
                  <w:divBdr>
                    <w:top w:val="none" w:sz="0" w:space="0" w:color="auto"/>
                    <w:left w:val="none" w:sz="0" w:space="0" w:color="auto"/>
                    <w:bottom w:val="none" w:sz="0" w:space="0" w:color="auto"/>
                    <w:right w:val="none" w:sz="0" w:space="0" w:color="auto"/>
                  </w:divBdr>
                </w:div>
                <w:div w:id="21332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070">
          <w:marLeft w:val="0"/>
          <w:marRight w:val="0"/>
          <w:marTop w:val="0"/>
          <w:marBottom w:val="0"/>
          <w:divBdr>
            <w:top w:val="none" w:sz="0" w:space="0" w:color="auto"/>
            <w:left w:val="none" w:sz="0" w:space="0" w:color="auto"/>
            <w:bottom w:val="none" w:sz="0" w:space="0" w:color="auto"/>
            <w:right w:val="none" w:sz="0" w:space="0" w:color="auto"/>
          </w:divBdr>
          <w:divsChild>
            <w:div w:id="416025465">
              <w:marLeft w:val="0"/>
              <w:marRight w:val="0"/>
              <w:marTop w:val="0"/>
              <w:marBottom w:val="0"/>
              <w:divBdr>
                <w:top w:val="none" w:sz="0" w:space="0" w:color="auto"/>
                <w:left w:val="none" w:sz="0" w:space="0" w:color="auto"/>
                <w:bottom w:val="none" w:sz="0" w:space="0" w:color="auto"/>
                <w:right w:val="none" w:sz="0" w:space="0" w:color="auto"/>
              </w:divBdr>
              <w:divsChild>
                <w:div w:id="51122496">
                  <w:marLeft w:val="0"/>
                  <w:marRight w:val="0"/>
                  <w:marTop w:val="0"/>
                  <w:marBottom w:val="0"/>
                  <w:divBdr>
                    <w:top w:val="none" w:sz="0" w:space="0" w:color="auto"/>
                    <w:left w:val="none" w:sz="0" w:space="0" w:color="auto"/>
                    <w:bottom w:val="none" w:sz="0" w:space="0" w:color="auto"/>
                    <w:right w:val="none" w:sz="0" w:space="0" w:color="auto"/>
                  </w:divBdr>
                </w:div>
                <w:div w:id="76246814">
                  <w:marLeft w:val="0"/>
                  <w:marRight w:val="0"/>
                  <w:marTop w:val="0"/>
                  <w:marBottom w:val="0"/>
                  <w:divBdr>
                    <w:top w:val="none" w:sz="0" w:space="0" w:color="auto"/>
                    <w:left w:val="none" w:sz="0" w:space="0" w:color="auto"/>
                    <w:bottom w:val="none" w:sz="0" w:space="0" w:color="auto"/>
                    <w:right w:val="none" w:sz="0" w:space="0" w:color="auto"/>
                  </w:divBdr>
                </w:div>
                <w:div w:id="91441029">
                  <w:marLeft w:val="0"/>
                  <w:marRight w:val="0"/>
                  <w:marTop w:val="0"/>
                  <w:marBottom w:val="0"/>
                  <w:divBdr>
                    <w:top w:val="none" w:sz="0" w:space="0" w:color="auto"/>
                    <w:left w:val="none" w:sz="0" w:space="0" w:color="auto"/>
                    <w:bottom w:val="none" w:sz="0" w:space="0" w:color="auto"/>
                    <w:right w:val="none" w:sz="0" w:space="0" w:color="auto"/>
                  </w:divBdr>
                </w:div>
                <w:div w:id="125242352">
                  <w:marLeft w:val="0"/>
                  <w:marRight w:val="0"/>
                  <w:marTop w:val="0"/>
                  <w:marBottom w:val="0"/>
                  <w:divBdr>
                    <w:top w:val="none" w:sz="0" w:space="0" w:color="auto"/>
                    <w:left w:val="none" w:sz="0" w:space="0" w:color="auto"/>
                    <w:bottom w:val="none" w:sz="0" w:space="0" w:color="auto"/>
                    <w:right w:val="none" w:sz="0" w:space="0" w:color="auto"/>
                  </w:divBdr>
                </w:div>
                <w:div w:id="130637642">
                  <w:marLeft w:val="0"/>
                  <w:marRight w:val="0"/>
                  <w:marTop w:val="0"/>
                  <w:marBottom w:val="0"/>
                  <w:divBdr>
                    <w:top w:val="none" w:sz="0" w:space="0" w:color="auto"/>
                    <w:left w:val="none" w:sz="0" w:space="0" w:color="auto"/>
                    <w:bottom w:val="none" w:sz="0" w:space="0" w:color="auto"/>
                    <w:right w:val="none" w:sz="0" w:space="0" w:color="auto"/>
                  </w:divBdr>
                </w:div>
                <w:div w:id="137498529">
                  <w:marLeft w:val="0"/>
                  <w:marRight w:val="0"/>
                  <w:marTop w:val="0"/>
                  <w:marBottom w:val="0"/>
                  <w:divBdr>
                    <w:top w:val="none" w:sz="0" w:space="0" w:color="auto"/>
                    <w:left w:val="none" w:sz="0" w:space="0" w:color="auto"/>
                    <w:bottom w:val="none" w:sz="0" w:space="0" w:color="auto"/>
                    <w:right w:val="none" w:sz="0" w:space="0" w:color="auto"/>
                  </w:divBdr>
                </w:div>
                <w:div w:id="162401227">
                  <w:marLeft w:val="0"/>
                  <w:marRight w:val="0"/>
                  <w:marTop w:val="0"/>
                  <w:marBottom w:val="0"/>
                  <w:divBdr>
                    <w:top w:val="none" w:sz="0" w:space="0" w:color="auto"/>
                    <w:left w:val="none" w:sz="0" w:space="0" w:color="auto"/>
                    <w:bottom w:val="none" w:sz="0" w:space="0" w:color="auto"/>
                    <w:right w:val="none" w:sz="0" w:space="0" w:color="auto"/>
                  </w:divBdr>
                </w:div>
                <w:div w:id="180515126">
                  <w:marLeft w:val="0"/>
                  <w:marRight w:val="0"/>
                  <w:marTop w:val="0"/>
                  <w:marBottom w:val="0"/>
                  <w:divBdr>
                    <w:top w:val="none" w:sz="0" w:space="0" w:color="auto"/>
                    <w:left w:val="none" w:sz="0" w:space="0" w:color="auto"/>
                    <w:bottom w:val="none" w:sz="0" w:space="0" w:color="auto"/>
                    <w:right w:val="none" w:sz="0" w:space="0" w:color="auto"/>
                  </w:divBdr>
                </w:div>
                <w:div w:id="197620605">
                  <w:marLeft w:val="0"/>
                  <w:marRight w:val="0"/>
                  <w:marTop w:val="0"/>
                  <w:marBottom w:val="0"/>
                  <w:divBdr>
                    <w:top w:val="none" w:sz="0" w:space="0" w:color="auto"/>
                    <w:left w:val="none" w:sz="0" w:space="0" w:color="auto"/>
                    <w:bottom w:val="none" w:sz="0" w:space="0" w:color="auto"/>
                    <w:right w:val="none" w:sz="0" w:space="0" w:color="auto"/>
                  </w:divBdr>
                </w:div>
                <w:div w:id="256182916">
                  <w:marLeft w:val="0"/>
                  <w:marRight w:val="0"/>
                  <w:marTop w:val="0"/>
                  <w:marBottom w:val="0"/>
                  <w:divBdr>
                    <w:top w:val="none" w:sz="0" w:space="0" w:color="auto"/>
                    <w:left w:val="none" w:sz="0" w:space="0" w:color="auto"/>
                    <w:bottom w:val="none" w:sz="0" w:space="0" w:color="auto"/>
                    <w:right w:val="none" w:sz="0" w:space="0" w:color="auto"/>
                  </w:divBdr>
                </w:div>
                <w:div w:id="305822599">
                  <w:marLeft w:val="0"/>
                  <w:marRight w:val="0"/>
                  <w:marTop w:val="0"/>
                  <w:marBottom w:val="0"/>
                  <w:divBdr>
                    <w:top w:val="none" w:sz="0" w:space="0" w:color="auto"/>
                    <w:left w:val="none" w:sz="0" w:space="0" w:color="auto"/>
                    <w:bottom w:val="none" w:sz="0" w:space="0" w:color="auto"/>
                    <w:right w:val="none" w:sz="0" w:space="0" w:color="auto"/>
                  </w:divBdr>
                </w:div>
                <w:div w:id="310062767">
                  <w:marLeft w:val="0"/>
                  <w:marRight w:val="0"/>
                  <w:marTop w:val="0"/>
                  <w:marBottom w:val="0"/>
                  <w:divBdr>
                    <w:top w:val="none" w:sz="0" w:space="0" w:color="auto"/>
                    <w:left w:val="none" w:sz="0" w:space="0" w:color="auto"/>
                    <w:bottom w:val="none" w:sz="0" w:space="0" w:color="auto"/>
                    <w:right w:val="none" w:sz="0" w:space="0" w:color="auto"/>
                  </w:divBdr>
                </w:div>
                <w:div w:id="324206777">
                  <w:marLeft w:val="0"/>
                  <w:marRight w:val="0"/>
                  <w:marTop w:val="0"/>
                  <w:marBottom w:val="0"/>
                  <w:divBdr>
                    <w:top w:val="none" w:sz="0" w:space="0" w:color="auto"/>
                    <w:left w:val="none" w:sz="0" w:space="0" w:color="auto"/>
                    <w:bottom w:val="none" w:sz="0" w:space="0" w:color="auto"/>
                    <w:right w:val="none" w:sz="0" w:space="0" w:color="auto"/>
                  </w:divBdr>
                </w:div>
                <w:div w:id="334920746">
                  <w:marLeft w:val="0"/>
                  <w:marRight w:val="0"/>
                  <w:marTop w:val="0"/>
                  <w:marBottom w:val="0"/>
                  <w:divBdr>
                    <w:top w:val="none" w:sz="0" w:space="0" w:color="auto"/>
                    <w:left w:val="none" w:sz="0" w:space="0" w:color="auto"/>
                    <w:bottom w:val="none" w:sz="0" w:space="0" w:color="auto"/>
                    <w:right w:val="none" w:sz="0" w:space="0" w:color="auto"/>
                  </w:divBdr>
                </w:div>
                <w:div w:id="347172959">
                  <w:marLeft w:val="0"/>
                  <w:marRight w:val="0"/>
                  <w:marTop w:val="0"/>
                  <w:marBottom w:val="0"/>
                  <w:divBdr>
                    <w:top w:val="none" w:sz="0" w:space="0" w:color="auto"/>
                    <w:left w:val="none" w:sz="0" w:space="0" w:color="auto"/>
                    <w:bottom w:val="none" w:sz="0" w:space="0" w:color="auto"/>
                    <w:right w:val="none" w:sz="0" w:space="0" w:color="auto"/>
                  </w:divBdr>
                </w:div>
                <w:div w:id="357702849">
                  <w:marLeft w:val="0"/>
                  <w:marRight w:val="0"/>
                  <w:marTop w:val="0"/>
                  <w:marBottom w:val="0"/>
                  <w:divBdr>
                    <w:top w:val="none" w:sz="0" w:space="0" w:color="auto"/>
                    <w:left w:val="none" w:sz="0" w:space="0" w:color="auto"/>
                    <w:bottom w:val="none" w:sz="0" w:space="0" w:color="auto"/>
                    <w:right w:val="none" w:sz="0" w:space="0" w:color="auto"/>
                  </w:divBdr>
                </w:div>
                <w:div w:id="400058830">
                  <w:marLeft w:val="0"/>
                  <w:marRight w:val="0"/>
                  <w:marTop w:val="0"/>
                  <w:marBottom w:val="0"/>
                  <w:divBdr>
                    <w:top w:val="none" w:sz="0" w:space="0" w:color="auto"/>
                    <w:left w:val="none" w:sz="0" w:space="0" w:color="auto"/>
                    <w:bottom w:val="none" w:sz="0" w:space="0" w:color="auto"/>
                    <w:right w:val="none" w:sz="0" w:space="0" w:color="auto"/>
                  </w:divBdr>
                </w:div>
                <w:div w:id="520048107">
                  <w:marLeft w:val="0"/>
                  <w:marRight w:val="0"/>
                  <w:marTop w:val="0"/>
                  <w:marBottom w:val="0"/>
                  <w:divBdr>
                    <w:top w:val="none" w:sz="0" w:space="0" w:color="auto"/>
                    <w:left w:val="none" w:sz="0" w:space="0" w:color="auto"/>
                    <w:bottom w:val="none" w:sz="0" w:space="0" w:color="auto"/>
                    <w:right w:val="none" w:sz="0" w:space="0" w:color="auto"/>
                  </w:divBdr>
                </w:div>
                <w:div w:id="527565401">
                  <w:marLeft w:val="0"/>
                  <w:marRight w:val="0"/>
                  <w:marTop w:val="0"/>
                  <w:marBottom w:val="0"/>
                  <w:divBdr>
                    <w:top w:val="none" w:sz="0" w:space="0" w:color="auto"/>
                    <w:left w:val="none" w:sz="0" w:space="0" w:color="auto"/>
                    <w:bottom w:val="none" w:sz="0" w:space="0" w:color="auto"/>
                    <w:right w:val="none" w:sz="0" w:space="0" w:color="auto"/>
                  </w:divBdr>
                </w:div>
                <w:div w:id="587689459">
                  <w:marLeft w:val="0"/>
                  <w:marRight w:val="0"/>
                  <w:marTop w:val="0"/>
                  <w:marBottom w:val="0"/>
                  <w:divBdr>
                    <w:top w:val="none" w:sz="0" w:space="0" w:color="auto"/>
                    <w:left w:val="none" w:sz="0" w:space="0" w:color="auto"/>
                    <w:bottom w:val="none" w:sz="0" w:space="0" w:color="auto"/>
                    <w:right w:val="none" w:sz="0" w:space="0" w:color="auto"/>
                  </w:divBdr>
                </w:div>
                <w:div w:id="660037745">
                  <w:marLeft w:val="0"/>
                  <w:marRight w:val="0"/>
                  <w:marTop w:val="0"/>
                  <w:marBottom w:val="0"/>
                  <w:divBdr>
                    <w:top w:val="none" w:sz="0" w:space="0" w:color="auto"/>
                    <w:left w:val="none" w:sz="0" w:space="0" w:color="auto"/>
                    <w:bottom w:val="none" w:sz="0" w:space="0" w:color="auto"/>
                    <w:right w:val="none" w:sz="0" w:space="0" w:color="auto"/>
                  </w:divBdr>
                </w:div>
                <w:div w:id="667832848">
                  <w:marLeft w:val="0"/>
                  <w:marRight w:val="0"/>
                  <w:marTop w:val="0"/>
                  <w:marBottom w:val="0"/>
                  <w:divBdr>
                    <w:top w:val="none" w:sz="0" w:space="0" w:color="auto"/>
                    <w:left w:val="none" w:sz="0" w:space="0" w:color="auto"/>
                    <w:bottom w:val="none" w:sz="0" w:space="0" w:color="auto"/>
                    <w:right w:val="none" w:sz="0" w:space="0" w:color="auto"/>
                  </w:divBdr>
                </w:div>
                <w:div w:id="705109050">
                  <w:marLeft w:val="0"/>
                  <w:marRight w:val="0"/>
                  <w:marTop w:val="0"/>
                  <w:marBottom w:val="0"/>
                  <w:divBdr>
                    <w:top w:val="none" w:sz="0" w:space="0" w:color="auto"/>
                    <w:left w:val="none" w:sz="0" w:space="0" w:color="auto"/>
                    <w:bottom w:val="none" w:sz="0" w:space="0" w:color="auto"/>
                    <w:right w:val="none" w:sz="0" w:space="0" w:color="auto"/>
                  </w:divBdr>
                </w:div>
                <w:div w:id="755707815">
                  <w:marLeft w:val="0"/>
                  <w:marRight w:val="0"/>
                  <w:marTop w:val="0"/>
                  <w:marBottom w:val="0"/>
                  <w:divBdr>
                    <w:top w:val="none" w:sz="0" w:space="0" w:color="auto"/>
                    <w:left w:val="none" w:sz="0" w:space="0" w:color="auto"/>
                    <w:bottom w:val="none" w:sz="0" w:space="0" w:color="auto"/>
                    <w:right w:val="none" w:sz="0" w:space="0" w:color="auto"/>
                  </w:divBdr>
                </w:div>
                <w:div w:id="759986511">
                  <w:marLeft w:val="0"/>
                  <w:marRight w:val="0"/>
                  <w:marTop w:val="0"/>
                  <w:marBottom w:val="0"/>
                  <w:divBdr>
                    <w:top w:val="none" w:sz="0" w:space="0" w:color="auto"/>
                    <w:left w:val="none" w:sz="0" w:space="0" w:color="auto"/>
                    <w:bottom w:val="none" w:sz="0" w:space="0" w:color="auto"/>
                    <w:right w:val="none" w:sz="0" w:space="0" w:color="auto"/>
                  </w:divBdr>
                </w:div>
                <w:div w:id="847140382">
                  <w:marLeft w:val="0"/>
                  <w:marRight w:val="0"/>
                  <w:marTop w:val="0"/>
                  <w:marBottom w:val="0"/>
                  <w:divBdr>
                    <w:top w:val="none" w:sz="0" w:space="0" w:color="auto"/>
                    <w:left w:val="none" w:sz="0" w:space="0" w:color="auto"/>
                    <w:bottom w:val="none" w:sz="0" w:space="0" w:color="auto"/>
                    <w:right w:val="none" w:sz="0" w:space="0" w:color="auto"/>
                  </w:divBdr>
                </w:div>
                <w:div w:id="856307078">
                  <w:marLeft w:val="0"/>
                  <w:marRight w:val="0"/>
                  <w:marTop w:val="0"/>
                  <w:marBottom w:val="0"/>
                  <w:divBdr>
                    <w:top w:val="none" w:sz="0" w:space="0" w:color="auto"/>
                    <w:left w:val="none" w:sz="0" w:space="0" w:color="auto"/>
                    <w:bottom w:val="none" w:sz="0" w:space="0" w:color="auto"/>
                    <w:right w:val="none" w:sz="0" w:space="0" w:color="auto"/>
                  </w:divBdr>
                </w:div>
                <w:div w:id="884954174">
                  <w:marLeft w:val="0"/>
                  <w:marRight w:val="0"/>
                  <w:marTop w:val="0"/>
                  <w:marBottom w:val="0"/>
                  <w:divBdr>
                    <w:top w:val="none" w:sz="0" w:space="0" w:color="auto"/>
                    <w:left w:val="none" w:sz="0" w:space="0" w:color="auto"/>
                    <w:bottom w:val="none" w:sz="0" w:space="0" w:color="auto"/>
                    <w:right w:val="none" w:sz="0" w:space="0" w:color="auto"/>
                  </w:divBdr>
                </w:div>
                <w:div w:id="899709021">
                  <w:marLeft w:val="0"/>
                  <w:marRight w:val="0"/>
                  <w:marTop w:val="0"/>
                  <w:marBottom w:val="0"/>
                  <w:divBdr>
                    <w:top w:val="none" w:sz="0" w:space="0" w:color="auto"/>
                    <w:left w:val="none" w:sz="0" w:space="0" w:color="auto"/>
                    <w:bottom w:val="none" w:sz="0" w:space="0" w:color="auto"/>
                    <w:right w:val="none" w:sz="0" w:space="0" w:color="auto"/>
                  </w:divBdr>
                </w:div>
                <w:div w:id="904296788">
                  <w:marLeft w:val="0"/>
                  <w:marRight w:val="0"/>
                  <w:marTop w:val="0"/>
                  <w:marBottom w:val="0"/>
                  <w:divBdr>
                    <w:top w:val="none" w:sz="0" w:space="0" w:color="auto"/>
                    <w:left w:val="none" w:sz="0" w:space="0" w:color="auto"/>
                    <w:bottom w:val="none" w:sz="0" w:space="0" w:color="auto"/>
                    <w:right w:val="none" w:sz="0" w:space="0" w:color="auto"/>
                  </w:divBdr>
                </w:div>
                <w:div w:id="964000363">
                  <w:marLeft w:val="0"/>
                  <w:marRight w:val="0"/>
                  <w:marTop w:val="0"/>
                  <w:marBottom w:val="0"/>
                  <w:divBdr>
                    <w:top w:val="none" w:sz="0" w:space="0" w:color="auto"/>
                    <w:left w:val="none" w:sz="0" w:space="0" w:color="auto"/>
                    <w:bottom w:val="none" w:sz="0" w:space="0" w:color="auto"/>
                    <w:right w:val="none" w:sz="0" w:space="0" w:color="auto"/>
                  </w:divBdr>
                </w:div>
                <w:div w:id="973826616">
                  <w:marLeft w:val="0"/>
                  <w:marRight w:val="0"/>
                  <w:marTop w:val="0"/>
                  <w:marBottom w:val="0"/>
                  <w:divBdr>
                    <w:top w:val="none" w:sz="0" w:space="0" w:color="auto"/>
                    <w:left w:val="none" w:sz="0" w:space="0" w:color="auto"/>
                    <w:bottom w:val="none" w:sz="0" w:space="0" w:color="auto"/>
                    <w:right w:val="none" w:sz="0" w:space="0" w:color="auto"/>
                  </w:divBdr>
                </w:div>
                <w:div w:id="995188217">
                  <w:marLeft w:val="0"/>
                  <w:marRight w:val="0"/>
                  <w:marTop w:val="0"/>
                  <w:marBottom w:val="0"/>
                  <w:divBdr>
                    <w:top w:val="none" w:sz="0" w:space="0" w:color="auto"/>
                    <w:left w:val="none" w:sz="0" w:space="0" w:color="auto"/>
                    <w:bottom w:val="none" w:sz="0" w:space="0" w:color="auto"/>
                    <w:right w:val="none" w:sz="0" w:space="0" w:color="auto"/>
                  </w:divBdr>
                </w:div>
                <w:div w:id="1000353322">
                  <w:marLeft w:val="0"/>
                  <w:marRight w:val="0"/>
                  <w:marTop w:val="0"/>
                  <w:marBottom w:val="0"/>
                  <w:divBdr>
                    <w:top w:val="none" w:sz="0" w:space="0" w:color="auto"/>
                    <w:left w:val="none" w:sz="0" w:space="0" w:color="auto"/>
                    <w:bottom w:val="none" w:sz="0" w:space="0" w:color="auto"/>
                    <w:right w:val="none" w:sz="0" w:space="0" w:color="auto"/>
                  </w:divBdr>
                </w:div>
                <w:div w:id="1002900687">
                  <w:marLeft w:val="0"/>
                  <w:marRight w:val="0"/>
                  <w:marTop w:val="0"/>
                  <w:marBottom w:val="0"/>
                  <w:divBdr>
                    <w:top w:val="none" w:sz="0" w:space="0" w:color="auto"/>
                    <w:left w:val="none" w:sz="0" w:space="0" w:color="auto"/>
                    <w:bottom w:val="none" w:sz="0" w:space="0" w:color="auto"/>
                    <w:right w:val="none" w:sz="0" w:space="0" w:color="auto"/>
                  </w:divBdr>
                </w:div>
                <w:div w:id="1034883787">
                  <w:marLeft w:val="0"/>
                  <w:marRight w:val="0"/>
                  <w:marTop w:val="0"/>
                  <w:marBottom w:val="0"/>
                  <w:divBdr>
                    <w:top w:val="none" w:sz="0" w:space="0" w:color="auto"/>
                    <w:left w:val="none" w:sz="0" w:space="0" w:color="auto"/>
                    <w:bottom w:val="none" w:sz="0" w:space="0" w:color="auto"/>
                    <w:right w:val="none" w:sz="0" w:space="0" w:color="auto"/>
                  </w:divBdr>
                </w:div>
                <w:div w:id="1099371011">
                  <w:marLeft w:val="0"/>
                  <w:marRight w:val="0"/>
                  <w:marTop w:val="0"/>
                  <w:marBottom w:val="0"/>
                  <w:divBdr>
                    <w:top w:val="none" w:sz="0" w:space="0" w:color="auto"/>
                    <w:left w:val="none" w:sz="0" w:space="0" w:color="auto"/>
                    <w:bottom w:val="none" w:sz="0" w:space="0" w:color="auto"/>
                    <w:right w:val="none" w:sz="0" w:space="0" w:color="auto"/>
                  </w:divBdr>
                </w:div>
                <w:div w:id="1109159408">
                  <w:marLeft w:val="0"/>
                  <w:marRight w:val="0"/>
                  <w:marTop w:val="0"/>
                  <w:marBottom w:val="0"/>
                  <w:divBdr>
                    <w:top w:val="none" w:sz="0" w:space="0" w:color="auto"/>
                    <w:left w:val="none" w:sz="0" w:space="0" w:color="auto"/>
                    <w:bottom w:val="none" w:sz="0" w:space="0" w:color="auto"/>
                    <w:right w:val="none" w:sz="0" w:space="0" w:color="auto"/>
                  </w:divBdr>
                </w:div>
                <w:div w:id="1111241950">
                  <w:marLeft w:val="0"/>
                  <w:marRight w:val="0"/>
                  <w:marTop w:val="0"/>
                  <w:marBottom w:val="0"/>
                  <w:divBdr>
                    <w:top w:val="none" w:sz="0" w:space="0" w:color="auto"/>
                    <w:left w:val="none" w:sz="0" w:space="0" w:color="auto"/>
                    <w:bottom w:val="none" w:sz="0" w:space="0" w:color="auto"/>
                    <w:right w:val="none" w:sz="0" w:space="0" w:color="auto"/>
                  </w:divBdr>
                </w:div>
                <w:div w:id="1113548260">
                  <w:marLeft w:val="0"/>
                  <w:marRight w:val="0"/>
                  <w:marTop w:val="0"/>
                  <w:marBottom w:val="0"/>
                  <w:divBdr>
                    <w:top w:val="none" w:sz="0" w:space="0" w:color="auto"/>
                    <w:left w:val="none" w:sz="0" w:space="0" w:color="auto"/>
                    <w:bottom w:val="none" w:sz="0" w:space="0" w:color="auto"/>
                    <w:right w:val="none" w:sz="0" w:space="0" w:color="auto"/>
                  </w:divBdr>
                </w:div>
                <w:div w:id="1146777335">
                  <w:marLeft w:val="0"/>
                  <w:marRight w:val="0"/>
                  <w:marTop w:val="0"/>
                  <w:marBottom w:val="0"/>
                  <w:divBdr>
                    <w:top w:val="none" w:sz="0" w:space="0" w:color="auto"/>
                    <w:left w:val="none" w:sz="0" w:space="0" w:color="auto"/>
                    <w:bottom w:val="none" w:sz="0" w:space="0" w:color="auto"/>
                    <w:right w:val="none" w:sz="0" w:space="0" w:color="auto"/>
                  </w:divBdr>
                </w:div>
                <w:div w:id="1151486166">
                  <w:marLeft w:val="0"/>
                  <w:marRight w:val="0"/>
                  <w:marTop w:val="0"/>
                  <w:marBottom w:val="0"/>
                  <w:divBdr>
                    <w:top w:val="none" w:sz="0" w:space="0" w:color="auto"/>
                    <w:left w:val="none" w:sz="0" w:space="0" w:color="auto"/>
                    <w:bottom w:val="none" w:sz="0" w:space="0" w:color="auto"/>
                    <w:right w:val="none" w:sz="0" w:space="0" w:color="auto"/>
                  </w:divBdr>
                </w:div>
                <w:div w:id="1159926942">
                  <w:marLeft w:val="0"/>
                  <w:marRight w:val="0"/>
                  <w:marTop w:val="0"/>
                  <w:marBottom w:val="0"/>
                  <w:divBdr>
                    <w:top w:val="none" w:sz="0" w:space="0" w:color="auto"/>
                    <w:left w:val="none" w:sz="0" w:space="0" w:color="auto"/>
                    <w:bottom w:val="none" w:sz="0" w:space="0" w:color="auto"/>
                    <w:right w:val="none" w:sz="0" w:space="0" w:color="auto"/>
                  </w:divBdr>
                </w:div>
                <w:div w:id="1163004582">
                  <w:marLeft w:val="0"/>
                  <w:marRight w:val="0"/>
                  <w:marTop w:val="0"/>
                  <w:marBottom w:val="0"/>
                  <w:divBdr>
                    <w:top w:val="none" w:sz="0" w:space="0" w:color="auto"/>
                    <w:left w:val="none" w:sz="0" w:space="0" w:color="auto"/>
                    <w:bottom w:val="none" w:sz="0" w:space="0" w:color="auto"/>
                    <w:right w:val="none" w:sz="0" w:space="0" w:color="auto"/>
                  </w:divBdr>
                </w:div>
                <w:div w:id="1183516560">
                  <w:marLeft w:val="0"/>
                  <w:marRight w:val="0"/>
                  <w:marTop w:val="0"/>
                  <w:marBottom w:val="0"/>
                  <w:divBdr>
                    <w:top w:val="none" w:sz="0" w:space="0" w:color="auto"/>
                    <w:left w:val="none" w:sz="0" w:space="0" w:color="auto"/>
                    <w:bottom w:val="none" w:sz="0" w:space="0" w:color="auto"/>
                    <w:right w:val="none" w:sz="0" w:space="0" w:color="auto"/>
                  </w:divBdr>
                </w:div>
                <w:div w:id="1214268616">
                  <w:marLeft w:val="0"/>
                  <w:marRight w:val="0"/>
                  <w:marTop w:val="0"/>
                  <w:marBottom w:val="0"/>
                  <w:divBdr>
                    <w:top w:val="none" w:sz="0" w:space="0" w:color="auto"/>
                    <w:left w:val="none" w:sz="0" w:space="0" w:color="auto"/>
                    <w:bottom w:val="none" w:sz="0" w:space="0" w:color="auto"/>
                    <w:right w:val="none" w:sz="0" w:space="0" w:color="auto"/>
                  </w:divBdr>
                </w:div>
                <w:div w:id="1225607802">
                  <w:marLeft w:val="0"/>
                  <w:marRight w:val="0"/>
                  <w:marTop w:val="0"/>
                  <w:marBottom w:val="0"/>
                  <w:divBdr>
                    <w:top w:val="none" w:sz="0" w:space="0" w:color="auto"/>
                    <w:left w:val="none" w:sz="0" w:space="0" w:color="auto"/>
                    <w:bottom w:val="none" w:sz="0" w:space="0" w:color="auto"/>
                    <w:right w:val="none" w:sz="0" w:space="0" w:color="auto"/>
                  </w:divBdr>
                </w:div>
                <w:div w:id="1307854663">
                  <w:marLeft w:val="0"/>
                  <w:marRight w:val="0"/>
                  <w:marTop w:val="0"/>
                  <w:marBottom w:val="0"/>
                  <w:divBdr>
                    <w:top w:val="none" w:sz="0" w:space="0" w:color="auto"/>
                    <w:left w:val="none" w:sz="0" w:space="0" w:color="auto"/>
                    <w:bottom w:val="none" w:sz="0" w:space="0" w:color="auto"/>
                    <w:right w:val="none" w:sz="0" w:space="0" w:color="auto"/>
                  </w:divBdr>
                </w:div>
                <w:div w:id="1323697951">
                  <w:marLeft w:val="0"/>
                  <w:marRight w:val="0"/>
                  <w:marTop w:val="0"/>
                  <w:marBottom w:val="0"/>
                  <w:divBdr>
                    <w:top w:val="none" w:sz="0" w:space="0" w:color="auto"/>
                    <w:left w:val="none" w:sz="0" w:space="0" w:color="auto"/>
                    <w:bottom w:val="none" w:sz="0" w:space="0" w:color="auto"/>
                    <w:right w:val="none" w:sz="0" w:space="0" w:color="auto"/>
                  </w:divBdr>
                </w:div>
                <w:div w:id="1377122802">
                  <w:marLeft w:val="0"/>
                  <w:marRight w:val="0"/>
                  <w:marTop w:val="0"/>
                  <w:marBottom w:val="0"/>
                  <w:divBdr>
                    <w:top w:val="none" w:sz="0" w:space="0" w:color="auto"/>
                    <w:left w:val="none" w:sz="0" w:space="0" w:color="auto"/>
                    <w:bottom w:val="none" w:sz="0" w:space="0" w:color="auto"/>
                    <w:right w:val="none" w:sz="0" w:space="0" w:color="auto"/>
                  </w:divBdr>
                </w:div>
                <w:div w:id="1428842600">
                  <w:marLeft w:val="0"/>
                  <w:marRight w:val="0"/>
                  <w:marTop w:val="0"/>
                  <w:marBottom w:val="0"/>
                  <w:divBdr>
                    <w:top w:val="none" w:sz="0" w:space="0" w:color="auto"/>
                    <w:left w:val="none" w:sz="0" w:space="0" w:color="auto"/>
                    <w:bottom w:val="none" w:sz="0" w:space="0" w:color="auto"/>
                    <w:right w:val="none" w:sz="0" w:space="0" w:color="auto"/>
                  </w:divBdr>
                </w:div>
                <w:div w:id="1444692457">
                  <w:marLeft w:val="0"/>
                  <w:marRight w:val="0"/>
                  <w:marTop w:val="0"/>
                  <w:marBottom w:val="0"/>
                  <w:divBdr>
                    <w:top w:val="none" w:sz="0" w:space="0" w:color="auto"/>
                    <w:left w:val="none" w:sz="0" w:space="0" w:color="auto"/>
                    <w:bottom w:val="none" w:sz="0" w:space="0" w:color="auto"/>
                    <w:right w:val="none" w:sz="0" w:space="0" w:color="auto"/>
                  </w:divBdr>
                </w:div>
                <w:div w:id="1445660839">
                  <w:marLeft w:val="0"/>
                  <w:marRight w:val="0"/>
                  <w:marTop w:val="0"/>
                  <w:marBottom w:val="0"/>
                  <w:divBdr>
                    <w:top w:val="none" w:sz="0" w:space="0" w:color="auto"/>
                    <w:left w:val="none" w:sz="0" w:space="0" w:color="auto"/>
                    <w:bottom w:val="none" w:sz="0" w:space="0" w:color="auto"/>
                    <w:right w:val="none" w:sz="0" w:space="0" w:color="auto"/>
                  </w:divBdr>
                </w:div>
                <w:div w:id="1458723514">
                  <w:marLeft w:val="0"/>
                  <w:marRight w:val="0"/>
                  <w:marTop w:val="0"/>
                  <w:marBottom w:val="0"/>
                  <w:divBdr>
                    <w:top w:val="none" w:sz="0" w:space="0" w:color="auto"/>
                    <w:left w:val="none" w:sz="0" w:space="0" w:color="auto"/>
                    <w:bottom w:val="none" w:sz="0" w:space="0" w:color="auto"/>
                    <w:right w:val="none" w:sz="0" w:space="0" w:color="auto"/>
                  </w:divBdr>
                </w:div>
                <w:div w:id="1465343664">
                  <w:marLeft w:val="0"/>
                  <w:marRight w:val="0"/>
                  <w:marTop w:val="0"/>
                  <w:marBottom w:val="0"/>
                  <w:divBdr>
                    <w:top w:val="none" w:sz="0" w:space="0" w:color="auto"/>
                    <w:left w:val="none" w:sz="0" w:space="0" w:color="auto"/>
                    <w:bottom w:val="none" w:sz="0" w:space="0" w:color="auto"/>
                    <w:right w:val="none" w:sz="0" w:space="0" w:color="auto"/>
                  </w:divBdr>
                </w:div>
                <w:div w:id="1530340867">
                  <w:marLeft w:val="0"/>
                  <w:marRight w:val="0"/>
                  <w:marTop w:val="0"/>
                  <w:marBottom w:val="0"/>
                  <w:divBdr>
                    <w:top w:val="none" w:sz="0" w:space="0" w:color="auto"/>
                    <w:left w:val="none" w:sz="0" w:space="0" w:color="auto"/>
                    <w:bottom w:val="none" w:sz="0" w:space="0" w:color="auto"/>
                    <w:right w:val="none" w:sz="0" w:space="0" w:color="auto"/>
                  </w:divBdr>
                </w:div>
                <w:div w:id="1562711199">
                  <w:marLeft w:val="0"/>
                  <w:marRight w:val="0"/>
                  <w:marTop w:val="0"/>
                  <w:marBottom w:val="0"/>
                  <w:divBdr>
                    <w:top w:val="none" w:sz="0" w:space="0" w:color="auto"/>
                    <w:left w:val="none" w:sz="0" w:space="0" w:color="auto"/>
                    <w:bottom w:val="none" w:sz="0" w:space="0" w:color="auto"/>
                    <w:right w:val="none" w:sz="0" w:space="0" w:color="auto"/>
                  </w:divBdr>
                </w:div>
                <w:div w:id="1670676235">
                  <w:marLeft w:val="0"/>
                  <w:marRight w:val="0"/>
                  <w:marTop w:val="0"/>
                  <w:marBottom w:val="0"/>
                  <w:divBdr>
                    <w:top w:val="none" w:sz="0" w:space="0" w:color="auto"/>
                    <w:left w:val="none" w:sz="0" w:space="0" w:color="auto"/>
                    <w:bottom w:val="none" w:sz="0" w:space="0" w:color="auto"/>
                    <w:right w:val="none" w:sz="0" w:space="0" w:color="auto"/>
                  </w:divBdr>
                </w:div>
                <w:div w:id="1694451243">
                  <w:marLeft w:val="0"/>
                  <w:marRight w:val="0"/>
                  <w:marTop w:val="0"/>
                  <w:marBottom w:val="0"/>
                  <w:divBdr>
                    <w:top w:val="none" w:sz="0" w:space="0" w:color="auto"/>
                    <w:left w:val="none" w:sz="0" w:space="0" w:color="auto"/>
                    <w:bottom w:val="none" w:sz="0" w:space="0" w:color="auto"/>
                    <w:right w:val="none" w:sz="0" w:space="0" w:color="auto"/>
                  </w:divBdr>
                </w:div>
                <w:div w:id="1708093603">
                  <w:marLeft w:val="0"/>
                  <w:marRight w:val="0"/>
                  <w:marTop w:val="0"/>
                  <w:marBottom w:val="0"/>
                  <w:divBdr>
                    <w:top w:val="none" w:sz="0" w:space="0" w:color="auto"/>
                    <w:left w:val="none" w:sz="0" w:space="0" w:color="auto"/>
                    <w:bottom w:val="none" w:sz="0" w:space="0" w:color="auto"/>
                    <w:right w:val="none" w:sz="0" w:space="0" w:color="auto"/>
                  </w:divBdr>
                </w:div>
                <w:div w:id="1722360386">
                  <w:marLeft w:val="0"/>
                  <w:marRight w:val="0"/>
                  <w:marTop w:val="0"/>
                  <w:marBottom w:val="0"/>
                  <w:divBdr>
                    <w:top w:val="none" w:sz="0" w:space="0" w:color="auto"/>
                    <w:left w:val="none" w:sz="0" w:space="0" w:color="auto"/>
                    <w:bottom w:val="none" w:sz="0" w:space="0" w:color="auto"/>
                    <w:right w:val="none" w:sz="0" w:space="0" w:color="auto"/>
                  </w:divBdr>
                </w:div>
                <w:div w:id="1738899303">
                  <w:marLeft w:val="0"/>
                  <w:marRight w:val="0"/>
                  <w:marTop w:val="0"/>
                  <w:marBottom w:val="0"/>
                  <w:divBdr>
                    <w:top w:val="none" w:sz="0" w:space="0" w:color="auto"/>
                    <w:left w:val="none" w:sz="0" w:space="0" w:color="auto"/>
                    <w:bottom w:val="none" w:sz="0" w:space="0" w:color="auto"/>
                    <w:right w:val="none" w:sz="0" w:space="0" w:color="auto"/>
                  </w:divBdr>
                </w:div>
                <w:div w:id="1776632040">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60510234">
                  <w:marLeft w:val="0"/>
                  <w:marRight w:val="0"/>
                  <w:marTop w:val="0"/>
                  <w:marBottom w:val="0"/>
                  <w:divBdr>
                    <w:top w:val="none" w:sz="0" w:space="0" w:color="auto"/>
                    <w:left w:val="none" w:sz="0" w:space="0" w:color="auto"/>
                    <w:bottom w:val="none" w:sz="0" w:space="0" w:color="auto"/>
                    <w:right w:val="none" w:sz="0" w:space="0" w:color="auto"/>
                  </w:divBdr>
                </w:div>
                <w:div w:id="1862625209">
                  <w:marLeft w:val="0"/>
                  <w:marRight w:val="0"/>
                  <w:marTop w:val="0"/>
                  <w:marBottom w:val="0"/>
                  <w:divBdr>
                    <w:top w:val="none" w:sz="0" w:space="0" w:color="auto"/>
                    <w:left w:val="none" w:sz="0" w:space="0" w:color="auto"/>
                    <w:bottom w:val="none" w:sz="0" w:space="0" w:color="auto"/>
                    <w:right w:val="none" w:sz="0" w:space="0" w:color="auto"/>
                  </w:divBdr>
                </w:div>
                <w:div w:id="1927497598">
                  <w:marLeft w:val="0"/>
                  <w:marRight w:val="0"/>
                  <w:marTop w:val="0"/>
                  <w:marBottom w:val="0"/>
                  <w:divBdr>
                    <w:top w:val="none" w:sz="0" w:space="0" w:color="auto"/>
                    <w:left w:val="none" w:sz="0" w:space="0" w:color="auto"/>
                    <w:bottom w:val="none" w:sz="0" w:space="0" w:color="auto"/>
                    <w:right w:val="none" w:sz="0" w:space="0" w:color="auto"/>
                  </w:divBdr>
                </w:div>
                <w:div w:id="1943147651">
                  <w:marLeft w:val="0"/>
                  <w:marRight w:val="0"/>
                  <w:marTop w:val="0"/>
                  <w:marBottom w:val="0"/>
                  <w:divBdr>
                    <w:top w:val="none" w:sz="0" w:space="0" w:color="auto"/>
                    <w:left w:val="none" w:sz="0" w:space="0" w:color="auto"/>
                    <w:bottom w:val="none" w:sz="0" w:space="0" w:color="auto"/>
                    <w:right w:val="none" w:sz="0" w:space="0" w:color="auto"/>
                  </w:divBdr>
                </w:div>
                <w:div w:id="2022706346">
                  <w:marLeft w:val="0"/>
                  <w:marRight w:val="0"/>
                  <w:marTop w:val="0"/>
                  <w:marBottom w:val="0"/>
                  <w:divBdr>
                    <w:top w:val="none" w:sz="0" w:space="0" w:color="auto"/>
                    <w:left w:val="none" w:sz="0" w:space="0" w:color="auto"/>
                    <w:bottom w:val="none" w:sz="0" w:space="0" w:color="auto"/>
                    <w:right w:val="none" w:sz="0" w:space="0" w:color="auto"/>
                  </w:divBdr>
                </w:div>
                <w:div w:id="2032099860">
                  <w:marLeft w:val="0"/>
                  <w:marRight w:val="0"/>
                  <w:marTop w:val="0"/>
                  <w:marBottom w:val="0"/>
                  <w:divBdr>
                    <w:top w:val="none" w:sz="0" w:space="0" w:color="auto"/>
                    <w:left w:val="none" w:sz="0" w:space="0" w:color="auto"/>
                    <w:bottom w:val="none" w:sz="0" w:space="0" w:color="auto"/>
                    <w:right w:val="none" w:sz="0" w:space="0" w:color="auto"/>
                  </w:divBdr>
                </w:div>
                <w:div w:id="2068139441">
                  <w:marLeft w:val="0"/>
                  <w:marRight w:val="0"/>
                  <w:marTop w:val="0"/>
                  <w:marBottom w:val="0"/>
                  <w:divBdr>
                    <w:top w:val="none" w:sz="0" w:space="0" w:color="auto"/>
                    <w:left w:val="none" w:sz="0" w:space="0" w:color="auto"/>
                    <w:bottom w:val="none" w:sz="0" w:space="0" w:color="auto"/>
                    <w:right w:val="none" w:sz="0" w:space="0" w:color="auto"/>
                  </w:divBdr>
                </w:div>
                <w:div w:id="2113012337">
                  <w:marLeft w:val="0"/>
                  <w:marRight w:val="0"/>
                  <w:marTop w:val="0"/>
                  <w:marBottom w:val="0"/>
                  <w:divBdr>
                    <w:top w:val="none" w:sz="0" w:space="0" w:color="auto"/>
                    <w:left w:val="none" w:sz="0" w:space="0" w:color="auto"/>
                    <w:bottom w:val="none" w:sz="0" w:space="0" w:color="auto"/>
                    <w:right w:val="none" w:sz="0" w:space="0" w:color="auto"/>
                  </w:divBdr>
                </w:div>
                <w:div w:id="2127658539">
                  <w:marLeft w:val="0"/>
                  <w:marRight w:val="0"/>
                  <w:marTop w:val="0"/>
                  <w:marBottom w:val="0"/>
                  <w:divBdr>
                    <w:top w:val="none" w:sz="0" w:space="0" w:color="auto"/>
                    <w:left w:val="none" w:sz="0" w:space="0" w:color="auto"/>
                    <w:bottom w:val="none" w:sz="0" w:space="0" w:color="auto"/>
                    <w:right w:val="none" w:sz="0" w:space="0" w:color="auto"/>
                  </w:divBdr>
                </w:div>
                <w:div w:id="2140880825">
                  <w:marLeft w:val="0"/>
                  <w:marRight w:val="0"/>
                  <w:marTop w:val="0"/>
                  <w:marBottom w:val="0"/>
                  <w:divBdr>
                    <w:top w:val="none" w:sz="0" w:space="0" w:color="auto"/>
                    <w:left w:val="none" w:sz="0" w:space="0" w:color="auto"/>
                    <w:bottom w:val="none" w:sz="0" w:space="0" w:color="auto"/>
                    <w:right w:val="none" w:sz="0" w:space="0" w:color="auto"/>
                  </w:divBdr>
                </w:div>
                <w:div w:id="2146652983">
                  <w:marLeft w:val="0"/>
                  <w:marRight w:val="0"/>
                  <w:marTop w:val="0"/>
                  <w:marBottom w:val="0"/>
                  <w:divBdr>
                    <w:top w:val="none" w:sz="0" w:space="0" w:color="auto"/>
                    <w:left w:val="none" w:sz="0" w:space="0" w:color="auto"/>
                    <w:bottom w:val="none" w:sz="0" w:space="0" w:color="auto"/>
                    <w:right w:val="none" w:sz="0" w:space="0" w:color="auto"/>
                  </w:divBdr>
                </w:div>
                <w:div w:id="2146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84">
          <w:marLeft w:val="0"/>
          <w:marRight w:val="0"/>
          <w:marTop w:val="0"/>
          <w:marBottom w:val="0"/>
          <w:divBdr>
            <w:top w:val="none" w:sz="0" w:space="0" w:color="auto"/>
            <w:left w:val="none" w:sz="0" w:space="0" w:color="auto"/>
            <w:bottom w:val="none" w:sz="0" w:space="0" w:color="auto"/>
            <w:right w:val="none" w:sz="0" w:space="0" w:color="auto"/>
          </w:divBdr>
          <w:divsChild>
            <w:div w:id="1790472278">
              <w:marLeft w:val="0"/>
              <w:marRight w:val="0"/>
              <w:marTop w:val="0"/>
              <w:marBottom w:val="0"/>
              <w:divBdr>
                <w:top w:val="none" w:sz="0" w:space="0" w:color="auto"/>
                <w:left w:val="none" w:sz="0" w:space="0" w:color="auto"/>
                <w:bottom w:val="none" w:sz="0" w:space="0" w:color="auto"/>
                <w:right w:val="none" w:sz="0" w:space="0" w:color="auto"/>
              </w:divBdr>
              <w:divsChild>
                <w:div w:id="3169787">
                  <w:marLeft w:val="0"/>
                  <w:marRight w:val="0"/>
                  <w:marTop w:val="0"/>
                  <w:marBottom w:val="0"/>
                  <w:divBdr>
                    <w:top w:val="none" w:sz="0" w:space="0" w:color="auto"/>
                    <w:left w:val="none" w:sz="0" w:space="0" w:color="auto"/>
                    <w:bottom w:val="none" w:sz="0" w:space="0" w:color="auto"/>
                    <w:right w:val="none" w:sz="0" w:space="0" w:color="auto"/>
                  </w:divBdr>
                </w:div>
                <w:div w:id="19207879">
                  <w:marLeft w:val="0"/>
                  <w:marRight w:val="0"/>
                  <w:marTop w:val="0"/>
                  <w:marBottom w:val="0"/>
                  <w:divBdr>
                    <w:top w:val="none" w:sz="0" w:space="0" w:color="auto"/>
                    <w:left w:val="none" w:sz="0" w:space="0" w:color="auto"/>
                    <w:bottom w:val="none" w:sz="0" w:space="0" w:color="auto"/>
                    <w:right w:val="none" w:sz="0" w:space="0" w:color="auto"/>
                  </w:divBdr>
                </w:div>
                <w:div w:id="45376475">
                  <w:marLeft w:val="0"/>
                  <w:marRight w:val="0"/>
                  <w:marTop w:val="0"/>
                  <w:marBottom w:val="0"/>
                  <w:divBdr>
                    <w:top w:val="none" w:sz="0" w:space="0" w:color="auto"/>
                    <w:left w:val="none" w:sz="0" w:space="0" w:color="auto"/>
                    <w:bottom w:val="none" w:sz="0" w:space="0" w:color="auto"/>
                    <w:right w:val="none" w:sz="0" w:space="0" w:color="auto"/>
                  </w:divBdr>
                </w:div>
                <w:div w:id="56513736">
                  <w:marLeft w:val="0"/>
                  <w:marRight w:val="0"/>
                  <w:marTop w:val="0"/>
                  <w:marBottom w:val="0"/>
                  <w:divBdr>
                    <w:top w:val="none" w:sz="0" w:space="0" w:color="auto"/>
                    <w:left w:val="none" w:sz="0" w:space="0" w:color="auto"/>
                    <w:bottom w:val="none" w:sz="0" w:space="0" w:color="auto"/>
                    <w:right w:val="none" w:sz="0" w:space="0" w:color="auto"/>
                  </w:divBdr>
                </w:div>
                <w:div w:id="83115767">
                  <w:marLeft w:val="0"/>
                  <w:marRight w:val="0"/>
                  <w:marTop w:val="0"/>
                  <w:marBottom w:val="0"/>
                  <w:divBdr>
                    <w:top w:val="none" w:sz="0" w:space="0" w:color="auto"/>
                    <w:left w:val="none" w:sz="0" w:space="0" w:color="auto"/>
                    <w:bottom w:val="none" w:sz="0" w:space="0" w:color="auto"/>
                    <w:right w:val="none" w:sz="0" w:space="0" w:color="auto"/>
                  </w:divBdr>
                </w:div>
                <w:div w:id="100686720">
                  <w:marLeft w:val="0"/>
                  <w:marRight w:val="0"/>
                  <w:marTop w:val="0"/>
                  <w:marBottom w:val="0"/>
                  <w:divBdr>
                    <w:top w:val="none" w:sz="0" w:space="0" w:color="auto"/>
                    <w:left w:val="none" w:sz="0" w:space="0" w:color="auto"/>
                    <w:bottom w:val="none" w:sz="0" w:space="0" w:color="auto"/>
                    <w:right w:val="none" w:sz="0" w:space="0" w:color="auto"/>
                  </w:divBdr>
                </w:div>
                <w:div w:id="102194558">
                  <w:marLeft w:val="0"/>
                  <w:marRight w:val="0"/>
                  <w:marTop w:val="0"/>
                  <w:marBottom w:val="0"/>
                  <w:divBdr>
                    <w:top w:val="none" w:sz="0" w:space="0" w:color="auto"/>
                    <w:left w:val="none" w:sz="0" w:space="0" w:color="auto"/>
                    <w:bottom w:val="none" w:sz="0" w:space="0" w:color="auto"/>
                    <w:right w:val="none" w:sz="0" w:space="0" w:color="auto"/>
                  </w:divBdr>
                </w:div>
                <w:div w:id="123692572">
                  <w:marLeft w:val="0"/>
                  <w:marRight w:val="0"/>
                  <w:marTop w:val="0"/>
                  <w:marBottom w:val="0"/>
                  <w:divBdr>
                    <w:top w:val="none" w:sz="0" w:space="0" w:color="auto"/>
                    <w:left w:val="none" w:sz="0" w:space="0" w:color="auto"/>
                    <w:bottom w:val="none" w:sz="0" w:space="0" w:color="auto"/>
                    <w:right w:val="none" w:sz="0" w:space="0" w:color="auto"/>
                  </w:divBdr>
                </w:div>
                <w:div w:id="190654639">
                  <w:marLeft w:val="0"/>
                  <w:marRight w:val="0"/>
                  <w:marTop w:val="0"/>
                  <w:marBottom w:val="0"/>
                  <w:divBdr>
                    <w:top w:val="none" w:sz="0" w:space="0" w:color="auto"/>
                    <w:left w:val="none" w:sz="0" w:space="0" w:color="auto"/>
                    <w:bottom w:val="none" w:sz="0" w:space="0" w:color="auto"/>
                    <w:right w:val="none" w:sz="0" w:space="0" w:color="auto"/>
                  </w:divBdr>
                </w:div>
                <w:div w:id="197010144">
                  <w:marLeft w:val="0"/>
                  <w:marRight w:val="0"/>
                  <w:marTop w:val="0"/>
                  <w:marBottom w:val="0"/>
                  <w:divBdr>
                    <w:top w:val="none" w:sz="0" w:space="0" w:color="auto"/>
                    <w:left w:val="none" w:sz="0" w:space="0" w:color="auto"/>
                    <w:bottom w:val="none" w:sz="0" w:space="0" w:color="auto"/>
                    <w:right w:val="none" w:sz="0" w:space="0" w:color="auto"/>
                  </w:divBdr>
                </w:div>
                <w:div w:id="230042179">
                  <w:marLeft w:val="0"/>
                  <w:marRight w:val="0"/>
                  <w:marTop w:val="0"/>
                  <w:marBottom w:val="0"/>
                  <w:divBdr>
                    <w:top w:val="none" w:sz="0" w:space="0" w:color="auto"/>
                    <w:left w:val="none" w:sz="0" w:space="0" w:color="auto"/>
                    <w:bottom w:val="none" w:sz="0" w:space="0" w:color="auto"/>
                    <w:right w:val="none" w:sz="0" w:space="0" w:color="auto"/>
                  </w:divBdr>
                </w:div>
                <w:div w:id="334040570">
                  <w:marLeft w:val="0"/>
                  <w:marRight w:val="0"/>
                  <w:marTop w:val="0"/>
                  <w:marBottom w:val="0"/>
                  <w:divBdr>
                    <w:top w:val="none" w:sz="0" w:space="0" w:color="auto"/>
                    <w:left w:val="none" w:sz="0" w:space="0" w:color="auto"/>
                    <w:bottom w:val="none" w:sz="0" w:space="0" w:color="auto"/>
                    <w:right w:val="none" w:sz="0" w:space="0" w:color="auto"/>
                  </w:divBdr>
                </w:div>
                <w:div w:id="348147406">
                  <w:marLeft w:val="0"/>
                  <w:marRight w:val="0"/>
                  <w:marTop w:val="0"/>
                  <w:marBottom w:val="0"/>
                  <w:divBdr>
                    <w:top w:val="none" w:sz="0" w:space="0" w:color="auto"/>
                    <w:left w:val="none" w:sz="0" w:space="0" w:color="auto"/>
                    <w:bottom w:val="none" w:sz="0" w:space="0" w:color="auto"/>
                    <w:right w:val="none" w:sz="0" w:space="0" w:color="auto"/>
                  </w:divBdr>
                </w:div>
                <w:div w:id="354885607">
                  <w:marLeft w:val="0"/>
                  <w:marRight w:val="0"/>
                  <w:marTop w:val="0"/>
                  <w:marBottom w:val="0"/>
                  <w:divBdr>
                    <w:top w:val="none" w:sz="0" w:space="0" w:color="auto"/>
                    <w:left w:val="none" w:sz="0" w:space="0" w:color="auto"/>
                    <w:bottom w:val="none" w:sz="0" w:space="0" w:color="auto"/>
                    <w:right w:val="none" w:sz="0" w:space="0" w:color="auto"/>
                  </w:divBdr>
                </w:div>
                <w:div w:id="389351395">
                  <w:marLeft w:val="0"/>
                  <w:marRight w:val="0"/>
                  <w:marTop w:val="0"/>
                  <w:marBottom w:val="0"/>
                  <w:divBdr>
                    <w:top w:val="none" w:sz="0" w:space="0" w:color="auto"/>
                    <w:left w:val="none" w:sz="0" w:space="0" w:color="auto"/>
                    <w:bottom w:val="none" w:sz="0" w:space="0" w:color="auto"/>
                    <w:right w:val="none" w:sz="0" w:space="0" w:color="auto"/>
                  </w:divBdr>
                </w:div>
                <w:div w:id="419717068">
                  <w:marLeft w:val="0"/>
                  <w:marRight w:val="0"/>
                  <w:marTop w:val="0"/>
                  <w:marBottom w:val="0"/>
                  <w:divBdr>
                    <w:top w:val="none" w:sz="0" w:space="0" w:color="auto"/>
                    <w:left w:val="none" w:sz="0" w:space="0" w:color="auto"/>
                    <w:bottom w:val="none" w:sz="0" w:space="0" w:color="auto"/>
                    <w:right w:val="none" w:sz="0" w:space="0" w:color="auto"/>
                  </w:divBdr>
                </w:div>
                <w:div w:id="427311458">
                  <w:marLeft w:val="0"/>
                  <w:marRight w:val="0"/>
                  <w:marTop w:val="0"/>
                  <w:marBottom w:val="0"/>
                  <w:divBdr>
                    <w:top w:val="none" w:sz="0" w:space="0" w:color="auto"/>
                    <w:left w:val="none" w:sz="0" w:space="0" w:color="auto"/>
                    <w:bottom w:val="none" w:sz="0" w:space="0" w:color="auto"/>
                    <w:right w:val="none" w:sz="0" w:space="0" w:color="auto"/>
                  </w:divBdr>
                </w:div>
                <w:div w:id="485636314">
                  <w:marLeft w:val="0"/>
                  <w:marRight w:val="0"/>
                  <w:marTop w:val="0"/>
                  <w:marBottom w:val="0"/>
                  <w:divBdr>
                    <w:top w:val="none" w:sz="0" w:space="0" w:color="auto"/>
                    <w:left w:val="none" w:sz="0" w:space="0" w:color="auto"/>
                    <w:bottom w:val="none" w:sz="0" w:space="0" w:color="auto"/>
                    <w:right w:val="none" w:sz="0" w:space="0" w:color="auto"/>
                  </w:divBdr>
                </w:div>
                <w:div w:id="486868881">
                  <w:marLeft w:val="0"/>
                  <w:marRight w:val="0"/>
                  <w:marTop w:val="0"/>
                  <w:marBottom w:val="0"/>
                  <w:divBdr>
                    <w:top w:val="none" w:sz="0" w:space="0" w:color="auto"/>
                    <w:left w:val="none" w:sz="0" w:space="0" w:color="auto"/>
                    <w:bottom w:val="none" w:sz="0" w:space="0" w:color="auto"/>
                    <w:right w:val="none" w:sz="0" w:space="0" w:color="auto"/>
                  </w:divBdr>
                </w:div>
                <w:div w:id="507140695">
                  <w:marLeft w:val="0"/>
                  <w:marRight w:val="0"/>
                  <w:marTop w:val="0"/>
                  <w:marBottom w:val="0"/>
                  <w:divBdr>
                    <w:top w:val="none" w:sz="0" w:space="0" w:color="auto"/>
                    <w:left w:val="none" w:sz="0" w:space="0" w:color="auto"/>
                    <w:bottom w:val="none" w:sz="0" w:space="0" w:color="auto"/>
                    <w:right w:val="none" w:sz="0" w:space="0" w:color="auto"/>
                  </w:divBdr>
                </w:div>
                <w:div w:id="535653383">
                  <w:marLeft w:val="0"/>
                  <w:marRight w:val="0"/>
                  <w:marTop w:val="0"/>
                  <w:marBottom w:val="0"/>
                  <w:divBdr>
                    <w:top w:val="none" w:sz="0" w:space="0" w:color="auto"/>
                    <w:left w:val="none" w:sz="0" w:space="0" w:color="auto"/>
                    <w:bottom w:val="none" w:sz="0" w:space="0" w:color="auto"/>
                    <w:right w:val="none" w:sz="0" w:space="0" w:color="auto"/>
                  </w:divBdr>
                </w:div>
                <w:div w:id="603079577">
                  <w:marLeft w:val="0"/>
                  <w:marRight w:val="0"/>
                  <w:marTop w:val="0"/>
                  <w:marBottom w:val="0"/>
                  <w:divBdr>
                    <w:top w:val="none" w:sz="0" w:space="0" w:color="auto"/>
                    <w:left w:val="none" w:sz="0" w:space="0" w:color="auto"/>
                    <w:bottom w:val="none" w:sz="0" w:space="0" w:color="auto"/>
                    <w:right w:val="none" w:sz="0" w:space="0" w:color="auto"/>
                  </w:divBdr>
                </w:div>
                <w:div w:id="631714198">
                  <w:marLeft w:val="0"/>
                  <w:marRight w:val="0"/>
                  <w:marTop w:val="0"/>
                  <w:marBottom w:val="0"/>
                  <w:divBdr>
                    <w:top w:val="none" w:sz="0" w:space="0" w:color="auto"/>
                    <w:left w:val="none" w:sz="0" w:space="0" w:color="auto"/>
                    <w:bottom w:val="none" w:sz="0" w:space="0" w:color="auto"/>
                    <w:right w:val="none" w:sz="0" w:space="0" w:color="auto"/>
                  </w:divBdr>
                </w:div>
                <w:div w:id="691615422">
                  <w:marLeft w:val="0"/>
                  <w:marRight w:val="0"/>
                  <w:marTop w:val="0"/>
                  <w:marBottom w:val="0"/>
                  <w:divBdr>
                    <w:top w:val="none" w:sz="0" w:space="0" w:color="auto"/>
                    <w:left w:val="none" w:sz="0" w:space="0" w:color="auto"/>
                    <w:bottom w:val="none" w:sz="0" w:space="0" w:color="auto"/>
                    <w:right w:val="none" w:sz="0" w:space="0" w:color="auto"/>
                  </w:divBdr>
                </w:div>
                <w:div w:id="706682674">
                  <w:marLeft w:val="0"/>
                  <w:marRight w:val="0"/>
                  <w:marTop w:val="0"/>
                  <w:marBottom w:val="0"/>
                  <w:divBdr>
                    <w:top w:val="none" w:sz="0" w:space="0" w:color="auto"/>
                    <w:left w:val="none" w:sz="0" w:space="0" w:color="auto"/>
                    <w:bottom w:val="none" w:sz="0" w:space="0" w:color="auto"/>
                    <w:right w:val="none" w:sz="0" w:space="0" w:color="auto"/>
                  </w:divBdr>
                </w:div>
                <w:div w:id="714353850">
                  <w:marLeft w:val="0"/>
                  <w:marRight w:val="0"/>
                  <w:marTop w:val="0"/>
                  <w:marBottom w:val="0"/>
                  <w:divBdr>
                    <w:top w:val="none" w:sz="0" w:space="0" w:color="auto"/>
                    <w:left w:val="none" w:sz="0" w:space="0" w:color="auto"/>
                    <w:bottom w:val="none" w:sz="0" w:space="0" w:color="auto"/>
                    <w:right w:val="none" w:sz="0" w:space="0" w:color="auto"/>
                  </w:divBdr>
                </w:div>
                <w:div w:id="723791026">
                  <w:marLeft w:val="0"/>
                  <w:marRight w:val="0"/>
                  <w:marTop w:val="0"/>
                  <w:marBottom w:val="0"/>
                  <w:divBdr>
                    <w:top w:val="none" w:sz="0" w:space="0" w:color="auto"/>
                    <w:left w:val="none" w:sz="0" w:space="0" w:color="auto"/>
                    <w:bottom w:val="none" w:sz="0" w:space="0" w:color="auto"/>
                    <w:right w:val="none" w:sz="0" w:space="0" w:color="auto"/>
                  </w:divBdr>
                </w:div>
                <w:div w:id="861893493">
                  <w:marLeft w:val="0"/>
                  <w:marRight w:val="0"/>
                  <w:marTop w:val="0"/>
                  <w:marBottom w:val="0"/>
                  <w:divBdr>
                    <w:top w:val="none" w:sz="0" w:space="0" w:color="auto"/>
                    <w:left w:val="none" w:sz="0" w:space="0" w:color="auto"/>
                    <w:bottom w:val="none" w:sz="0" w:space="0" w:color="auto"/>
                    <w:right w:val="none" w:sz="0" w:space="0" w:color="auto"/>
                  </w:divBdr>
                </w:div>
                <w:div w:id="862748468">
                  <w:marLeft w:val="0"/>
                  <w:marRight w:val="0"/>
                  <w:marTop w:val="0"/>
                  <w:marBottom w:val="0"/>
                  <w:divBdr>
                    <w:top w:val="none" w:sz="0" w:space="0" w:color="auto"/>
                    <w:left w:val="none" w:sz="0" w:space="0" w:color="auto"/>
                    <w:bottom w:val="none" w:sz="0" w:space="0" w:color="auto"/>
                    <w:right w:val="none" w:sz="0" w:space="0" w:color="auto"/>
                  </w:divBdr>
                </w:div>
                <w:div w:id="879130310">
                  <w:marLeft w:val="0"/>
                  <w:marRight w:val="0"/>
                  <w:marTop w:val="0"/>
                  <w:marBottom w:val="0"/>
                  <w:divBdr>
                    <w:top w:val="none" w:sz="0" w:space="0" w:color="auto"/>
                    <w:left w:val="none" w:sz="0" w:space="0" w:color="auto"/>
                    <w:bottom w:val="none" w:sz="0" w:space="0" w:color="auto"/>
                    <w:right w:val="none" w:sz="0" w:space="0" w:color="auto"/>
                  </w:divBdr>
                </w:div>
                <w:div w:id="891422968">
                  <w:marLeft w:val="0"/>
                  <w:marRight w:val="0"/>
                  <w:marTop w:val="0"/>
                  <w:marBottom w:val="0"/>
                  <w:divBdr>
                    <w:top w:val="none" w:sz="0" w:space="0" w:color="auto"/>
                    <w:left w:val="none" w:sz="0" w:space="0" w:color="auto"/>
                    <w:bottom w:val="none" w:sz="0" w:space="0" w:color="auto"/>
                    <w:right w:val="none" w:sz="0" w:space="0" w:color="auto"/>
                  </w:divBdr>
                </w:div>
                <w:div w:id="910314679">
                  <w:marLeft w:val="0"/>
                  <w:marRight w:val="0"/>
                  <w:marTop w:val="0"/>
                  <w:marBottom w:val="0"/>
                  <w:divBdr>
                    <w:top w:val="none" w:sz="0" w:space="0" w:color="auto"/>
                    <w:left w:val="none" w:sz="0" w:space="0" w:color="auto"/>
                    <w:bottom w:val="none" w:sz="0" w:space="0" w:color="auto"/>
                    <w:right w:val="none" w:sz="0" w:space="0" w:color="auto"/>
                  </w:divBdr>
                </w:div>
                <w:div w:id="962150335">
                  <w:marLeft w:val="0"/>
                  <w:marRight w:val="0"/>
                  <w:marTop w:val="0"/>
                  <w:marBottom w:val="0"/>
                  <w:divBdr>
                    <w:top w:val="none" w:sz="0" w:space="0" w:color="auto"/>
                    <w:left w:val="none" w:sz="0" w:space="0" w:color="auto"/>
                    <w:bottom w:val="none" w:sz="0" w:space="0" w:color="auto"/>
                    <w:right w:val="none" w:sz="0" w:space="0" w:color="auto"/>
                  </w:divBdr>
                </w:div>
                <w:div w:id="1006518668">
                  <w:marLeft w:val="0"/>
                  <w:marRight w:val="0"/>
                  <w:marTop w:val="0"/>
                  <w:marBottom w:val="0"/>
                  <w:divBdr>
                    <w:top w:val="none" w:sz="0" w:space="0" w:color="auto"/>
                    <w:left w:val="none" w:sz="0" w:space="0" w:color="auto"/>
                    <w:bottom w:val="none" w:sz="0" w:space="0" w:color="auto"/>
                    <w:right w:val="none" w:sz="0" w:space="0" w:color="auto"/>
                  </w:divBdr>
                </w:div>
                <w:div w:id="1008484894">
                  <w:marLeft w:val="0"/>
                  <w:marRight w:val="0"/>
                  <w:marTop w:val="0"/>
                  <w:marBottom w:val="0"/>
                  <w:divBdr>
                    <w:top w:val="none" w:sz="0" w:space="0" w:color="auto"/>
                    <w:left w:val="none" w:sz="0" w:space="0" w:color="auto"/>
                    <w:bottom w:val="none" w:sz="0" w:space="0" w:color="auto"/>
                    <w:right w:val="none" w:sz="0" w:space="0" w:color="auto"/>
                  </w:divBdr>
                </w:div>
                <w:div w:id="1028481493">
                  <w:marLeft w:val="0"/>
                  <w:marRight w:val="0"/>
                  <w:marTop w:val="0"/>
                  <w:marBottom w:val="0"/>
                  <w:divBdr>
                    <w:top w:val="none" w:sz="0" w:space="0" w:color="auto"/>
                    <w:left w:val="none" w:sz="0" w:space="0" w:color="auto"/>
                    <w:bottom w:val="none" w:sz="0" w:space="0" w:color="auto"/>
                    <w:right w:val="none" w:sz="0" w:space="0" w:color="auto"/>
                  </w:divBdr>
                </w:div>
                <w:div w:id="1033726919">
                  <w:marLeft w:val="0"/>
                  <w:marRight w:val="0"/>
                  <w:marTop w:val="0"/>
                  <w:marBottom w:val="0"/>
                  <w:divBdr>
                    <w:top w:val="none" w:sz="0" w:space="0" w:color="auto"/>
                    <w:left w:val="none" w:sz="0" w:space="0" w:color="auto"/>
                    <w:bottom w:val="none" w:sz="0" w:space="0" w:color="auto"/>
                    <w:right w:val="none" w:sz="0" w:space="0" w:color="auto"/>
                  </w:divBdr>
                </w:div>
                <w:div w:id="1075668642">
                  <w:marLeft w:val="0"/>
                  <w:marRight w:val="0"/>
                  <w:marTop w:val="0"/>
                  <w:marBottom w:val="0"/>
                  <w:divBdr>
                    <w:top w:val="none" w:sz="0" w:space="0" w:color="auto"/>
                    <w:left w:val="none" w:sz="0" w:space="0" w:color="auto"/>
                    <w:bottom w:val="none" w:sz="0" w:space="0" w:color="auto"/>
                    <w:right w:val="none" w:sz="0" w:space="0" w:color="auto"/>
                  </w:divBdr>
                </w:div>
                <w:div w:id="1092704817">
                  <w:marLeft w:val="0"/>
                  <w:marRight w:val="0"/>
                  <w:marTop w:val="0"/>
                  <w:marBottom w:val="0"/>
                  <w:divBdr>
                    <w:top w:val="none" w:sz="0" w:space="0" w:color="auto"/>
                    <w:left w:val="none" w:sz="0" w:space="0" w:color="auto"/>
                    <w:bottom w:val="none" w:sz="0" w:space="0" w:color="auto"/>
                    <w:right w:val="none" w:sz="0" w:space="0" w:color="auto"/>
                  </w:divBdr>
                </w:div>
                <w:div w:id="1095787680">
                  <w:marLeft w:val="0"/>
                  <w:marRight w:val="0"/>
                  <w:marTop w:val="0"/>
                  <w:marBottom w:val="0"/>
                  <w:divBdr>
                    <w:top w:val="none" w:sz="0" w:space="0" w:color="auto"/>
                    <w:left w:val="none" w:sz="0" w:space="0" w:color="auto"/>
                    <w:bottom w:val="none" w:sz="0" w:space="0" w:color="auto"/>
                    <w:right w:val="none" w:sz="0" w:space="0" w:color="auto"/>
                  </w:divBdr>
                </w:div>
                <w:div w:id="1112746459">
                  <w:marLeft w:val="0"/>
                  <w:marRight w:val="0"/>
                  <w:marTop w:val="0"/>
                  <w:marBottom w:val="0"/>
                  <w:divBdr>
                    <w:top w:val="none" w:sz="0" w:space="0" w:color="auto"/>
                    <w:left w:val="none" w:sz="0" w:space="0" w:color="auto"/>
                    <w:bottom w:val="none" w:sz="0" w:space="0" w:color="auto"/>
                    <w:right w:val="none" w:sz="0" w:space="0" w:color="auto"/>
                  </w:divBdr>
                </w:div>
                <w:div w:id="1183664318">
                  <w:marLeft w:val="0"/>
                  <w:marRight w:val="0"/>
                  <w:marTop w:val="0"/>
                  <w:marBottom w:val="0"/>
                  <w:divBdr>
                    <w:top w:val="none" w:sz="0" w:space="0" w:color="auto"/>
                    <w:left w:val="none" w:sz="0" w:space="0" w:color="auto"/>
                    <w:bottom w:val="none" w:sz="0" w:space="0" w:color="auto"/>
                    <w:right w:val="none" w:sz="0" w:space="0" w:color="auto"/>
                  </w:divBdr>
                </w:div>
                <w:div w:id="1213031923">
                  <w:marLeft w:val="0"/>
                  <w:marRight w:val="0"/>
                  <w:marTop w:val="0"/>
                  <w:marBottom w:val="0"/>
                  <w:divBdr>
                    <w:top w:val="none" w:sz="0" w:space="0" w:color="auto"/>
                    <w:left w:val="none" w:sz="0" w:space="0" w:color="auto"/>
                    <w:bottom w:val="none" w:sz="0" w:space="0" w:color="auto"/>
                    <w:right w:val="none" w:sz="0" w:space="0" w:color="auto"/>
                  </w:divBdr>
                </w:div>
                <w:div w:id="1221866148">
                  <w:marLeft w:val="0"/>
                  <w:marRight w:val="0"/>
                  <w:marTop w:val="0"/>
                  <w:marBottom w:val="0"/>
                  <w:divBdr>
                    <w:top w:val="none" w:sz="0" w:space="0" w:color="auto"/>
                    <w:left w:val="none" w:sz="0" w:space="0" w:color="auto"/>
                    <w:bottom w:val="none" w:sz="0" w:space="0" w:color="auto"/>
                    <w:right w:val="none" w:sz="0" w:space="0" w:color="auto"/>
                  </w:divBdr>
                </w:div>
                <w:div w:id="1299870998">
                  <w:marLeft w:val="0"/>
                  <w:marRight w:val="0"/>
                  <w:marTop w:val="0"/>
                  <w:marBottom w:val="0"/>
                  <w:divBdr>
                    <w:top w:val="none" w:sz="0" w:space="0" w:color="auto"/>
                    <w:left w:val="none" w:sz="0" w:space="0" w:color="auto"/>
                    <w:bottom w:val="none" w:sz="0" w:space="0" w:color="auto"/>
                    <w:right w:val="none" w:sz="0" w:space="0" w:color="auto"/>
                  </w:divBdr>
                </w:div>
                <w:div w:id="1300846809">
                  <w:marLeft w:val="0"/>
                  <w:marRight w:val="0"/>
                  <w:marTop w:val="0"/>
                  <w:marBottom w:val="0"/>
                  <w:divBdr>
                    <w:top w:val="none" w:sz="0" w:space="0" w:color="auto"/>
                    <w:left w:val="none" w:sz="0" w:space="0" w:color="auto"/>
                    <w:bottom w:val="none" w:sz="0" w:space="0" w:color="auto"/>
                    <w:right w:val="none" w:sz="0" w:space="0" w:color="auto"/>
                  </w:divBdr>
                </w:div>
                <w:div w:id="1395934605">
                  <w:marLeft w:val="0"/>
                  <w:marRight w:val="0"/>
                  <w:marTop w:val="0"/>
                  <w:marBottom w:val="0"/>
                  <w:divBdr>
                    <w:top w:val="none" w:sz="0" w:space="0" w:color="auto"/>
                    <w:left w:val="none" w:sz="0" w:space="0" w:color="auto"/>
                    <w:bottom w:val="none" w:sz="0" w:space="0" w:color="auto"/>
                    <w:right w:val="none" w:sz="0" w:space="0" w:color="auto"/>
                  </w:divBdr>
                </w:div>
                <w:div w:id="1440371447">
                  <w:marLeft w:val="0"/>
                  <w:marRight w:val="0"/>
                  <w:marTop w:val="0"/>
                  <w:marBottom w:val="0"/>
                  <w:divBdr>
                    <w:top w:val="none" w:sz="0" w:space="0" w:color="auto"/>
                    <w:left w:val="none" w:sz="0" w:space="0" w:color="auto"/>
                    <w:bottom w:val="none" w:sz="0" w:space="0" w:color="auto"/>
                    <w:right w:val="none" w:sz="0" w:space="0" w:color="auto"/>
                  </w:divBdr>
                </w:div>
                <w:div w:id="1443039695">
                  <w:marLeft w:val="0"/>
                  <w:marRight w:val="0"/>
                  <w:marTop w:val="0"/>
                  <w:marBottom w:val="0"/>
                  <w:divBdr>
                    <w:top w:val="none" w:sz="0" w:space="0" w:color="auto"/>
                    <w:left w:val="none" w:sz="0" w:space="0" w:color="auto"/>
                    <w:bottom w:val="none" w:sz="0" w:space="0" w:color="auto"/>
                    <w:right w:val="none" w:sz="0" w:space="0" w:color="auto"/>
                  </w:divBdr>
                </w:div>
                <w:div w:id="1449540931">
                  <w:marLeft w:val="0"/>
                  <w:marRight w:val="0"/>
                  <w:marTop w:val="0"/>
                  <w:marBottom w:val="0"/>
                  <w:divBdr>
                    <w:top w:val="none" w:sz="0" w:space="0" w:color="auto"/>
                    <w:left w:val="none" w:sz="0" w:space="0" w:color="auto"/>
                    <w:bottom w:val="none" w:sz="0" w:space="0" w:color="auto"/>
                    <w:right w:val="none" w:sz="0" w:space="0" w:color="auto"/>
                  </w:divBdr>
                </w:div>
                <w:div w:id="1457143587">
                  <w:marLeft w:val="0"/>
                  <w:marRight w:val="0"/>
                  <w:marTop w:val="0"/>
                  <w:marBottom w:val="0"/>
                  <w:divBdr>
                    <w:top w:val="none" w:sz="0" w:space="0" w:color="auto"/>
                    <w:left w:val="none" w:sz="0" w:space="0" w:color="auto"/>
                    <w:bottom w:val="none" w:sz="0" w:space="0" w:color="auto"/>
                    <w:right w:val="none" w:sz="0" w:space="0" w:color="auto"/>
                  </w:divBdr>
                </w:div>
                <w:div w:id="1477718347">
                  <w:marLeft w:val="0"/>
                  <w:marRight w:val="0"/>
                  <w:marTop w:val="0"/>
                  <w:marBottom w:val="0"/>
                  <w:divBdr>
                    <w:top w:val="none" w:sz="0" w:space="0" w:color="auto"/>
                    <w:left w:val="none" w:sz="0" w:space="0" w:color="auto"/>
                    <w:bottom w:val="none" w:sz="0" w:space="0" w:color="auto"/>
                    <w:right w:val="none" w:sz="0" w:space="0" w:color="auto"/>
                  </w:divBdr>
                </w:div>
                <w:div w:id="1487434227">
                  <w:marLeft w:val="0"/>
                  <w:marRight w:val="0"/>
                  <w:marTop w:val="0"/>
                  <w:marBottom w:val="0"/>
                  <w:divBdr>
                    <w:top w:val="none" w:sz="0" w:space="0" w:color="auto"/>
                    <w:left w:val="none" w:sz="0" w:space="0" w:color="auto"/>
                    <w:bottom w:val="none" w:sz="0" w:space="0" w:color="auto"/>
                    <w:right w:val="none" w:sz="0" w:space="0" w:color="auto"/>
                  </w:divBdr>
                </w:div>
                <w:div w:id="1512179848">
                  <w:marLeft w:val="0"/>
                  <w:marRight w:val="0"/>
                  <w:marTop w:val="0"/>
                  <w:marBottom w:val="0"/>
                  <w:divBdr>
                    <w:top w:val="none" w:sz="0" w:space="0" w:color="auto"/>
                    <w:left w:val="none" w:sz="0" w:space="0" w:color="auto"/>
                    <w:bottom w:val="none" w:sz="0" w:space="0" w:color="auto"/>
                    <w:right w:val="none" w:sz="0" w:space="0" w:color="auto"/>
                  </w:divBdr>
                </w:div>
                <w:div w:id="1520658222">
                  <w:marLeft w:val="0"/>
                  <w:marRight w:val="0"/>
                  <w:marTop w:val="0"/>
                  <w:marBottom w:val="0"/>
                  <w:divBdr>
                    <w:top w:val="none" w:sz="0" w:space="0" w:color="auto"/>
                    <w:left w:val="none" w:sz="0" w:space="0" w:color="auto"/>
                    <w:bottom w:val="none" w:sz="0" w:space="0" w:color="auto"/>
                    <w:right w:val="none" w:sz="0" w:space="0" w:color="auto"/>
                  </w:divBdr>
                </w:div>
                <w:div w:id="1553689455">
                  <w:marLeft w:val="0"/>
                  <w:marRight w:val="0"/>
                  <w:marTop w:val="0"/>
                  <w:marBottom w:val="0"/>
                  <w:divBdr>
                    <w:top w:val="none" w:sz="0" w:space="0" w:color="auto"/>
                    <w:left w:val="none" w:sz="0" w:space="0" w:color="auto"/>
                    <w:bottom w:val="none" w:sz="0" w:space="0" w:color="auto"/>
                    <w:right w:val="none" w:sz="0" w:space="0" w:color="auto"/>
                  </w:divBdr>
                </w:div>
                <w:div w:id="1581788314">
                  <w:marLeft w:val="0"/>
                  <w:marRight w:val="0"/>
                  <w:marTop w:val="0"/>
                  <w:marBottom w:val="0"/>
                  <w:divBdr>
                    <w:top w:val="none" w:sz="0" w:space="0" w:color="auto"/>
                    <w:left w:val="none" w:sz="0" w:space="0" w:color="auto"/>
                    <w:bottom w:val="none" w:sz="0" w:space="0" w:color="auto"/>
                    <w:right w:val="none" w:sz="0" w:space="0" w:color="auto"/>
                  </w:divBdr>
                </w:div>
                <w:div w:id="1607688439">
                  <w:marLeft w:val="0"/>
                  <w:marRight w:val="0"/>
                  <w:marTop w:val="0"/>
                  <w:marBottom w:val="0"/>
                  <w:divBdr>
                    <w:top w:val="none" w:sz="0" w:space="0" w:color="auto"/>
                    <w:left w:val="none" w:sz="0" w:space="0" w:color="auto"/>
                    <w:bottom w:val="none" w:sz="0" w:space="0" w:color="auto"/>
                    <w:right w:val="none" w:sz="0" w:space="0" w:color="auto"/>
                  </w:divBdr>
                </w:div>
                <w:div w:id="1632324573">
                  <w:marLeft w:val="0"/>
                  <w:marRight w:val="0"/>
                  <w:marTop w:val="0"/>
                  <w:marBottom w:val="0"/>
                  <w:divBdr>
                    <w:top w:val="none" w:sz="0" w:space="0" w:color="auto"/>
                    <w:left w:val="none" w:sz="0" w:space="0" w:color="auto"/>
                    <w:bottom w:val="none" w:sz="0" w:space="0" w:color="auto"/>
                    <w:right w:val="none" w:sz="0" w:space="0" w:color="auto"/>
                  </w:divBdr>
                </w:div>
                <w:div w:id="1633511367">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1750225423">
                  <w:marLeft w:val="0"/>
                  <w:marRight w:val="0"/>
                  <w:marTop w:val="0"/>
                  <w:marBottom w:val="0"/>
                  <w:divBdr>
                    <w:top w:val="none" w:sz="0" w:space="0" w:color="auto"/>
                    <w:left w:val="none" w:sz="0" w:space="0" w:color="auto"/>
                    <w:bottom w:val="none" w:sz="0" w:space="0" w:color="auto"/>
                    <w:right w:val="none" w:sz="0" w:space="0" w:color="auto"/>
                  </w:divBdr>
                </w:div>
                <w:div w:id="1810509051">
                  <w:marLeft w:val="0"/>
                  <w:marRight w:val="0"/>
                  <w:marTop w:val="0"/>
                  <w:marBottom w:val="0"/>
                  <w:divBdr>
                    <w:top w:val="none" w:sz="0" w:space="0" w:color="auto"/>
                    <w:left w:val="none" w:sz="0" w:space="0" w:color="auto"/>
                    <w:bottom w:val="none" w:sz="0" w:space="0" w:color="auto"/>
                    <w:right w:val="none" w:sz="0" w:space="0" w:color="auto"/>
                  </w:divBdr>
                </w:div>
                <w:div w:id="1865552381">
                  <w:marLeft w:val="0"/>
                  <w:marRight w:val="0"/>
                  <w:marTop w:val="0"/>
                  <w:marBottom w:val="0"/>
                  <w:divBdr>
                    <w:top w:val="none" w:sz="0" w:space="0" w:color="auto"/>
                    <w:left w:val="none" w:sz="0" w:space="0" w:color="auto"/>
                    <w:bottom w:val="none" w:sz="0" w:space="0" w:color="auto"/>
                    <w:right w:val="none" w:sz="0" w:space="0" w:color="auto"/>
                  </w:divBdr>
                </w:div>
                <w:div w:id="1905287297">
                  <w:marLeft w:val="0"/>
                  <w:marRight w:val="0"/>
                  <w:marTop w:val="0"/>
                  <w:marBottom w:val="0"/>
                  <w:divBdr>
                    <w:top w:val="none" w:sz="0" w:space="0" w:color="auto"/>
                    <w:left w:val="none" w:sz="0" w:space="0" w:color="auto"/>
                    <w:bottom w:val="none" w:sz="0" w:space="0" w:color="auto"/>
                    <w:right w:val="none" w:sz="0" w:space="0" w:color="auto"/>
                  </w:divBdr>
                </w:div>
                <w:div w:id="1922057951">
                  <w:marLeft w:val="0"/>
                  <w:marRight w:val="0"/>
                  <w:marTop w:val="0"/>
                  <w:marBottom w:val="0"/>
                  <w:divBdr>
                    <w:top w:val="none" w:sz="0" w:space="0" w:color="auto"/>
                    <w:left w:val="none" w:sz="0" w:space="0" w:color="auto"/>
                    <w:bottom w:val="none" w:sz="0" w:space="0" w:color="auto"/>
                    <w:right w:val="none" w:sz="0" w:space="0" w:color="auto"/>
                  </w:divBdr>
                </w:div>
                <w:div w:id="21277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90333">
          <w:marLeft w:val="0"/>
          <w:marRight w:val="0"/>
          <w:marTop w:val="0"/>
          <w:marBottom w:val="0"/>
          <w:divBdr>
            <w:top w:val="none" w:sz="0" w:space="0" w:color="auto"/>
            <w:left w:val="none" w:sz="0" w:space="0" w:color="auto"/>
            <w:bottom w:val="none" w:sz="0" w:space="0" w:color="auto"/>
            <w:right w:val="none" w:sz="0" w:space="0" w:color="auto"/>
          </w:divBdr>
          <w:divsChild>
            <w:div w:id="557473833">
              <w:marLeft w:val="0"/>
              <w:marRight w:val="0"/>
              <w:marTop w:val="0"/>
              <w:marBottom w:val="0"/>
              <w:divBdr>
                <w:top w:val="none" w:sz="0" w:space="0" w:color="auto"/>
                <w:left w:val="none" w:sz="0" w:space="0" w:color="auto"/>
                <w:bottom w:val="none" w:sz="0" w:space="0" w:color="auto"/>
                <w:right w:val="none" w:sz="0" w:space="0" w:color="auto"/>
              </w:divBdr>
              <w:divsChild>
                <w:div w:id="25907052">
                  <w:marLeft w:val="0"/>
                  <w:marRight w:val="0"/>
                  <w:marTop w:val="0"/>
                  <w:marBottom w:val="0"/>
                  <w:divBdr>
                    <w:top w:val="none" w:sz="0" w:space="0" w:color="auto"/>
                    <w:left w:val="none" w:sz="0" w:space="0" w:color="auto"/>
                    <w:bottom w:val="none" w:sz="0" w:space="0" w:color="auto"/>
                    <w:right w:val="none" w:sz="0" w:space="0" w:color="auto"/>
                  </w:divBdr>
                </w:div>
                <w:div w:id="41252208">
                  <w:marLeft w:val="0"/>
                  <w:marRight w:val="0"/>
                  <w:marTop w:val="0"/>
                  <w:marBottom w:val="0"/>
                  <w:divBdr>
                    <w:top w:val="none" w:sz="0" w:space="0" w:color="auto"/>
                    <w:left w:val="none" w:sz="0" w:space="0" w:color="auto"/>
                    <w:bottom w:val="none" w:sz="0" w:space="0" w:color="auto"/>
                    <w:right w:val="none" w:sz="0" w:space="0" w:color="auto"/>
                  </w:divBdr>
                </w:div>
                <w:div w:id="47460571">
                  <w:marLeft w:val="0"/>
                  <w:marRight w:val="0"/>
                  <w:marTop w:val="0"/>
                  <w:marBottom w:val="0"/>
                  <w:divBdr>
                    <w:top w:val="none" w:sz="0" w:space="0" w:color="auto"/>
                    <w:left w:val="none" w:sz="0" w:space="0" w:color="auto"/>
                    <w:bottom w:val="none" w:sz="0" w:space="0" w:color="auto"/>
                    <w:right w:val="none" w:sz="0" w:space="0" w:color="auto"/>
                  </w:divBdr>
                </w:div>
                <w:div w:id="91517652">
                  <w:marLeft w:val="0"/>
                  <w:marRight w:val="0"/>
                  <w:marTop w:val="0"/>
                  <w:marBottom w:val="0"/>
                  <w:divBdr>
                    <w:top w:val="none" w:sz="0" w:space="0" w:color="auto"/>
                    <w:left w:val="none" w:sz="0" w:space="0" w:color="auto"/>
                    <w:bottom w:val="none" w:sz="0" w:space="0" w:color="auto"/>
                    <w:right w:val="none" w:sz="0" w:space="0" w:color="auto"/>
                  </w:divBdr>
                </w:div>
                <w:div w:id="104884724">
                  <w:marLeft w:val="0"/>
                  <w:marRight w:val="0"/>
                  <w:marTop w:val="0"/>
                  <w:marBottom w:val="0"/>
                  <w:divBdr>
                    <w:top w:val="none" w:sz="0" w:space="0" w:color="auto"/>
                    <w:left w:val="none" w:sz="0" w:space="0" w:color="auto"/>
                    <w:bottom w:val="none" w:sz="0" w:space="0" w:color="auto"/>
                    <w:right w:val="none" w:sz="0" w:space="0" w:color="auto"/>
                  </w:divBdr>
                </w:div>
                <w:div w:id="133759868">
                  <w:marLeft w:val="0"/>
                  <w:marRight w:val="0"/>
                  <w:marTop w:val="0"/>
                  <w:marBottom w:val="0"/>
                  <w:divBdr>
                    <w:top w:val="none" w:sz="0" w:space="0" w:color="auto"/>
                    <w:left w:val="none" w:sz="0" w:space="0" w:color="auto"/>
                    <w:bottom w:val="none" w:sz="0" w:space="0" w:color="auto"/>
                    <w:right w:val="none" w:sz="0" w:space="0" w:color="auto"/>
                  </w:divBdr>
                </w:div>
                <w:div w:id="139687424">
                  <w:marLeft w:val="0"/>
                  <w:marRight w:val="0"/>
                  <w:marTop w:val="0"/>
                  <w:marBottom w:val="0"/>
                  <w:divBdr>
                    <w:top w:val="none" w:sz="0" w:space="0" w:color="auto"/>
                    <w:left w:val="none" w:sz="0" w:space="0" w:color="auto"/>
                    <w:bottom w:val="none" w:sz="0" w:space="0" w:color="auto"/>
                    <w:right w:val="none" w:sz="0" w:space="0" w:color="auto"/>
                  </w:divBdr>
                </w:div>
                <w:div w:id="151878245">
                  <w:marLeft w:val="0"/>
                  <w:marRight w:val="0"/>
                  <w:marTop w:val="0"/>
                  <w:marBottom w:val="0"/>
                  <w:divBdr>
                    <w:top w:val="none" w:sz="0" w:space="0" w:color="auto"/>
                    <w:left w:val="none" w:sz="0" w:space="0" w:color="auto"/>
                    <w:bottom w:val="none" w:sz="0" w:space="0" w:color="auto"/>
                    <w:right w:val="none" w:sz="0" w:space="0" w:color="auto"/>
                  </w:divBdr>
                </w:div>
                <w:div w:id="179316438">
                  <w:marLeft w:val="0"/>
                  <w:marRight w:val="0"/>
                  <w:marTop w:val="0"/>
                  <w:marBottom w:val="0"/>
                  <w:divBdr>
                    <w:top w:val="none" w:sz="0" w:space="0" w:color="auto"/>
                    <w:left w:val="none" w:sz="0" w:space="0" w:color="auto"/>
                    <w:bottom w:val="none" w:sz="0" w:space="0" w:color="auto"/>
                    <w:right w:val="none" w:sz="0" w:space="0" w:color="auto"/>
                  </w:divBdr>
                </w:div>
                <w:div w:id="216746695">
                  <w:marLeft w:val="0"/>
                  <w:marRight w:val="0"/>
                  <w:marTop w:val="0"/>
                  <w:marBottom w:val="0"/>
                  <w:divBdr>
                    <w:top w:val="none" w:sz="0" w:space="0" w:color="auto"/>
                    <w:left w:val="none" w:sz="0" w:space="0" w:color="auto"/>
                    <w:bottom w:val="none" w:sz="0" w:space="0" w:color="auto"/>
                    <w:right w:val="none" w:sz="0" w:space="0" w:color="auto"/>
                  </w:divBdr>
                </w:div>
                <w:div w:id="219101930">
                  <w:marLeft w:val="0"/>
                  <w:marRight w:val="0"/>
                  <w:marTop w:val="0"/>
                  <w:marBottom w:val="0"/>
                  <w:divBdr>
                    <w:top w:val="none" w:sz="0" w:space="0" w:color="auto"/>
                    <w:left w:val="none" w:sz="0" w:space="0" w:color="auto"/>
                    <w:bottom w:val="none" w:sz="0" w:space="0" w:color="auto"/>
                    <w:right w:val="none" w:sz="0" w:space="0" w:color="auto"/>
                  </w:divBdr>
                </w:div>
                <w:div w:id="236945218">
                  <w:marLeft w:val="0"/>
                  <w:marRight w:val="0"/>
                  <w:marTop w:val="0"/>
                  <w:marBottom w:val="0"/>
                  <w:divBdr>
                    <w:top w:val="none" w:sz="0" w:space="0" w:color="auto"/>
                    <w:left w:val="none" w:sz="0" w:space="0" w:color="auto"/>
                    <w:bottom w:val="none" w:sz="0" w:space="0" w:color="auto"/>
                    <w:right w:val="none" w:sz="0" w:space="0" w:color="auto"/>
                  </w:divBdr>
                </w:div>
                <w:div w:id="269045920">
                  <w:marLeft w:val="0"/>
                  <w:marRight w:val="0"/>
                  <w:marTop w:val="0"/>
                  <w:marBottom w:val="0"/>
                  <w:divBdr>
                    <w:top w:val="none" w:sz="0" w:space="0" w:color="auto"/>
                    <w:left w:val="none" w:sz="0" w:space="0" w:color="auto"/>
                    <w:bottom w:val="none" w:sz="0" w:space="0" w:color="auto"/>
                    <w:right w:val="none" w:sz="0" w:space="0" w:color="auto"/>
                  </w:divBdr>
                </w:div>
                <w:div w:id="295335366">
                  <w:marLeft w:val="0"/>
                  <w:marRight w:val="0"/>
                  <w:marTop w:val="0"/>
                  <w:marBottom w:val="0"/>
                  <w:divBdr>
                    <w:top w:val="none" w:sz="0" w:space="0" w:color="auto"/>
                    <w:left w:val="none" w:sz="0" w:space="0" w:color="auto"/>
                    <w:bottom w:val="none" w:sz="0" w:space="0" w:color="auto"/>
                    <w:right w:val="none" w:sz="0" w:space="0" w:color="auto"/>
                  </w:divBdr>
                </w:div>
                <w:div w:id="298608945">
                  <w:marLeft w:val="0"/>
                  <w:marRight w:val="0"/>
                  <w:marTop w:val="0"/>
                  <w:marBottom w:val="0"/>
                  <w:divBdr>
                    <w:top w:val="none" w:sz="0" w:space="0" w:color="auto"/>
                    <w:left w:val="none" w:sz="0" w:space="0" w:color="auto"/>
                    <w:bottom w:val="none" w:sz="0" w:space="0" w:color="auto"/>
                    <w:right w:val="none" w:sz="0" w:space="0" w:color="auto"/>
                  </w:divBdr>
                </w:div>
                <w:div w:id="311102767">
                  <w:marLeft w:val="0"/>
                  <w:marRight w:val="0"/>
                  <w:marTop w:val="0"/>
                  <w:marBottom w:val="0"/>
                  <w:divBdr>
                    <w:top w:val="none" w:sz="0" w:space="0" w:color="auto"/>
                    <w:left w:val="none" w:sz="0" w:space="0" w:color="auto"/>
                    <w:bottom w:val="none" w:sz="0" w:space="0" w:color="auto"/>
                    <w:right w:val="none" w:sz="0" w:space="0" w:color="auto"/>
                  </w:divBdr>
                </w:div>
                <w:div w:id="312955362">
                  <w:marLeft w:val="0"/>
                  <w:marRight w:val="0"/>
                  <w:marTop w:val="0"/>
                  <w:marBottom w:val="0"/>
                  <w:divBdr>
                    <w:top w:val="none" w:sz="0" w:space="0" w:color="auto"/>
                    <w:left w:val="none" w:sz="0" w:space="0" w:color="auto"/>
                    <w:bottom w:val="none" w:sz="0" w:space="0" w:color="auto"/>
                    <w:right w:val="none" w:sz="0" w:space="0" w:color="auto"/>
                  </w:divBdr>
                </w:div>
                <w:div w:id="333193445">
                  <w:marLeft w:val="0"/>
                  <w:marRight w:val="0"/>
                  <w:marTop w:val="0"/>
                  <w:marBottom w:val="0"/>
                  <w:divBdr>
                    <w:top w:val="none" w:sz="0" w:space="0" w:color="auto"/>
                    <w:left w:val="none" w:sz="0" w:space="0" w:color="auto"/>
                    <w:bottom w:val="none" w:sz="0" w:space="0" w:color="auto"/>
                    <w:right w:val="none" w:sz="0" w:space="0" w:color="auto"/>
                  </w:divBdr>
                </w:div>
                <w:div w:id="339432799">
                  <w:marLeft w:val="0"/>
                  <w:marRight w:val="0"/>
                  <w:marTop w:val="0"/>
                  <w:marBottom w:val="0"/>
                  <w:divBdr>
                    <w:top w:val="none" w:sz="0" w:space="0" w:color="auto"/>
                    <w:left w:val="none" w:sz="0" w:space="0" w:color="auto"/>
                    <w:bottom w:val="none" w:sz="0" w:space="0" w:color="auto"/>
                    <w:right w:val="none" w:sz="0" w:space="0" w:color="auto"/>
                  </w:divBdr>
                </w:div>
                <w:div w:id="340664411">
                  <w:marLeft w:val="0"/>
                  <w:marRight w:val="0"/>
                  <w:marTop w:val="0"/>
                  <w:marBottom w:val="0"/>
                  <w:divBdr>
                    <w:top w:val="none" w:sz="0" w:space="0" w:color="auto"/>
                    <w:left w:val="none" w:sz="0" w:space="0" w:color="auto"/>
                    <w:bottom w:val="none" w:sz="0" w:space="0" w:color="auto"/>
                    <w:right w:val="none" w:sz="0" w:space="0" w:color="auto"/>
                  </w:divBdr>
                </w:div>
                <w:div w:id="362678694">
                  <w:marLeft w:val="0"/>
                  <w:marRight w:val="0"/>
                  <w:marTop w:val="0"/>
                  <w:marBottom w:val="0"/>
                  <w:divBdr>
                    <w:top w:val="none" w:sz="0" w:space="0" w:color="auto"/>
                    <w:left w:val="none" w:sz="0" w:space="0" w:color="auto"/>
                    <w:bottom w:val="none" w:sz="0" w:space="0" w:color="auto"/>
                    <w:right w:val="none" w:sz="0" w:space="0" w:color="auto"/>
                  </w:divBdr>
                </w:div>
                <w:div w:id="396903781">
                  <w:marLeft w:val="0"/>
                  <w:marRight w:val="0"/>
                  <w:marTop w:val="0"/>
                  <w:marBottom w:val="0"/>
                  <w:divBdr>
                    <w:top w:val="none" w:sz="0" w:space="0" w:color="auto"/>
                    <w:left w:val="none" w:sz="0" w:space="0" w:color="auto"/>
                    <w:bottom w:val="none" w:sz="0" w:space="0" w:color="auto"/>
                    <w:right w:val="none" w:sz="0" w:space="0" w:color="auto"/>
                  </w:divBdr>
                </w:div>
                <w:div w:id="489978222">
                  <w:marLeft w:val="0"/>
                  <w:marRight w:val="0"/>
                  <w:marTop w:val="0"/>
                  <w:marBottom w:val="0"/>
                  <w:divBdr>
                    <w:top w:val="none" w:sz="0" w:space="0" w:color="auto"/>
                    <w:left w:val="none" w:sz="0" w:space="0" w:color="auto"/>
                    <w:bottom w:val="none" w:sz="0" w:space="0" w:color="auto"/>
                    <w:right w:val="none" w:sz="0" w:space="0" w:color="auto"/>
                  </w:divBdr>
                </w:div>
                <w:div w:id="492181245">
                  <w:marLeft w:val="0"/>
                  <w:marRight w:val="0"/>
                  <w:marTop w:val="0"/>
                  <w:marBottom w:val="0"/>
                  <w:divBdr>
                    <w:top w:val="none" w:sz="0" w:space="0" w:color="auto"/>
                    <w:left w:val="none" w:sz="0" w:space="0" w:color="auto"/>
                    <w:bottom w:val="none" w:sz="0" w:space="0" w:color="auto"/>
                    <w:right w:val="none" w:sz="0" w:space="0" w:color="auto"/>
                  </w:divBdr>
                </w:div>
                <w:div w:id="496728707">
                  <w:marLeft w:val="0"/>
                  <w:marRight w:val="0"/>
                  <w:marTop w:val="0"/>
                  <w:marBottom w:val="0"/>
                  <w:divBdr>
                    <w:top w:val="none" w:sz="0" w:space="0" w:color="auto"/>
                    <w:left w:val="none" w:sz="0" w:space="0" w:color="auto"/>
                    <w:bottom w:val="none" w:sz="0" w:space="0" w:color="auto"/>
                    <w:right w:val="none" w:sz="0" w:space="0" w:color="auto"/>
                  </w:divBdr>
                </w:div>
                <w:div w:id="506559852">
                  <w:marLeft w:val="0"/>
                  <w:marRight w:val="0"/>
                  <w:marTop w:val="0"/>
                  <w:marBottom w:val="0"/>
                  <w:divBdr>
                    <w:top w:val="none" w:sz="0" w:space="0" w:color="auto"/>
                    <w:left w:val="none" w:sz="0" w:space="0" w:color="auto"/>
                    <w:bottom w:val="none" w:sz="0" w:space="0" w:color="auto"/>
                    <w:right w:val="none" w:sz="0" w:space="0" w:color="auto"/>
                  </w:divBdr>
                </w:div>
                <w:div w:id="556817875">
                  <w:marLeft w:val="0"/>
                  <w:marRight w:val="0"/>
                  <w:marTop w:val="0"/>
                  <w:marBottom w:val="0"/>
                  <w:divBdr>
                    <w:top w:val="none" w:sz="0" w:space="0" w:color="auto"/>
                    <w:left w:val="none" w:sz="0" w:space="0" w:color="auto"/>
                    <w:bottom w:val="none" w:sz="0" w:space="0" w:color="auto"/>
                    <w:right w:val="none" w:sz="0" w:space="0" w:color="auto"/>
                  </w:divBdr>
                </w:div>
                <w:div w:id="562451330">
                  <w:marLeft w:val="0"/>
                  <w:marRight w:val="0"/>
                  <w:marTop w:val="0"/>
                  <w:marBottom w:val="0"/>
                  <w:divBdr>
                    <w:top w:val="none" w:sz="0" w:space="0" w:color="auto"/>
                    <w:left w:val="none" w:sz="0" w:space="0" w:color="auto"/>
                    <w:bottom w:val="none" w:sz="0" w:space="0" w:color="auto"/>
                    <w:right w:val="none" w:sz="0" w:space="0" w:color="auto"/>
                  </w:divBdr>
                </w:div>
                <w:div w:id="575750699">
                  <w:marLeft w:val="0"/>
                  <w:marRight w:val="0"/>
                  <w:marTop w:val="0"/>
                  <w:marBottom w:val="0"/>
                  <w:divBdr>
                    <w:top w:val="none" w:sz="0" w:space="0" w:color="auto"/>
                    <w:left w:val="none" w:sz="0" w:space="0" w:color="auto"/>
                    <w:bottom w:val="none" w:sz="0" w:space="0" w:color="auto"/>
                    <w:right w:val="none" w:sz="0" w:space="0" w:color="auto"/>
                  </w:divBdr>
                </w:div>
                <w:div w:id="585530523">
                  <w:marLeft w:val="0"/>
                  <w:marRight w:val="0"/>
                  <w:marTop w:val="0"/>
                  <w:marBottom w:val="0"/>
                  <w:divBdr>
                    <w:top w:val="none" w:sz="0" w:space="0" w:color="auto"/>
                    <w:left w:val="none" w:sz="0" w:space="0" w:color="auto"/>
                    <w:bottom w:val="none" w:sz="0" w:space="0" w:color="auto"/>
                    <w:right w:val="none" w:sz="0" w:space="0" w:color="auto"/>
                  </w:divBdr>
                </w:div>
                <w:div w:id="654139943">
                  <w:marLeft w:val="0"/>
                  <w:marRight w:val="0"/>
                  <w:marTop w:val="0"/>
                  <w:marBottom w:val="0"/>
                  <w:divBdr>
                    <w:top w:val="none" w:sz="0" w:space="0" w:color="auto"/>
                    <w:left w:val="none" w:sz="0" w:space="0" w:color="auto"/>
                    <w:bottom w:val="none" w:sz="0" w:space="0" w:color="auto"/>
                    <w:right w:val="none" w:sz="0" w:space="0" w:color="auto"/>
                  </w:divBdr>
                </w:div>
                <w:div w:id="678772639">
                  <w:marLeft w:val="0"/>
                  <w:marRight w:val="0"/>
                  <w:marTop w:val="0"/>
                  <w:marBottom w:val="0"/>
                  <w:divBdr>
                    <w:top w:val="none" w:sz="0" w:space="0" w:color="auto"/>
                    <w:left w:val="none" w:sz="0" w:space="0" w:color="auto"/>
                    <w:bottom w:val="none" w:sz="0" w:space="0" w:color="auto"/>
                    <w:right w:val="none" w:sz="0" w:space="0" w:color="auto"/>
                  </w:divBdr>
                </w:div>
                <w:div w:id="679281713">
                  <w:marLeft w:val="0"/>
                  <w:marRight w:val="0"/>
                  <w:marTop w:val="0"/>
                  <w:marBottom w:val="0"/>
                  <w:divBdr>
                    <w:top w:val="none" w:sz="0" w:space="0" w:color="auto"/>
                    <w:left w:val="none" w:sz="0" w:space="0" w:color="auto"/>
                    <w:bottom w:val="none" w:sz="0" w:space="0" w:color="auto"/>
                    <w:right w:val="none" w:sz="0" w:space="0" w:color="auto"/>
                  </w:divBdr>
                </w:div>
                <w:div w:id="758984621">
                  <w:marLeft w:val="0"/>
                  <w:marRight w:val="0"/>
                  <w:marTop w:val="0"/>
                  <w:marBottom w:val="0"/>
                  <w:divBdr>
                    <w:top w:val="none" w:sz="0" w:space="0" w:color="auto"/>
                    <w:left w:val="none" w:sz="0" w:space="0" w:color="auto"/>
                    <w:bottom w:val="none" w:sz="0" w:space="0" w:color="auto"/>
                    <w:right w:val="none" w:sz="0" w:space="0" w:color="auto"/>
                  </w:divBdr>
                </w:div>
                <w:div w:id="830801841">
                  <w:marLeft w:val="0"/>
                  <w:marRight w:val="0"/>
                  <w:marTop w:val="0"/>
                  <w:marBottom w:val="0"/>
                  <w:divBdr>
                    <w:top w:val="none" w:sz="0" w:space="0" w:color="auto"/>
                    <w:left w:val="none" w:sz="0" w:space="0" w:color="auto"/>
                    <w:bottom w:val="none" w:sz="0" w:space="0" w:color="auto"/>
                    <w:right w:val="none" w:sz="0" w:space="0" w:color="auto"/>
                  </w:divBdr>
                </w:div>
                <w:div w:id="831261406">
                  <w:marLeft w:val="0"/>
                  <w:marRight w:val="0"/>
                  <w:marTop w:val="0"/>
                  <w:marBottom w:val="0"/>
                  <w:divBdr>
                    <w:top w:val="none" w:sz="0" w:space="0" w:color="auto"/>
                    <w:left w:val="none" w:sz="0" w:space="0" w:color="auto"/>
                    <w:bottom w:val="none" w:sz="0" w:space="0" w:color="auto"/>
                    <w:right w:val="none" w:sz="0" w:space="0" w:color="auto"/>
                  </w:divBdr>
                </w:div>
                <w:div w:id="844593350">
                  <w:marLeft w:val="0"/>
                  <w:marRight w:val="0"/>
                  <w:marTop w:val="0"/>
                  <w:marBottom w:val="0"/>
                  <w:divBdr>
                    <w:top w:val="none" w:sz="0" w:space="0" w:color="auto"/>
                    <w:left w:val="none" w:sz="0" w:space="0" w:color="auto"/>
                    <w:bottom w:val="none" w:sz="0" w:space="0" w:color="auto"/>
                    <w:right w:val="none" w:sz="0" w:space="0" w:color="auto"/>
                  </w:divBdr>
                </w:div>
                <w:div w:id="851799063">
                  <w:marLeft w:val="0"/>
                  <w:marRight w:val="0"/>
                  <w:marTop w:val="0"/>
                  <w:marBottom w:val="0"/>
                  <w:divBdr>
                    <w:top w:val="none" w:sz="0" w:space="0" w:color="auto"/>
                    <w:left w:val="none" w:sz="0" w:space="0" w:color="auto"/>
                    <w:bottom w:val="none" w:sz="0" w:space="0" w:color="auto"/>
                    <w:right w:val="none" w:sz="0" w:space="0" w:color="auto"/>
                  </w:divBdr>
                </w:div>
                <w:div w:id="855966003">
                  <w:marLeft w:val="0"/>
                  <w:marRight w:val="0"/>
                  <w:marTop w:val="0"/>
                  <w:marBottom w:val="0"/>
                  <w:divBdr>
                    <w:top w:val="none" w:sz="0" w:space="0" w:color="auto"/>
                    <w:left w:val="none" w:sz="0" w:space="0" w:color="auto"/>
                    <w:bottom w:val="none" w:sz="0" w:space="0" w:color="auto"/>
                    <w:right w:val="none" w:sz="0" w:space="0" w:color="auto"/>
                  </w:divBdr>
                </w:div>
                <w:div w:id="877737809">
                  <w:marLeft w:val="0"/>
                  <w:marRight w:val="0"/>
                  <w:marTop w:val="0"/>
                  <w:marBottom w:val="0"/>
                  <w:divBdr>
                    <w:top w:val="none" w:sz="0" w:space="0" w:color="auto"/>
                    <w:left w:val="none" w:sz="0" w:space="0" w:color="auto"/>
                    <w:bottom w:val="none" w:sz="0" w:space="0" w:color="auto"/>
                    <w:right w:val="none" w:sz="0" w:space="0" w:color="auto"/>
                  </w:divBdr>
                </w:div>
                <w:div w:id="886065533">
                  <w:marLeft w:val="0"/>
                  <w:marRight w:val="0"/>
                  <w:marTop w:val="0"/>
                  <w:marBottom w:val="0"/>
                  <w:divBdr>
                    <w:top w:val="none" w:sz="0" w:space="0" w:color="auto"/>
                    <w:left w:val="none" w:sz="0" w:space="0" w:color="auto"/>
                    <w:bottom w:val="none" w:sz="0" w:space="0" w:color="auto"/>
                    <w:right w:val="none" w:sz="0" w:space="0" w:color="auto"/>
                  </w:divBdr>
                </w:div>
                <w:div w:id="899293461">
                  <w:marLeft w:val="0"/>
                  <w:marRight w:val="0"/>
                  <w:marTop w:val="0"/>
                  <w:marBottom w:val="0"/>
                  <w:divBdr>
                    <w:top w:val="none" w:sz="0" w:space="0" w:color="auto"/>
                    <w:left w:val="none" w:sz="0" w:space="0" w:color="auto"/>
                    <w:bottom w:val="none" w:sz="0" w:space="0" w:color="auto"/>
                    <w:right w:val="none" w:sz="0" w:space="0" w:color="auto"/>
                  </w:divBdr>
                </w:div>
                <w:div w:id="999162113">
                  <w:marLeft w:val="0"/>
                  <w:marRight w:val="0"/>
                  <w:marTop w:val="0"/>
                  <w:marBottom w:val="0"/>
                  <w:divBdr>
                    <w:top w:val="none" w:sz="0" w:space="0" w:color="auto"/>
                    <w:left w:val="none" w:sz="0" w:space="0" w:color="auto"/>
                    <w:bottom w:val="none" w:sz="0" w:space="0" w:color="auto"/>
                    <w:right w:val="none" w:sz="0" w:space="0" w:color="auto"/>
                  </w:divBdr>
                </w:div>
                <w:div w:id="1021318623">
                  <w:marLeft w:val="0"/>
                  <w:marRight w:val="0"/>
                  <w:marTop w:val="0"/>
                  <w:marBottom w:val="0"/>
                  <w:divBdr>
                    <w:top w:val="none" w:sz="0" w:space="0" w:color="auto"/>
                    <w:left w:val="none" w:sz="0" w:space="0" w:color="auto"/>
                    <w:bottom w:val="none" w:sz="0" w:space="0" w:color="auto"/>
                    <w:right w:val="none" w:sz="0" w:space="0" w:color="auto"/>
                  </w:divBdr>
                </w:div>
                <w:div w:id="1022710857">
                  <w:marLeft w:val="0"/>
                  <w:marRight w:val="0"/>
                  <w:marTop w:val="0"/>
                  <w:marBottom w:val="0"/>
                  <w:divBdr>
                    <w:top w:val="none" w:sz="0" w:space="0" w:color="auto"/>
                    <w:left w:val="none" w:sz="0" w:space="0" w:color="auto"/>
                    <w:bottom w:val="none" w:sz="0" w:space="0" w:color="auto"/>
                    <w:right w:val="none" w:sz="0" w:space="0" w:color="auto"/>
                  </w:divBdr>
                </w:div>
                <w:div w:id="1025714092">
                  <w:marLeft w:val="0"/>
                  <w:marRight w:val="0"/>
                  <w:marTop w:val="0"/>
                  <w:marBottom w:val="0"/>
                  <w:divBdr>
                    <w:top w:val="none" w:sz="0" w:space="0" w:color="auto"/>
                    <w:left w:val="none" w:sz="0" w:space="0" w:color="auto"/>
                    <w:bottom w:val="none" w:sz="0" w:space="0" w:color="auto"/>
                    <w:right w:val="none" w:sz="0" w:space="0" w:color="auto"/>
                  </w:divBdr>
                </w:div>
                <w:div w:id="1056472537">
                  <w:marLeft w:val="0"/>
                  <w:marRight w:val="0"/>
                  <w:marTop w:val="0"/>
                  <w:marBottom w:val="0"/>
                  <w:divBdr>
                    <w:top w:val="none" w:sz="0" w:space="0" w:color="auto"/>
                    <w:left w:val="none" w:sz="0" w:space="0" w:color="auto"/>
                    <w:bottom w:val="none" w:sz="0" w:space="0" w:color="auto"/>
                    <w:right w:val="none" w:sz="0" w:space="0" w:color="auto"/>
                  </w:divBdr>
                </w:div>
                <w:div w:id="1061831268">
                  <w:marLeft w:val="0"/>
                  <w:marRight w:val="0"/>
                  <w:marTop w:val="0"/>
                  <w:marBottom w:val="0"/>
                  <w:divBdr>
                    <w:top w:val="none" w:sz="0" w:space="0" w:color="auto"/>
                    <w:left w:val="none" w:sz="0" w:space="0" w:color="auto"/>
                    <w:bottom w:val="none" w:sz="0" w:space="0" w:color="auto"/>
                    <w:right w:val="none" w:sz="0" w:space="0" w:color="auto"/>
                  </w:divBdr>
                </w:div>
                <w:div w:id="1067192588">
                  <w:marLeft w:val="0"/>
                  <w:marRight w:val="0"/>
                  <w:marTop w:val="0"/>
                  <w:marBottom w:val="0"/>
                  <w:divBdr>
                    <w:top w:val="none" w:sz="0" w:space="0" w:color="auto"/>
                    <w:left w:val="none" w:sz="0" w:space="0" w:color="auto"/>
                    <w:bottom w:val="none" w:sz="0" w:space="0" w:color="auto"/>
                    <w:right w:val="none" w:sz="0" w:space="0" w:color="auto"/>
                  </w:divBdr>
                </w:div>
                <w:div w:id="1093009433">
                  <w:marLeft w:val="0"/>
                  <w:marRight w:val="0"/>
                  <w:marTop w:val="0"/>
                  <w:marBottom w:val="0"/>
                  <w:divBdr>
                    <w:top w:val="none" w:sz="0" w:space="0" w:color="auto"/>
                    <w:left w:val="none" w:sz="0" w:space="0" w:color="auto"/>
                    <w:bottom w:val="none" w:sz="0" w:space="0" w:color="auto"/>
                    <w:right w:val="none" w:sz="0" w:space="0" w:color="auto"/>
                  </w:divBdr>
                </w:div>
                <w:div w:id="1106928153">
                  <w:marLeft w:val="0"/>
                  <w:marRight w:val="0"/>
                  <w:marTop w:val="0"/>
                  <w:marBottom w:val="0"/>
                  <w:divBdr>
                    <w:top w:val="none" w:sz="0" w:space="0" w:color="auto"/>
                    <w:left w:val="none" w:sz="0" w:space="0" w:color="auto"/>
                    <w:bottom w:val="none" w:sz="0" w:space="0" w:color="auto"/>
                    <w:right w:val="none" w:sz="0" w:space="0" w:color="auto"/>
                  </w:divBdr>
                </w:div>
                <w:div w:id="1113981184">
                  <w:marLeft w:val="0"/>
                  <w:marRight w:val="0"/>
                  <w:marTop w:val="0"/>
                  <w:marBottom w:val="0"/>
                  <w:divBdr>
                    <w:top w:val="none" w:sz="0" w:space="0" w:color="auto"/>
                    <w:left w:val="none" w:sz="0" w:space="0" w:color="auto"/>
                    <w:bottom w:val="none" w:sz="0" w:space="0" w:color="auto"/>
                    <w:right w:val="none" w:sz="0" w:space="0" w:color="auto"/>
                  </w:divBdr>
                </w:div>
                <w:div w:id="1118529105">
                  <w:marLeft w:val="0"/>
                  <w:marRight w:val="0"/>
                  <w:marTop w:val="0"/>
                  <w:marBottom w:val="0"/>
                  <w:divBdr>
                    <w:top w:val="none" w:sz="0" w:space="0" w:color="auto"/>
                    <w:left w:val="none" w:sz="0" w:space="0" w:color="auto"/>
                    <w:bottom w:val="none" w:sz="0" w:space="0" w:color="auto"/>
                    <w:right w:val="none" w:sz="0" w:space="0" w:color="auto"/>
                  </w:divBdr>
                </w:div>
                <w:div w:id="1156997898">
                  <w:marLeft w:val="0"/>
                  <w:marRight w:val="0"/>
                  <w:marTop w:val="0"/>
                  <w:marBottom w:val="0"/>
                  <w:divBdr>
                    <w:top w:val="none" w:sz="0" w:space="0" w:color="auto"/>
                    <w:left w:val="none" w:sz="0" w:space="0" w:color="auto"/>
                    <w:bottom w:val="none" w:sz="0" w:space="0" w:color="auto"/>
                    <w:right w:val="none" w:sz="0" w:space="0" w:color="auto"/>
                  </w:divBdr>
                </w:div>
                <w:div w:id="1159344685">
                  <w:marLeft w:val="0"/>
                  <w:marRight w:val="0"/>
                  <w:marTop w:val="0"/>
                  <w:marBottom w:val="0"/>
                  <w:divBdr>
                    <w:top w:val="none" w:sz="0" w:space="0" w:color="auto"/>
                    <w:left w:val="none" w:sz="0" w:space="0" w:color="auto"/>
                    <w:bottom w:val="none" w:sz="0" w:space="0" w:color="auto"/>
                    <w:right w:val="none" w:sz="0" w:space="0" w:color="auto"/>
                  </w:divBdr>
                </w:div>
                <w:div w:id="1161851672">
                  <w:marLeft w:val="0"/>
                  <w:marRight w:val="0"/>
                  <w:marTop w:val="0"/>
                  <w:marBottom w:val="0"/>
                  <w:divBdr>
                    <w:top w:val="none" w:sz="0" w:space="0" w:color="auto"/>
                    <w:left w:val="none" w:sz="0" w:space="0" w:color="auto"/>
                    <w:bottom w:val="none" w:sz="0" w:space="0" w:color="auto"/>
                    <w:right w:val="none" w:sz="0" w:space="0" w:color="auto"/>
                  </w:divBdr>
                </w:div>
                <w:div w:id="1179151775">
                  <w:marLeft w:val="0"/>
                  <w:marRight w:val="0"/>
                  <w:marTop w:val="0"/>
                  <w:marBottom w:val="0"/>
                  <w:divBdr>
                    <w:top w:val="none" w:sz="0" w:space="0" w:color="auto"/>
                    <w:left w:val="none" w:sz="0" w:space="0" w:color="auto"/>
                    <w:bottom w:val="none" w:sz="0" w:space="0" w:color="auto"/>
                    <w:right w:val="none" w:sz="0" w:space="0" w:color="auto"/>
                  </w:divBdr>
                </w:div>
                <w:div w:id="1180002013">
                  <w:marLeft w:val="0"/>
                  <w:marRight w:val="0"/>
                  <w:marTop w:val="0"/>
                  <w:marBottom w:val="0"/>
                  <w:divBdr>
                    <w:top w:val="none" w:sz="0" w:space="0" w:color="auto"/>
                    <w:left w:val="none" w:sz="0" w:space="0" w:color="auto"/>
                    <w:bottom w:val="none" w:sz="0" w:space="0" w:color="auto"/>
                    <w:right w:val="none" w:sz="0" w:space="0" w:color="auto"/>
                  </w:divBdr>
                </w:div>
                <w:div w:id="1197038885">
                  <w:marLeft w:val="0"/>
                  <w:marRight w:val="0"/>
                  <w:marTop w:val="0"/>
                  <w:marBottom w:val="0"/>
                  <w:divBdr>
                    <w:top w:val="none" w:sz="0" w:space="0" w:color="auto"/>
                    <w:left w:val="none" w:sz="0" w:space="0" w:color="auto"/>
                    <w:bottom w:val="none" w:sz="0" w:space="0" w:color="auto"/>
                    <w:right w:val="none" w:sz="0" w:space="0" w:color="auto"/>
                  </w:divBdr>
                </w:div>
                <w:div w:id="1204056145">
                  <w:marLeft w:val="0"/>
                  <w:marRight w:val="0"/>
                  <w:marTop w:val="0"/>
                  <w:marBottom w:val="0"/>
                  <w:divBdr>
                    <w:top w:val="none" w:sz="0" w:space="0" w:color="auto"/>
                    <w:left w:val="none" w:sz="0" w:space="0" w:color="auto"/>
                    <w:bottom w:val="none" w:sz="0" w:space="0" w:color="auto"/>
                    <w:right w:val="none" w:sz="0" w:space="0" w:color="auto"/>
                  </w:divBdr>
                </w:div>
                <w:div w:id="1274092903">
                  <w:marLeft w:val="0"/>
                  <w:marRight w:val="0"/>
                  <w:marTop w:val="0"/>
                  <w:marBottom w:val="0"/>
                  <w:divBdr>
                    <w:top w:val="none" w:sz="0" w:space="0" w:color="auto"/>
                    <w:left w:val="none" w:sz="0" w:space="0" w:color="auto"/>
                    <w:bottom w:val="none" w:sz="0" w:space="0" w:color="auto"/>
                    <w:right w:val="none" w:sz="0" w:space="0" w:color="auto"/>
                  </w:divBdr>
                </w:div>
                <w:div w:id="1275097368">
                  <w:marLeft w:val="0"/>
                  <w:marRight w:val="0"/>
                  <w:marTop w:val="0"/>
                  <w:marBottom w:val="0"/>
                  <w:divBdr>
                    <w:top w:val="none" w:sz="0" w:space="0" w:color="auto"/>
                    <w:left w:val="none" w:sz="0" w:space="0" w:color="auto"/>
                    <w:bottom w:val="none" w:sz="0" w:space="0" w:color="auto"/>
                    <w:right w:val="none" w:sz="0" w:space="0" w:color="auto"/>
                  </w:divBdr>
                </w:div>
                <w:div w:id="1285651039">
                  <w:marLeft w:val="0"/>
                  <w:marRight w:val="0"/>
                  <w:marTop w:val="0"/>
                  <w:marBottom w:val="0"/>
                  <w:divBdr>
                    <w:top w:val="none" w:sz="0" w:space="0" w:color="auto"/>
                    <w:left w:val="none" w:sz="0" w:space="0" w:color="auto"/>
                    <w:bottom w:val="none" w:sz="0" w:space="0" w:color="auto"/>
                    <w:right w:val="none" w:sz="0" w:space="0" w:color="auto"/>
                  </w:divBdr>
                </w:div>
                <w:div w:id="1288581516">
                  <w:marLeft w:val="0"/>
                  <w:marRight w:val="0"/>
                  <w:marTop w:val="0"/>
                  <w:marBottom w:val="0"/>
                  <w:divBdr>
                    <w:top w:val="none" w:sz="0" w:space="0" w:color="auto"/>
                    <w:left w:val="none" w:sz="0" w:space="0" w:color="auto"/>
                    <w:bottom w:val="none" w:sz="0" w:space="0" w:color="auto"/>
                    <w:right w:val="none" w:sz="0" w:space="0" w:color="auto"/>
                  </w:divBdr>
                </w:div>
                <w:div w:id="1305937392">
                  <w:marLeft w:val="0"/>
                  <w:marRight w:val="0"/>
                  <w:marTop w:val="0"/>
                  <w:marBottom w:val="0"/>
                  <w:divBdr>
                    <w:top w:val="none" w:sz="0" w:space="0" w:color="auto"/>
                    <w:left w:val="none" w:sz="0" w:space="0" w:color="auto"/>
                    <w:bottom w:val="none" w:sz="0" w:space="0" w:color="auto"/>
                    <w:right w:val="none" w:sz="0" w:space="0" w:color="auto"/>
                  </w:divBdr>
                </w:div>
                <w:div w:id="1328023620">
                  <w:marLeft w:val="0"/>
                  <w:marRight w:val="0"/>
                  <w:marTop w:val="0"/>
                  <w:marBottom w:val="0"/>
                  <w:divBdr>
                    <w:top w:val="none" w:sz="0" w:space="0" w:color="auto"/>
                    <w:left w:val="none" w:sz="0" w:space="0" w:color="auto"/>
                    <w:bottom w:val="none" w:sz="0" w:space="0" w:color="auto"/>
                    <w:right w:val="none" w:sz="0" w:space="0" w:color="auto"/>
                  </w:divBdr>
                </w:div>
                <w:div w:id="1358240574">
                  <w:marLeft w:val="0"/>
                  <w:marRight w:val="0"/>
                  <w:marTop w:val="0"/>
                  <w:marBottom w:val="0"/>
                  <w:divBdr>
                    <w:top w:val="none" w:sz="0" w:space="0" w:color="auto"/>
                    <w:left w:val="none" w:sz="0" w:space="0" w:color="auto"/>
                    <w:bottom w:val="none" w:sz="0" w:space="0" w:color="auto"/>
                    <w:right w:val="none" w:sz="0" w:space="0" w:color="auto"/>
                  </w:divBdr>
                </w:div>
                <w:div w:id="1377393400">
                  <w:marLeft w:val="0"/>
                  <w:marRight w:val="0"/>
                  <w:marTop w:val="0"/>
                  <w:marBottom w:val="0"/>
                  <w:divBdr>
                    <w:top w:val="none" w:sz="0" w:space="0" w:color="auto"/>
                    <w:left w:val="none" w:sz="0" w:space="0" w:color="auto"/>
                    <w:bottom w:val="none" w:sz="0" w:space="0" w:color="auto"/>
                    <w:right w:val="none" w:sz="0" w:space="0" w:color="auto"/>
                  </w:divBdr>
                </w:div>
                <w:div w:id="1384014610">
                  <w:marLeft w:val="0"/>
                  <w:marRight w:val="0"/>
                  <w:marTop w:val="0"/>
                  <w:marBottom w:val="0"/>
                  <w:divBdr>
                    <w:top w:val="none" w:sz="0" w:space="0" w:color="auto"/>
                    <w:left w:val="none" w:sz="0" w:space="0" w:color="auto"/>
                    <w:bottom w:val="none" w:sz="0" w:space="0" w:color="auto"/>
                    <w:right w:val="none" w:sz="0" w:space="0" w:color="auto"/>
                  </w:divBdr>
                </w:div>
                <w:div w:id="1439174278">
                  <w:marLeft w:val="0"/>
                  <w:marRight w:val="0"/>
                  <w:marTop w:val="0"/>
                  <w:marBottom w:val="0"/>
                  <w:divBdr>
                    <w:top w:val="none" w:sz="0" w:space="0" w:color="auto"/>
                    <w:left w:val="none" w:sz="0" w:space="0" w:color="auto"/>
                    <w:bottom w:val="none" w:sz="0" w:space="0" w:color="auto"/>
                    <w:right w:val="none" w:sz="0" w:space="0" w:color="auto"/>
                  </w:divBdr>
                </w:div>
                <w:div w:id="1473403343">
                  <w:marLeft w:val="0"/>
                  <w:marRight w:val="0"/>
                  <w:marTop w:val="0"/>
                  <w:marBottom w:val="0"/>
                  <w:divBdr>
                    <w:top w:val="none" w:sz="0" w:space="0" w:color="auto"/>
                    <w:left w:val="none" w:sz="0" w:space="0" w:color="auto"/>
                    <w:bottom w:val="none" w:sz="0" w:space="0" w:color="auto"/>
                    <w:right w:val="none" w:sz="0" w:space="0" w:color="auto"/>
                  </w:divBdr>
                </w:div>
                <w:div w:id="1498691860">
                  <w:marLeft w:val="0"/>
                  <w:marRight w:val="0"/>
                  <w:marTop w:val="0"/>
                  <w:marBottom w:val="0"/>
                  <w:divBdr>
                    <w:top w:val="none" w:sz="0" w:space="0" w:color="auto"/>
                    <w:left w:val="none" w:sz="0" w:space="0" w:color="auto"/>
                    <w:bottom w:val="none" w:sz="0" w:space="0" w:color="auto"/>
                    <w:right w:val="none" w:sz="0" w:space="0" w:color="auto"/>
                  </w:divBdr>
                </w:div>
                <w:div w:id="1500194937">
                  <w:marLeft w:val="0"/>
                  <w:marRight w:val="0"/>
                  <w:marTop w:val="0"/>
                  <w:marBottom w:val="0"/>
                  <w:divBdr>
                    <w:top w:val="none" w:sz="0" w:space="0" w:color="auto"/>
                    <w:left w:val="none" w:sz="0" w:space="0" w:color="auto"/>
                    <w:bottom w:val="none" w:sz="0" w:space="0" w:color="auto"/>
                    <w:right w:val="none" w:sz="0" w:space="0" w:color="auto"/>
                  </w:divBdr>
                </w:div>
                <w:div w:id="1566137779">
                  <w:marLeft w:val="0"/>
                  <w:marRight w:val="0"/>
                  <w:marTop w:val="0"/>
                  <w:marBottom w:val="0"/>
                  <w:divBdr>
                    <w:top w:val="none" w:sz="0" w:space="0" w:color="auto"/>
                    <w:left w:val="none" w:sz="0" w:space="0" w:color="auto"/>
                    <w:bottom w:val="none" w:sz="0" w:space="0" w:color="auto"/>
                    <w:right w:val="none" w:sz="0" w:space="0" w:color="auto"/>
                  </w:divBdr>
                </w:div>
                <w:div w:id="1576742994">
                  <w:marLeft w:val="0"/>
                  <w:marRight w:val="0"/>
                  <w:marTop w:val="0"/>
                  <w:marBottom w:val="0"/>
                  <w:divBdr>
                    <w:top w:val="none" w:sz="0" w:space="0" w:color="auto"/>
                    <w:left w:val="none" w:sz="0" w:space="0" w:color="auto"/>
                    <w:bottom w:val="none" w:sz="0" w:space="0" w:color="auto"/>
                    <w:right w:val="none" w:sz="0" w:space="0" w:color="auto"/>
                  </w:divBdr>
                </w:div>
                <w:div w:id="1599436732">
                  <w:marLeft w:val="0"/>
                  <w:marRight w:val="0"/>
                  <w:marTop w:val="0"/>
                  <w:marBottom w:val="0"/>
                  <w:divBdr>
                    <w:top w:val="none" w:sz="0" w:space="0" w:color="auto"/>
                    <w:left w:val="none" w:sz="0" w:space="0" w:color="auto"/>
                    <w:bottom w:val="none" w:sz="0" w:space="0" w:color="auto"/>
                    <w:right w:val="none" w:sz="0" w:space="0" w:color="auto"/>
                  </w:divBdr>
                </w:div>
                <w:div w:id="1601990179">
                  <w:marLeft w:val="0"/>
                  <w:marRight w:val="0"/>
                  <w:marTop w:val="0"/>
                  <w:marBottom w:val="0"/>
                  <w:divBdr>
                    <w:top w:val="none" w:sz="0" w:space="0" w:color="auto"/>
                    <w:left w:val="none" w:sz="0" w:space="0" w:color="auto"/>
                    <w:bottom w:val="none" w:sz="0" w:space="0" w:color="auto"/>
                    <w:right w:val="none" w:sz="0" w:space="0" w:color="auto"/>
                  </w:divBdr>
                </w:div>
                <w:div w:id="1619753591">
                  <w:marLeft w:val="0"/>
                  <w:marRight w:val="0"/>
                  <w:marTop w:val="0"/>
                  <w:marBottom w:val="0"/>
                  <w:divBdr>
                    <w:top w:val="none" w:sz="0" w:space="0" w:color="auto"/>
                    <w:left w:val="none" w:sz="0" w:space="0" w:color="auto"/>
                    <w:bottom w:val="none" w:sz="0" w:space="0" w:color="auto"/>
                    <w:right w:val="none" w:sz="0" w:space="0" w:color="auto"/>
                  </w:divBdr>
                </w:div>
                <w:div w:id="1642537533">
                  <w:marLeft w:val="0"/>
                  <w:marRight w:val="0"/>
                  <w:marTop w:val="0"/>
                  <w:marBottom w:val="0"/>
                  <w:divBdr>
                    <w:top w:val="none" w:sz="0" w:space="0" w:color="auto"/>
                    <w:left w:val="none" w:sz="0" w:space="0" w:color="auto"/>
                    <w:bottom w:val="none" w:sz="0" w:space="0" w:color="auto"/>
                    <w:right w:val="none" w:sz="0" w:space="0" w:color="auto"/>
                  </w:divBdr>
                </w:div>
                <w:div w:id="1685325522">
                  <w:marLeft w:val="0"/>
                  <w:marRight w:val="0"/>
                  <w:marTop w:val="0"/>
                  <w:marBottom w:val="0"/>
                  <w:divBdr>
                    <w:top w:val="none" w:sz="0" w:space="0" w:color="auto"/>
                    <w:left w:val="none" w:sz="0" w:space="0" w:color="auto"/>
                    <w:bottom w:val="none" w:sz="0" w:space="0" w:color="auto"/>
                    <w:right w:val="none" w:sz="0" w:space="0" w:color="auto"/>
                  </w:divBdr>
                </w:div>
                <w:div w:id="1699623415">
                  <w:marLeft w:val="0"/>
                  <w:marRight w:val="0"/>
                  <w:marTop w:val="0"/>
                  <w:marBottom w:val="0"/>
                  <w:divBdr>
                    <w:top w:val="none" w:sz="0" w:space="0" w:color="auto"/>
                    <w:left w:val="none" w:sz="0" w:space="0" w:color="auto"/>
                    <w:bottom w:val="none" w:sz="0" w:space="0" w:color="auto"/>
                    <w:right w:val="none" w:sz="0" w:space="0" w:color="auto"/>
                  </w:divBdr>
                </w:div>
                <w:div w:id="1721127227">
                  <w:marLeft w:val="0"/>
                  <w:marRight w:val="0"/>
                  <w:marTop w:val="0"/>
                  <w:marBottom w:val="0"/>
                  <w:divBdr>
                    <w:top w:val="none" w:sz="0" w:space="0" w:color="auto"/>
                    <w:left w:val="none" w:sz="0" w:space="0" w:color="auto"/>
                    <w:bottom w:val="none" w:sz="0" w:space="0" w:color="auto"/>
                    <w:right w:val="none" w:sz="0" w:space="0" w:color="auto"/>
                  </w:divBdr>
                </w:div>
                <w:div w:id="1851484881">
                  <w:marLeft w:val="0"/>
                  <w:marRight w:val="0"/>
                  <w:marTop w:val="0"/>
                  <w:marBottom w:val="0"/>
                  <w:divBdr>
                    <w:top w:val="none" w:sz="0" w:space="0" w:color="auto"/>
                    <w:left w:val="none" w:sz="0" w:space="0" w:color="auto"/>
                    <w:bottom w:val="none" w:sz="0" w:space="0" w:color="auto"/>
                    <w:right w:val="none" w:sz="0" w:space="0" w:color="auto"/>
                  </w:divBdr>
                </w:div>
                <w:div w:id="1909487588">
                  <w:marLeft w:val="0"/>
                  <w:marRight w:val="0"/>
                  <w:marTop w:val="0"/>
                  <w:marBottom w:val="0"/>
                  <w:divBdr>
                    <w:top w:val="none" w:sz="0" w:space="0" w:color="auto"/>
                    <w:left w:val="none" w:sz="0" w:space="0" w:color="auto"/>
                    <w:bottom w:val="none" w:sz="0" w:space="0" w:color="auto"/>
                    <w:right w:val="none" w:sz="0" w:space="0" w:color="auto"/>
                  </w:divBdr>
                </w:div>
                <w:div w:id="1931112210">
                  <w:marLeft w:val="0"/>
                  <w:marRight w:val="0"/>
                  <w:marTop w:val="0"/>
                  <w:marBottom w:val="0"/>
                  <w:divBdr>
                    <w:top w:val="none" w:sz="0" w:space="0" w:color="auto"/>
                    <w:left w:val="none" w:sz="0" w:space="0" w:color="auto"/>
                    <w:bottom w:val="none" w:sz="0" w:space="0" w:color="auto"/>
                    <w:right w:val="none" w:sz="0" w:space="0" w:color="auto"/>
                  </w:divBdr>
                </w:div>
                <w:div w:id="1954704370">
                  <w:marLeft w:val="0"/>
                  <w:marRight w:val="0"/>
                  <w:marTop w:val="0"/>
                  <w:marBottom w:val="0"/>
                  <w:divBdr>
                    <w:top w:val="none" w:sz="0" w:space="0" w:color="auto"/>
                    <w:left w:val="none" w:sz="0" w:space="0" w:color="auto"/>
                    <w:bottom w:val="none" w:sz="0" w:space="0" w:color="auto"/>
                    <w:right w:val="none" w:sz="0" w:space="0" w:color="auto"/>
                  </w:divBdr>
                </w:div>
                <w:div w:id="1957636587">
                  <w:marLeft w:val="0"/>
                  <w:marRight w:val="0"/>
                  <w:marTop w:val="0"/>
                  <w:marBottom w:val="0"/>
                  <w:divBdr>
                    <w:top w:val="none" w:sz="0" w:space="0" w:color="auto"/>
                    <w:left w:val="none" w:sz="0" w:space="0" w:color="auto"/>
                    <w:bottom w:val="none" w:sz="0" w:space="0" w:color="auto"/>
                    <w:right w:val="none" w:sz="0" w:space="0" w:color="auto"/>
                  </w:divBdr>
                </w:div>
                <w:div w:id="1991865407">
                  <w:marLeft w:val="0"/>
                  <w:marRight w:val="0"/>
                  <w:marTop w:val="0"/>
                  <w:marBottom w:val="0"/>
                  <w:divBdr>
                    <w:top w:val="none" w:sz="0" w:space="0" w:color="auto"/>
                    <w:left w:val="none" w:sz="0" w:space="0" w:color="auto"/>
                    <w:bottom w:val="none" w:sz="0" w:space="0" w:color="auto"/>
                    <w:right w:val="none" w:sz="0" w:space="0" w:color="auto"/>
                  </w:divBdr>
                </w:div>
                <w:div w:id="1995404609">
                  <w:marLeft w:val="0"/>
                  <w:marRight w:val="0"/>
                  <w:marTop w:val="0"/>
                  <w:marBottom w:val="0"/>
                  <w:divBdr>
                    <w:top w:val="none" w:sz="0" w:space="0" w:color="auto"/>
                    <w:left w:val="none" w:sz="0" w:space="0" w:color="auto"/>
                    <w:bottom w:val="none" w:sz="0" w:space="0" w:color="auto"/>
                    <w:right w:val="none" w:sz="0" w:space="0" w:color="auto"/>
                  </w:divBdr>
                </w:div>
                <w:div w:id="2011525433">
                  <w:marLeft w:val="0"/>
                  <w:marRight w:val="0"/>
                  <w:marTop w:val="0"/>
                  <w:marBottom w:val="0"/>
                  <w:divBdr>
                    <w:top w:val="none" w:sz="0" w:space="0" w:color="auto"/>
                    <w:left w:val="none" w:sz="0" w:space="0" w:color="auto"/>
                    <w:bottom w:val="none" w:sz="0" w:space="0" w:color="auto"/>
                    <w:right w:val="none" w:sz="0" w:space="0" w:color="auto"/>
                  </w:divBdr>
                </w:div>
                <w:div w:id="2012832458">
                  <w:marLeft w:val="0"/>
                  <w:marRight w:val="0"/>
                  <w:marTop w:val="0"/>
                  <w:marBottom w:val="0"/>
                  <w:divBdr>
                    <w:top w:val="none" w:sz="0" w:space="0" w:color="auto"/>
                    <w:left w:val="none" w:sz="0" w:space="0" w:color="auto"/>
                    <w:bottom w:val="none" w:sz="0" w:space="0" w:color="auto"/>
                    <w:right w:val="none" w:sz="0" w:space="0" w:color="auto"/>
                  </w:divBdr>
                </w:div>
                <w:div w:id="2026666286">
                  <w:marLeft w:val="0"/>
                  <w:marRight w:val="0"/>
                  <w:marTop w:val="0"/>
                  <w:marBottom w:val="0"/>
                  <w:divBdr>
                    <w:top w:val="none" w:sz="0" w:space="0" w:color="auto"/>
                    <w:left w:val="none" w:sz="0" w:space="0" w:color="auto"/>
                    <w:bottom w:val="none" w:sz="0" w:space="0" w:color="auto"/>
                    <w:right w:val="none" w:sz="0" w:space="0" w:color="auto"/>
                  </w:divBdr>
                </w:div>
                <w:div w:id="2027973543">
                  <w:marLeft w:val="0"/>
                  <w:marRight w:val="0"/>
                  <w:marTop w:val="0"/>
                  <w:marBottom w:val="0"/>
                  <w:divBdr>
                    <w:top w:val="none" w:sz="0" w:space="0" w:color="auto"/>
                    <w:left w:val="none" w:sz="0" w:space="0" w:color="auto"/>
                    <w:bottom w:val="none" w:sz="0" w:space="0" w:color="auto"/>
                    <w:right w:val="none" w:sz="0" w:space="0" w:color="auto"/>
                  </w:divBdr>
                </w:div>
                <w:div w:id="2057007103">
                  <w:marLeft w:val="0"/>
                  <w:marRight w:val="0"/>
                  <w:marTop w:val="0"/>
                  <w:marBottom w:val="0"/>
                  <w:divBdr>
                    <w:top w:val="none" w:sz="0" w:space="0" w:color="auto"/>
                    <w:left w:val="none" w:sz="0" w:space="0" w:color="auto"/>
                    <w:bottom w:val="none" w:sz="0" w:space="0" w:color="auto"/>
                    <w:right w:val="none" w:sz="0" w:space="0" w:color="auto"/>
                  </w:divBdr>
                </w:div>
                <w:div w:id="2060156589">
                  <w:marLeft w:val="0"/>
                  <w:marRight w:val="0"/>
                  <w:marTop w:val="0"/>
                  <w:marBottom w:val="0"/>
                  <w:divBdr>
                    <w:top w:val="none" w:sz="0" w:space="0" w:color="auto"/>
                    <w:left w:val="none" w:sz="0" w:space="0" w:color="auto"/>
                    <w:bottom w:val="none" w:sz="0" w:space="0" w:color="auto"/>
                    <w:right w:val="none" w:sz="0" w:space="0" w:color="auto"/>
                  </w:divBdr>
                </w:div>
                <w:div w:id="2090105436">
                  <w:marLeft w:val="0"/>
                  <w:marRight w:val="0"/>
                  <w:marTop w:val="0"/>
                  <w:marBottom w:val="0"/>
                  <w:divBdr>
                    <w:top w:val="none" w:sz="0" w:space="0" w:color="auto"/>
                    <w:left w:val="none" w:sz="0" w:space="0" w:color="auto"/>
                    <w:bottom w:val="none" w:sz="0" w:space="0" w:color="auto"/>
                    <w:right w:val="none" w:sz="0" w:space="0" w:color="auto"/>
                  </w:divBdr>
                </w:div>
                <w:div w:id="2107454878">
                  <w:marLeft w:val="0"/>
                  <w:marRight w:val="0"/>
                  <w:marTop w:val="0"/>
                  <w:marBottom w:val="0"/>
                  <w:divBdr>
                    <w:top w:val="none" w:sz="0" w:space="0" w:color="auto"/>
                    <w:left w:val="none" w:sz="0" w:space="0" w:color="auto"/>
                    <w:bottom w:val="none" w:sz="0" w:space="0" w:color="auto"/>
                    <w:right w:val="none" w:sz="0" w:space="0" w:color="auto"/>
                  </w:divBdr>
                </w:div>
                <w:div w:id="2111117465">
                  <w:marLeft w:val="0"/>
                  <w:marRight w:val="0"/>
                  <w:marTop w:val="0"/>
                  <w:marBottom w:val="0"/>
                  <w:divBdr>
                    <w:top w:val="none" w:sz="0" w:space="0" w:color="auto"/>
                    <w:left w:val="none" w:sz="0" w:space="0" w:color="auto"/>
                    <w:bottom w:val="none" w:sz="0" w:space="0" w:color="auto"/>
                    <w:right w:val="none" w:sz="0" w:space="0" w:color="auto"/>
                  </w:divBdr>
                </w:div>
                <w:div w:id="21316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236">
          <w:marLeft w:val="0"/>
          <w:marRight w:val="0"/>
          <w:marTop w:val="0"/>
          <w:marBottom w:val="0"/>
          <w:divBdr>
            <w:top w:val="none" w:sz="0" w:space="0" w:color="auto"/>
            <w:left w:val="none" w:sz="0" w:space="0" w:color="auto"/>
            <w:bottom w:val="none" w:sz="0" w:space="0" w:color="auto"/>
            <w:right w:val="none" w:sz="0" w:space="0" w:color="auto"/>
          </w:divBdr>
          <w:divsChild>
            <w:div w:id="314604260">
              <w:marLeft w:val="0"/>
              <w:marRight w:val="0"/>
              <w:marTop w:val="0"/>
              <w:marBottom w:val="0"/>
              <w:divBdr>
                <w:top w:val="none" w:sz="0" w:space="0" w:color="auto"/>
                <w:left w:val="none" w:sz="0" w:space="0" w:color="auto"/>
                <w:bottom w:val="none" w:sz="0" w:space="0" w:color="auto"/>
                <w:right w:val="none" w:sz="0" w:space="0" w:color="auto"/>
              </w:divBdr>
              <w:divsChild>
                <w:div w:id="4865397">
                  <w:marLeft w:val="0"/>
                  <w:marRight w:val="0"/>
                  <w:marTop w:val="0"/>
                  <w:marBottom w:val="0"/>
                  <w:divBdr>
                    <w:top w:val="none" w:sz="0" w:space="0" w:color="auto"/>
                    <w:left w:val="none" w:sz="0" w:space="0" w:color="auto"/>
                    <w:bottom w:val="none" w:sz="0" w:space="0" w:color="auto"/>
                    <w:right w:val="none" w:sz="0" w:space="0" w:color="auto"/>
                  </w:divBdr>
                </w:div>
                <w:div w:id="47267019">
                  <w:marLeft w:val="0"/>
                  <w:marRight w:val="0"/>
                  <w:marTop w:val="0"/>
                  <w:marBottom w:val="0"/>
                  <w:divBdr>
                    <w:top w:val="none" w:sz="0" w:space="0" w:color="auto"/>
                    <w:left w:val="none" w:sz="0" w:space="0" w:color="auto"/>
                    <w:bottom w:val="none" w:sz="0" w:space="0" w:color="auto"/>
                    <w:right w:val="none" w:sz="0" w:space="0" w:color="auto"/>
                  </w:divBdr>
                </w:div>
                <w:div w:id="50613588">
                  <w:marLeft w:val="0"/>
                  <w:marRight w:val="0"/>
                  <w:marTop w:val="0"/>
                  <w:marBottom w:val="0"/>
                  <w:divBdr>
                    <w:top w:val="none" w:sz="0" w:space="0" w:color="auto"/>
                    <w:left w:val="none" w:sz="0" w:space="0" w:color="auto"/>
                    <w:bottom w:val="none" w:sz="0" w:space="0" w:color="auto"/>
                    <w:right w:val="none" w:sz="0" w:space="0" w:color="auto"/>
                  </w:divBdr>
                </w:div>
                <w:div w:id="63066087">
                  <w:marLeft w:val="0"/>
                  <w:marRight w:val="0"/>
                  <w:marTop w:val="0"/>
                  <w:marBottom w:val="0"/>
                  <w:divBdr>
                    <w:top w:val="none" w:sz="0" w:space="0" w:color="auto"/>
                    <w:left w:val="none" w:sz="0" w:space="0" w:color="auto"/>
                    <w:bottom w:val="none" w:sz="0" w:space="0" w:color="auto"/>
                    <w:right w:val="none" w:sz="0" w:space="0" w:color="auto"/>
                  </w:divBdr>
                </w:div>
                <w:div w:id="84040507">
                  <w:marLeft w:val="0"/>
                  <w:marRight w:val="0"/>
                  <w:marTop w:val="0"/>
                  <w:marBottom w:val="0"/>
                  <w:divBdr>
                    <w:top w:val="none" w:sz="0" w:space="0" w:color="auto"/>
                    <w:left w:val="none" w:sz="0" w:space="0" w:color="auto"/>
                    <w:bottom w:val="none" w:sz="0" w:space="0" w:color="auto"/>
                    <w:right w:val="none" w:sz="0" w:space="0" w:color="auto"/>
                  </w:divBdr>
                </w:div>
                <w:div w:id="86655322">
                  <w:marLeft w:val="0"/>
                  <w:marRight w:val="0"/>
                  <w:marTop w:val="0"/>
                  <w:marBottom w:val="0"/>
                  <w:divBdr>
                    <w:top w:val="none" w:sz="0" w:space="0" w:color="auto"/>
                    <w:left w:val="none" w:sz="0" w:space="0" w:color="auto"/>
                    <w:bottom w:val="none" w:sz="0" w:space="0" w:color="auto"/>
                    <w:right w:val="none" w:sz="0" w:space="0" w:color="auto"/>
                  </w:divBdr>
                </w:div>
                <w:div w:id="112528593">
                  <w:marLeft w:val="0"/>
                  <w:marRight w:val="0"/>
                  <w:marTop w:val="0"/>
                  <w:marBottom w:val="0"/>
                  <w:divBdr>
                    <w:top w:val="none" w:sz="0" w:space="0" w:color="auto"/>
                    <w:left w:val="none" w:sz="0" w:space="0" w:color="auto"/>
                    <w:bottom w:val="none" w:sz="0" w:space="0" w:color="auto"/>
                    <w:right w:val="none" w:sz="0" w:space="0" w:color="auto"/>
                  </w:divBdr>
                </w:div>
                <w:div w:id="116801602">
                  <w:marLeft w:val="0"/>
                  <w:marRight w:val="0"/>
                  <w:marTop w:val="0"/>
                  <w:marBottom w:val="0"/>
                  <w:divBdr>
                    <w:top w:val="none" w:sz="0" w:space="0" w:color="auto"/>
                    <w:left w:val="none" w:sz="0" w:space="0" w:color="auto"/>
                    <w:bottom w:val="none" w:sz="0" w:space="0" w:color="auto"/>
                    <w:right w:val="none" w:sz="0" w:space="0" w:color="auto"/>
                  </w:divBdr>
                </w:div>
                <w:div w:id="118309046">
                  <w:marLeft w:val="0"/>
                  <w:marRight w:val="0"/>
                  <w:marTop w:val="0"/>
                  <w:marBottom w:val="0"/>
                  <w:divBdr>
                    <w:top w:val="none" w:sz="0" w:space="0" w:color="auto"/>
                    <w:left w:val="none" w:sz="0" w:space="0" w:color="auto"/>
                    <w:bottom w:val="none" w:sz="0" w:space="0" w:color="auto"/>
                    <w:right w:val="none" w:sz="0" w:space="0" w:color="auto"/>
                  </w:divBdr>
                </w:div>
                <w:div w:id="288248803">
                  <w:marLeft w:val="0"/>
                  <w:marRight w:val="0"/>
                  <w:marTop w:val="0"/>
                  <w:marBottom w:val="0"/>
                  <w:divBdr>
                    <w:top w:val="none" w:sz="0" w:space="0" w:color="auto"/>
                    <w:left w:val="none" w:sz="0" w:space="0" w:color="auto"/>
                    <w:bottom w:val="none" w:sz="0" w:space="0" w:color="auto"/>
                    <w:right w:val="none" w:sz="0" w:space="0" w:color="auto"/>
                  </w:divBdr>
                </w:div>
                <w:div w:id="297538190">
                  <w:marLeft w:val="0"/>
                  <w:marRight w:val="0"/>
                  <w:marTop w:val="0"/>
                  <w:marBottom w:val="0"/>
                  <w:divBdr>
                    <w:top w:val="none" w:sz="0" w:space="0" w:color="auto"/>
                    <w:left w:val="none" w:sz="0" w:space="0" w:color="auto"/>
                    <w:bottom w:val="none" w:sz="0" w:space="0" w:color="auto"/>
                    <w:right w:val="none" w:sz="0" w:space="0" w:color="auto"/>
                  </w:divBdr>
                </w:div>
                <w:div w:id="369843188">
                  <w:marLeft w:val="0"/>
                  <w:marRight w:val="0"/>
                  <w:marTop w:val="0"/>
                  <w:marBottom w:val="0"/>
                  <w:divBdr>
                    <w:top w:val="none" w:sz="0" w:space="0" w:color="auto"/>
                    <w:left w:val="none" w:sz="0" w:space="0" w:color="auto"/>
                    <w:bottom w:val="none" w:sz="0" w:space="0" w:color="auto"/>
                    <w:right w:val="none" w:sz="0" w:space="0" w:color="auto"/>
                  </w:divBdr>
                </w:div>
                <w:div w:id="403336679">
                  <w:marLeft w:val="0"/>
                  <w:marRight w:val="0"/>
                  <w:marTop w:val="0"/>
                  <w:marBottom w:val="0"/>
                  <w:divBdr>
                    <w:top w:val="none" w:sz="0" w:space="0" w:color="auto"/>
                    <w:left w:val="none" w:sz="0" w:space="0" w:color="auto"/>
                    <w:bottom w:val="none" w:sz="0" w:space="0" w:color="auto"/>
                    <w:right w:val="none" w:sz="0" w:space="0" w:color="auto"/>
                  </w:divBdr>
                </w:div>
                <w:div w:id="420613334">
                  <w:marLeft w:val="0"/>
                  <w:marRight w:val="0"/>
                  <w:marTop w:val="0"/>
                  <w:marBottom w:val="0"/>
                  <w:divBdr>
                    <w:top w:val="none" w:sz="0" w:space="0" w:color="auto"/>
                    <w:left w:val="none" w:sz="0" w:space="0" w:color="auto"/>
                    <w:bottom w:val="none" w:sz="0" w:space="0" w:color="auto"/>
                    <w:right w:val="none" w:sz="0" w:space="0" w:color="auto"/>
                  </w:divBdr>
                </w:div>
                <w:div w:id="437406314">
                  <w:marLeft w:val="0"/>
                  <w:marRight w:val="0"/>
                  <w:marTop w:val="0"/>
                  <w:marBottom w:val="0"/>
                  <w:divBdr>
                    <w:top w:val="none" w:sz="0" w:space="0" w:color="auto"/>
                    <w:left w:val="none" w:sz="0" w:space="0" w:color="auto"/>
                    <w:bottom w:val="none" w:sz="0" w:space="0" w:color="auto"/>
                    <w:right w:val="none" w:sz="0" w:space="0" w:color="auto"/>
                  </w:divBdr>
                </w:div>
                <w:div w:id="438641609">
                  <w:marLeft w:val="0"/>
                  <w:marRight w:val="0"/>
                  <w:marTop w:val="0"/>
                  <w:marBottom w:val="0"/>
                  <w:divBdr>
                    <w:top w:val="none" w:sz="0" w:space="0" w:color="auto"/>
                    <w:left w:val="none" w:sz="0" w:space="0" w:color="auto"/>
                    <w:bottom w:val="none" w:sz="0" w:space="0" w:color="auto"/>
                    <w:right w:val="none" w:sz="0" w:space="0" w:color="auto"/>
                  </w:divBdr>
                </w:div>
                <w:div w:id="441992984">
                  <w:marLeft w:val="0"/>
                  <w:marRight w:val="0"/>
                  <w:marTop w:val="0"/>
                  <w:marBottom w:val="0"/>
                  <w:divBdr>
                    <w:top w:val="none" w:sz="0" w:space="0" w:color="auto"/>
                    <w:left w:val="none" w:sz="0" w:space="0" w:color="auto"/>
                    <w:bottom w:val="none" w:sz="0" w:space="0" w:color="auto"/>
                    <w:right w:val="none" w:sz="0" w:space="0" w:color="auto"/>
                  </w:divBdr>
                </w:div>
                <w:div w:id="482477906">
                  <w:marLeft w:val="0"/>
                  <w:marRight w:val="0"/>
                  <w:marTop w:val="0"/>
                  <w:marBottom w:val="0"/>
                  <w:divBdr>
                    <w:top w:val="none" w:sz="0" w:space="0" w:color="auto"/>
                    <w:left w:val="none" w:sz="0" w:space="0" w:color="auto"/>
                    <w:bottom w:val="none" w:sz="0" w:space="0" w:color="auto"/>
                    <w:right w:val="none" w:sz="0" w:space="0" w:color="auto"/>
                  </w:divBdr>
                </w:div>
                <w:div w:id="497110865">
                  <w:marLeft w:val="0"/>
                  <w:marRight w:val="0"/>
                  <w:marTop w:val="0"/>
                  <w:marBottom w:val="0"/>
                  <w:divBdr>
                    <w:top w:val="none" w:sz="0" w:space="0" w:color="auto"/>
                    <w:left w:val="none" w:sz="0" w:space="0" w:color="auto"/>
                    <w:bottom w:val="none" w:sz="0" w:space="0" w:color="auto"/>
                    <w:right w:val="none" w:sz="0" w:space="0" w:color="auto"/>
                  </w:divBdr>
                </w:div>
                <w:div w:id="523178683">
                  <w:marLeft w:val="0"/>
                  <w:marRight w:val="0"/>
                  <w:marTop w:val="0"/>
                  <w:marBottom w:val="0"/>
                  <w:divBdr>
                    <w:top w:val="none" w:sz="0" w:space="0" w:color="auto"/>
                    <w:left w:val="none" w:sz="0" w:space="0" w:color="auto"/>
                    <w:bottom w:val="none" w:sz="0" w:space="0" w:color="auto"/>
                    <w:right w:val="none" w:sz="0" w:space="0" w:color="auto"/>
                  </w:divBdr>
                </w:div>
                <w:div w:id="534271647">
                  <w:marLeft w:val="0"/>
                  <w:marRight w:val="0"/>
                  <w:marTop w:val="0"/>
                  <w:marBottom w:val="0"/>
                  <w:divBdr>
                    <w:top w:val="none" w:sz="0" w:space="0" w:color="auto"/>
                    <w:left w:val="none" w:sz="0" w:space="0" w:color="auto"/>
                    <w:bottom w:val="none" w:sz="0" w:space="0" w:color="auto"/>
                    <w:right w:val="none" w:sz="0" w:space="0" w:color="auto"/>
                  </w:divBdr>
                </w:div>
                <w:div w:id="622732780">
                  <w:marLeft w:val="0"/>
                  <w:marRight w:val="0"/>
                  <w:marTop w:val="0"/>
                  <w:marBottom w:val="0"/>
                  <w:divBdr>
                    <w:top w:val="none" w:sz="0" w:space="0" w:color="auto"/>
                    <w:left w:val="none" w:sz="0" w:space="0" w:color="auto"/>
                    <w:bottom w:val="none" w:sz="0" w:space="0" w:color="auto"/>
                    <w:right w:val="none" w:sz="0" w:space="0" w:color="auto"/>
                  </w:divBdr>
                </w:div>
                <w:div w:id="650335135">
                  <w:marLeft w:val="0"/>
                  <w:marRight w:val="0"/>
                  <w:marTop w:val="0"/>
                  <w:marBottom w:val="0"/>
                  <w:divBdr>
                    <w:top w:val="none" w:sz="0" w:space="0" w:color="auto"/>
                    <w:left w:val="none" w:sz="0" w:space="0" w:color="auto"/>
                    <w:bottom w:val="none" w:sz="0" w:space="0" w:color="auto"/>
                    <w:right w:val="none" w:sz="0" w:space="0" w:color="auto"/>
                  </w:divBdr>
                </w:div>
                <w:div w:id="694116995">
                  <w:marLeft w:val="0"/>
                  <w:marRight w:val="0"/>
                  <w:marTop w:val="0"/>
                  <w:marBottom w:val="0"/>
                  <w:divBdr>
                    <w:top w:val="none" w:sz="0" w:space="0" w:color="auto"/>
                    <w:left w:val="none" w:sz="0" w:space="0" w:color="auto"/>
                    <w:bottom w:val="none" w:sz="0" w:space="0" w:color="auto"/>
                    <w:right w:val="none" w:sz="0" w:space="0" w:color="auto"/>
                  </w:divBdr>
                </w:div>
                <w:div w:id="712730114">
                  <w:marLeft w:val="0"/>
                  <w:marRight w:val="0"/>
                  <w:marTop w:val="0"/>
                  <w:marBottom w:val="0"/>
                  <w:divBdr>
                    <w:top w:val="none" w:sz="0" w:space="0" w:color="auto"/>
                    <w:left w:val="none" w:sz="0" w:space="0" w:color="auto"/>
                    <w:bottom w:val="none" w:sz="0" w:space="0" w:color="auto"/>
                    <w:right w:val="none" w:sz="0" w:space="0" w:color="auto"/>
                  </w:divBdr>
                </w:div>
                <w:div w:id="715087056">
                  <w:marLeft w:val="0"/>
                  <w:marRight w:val="0"/>
                  <w:marTop w:val="0"/>
                  <w:marBottom w:val="0"/>
                  <w:divBdr>
                    <w:top w:val="none" w:sz="0" w:space="0" w:color="auto"/>
                    <w:left w:val="none" w:sz="0" w:space="0" w:color="auto"/>
                    <w:bottom w:val="none" w:sz="0" w:space="0" w:color="auto"/>
                    <w:right w:val="none" w:sz="0" w:space="0" w:color="auto"/>
                  </w:divBdr>
                </w:div>
                <w:div w:id="725026889">
                  <w:marLeft w:val="0"/>
                  <w:marRight w:val="0"/>
                  <w:marTop w:val="0"/>
                  <w:marBottom w:val="0"/>
                  <w:divBdr>
                    <w:top w:val="none" w:sz="0" w:space="0" w:color="auto"/>
                    <w:left w:val="none" w:sz="0" w:space="0" w:color="auto"/>
                    <w:bottom w:val="none" w:sz="0" w:space="0" w:color="auto"/>
                    <w:right w:val="none" w:sz="0" w:space="0" w:color="auto"/>
                  </w:divBdr>
                </w:div>
                <w:div w:id="734091162">
                  <w:marLeft w:val="0"/>
                  <w:marRight w:val="0"/>
                  <w:marTop w:val="0"/>
                  <w:marBottom w:val="0"/>
                  <w:divBdr>
                    <w:top w:val="none" w:sz="0" w:space="0" w:color="auto"/>
                    <w:left w:val="none" w:sz="0" w:space="0" w:color="auto"/>
                    <w:bottom w:val="none" w:sz="0" w:space="0" w:color="auto"/>
                    <w:right w:val="none" w:sz="0" w:space="0" w:color="auto"/>
                  </w:divBdr>
                </w:div>
                <w:div w:id="748429416">
                  <w:marLeft w:val="0"/>
                  <w:marRight w:val="0"/>
                  <w:marTop w:val="0"/>
                  <w:marBottom w:val="0"/>
                  <w:divBdr>
                    <w:top w:val="none" w:sz="0" w:space="0" w:color="auto"/>
                    <w:left w:val="none" w:sz="0" w:space="0" w:color="auto"/>
                    <w:bottom w:val="none" w:sz="0" w:space="0" w:color="auto"/>
                    <w:right w:val="none" w:sz="0" w:space="0" w:color="auto"/>
                  </w:divBdr>
                </w:div>
                <w:div w:id="773282217">
                  <w:marLeft w:val="0"/>
                  <w:marRight w:val="0"/>
                  <w:marTop w:val="0"/>
                  <w:marBottom w:val="0"/>
                  <w:divBdr>
                    <w:top w:val="none" w:sz="0" w:space="0" w:color="auto"/>
                    <w:left w:val="none" w:sz="0" w:space="0" w:color="auto"/>
                    <w:bottom w:val="none" w:sz="0" w:space="0" w:color="auto"/>
                    <w:right w:val="none" w:sz="0" w:space="0" w:color="auto"/>
                  </w:divBdr>
                </w:div>
                <w:div w:id="775096028">
                  <w:marLeft w:val="0"/>
                  <w:marRight w:val="0"/>
                  <w:marTop w:val="0"/>
                  <w:marBottom w:val="0"/>
                  <w:divBdr>
                    <w:top w:val="none" w:sz="0" w:space="0" w:color="auto"/>
                    <w:left w:val="none" w:sz="0" w:space="0" w:color="auto"/>
                    <w:bottom w:val="none" w:sz="0" w:space="0" w:color="auto"/>
                    <w:right w:val="none" w:sz="0" w:space="0" w:color="auto"/>
                  </w:divBdr>
                </w:div>
                <w:div w:id="793989664">
                  <w:marLeft w:val="0"/>
                  <w:marRight w:val="0"/>
                  <w:marTop w:val="0"/>
                  <w:marBottom w:val="0"/>
                  <w:divBdr>
                    <w:top w:val="none" w:sz="0" w:space="0" w:color="auto"/>
                    <w:left w:val="none" w:sz="0" w:space="0" w:color="auto"/>
                    <w:bottom w:val="none" w:sz="0" w:space="0" w:color="auto"/>
                    <w:right w:val="none" w:sz="0" w:space="0" w:color="auto"/>
                  </w:divBdr>
                </w:div>
                <w:div w:id="795223277">
                  <w:marLeft w:val="0"/>
                  <w:marRight w:val="0"/>
                  <w:marTop w:val="0"/>
                  <w:marBottom w:val="0"/>
                  <w:divBdr>
                    <w:top w:val="none" w:sz="0" w:space="0" w:color="auto"/>
                    <w:left w:val="none" w:sz="0" w:space="0" w:color="auto"/>
                    <w:bottom w:val="none" w:sz="0" w:space="0" w:color="auto"/>
                    <w:right w:val="none" w:sz="0" w:space="0" w:color="auto"/>
                  </w:divBdr>
                </w:div>
                <w:div w:id="797916981">
                  <w:marLeft w:val="0"/>
                  <w:marRight w:val="0"/>
                  <w:marTop w:val="0"/>
                  <w:marBottom w:val="0"/>
                  <w:divBdr>
                    <w:top w:val="none" w:sz="0" w:space="0" w:color="auto"/>
                    <w:left w:val="none" w:sz="0" w:space="0" w:color="auto"/>
                    <w:bottom w:val="none" w:sz="0" w:space="0" w:color="auto"/>
                    <w:right w:val="none" w:sz="0" w:space="0" w:color="auto"/>
                  </w:divBdr>
                </w:div>
                <w:div w:id="799886677">
                  <w:marLeft w:val="0"/>
                  <w:marRight w:val="0"/>
                  <w:marTop w:val="0"/>
                  <w:marBottom w:val="0"/>
                  <w:divBdr>
                    <w:top w:val="none" w:sz="0" w:space="0" w:color="auto"/>
                    <w:left w:val="none" w:sz="0" w:space="0" w:color="auto"/>
                    <w:bottom w:val="none" w:sz="0" w:space="0" w:color="auto"/>
                    <w:right w:val="none" w:sz="0" w:space="0" w:color="auto"/>
                  </w:divBdr>
                </w:div>
                <w:div w:id="839008976">
                  <w:marLeft w:val="0"/>
                  <w:marRight w:val="0"/>
                  <w:marTop w:val="0"/>
                  <w:marBottom w:val="0"/>
                  <w:divBdr>
                    <w:top w:val="none" w:sz="0" w:space="0" w:color="auto"/>
                    <w:left w:val="none" w:sz="0" w:space="0" w:color="auto"/>
                    <w:bottom w:val="none" w:sz="0" w:space="0" w:color="auto"/>
                    <w:right w:val="none" w:sz="0" w:space="0" w:color="auto"/>
                  </w:divBdr>
                </w:div>
                <w:div w:id="847523052">
                  <w:marLeft w:val="0"/>
                  <w:marRight w:val="0"/>
                  <w:marTop w:val="0"/>
                  <w:marBottom w:val="0"/>
                  <w:divBdr>
                    <w:top w:val="none" w:sz="0" w:space="0" w:color="auto"/>
                    <w:left w:val="none" w:sz="0" w:space="0" w:color="auto"/>
                    <w:bottom w:val="none" w:sz="0" w:space="0" w:color="auto"/>
                    <w:right w:val="none" w:sz="0" w:space="0" w:color="auto"/>
                  </w:divBdr>
                </w:div>
                <w:div w:id="956764398">
                  <w:marLeft w:val="0"/>
                  <w:marRight w:val="0"/>
                  <w:marTop w:val="0"/>
                  <w:marBottom w:val="0"/>
                  <w:divBdr>
                    <w:top w:val="none" w:sz="0" w:space="0" w:color="auto"/>
                    <w:left w:val="none" w:sz="0" w:space="0" w:color="auto"/>
                    <w:bottom w:val="none" w:sz="0" w:space="0" w:color="auto"/>
                    <w:right w:val="none" w:sz="0" w:space="0" w:color="auto"/>
                  </w:divBdr>
                </w:div>
                <w:div w:id="998922757">
                  <w:marLeft w:val="0"/>
                  <w:marRight w:val="0"/>
                  <w:marTop w:val="0"/>
                  <w:marBottom w:val="0"/>
                  <w:divBdr>
                    <w:top w:val="none" w:sz="0" w:space="0" w:color="auto"/>
                    <w:left w:val="none" w:sz="0" w:space="0" w:color="auto"/>
                    <w:bottom w:val="none" w:sz="0" w:space="0" w:color="auto"/>
                    <w:right w:val="none" w:sz="0" w:space="0" w:color="auto"/>
                  </w:divBdr>
                </w:div>
                <w:div w:id="1011954499">
                  <w:marLeft w:val="0"/>
                  <w:marRight w:val="0"/>
                  <w:marTop w:val="0"/>
                  <w:marBottom w:val="0"/>
                  <w:divBdr>
                    <w:top w:val="none" w:sz="0" w:space="0" w:color="auto"/>
                    <w:left w:val="none" w:sz="0" w:space="0" w:color="auto"/>
                    <w:bottom w:val="none" w:sz="0" w:space="0" w:color="auto"/>
                    <w:right w:val="none" w:sz="0" w:space="0" w:color="auto"/>
                  </w:divBdr>
                </w:div>
                <w:div w:id="1039934138">
                  <w:marLeft w:val="0"/>
                  <w:marRight w:val="0"/>
                  <w:marTop w:val="0"/>
                  <w:marBottom w:val="0"/>
                  <w:divBdr>
                    <w:top w:val="none" w:sz="0" w:space="0" w:color="auto"/>
                    <w:left w:val="none" w:sz="0" w:space="0" w:color="auto"/>
                    <w:bottom w:val="none" w:sz="0" w:space="0" w:color="auto"/>
                    <w:right w:val="none" w:sz="0" w:space="0" w:color="auto"/>
                  </w:divBdr>
                </w:div>
                <w:div w:id="1086270859">
                  <w:marLeft w:val="0"/>
                  <w:marRight w:val="0"/>
                  <w:marTop w:val="0"/>
                  <w:marBottom w:val="0"/>
                  <w:divBdr>
                    <w:top w:val="none" w:sz="0" w:space="0" w:color="auto"/>
                    <w:left w:val="none" w:sz="0" w:space="0" w:color="auto"/>
                    <w:bottom w:val="none" w:sz="0" w:space="0" w:color="auto"/>
                    <w:right w:val="none" w:sz="0" w:space="0" w:color="auto"/>
                  </w:divBdr>
                </w:div>
                <w:div w:id="1112938025">
                  <w:marLeft w:val="0"/>
                  <w:marRight w:val="0"/>
                  <w:marTop w:val="0"/>
                  <w:marBottom w:val="0"/>
                  <w:divBdr>
                    <w:top w:val="none" w:sz="0" w:space="0" w:color="auto"/>
                    <w:left w:val="none" w:sz="0" w:space="0" w:color="auto"/>
                    <w:bottom w:val="none" w:sz="0" w:space="0" w:color="auto"/>
                    <w:right w:val="none" w:sz="0" w:space="0" w:color="auto"/>
                  </w:divBdr>
                </w:div>
                <w:div w:id="1140196582">
                  <w:marLeft w:val="0"/>
                  <w:marRight w:val="0"/>
                  <w:marTop w:val="0"/>
                  <w:marBottom w:val="0"/>
                  <w:divBdr>
                    <w:top w:val="none" w:sz="0" w:space="0" w:color="auto"/>
                    <w:left w:val="none" w:sz="0" w:space="0" w:color="auto"/>
                    <w:bottom w:val="none" w:sz="0" w:space="0" w:color="auto"/>
                    <w:right w:val="none" w:sz="0" w:space="0" w:color="auto"/>
                  </w:divBdr>
                </w:div>
                <w:div w:id="1201552171">
                  <w:marLeft w:val="0"/>
                  <w:marRight w:val="0"/>
                  <w:marTop w:val="0"/>
                  <w:marBottom w:val="0"/>
                  <w:divBdr>
                    <w:top w:val="none" w:sz="0" w:space="0" w:color="auto"/>
                    <w:left w:val="none" w:sz="0" w:space="0" w:color="auto"/>
                    <w:bottom w:val="none" w:sz="0" w:space="0" w:color="auto"/>
                    <w:right w:val="none" w:sz="0" w:space="0" w:color="auto"/>
                  </w:divBdr>
                </w:div>
                <w:div w:id="1206288217">
                  <w:marLeft w:val="0"/>
                  <w:marRight w:val="0"/>
                  <w:marTop w:val="0"/>
                  <w:marBottom w:val="0"/>
                  <w:divBdr>
                    <w:top w:val="none" w:sz="0" w:space="0" w:color="auto"/>
                    <w:left w:val="none" w:sz="0" w:space="0" w:color="auto"/>
                    <w:bottom w:val="none" w:sz="0" w:space="0" w:color="auto"/>
                    <w:right w:val="none" w:sz="0" w:space="0" w:color="auto"/>
                  </w:divBdr>
                </w:div>
                <w:div w:id="1259557112">
                  <w:marLeft w:val="0"/>
                  <w:marRight w:val="0"/>
                  <w:marTop w:val="0"/>
                  <w:marBottom w:val="0"/>
                  <w:divBdr>
                    <w:top w:val="none" w:sz="0" w:space="0" w:color="auto"/>
                    <w:left w:val="none" w:sz="0" w:space="0" w:color="auto"/>
                    <w:bottom w:val="none" w:sz="0" w:space="0" w:color="auto"/>
                    <w:right w:val="none" w:sz="0" w:space="0" w:color="auto"/>
                  </w:divBdr>
                </w:div>
                <w:div w:id="1293633967">
                  <w:marLeft w:val="0"/>
                  <w:marRight w:val="0"/>
                  <w:marTop w:val="0"/>
                  <w:marBottom w:val="0"/>
                  <w:divBdr>
                    <w:top w:val="none" w:sz="0" w:space="0" w:color="auto"/>
                    <w:left w:val="none" w:sz="0" w:space="0" w:color="auto"/>
                    <w:bottom w:val="none" w:sz="0" w:space="0" w:color="auto"/>
                    <w:right w:val="none" w:sz="0" w:space="0" w:color="auto"/>
                  </w:divBdr>
                </w:div>
                <w:div w:id="1305351565">
                  <w:marLeft w:val="0"/>
                  <w:marRight w:val="0"/>
                  <w:marTop w:val="0"/>
                  <w:marBottom w:val="0"/>
                  <w:divBdr>
                    <w:top w:val="none" w:sz="0" w:space="0" w:color="auto"/>
                    <w:left w:val="none" w:sz="0" w:space="0" w:color="auto"/>
                    <w:bottom w:val="none" w:sz="0" w:space="0" w:color="auto"/>
                    <w:right w:val="none" w:sz="0" w:space="0" w:color="auto"/>
                  </w:divBdr>
                </w:div>
                <w:div w:id="1344436895">
                  <w:marLeft w:val="0"/>
                  <w:marRight w:val="0"/>
                  <w:marTop w:val="0"/>
                  <w:marBottom w:val="0"/>
                  <w:divBdr>
                    <w:top w:val="none" w:sz="0" w:space="0" w:color="auto"/>
                    <w:left w:val="none" w:sz="0" w:space="0" w:color="auto"/>
                    <w:bottom w:val="none" w:sz="0" w:space="0" w:color="auto"/>
                    <w:right w:val="none" w:sz="0" w:space="0" w:color="auto"/>
                  </w:divBdr>
                </w:div>
                <w:div w:id="1376076525">
                  <w:marLeft w:val="0"/>
                  <w:marRight w:val="0"/>
                  <w:marTop w:val="0"/>
                  <w:marBottom w:val="0"/>
                  <w:divBdr>
                    <w:top w:val="none" w:sz="0" w:space="0" w:color="auto"/>
                    <w:left w:val="none" w:sz="0" w:space="0" w:color="auto"/>
                    <w:bottom w:val="none" w:sz="0" w:space="0" w:color="auto"/>
                    <w:right w:val="none" w:sz="0" w:space="0" w:color="auto"/>
                  </w:divBdr>
                </w:div>
                <w:div w:id="1378701221">
                  <w:marLeft w:val="0"/>
                  <w:marRight w:val="0"/>
                  <w:marTop w:val="0"/>
                  <w:marBottom w:val="0"/>
                  <w:divBdr>
                    <w:top w:val="none" w:sz="0" w:space="0" w:color="auto"/>
                    <w:left w:val="none" w:sz="0" w:space="0" w:color="auto"/>
                    <w:bottom w:val="none" w:sz="0" w:space="0" w:color="auto"/>
                    <w:right w:val="none" w:sz="0" w:space="0" w:color="auto"/>
                  </w:divBdr>
                </w:div>
                <w:div w:id="1394083091">
                  <w:marLeft w:val="0"/>
                  <w:marRight w:val="0"/>
                  <w:marTop w:val="0"/>
                  <w:marBottom w:val="0"/>
                  <w:divBdr>
                    <w:top w:val="none" w:sz="0" w:space="0" w:color="auto"/>
                    <w:left w:val="none" w:sz="0" w:space="0" w:color="auto"/>
                    <w:bottom w:val="none" w:sz="0" w:space="0" w:color="auto"/>
                    <w:right w:val="none" w:sz="0" w:space="0" w:color="auto"/>
                  </w:divBdr>
                </w:div>
                <w:div w:id="1404449512">
                  <w:marLeft w:val="0"/>
                  <w:marRight w:val="0"/>
                  <w:marTop w:val="0"/>
                  <w:marBottom w:val="0"/>
                  <w:divBdr>
                    <w:top w:val="none" w:sz="0" w:space="0" w:color="auto"/>
                    <w:left w:val="none" w:sz="0" w:space="0" w:color="auto"/>
                    <w:bottom w:val="none" w:sz="0" w:space="0" w:color="auto"/>
                    <w:right w:val="none" w:sz="0" w:space="0" w:color="auto"/>
                  </w:divBdr>
                </w:div>
                <w:div w:id="1458916679">
                  <w:marLeft w:val="0"/>
                  <w:marRight w:val="0"/>
                  <w:marTop w:val="0"/>
                  <w:marBottom w:val="0"/>
                  <w:divBdr>
                    <w:top w:val="none" w:sz="0" w:space="0" w:color="auto"/>
                    <w:left w:val="none" w:sz="0" w:space="0" w:color="auto"/>
                    <w:bottom w:val="none" w:sz="0" w:space="0" w:color="auto"/>
                    <w:right w:val="none" w:sz="0" w:space="0" w:color="auto"/>
                  </w:divBdr>
                </w:div>
                <w:div w:id="1540050140">
                  <w:marLeft w:val="0"/>
                  <w:marRight w:val="0"/>
                  <w:marTop w:val="0"/>
                  <w:marBottom w:val="0"/>
                  <w:divBdr>
                    <w:top w:val="none" w:sz="0" w:space="0" w:color="auto"/>
                    <w:left w:val="none" w:sz="0" w:space="0" w:color="auto"/>
                    <w:bottom w:val="none" w:sz="0" w:space="0" w:color="auto"/>
                    <w:right w:val="none" w:sz="0" w:space="0" w:color="auto"/>
                  </w:divBdr>
                </w:div>
                <w:div w:id="1556742654">
                  <w:marLeft w:val="0"/>
                  <w:marRight w:val="0"/>
                  <w:marTop w:val="0"/>
                  <w:marBottom w:val="0"/>
                  <w:divBdr>
                    <w:top w:val="none" w:sz="0" w:space="0" w:color="auto"/>
                    <w:left w:val="none" w:sz="0" w:space="0" w:color="auto"/>
                    <w:bottom w:val="none" w:sz="0" w:space="0" w:color="auto"/>
                    <w:right w:val="none" w:sz="0" w:space="0" w:color="auto"/>
                  </w:divBdr>
                </w:div>
                <w:div w:id="1599751105">
                  <w:marLeft w:val="0"/>
                  <w:marRight w:val="0"/>
                  <w:marTop w:val="0"/>
                  <w:marBottom w:val="0"/>
                  <w:divBdr>
                    <w:top w:val="none" w:sz="0" w:space="0" w:color="auto"/>
                    <w:left w:val="none" w:sz="0" w:space="0" w:color="auto"/>
                    <w:bottom w:val="none" w:sz="0" w:space="0" w:color="auto"/>
                    <w:right w:val="none" w:sz="0" w:space="0" w:color="auto"/>
                  </w:divBdr>
                </w:div>
                <w:div w:id="1610313047">
                  <w:marLeft w:val="0"/>
                  <w:marRight w:val="0"/>
                  <w:marTop w:val="0"/>
                  <w:marBottom w:val="0"/>
                  <w:divBdr>
                    <w:top w:val="none" w:sz="0" w:space="0" w:color="auto"/>
                    <w:left w:val="none" w:sz="0" w:space="0" w:color="auto"/>
                    <w:bottom w:val="none" w:sz="0" w:space="0" w:color="auto"/>
                    <w:right w:val="none" w:sz="0" w:space="0" w:color="auto"/>
                  </w:divBdr>
                </w:div>
                <w:div w:id="1619752492">
                  <w:marLeft w:val="0"/>
                  <w:marRight w:val="0"/>
                  <w:marTop w:val="0"/>
                  <w:marBottom w:val="0"/>
                  <w:divBdr>
                    <w:top w:val="none" w:sz="0" w:space="0" w:color="auto"/>
                    <w:left w:val="none" w:sz="0" w:space="0" w:color="auto"/>
                    <w:bottom w:val="none" w:sz="0" w:space="0" w:color="auto"/>
                    <w:right w:val="none" w:sz="0" w:space="0" w:color="auto"/>
                  </w:divBdr>
                </w:div>
                <w:div w:id="1624995986">
                  <w:marLeft w:val="0"/>
                  <w:marRight w:val="0"/>
                  <w:marTop w:val="0"/>
                  <w:marBottom w:val="0"/>
                  <w:divBdr>
                    <w:top w:val="none" w:sz="0" w:space="0" w:color="auto"/>
                    <w:left w:val="none" w:sz="0" w:space="0" w:color="auto"/>
                    <w:bottom w:val="none" w:sz="0" w:space="0" w:color="auto"/>
                    <w:right w:val="none" w:sz="0" w:space="0" w:color="auto"/>
                  </w:divBdr>
                </w:div>
                <w:div w:id="1625886381">
                  <w:marLeft w:val="0"/>
                  <w:marRight w:val="0"/>
                  <w:marTop w:val="0"/>
                  <w:marBottom w:val="0"/>
                  <w:divBdr>
                    <w:top w:val="none" w:sz="0" w:space="0" w:color="auto"/>
                    <w:left w:val="none" w:sz="0" w:space="0" w:color="auto"/>
                    <w:bottom w:val="none" w:sz="0" w:space="0" w:color="auto"/>
                    <w:right w:val="none" w:sz="0" w:space="0" w:color="auto"/>
                  </w:divBdr>
                </w:div>
                <w:div w:id="1636794201">
                  <w:marLeft w:val="0"/>
                  <w:marRight w:val="0"/>
                  <w:marTop w:val="0"/>
                  <w:marBottom w:val="0"/>
                  <w:divBdr>
                    <w:top w:val="none" w:sz="0" w:space="0" w:color="auto"/>
                    <w:left w:val="none" w:sz="0" w:space="0" w:color="auto"/>
                    <w:bottom w:val="none" w:sz="0" w:space="0" w:color="auto"/>
                    <w:right w:val="none" w:sz="0" w:space="0" w:color="auto"/>
                  </w:divBdr>
                </w:div>
                <w:div w:id="1716392052">
                  <w:marLeft w:val="0"/>
                  <w:marRight w:val="0"/>
                  <w:marTop w:val="0"/>
                  <w:marBottom w:val="0"/>
                  <w:divBdr>
                    <w:top w:val="none" w:sz="0" w:space="0" w:color="auto"/>
                    <w:left w:val="none" w:sz="0" w:space="0" w:color="auto"/>
                    <w:bottom w:val="none" w:sz="0" w:space="0" w:color="auto"/>
                    <w:right w:val="none" w:sz="0" w:space="0" w:color="auto"/>
                  </w:divBdr>
                </w:div>
                <w:div w:id="1734162400">
                  <w:marLeft w:val="0"/>
                  <w:marRight w:val="0"/>
                  <w:marTop w:val="0"/>
                  <w:marBottom w:val="0"/>
                  <w:divBdr>
                    <w:top w:val="none" w:sz="0" w:space="0" w:color="auto"/>
                    <w:left w:val="none" w:sz="0" w:space="0" w:color="auto"/>
                    <w:bottom w:val="none" w:sz="0" w:space="0" w:color="auto"/>
                    <w:right w:val="none" w:sz="0" w:space="0" w:color="auto"/>
                  </w:divBdr>
                </w:div>
                <w:div w:id="1765566175">
                  <w:marLeft w:val="0"/>
                  <w:marRight w:val="0"/>
                  <w:marTop w:val="0"/>
                  <w:marBottom w:val="0"/>
                  <w:divBdr>
                    <w:top w:val="none" w:sz="0" w:space="0" w:color="auto"/>
                    <w:left w:val="none" w:sz="0" w:space="0" w:color="auto"/>
                    <w:bottom w:val="none" w:sz="0" w:space="0" w:color="auto"/>
                    <w:right w:val="none" w:sz="0" w:space="0" w:color="auto"/>
                  </w:divBdr>
                </w:div>
                <w:div w:id="1835222343">
                  <w:marLeft w:val="0"/>
                  <w:marRight w:val="0"/>
                  <w:marTop w:val="0"/>
                  <w:marBottom w:val="0"/>
                  <w:divBdr>
                    <w:top w:val="none" w:sz="0" w:space="0" w:color="auto"/>
                    <w:left w:val="none" w:sz="0" w:space="0" w:color="auto"/>
                    <w:bottom w:val="none" w:sz="0" w:space="0" w:color="auto"/>
                    <w:right w:val="none" w:sz="0" w:space="0" w:color="auto"/>
                  </w:divBdr>
                </w:div>
                <w:div w:id="1858805556">
                  <w:marLeft w:val="0"/>
                  <w:marRight w:val="0"/>
                  <w:marTop w:val="0"/>
                  <w:marBottom w:val="0"/>
                  <w:divBdr>
                    <w:top w:val="none" w:sz="0" w:space="0" w:color="auto"/>
                    <w:left w:val="none" w:sz="0" w:space="0" w:color="auto"/>
                    <w:bottom w:val="none" w:sz="0" w:space="0" w:color="auto"/>
                    <w:right w:val="none" w:sz="0" w:space="0" w:color="auto"/>
                  </w:divBdr>
                </w:div>
                <w:div w:id="1867979479">
                  <w:marLeft w:val="0"/>
                  <w:marRight w:val="0"/>
                  <w:marTop w:val="0"/>
                  <w:marBottom w:val="0"/>
                  <w:divBdr>
                    <w:top w:val="none" w:sz="0" w:space="0" w:color="auto"/>
                    <w:left w:val="none" w:sz="0" w:space="0" w:color="auto"/>
                    <w:bottom w:val="none" w:sz="0" w:space="0" w:color="auto"/>
                    <w:right w:val="none" w:sz="0" w:space="0" w:color="auto"/>
                  </w:divBdr>
                </w:div>
                <w:div w:id="1870796332">
                  <w:marLeft w:val="0"/>
                  <w:marRight w:val="0"/>
                  <w:marTop w:val="0"/>
                  <w:marBottom w:val="0"/>
                  <w:divBdr>
                    <w:top w:val="none" w:sz="0" w:space="0" w:color="auto"/>
                    <w:left w:val="none" w:sz="0" w:space="0" w:color="auto"/>
                    <w:bottom w:val="none" w:sz="0" w:space="0" w:color="auto"/>
                    <w:right w:val="none" w:sz="0" w:space="0" w:color="auto"/>
                  </w:divBdr>
                </w:div>
                <w:div w:id="1894148520">
                  <w:marLeft w:val="0"/>
                  <w:marRight w:val="0"/>
                  <w:marTop w:val="0"/>
                  <w:marBottom w:val="0"/>
                  <w:divBdr>
                    <w:top w:val="none" w:sz="0" w:space="0" w:color="auto"/>
                    <w:left w:val="none" w:sz="0" w:space="0" w:color="auto"/>
                    <w:bottom w:val="none" w:sz="0" w:space="0" w:color="auto"/>
                    <w:right w:val="none" w:sz="0" w:space="0" w:color="auto"/>
                  </w:divBdr>
                </w:div>
                <w:div w:id="1934894362">
                  <w:marLeft w:val="0"/>
                  <w:marRight w:val="0"/>
                  <w:marTop w:val="0"/>
                  <w:marBottom w:val="0"/>
                  <w:divBdr>
                    <w:top w:val="none" w:sz="0" w:space="0" w:color="auto"/>
                    <w:left w:val="none" w:sz="0" w:space="0" w:color="auto"/>
                    <w:bottom w:val="none" w:sz="0" w:space="0" w:color="auto"/>
                    <w:right w:val="none" w:sz="0" w:space="0" w:color="auto"/>
                  </w:divBdr>
                </w:div>
                <w:div w:id="1956714561">
                  <w:marLeft w:val="0"/>
                  <w:marRight w:val="0"/>
                  <w:marTop w:val="0"/>
                  <w:marBottom w:val="0"/>
                  <w:divBdr>
                    <w:top w:val="none" w:sz="0" w:space="0" w:color="auto"/>
                    <w:left w:val="none" w:sz="0" w:space="0" w:color="auto"/>
                    <w:bottom w:val="none" w:sz="0" w:space="0" w:color="auto"/>
                    <w:right w:val="none" w:sz="0" w:space="0" w:color="auto"/>
                  </w:divBdr>
                </w:div>
                <w:div w:id="1958173763">
                  <w:marLeft w:val="0"/>
                  <w:marRight w:val="0"/>
                  <w:marTop w:val="0"/>
                  <w:marBottom w:val="0"/>
                  <w:divBdr>
                    <w:top w:val="none" w:sz="0" w:space="0" w:color="auto"/>
                    <w:left w:val="none" w:sz="0" w:space="0" w:color="auto"/>
                    <w:bottom w:val="none" w:sz="0" w:space="0" w:color="auto"/>
                    <w:right w:val="none" w:sz="0" w:space="0" w:color="auto"/>
                  </w:divBdr>
                </w:div>
                <w:div w:id="2074623464">
                  <w:marLeft w:val="0"/>
                  <w:marRight w:val="0"/>
                  <w:marTop w:val="0"/>
                  <w:marBottom w:val="0"/>
                  <w:divBdr>
                    <w:top w:val="none" w:sz="0" w:space="0" w:color="auto"/>
                    <w:left w:val="none" w:sz="0" w:space="0" w:color="auto"/>
                    <w:bottom w:val="none" w:sz="0" w:space="0" w:color="auto"/>
                    <w:right w:val="none" w:sz="0" w:space="0" w:color="auto"/>
                  </w:divBdr>
                </w:div>
                <w:div w:id="20933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210">
          <w:marLeft w:val="0"/>
          <w:marRight w:val="0"/>
          <w:marTop w:val="0"/>
          <w:marBottom w:val="0"/>
          <w:divBdr>
            <w:top w:val="none" w:sz="0" w:space="0" w:color="auto"/>
            <w:left w:val="none" w:sz="0" w:space="0" w:color="auto"/>
            <w:bottom w:val="none" w:sz="0" w:space="0" w:color="auto"/>
            <w:right w:val="none" w:sz="0" w:space="0" w:color="auto"/>
          </w:divBdr>
          <w:divsChild>
            <w:div w:id="2136750018">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153646267">
                  <w:marLeft w:val="0"/>
                  <w:marRight w:val="0"/>
                  <w:marTop w:val="0"/>
                  <w:marBottom w:val="0"/>
                  <w:divBdr>
                    <w:top w:val="none" w:sz="0" w:space="0" w:color="auto"/>
                    <w:left w:val="none" w:sz="0" w:space="0" w:color="auto"/>
                    <w:bottom w:val="none" w:sz="0" w:space="0" w:color="auto"/>
                    <w:right w:val="none" w:sz="0" w:space="0" w:color="auto"/>
                  </w:divBdr>
                </w:div>
                <w:div w:id="198133466">
                  <w:marLeft w:val="0"/>
                  <w:marRight w:val="0"/>
                  <w:marTop w:val="0"/>
                  <w:marBottom w:val="0"/>
                  <w:divBdr>
                    <w:top w:val="none" w:sz="0" w:space="0" w:color="auto"/>
                    <w:left w:val="none" w:sz="0" w:space="0" w:color="auto"/>
                    <w:bottom w:val="none" w:sz="0" w:space="0" w:color="auto"/>
                    <w:right w:val="none" w:sz="0" w:space="0" w:color="auto"/>
                  </w:divBdr>
                </w:div>
                <w:div w:id="213585847">
                  <w:marLeft w:val="0"/>
                  <w:marRight w:val="0"/>
                  <w:marTop w:val="0"/>
                  <w:marBottom w:val="0"/>
                  <w:divBdr>
                    <w:top w:val="none" w:sz="0" w:space="0" w:color="auto"/>
                    <w:left w:val="none" w:sz="0" w:space="0" w:color="auto"/>
                    <w:bottom w:val="none" w:sz="0" w:space="0" w:color="auto"/>
                    <w:right w:val="none" w:sz="0" w:space="0" w:color="auto"/>
                  </w:divBdr>
                </w:div>
                <w:div w:id="214894027">
                  <w:marLeft w:val="0"/>
                  <w:marRight w:val="0"/>
                  <w:marTop w:val="0"/>
                  <w:marBottom w:val="0"/>
                  <w:divBdr>
                    <w:top w:val="none" w:sz="0" w:space="0" w:color="auto"/>
                    <w:left w:val="none" w:sz="0" w:space="0" w:color="auto"/>
                    <w:bottom w:val="none" w:sz="0" w:space="0" w:color="auto"/>
                    <w:right w:val="none" w:sz="0" w:space="0" w:color="auto"/>
                  </w:divBdr>
                </w:div>
                <w:div w:id="281497237">
                  <w:marLeft w:val="0"/>
                  <w:marRight w:val="0"/>
                  <w:marTop w:val="0"/>
                  <w:marBottom w:val="0"/>
                  <w:divBdr>
                    <w:top w:val="none" w:sz="0" w:space="0" w:color="auto"/>
                    <w:left w:val="none" w:sz="0" w:space="0" w:color="auto"/>
                    <w:bottom w:val="none" w:sz="0" w:space="0" w:color="auto"/>
                    <w:right w:val="none" w:sz="0" w:space="0" w:color="auto"/>
                  </w:divBdr>
                </w:div>
                <w:div w:id="301080250">
                  <w:marLeft w:val="0"/>
                  <w:marRight w:val="0"/>
                  <w:marTop w:val="0"/>
                  <w:marBottom w:val="0"/>
                  <w:divBdr>
                    <w:top w:val="none" w:sz="0" w:space="0" w:color="auto"/>
                    <w:left w:val="none" w:sz="0" w:space="0" w:color="auto"/>
                    <w:bottom w:val="none" w:sz="0" w:space="0" w:color="auto"/>
                    <w:right w:val="none" w:sz="0" w:space="0" w:color="auto"/>
                  </w:divBdr>
                </w:div>
                <w:div w:id="345208000">
                  <w:marLeft w:val="0"/>
                  <w:marRight w:val="0"/>
                  <w:marTop w:val="0"/>
                  <w:marBottom w:val="0"/>
                  <w:divBdr>
                    <w:top w:val="none" w:sz="0" w:space="0" w:color="auto"/>
                    <w:left w:val="none" w:sz="0" w:space="0" w:color="auto"/>
                    <w:bottom w:val="none" w:sz="0" w:space="0" w:color="auto"/>
                    <w:right w:val="none" w:sz="0" w:space="0" w:color="auto"/>
                  </w:divBdr>
                </w:div>
                <w:div w:id="414472715">
                  <w:marLeft w:val="0"/>
                  <w:marRight w:val="0"/>
                  <w:marTop w:val="0"/>
                  <w:marBottom w:val="0"/>
                  <w:divBdr>
                    <w:top w:val="none" w:sz="0" w:space="0" w:color="auto"/>
                    <w:left w:val="none" w:sz="0" w:space="0" w:color="auto"/>
                    <w:bottom w:val="none" w:sz="0" w:space="0" w:color="auto"/>
                    <w:right w:val="none" w:sz="0" w:space="0" w:color="auto"/>
                  </w:divBdr>
                </w:div>
                <w:div w:id="429549369">
                  <w:marLeft w:val="0"/>
                  <w:marRight w:val="0"/>
                  <w:marTop w:val="0"/>
                  <w:marBottom w:val="0"/>
                  <w:divBdr>
                    <w:top w:val="none" w:sz="0" w:space="0" w:color="auto"/>
                    <w:left w:val="none" w:sz="0" w:space="0" w:color="auto"/>
                    <w:bottom w:val="none" w:sz="0" w:space="0" w:color="auto"/>
                    <w:right w:val="none" w:sz="0" w:space="0" w:color="auto"/>
                  </w:divBdr>
                </w:div>
                <w:div w:id="458454374">
                  <w:marLeft w:val="0"/>
                  <w:marRight w:val="0"/>
                  <w:marTop w:val="0"/>
                  <w:marBottom w:val="0"/>
                  <w:divBdr>
                    <w:top w:val="none" w:sz="0" w:space="0" w:color="auto"/>
                    <w:left w:val="none" w:sz="0" w:space="0" w:color="auto"/>
                    <w:bottom w:val="none" w:sz="0" w:space="0" w:color="auto"/>
                    <w:right w:val="none" w:sz="0" w:space="0" w:color="auto"/>
                  </w:divBdr>
                </w:div>
                <w:div w:id="463429350">
                  <w:marLeft w:val="0"/>
                  <w:marRight w:val="0"/>
                  <w:marTop w:val="0"/>
                  <w:marBottom w:val="0"/>
                  <w:divBdr>
                    <w:top w:val="none" w:sz="0" w:space="0" w:color="auto"/>
                    <w:left w:val="none" w:sz="0" w:space="0" w:color="auto"/>
                    <w:bottom w:val="none" w:sz="0" w:space="0" w:color="auto"/>
                    <w:right w:val="none" w:sz="0" w:space="0" w:color="auto"/>
                  </w:divBdr>
                </w:div>
                <w:div w:id="479731098">
                  <w:marLeft w:val="0"/>
                  <w:marRight w:val="0"/>
                  <w:marTop w:val="0"/>
                  <w:marBottom w:val="0"/>
                  <w:divBdr>
                    <w:top w:val="none" w:sz="0" w:space="0" w:color="auto"/>
                    <w:left w:val="none" w:sz="0" w:space="0" w:color="auto"/>
                    <w:bottom w:val="none" w:sz="0" w:space="0" w:color="auto"/>
                    <w:right w:val="none" w:sz="0" w:space="0" w:color="auto"/>
                  </w:divBdr>
                </w:div>
                <w:div w:id="545917920">
                  <w:marLeft w:val="0"/>
                  <w:marRight w:val="0"/>
                  <w:marTop w:val="0"/>
                  <w:marBottom w:val="0"/>
                  <w:divBdr>
                    <w:top w:val="none" w:sz="0" w:space="0" w:color="auto"/>
                    <w:left w:val="none" w:sz="0" w:space="0" w:color="auto"/>
                    <w:bottom w:val="none" w:sz="0" w:space="0" w:color="auto"/>
                    <w:right w:val="none" w:sz="0" w:space="0" w:color="auto"/>
                  </w:divBdr>
                </w:div>
                <w:div w:id="557666734">
                  <w:marLeft w:val="0"/>
                  <w:marRight w:val="0"/>
                  <w:marTop w:val="0"/>
                  <w:marBottom w:val="0"/>
                  <w:divBdr>
                    <w:top w:val="none" w:sz="0" w:space="0" w:color="auto"/>
                    <w:left w:val="none" w:sz="0" w:space="0" w:color="auto"/>
                    <w:bottom w:val="none" w:sz="0" w:space="0" w:color="auto"/>
                    <w:right w:val="none" w:sz="0" w:space="0" w:color="auto"/>
                  </w:divBdr>
                </w:div>
                <w:div w:id="570967108">
                  <w:marLeft w:val="0"/>
                  <w:marRight w:val="0"/>
                  <w:marTop w:val="0"/>
                  <w:marBottom w:val="0"/>
                  <w:divBdr>
                    <w:top w:val="none" w:sz="0" w:space="0" w:color="auto"/>
                    <w:left w:val="none" w:sz="0" w:space="0" w:color="auto"/>
                    <w:bottom w:val="none" w:sz="0" w:space="0" w:color="auto"/>
                    <w:right w:val="none" w:sz="0" w:space="0" w:color="auto"/>
                  </w:divBdr>
                </w:div>
                <w:div w:id="589974079">
                  <w:marLeft w:val="0"/>
                  <w:marRight w:val="0"/>
                  <w:marTop w:val="0"/>
                  <w:marBottom w:val="0"/>
                  <w:divBdr>
                    <w:top w:val="none" w:sz="0" w:space="0" w:color="auto"/>
                    <w:left w:val="none" w:sz="0" w:space="0" w:color="auto"/>
                    <w:bottom w:val="none" w:sz="0" w:space="0" w:color="auto"/>
                    <w:right w:val="none" w:sz="0" w:space="0" w:color="auto"/>
                  </w:divBdr>
                </w:div>
                <w:div w:id="605504755">
                  <w:marLeft w:val="0"/>
                  <w:marRight w:val="0"/>
                  <w:marTop w:val="0"/>
                  <w:marBottom w:val="0"/>
                  <w:divBdr>
                    <w:top w:val="none" w:sz="0" w:space="0" w:color="auto"/>
                    <w:left w:val="none" w:sz="0" w:space="0" w:color="auto"/>
                    <w:bottom w:val="none" w:sz="0" w:space="0" w:color="auto"/>
                    <w:right w:val="none" w:sz="0" w:space="0" w:color="auto"/>
                  </w:divBdr>
                </w:div>
                <w:div w:id="626664389">
                  <w:marLeft w:val="0"/>
                  <w:marRight w:val="0"/>
                  <w:marTop w:val="0"/>
                  <w:marBottom w:val="0"/>
                  <w:divBdr>
                    <w:top w:val="none" w:sz="0" w:space="0" w:color="auto"/>
                    <w:left w:val="none" w:sz="0" w:space="0" w:color="auto"/>
                    <w:bottom w:val="none" w:sz="0" w:space="0" w:color="auto"/>
                    <w:right w:val="none" w:sz="0" w:space="0" w:color="auto"/>
                  </w:divBdr>
                </w:div>
                <w:div w:id="632365657">
                  <w:marLeft w:val="0"/>
                  <w:marRight w:val="0"/>
                  <w:marTop w:val="0"/>
                  <w:marBottom w:val="0"/>
                  <w:divBdr>
                    <w:top w:val="none" w:sz="0" w:space="0" w:color="auto"/>
                    <w:left w:val="none" w:sz="0" w:space="0" w:color="auto"/>
                    <w:bottom w:val="none" w:sz="0" w:space="0" w:color="auto"/>
                    <w:right w:val="none" w:sz="0" w:space="0" w:color="auto"/>
                  </w:divBdr>
                </w:div>
                <w:div w:id="632711624">
                  <w:marLeft w:val="0"/>
                  <w:marRight w:val="0"/>
                  <w:marTop w:val="0"/>
                  <w:marBottom w:val="0"/>
                  <w:divBdr>
                    <w:top w:val="none" w:sz="0" w:space="0" w:color="auto"/>
                    <w:left w:val="none" w:sz="0" w:space="0" w:color="auto"/>
                    <w:bottom w:val="none" w:sz="0" w:space="0" w:color="auto"/>
                    <w:right w:val="none" w:sz="0" w:space="0" w:color="auto"/>
                  </w:divBdr>
                </w:div>
                <w:div w:id="700932053">
                  <w:marLeft w:val="0"/>
                  <w:marRight w:val="0"/>
                  <w:marTop w:val="0"/>
                  <w:marBottom w:val="0"/>
                  <w:divBdr>
                    <w:top w:val="none" w:sz="0" w:space="0" w:color="auto"/>
                    <w:left w:val="none" w:sz="0" w:space="0" w:color="auto"/>
                    <w:bottom w:val="none" w:sz="0" w:space="0" w:color="auto"/>
                    <w:right w:val="none" w:sz="0" w:space="0" w:color="auto"/>
                  </w:divBdr>
                </w:div>
                <w:div w:id="701632388">
                  <w:marLeft w:val="0"/>
                  <w:marRight w:val="0"/>
                  <w:marTop w:val="0"/>
                  <w:marBottom w:val="0"/>
                  <w:divBdr>
                    <w:top w:val="none" w:sz="0" w:space="0" w:color="auto"/>
                    <w:left w:val="none" w:sz="0" w:space="0" w:color="auto"/>
                    <w:bottom w:val="none" w:sz="0" w:space="0" w:color="auto"/>
                    <w:right w:val="none" w:sz="0" w:space="0" w:color="auto"/>
                  </w:divBdr>
                </w:div>
                <w:div w:id="718553464">
                  <w:marLeft w:val="0"/>
                  <w:marRight w:val="0"/>
                  <w:marTop w:val="0"/>
                  <w:marBottom w:val="0"/>
                  <w:divBdr>
                    <w:top w:val="none" w:sz="0" w:space="0" w:color="auto"/>
                    <w:left w:val="none" w:sz="0" w:space="0" w:color="auto"/>
                    <w:bottom w:val="none" w:sz="0" w:space="0" w:color="auto"/>
                    <w:right w:val="none" w:sz="0" w:space="0" w:color="auto"/>
                  </w:divBdr>
                </w:div>
                <w:div w:id="728918339">
                  <w:marLeft w:val="0"/>
                  <w:marRight w:val="0"/>
                  <w:marTop w:val="0"/>
                  <w:marBottom w:val="0"/>
                  <w:divBdr>
                    <w:top w:val="none" w:sz="0" w:space="0" w:color="auto"/>
                    <w:left w:val="none" w:sz="0" w:space="0" w:color="auto"/>
                    <w:bottom w:val="none" w:sz="0" w:space="0" w:color="auto"/>
                    <w:right w:val="none" w:sz="0" w:space="0" w:color="auto"/>
                  </w:divBdr>
                </w:div>
                <w:div w:id="728963291">
                  <w:marLeft w:val="0"/>
                  <w:marRight w:val="0"/>
                  <w:marTop w:val="0"/>
                  <w:marBottom w:val="0"/>
                  <w:divBdr>
                    <w:top w:val="none" w:sz="0" w:space="0" w:color="auto"/>
                    <w:left w:val="none" w:sz="0" w:space="0" w:color="auto"/>
                    <w:bottom w:val="none" w:sz="0" w:space="0" w:color="auto"/>
                    <w:right w:val="none" w:sz="0" w:space="0" w:color="auto"/>
                  </w:divBdr>
                </w:div>
                <w:div w:id="747388640">
                  <w:marLeft w:val="0"/>
                  <w:marRight w:val="0"/>
                  <w:marTop w:val="0"/>
                  <w:marBottom w:val="0"/>
                  <w:divBdr>
                    <w:top w:val="none" w:sz="0" w:space="0" w:color="auto"/>
                    <w:left w:val="none" w:sz="0" w:space="0" w:color="auto"/>
                    <w:bottom w:val="none" w:sz="0" w:space="0" w:color="auto"/>
                    <w:right w:val="none" w:sz="0" w:space="0" w:color="auto"/>
                  </w:divBdr>
                </w:div>
                <w:div w:id="761217921">
                  <w:marLeft w:val="0"/>
                  <w:marRight w:val="0"/>
                  <w:marTop w:val="0"/>
                  <w:marBottom w:val="0"/>
                  <w:divBdr>
                    <w:top w:val="none" w:sz="0" w:space="0" w:color="auto"/>
                    <w:left w:val="none" w:sz="0" w:space="0" w:color="auto"/>
                    <w:bottom w:val="none" w:sz="0" w:space="0" w:color="auto"/>
                    <w:right w:val="none" w:sz="0" w:space="0" w:color="auto"/>
                  </w:divBdr>
                </w:div>
                <w:div w:id="857813231">
                  <w:marLeft w:val="0"/>
                  <w:marRight w:val="0"/>
                  <w:marTop w:val="0"/>
                  <w:marBottom w:val="0"/>
                  <w:divBdr>
                    <w:top w:val="none" w:sz="0" w:space="0" w:color="auto"/>
                    <w:left w:val="none" w:sz="0" w:space="0" w:color="auto"/>
                    <w:bottom w:val="none" w:sz="0" w:space="0" w:color="auto"/>
                    <w:right w:val="none" w:sz="0" w:space="0" w:color="auto"/>
                  </w:divBdr>
                </w:div>
                <w:div w:id="882448303">
                  <w:marLeft w:val="0"/>
                  <w:marRight w:val="0"/>
                  <w:marTop w:val="0"/>
                  <w:marBottom w:val="0"/>
                  <w:divBdr>
                    <w:top w:val="none" w:sz="0" w:space="0" w:color="auto"/>
                    <w:left w:val="none" w:sz="0" w:space="0" w:color="auto"/>
                    <w:bottom w:val="none" w:sz="0" w:space="0" w:color="auto"/>
                    <w:right w:val="none" w:sz="0" w:space="0" w:color="auto"/>
                  </w:divBdr>
                </w:div>
                <w:div w:id="898249454">
                  <w:marLeft w:val="0"/>
                  <w:marRight w:val="0"/>
                  <w:marTop w:val="0"/>
                  <w:marBottom w:val="0"/>
                  <w:divBdr>
                    <w:top w:val="none" w:sz="0" w:space="0" w:color="auto"/>
                    <w:left w:val="none" w:sz="0" w:space="0" w:color="auto"/>
                    <w:bottom w:val="none" w:sz="0" w:space="0" w:color="auto"/>
                    <w:right w:val="none" w:sz="0" w:space="0" w:color="auto"/>
                  </w:divBdr>
                </w:div>
                <w:div w:id="899948030">
                  <w:marLeft w:val="0"/>
                  <w:marRight w:val="0"/>
                  <w:marTop w:val="0"/>
                  <w:marBottom w:val="0"/>
                  <w:divBdr>
                    <w:top w:val="none" w:sz="0" w:space="0" w:color="auto"/>
                    <w:left w:val="none" w:sz="0" w:space="0" w:color="auto"/>
                    <w:bottom w:val="none" w:sz="0" w:space="0" w:color="auto"/>
                    <w:right w:val="none" w:sz="0" w:space="0" w:color="auto"/>
                  </w:divBdr>
                </w:div>
                <w:div w:id="945968607">
                  <w:marLeft w:val="0"/>
                  <w:marRight w:val="0"/>
                  <w:marTop w:val="0"/>
                  <w:marBottom w:val="0"/>
                  <w:divBdr>
                    <w:top w:val="none" w:sz="0" w:space="0" w:color="auto"/>
                    <w:left w:val="none" w:sz="0" w:space="0" w:color="auto"/>
                    <w:bottom w:val="none" w:sz="0" w:space="0" w:color="auto"/>
                    <w:right w:val="none" w:sz="0" w:space="0" w:color="auto"/>
                  </w:divBdr>
                </w:div>
                <w:div w:id="946738877">
                  <w:marLeft w:val="0"/>
                  <w:marRight w:val="0"/>
                  <w:marTop w:val="0"/>
                  <w:marBottom w:val="0"/>
                  <w:divBdr>
                    <w:top w:val="none" w:sz="0" w:space="0" w:color="auto"/>
                    <w:left w:val="none" w:sz="0" w:space="0" w:color="auto"/>
                    <w:bottom w:val="none" w:sz="0" w:space="0" w:color="auto"/>
                    <w:right w:val="none" w:sz="0" w:space="0" w:color="auto"/>
                  </w:divBdr>
                </w:div>
                <w:div w:id="984820514">
                  <w:marLeft w:val="0"/>
                  <w:marRight w:val="0"/>
                  <w:marTop w:val="0"/>
                  <w:marBottom w:val="0"/>
                  <w:divBdr>
                    <w:top w:val="none" w:sz="0" w:space="0" w:color="auto"/>
                    <w:left w:val="none" w:sz="0" w:space="0" w:color="auto"/>
                    <w:bottom w:val="none" w:sz="0" w:space="0" w:color="auto"/>
                    <w:right w:val="none" w:sz="0" w:space="0" w:color="auto"/>
                  </w:divBdr>
                </w:div>
                <w:div w:id="993027334">
                  <w:marLeft w:val="0"/>
                  <w:marRight w:val="0"/>
                  <w:marTop w:val="0"/>
                  <w:marBottom w:val="0"/>
                  <w:divBdr>
                    <w:top w:val="none" w:sz="0" w:space="0" w:color="auto"/>
                    <w:left w:val="none" w:sz="0" w:space="0" w:color="auto"/>
                    <w:bottom w:val="none" w:sz="0" w:space="0" w:color="auto"/>
                    <w:right w:val="none" w:sz="0" w:space="0" w:color="auto"/>
                  </w:divBdr>
                </w:div>
                <w:div w:id="1002515310">
                  <w:marLeft w:val="0"/>
                  <w:marRight w:val="0"/>
                  <w:marTop w:val="0"/>
                  <w:marBottom w:val="0"/>
                  <w:divBdr>
                    <w:top w:val="none" w:sz="0" w:space="0" w:color="auto"/>
                    <w:left w:val="none" w:sz="0" w:space="0" w:color="auto"/>
                    <w:bottom w:val="none" w:sz="0" w:space="0" w:color="auto"/>
                    <w:right w:val="none" w:sz="0" w:space="0" w:color="auto"/>
                  </w:divBdr>
                </w:div>
                <w:div w:id="1025910503">
                  <w:marLeft w:val="0"/>
                  <w:marRight w:val="0"/>
                  <w:marTop w:val="0"/>
                  <w:marBottom w:val="0"/>
                  <w:divBdr>
                    <w:top w:val="none" w:sz="0" w:space="0" w:color="auto"/>
                    <w:left w:val="none" w:sz="0" w:space="0" w:color="auto"/>
                    <w:bottom w:val="none" w:sz="0" w:space="0" w:color="auto"/>
                    <w:right w:val="none" w:sz="0" w:space="0" w:color="auto"/>
                  </w:divBdr>
                </w:div>
                <w:div w:id="1036002583">
                  <w:marLeft w:val="0"/>
                  <w:marRight w:val="0"/>
                  <w:marTop w:val="0"/>
                  <w:marBottom w:val="0"/>
                  <w:divBdr>
                    <w:top w:val="none" w:sz="0" w:space="0" w:color="auto"/>
                    <w:left w:val="none" w:sz="0" w:space="0" w:color="auto"/>
                    <w:bottom w:val="none" w:sz="0" w:space="0" w:color="auto"/>
                    <w:right w:val="none" w:sz="0" w:space="0" w:color="auto"/>
                  </w:divBdr>
                </w:div>
                <w:div w:id="1059670166">
                  <w:marLeft w:val="0"/>
                  <w:marRight w:val="0"/>
                  <w:marTop w:val="0"/>
                  <w:marBottom w:val="0"/>
                  <w:divBdr>
                    <w:top w:val="none" w:sz="0" w:space="0" w:color="auto"/>
                    <w:left w:val="none" w:sz="0" w:space="0" w:color="auto"/>
                    <w:bottom w:val="none" w:sz="0" w:space="0" w:color="auto"/>
                    <w:right w:val="none" w:sz="0" w:space="0" w:color="auto"/>
                  </w:divBdr>
                </w:div>
                <w:div w:id="1072503641">
                  <w:marLeft w:val="0"/>
                  <w:marRight w:val="0"/>
                  <w:marTop w:val="0"/>
                  <w:marBottom w:val="0"/>
                  <w:divBdr>
                    <w:top w:val="none" w:sz="0" w:space="0" w:color="auto"/>
                    <w:left w:val="none" w:sz="0" w:space="0" w:color="auto"/>
                    <w:bottom w:val="none" w:sz="0" w:space="0" w:color="auto"/>
                    <w:right w:val="none" w:sz="0" w:space="0" w:color="auto"/>
                  </w:divBdr>
                </w:div>
                <w:div w:id="1078020798">
                  <w:marLeft w:val="0"/>
                  <w:marRight w:val="0"/>
                  <w:marTop w:val="0"/>
                  <w:marBottom w:val="0"/>
                  <w:divBdr>
                    <w:top w:val="none" w:sz="0" w:space="0" w:color="auto"/>
                    <w:left w:val="none" w:sz="0" w:space="0" w:color="auto"/>
                    <w:bottom w:val="none" w:sz="0" w:space="0" w:color="auto"/>
                    <w:right w:val="none" w:sz="0" w:space="0" w:color="auto"/>
                  </w:divBdr>
                </w:div>
                <w:div w:id="1082482518">
                  <w:marLeft w:val="0"/>
                  <w:marRight w:val="0"/>
                  <w:marTop w:val="0"/>
                  <w:marBottom w:val="0"/>
                  <w:divBdr>
                    <w:top w:val="none" w:sz="0" w:space="0" w:color="auto"/>
                    <w:left w:val="none" w:sz="0" w:space="0" w:color="auto"/>
                    <w:bottom w:val="none" w:sz="0" w:space="0" w:color="auto"/>
                    <w:right w:val="none" w:sz="0" w:space="0" w:color="auto"/>
                  </w:divBdr>
                </w:div>
                <w:div w:id="1092818727">
                  <w:marLeft w:val="0"/>
                  <w:marRight w:val="0"/>
                  <w:marTop w:val="0"/>
                  <w:marBottom w:val="0"/>
                  <w:divBdr>
                    <w:top w:val="none" w:sz="0" w:space="0" w:color="auto"/>
                    <w:left w:val="none" w:sz="0" w:space="0" w:color="auto"/>
                    <w:bottom w:val="none" w:sz="0" w:space="0" w:color="auto"/>
                    <w:right w:val="none" w:sz="0" w:space="0" w:color="auto"/>
                  </w:divBdr>
                </w:div>
                <w:div w:id="1094059930">
                  <w:marLeft w:val="0"/>
                  <w:marRight w:val="0"/>
                  <w:marTop w:val="0"/>
                  <w:marBottom w:val="0"/>
                  <w:divBdr>
                    <w:top w:val="none" w:sz="0" w:space="0" w:color="auto"/>
                    <w:left w:val="none" w:sz="0" w:space="0" w:color="auto"/>
                    <w:bottom w:val="none" w:sz="0" w:space="0" w:color="auto"/>
                    <w:right w:val="none" w:sz="0" w:space="0" w:color="auto"/>
                  </w:divBdr>
                </w:div>
                <w:div w:id="1105468291">
                  <w:marLeft w:val="0"/>
                  <w:marRight w:val="0"/>
                  <w:marTop w:val="0"/>
                  <w:marBottom w:val="0"/>
                  <w:divBdr>
                    <w:top w:val="none" w:sz="0" w:space="0" w:color="auto"/>
                    <w:left w:val="none" w:sz="0" w:space="0" w:color="auto"/>
                    <w:bottom w:val="none" w:sz="0" w:space="0" w:color="auto"/>
                    <w:right w:val="none" w:sz="0" w:space="0" w:color="auto"/>
                  </w:divBdr>
                </w:div>
                <w:div w:id="1142771068">
                  <w:marLeft w:val="0"/>
                  <w:marRight w:val="0"/>
                  <w:marTop w:val="0"/>
                  <w:marBottom w:val="0"/>
                  <w:divBdr>
                    <w:top w:val="none" w:sz="0" w:space="0" w:color="auto"/>
                    <w:left w:val="none" w:sz="0" w:space="0" w:color="auto"/>
                    <w:bottom w:val="none" w:sz="0" w:space="0" w:color="auto"/>
                    <w:right w:val="none" w:sz="0" w:space="0" w:color="auto"/>
                  </w:divBdr>
                </w:div>
                <w:div w:id="1281961702">
                  <w:marLeft w:val="0"/>
                  <w:marRight w:val="0"/>
                  <w:marTop w:val="0"/>
                  <w:marBottom w:val="0"/>
                  <w:divBdr>
                    <w:top w:val="none" w:sz="0" w:space="0" w:color="auto"/>
                    <w:left w:val="none" w:sz="0" w:space="0" w:color="auto"/>
                    <w:bottom w:val="none" w:sz="0" w:space="0" w:color="auto"/>
                    <w:right w:val="none" w:sz="0" w:space="0" w:color="auto"/>
                  </w:divBdr>
                </w:div>
                <w:div w:id="1311516523">
                  <w:marLeft w:val="0"/>
                  <w:marRight w:val="0"/>
                  <w:marTop w:val="0"/>
                  <w:marBottom w:val="0"/>
                  <w:divBdr>
                    <w:top w:val="none" w:sz="0" w:space="0" w:color="auto"/>
                    <w:left w:val="none" w:sz="0" w:space="0" w:color="auto"/>
                    <w:bottom w:val="none" w:sz="0" w:space="0" w:color="auto"/>
                    <w:right w:val="none" w:sz="0" w:space="0" w:color="auto"/>
                  </w:divBdr>
                </w:div>
                <w:div w:id="1324431523">
                  <w:marLeft w:val="0"/>
                  <w:marRight w:val="0"/>
                  <w:marTop w:val="0"/>
                  <w:marBottom w:val="0"/>
                  <w:divBdr>
                    <w:top w:val="none" w:sz="0" w:space="0" w:color="auto"/>
                    <w:left w:val="none" w:sz="0" w:space="0" w:color="auto"/>
                    <w:bottom w:val="none" w:sz="0" w:space="0" w:color="auto"/>
                    <w:right w:val="none" w:sz="0" w:space="0" w:color="auto"/>
                  </w:divBdr>
                </w:div>
                <w:div w:id="1354725102">
                  <w:marLeft w:val="0"/>
                  <w:marRight w:val="0"/>
                  <w:marTop w:val="0"/>
                  <w:marBottom w:val="0"/>
                  <w:divBdr>
                    <w:top w:val="none" w:sz="0" w:space="0" w:color="auto"/>
                    <w:left w:val="none" w:sz="0" w:space="0" w:color="auto"/>
                    <w:bottom w:val="none" w:sz="0" w:space="0" w:color="auto"/>
                    <w:right w:val="none" w:sz="0" w:space="0" w:color="auto"/>
                  </w:divBdr>
                </w:div>
                <w:div w:id="1361735520">
                  <w:marLeft w:val="0"/>
                  <w:marRight w:val="0"/>
                  <w:marTop w:val="0"/>
                  <w:marBottom w:val="0"/>
                  <w:divBdr>
                    <w:top w:val="none" w:sz="0" w:space="0" w:color="auto"/>
                    <w:left w:val="none" w:sz="0" w:space="0" w:color="auto"/>
                    <w:bottom w:val="none" w:sz="0" w:space="0" w:color="auto"/>
                    <w:right w:val="none" w:sz="0" w:space="0" w:color="auto"/>
                  </w:divBdr>
                </w:div>
                <w:div w:id="1368724045">
                  <w:marLeft w:val="0"/>
                  <w:marRight w:val="0"/>
                  <w:marTop w:val="0"/>
                  <w:marBottom w:val="0"/>
                  <w:divBdr>
                    <w:top w:val="none" w:sz="0" w:space="0" w:color="auto"/>
                    <w:left w:val="none" w:sz="0" w:space="0" w:color="auto"/>
                    <w:bottom w:val="none" w:sz="0" w:space="0" w:color="auto"/>
                    <w:right w:val="none" w:sz="0" w:space="0" w:color="auto"/>
                  </w:divBdr>
                </w:div>
                <w:div w:id="1377703333">
                  <w:marLeft w:val="0"/>
                  <w:marRight w:val="0"/>
                  <w:marTop w:val="0"/>
                  <w:marBottom w:val="0"/>
                  <w:divBdr>
                    <w:top w:val="none" w:sz="0" w:space="0" w:color="auto"/>
                    <w:left w:val="none" w:sz="0" w:space="0" w:color="auto"/>
                    <w:bottom w:val="none" w:sz="0" w:space="0" w:color="auto"/>
                    <w:right w:val="none" w:sz="0" w:space="0" w:color="auto"/>
                  </w:divBdr>
                </w:div>
                <w:div w:id="1388602870">
                  <w:marLeft w:val="0"/>
                  <w:marRight w:val="0"/>
                  <w:marTop w:val="0"/>
                  <w:marBottom w:val="0"/>
                  <w:divBdr>
                    <w:top w:val="none" w:sz="0" w:space="0" w:color="auto"/>
                    <w:left w:val="none" w:sz="0" w:space="0" w:color="auto"/>
                    <w:bottom w:val="none" w:sz="0" w:space="0" w:color="auto"/>
                    <w:right w:val="none" w:sz="0" w:space="0" w:color="auto"/>
                  </w:divBdr>
                </w:div>
                <w:div w:id="1389261818">
                  <w:marLeft w:val="0"/>
                  <w:marRight w:val="0"/>
                  <w:marTop w:val="0"/>
                  <w:marBottom w:val="0"/>
                  <w:divBdr>
                    <w:top w:val="none" w:sz="0" w:space="0" w:color="auto"/>
                    <w:left w:val="none" w:sz="0" w:space="0" w:color="auto"/>
                    <w:bottom w:val="none" w:sz="0" w:space="0" w:color="auto"/>
                    <w:right w:val="none" w:sz="0" w:space="0" w:color="auto"/>
                  </w:divBdr>
                </w:div>
                <w:div w:id="1389300971">
                  <w:marLeft w:val="0"/>
                  <w:marRight w:val="0"/>
                  <w:marTop w:val="0"/>
                  <w:marBottom w:val="0"/>
                  <w:divBdr>
                    <w:top w:val="none" w:sz="0" w:space="0" w:color="auto"/>
                    <w:left w:val="none" w:sz="0" w:space="0" w:color="auto"/>
                    <w:bottom w:val="none" w:sz="0" w:space="0" w:color="auto"/>
                    <w:right w:val="none" w:sz="0" w:space="0" w:color="auto"/>
                  </w:divBdr>
                </w:div>
                <w:div w:id="1407147980">
                  <w:marLeft w:val="0"/>
                  <w:marRight w:val="0"/>
                  <w:marTop w:val="0"/>
                  <w:marBottom w:val="0"/>
                  <w:divBdr>
                    <w:top w:val="none" w:sz="0" w:space="0" w:color="auto"/>
                    <w:left w:val="none" w:sz="0" w:space="0" w:color="auto"/>
                    <w:bottom w:val="none" w:sz="0" w:space="0" w:color="auto"/>
                    <w:right w:val="none" w:sz="0" w:space="0" w:color="auto"/>
                  </w:divBdr>
                </w:div>
                <w:div w:id="1425108518">
                  <w:marLeft w:val="0"/>
                  <w:marRight w:val="0"/>
                  <w:marTop w:val="0"/>
                  <w:marBottom w:val="0"/>
                  <w:divBdr>
                    <w:top w:val="none" w:sz="0" w:space="0" w:color="auto"/>
                    <w:left w:val="none" w:sz="0" w:space="0" w:color="auto"/>
                    <w:bottom w:val="none" w:sz="0" w:space="0" w:color="auto"/>
                    <w:right w:val="none" w:sz="0" w:space="0" w:color="auto"/>
                  </w:divBdr>
                </w:div>
                <w:div w:id="1456752908">
                  <w:marLeft w:val="0"/>
                  <w:marRight w:val="0"/>
                  <w:marTop w:val="0"/>
                  <w:marBottom w:val="0"/>
                  <w:divBdr>
                    <w:top w:val="none" w:sz="0" w:space="0" w:color="auto"/>
                    <w:left w:val="none" w:sz="0" w:space="0" w:color="auto"/>
                    <w:bottom w:val="none" w:sz="0" w:space="0" w:color="auto"/>
                    <w:right w:val="none" w:sz="0" w:space="0" w:color="auto"/>
                  </w:divBdr>
                </w:div>
                <w:div w:id="1468084660">
                  <w:marLeft w:val="0"/>
                  <w:marRight w:val="0"/>
                  <w:marTop w:val="0"/>
                  <w:marBottom w:val="0"/>
                  <w:divBdr>
                    <w:top w:val="none" w:sz="0" w:space="0" w:color="auto"/>
                    <w:left w:val="none" w:sz="0" w:space="0" w:color="auto"/>
                    <w:bottom w:val="none" w:sz="0" w:space="0" w:color="auto"/>
                    <w:right w:val="none" w:sz="0" w:space="0" w:color="auto"/>
                  </w:divBdr>
                </w:div>
                <w:div w:id="1594238439">
                  <w:marLeft w:val="0"/>
                  <w:marRight w:val="0"/>
                  <w:marTop w:val="0"/>
                  <w:marBottom w:val="0"/>
                  <w:divBdr>
                    <w:top w:val="none" w:sz="0" w:space="0" w:color="auto"/>
                    <w:left w:val="none" w:sz="0" w:space="0" w:color="auto"/>
                    <w:bottom w:val="none" w:sz="0" w:space="0" w:color="auto"/>
                    <w:right w:val="none" w:sz="0" w:space="0" w:color="auto"/>
                  </w:divBdr>
                </w:div>
                <w:div w:id="1611811534">
                  <w:marLeft w:val="0"/>
                  <w:marRight w:val="0"/>
                  <w:marTop w:val="0"/>
                  <w:marBottom w:val="0"/>
                  <w:divBdr>
                    <w:top w:val="none" w:sz="0" w:space="0" w:color="auto"/>
                    <w:left w:val="none" w:sz="0" w:space="0" w:color="auto"/>
                    <w:bottom w:val="none" w:sz="0" w:space="0" w:color="auto"/>
                    <w:right w:val="none" w:sz="0" w:space="0" w:color="auto"/>
                  </w:divBdr>
                </w:div>
                <w:div w:id="1616255202">
                  <w:marLeft w:val="0"/>
                  <w:marRight w:val="0"/>
                  <w:marTop w:val="0"/>
                  <w:marBottom w:val="0"/>
                  <w:divBdr>
                    <w:top w:val="none" w:sz="0" w:space="0" w:color="auto"/>
                    <w:left w:val="none" w:sz="0" w:space="0" w:color="auto"/>
                    <w:bottom w:val="none" w:sz="0" w:space="0" w:color="auto"/>
                    <w:right w:val="none" w:sz="0" w:space="0" w:color="auto"/>
                  </w:divBdr>
                </w:div>
                <w:div w:id="1627347913">
                  <w:marLeft w:val="0"/>
                  <w:marRight w:val="0"/>
                  <w:marTop w:val="0"/>
                  <w:marBottom w:val="0"/>
                  <w:divBdr>
                    <w:top w:val="none" w:sz="0" w:space="0" w:color="auto"/>
                    <w:left w:val="none" w:sz="0" w:space="0" w:color="auto"/>
                    <w:bottom w:val="none" w:sz="0" w:space="0" w:color="auto"/>
                    <w:right w:val="none" w:sz="0" w:space="0" w:color="auto"/>
                  </w:divBdr>
                </w:div>
                <w:div w:id="1627395532">
                  <w:marLeft w:val="0"/>
                  <w:marRight w:val="0"/>
                  <w:marTop w:val="0"/>
                  <w:marBottom w:val="0"/>
                  <w:divBdr>
                    <w:top w:val="none" w:sz="0" w:space="0" w:color="auto"/>
                    <w:left w:val="none" w:sz="0" w:space="0" w:color="auto"/>
                    <w:bottom w:val="none" w:sz="0" w:space="0" w:color="auto"/>
                    <w:right w:val="none" w:sz="0" w:space="0" w:color="auto"/>
                  </w:divBdr>
                </w:div>
                <w:div w:id="1674337605">
                  <w:marLeft w:val="0"/>
                  <w:marRight w:val="0"/>
                  <w:marTop w:val="0"/>
                  <w:marBottom w:val="0"/>
                  <w:divBdr>
                    <w:top w:val="none" w:sz="0" w:space="0" w:color="auto"/>
                    <w:left w:val="none" w:sz="0" w:space="0" w:color="auto"/>
                    <w:bottom w:val="none" w:sz="0" w:space="0" w:color="auto"/>
                    <w:right w:val="none" w:sz="0" w:space="0" w:color="auto"/>
                  </w:divBdr>
                </w:div>
                <w:div w:id="1707868205">
                  <w:marLeft w:val="0"/>
                  <w:marRight w:val="0"/>
                  <w:marTop w:val="0"/>
                  <w:marBottom w:val="0"/>
                  <w:divBdr>
                    <w:top w:val="none" w:sz="0" w:space="0" w:color="auto"/>
                    <w:left w:val="none" w:sz="0" w:space="0" w:color="auto"/>
                    <w:bottom w:val="none" w:sz="0" w:space="0" w:color="auto"/>
                    <w:right w:val="none" w:sz="0" w:space="0" w:color="auto"/>
                  </w:divBdr>
                </w:div>
                <w:div w:id="1733889879">
                  <w:marLeft w:val="0"/>
                  <w:marRight w:val="0"/>
                  <w:marTop w:val="0"/>
                  <w:marBottom w:val="0"/>
                  <w:divBdr>
                    <w:top w:val="none" w:sz="0" w:space="0" w:color="auto"/>
                    <w:left w:val="none" w:sz="0" w:space="0" w:color="auto"/>
                    <w:bottom w:val="none" w:sz="0" w:space="0" w:color="auto"/>
                    <w:right w:val="none" w:sz="0" w:space="0" w:color="auto"/>
                  </w:divBdr>
                </w:div>
                <w:div w:id="1790583568">
                  <w:marLeft w:val="0"/>
                  <w:marRight w:val="0"/>
                  <w:marTop w:val="0"/>
                  <w:marBottom w:val="0"/>
                  <w:divBdr>
                    <w:top w:val="none" w:sz="0" w:space="0" w:color="auto"/>
                    <w:left w:val="none" w:sz="0" w:space="0" w:color="auto"/>
                    <w:bottom w:val="none" w:sz="0" w:space="0" w:color="auto"/>
                    <w:right w:val="none" w:sz="0" w:space="0" w:color="auto"/>
                  </w:divBdr>
                </w:div>
                <w:div w:id="1805080022">
                  <w:marLeft w:val="0"/>
                  <w:marRight w:val="0"/>
                  <w:marTop w:val="0"/>
                  <w:marBottom w:val="0"/>
                  <w:divBdr>
                    <w:top w:val="none" w:sz="0" w:space="0" w:color="auto"/>
                    <w:left w:val="none" w:sz="0" w:space="0" w:color="auto"/>
                    <w:bottom w:val="none" w:sz="0" w:space="0" w:color="auto"/>
                    <w:right w:val="none" w:sz="0" w:space="0" w:color="auto"/>
                  </w:divBdr>
                </w:div>
                <w:div w:id="1849716583">
                  <w:marLeft w:val="0"/>
                  <w:marRight w:val="0"/>
                  <w:marTop w:val="0"/>
                  <w:marBottom w:val="0"/>
                  <w:divBdr>
                    <w:top w:val="none" w:sz="0" w:space="0" w:color="auto"/>
                    <w:left w:val="none" w:sz="0" w:space="0" w:color="auto"/>
                    <w:bottom w:val="none" w:sz="0" w:space="0" w:color="auto"/>
                    <w:right w:val="none" w:sz="0" w:space="0" w:color="auto"/>
                  </w:divBdr>
                </w:div>
                <w:div w:id="1853908220">
                  <w:marLeft w:val="0"/>
                  <w:marRight w:val="0"/>
                  <w:marTop w:val="0"/>
                  <w:marBottom w:val="0"/>
                  <w:divBdr>
                    <w:top w:val="none" w:sz="0" w:space="0" w:color="auto"/>
                    <w:left w:val="none" w:sz="0" w:space="0" w:color="auto"/>
                    <w:bottom w:val="none" w:sz="0" w:space="0" w:color="auto"/>
                    <w:right w:val="none" w:sz="0" w:space="0" w:color="auto"/>
                  </w:divBdr>
                </w:div>
                <w:div w:id="1911498921">
                  <w:marLeft w:val="0"/>
                  <w:marRight w:val="0"/>
                  <w:marTop w:val="0"/>
                  <w:marBottom w:val="0"/>
                  <w:divBdr>
                    <w:top w:val="none" w:sz="0" w:space="0" w:color="auto"/>
                    <w:left w:val="none" w:sz="0" w:space="0" w:color="auto"/>
                    <w:bottom w:val="none" w:sz="0" w:space="0" w:color="auto"/>
                    <w:right w:val="none" w:sz="0" w:space="0" w:color="auto"/>
                  </w:divBdr>
                </w:div>
                <w:div w:id="1918587913">
                  <w:marLeft w:val="0"/>
                  <w:marRight w:val="0"/>
                  <w:marTop w:val="0"/>
                  <w:marBottom w:val="0"/>
                  <w:divBdr>
                    <w:top w:val="none" w:sz="0" w:space="0" w:color="auto"/>
                    <w:left w:val="none" w:sz="0" w:space="0" w:color="auto"/>
                    <w:bottom w:val="none" w:sz="0" w:space="0" w:color="auto"/>
                    <w:right w:val="none" w:sz="0" w:space="0" w:color="auto"/>
                  </w:divBdr>
                </w:div>
                <w:div w:id="1961185220">
                  <w:marLeft w:val="0"/>
                  <w:marRight w:val="0"/>
                  <w:marTop w:val="0"/>
                  <w:marBottom w:val="0"/>
                  <w:divBdr>
                    <w:top w:val="none" w:sz="0" w:space="0" w:color="auto"/>
                    <w:left w:val="none" w:sz="0" w:space="0" w:color="auto"/>
                    <w:bottom w:val="none" w:sz="0" w:space="0" w:color="auto"/>
                    <w:right w:val="none" w:sz="0" w:space="0" w:color="auto"/>
                  </w:divBdr>
                </w:div>
                <w:div w:id="2003435659">
                  <w:marLeft w:val="0"/>
                  <w:marRight w:val="0"/>
                  <w:marTop w:val="0"/>
                  <w:marBottom w:val="0"/>
                  <w:divBdr>
                    <w:top w:val="none" w:sz="0" w:space="0" w:color="auto"/>
                    <w:left w:val="none" w:sz="0" w:space="0" w:color="auto"/>
                    <w:bottom w:val="none" w:sz="0" w:space="0" w:color="auto"/>
                    <w:right w:val="none" w:sz="0" w:space="0" w:color="auto"/>
                  </w:divBdr>
                </w:div>
                <w:div w:id="2021003381">
                  <w:marLeft w:val="0"/>
                  <w:marRight w:val="0"/>
                  <w:marTop w:val="0"/>
                  <w:marBottom w:val="0"/>
                  <w:divBdr>
                    <w:top w:val="none" w:sz="0" w:space="0" w:color="auto"/>
                    <w:left w:val="none" w:sz="0" w:space="0" w:color="auto"/>
                    <w:bottom w:val="none" w:sz="0" w:space="0" w:color="auto"/>
                    <w:right w:val="none" w:sz="0" w:space="0" w:color="auto"/>
                  </w:divBdr>
                </w:div>
                <w:div w:id="2071809146">
                  <w:marLeft w:val="0"/>
                  <w:marRight w:val="0"/>
                  <w:marTop w:val="0"/>
                  <w:marBottom w:val="0"/>
                  <w:divBdr>
                    <w:top w:val="none" w:sz="0" w:space="0" w:color="auto"/>
                    <w:left w:val="none" w:sz="0" w:space="0" w:color="auto"/>
                    <w:bottom w:val="none" w:sz="0" w:space="0" w:color="auto"/>
                    <w:right w:val="none" w:sz="0" w:space="0" w:color="auto"/>
                  </w:divBdr>
                </w:div>
                <w:div w:id="2091657370">
                  <w:marLeft w:val="0"/>
                  <w:marRight w:val="0"/>
                  <w:marTop w:val="0"/>
                  <w:marBottom w:val="0"/>
                  <w:divBdr>
                    <w:top w:val="none" w:sz="0" w:space="0" w:color="auto"/>
                    <w:left w:val="none" w:sz="0" w:space="0" w:color="auto"/>
                    <w:bottom w:val="none" w:sz="0" w:space="0" w:color="auto"/>
                    <w:right w:val="none" w:sz="0" w:space="0" w:color="auto"/>
                  </w:divBdr>
                </w:div>
                <w:div w:id="2099137963">
                  <w:marLeft w:val="0"/>
                  <w:marRight w:val="0"/>
                  <w:marTop w:val="0"/>
                  <w:marBottom w:val="0"/>
                  <w:divBdr>
                    <w:top w:val="none" w:sz="0" w:space="0" w:color="auto"/>
                    <w:left w:val="none" w:sz="0" w:space="0" w:color="auto"/>
                    <w:bottom w:val="none" w:sz="0" w:space="0" w:color="auto"/>
                    <w:right w:val="none" w:sz="0" w:space="0" w:color="auto"/>
                  </w:divBdr>
                </w:div>
                <w:div w:id="2106224751">
                  <w:marLeft w:val="0"/>
                  <w:marRight w:val="0"/>
                  <w:marTop w:val="0"/>
                  <w:marBottom w:val="0"/>
                  <w:divBdr>
                    <w:top w:val="none" w:sz="0" w:space="0" w:color="auto"/>
                    <w:left w:val="none" w:sz="0" w:space="0" w:color="auto"/>
                    <w:bottom w:val="none" w:sz="0" w:space="0" w:color="auto"/>
                    <w:right w:val="none" w:sz="0" w:space="0" w:color="auto"/>
                  </w:divBdr>
                </w:div>
                <w:div w:id="211277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82490">
          <w:marLeft w:val="0"/>
          <w:marRight w:val="0"/>
          <w:marTop w:val="0"/>
          <w:marBottom w:val="0"/>
          <w:divBdr>
            <w:top w:val="none" w:sz="0" w:space="0" w:color="auto"/>
            <w:left w:val="none" w:sz="0" w:space="0" w:color="auto"/>
            <w:bottom w:val="none" w:sz="0" w:space="0" w:color="auto"/>
            <w:right w:val="none" w:sz="0" w:space="0" w:color="auto"/>
          </w:divBdr>
          <w:divsChild>
            <w:div w:id="400060529">
              <w:marLeft w:val="0"/>
              <w:marRight w:val="0"/>
              <w:marTop w:val="0"/>
              <w:marBottom w:val="0"/>
              <w:divBdr>
                <w:top w:val="none" w:sz="0" w:space="0" w:color="auto"/>
                <w:left w:val="none" w:sz="0" w:space="0" w:color="auto"/>
                <w:bottom w:val="none" w:sz="0" w:space="0" w:color="auto"/>
                <w:right w:val="none" w:sz="0" w:space="0" w:color="auto"/>
              </w:divBdr>
              <w:divsChild>
                <w:div w:id="7222780">
                  <w:marLeft w:val="0"/>
                  <w:marRight w:val="0"/>
                  <w:marTop w:val="0"/>
                  <w:marBottom w:val="0"/>
                  <w:divBdr>
                    <w:top w:val="none" w:sz="0" w:space="0" w:color="auto"/>
                    <w:left w:val="none" w:sz="0" w:space="0" w:color="auto"/>
                    <w:bottom w:val="none" w:sz="0" w:space="0" w:color="auto"/>
                    <w:right w:val="none" w:sz="0" w:space="0" w:color="auto"/>
                  </w:divBdr>
                </w:div>
                <w:div w:id="30767636">
                  <w:marLeft w:val="0"/>
                  <w:marRight w:val="0"/>
                  <w:marTop w:val="0"/>
                  <w:marBottom w:val="0"/>
                  <w:divBdr>
                    <w:top w:val="none" w:sz="0" w:space="0" w:color="auto"/>
                    <w:left w:val="none" w:sz="0" w:space="0" w:color="auto"/>
                    <w:bottom w:val="none" w:sz="0" w:space="0" w:color="auto"/>
                    <w:right w:val="none" w:sz="0" w:space="0" w:color="auto"/>
                  </w:divBdr>
                </w:div>
                <w:div w:id="51932414">
                  <w:marLeft w:val="0"/>
                  <w:marRight w:val="0"/>
                  <w:marTop w:val="0"/>
                  <w:marBottom w:val="0"/>
                  <w:divBdr>
                    <w:top w:val="none" w:sz="0" w:space="0" w:color="auto"/>
                    <w:left w:val="none" w:sz="0" w:space="0" w:color="auto"/>
                    <w:bottom w:val="none" w:sz="0" w:space="0" w:color="auto"/>
                    <w:right w:val="none" w:sz="0" w:space="0" w:color="auto"/>
                  </w:divBdr>
                </w:div>
                <w:div w:id="127552861">
                  <w:marLeft w:val="0"/>
                  <w:marRight w:val="0"/>
                  <w:marTop w:val="0"/>
                  <w:marBottom w:val="0"/>
                  <w:divBdr>
                    <w:top w:val="none" w:sz="0" w:space="0" w:color="auto"/>
                    <w:left w:val="none" w:sz="0" w:space="0" w:color="auto"/>
                    <w:bottom w:val="none" w:sz="0" w:space="0" w:color="auto"/>
                    <w:right w:val="none" w:sz="0" w:space="0" w:color="auto"/>
                  </w:divBdr>
                </w:div>
                <w:div w:id="138693415">
                  <w:marLeft w:val="0"/>
                  <w:marRight w:val="0"/>
                  <w:marTop w:val="0"/>
                  <w:marBottom w:val="0"/>
                  <w:divBdr>
                    <w:top w:val="none" w:sz="0" w:space="0" w:color="auto"/>
                    <w:left w:val="none" w:sz="0" w:space="0" w:color="auto"/>
                    <w:bottom w:val="none" w:sz="0" w:space="0" w:color="auto"/>
                    <w:right w:val="none" w:sz="0" w:space="0" w:color="auto"/>
                  </w:divBdr>
                </w:div>
                <w:div w:id="210263836">
                  <w:marLeft w:val="0"/>
                  <w:marRight w:val="0"/>
                  <w:marTop w:val="0"/>
                  <w:marBottom w:val="0"/>
                  <w:divBdr>
                    <w:top w:val="none" w:sz="0" w:space="0" w:color="auto"/>
                    <w:left w:val="none" w:sz="0" w:space="0" w:color="auto"/>
                    <w:bottom w:val="none" w:sz="0" w:space="0" w:color="auto"/>
                    <w:right w:val="none" w:sz="0" w:space="0" w:color="auto"/>
                  </w:divBdr>
                </w:div>
                <w:div w:id="214583280">
                  <w:marLeft w:val="0"/>
                  <w:marRight w:val="0"/>
                  <w:marTop w:val="0"/>
                  <w:marBottom w:val="0"/>
                  <w:divBdr>
                    <w:top w:val="none" w:sz="0" w:space="0" w:color="auto"/>
                    <w:left w:val="none" w:sz="0" w:space="0" w:color="auto"/>
                    <w:bottom w:val="none" w:sz="0" w:space="0" w:color="auto"/>
                    <w:right w:val="none" w:sz="0" w:space="0" w:color="auto"/>
                  </w:divBdr>
                </w:div>
                <w:div w:id="235478862">
                  <w:marLeft w:val="0"/>
                  <w:marRight w:val="0"/>
                  <w:marTop w:val="0"/>
                  <w:marBottom w:val="0"/>
                  <w:divBdr>
                    <w:top w:val="none" w:sz="0" w:space="0" w:color="auto"/>
                    <w:left w:val="none" w:sz="0" w:space="0" w:color="auto"/>
                    <w:bottom w:val="none" w:sz="0" w:space="0" w:color="auto"/>
                    <w:right w:val="none" w:sz="0" w:space="0" w:color="auto"/>
                  </w:divBdr>
                </w:div>
                <w:div w:id="236285233">
                  <w:marLeft w:val="0"/>
                  <w:marRight w:val="0"/>
                  <w:marTop w:val="0"/>
                  <w:marBottom w:val="0"/>
                  <w:divBdr>
                    <w:top w:val="none" w:sz="0" w:space="0" w:color="auto"/>
                    <w:left w:val="none" w:sz="0" w:space="0" w:color="auto"/>
                    <w:bottom w:val="none" w:sz="0" w:space="0" w:color="auto"/>
                    <w:right w:val="none" w:sz="0" w:space="0" w:color="auto"/>
                  </w:divBdr>
                </w:div>
                <w:div w:id="337733230">
                  <w:marLeft w:val="0"/>
                  <w:marRight w:val="0"/>
                  <w:marTop w:val="0"/>
                  <w:marBottom w:val="0"/>
                  <w:divBdr>
                    <w:top w:val="none" w:sz="0" w:space="0" w:color="auto"/>
                    <w:left w:val="none" w:sz="0" w:space="0" w:color="auto"/>
                    <w:bottom w:val="none" w:sz="0" w:space="0" w:color="auto"/>
                    <w:right w:val="none" w:sz="0" w:space="0" w:color="auto"/>
                  </w:divBdr>
                </w:div>
                <w:div w:id="343480168">
                  <w:marLeft w:val="0"/>
                  <w:marRight w:val="0"/>
                  <w:marTop w:val="0"/>
                  <w:marBottom w:val="0"/>
                  <w:divBdr>
                    <w:top w:val="none" w:sz="0" w:space="0" w:color="auto"/>
                    <w:left w:val="none" w:sz="0" w:space="0" w:color="auto"/>
                    <w:bottom w:val="none" w:sz="0" w:space="0" w:color="auto"/>
                    <w:right w:val="none" w:sz="0" w:space="0" w:color="auto"/>
                  </w:divBdr>
                </w:div>
                <w:div w:id="367488888">
                  <w:marLeft w:val="0"/>
                  <w:marRight w:val="0"/>
                  <w:marTop w:val="0"/>
                  <w:marBottom w:val="0"/>
                  <w:divBdr>
                    <w:top w:val="none" w:sz="0" w:space="0" w:color="auto"/>
                    <w:left w:val="none" w:sz="0" w:space="0" w:color="auto"/>
                    <w:bottom w:val="none" w:sz="0" w:space="0" w:color="auto"/>
                    <w:right w:val="none" w:sz="0" w:space="0" w:color="auto"/>
                  </w:divBdr>
                </w:div>
                <w:div w:id="380982810">
                  <w:marLeft w:val="0"/>
                  <w:marRight w:val="0"/>
                  <w:marTop w:val="0"/>
                  <w:marBottom w:val="0"/>
                  <w:divBdr>
                    <w:top w:val="none" w:sz="0" w:space="0" w:color="auto"/>
                    <w:left w:val="none" w:sz="0" w:space="0" w:color="auto"/>
                    <w:bottom w:val="none" w:sz="0" w:space="0" w:color="auto"/>
                    <w:right w:val="none" w:sz="0" w:space="0" w:color="auto"/>
                  </w:divBdr>
                </w:div>
                <w:div w:id="441994986">
                  <w:marLeft w:val="0"/>
                  <w:marRight w:val="0"/>
                  <w:marTop w:val="0"/>
                  <w:marBottom w:val="0"/>
                  <w:divBdr>
                    <w:top w:val="none" w:sz="0" w:space="0" w:color="auto"/>
                    <w:left w:val="none" w:sz="0" w:space="0" w:color="auto"/>
                    <w:bottom w:val="none" w:sz="0" w:space="0" w:color="auto"/>
                    <w:right w:val="none" w:sz="0" w:space="0" w:color="auto"/>
                  </w:divBdr>
                </w:div>
                <w:div w:id="530922547">
                  <w:marLeft w:val="0"/>
                  <w:marRight w:val="0"/>
                  <w:marTop w:val="0"/>
                  <w:marBottom w:val="0"/>
                  <w:divBdr>
                    <w:top w:val="none" w:sz="0" w:space="0" w:color="auto"/>
                    <w:left w:val="none" w:sz="0" w:space="0" w:color="auto"/>
                    <w:bottom w:val="none" w:sz="0" w:space="0" w:color="auto"/>
                    <w:right w:val="none" w:sz="0" w:space="0" w:color="auto"/>
                  </w:divBdr>
                </w:div>
                <w:div w:id="532809944">
                  <w:marLeft w:val="0"/>
                  <w:marRight w:val="0"/>
                  <w:marTop w:val="0"/>
                  <w:marBottom w:val="0"/>
                  <w:divBdr>
                    <w:top w:val="none" w:sz="0" w:space="0" w:color="auto"/>
                    <w:left w:val="none" w:sz="0" w:space="0" w:color="auto"/>
                    <w:bottom w:val="none" w:sz="0" w:space="0" w:color="auto"/>
                    <w:right w:val="none" w:sz="0" w:space="0" w:color="auto"/>
                  </w:divBdr>
                </w:div>
                <w:div w:id="556472306">
                  <w:marLeft w:val="0"/>
                  <w:marRight w:val="0"/>
                  <w:marTop w:val="0"/>
                  <w:marBottom w:val="0"/>
                  <w:divBdr>
                    <w:top w:val="none" w:sz="0" w:space="0" w:color="auto"/>
                    <w:left w:val="none" w:sz="0" w:space="0" w:color="auto"/>
                    <w:bottom w:val="none" w:sz="0" w:space="0" w:color="auto"/>
                    <w:right w:val="none" w:sz="0" w:space="0" w:color="auto"/>
                  </w:divBdr>
                </w:div>
                <w:div w:id="571163348">
                  <w:marLeft w:val="0"/>
                  <w:marRight w:val="0"/>
                  <w:marTop w:val="0"/>
                  <w:marBottom w:val="0"/>
                  <w:divBdr>
                    <w:top w:val="none" w:sz="0" w:space="0" w:color="auto"/>
                    <w:left w:val="none" w:sz="0" w:space="0" w:color="auto"/>
                    <w:bottom w:val="none" w:sz="0" w:space="0" w:color="auto"/>
                    <w:right w:val="none" w:sz="0" w:space="0" w:color="auto"/>
                  </w:divBdr>
                </w:div>
                <w:div w:id="617832241">
                  <w:marLeft w:val="0"/>
                  <w:marRight w:val="0"/>
                  <w:marTop w:val="0"/>
                  <w:marBottom w:val="0"/>
                  <w:divBdr>
                    <w:top w:val="none" w:sz="0" w:space="0" w:color="auto"/>
                    <w:left w:val="none" w:sz="0" w:space="0" w:color="auto"/>
                    <w:bottom w:val="none" w:sz="0" w:space="0" w:color="auto"/>
                    <w:right w:val="none" w:sz="0" w:space="0" w:color="auto"/>
                  </w:divBdr>
                </w:div>
                <w:div w:id="680813171">
                  <w:marLeft w:val="0"/>
                  <w:marRight w:val="0"/>
                  <w:marTop w:val="0"/>
                  <w:marBottom w:val="0"/>
                  <w:divBdr>
                    <w:top w:val="none" w:sz="0" w:space="0" w:color="auto"/>
                    <w:left w:val="none" w:sz="0" w:space="0" w:color="auto"/>
                    <w:bottom w:val="none" w:sz="0" w:space="0" w:color="auto"/>
                    <w:right w:val="none" w:sz="0" w:space="0" w:color="auto"/>
                  </w:divBdr>
                </w:div>
                <w:div w:id="704791750">
                  <w:marLeft w:val="0"/>
                  <w:marRight w:val="0"/>
                  <w:marTop w:val="0"/>
                  <w:marBottom w:val="0"/>
                  <w:divBdr>
                    <w:top w:val="none" w:sz="0" w:space="0" w:color="auto"/>
                    <w:left w:val="none" w:sz="0" w:space="0" w:color="auto"/>
                    <w:bottom w:val="none" w:sz="0" w:space="0" w:color="auto"/>
                    <w:right w:val="none" w:sz="0" w:space="0" w:color="auto"/>
                  </w:divBdr>
                </w:div>
                <w:div w:id="728306737">
                  <w:marLeft w:val="0"/>
                  <w:marRight w:val="0"/>
                  <w:marTop w:val="0"/>
                  <w:marBottom w:val="0"/>
                  <w:divBdr>
                    <w:top w:val="none" w:sz="0" w:space="0" w:color="auto"/>
                    <w:left w:val="none" w:sz="0" w:space="0" w:color="auto"/>
                    <w:bottom w:val="none" w:sz="0" w:space="0" w:color="auto"/>
                    <w:right w:val="none" w:sz="0" w:space="0" w:color="auto"/>
                  </w:divBdr>
                </w:div>
                <w:div w:id="741296725">
                  <w:marLeft w:val="0"/>
                  <w:marRight w:val="0"/>
                  <w:marTop w:val="0"/>
                  <w:marBottom w:val="0"/>
                  <w:divBdr>
                    <w:top w:val="none" w:sz="0" w:space="0" w:color="auto"/>
                    <w:left w:val="none" w:sz="0" w:space="0" w:color="auto"/>
                    <w:bottom w:val="none" w:sz="0" w:space="0" w:color="auto"/>
                    <w:right w:val="none" w:sz="0" w:space="0" w:color="auto"/>
                  </w:divBdr>
                </w:div>
                <w:div w:id="757336017">
                  <w:marLeft w:val="0"/>
                  <w:marRight w:val="0"/>
                  <w:marTop w:val="0"/>
                  <w:marBottom w:val="0"/>
                  <w:divBdr>
                    <w:top w:val="none" w:sz="0" w:space="0" w:color="auto"/>
                    <w:left w:val="none" w:sz="0" w:space="0" w:color="auto"/>
                    <w:bottom w:val="none" w:sz="0" w:space="0" w:color="auto"/>
                    <w:right w:val="none" w:sz="0" w:space="0" w:color="auto"/>
                  </w:divBdr>
                </w:div>
                <w:div w:id="757755985">
                  <w:marLeft w:val="0"/>
                  <w:marRight w:val="0"/>
                  <w:marTop w:val="0"/>
                  <w:marBottom w:val="0"/>
                  <w:divBdr>
                    <w:top w:val="none" w:sz="0" w:space="0" w:color="auto"/>
                    <w:left w:val="none" w:sz="0" w:space="0" w:color="auto"/>
                    <w:bottom w:val="none" w:sz="0" w:space="0" w:color="auto"/>
                    <w:right w:val="none" w:sz="0" w:space="0" w:color="auto"/>
                  </w:divBdr>
                </w:div>
                <w:div w:id="758411840">
                  <w:marLeft w:val="0"/>
                  <w:marRight w:val="0"/>
                  <w:marTop w:val="0"/>
                  <w:marBottom w:val="0"/>
                  <w:divBdr>
                    <w:top w:val="none" w:sz="0" w:space="0" w:color="auto"/>
                    <w:left w:val="none" w:sz="0" w:space="0" w:color="auto"/>
                    <w:bottom w:val="none" w:sz="0" w:space="0" w:color="auto"/>
                    <w:right w:val="none" w:sz="0" w:space="0" w:color="auto"/>
                  </w:divBdr>
                </w:div>
                <w:div w:id="799149030">
                  <w:marLeft w:val="0"/>
                  <w:marRight w:val="0"/>
                  <w:marTop w:val="0"/>
                  <w:marBottom w:val="0"/>
                  <w:divBdr>
                    <w:top w:val="none" w:sz="0" w:space="0" w:color="auto"/>
                    <w:left w:val="none" w:sz="0" w:space="0" w:color="auto"/>
                    <w:bottom w:val="none" w:sz="0" w:space="0" w:color="auto"/>
                    <w:right w:val="none" w:sz="0" w:space="0" w:color="auto"/>
                  </w:divBdr>
                </w:div>
                <w:div w:id="800342666">
                  <w:marLeft w:val="0"/>
                  <w:marRight w:val="0"/>
                  <w:marTop w:val="0"/>
                  <w:marBottom w:val="0"/>
                  <w:divBdr>
                    <w:top w:val="none" w:sz="0" w:space="0" w:color="auto"/>
                    <w:left w:val="none" w:sz="0" w:space="0" w:color="auto"/>
                    <w:bottom w:val="none" w:sz="0" w:space="0" w:color="auto"/>
                    <w:right w:val="none" w:sz="0" w:space="0" w:color="auto"/>
                  </w:divBdr>
                </w:div>
                <w:div w:id="808785300">
                  <w:marLeft w:val="0"/>
                  <w:marRight w:val="0"/>
                  <w:marTop w:val="0"/>
                  <w:marBottom w:val="0"/>
                  <w:divBdr>
                    <w:top w:val="none" w:sz="0" w:space="0" w:color="auto"/>
                    <w:left w:val="none" w:sz="0" w:space="0" w:color="auto"/>
                    <w:bottom w:val="none" w:sz="0" w:space="0" w:color="auto"/>
                    <w:right w:val="none" w:sz="0" w:space="0" w:color="auto"/>
                  </w:divBdr>
                </w:div>
                <w:div w:id="821964648">
                  <w:marLeft w:val="0"/>
                  <w:marRight w:val="0"/>
                  <w:marTop w:val="0"/>
                  <w:marBottom w:val="0"/>
                  <w:divBdr>
                    <w:top w:val="none" w:sz="0" w:space="0" w:color="auto"/>
                    <w:left w:val="none" w:sz="0" w:space="0" w:color="auto"/>
                    <w:bottom w:val="none" w:sz="0" w:space="0" w:color="auto"/>
                    <w:right w:val="none" w:sz="0" w:space="0" w:color="auto"/>
                  </w:divBdr>
                </w:div>
                <w:div w:id="835413981">
                  <w:marLeft w:val="0"/>
                  <w:marRight w:val="0"/>
                  <w:marTop w:val="0"/>
                  <w:marBottom w:val="0"/>
                  <w:divBdr>
                    <w:top w:val="none" w:sz="0" w:space="0" w:color="auto"/>
                    <w:left w:val="none" w:sz="0" w:space="0" w:color="auto"/>
                    <w:bottom w:val="none" w:sz="0" w:space="0" w:color="auto"/>
                    <w:right w:val="none" w:sz="0" w:space="0" w:color="auto"/>
                  </w:divBdr>
                </w:div>
                <w:div w:id="858348898">
                  <w:marLeft w:val="0"/>
                  <w:marRight w:val="0"/>
                  <w:marTop w:val="0"/>
                  <w:marBottom w:val="0"/>
                  <w:divBdr>
                    <w:top w:val="none" w:sz="0" w:space="0" w:color="auto"/>
                    <w:left w:val="none" w:sz="0" w:space="0" w:color="auto"/>
                    <w:bottom w:val="none" w:sz="0" w:space="0" w:color="auto"/>
                    <w:right w:val="none" w:sz="0" w:space="0" w:color="auto"/>
                  </w:divBdr>
                </w:div>
                <w:div w:id="880558442">
                  <w:marLeft w:val="0"/>
                  <w:marRight w:val="0"/>
                  <w:marTop w:val="0"/>
                  <w:marBottom w:val="0"/>
                  <w:divBdr>
                    <w:top w:val="none" w:sz="0" w:space="0" w:color="auto"/>
                    <w:left w:val="none" w:sz="0" w:space="0" w:color="auto"/>
                    <w:bottom w:val="none" w:sz="0" w:space="0" w:color="auto"/>
                    <w:right w:val="none" w:sz="0" w:space="0" w:color="auto"/>
                  </w:divBdr>
                </w:div>
                <w:div w:id="910432617">
                  <w:marLeft w:val="0"/>
                  <w:marRight w:val="0"/>
                  <w:marTop w:val="0"/>
                  <w:marBottom w:val="0"/>
                  <w:divBdr>
                    <w:top w:val="none" w:sz="0" w:space="0" w:color="auto"/>
                    <w:left w:val="none" w:sz="0" w:space="0" w:color="auto"/>
                    <w:bottom w:val="none" w:sz="0" w:space="0" w:color="auto"/>
                    <w:right w:val="none" w:sz="0" w:space="0" w:color="auto"/>
                  </w:divBdr>
                </w:div>
                <w:div w:id="935283351">
                  <w:marLeft w:val="0"/>
                  <w:marRight w:val="0"/>
                  <w:marTop w:val="0"/>
                  <w:marBottom w:val="0"/>
                  <w:divBdr>
                    <w:top w:val="none" w:sz="0" w:space="0" w:color="auto"/>
                    <w:left w:val="none" w:sz="0" w:space="0" w:color="auto"/>
                    <w:bottom w:val="none" w:sz="0" w:space="0" w:color="auto"/>
                    <w:right w:val="none" w:sz="0" w:space="0" w:color="auto"/>
                  </w:divBdr>
                </w:div>
                <w:div w:id="939146428">
                  <w:marLeft w:val="0"/>
                  <w:marRight w:val="0"/>
                  <w:marTop w:val="0"/>
                  <w:marBottom w:val="0"/>
                  <w:divBdr>
                    <w:top w:val="none" w:sz="0" w:space="0" w:color="auto"/>
                    <w:left w:val="none" w:sz="0" w:space="0" w:color="auto"/>
                    <w:bottom w:val="none" w:sz="0" w:space="0" w:color="auto"/>
                    <w:right w:val="none" w:sz="0" w:space="0" w:color="auto"/>
                  </w:divBdr>
                </w:div>
                <w:div w:id="949312358">
                  <w:marLeft w:val="0"/>
                  <w:marRight w:val="0"/>
                  <w:marTop w:val="0"/>
                  <w:marBottom w:val="0"/>
                  <w:divBdr>
                    <w:top w:val="none" w:sz="0" w:space="0" w:color="auto"/>
                    <w:left w:val="none" w:sz="0" w:space="0" w:color="auto"/>
                    <w:bottom w:val="none" w:sz="0" w:space="0" w:color="auto"/>
                    <w:right w:val="none" w:sz="0" w:space="0" w:color="auto"/>
                  </w:divBdr>
                </w:div>
                <w:div w:id="967080311">
                  <w:marLeft w:val="0"/>
                  <w:marRight w:val="0"/>
                  <w:marTop w:val="0"/>
                  <w:marBottom w:val="0"/>
                  <w:divBdr>
                    <w:top w:val="none" w:sz="0" w:space="0" w:color="auto"/>
                    <w:left w:val="none" w:sz="0" w:space="0" w:color="auto"/>
                    <w:bottom w:val="none" w:sz="0" w:space="0" w:color="auto"/>
                    <w:right w:val="none" w:sz="0" w:space="0" w:color="auto"/>
                  </w:divBdr>
                </w:div>
                <w:div w:id="995500947">
                  <w:marLeft w:val="0"/>
                  <w:marRight w:val="0"/>
                  <w:marTop w:val="0"/>
                  <w:marBottom w:val="0"/>
                  <w:divBdr>
                    <w:top w:val="none" w:sz="0" w:space="0" w:color="auto"/>
                    <w:left w:val="none" w:sz="0" w:space="0" w:color="auto"/>
                    <w:bottom w:val="none" w:sz="0" w:space="0" w:color="auto"/>
                    <w:right w:val="none" w:sz="0" w:space="0" w:color="auto"/>
                  </w:divBdr>
                </w:div>
                <w:div w:id="1011835870">
                  <w:marLeft w:val="0"/>
                  <w:marRight w:val="0"/>
                  <w:marTop w:val="0"/>
                  <w:marBottom w:val="0"/>
                  <w:divBdr>
                    <w:top w:val="none" w:sz="0" w:space="0" w:color="auto"/>
                    <w:left w:val="none" w:sz="0" w:space="0" w:color="auto"/>
                    <w:bottom w:val="none" w:sz="0" w:space="0" w:color="auto"/>
                    <w:right w:val="none" w:sz="0" w:space="0" w:color="auto"/>
                  </w:divBdr>
                </w:div>
                <w:div w:id="1017779874">
                  <w:marLeft w:val="0"/>
                  <w:marRight w:val="0"/>
                  <w:marTop w:val="0"/>
                  <w:marBottom w:val="0"/>
                  <w:divBdr>
                    <w:top w:val="none" w:sz="0" w:space="0" w:color="auto"/>
                    <w:left w:val="none" w:sz="0" w:space="0" w:color="auto"/>
                    <w:bottom w:val="none" w:sz="0" w:space="0" w:color="auto"/>
                    <w:right w:val="none" w:sz="0" w:space="0" w:color="auto"/>
                  </w:divBdr>
                </w:div>
                <w:div w:id="1033573928">
                  <w:marLeft w:val="0"/>
                  <w:marRight w:val="0"/>
                  <w:marTop w:val="0"/>
                  <w:marBottom w:val="0"/>
                  <w:divBdr>
                    <w:top w:val="none" w:sz="0" w:space="0" w:color="auto"/>
                    <w:left w:val="none" w:sz="0" w:space="0" w:color="auto"/>
                    <w:bottom w:val="none" w:sz="0" w:space="0" w:color="auto"/>
                    <w:right w:val="none" w:sz="0" w:space="0" w:color="auto"/>
                  </w:divBdr>
                </w:div>
                <w:div w:id="1125076866">
                  <w:marLeft w:val="0"/>
                  <w:marRight w:val="0"/>
                  <w:marTop w:val="0"/>
                  <w:marBottom w:val="0"/>
                  <w:divBdr>
                    <w:top w:val="none" w:sz="0" w:space="0" w:color="auto"/>
                    <w:left w:val="none" w:sz="0" w:space="0" w:color="auto"/>
                    <w:bottom w:val="none" w:sz="0" w:space="0" w:color="auto"/>
                    <w:right w:val="none" w:sz="0" w:space="0" w:color="auto"/>
                  </w:divBdr>
                </w:div>
                <w:div w:id="1148203848">
                  <w:marLeft w:val="0"/>
                  <w:marRight w:val="0"/>
                  <w:marTop w:val="0"/>
                  <w:marBottom w:val="0"/>
                  <w:divBdr>
                    <w:top w:val="none" w:sz="0" w:space="0" w:color="auto"/>
                    <w:left w:val="none" w:sz="0" w:space="0" w:color="auto"/>
                    <w:bottom w:val="none" w:sz="0" w:space="0" w:color="auto"/>
                    <w:right w:val="none" w:sz="0" w:space="0" w:color="auto"/>
                  </w:divBdr>
                </w:div>
                <w:div w:id="1149976169">
                  <w:marLeft w:val="0"/>
                  <w:marRight w:val="0"/>
                  <w:marTop w:val="0"/>
                  <w:marBottom w:val="0"/>
                  <w:divBdr>
                    <w:top w:val="none" w:sz="0" w:space="0" w:color="auto"/>
                    <w:left w:val="none" w:sz="0" w:space="0" w:color="auto"/>
                    <w:bottom w:val="none" w:sz="0" w:space="0" w:color="auto"/>
                    <w:right w:val="none" w:sz="0" w:space="0" w:color="auto"/>
                  </w:divBdr>
                </w:div>
                <w:div w:id="1152260309">
                  <w:marLeft w:val="0"/>
                  <w:marRight w:val="0"/>
                  <w:marTop w:val="0"/>
                  <w:marBottom w:val="0"/>
                  <w:divBdr>
                    <w:top w:val="none" w:sz="0" w:space="0" w:color="auto"/>
                    <w:left w:val="none" w:sz="0" w:space="0" w:color="auto"/>
                    <w:bottom w:val="none" w:sz="0" w:space="0" w:color="auto"/>
                    <w:right w:val="none" w:sz="0" w:space="0" w:color="auto"/>
                  </w:divBdr>
                </w:div>
                <w:div w:id="1161970281">
                  <w:marLeft w:val="0"/>
                  <w:marRight w:val="0"/>
                  <w:marTop w:val="0"/>
                  <w:marBottom w:val="0"/>
                  <w:divBdr>
                    <w:top w:val="none" w:sz="0" w:space="0" w:color="auto"/>
                    <w:left w:val="none" w:sz="0" w:space="0" w:color="auto"/>
                    <w:bottom w:val="none" w:sz="0" w:space="0" w:color="auto"/>
                    <w:right w:val="none" w:sz="0" w:space="0" w:color="auto"/>
                  </w:divBdr>
                </w:div>
                <w:div w:id="1216241009">
                  <w:marLeft w:val="0"/>
                  <w:marRight w:val="0"/>
                  <w:marTop w:val="0"/>
                  <w:marBottom w:val="0"/>
                  <w:divBdr>
                    <w:top w:val="none" w:sz="0" w:space="0" w:color="auto"/>
                    <w:left w:val="none" w:sz="0" w:space="0" w:color="auto"/>
                    <w:bottom w:val="none" w:sz="0" w:space="0" w:color="auto"/>
                    <w:right w:val="none" w:sz="0" w:space="0" w:color="auto"/>
                  </w:divBdr>
                </w:div>
                <w:div w:id="1257446315">
                  <w:marLeft w:val="0"/>
                  <w:marRight w:val="0"/>
                  <w:marTop w:val="0"/>
                  <w:marBottom w:val="0"/>
                  <w:divBdr>
                    <w:top w:val="none" w:sz="0" w:space="0" w:color="auto"/>
                    <w:left w:val="none" w:sz="0" w:space="0" w:color="auto"/>
                    <w:bottom w:val="none" w:sz="0" w:space="0" w:color="auto"/>
                    <w:right w:val="none" w:sz="0" w:space="0" w:color="auto"/>
                  </w:divBdr>
                </w:div>
                <w:div w:id="1275139146">
                  <w:marLeft w:val="0"/>
                  <w:marRight w:val="0"/>
                  <w:marTop w:val="0"/>
                  <w:marBottom w:val="0"/>
                  <w:divBdr>
                    <w:top w:val="none" w:sz="0" w:space="0" w:color="auto"/>
                    <w:left w:val="none" w:sz="0" w:space="0" w:color="auto"/>
                    <w:bottom w:val="none" w:sz="0" w:space="0" w:color="auto"/>
                    <w:right w:val="none" w:sz="0" w:space="0" w:color="auto"/>
                  </w:divBdr>
                </w:div>
                <w:div w:id="1297177539">
                  <w:marLeft w:val="0"/>
                  <w:marRight w:val="0"/>
                  <w:marTop w:val="0"/>
                  <w:marBottom w:val="0"/>
                  <w:divBdr>
                    <w:top w:val="none" w:sz="0" w:space="0" w:color="auto"/>
                    <w:left w:val="none" w:sz="0" w:space="0" w:color="auto"/>
                    <w:bottom w:val="none" w:sz="0" w:space="0" w:color="auto"/>
                    <w:right w:val="none" w:sz="0" w:space="0" w:color="auto"/>
                  </w:divBdr>
                </w:div>
                <w:div w:id="1298103187">
                  <w:marLeft w:val="0"/>
                  <w:marRight w:val="0"/>
                  <w:marTop w:val="0"/>
                  <w:marBottom w:val="0"/>
                  <w:divBdr>
                    <w:top w:val="none" w:sz="0" w:space="0" w:color="auto"/>
                    <w:left w:val="none" w:sz="0" w:space="0" w:color="auto"/>
                    <w:bottom w:val="none" w:sz="0" w:space="0" w:color="auto"/>
                    <w:right w:val="none" w:sz="0" w:space="0" w:color="auto"/>
                  </w:divBdr>
                </w:div>
                <w:div w:id="1340962623">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386640293">
                  <w:marLeft w:val="0"/>
                  <w:marRight w:val="0"/>
                  <w:marTop w:val="0"/>
                  <w:marBottom w:val="0"/>
                  <w:divBdr>
                    <w:top w:val="none" w:sz="0" w:space="0" w:color="auto"/>
                    <w:left w:val="none" w:sz="0" w:space="0" w:color="auto"/>
                    <w:bottom w:val="none" w:sz="0" w:space="0" w:color="auto"/>
                    <w:right w:val="none" w:sz="0" w:space="0" w:color="auto"/>
                  </w:divBdr>
                </w:div>
                <w:div w:id="1427964084">
                  <w:marLeft w:val="0"/>
                  <w:marRight w:val="0"/>
                  <w:marTop w:val="0"/>
                  <w:marBottom w:val="0"/>
                  <w:divBdr>
                    <w:top w:val="none" w:sz="0" w:space="0" w:color="auto"/>
                    <w:left w:val="none" w:sz="0" w:space="0" w:color="auto"/>
                    <w:bottom w:val="none" w:sz="0" w:space="0" w:color="auto"/>
                    <w:right w:val="none" w:sz="0" w:space="0" w:color="auto"/>
                  </w:divBdr>
                </w:div>
                <w:div w:id="1443189704">
                  <w:marLeft w:val="0"/>
                  <w:marRight w:val="0"/>
                  <w:marTop w:val="0"/>
                  <w:marBottom w:val="0"/>
                  <w:divBdr>
                    <w:top w:val="none" w:sz="0" w:space="0" w:color="auto"/>
                    <w:left w:val="none" w:sz="0" w:space="0" w:color="auto"/>
                    <w:bottom w:val="none" w:sz="0" w:space="0" w:color="auto"/>
                    <w:right w:val="none" w:sz="0" w:space="0" w:color="auto"/>
                  </w:divBdr>
                </w:div>
                <w:div w:id="1461679961">
                  <w:marLeft w:val="0"/>
                  <w:marRight w:val="0"/>
                  <w:marTop w:val="0"/>
                  <w:marBottom w:val="0"/>
                  <w:divBdr>
                    <w:top w:val="none" w:sz="0" w:space="0" w:color="auto"/>
                    <w:left w:val="none" w:sz="0" w:space="0" w:color="auto"/>
                    <w:bottom w:val="none" w:sz="0" w:space="0" w:color="auto"/>
                    <w:right w:val="none" w:sz="0" w:space="0" w:color="auto"/>
                  </w:divBdr>
                </w:div>
                <w:div w:id="1462646072">
                  <w:marLeft w:val="0"/>
                  <w:marRight w:val="0"/>
                  <w:marTop w:val="0"/>
                  <w:marBottom w:val="0"/>
                  <w:divBdr>
                    <w:top w:val="none" w:sz="0" w:space="0" w:color="auto"/>
                    <w:left w:val="none" w:sz="0" w:space="0" w:color="auto"/>
                    <w:bottom w:val="none" w:sz="0" w:space="0" w:color="auto"/>
                    <w:right w:val="none" w:sz="0" w:space="0" w:color="auto"/>
                  </w:divBdr>
                </w:div>
                <w:div w:id="1466503672">
                  <w:marLeft w:val="0"/>
                  <w:marRight w:val="0"/>
                  <w:marTop w:val="0"/>
                  <w:marBottom w:val="0"/>
                  <w:divBdr>
                    <w:top w:val="none" w:sz="0" w:space="0" w:color="auto"/>
                    <w:left w:val="none" w:sz="0" w:space="0" w:color="auto"/>
                    <w:bottom w:val="none" w:sz="0" w:space="0" w:color="auto"/>
                    <w:right w:val="none" w:sz="0" w:space="0" w:color="auto"/>
                  </w:divBdr>
                </w:div>
                <w:div w:id="1483884448">
                  <w:marLeft w:val="0"/>
                  <w:marRight w:val="0"/>
                  <w:marTop w:val="0"/>
                  <w:marBottom w:val="0"/>
                  <w:divBdr>
                    <w:top w:val="none" w:sz="0" w:space="0" w:color="auto"/>
                    <w:left w:val="none" w:sz="0" w:space="0" w:color="auto"/>
                    <w:bottom w:val="none" w:sz="0" w:space="0" w:color="auto"/>
                    <w:right w:val="none" w:sz="0" w:space="0" w:color="auto"/>
                  </w:divBdr>
                </w:div>
                <w:div w:id="1499614499">
                  <w:marLeft w:val="0"/>
                  <w:marRight w:val="0"/>
                  <w:marTop w:val="0"/>
                  <w:marBottom w:val="0"/>
                  <w:divBdr>
                    <w:top w:val="none" w:sz="0" w:space="0" w:color="auto"/>
                    <w:left w:val="none" w:sz="0" w:space="0" w:color="auto"/>
                    <w:bottom w:val="none" w:sz="0" w:space="0" w:color="auto"/>
                    <w:right w:val="none" w:sz="0" w:space="0" w:color="auto"/>
                  </w:divBdr>
                </w:div>
                <w:div w:id="1507204378">
                  <w:marLeft w:val="0"/>
                  <w:marRight w:val="0"/>
                  <w:marTop w:val="0"/>
                  <w:marBottom w:val="0"/>
                  <w:divBdr>
                    <w:top w:val="none" w:sz="0" w:space="0" w:color="auto"/>
                    <w:left w:val="none" w:sz="0" w:space="0" w:color="auto"/>
                    <w:bottom w:val="none" w:sz="0" w:space="0" w:color="auto"/>
                    <w:right w:val="none" w:sz="0" w:space="0" w:color="auto"/>
                  </w:divBdr>
                </w:div>
                <w:div w:id="1521310065">
                  <w:marLeft w:val="0"/>
                  <w:marRight w:val="0"/>
                  <w:marTop w:val="0"/>
                  <w:marBottom w:val="0"/>
                  <w:divBdr>
                    <w:top w:val="none" w:sz="0" w:space="0" w:color="auto"/>
                    <w:left w:val="none" w:sz="0" w:space="0" w:color="auto"/>
                    <w:bottom w:val="none" w:sz="0" w:space="0" w:color="auto"/>
                    <w:right w:val="none" w:sz="0" w:space="0" w:color="auto"/>
                  </w:divBdr>
                </w:div>
                <w:div w:id="1524519411">
                  <w:marLeft w:val="0"/>
                  <w:marRight w:val="0"/>
                  <w:marTop w:val="0"/>
                  <w:marBottom w:val="0"/>
                  <w:divBdr>
                    <w:top w:val="none" w:sz="0" w:space="0" w:color="auto"/>
                    <w:left w:val="none" w:sz="0" w:space="0" w:color="auto"/>
                    <w:bottom w:val="none" w:sz="0" w:space="0" w:color="auto"/>
                    <w:right w:val="none" w:sz="0" w:space="0" w:color="auto"/>
                  </w:divBdr>
                </w:div>
                <w:div w:id="1542522863">
                  <w:marLeft w:val="0"/>
                  <w:marRight w:val="0"/>
                  <w:marTop w:val="0"/>
                  <w:marBottom w:val="0"/>
                  <w:divBdr>
                    <w:top w:val="none" w:sz="0" w:space="0" w:color="auto"/>
                    <w:left w:val="none" w:sz="0" w:space="0" w:color="auto"/>
                    <w:bottom w:val="none" w:sz="0" w:space="0" w:color="auto"/>
                    <w:right w:val="none" w:sz="0" w:space="0" w:color="auto"/>
                  </w:divBdr>
                </w:div>
                <w:div w:id="1553426841">
                  <w:marLeft w:val="0"/>
                  <w:marRight w:val="0"/>
                  <w:marTop w:val="0"/>
                  <w:marBottom w:val="0"/>
                  <w:divBdr>
                    <w:top w:val="none" w:sz="0" w:space="0" w:color="auto"/>
                    <w:left w:val="none" w:sz="0" w:space="0" w:color="auto"/>
                    <w:bottom w:val="none" w:sz="0" w:space="0" w:color="auto"/>
                    <w:right w:val="none" w:sz="0" w:space="0" w:color="auto"/>
                  </w:divBdr>
                </w:div>
                <w:div w:id="1563564663">
                  <w:marLeft w:val="0"/>
                  <w:marRight w:val="0"/>
                  <w:marTop w:val="0"/>
                  <w:marBottom w:val="0"/>
                  <w:divBdr>
                    <w:top w:val="none" w:sz="0" w:space="0" w:color="auto"/>
                    <w:left w:val="none" w:sz="0" w:space="0" w:color="auto"/>
                    <w:bottom w:val="none" w:sz="0" w:space="0" w:color="auto"/>
                    <w:right w:val="none" w:sz="0" w:space="0" w:color="auto"/>
                  </w:divBdr>
                </w:div>
                <w:div w:id="1576890615">
                  <w:marLeft w:val="0"/>
                  <w:marRight w:val="0"/>
                  <w:marTop w:val="0"/>
                  <w:marBottom w:val="0"/>
                  <w:divBdr>
                    <w:top w:val="none" w:sz="0" w:space="0" w:color="auto"/>
                    <w:left w:val="none" w:sz="0" w:space="0" w:color="auto"/>
                    <w:bottom w:val="none" w:sz="0" w:space="0" w:color="auto"/>
                    <w:right w:val="none" w:sz="0" w:space="0" w:color="auto"/>
                  </w:divBdr>
                </w:div>
                <w:div w:id="1590775762">
                  <w:marLeft w:val="0"/>
                  <w:marRight w:val="0"/>
                  <w:marTop w:val="0"/>
                  <w:marBottom w:val="0"/>
                  <w:divBdr>
                    <w:top w:val="none" w:sz="0" w:space="0" w:color="auto"/>
                    <w:left w:val="none" w:sz="0" w:space="0" w:color="auto"/>
                    <w:bottom w:val="none" w:sz="0" w:space="0" w:color="auto"/>
                    <w:right w:val="none" w:sz="0" w:space="0" w:color="auto"/>
                  </w:divBdr>
                </w:div>
                <w:div w:id="1594699999">
                  <w:marLeft w:val="0"/>
                  <w:marRight w:val="0"/>
                  <w:marTop w:val="0"/>
                  <w:marBottom w:val="0"/>
                  <w:divBdr>
                    <w:top w:val="none" w:sz="0" w:space="0" w:color="auto"/>
                    <w:left w:val="none" w:sz="0" w:space="0" w:color="auto"/>
                    <w:bottom w:val="none" w:sz="0" w:space="0" w:color="auto"/>
                    <w:right w:val="none" w:sz="0" w:space="0" w:color="auto"/>
                  </w:divBdr>
                </w:div>
                <w:div w:id="1649672434">
                  <w:marLeft w:val="0"/>
                  <w:marRight w:val="0"/>
                  <w:marTop w:val="0"/>
                  <w:marBottom w:val="0"/>
                  <w:divBdr>
                    <w:top w:val="none" w:sz="0" w:space="0" w:color="auto"/>
                    <w:left w:val="none" w:sz="0" w:space="0" w:color="auto"/>
                    <w:bottom w:val="none" w:sz="0" w:space="0" w:color="auto"/>
                    <w:right w:val="none" w:sz="0" w:space="0" w:color="auto"/>
                  </w:divBdr>
                </w:div>
                <w:div w:id="1662195218">
                  <w:marLeft w:val="0"/>
                  <w:marRight w:val="0"/>
                  <w:marTop w:val="0"/>
                  <w:marBottom w:val="0"/>
                  <w:divBdr>
                    <w:top w:val="none" w:sz="0" w:space="0" w:color="auto"/>
                    <w:left w:val="none" w:sz="0" w:space="0" w:color="auto"/>
                    <w:bottom w:val="none" w:sz="0" w:space="0" w:color="auto"/>
                    <w:right w:val="none" w:sz="0" w:space="0" w:color="auto"/>
                  </w:divBdr>
                </w:div>
                <w:div w:id="1696029965">
                  <w:marLeft w:val="0"/>
                  <w:marRight w:val="0"/>
                  <w:marTop w:val="0"/>
                  <w:marBottom w:val="0"/>
                  <w:divBdr>
                    <w:top w:val="none" w:sz="0" w:space="0" w:color="auto"/>
                    <w:left w:val="none" w:sz="0" w:space="0" w:color="auto"/>
                    <w:bottom w:val="none" w:sz="0" w:space="0" w:color="auto"/>
                    <w:right w:val="none" w:sz="0" w:space="0" w:color="auto"/>
                  </w:divBdr>
                </w:div>
                <w:div w:id="1696930401">
                  <w:marLeft w:val="0"/>
                  <w:marRight w:val="0"/>
                  <w:marTop w:val="0"/>
                  <w:marBottom w:val="0"/>
                  <w:divBdr>
                    <w:top w:val="none" w:sz="0" w:space="0" w:color="auto"/>
                    <w:left w:val="none" w:sz="0" w:space="0" w:color="auto"/>
                    <w:bottom w:val="none" w:sz="0" w:space="0" w:color="auto"/>
                    <w:right w:val="none" w:sz="0" w:space="0" w:color="auto"/>
                  </w:divBdr>
                </w:div>
                <w:div w:id="1702244825">
                  <w:marLeft w:val="0"/>
                  <w:marRight w:val="0"/>
                  <w:marTop w:val="0"/>
                  <w:marBottom w:val="0"/>
                  <w:divBdr>
                    <w:top w:val="none" w:sz="0" w:space="0" w:color="auto"/>
                    <w:left w:val="none" w:sz="0" w:space="0" w:color="auto"/>
                    <w:bottom w:val="none" w:sz="0" w:space="0" w:color="auto"/>
                    <w:right w:val="none" w:sz="0" w:space="0" w:color="auto"/>
                  </w:divBdr>
                </w:div>
                <w:div w:id="1714382126">
                  <w:marLeft w:val="0"/>
                  <w:marRight w:val="0"/>
                  <w:marTop w:val="0"/>
                  <w:marBottom w:val="0"/>
                  <w:divBdr>
                    <w:top w:val="none" w:sz="0" w:space="0" w:color="auto"/>
                    <w:left w:val="none" w:sz="0" w:space="0" w:color="auto"/>
                    <w:bottom w:val="none" w:sz="0" w:space="0" w:color="auto"/>
                    <w:right w:val="none" w:sz="0" w:space="0" w:color="auto"/>
                  </w:divBdr>
                </w:div>
                <w:div w:id="1725912483">
                  <w:marLeft w:val="0"/>
                  <w:marRight w:val="0"/>
                  <w:marTop w:val="0"/>
                  <w:marBottom w:val="0"/>
                  <w:divBdr>
                    <w:top w:val="none" w:sz="0" w:space="0" w:color="auto"/>
                    <w:left w:val="none" w:sz="0" w:space="0" w:color="auto"/>
                    <w:bottom w:val="none" w:sz="0" w:space="0" w:color="auto"/>
                    <w:right w:val="none" w:sz="0" w:space="0" w:color="auto"/>
                  </w:divBdr>
                </w:div>
                <w:div w:id="1734697989">
                  <w:marLeft w:val="0"/>
                  <w:marRight w:val="0"/>
                  <w:marTop w:val="0"/>
                  <w:marBottom w:val="0"/>
                  <w:divBdr>
                    <w:top w:val="none" w:sz="0" w:space="0" w:color="auto"/>
                    <w:left w:val="none" w:sz="0" w:space="0" w:color="auto"/>
                    <w:bottom w:val="none" w:sz="0" w:space="0" w:color="auto"/>
                    <w:right w:val="none" w:sz="0" w:space="0" w:color="auto"/>
                  </w:divBdr>
                </w:div>
                <w:div w:id="1767772486">
                  <w:marLeft w:val="0"/>
                  <w:marRight w:val="0"/>
                  <w:marTop w:val="0"/>
                  <w:marBottom w:val="0"/>
                  <w:divBdr>
                    <w:top w:val="none" w:sz="0" w:space="0" w:color="auto"/>
                    <w:left w:val="none" w:sz="0" w:space="0" w:color="auto"/>
                    <w:bottom w:val="none" w:sz="0" w:space="0" w:color="auto"/>
                    <w:right w:val="none" w:sz="0" w:space="0" w:color="auto"/>
                  </w:divBdr>
                </w:div>
                <w:div w:id="1776250905">
                  <w:marLeft w:val="0"/>
                  <w:marRight w:val="0"/>
                  <w:marTop w:val="0"/>
                  <w:marBottom w:val="0"/>
                  <w:divBdr>
                    <w:top w:val="none" w:sz="0" w:space="0" w:color="auto"/>
                    <w:left w:val="none" w:sz="0" w:space="0" w:color="auto"/>
                    <w:bottom w:val="none" w:sz="0" w:space="0" w:color="auto"/>
                    <w:right w:val="none" w:sz="0" w:space="0" w:color="auto"/>
                  </w:divBdr>
                </w:div>
                <w:div w:id="1780878842">
                  <w:marLeft w:val="0"/>
                  <w:marRight w:val="0"/>
                  <w:marTop w:val="0"/>
                  <w:marBottom w:val="0"/>
                  <w:divBdr>
                    <w:top w:val="none" w:sz="0" w:space="0" w:color="auto"/>
                    <w:left w:val="none" w:sz="0" w:space="0" w:color="auto"/>
                    <w:bottom w:val="none" w:sz="0" w:space="0" w:color="auto"/>
                    <w:right w:val="none" w:sz="0" w:space="0" w:color="auto"/>
                  </w:divBdr>
                </w:div>
                <w:div w:id="1782528626">
                  <w:marLeft w:val="0"/>
                  <w:marRight w:val="0"/>
                  <w:marTop w:val="0"/>
                  <w:marBottom w:val="0"/>
                  <w:divBdr>
                    <w:top w:val="none" w:sz="0" w:space="0" w:color="auto"/>
                    <w:left w:val="none" w:sz="0" w:space="0" w:color="auto"/>
                    <w:bottom w:val="none" w:sz="0" w:space="0" w:color="auto"/>
                    <w:right w:val="none" w:sz="0" w:space="0" w:color="auto"/>
                  </w:divBdr>
                </w:div>
                <w:div w:id="1823891952">
                  <w:marLeft w:val="0"/>
                  <w:marRight w:val="0"/>
                  <w:marTop w:val="0"/>
                  <w:marBottom w:val="0"/>
                  <w:divBdr>
                    <w:top w:val="none" w:sz="0" w:space="0" w:color="auto"/>
                    <w:left w:val="none" w:sz="0" w:space="0" w:color="auto"/>
                    <w:bottom w:val="none" w:sz="0" w:space="0" w:color="auto"/>
                    <w:right w:val="none" w:sz="0" w:space="0" w:color="auto"/>
                  </w:divBdr>
                </w:div>
                <w:div w:id="1885479533">
                  <w:marLeft w:val="0"/>
                  <w:marRight w:val="0"/>
                  <w:marTop w:val="0"/>
                  <w:marBottom w:val="0"/>
                  <w:divBdr>
                    <w:top w:val="none" w:sz="0" w:space="0" w:color="auto"/>
                    <w:left w:val="none" w:sz="0" w:space="0" w:color="auto"/>
                    <w:bottom w:val="none" w:sz="0" w:space="0" w:color="auto"/>
                    <w:right w:val="none" w:sz="0" w:space="0" w:color="auto"/>
                  </w:divBdr>
                </w:div>
                <w:div w:id="1892302604">
                  <w:marLeft w:val="0"/>
                  <w:marRight w:val="0"/>
                  <w:marTop w:val="0"/>
                  <w:marBottom w:val="0"/>
                  <w:divBdr>
                    <w:top w:val="none" w:sz="0" w:space="0" w:color="auto"/>
                    <w:left w:val="none" w:sz="0" w:space="0" w:color="auto"/>
                    <w:bottom w:val="none" w:sz="0" w:space="0" w:color="auto"/>
                    <w:right w:val="none" w:sz="0" w:space="0" w:color="auto"/>
                  </w:divBdr>
                </w:div>
                <w:div w:id="1895505948">
                  <w:marLeft w:val="0"/>
                  <w:marRight w:val="0"/>
                  <w:marTop w:val="0"/>
                  <w:marBottom w:val="0"/>
                  <w:divBdr>
                    <w:top w:val="none" w:sz="0" w:space="0" w:color="auto"/>
                    <w:left w:val="none" w:sz="0" w:space="0" w:color="auto"/>
                    <w:bottom w:val="none" w:sz="0" w:space="0" w:color="auto"/>
                    <w:right w:val="none" w:sz="0" w:space="0" w:color="auto"/>
                  </w:divBdr>
                </w:div>
                <w:div w:id="1915967345">
                  <w:marLeft w:val="0"/>
                  <w:marRight w:val="0"/>
                  <w:marTop w:val="0"/>
                  <w:marBottom w:val="0"/>
                  <w:divBdr>
                    <w:top w:val="none" w:sz="0" w:space="0" w:color="auto"/>
                    <w:left w:val="none" w:sz="0" w:space="0" w:color="auto"/>
                    <w:bottom w:val="none" w:sz="0" w:space="0" w:color="auto"/>
                    <w:right w:val="none" w:sz="0" w:space="0" w:color="auto"/>
                  </w:divBdr>
                </w:div>
                <w:div w:id="1926062929">
                  <w:marLeft w:val="0"/>
                  <w:marRight w:val="0"/>
                  <w:marTop w:val="0"/>
                  <w:marBottom w:val="0"/>
                  <w:divBdr>
                    <w:top w:val="none" w:sz="0" w:space="0" w:color="auto"/>
                    <w:left w:val="none" w:sz="0" w:space="0" w:color="auto"/>
                    <w:bottom w:val="none" w:sz="0" w:space="0" w:color="auto"/>
                    <w:right w:val="none" w:sz="0" w:space="0" w:color="auto"/>
                  </w:divBdr>
                </w:div>
                <w:div w:id="1928877888">
                  <w:marLeft w:val="0"/>
                  <w:marRight w:val="0"/>
                  <w:marTop w:val="0"/>
                  <w:marBottom w:val="0"/>
                  <w:divBdr>
                    <w:top w:val="none" w:sz="0" w:space="0" w:color="auto"/>
                    <w:left w:val="none" w:sz="0" w:space="0" w:color="auto"/>
                    <w:bottom w:val="none" w:sz="0" w:space="0" w:color="auto"/>
                    <w:right w:val="none" w:sz="0" w:space="0" w:color="auto"/>
                  </w:divBdr>
                </w:div>
                <w:div w:id="1938899152">
                  <w:marLeft w:val="0"/>
                  <w:marRight w:val="0"/>
                  <w:marTop w:val="0"/>
                  <w:marBottom w:val="0"/>
                  <w:divBdr>
                    <w:top w:val="none" w:sz="0" w:space="0" w:color="auto"/>
                    <w:left w:val="none" w:sz="0" w:space="0" w:color="auto"/>
                    <w:bottom w:val="none" w:sz="0" w:space="0" w:color="auto"/>
                    <w:right w:val="none" w:sz="0" w:space="0" w:color="auto"/>
                  </w:divBdr>
                </w:div>
                <w:div w:id="1957329147">
                  <w:marLeft w:val="0"/>
                  <w:marRight w:val="0"/>
                  <w:marTop w:val="0"/>
                  <w:marBottom w:val="0"/>
                  <w:divBdr>
                    <w:top w:val="none" w:sz="0" w:space="0" w:color="auto"/>
                    <w:left w:val="none" w:sz="0" w:space="0" w:color="auto"/>
                    <w:bottom w:val="none" w:sz="0" w:space="0" w:color="auto"/>
                    <w:right w:val="none" w:sz="0" w:space="0" w:color="auto"/>
                  </w:divBdr>
                </w:div>
                <w:div w:id="1990746252">
                  <w:marLeft w:val="0"/>
                  <w:marRight w:val="0"/>
                  <w:marTop w:val="0"/>
                  <w:marBottom w:val="0"/>
                  <w:divBdr>
                    <w:top w:val="none" w:sz="0" w:space="0" w:color="auto"/>
                    <w:left w:val="none" w:sz="0" w:space="0" w:color="auto"/>
                    <w:bottom w:val="none" w:sz="0" w:space="0" w:color="auto"/>
                    <w:right w:val="none" w:sz="0" w:space="0" w:color="auto"/>
                  </w:divBdr>
                </w:div>
                <w:div w:id="2000188532">
                  <w:marLeft w:val="0"/>
                  <w:marRight w:val="0"/>
                  <w:marTop w:val="0"/>
                  <w:marBottom w:val="0"/>
                  <w:divBdr>
                    <w:top w:val="none" w:sz="0" w:space="0" w:color="auto"/>
                    <w:left w:val="none" w:sz="0" w:space="0" w:color="auto"/>
                    <w:bottom w:val="none" w:sz="0" w:space="0" w:color="auto"/>
                    <w:right w:val="none" w:sz="0" w:space="0" w:color="auto"/>
                  </w:divBdr>
                </w:div>
                <w:div w:id="2026397683">
                  <w:marLeft w:val="0"/>
                  <w:marRight w:val="0"/>
                  <w:marTop w:val="0"/>
                  <w:marBottom w:val="0"/>
                  <w:divBdr>
                    <w:top w:val="none" w:sz="0" w:space="0" w:color="auto"/>
                    <w:left w:val="none" w:sz="0" w:space="0" w:color="auto"/>
                    <w:bottom w:val="none" w:sz="0" w:space="0" w:color="auto"/>
                    <w:right w:val="none" w:sz="0" w:space="0" w:color="auto"/>
                  </w:divBdr>
                </w:div>
                <w:div w:id="2032606125">
                  <w:marLeft w:val="0"/>
                  <w:marRight w:val="0"/>
                  <w:marTop w:val="0"/>
                  <w:marBottom w:val="0"/>
                  <w:divBdr>
                    <w:top w:val="none" w:sz="0" w:space="0" w:color="auto"/>
                    <w:left w:val="none" w:sz="0" w:space="0" w:color="auto"/>
                    <w:bottom w:val="none" w:sz="0" w:space="0" w:color="auto"/>
                    <w:right w:val="none" w:sz="0" w:space="0" w:color="auto"/>
                  </w:divBdr>
                </w:div>
                <w:div w:id="2046328369">
                  <w:marLeft w:val="0"/>
                  <w:marRight w:val="0"/>
                  <w:marTop w:val="0"/>
                  <w:marBottom w:val="0"/>
                  <w:divBdr>
                    <w:top w:val="none" w:sz="0" w:space="0" w:color="auto"/>
                    <w:left w:val="none" w:sz="0" w:space="0" w:color="auto"/>
                    <w:bottom w:val="none" w:sz="0" w:space="0" w:color="auto"/>
                    <w:right w:val="none" w:sz="0" w:space="0" w:color="auto"/>
                  </w:divBdr>
                </w:div>
                <w:div w:id="2052488321">
                  <w:marLeft w:val="0"/>
                  <w:marRight w:val="0"/>
                  <w:marTop w:val="0"/>
                  <w:marBottom w:val="0"/>
                  <w:divBdr>
                    <w:top w:val="none" w:sz="0" w:space="0" w:color="auto"/>
                    <w:left w:val="none" w:sz="0" w:space="0" w:color="auto"/>
                    <w:bottom w:val="none" w:sz="0" w:space="0" w:color="auto"/>
                    <w:right w:val="none" w:sz="0" w:space="0" w:color="auto"/>
                  </w:divBdr>
                </w:div>
                <w:div w:id="2080057668">
                  <w:marLeft w:val="0"/>
                  <w:marRight w:val="0"/>
                  <w:marTop w:val="0"/>
                  <w:marBottom w:val="0"/>
                  <w:divBdr>
                    <w:top w:val="none" w:sz="0" w:space="0" w:color="auto"/>
                    <w:left w:val="none" w:sz="0" w:space="0" w:color="auto"/>
                    <w:bottom w:val="none" w:sz="0" w:space="0" w:color="auto"/>
                    <w:right w:val="none" w:sz="0" w:space="0" w:color="auto"/>
                  </w:divBdr>
                </w:div>
                <w:div w:id="2101946060">
                  <w:marLeft w:val="0"/>
                  <w:marRight w:val="0"/>
                  <w:marTop w:val="0"/>
                  <w:marBottom w:val="0"/>
                  <w:divBdr>
                    <w:top w:val="none" w:sz="0" w:space="0" w:color="auto"/>
                    <w:left w:val="none" w:sz="0" w:space="0" w:color="auto"/>
                    <w:bottom w:val="none" w:sz="0" w:space="0" w:color="auto"/>
                    <w:right w:val="none" w:sz="0" w:space="0" w:color="auto"/>
                  </w:divBdr>
                </w:div>
                <w:div w:id="2141679076">
                  <w:marLeft w:val="0"/>
                  <w:marRight w:val="0"/>
                  <w:marTop w:val="0"/>
                  <w:marBottom w:val="0"/>
                  <w:divBdr>
                    <w:top w:val="none" w:sz="0" w:space="0" w:color="auto"/>
                    <w:left w:val="none" w:sz="0" w:space="0" w:color="auto"/>
                    <w:bottom w:val="none" w:sz="0" w:space="0" w:color="auto"/>
                    <w:right w:val="none" w:sz="0" w:space="0" w:color="auto"/>
                  </w:divBdr>
                </w:div>
                <w:div w:id="21433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734">
          <w:marLeft w:val="0"/>
          <w:marRight w:val="0"/>
          <w:marTop w:val="0"/>
          <w:marBottom w:val="0"/>
          <w:divBdr>
            <w:top w:val="none" w:sz="0" w:space="0" w:color="auto"/>
            <w:left w:val="none" w:sz="0" w:space="0" w:color="auto"/>
            <w:bottom w:val="none" w:sz="0" w:space="0" w:color="auto"/>
            <w:right w:val="none" w:sz="0" w:space="0" w:color="auto"/>
          </w:divBdr>
          <w:divsChild>
            <w:div w:id="1400833293">
              <w:marLeft w:val="0"/>
              <w:marRight w:val="0"/>
              <w:marTop w:val="0"/>
              <w:marBottom w:val="0"/>
              <w:divBdr>
                <w:top w:val="none" w:sz="0" w:space="0" w:color="auto"/>
                <w:left w:val="none" w:sz="0" w:space="0" w:color="auto"/>
                <w:bottom w:val="none" w:sz="0" w:space="0" w:color="auto"/>
                <w:right w:val="none" w:sz="0" w:space="0" w:color="auto"/>
              </w:divBdr>
              <w:divsChild>
                <w:div w:id="50887632">
                  <w:marLeft w:val="0"/>
                  <w:marRight w:val="0"/>
                  <w:marTop w:val="0"/>
                  <w:marBottom w:val="0"/>
                  <w:divBdr>
                    <w:top w:val="none" w:sz="0" w:space="0" w:color="auto"/>
                    <w:left w:val="none" w:sz="0" w:space="0" w:color="auto"/>
                    <w:bottom w:val="none" w:sz="0" w:space="0" w:color="auto"/>
                    <w:right w:val="none" w:sz="0" w:space="0" w:color="auto"/>
                  </w:divBdr>
                </w:div>
                <w:div w:id="87384658">
                  <w:marLeft w:val="0"/>
                  <w:marRight w:val="0"/>
                  <w:marTop w:val="0"/>
                  <w:marBottom w:val="0"/>
                  <w:divBdr>
                    <w:top w:val="none" w:sz="0" w:space="0" w:color="auto"/>
                    <w:left w:val="none" w:sz="0" w:space="0" w:color="auto"/>
                    <w:bottom w:val="none" w:sz="0" w:space="0" w:color="auto"/>
                    <w:right w:val="none" w:sz="0" w:space="0" w:color="auto"/>
                  </w:divBdr>
                </w:div>
                <w:div w:id="95101665">
                  <w:marLeft w:val="0"/>
                  <w:marRight w:val="0"/>
                  <w:marTop w:val="0"/>
                  <w:marBottom w:val="0"/>
                  <w:divBdr>
                    <w:top w:val="none" w:sz="0" w:space="0" w:color="auto"/>
                    <w:left w:val="none" w:sz="0" w:space="0" w:color="auto"/>
                    <w:bottom w:val="none" w:sz="0" w:space="0" w:color="auto"/>
                    <w:right w:val="none" w:sz="0" w:space="0" w:color="auto"/>
                  </w:divBdr>
                </w:div>
                <w:div w:id="121462278">
                  <w:marLeft w:val="0"/>
                  <w:marRight w:val="0"/>
                  <w:marTop w:val="0"/>
                  <w:marBottom w:val="0"/>
                  <w:divBdr>
                    <w:top w:val="none" w:sz="0" w:space="0" w:color="auto"/>
                    <w:left w:val="none" w:sz="0" w:space="0" w:color="auto"/>
                    <w:bottom w:val="none" w:sz="0" w:space="0" w:color="auto"/>
                    <w:right w:val="none" w:sz="0" w:space="0" w:color="auto"/>
                  </w:divBdr>
                </w:div>
                <w:div w:id="122815946">
                  <w:marLeft w:val="0"/>
                  <w:marRight w:val="0"/>
                  <w:marTop w:val="0"/>
                  <w:marBottom w:val="0"/>
                  <w:divBdr>
                    <w:top w:val="none" w:sz="0" w:space="0" w:color="auto"/>
                    <w:left w:val="none" w:sz="0" w:space="0" w:color="auto"/>
                    <w:bottom w:val="none" w:sz="0" w:space="0" w:color="auto"/>
                    <w:right w:val="none" w:sz="0" w:space="0" w:color="auto"/>
                  </w:divBdr>
                </w:div>
                <w:div w:id="144012320">
                  <w:marLeft w:val="0"/>
                  <w:marRight w:val="0"/>
                  <w:marTop w:val="0"/>
                  <w:marBottom w:val="0"/>
                  <w:divBdr>
                    <w:top w:val="none" w:sz="0" w:space="0" w:color="auto"/>
                    <w:left w:val="none" w:sz="0" w:space="0" w:color="auto"/>
                    <w:bottom w:val="none" w:sz="0" w:space="0" w:color="auto"/>
                    <w:right w:val="none" w:sz="0" w:space="0" w:color="auto"/>
                  </w:divBdr>
                </w:div>
                <w:div w:id="159732119">
                  <w:marLeft w:val="0"/>
                  <w:marRight w:val="0"/>
                  <w:marTop w:val="0"/>
                  <w:marBottom w:val="0"/>
                  <w:divBdr>
                    <w:top w:val="none" w:sz="0" w:space="0" w:color="auto"/>
                    <w:left w:val="none" w:sz="0" w:space="0" w:color="auto"/>
                    <w:bottom w:val="none" w:sz="0" w:space="0" w:color="auto"/>
                    <w:right w:val="none" w:sz="0" w:space="0" w:color="auto"/>
                  </w:divBdr>
                </w:div>
                <w:div w:id="217857988">
                  <w:marLeft w:val="0"/>
                  <w:marRight w:val="0"/>
                  <w:marTop w:val="0"/>
                  <w:marBottom w:val="0"/>
                  <w:divBdr>
                    <w:top w:val="none" w:sz="0" w:space="0" w:color="auto"/>
                    <w:left w:val="none" w:sz="0" w:space="0" w:color="auto"/>
                    <w:bottom w:val="none" w:sz="0" w:space="0" w:color="auto"/>
                    <w:right w:val="none" w:sz="0" w:space="0" w:color="auto"/>
                  </w:divBdr>
                </w:div>
                <w:div w:id="220751308">
                  <w:marLeft w:val="0"/>
                  <w:marRight w:val="0"/>
                  <w:marTop w:val="0"/>
                  <w:marBottom w:val="0"/>
                  <w:divBdr>
                    <w:top w:val="none" w:sz="0" w:space="0" w:color="auto"/>
                    <w:left w:val="none" w:sz="0" w:space="0" w:color="auto"/>
                    <w:bottom w:val="none" w:sz="0" w:space="0" w:color="auto"/>
                    <w:right w:val="none" w:sz="0" w:space="0" w:color="auto"/>
                  </w:divBdr>
                </w:div>
                <w:div w:id="250240347">
                  <w:marLeft w:val="0"/>
                  <w:marRight w:val="0"/>
                  <w:marTop w:val="0"/>
                  <w:marBottom w:val="0"/>
                  <w:divBdr>
                    <w:top w:val="none" w:sz="0" w:space="0" w:color="auto"/>
                    <w:left w:val="none" w:sz="0" w:space="0" w:color="auto"/>
                    <w:bottom w:val="none" w:sz="0" w:space="0" w:color="auto"/>
                    <w:right w:val="none" w:sz="0" w:space="0" w:color="auto"/>
                  </w:divBdr>
                </w:div>
                <w:div w:id="371465415">
                  <w:marLeft w:val="0"/>
                  <w:marRight w:val="0"/>
                  <w:marTop w:val="0"/>
                  <w:marBottom w:val="0"/>
                  <w:divBdr>
                    <w:top w:val="none" w:sz="0" w:space="0" w:color="auto"/>
                    <w:left w:val="none" w:sz="0" w:space="0" w:color="auto"/>
                    <w:bottom w:val="none" w:sz="0" w:space="0" w:color="auto"/>
                    <w:right w:val="none" w:sz="0" w:space="0" w:color="auto"/>
                  </w:divBdr>
                </w:div>
                <w:div w:id="411587599">
                  <w:marLeft w:val="0"/>
                  <w:marRight w:val="0"/>
                  <w:marTop w:val="0"/>
                  <w:marBottom w:val="0"/>
                  <w:divBdr>
                    <w:top w:val="none" w:sz="0" w:space="0" w:color="auto"/>
                    <w:left w:val="none" w:sz="0" w:space="0" w:color="auto"/>
                    <w:bottom w:val="none" w:sz="0" w:space="0" w:color="auto"/>
                    <w:right w:val="none" w:sz="0" w:space="0" w:color="auto"/>
                  </w:divBdr>
                </w:div>
                <w:div w:id="428738312">
                  <w:marLeft w:val="0"/>
                  <w:marRight w:val="0"/>
                  <w:marTop w:val="0"/>
                  <w:marBottom w:val="0"/>
                  <w:divBdr>
                    <w:top w:val="none" w:sz="0" w:space="0" w:color="auto"/>
                    <w:left w:val="none" w:sz="0" w:space="0" w:color="auto"/>
                    <w:bottom w:val="none" w:sz="0" w:space="0" w:color="auto"/>
                    <w:right w:val="none" w:sz="0" w:space="0" w:color="auto"/>
                  </w:divBdr>
                </w:div>
                <w:div w:id="430929735">
                  <w:marLeft w:val="0"/>
                  <w:marRight w:val="0"/>
                  <w:marTop w:val="0"/>
                  <w:marBottom w:val="0"/>
                  <w:divBdr>
                    <w:top w:val="none" w:sz="0" w:space="0" w:color="auto"/>
                    <w:left w:val="none" w:sz="0" w:space="0" w:color="auto"/>
                    <w:bottom w:val="none" w:sz="0" w:space="0" w:color="auto"/>
                    <w:right w:val="none" w:sz="0" w:space="0" w:color="auto"/>
                  </w:divBdr>
                </w:div>
                <w:div w:id="466096096">
                  <w:marLeft w:val="0"/>
                  <w:marRight w:val="0"/>
                  <w:marTop w:val="0"/>
                  <w:marBottom w:val="0"/>
                  <w:divBdr>
                    <w:top w:val="none" w:sz="0" w:space="0" w:color="auto"/>
                    <w:left w:val="none" w:sz="0" w:space="0" w:color="auto"/>
                    <w:bottom w:val="none" w:sz="0" w:space="0" w:color="auto"/>
                    <w:right w:val="none" w:sz="0" w:space="0" w:color="auto"/>
                  </w:divBdr>
                </w:div>
                <w:div w:id="476193786">
                  <w:marLeft w:val="0"/>
                  <w:marRight w:val="0"/>
                  <w:marTop w:val="0"/>
                  <w:marBottom w:val="0"/>
                  <w:divBdr>
                    <w:top w:val="none" w:sz="0" w:space="0" w:color="auto"/>
                    <w:left w:val="none" w:sz="0" w:space="0" w:color="auto"/>
                    <w:bottom w:val="none" w:sz="0" w:space="0" w:color="auto"/>
                    <w:right w:val="none" w:sz="0" w:space="0" w:color="auto"/>
                  </w:divBdr>
                </w:div>
                <w:div w:id="507477935">
                  <w:marLeft w:val="0"/>
                  <w:marRight w:val="0"/>
                  <w:marTop w:val="0"/>
                  <w:marBottom w:val="0"/>
                  <w:divBdr>
                    <w:top w:val="none" w:sz="0" w:space="0" w:color="auto"/>
                    <w:left w:val="none" w:sz="0" w:space="0" w:color="auto"/>
                    <w:bottom w:val="none" w:sz="0" w:space="0" w:color="auto"/>
                    <w:right w:val="none" w:sz="0" w:space="0" w:color="auto"/>
                  </w:divBdr>
                </w:div>
                <w:div w:id="509292092">
                  <w:marLeft w:val="0"/>
                  <w:marRight w:val="0"/>
                  <w:marTop w:val="0"/>
                  <w:marBottom w:val="0"/>
                  <w:divBdr>
                    <w:top w:val="none" w:sz="0" w:space="0" w:color="auto"/>
                    <w:left w:val="none" w:sz="0" w:space="0" w:color="auto"/>
                    <w:bottom w:val="none" w:sz="0" w:space="0" w:color="auto"/>
                    <w:right w:val="none" w:sz="0" w:space="0" w:color="auto"/>
                  </w:divBdr>
                </w:div>
                <w:div w:id="519853521">
                  <w:marLeft w:val="0"/>
                  <w:marRight w:val="0"/>
                  <w:marTop w:val="0"/>
                  <w:marBottom w:val="0"/>
                  <w:divBdr>
                    <w:top w:val="none" w:sz="0" w:space="0" w:color="auto"/>
                    <w:left w:val="none" w:sz="0" w:space="0" w:color="auto"/>
                    <w:bottom w:val="none" w:sz="0" w:space="0" w:color="auto"/>
                    <w:right w:val="none" w:sz="0" w:space="0" w:color="auto"/>
                  </w:divBdr>
                </w:div>
                <w:div w:id="528882595">
                  <w:marLeft w:val="0"/>
                  <w:marRight w:val="0"/>
                  <w:marTop w:val="0"/>
                  <w:marBottom w:val="0"/>
                  <w:divBdr>
                    <w:top w:val="none" w:sz="0" w:space="0" w:color="auto"/>
                    <w:left w:val="none" w:sz="0" w:space="0" w:color="auto"/>
                    <w:bottom w:val="none" w:sz="0" w:space="0" w:color="auto"/>
                    <w:right w:val="none" w:sz="0" w:space="0" w:color="auto"/>
                  </w:divBdr>
                </w:div>
                <w:div w:id="554008400">
                  <w:marLeft w:val="0"/>
                  <w:marRight w:val="0"/>
                  <w:marTop w:val="0"/>
                  <w:marBottom w:val="0"/>
                  <w:divBdr>
                    <w:top w:val="none" w:sz="0" w:space="0" w:color="auto"/>
                    <w:left w:val="none" w:sz="0" w:space="0" w:color="auto"/>
                    <w:bottom w:val="none" w:sz="0" w:space="0" w:color="auto"/>
                    <w:right w:val="none" w:sz="0" w:space="0" w:color="auto"/>
                  </w:divBdr>
                </w:div>
                <w:div w:id="554661127">
                  <w:marLeft w:val="0"/>
                  <w:marRight w:val="0"/>
                  <w:marTop w:val="0"/>
                  <w:marBottom w:val="0"/>
                  <w:divBdr>
                    <w:top w:val="none" w:sz="0" w:space="0" w:color="auto"/>
                    <w:left w:val="none" w:sz="0" w:space="0" w:color="auto"/>
                    <w:bottom w:val="none" w:sz="0" w:space="0" w:color="auto"/>
                    <w:right w:val="none" w:sz="0" w:space="0" w:color="auto"/>
                  </w:divBdr>
                </w:div>
                <w:div w:id="610478172">
                  <w:marLeft w:val="0"/>
                  <w:marRight w:val="0"/>
                  <w:marTop w:val="0"/>
                  <w:marBottom w:val="0"/>
                  <w:divBdr>
                    <w:top w:val="none" w:sz="0" w:space="0" w:color="auto"/>
                    <w:left w:val="none" w:sz="0" w:space="0" w:color="auto"/>
                    <w:bottom w:val="none" w:sz="0" w:space="0" w:color="auto"/>
                    <w:right w:val="none" w:sz="0" w:space="0" w:color="auto"/>
                  </w:divBdr>
                </w:div>
                <w:div w:id="729310237">
                  <w:marLeft w:val="0"/>
                  <w:marRight w:val="0"/>
                  <w:marTop w:val="0"/>
                  <w:marBottom w:val="0"/>
                  <w:divBdr>
                    <w:top w:val="none" w:sz="0" w:space="0" w:color="auto"/>
                    <w:left w:val="none" w:sz="0" w:space="0" w:color="auto"/>
                    <w:bottom w:val="none" w:sz="0" w:space="0" w:color="auto"/>
                    <w:right w:val="none" w:sz="0" w:space="0" w:color="auto"/>
                  </w:divBdr>
                </w:div>
                <w:div w:id="799421592">
                  <w:marLeft w:val="0"/>
                  <w:marRight w:val="0"/>
                  <w:marTop w:val="0"/>
                  <w:marBottom w:val="0"/>
                  <w:divBdr>
                    <w:top w:val="none" w:sz="0" w:space="0" w:color="auto"/>
                    <w:left w:val="none" w:sz="0" w:space="0" w:color="auto"/>
                    <w:bottom w:val="none" w:sz="0" w:space="0" w:color="auto"/>
                    <w:right w:val="none" w:sz="0" w:space="0" w:color="auto"/>
                  </w:divBdr>
                </w:div>
                <w:div w:id="805388736">
                  <w:marLeft w:val="0"/>
                  <w:marRight w:val="0"/>
                  <w:marTop w:val="0"/>
                  <w:marBottom w:val="0"/>
                  <w:divBdr>
                    <w:top w:val="none" w:sz="0" w:space="0" w:color="auto"/>
                    <w:left w:val="none" w:sz="0" w:space="0" w:color="auto"/>
                    <w:bottom w:val="none" w:sz="0" w:space="0" w:color="auto"/>
                    <w:right w:val="none" w:sz="0" w:space="0" w:color="auto"/>
                  </w:divBdr>
                </w:div>
                <w:div w:id="814955066">
                  <w:marLeft w:val="0"/>
                  <w:marRight w:val="0"/>
                  <w:marTop w:val="0"/>
                  <w:marBottom w:val="0"/>
                  <w:divBdr>
                    <w:top w:val="none" w:sz="0" w:space="0" w:color="auto"/>
                    <w:left w:val="none" w:sz="0" w:space="0" w:color="auto"/>
                    <w:bottom w:val="none" w:sz="0" w:space="0" w:color="auto"/>
                    <w:right w:val="none" w:sz="0" w:space="0" w:color="auto"/>
                  </w:divBdr>
                </w:div>
                <w:div w:id="885993340">
                  <w:marLeft w:val="0"/>
                  <w:marRight w:val="0"/>
                  <w:marTop w:val="0"/>
                  <w:marBottom w:val="0"/>
                  <w:divBdr>
                    <w:top w:val="none" w:sz="0" w:space="0" w:color="auto"/>
                    <w:left w:val="none" w:sz="0" w:space="0" w:color="auto"/>
                    <w:bottom w:val="none" w:sz="0" w:space="0" w:color="auto"/>
                    <w:right w:val="none" w:sz="0" w:space="0" w:color="auto"/>
                  </w:divBdr>
                </w:div>
                <w:div w:id="938366757">
                  <w:marLeft w:val="0"/>
                  <w:marRight w:val="0"/>
                  <w:marTop w:val="0"/>
                  <w:marBottom w:val="0"/>
                  <w:divBdr>
                    <w:top w:val="none" w:sz="0" w:space="0" w:color="auto"/>
                    <w:left w:val="none" w:sz="0" w:space="0" w:color="auto"/>
                    <w:bottom w:val="none" w:sz="0" w:space="0" w:color="auto"/>
                    <w:right w:val="none" w:sz="0" w:space="0" w:color="auto"/>
                  </w:divBdr>
                </w:div>
                <w:div w:id="954409480">
                  <w:marLeft w:val="0"/>
                  <w:marRight w:val="0"/>
                  <w:marTop w:val="0"/>
                  <w:marBottom w:val="0"/>
                  <w:divBdr>
                    <w:top w:val="none" w:sz="0" w:space="0" w:color="auto"/>
                    <w:left w:val="none" w:sz="0" w:space="0" w:color="auto"/>
                    <w:bottom w:val="none" w:sz="0" w:space="0" w:color="auto"/>
                    <w:right w:val="none" w:sz="0" w:space="0" w:color="auto"/>
                  </w:divBdr>
                </w:div>
                <w:div w:id="999381337">
                  <w:marLeft w:val="0"/>
                  <w:marRight w:val="0"/>
                  <w:marTop w:val="0"/>
                  <w:marBottom w:val="0"/>
                  <w:divBdr>
                    <w:top w:val="none" w:sz="0" w:space="0" w:color="auto"/>
                    <w:left w:val="none" w:sz="0" w:space="0" w:color="auto"/>
                    <w:bottom w:val="none" w:sz="0" w:space="0" w:color="auto"/>
                    <w:right w:val="none" w:sz="0" w:space="0" w:color="auto"/>
                  </w:divBdr>
                </w:div>
                <w:div w:id="1039010919">
                  <w:marLeft w:val="0"/>
                  <w:marRight w:val="0"/>
                  <w:marTop w:val="0"/>
                  <w:marBottom w:val="0"/>
                  <w:divBdr>
                    <w:top w:val="none" w:sz="0" w:space="0" w:color="auto"/>
                    <w:left w:val="none" w:sz="0" w:space="0" w:color="auto"/>
                    <w:bottom w:val="none" w:sz="0" w:space="0" w:color="auto"/>
                    <w:right w:val="none" w:sz="0" w:space="0" w:color="auto"/>
                  </w:divBdr>
                </w:div>
                <w:div w:id="1041973902">
                  <w:marLeft w:val="0"/>
                  <w:marRight w:val="0"/>
                  <w:marTop w:val="0"/>
                  <w:marBottom w:val="0"/>
                  <w:divBdr>
                    <w:top w:val="none" w:sz="0" w:space="0" w:color="auto"/>
                    <w:left w:val="none" w:sz="0" w:space="0" w:color="auto"/>
                    <w:bottom w:val="none" w:sz="0" w:space="0" w:color="auto"/>
                    <w:right w:val="none" w:sz="0" w:space="0" w:color="auto"/>
                  </w:divBdr>
                </w:div>
                <w:div w:id="1058628514">
                  <w:marLeft w:val="0"/>
                  <w:marRight w:val="0"/>
                  <w:marTop w:val="0"/>
                  <w:marBottom w:val="0"/>
                  <w:divBdr>
                    <w:top w:val="none" w:sz="0" w:space="0" w:color="auto"/>
                    <w:left w:val="none" w:sz="0" w:space="0" w:color="auto"/>
                    <w:bottom w:val="none" w:sz="0" w:space="0" w:color="auto"/>
                    <w:right w:val="none" w:sz="0" w:space="0" w:color="auto"/>
                  </w:divBdr>
                </w:div>
                <w:div w:id="1095592704">
                  <w:marLeft w:val="0"/>
                  <w:marRight w:val="0"/>
                  <w:marTop w:val="0"/>
                  <w:marBottom w:val="0"/>
                  <w:divBdr>
                    <w:top w:val="none" w:sz="0" w:space="0" w:color="auto"/>
                    <w:left w:val="none" w:sz="0" w:space="0" w:color="auto"/>
                    <w:bottom w:val="none" w:sz="0" w:space="0" w:color="auto"/>
                    <w:right w:val="none" w:sz="0" w:space="0" w:color="auto"/>
                  </w:divBdr>
                </w:div>
                <w:div w:id="1157847464">
                  <w:marLeft w:val="0"/>
                  <w:marRight w:val="0"/>
                  <w:marTop w:val="0"/>
                  <w:marBottom w:val="0"/>
                  <w:divBdr>
                    <w:top w:val="none" w:sz="0" w:space="0" w:color="auto"/>
                    <w:left w:val="none" w:sz="0" w:space="0" w:color="auto"/>
                    <w:bottom w:val="none" w:sz="0" w:space="0" w:color="auto"/>
                    <w:right w:val="none" w:sz="0" w:space="0" w:color="auto"/>
                  </w:divBdr>
                </w:div>
                <w:div w:id="1236092494">
                  <w:marLeft w:val="0"/>
                  <w:marRight w:val="0"/>
                  <w:marTop w:val="0"/>
                  <w:marBottom w:val="0"/>
                  <w:divBdr>
                    <w:top w:val="none" w:sz="0" w:space="0" w:color="auto"/>
                    <w:left w:val="none" w:sz="0" w:space="0" w:color="auto"/>
                    <w:bottom w:val="none" w:sz="0" w:space="0" w:color="auto"/>
                    <w:right w:val="none" w:sz="0" w:space="0" w:color="auto"/>
                  </w:divBdr>
                </w:div>
                <w:div w:id="1252472055">
                  <w:marLeft w:val="0"/>
                  <w:marRight w:val="0"/>
                  <w:marTop w:val="0"/>
                  <w:marBottom w:val="0"/>
                  <w:divBdr>
                    <w:top w:val="none" w:sz="0" w:space="0" w:color="auto"/>
                    <w:left w:val="none" w:sz="0" w:space="0" w:color="auto"/>
                    <w:bottom w:val="none" w:sz="0" w:space="0" w:color="auto"/>
                    <w:right w:val="none" w:sz="0" w:space="0" w:color="auto"/>
                  </w:divBdr>
                </w:div>
                <w:div w:id="1308625644">
                  <w:marLeft w:val="0"/>
                  <w:marRight w:val="0"/>
                  <w:marTop w:val="0"/>
                  <w:marBottom w:val="0"/>
                  <w:divBdr>
                    <w:top w:val="none" w:sz="0" w:space="0" w:color="auto"/>
                    <w:left w:val="none" w:sz="0" w:space="0" w:color="auto"/>
                    <w:bottom w:val="none" w:sz="0" w:space="0" w:color="auto"/>
                    <w:right w:val="none" w:sz="0" w:space="0" w:color="auto"/>
                  </w:divBdr>
                </w:div>
                <w:div w:id="1358241148">
                  <w:marLeft w:val="0"/>
                  <w:marRight w:val="0"/>
                  <w:marTop w:val="0"/>
                  <w:marBottom w:val="0"/>
                  <w:divBdr>
                    <w:top w:val="none" w:sz="0" w:space="0" w:color="auto"/>
                    <w:left w:val="none" w:sz="0" w:space="0" w:color="auto"/>
                    <w:bottom w:val="none" w:sz="0" w:space="0" w:color="auto"/>
                    <w:right w:val="none" w:sz="0" w:space="0" w:color="auto"/>
                  </w:divBdr>
                </w:div>
                <w:div w:id="1377119635">
                  <w:marLeft w:val="0"/>
                  <w:marRight w:val="0"/>
                  <w:marTop w:val="0"/>
                  <w:marBottom w:val="0"/>
                  <w:divBdr>
                    <w:top w:val="none" w:sz="0" w:space="0" w:color="auto"/>
                    <w:left w:val="none" w:sz="0" w:space="0" w:color="auto"/>
                    <w:bottom w:val="none" w:sz="0" w:space="0" w:color="auto"/>
                    <w:right w:val="none" w:sz="0" w:space="0" w:color="auto"/>
                  </w:divBdr>
                </w:div>
                <w:div w:id="1383481679">
                  <w:marLeft w:val="0"/>
                  <w:marRight w:val="0"/>
                  <w:marTop w:val="0"/>
                  <w:marBottom w:val="0"/>
                  <w:divBdr>
                    <w:top w:val="none" w:sz="0" w:space="0" w:color="auto"/>
                    <w:left w:val="none" w:sz="0" w:space="0" w:color="auto"/>
                    <w:bottom w:val="none" w:sz="0" w:space="0" w:color="auto"/>
                    <w:right w:val="none" w:sz="0" w:space="0" w:color="auto"/>
                  </w:divBdr>
                </w:div>
                <w:div w:id="1392845056">
                  <w:marLeft w:val="0"/>
                  <w:marRight w:val="0"/>
                  <w:marTop w:val="0"/>
                  <w:marBottom w:val="0"/>
                  <w:divBdr>
                    <w:top w:val="none" w:sz="0" w:space="0" w:color="auto"/>
                    <w:left w:val="none" w:sz="0" w:space="0" w:color="auto"/>
                    <w:bottom w:val="none" w:sz="0" w:space="0" w:color="auto"/>
                    <w:right w:val="none" w:sz="0" w:space="0" w:color="auto"/>
                  </w:divBdr>
                </w:div>
                <w:div w:id="1469661867">
                  <w:marLeft w:val="0"/>
                  <w:marRight w:val="0"/>
                  <w:marTop w:val="0"/>
                  <w:marBottom w:val="0"/>
                  <w:divBdr>
                    <w:top w:val="none" w:sz="0" w:space="0" w:color="auto"/>
                    <w:left w:val="none" w:sz="0" w:space="0" w:color="auto"/>
                    <w:bottom w:val="none" w:sz="0" w:space="0" w:color="auto"/>
                    <w:right w:val="none" w:sz="0" w:space="0" w:color="auto"/>
                  </w:divBdr>
                </w:div>
                <w:div w:id="1480534750">
                  <w:marLeft w:val="0"/>
                  <w:marRight w:val="0"/>
                  <w:marTop w:val="0"/>
                  <w:marBottom w:val="0"/>
                  <w:divBdr>
                    <w:top w:val="none" w:sz="0" w:space="0" w:color="auto"/>
                    <w:left w:val="none" w:sz="0" w:space="0" w:color="auto"/>
                    <w:bottom w:val="none" w:sz="0" w:space="0" w:color="auto"/>
                    <w:right w:val="none" w:sz="0" w:space="0" w:color="auto"/>
                  </w:divBdr>
                </w:div>
                <w:div w:id="1484154233">
                  <w:marLeft w:val="0"/>
                  <w:marRight w:val="0"/>
                  <w:marTop w:val="0"/>
                  <w:marBottom w:val="0"/>
                  <w:divBdr>
                    <w:top w:val="none" w:sz="0" w:space="0" w:color="auto"/>
                    <w:left w:val="none" w:sz="0" w:space="0" w:color="auto"/>
                    <w:bottom w:val="none" w:sz="0" w:space="0" w:color="auto"/>
                    <w:right w:val="none" w:sz="0" w:space="0" w:color="auto"/>
                  </w:divBdr>
                </w:div>
                <w:div w:id="1599291151">
                  <w:marLeft w:val="0"/>
                  <w:marRight w:val="0"/>
                  <w:marTop w:val="0"/>
                  <w:marBottom w:val="0"/>
                  <w:divBdr>
                    <w:top w:val="none" w:sz="0" w:space="0" w:color="auto"/>
                    <w:left w:val="none" w:sz="0" w:space="0" w:color="auto"/>
                    <w:bottom w:val="none" w:sz="0" w:space="0" w:color="auto"/>
                    <w:right w:val="none" w:sz="0" w:space="0" w:color="auto"/>
                  </w:divBdr>
                </w:div>
                <w:div w:id="1653758290">
                  <w:marLeft w:val="0"/>
                  <w:marRight w:val="0"/>
                  <w:marTop w:val="0"/>
                  <w:marBottom w:val="0"/>
                  <w:divBdr>
                    <w:top w:val="none" w:sz="0" w:space="0" w:color="auto"/>
                    <w:left w:val="none" w:sz="0" w:space="0" w:color="auto"/>
                    <w:bottom w:val="none" w:sz="0" w:space="0" w:color="auto"/>
                    <w:right w:val="none" w:sz="0" w:space="0" w:color="auto"/>
                  </w:divBdr>
                </w:div>
                <w:div w:id="1704476929">
                  <w:marLeft w:val="0"/>
                  <w:marRight w:val="0"/>
                  <w:marTop w:val="0"/>
                  <w:marBottom w:val="0"/>
                  <w:divBdr>
                    <w:top w:val="none" w:sz="0" w:space="0" w:color="auto"/>
                    <w:left w:val="none" w:sz="0" w:space="0" w:color="auto"/>
                    <w:bottom w:val="none" w:sz="0" w:space="0" w:color="auto"/>
                    <w:right w:val="none" w:sz="0" w:space="0" w:color="auto"/>
                  </w:divBdr>
                </w:div>
                <w:div w:id="1761752506">
                  <w:marLeft w:val="0"/>
                  <w:marRight w:val="0"/>
                  <w:marTop w:val="0"/>
                  <w:marBottom w:val="0"/>
                  <w:divBdr>
                    <w:top w:val="none" w:sz="0" w:space="0" w:color="auto"/>
                    <w:left w:val="none" w:sz="0" w:space="0" w:color="auto"/>
                    <w:bottom w:val="none" w:sz="0" w:space="0" w:color="auto"/>
                    <w:right w:val="none" w:sz="0" w:space="0" w:color="auto"/>
                  </w:divBdr>
                </w:div>
                <w:div w:id="1797522886">
                  <w:marLeft w:val="0"/>
                  <w:marRight w:val="0"/>
                  <w:marTop w:val="0"/>
                  <w:marBottom w:val="0"/>
                  <w:divBdr>
                    <w:top w:val="none" w:sz="0" w:space="0" w:color="auto"/>
                    <w:left w:val="none" w:sz="0" w:space="0" w:color="auto"/>
                    <w:bottom w:val="none" w:sz="0" w:space="0" w:color="auto"/>
                    <w:right w:val="none" w:sz="0" w:space="0" w:color="auto"/>
                  </w:divBdr>
                </w:div>
                <w:div w:id="1809938171">
                  <w:marLeft w:val="0"/>
                  <w:marRight w:val="0"/>
                  <w:marTop w:val="0"/>
                  <w:marBottom w:val="0"/>
                  <w:divBdr>
                    <w:top w:val="none" w:sz="0" w:space="0" w:color="auto"/>
                    <w:left w:val="none" w:sz="0" w:space="0" w:color="auto"/>
                    <w:bottom w:val="none" w:sz="0" w:space="0" w:color="auto"/>
                    <w:right w:val="none" w:sz="0" w:space="0" w:color="auto"/>
                  </w:divBdr>
                </w:div>
                <w:div w:id="1882549357">
                  <w:marLeft w:val="0"/>
                  <w:marRight w:val="0"/>
                  <w:marTop w:val="0"/>
                  <w:marBottom w:val="0"/>
                  <w:divBdr>
                    <w:top w:val="none" w:sz="0" w:space="0" w:color="auto"/>
                    <w:left w:val="none" w:sz="0" w:space="0" w:color="auto"/>
                    <w:bottom w:val="none" w:sz="0" w:space="0" w:color="auto"/>
                    <w:right w:val="none" w:sz="0" w:space="0" w:color="auto"/>
                  </w:divBdr>
                </w:div>
                <w:div w:id="1896047068">
                  <w:marLeft w:val="0"/>
                  <w:marRight w:val="0"/>
                  <w:marTop w:val="0"/>
                  <w:marBottom w:val="0"/>
                  <w:divBdr>
                    <w:top w:val="none" w:sz="0" w:space="0" w:color="auto"/>
                    <w:left w:val="none" w:sz="0" w:space="0" w:color="auto"/>
                    <w:bottom w:val="none" w:sz="0" w:space="0" w:color="auto"/>
                    <w:right w:val="none" w:sz="0" w:space="0" w:color="auto"/>
                  </w:divBdr>
                </w:div>
                <w:div w:id="1945070139">
                  <w:marLeft w:val="0"/>
                  <w:marRight w:val="0"/>
                  <w:marTop w:val="0"/>
                  <w:marBottom w:val="0"/>
                  <w:divBdr>
                    <w:top w:val="none" w:sz="0" w:space="0" w:color="auto"/>
                    <w:left w:val="none" w:sz="0" w:space="0" w:color="auto"/>
                    <w:bottom w:val="none" w:sz="0" w:space="0" w:color="auto"/>
                    <w:right w:val="none" w:sz="0" w:space="0" w:color="auto"/>
                  </w:divBdr>
                </w:div>
                <w:div w:id="1957783648">
                  <w:marLeft w:val="0"/>
                  <w:marRight w:val="0"/>
                  <w:marTop w:val="0"/>
                  <w:marBottom w:val="0"/>
                  <w:divBdr>
                    <w:top w:val="none" w:sz="0" w:space="0" w:color="auto"/>
                    <w:left w:val="none" w:sz="0" w:space="0" w:color="auto"/>
                    <w:bottom w:val="none" w:sz="0" w:space="0" w:color="auto"/>
                    <w:right w:val="none" w:sz="0" w:space="0" w:color="auto"/>
                  </w:divBdr>
                </w:div>
                <w:div w:id="1996566467">
                  <w:marLeft w:val="0"/>
                  <w:marRight w:val="0"/>
                  <w:marTop w:val="0"/>
                  <w:marBottom w:val="0"/>
                  <w:divBdr>
                    <w:top w:val="none" w:sz="0" w:space="0" w:color="auto"/>
                    <w:left w:val="none" w:sz="0" w:space="0" w:color="auto"/>
                    <w:bottom w:val="none" w:sz="0" w:space="0" w:color="auto"/>
                    <w:right w:val="none" w:sz="0" w:space="0" w:color="auto"/>
                  </w:divBdr>
                </w:div>
                <w:div w:id="2089037070">
                  <w:marLeft w:val="0"/>
                  <w:marRight w:val="0"/>
                  <w:marTop w:val="0"/>
                  <w:marBottom w:val="0"/>
                  <w:divBdr>
                    <w:top w:val="none" w:sz="0" w:space="0" w:color="auto"/>
                    <w:left w:val="none" w:sz="0" w:space="0" w:color="auto"/>
                    <w:bottom w:val="none" w:sz="0" w:space="0" w:color="auto"/>
                    <w:right w:val="none" w:sz="0" w:space="0" w:color="auto"/>
                  </w:divBdr>
                </w:div>
                <w:div w:id="21376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019">
          <w:marLeft w:val="0"/>
          <w:marRight w:val="0"/>
          <w:marTop w:val="0"/>
          <w:marBottom w:val="0"/>
          <w:divBdr>
            <w:top w:val="none" w:sz="0" w:space="0" w:color="auto"/>
            <w:left w:val="none" w:sz="0" w:space="0" w:color="auto"/>
            <w:bottom w:val="none" w:sz="0" w:space="0" w:color="auto"/>
            <w:right w:val="none" w:sz="0" w:space="0" w:color="auto"/>
          </w:divBdr>
          <w:divsChild>
            <w:div w:id="1811097564">
              <w:marLeft w:val="0"/>
              <w:marRight w:val="0"/>
              <w:marTop w:val="0"/>
              <w:marBottom w:val="0"/>
              <w:divBdr>
                <w:top w:val="none" w:sz="0" w:space="0" w:color="auto"/>
                <w:left w:val="none" w:sz="0" w:space="0" w:color="auto"/>
                <w:bottom w:val="none" w:sz="0" w:space="0" w:color="auto"/>
                <w:right w:val="none" w:sz="0" w:space="0" w:color="auto"/>
              </w:divBdr>
              <w:divsChild>
                <w:div w:id="41906997">
                  <w:marLeft w:val="0"/>
                  <w:marRight w:val="0"/>
                  <w:marTop w:val="0"/>
                  <w:marBottom w:val="0"/>
                  <w:divBdr>
                    <w:top w:val="none" w:sz="0" w:space="0" w:color="auto"/>
                    <w:left w:val="none" w:sz="0" w:space="0" w:color="auto"/>
                    <w:bottom w:val="none" w:sz="0" w:space="0" w:color="auto"/>
                    <w:right w:val="none" w:sz="0" w:space="0" w:color="auto"/>
                  </w:divBdr>
                </w:div>
                <w:div w:id="155002944">
                  <w:marLeft w:val="0"/>
                  <w:marRight w:val="0"/>
                  <w:marTop w:val="0"/>
                  <w:marBottom w:val="0"/>
                  <w:divBdr>
                    <w:top w:val="none" w:sz="0" w:space="0" w:color="auto"/>
                    <w:left w:val="none" w:sz="0" w:space="0" w:color="auto"/>
                    <w:bottom w:val="none" w:sz="0" w:space="0" w:color="auto"/>
                    <w:right w:val="none" w:sz="0" w:space="0" w:color="auto"/>
                  </w:divBdr>
                </w:div>
                <w:div w:id="156773058">
                  <w:marLeft w:val="0"/>
                  <w:marRight w:val="0"/>
                  <w:marTop w:val="0"/>
                  <w:marBottom w:val="0"/>
                  <w:divBdr>
                    <w:top w:val="none" w:sz="0" w:space="0" w:color="auto"/>
                    <w:left w:val="none" w:sz="0" w:space="0" w:color="auto"/>
                    <w:bottom w:val="none" w:sz="0" w:space="0" w:color="auto"/>
                    <w:right w:val="none" w:sz="0" w:space="0" w:color="auto"/>
                  </w:divBdr>
                </w:div>
                <w:div w:id="236474987">
                  <w:marLeft w:val="0"/>
                  <w:marRight w:val="0"/>
                  <w:marTop w:val="0"/>
                  <w:marBottom w:val="0"/>
                  <w:divBdr>
                    <w:top w:val="none" w:sz="0" w:space="0" w:color="auto"/>
                    <w:left w:val="none" w:sz="0" w:space="0" w:color="auto"/>
                    <w:bottom w:val="none" w:sz="0" w:space="0" w:color="auto"/>
                    <w:right w:val="none" w:sz="0" w:space="0" w:color="auto"/>
                  </w:divBdr>
                </w:div>
                <w:div w:id="238177142">
                  <w:marLeft w:val="0"/>
                  <w:marRight w:val="0"/>
                  <w:marTop w:val="0"/>
                  <w:marBottom w:val="0"/>
                  <w:divBdr>
                    <w:top w:val="none" w:sz="0" w:space="0" w:color="auto"/>
                    <w:left w:val="none" w:sz="0" w:space="0" w:color="auto"/>
                    <w:bottom w:val="none" w:sz="0" w:space="0" w:color="auto"/>
                    <w:right w:val="none" w:sz="0" w:space="0" w:color="auto"/>
                  </w:divBdr>
                </w:div>
                <w:div w:id="248075583">
                  <w:marLeft w:val="0"/>
                  <w:marRight w:val="0"/>
                  <w:marTop w:val="0"/>
                  <w:marBottom w:val="0"/>
                  <w:divBdr>
                    <w:top w:val="none" w:sz="0" w:space="0" w:color="auto"/>
                    <w:left w:val="none" w:sz="0" w:space="0" w:color="auto"/>
                    <w:bottom w:val="none" w:sz="0" w:space="0" w:color="auto"/>
                    <w:right w:val="none" w:sz="0" w:space="0" w:color="auto"/>
                  </w:divBdr>
                </w:div>
                <w:div w:id="250772420">
                  <w:marLeft w:val="0"/>
                  <w:marRight w:val="0"/>
                  <w:marTop w:val="0"/>
                  <w:marBottom w:val="0"/>
                  <w:divBdr>
                    <w:top w:val="none" w:sz="0" w:space="0" w:color="auto"/>
                    <w:left w:val="none" w:sz="0" w:space="0" w:color="auto"/>
                    <w:bottom w:val="none" w:sz="0" w:space="0" w:color="auto"/>
                    <w:right w:val="none" w:sz="0" w:space="0" w:color="auto"/>
                  </w:divBdr>
                </w:div>
                <w:div w:id="313608450">
                  <w:marLeft w:val="0"/>
                  <w:marRight w:val="0"/>
                  <w:marTop w:val="0"/>
                  <w:marBottom w:val="0"/>
                  <w:divBdr>
                    <w:top w:val="none" w:sz="0" w:space="0" w:color="auto"/>
                    <w:left w:val="none" w:sz="0" w:space="0" w:color="auto"/>
                    <w:bottom w:val="none" w:sz="0" w:space="0" w:color="auto"/>
                    <w:right w:val="none" w:sz="0" w:space="0" w:color="auto"/>
                  </w:divBdr>
                </w:div>
                <w:div w:id="331765445">
                  <w:marLeft w:val="0"/>
                  <w:marRight w:val="0"/>
                  <w:marTop w:val="0"/>
                  <w:marBottom w:val="0"/>
                  <w:divBdr>
                    <w:top w:val="none" w:sz="0" w:space="0" w:color="auto"/>
                    <w:left w:val="none" w:sz="0" w:space="0" w:color="auto"/>
                    <w:bottom w:val="none" w:sz="0" w:space="0" w:color="auto"/>
                    <w:right w:val="none" w:sz="0" w:space="0" w:color="auto"/>
                  </w:divBdr>
                </w:div>
                <w:div w:id="341975328">
                  <w:marLeft w:val="0"/>
                  <w:marRight w:val="0"/>
                  <w:marTop w:val="0"/>
                  <w:marBottom w:val="0"/>
                  <w:divBdr>
                    <w:top w:val="none" w:sz="0" w:space="0" w:color="auto"/>
                    <w:left w:val="none" w:sz="0" w:space="0" w:color="auto"/>
                    <w:bottom w:val="none" w:sz="0" w:space="0" w:color="auto"/>
                    <w:right w:val="none" w:sz="0" w:space="0" w:color="auto"/>
                  </w:divBdr>
                </w:div>
                <w:div w:id="404764391">
                  <w:marLeft w:val="0"/>
                  <w:marRight w:val="0"/>
                  <w:marTop w:val="0"/>
                  <w:marBottom w:val="0"/>
                  <w:divBdr>
                    <w:top w:val="none" w:sz="0" w:space="0" w:color="auto"/>
                    <w:left w:val="none" w:sz="0" w:space="0" w:color="auto"/>
                    <w:bottom w:val="none" w:sz="0" w:space="0" w:color="auto"/>
                    <w:right w:val="none" w:sz="0" w:space="0" w:color="auto"/>
                  </w:divBdr>
                </w:div>
                <w:div w:id="426585784">
                  <w:marLeft w:val="0"/>
                  <w:marRight w:val="0"/>
                  <w:marTop w:val="0"/>
                  <w:marBottom w:val="0"/>
                  <w:divBdr>
                    <w:top w:val="none" w:sz="0" w:space="0" w:color="auto"/>
                    <w:left w:val="none" w:sz="0" w:space="0" w:color="auto"/>
                    <w:bottom w:val="none" w:sz="0" w:space="0" w:color="auto"/>
                    <w:right w:val="none" w:sz="0" w:space="0" w:color="auto"/>
                  </w:divBdr>
                </w:div>
                <w:div w:id="479618583">
                  <w:marLeft w:val="0"/>
                  <w:marRight w:val="0"/>
                  <w:marTop w:val="0"/>
                  <w:marBottom w:val="0"/>
                  <w:divBdr>
                    <w:top w:val="none" w:sz="0" w:space="0" w:color="auto"/>
                    <w:left w:val="none" w:sz="0" w:space="0" w:color="auto"/>
                    <w:bottom w:val="none" w:sz="0" w:space="0" w:color="auto"/>
                    <w:right w:val="none" w:sz="0" w:space="0" w:color="auto"/>
                  </w:divBdr>
                </w:div>
                <w:div w:id="487598746">
                  <w:marLeft w:val="0"/>
                  <w:marRight w:val="0"/>
                  <w:marTop w:val="0"/>
                  <w:marBottom w:val="0"/>
                  <w:divBdr>
                    <w:top w:val="none" w:sz="0" w:space="0" w:color="auto"/>
                    <w:left w:val="none" w:sz="0" w:space="0" w:color="auto"/>
                    <w:bottom w:val="none" w:sz="0" w:space="0" w:color="auto"/>
                    <w:right w:val="none" w:sz="0" w:space="0" w:color="auto"/>
                  </w:divBdr>
                </w:div>
                <w:div w:id="504134632">
                  <w:marLeft w:val="0"/>
                  <w:marRight w:val="0"/>
                  <w:marTop w:val="0"/>
                  <w:marBottom w:val="0"/>
                  <w:divBdr>
                    <w:top w:val="none" w:sz="0" w:space="0" w:color="auto"/>
                    <w:left w:val="none" w:sz="0" w:space="0" w:color="auto"/>
                    <w:bottom w:val="none" w:sz="0" w:space="0" w:color="auto"/>
                    <w:right w:val="none" w:sz="0" w:space="0" w:color="auto"/>
                  </w:divBdr>
                </w:div>
                <w:div w:id="547837560">
                  <w:marLeft w:val="0"/>
                  <w:marRight w:val="0"/>
                  <w:marTop w:val="0"/>
                  <w:marBottom w:val="0"/>
                  <w:divBdr>
                    <w:top w:val="none" w:sz="0" w:space="0" w:color="auto"/>
                    <w:left w:val="none" w:sz="0" w:space="0" w:color="auto"/>
                    <w:bottom w:val="none" w:sz="0" w:space="0" w:color="auto"/>
                    <w:right w:val="none" w:sz="0" w:space="0" w:color="auto"/>
                  </w:divBdr>
                </w:div>
                <w:div w:id="561717509">
                  <w:marLeft w:val="0"/>
                  <w:marRight w:val="0"/>
                  <w:marTop w:val="0"/>
                  <w:marBottom w:val="0"/>
                  <w:divBdr>
                    <w:top w:val="none" w:sz="0" w:space="0" w:color="auto"/>
                    <w:left w:val="none" w:sz="0" w:space="0" w:color="auto"/>
                    <w:bottom w:val="none" w:sz="0" w:space="0" w:color="auto"/>
                    <w:right w:val="none" w:sz="0" w:space="0" w:color="auto"/>
                  </w:divBdr>
                </w:div>
                <w:div w:id="565380197">
                  <w:marLeft w:val="0"/>
                  <w:marRight w:val="0"/>
                  <w:marTop w:val="0"/>
                  <w:marBottom w:val="0"/>
                  <w:divBdr>
                    <w:top w:val="none" w:sz="0" w:space="0" w:color="auto"/>
                    <w:left w:val="none" w:sz="0" w:space="0" w:color="auto"/>
                    <w:bottom w:val="none" w:sz="0" w:space="0" w:color="auto"/>
                    <w:right w:val="none" w:sz="0" w:space="0" w:color="auto"/>
                  </w:divBdr>
                </w:div>
                <w:div w:id="579289258">
                  <w:marLeft w:val="0"/>
                  <w:marRight w:val="0"/>
                  <w:marTop w:val="0"/>
                  <w:marBottom w:val="0"/>
                  <w:divBdr>
                    <w:top w:val="none" w:sz="0" w:space="0" w:color="auto"/>
                    <w:left w:val="none" w:sz="0" w:space="0" w:color="auto"/>
                    <w:bottom w:val="none" w:sz="0" w:space="0" w:color="auto"/>
                    <w:right w:val="none" w:sz="0" w:space="0" w:color="auto"/>
                  </w:divBdr>
                </w:div>
                <w:div w:id="600992435">
                  <w:marLeft w:val="0"/>
                  <w:marRight w:val="0"/>
                  <w:marTop w:val="0"/>
                  <w:marBottom w:val="0"/>
                  <w:divBdr>
                    <w:top w:val="none" w:sz="0" w:space="0" w:color="auto"/>
                    <w:left w:val="none" w:sz="0" w:space="0" w:color="auto"/>
                    <w:bottom w:val="none" w:sz="0" w:space="0" w:color="auto"/>
                    <w:right w:val="none" w:sz="0" w:space="0" w:color="auto"/>
                  </w:divBdr>
                </w:div>
                <w:div w:id="617030329">
                  <w:marLeft w:val="0"/>
                  <w:marRight w:val="0"/>
                  <w:marTop w:val="0"/>
                  <w:marBottom w:val="0"/>
                  <w:divBdr>
                    <w:top w:val="none" w:sz="0" w:space="0" w:color="auto"/>
                    <w:left w:val="none" w:sz="0" w:space="0" w:color="auto"/>
                    <w:bottom w:val="none" w:sz="0" w:space="0" w:color="auto"/>
                    <w:right w:val="none" w:sz="0" w:space="0" w:color="auto"/>
                  </w:divBdr>
                </w:div>
                <w:div w:id="686640609">
                  <w:marLeft w:val="0"/>
                  <w:marRight w:val="0"/>
                  <w:marTop w:val="0"/>
                  <w:marBottom w:val="0"/>
                  <w:divBdr>
                    <w:top w:val="none" w:sz="0" w:space="0" w:color="auto"/>
                    <w:left w:val="none" w:sz="0" w:space="0" w:color="auto"/>
                    <w:bottom w:val="none" w:sz="0" w:space="0" w:color="auto"/>
                    <w:right w:val="none" w:sz="0" w:space="0" w:color="auto"/>
                  </w:divBdr>
                </w:div>
                <w:div w:id="733890006">
                  <w:marLeft w:val="0"/>
                  <w:marRight w:val="0"/>
                  <w:marTop w:val="0"/>
                  <w:marBottom w:val="0"/>
                  <w:divBdr>
                    <w:top w:val="none" w:sz="0" w:space="0" w:color="auto"/>
                    <w:left w:val="none" w:sz="0" w:space="0" w:color="auto"/>
                    <w:bottom w:val="none" w:sz="0" w:space="0" w:color="auto"/>
                    <w:right w:val="none" w:sz="0" w:space="0" w:color="auto"/>
                  </w:divBdr>
                </w:div>
                <w:div w:id="760640515">
                  <w:marLeft w:val="0"/>
                  <w:marRight w:val="0"/>
                  <w:marTop w:val="0"/>
                  <w:marBottom w:val="0"/>
                  <w:divBdr>
                    <w:top w:val="none" w:sz="0" w:space="0" w:color="auto"/>
                    <w:left w:val="none" w:sz="0" w:space="0" w:color="auto"/>
                    <w:bottom w:val="none" w:sz="0" w:space="0" w:color="auto"/>
                    <w:right w:val="none" w:sz="0" w:space="0" w:color="auto"/>
                  </w:divBdr>
                </w:div>
                <w:div w:id="781077505">
                  <w:marLeft w:val="0"/>
                  <w:marRight w:val="0"/>
                  <w:marTop w:val="0"/>
                  <w:marBottom w:val="0"/>
                  <w:divBdr>
                    <w:top w:val="none" w:sz="0" w:space="0" w:color="auto"/>
                    <w:left w:val="none" w:sz="0" w:space="0" w:color="auto"/>
                    <w:bottom w:val="none" w:sz="0" w:space="0" w:color="auto"/>
                    <w:right w:val="none" w:sz="0" w:space="0" w:color="auto"/>
                  </w:divBdr>
                </w:div>
                <w:div w:id="783185722">
                  <w:marLeft w:val="0"/>
                  <w:marRight w:val="0"/>
                  <w:marTop w:val="0"/>
                  <w:marBottom w:val="0"/>
                  <w:divBdr>
                    <w:top w:val="none" w:sz="0" w:space="0" w:color="auto"/>
                    <w:left w:val="none" w:sz="0" w:space="0" w:color="auto"/>
                    <w:bottom w:val="none" w:sz="0" w:space="0" w:color="auto"/>
                    <w:right w:val="none" w:sz="0" w:space="0" w:color="auto"/>
                  </w:divBdr>
                </w:div>
                <w:div w:id="823132819">
                  <w:marLeft w:val="0"/>
                  <w:marRight w:val="0"/>
                  <w:marTop w:val="0"/>
                  <w:marBottom w:val="0"/>
                  <w:divBdr>
                    <w:top w:val="none" w:sz="0" w:space="0" w:color="auto"/>
                    <w:left w:val="none" w:sz="0" w:space="0" w:color="auto"/>
                    <w:bottom w:val="none" w:sz="0" w:space="0" w:color="auto"/>
                    <w:right w:val="none" w:sz="0" w:space="0" w:color="auto"/>
                  </w:divBdr>
                </w:div>
                <w:div w:id="827985541">
                  <w:marLeft w:val="0"/>
                  <w:marRight w:val="0"/>
                  <w:marTop w:val="0"/>
                  <w:marBottom w:val="0"/>
                  <w:divBdr>
                    <w:top w:val="none" w:sz="0" w:space="0" w:color="auto"/>
                    <w:left w:val="none" w:sz="0" w:space="0" w:color="auto"/>
                    <w:bottom w:val="none" w:sz="0" w:space="0" w:color="auto"/>
                    <w:right w:val="none" w:sz="0" w:space="0" w:color="auto"/>
                  </w:divBdr>
                </w:div>
                <w:div w:id="894438030">
                  <w:marLeft w:val="0"/>
                  <w:marRight w:val="0"/>
                  <w:marTop w:val="0"/>
                  <w:marBottom w:val="0"/>
                  <w:divBdr>
                    <w:top w:val="none" w:sz="0" w:space="0" w:color="auto"/>
                    <w:left w:val="none" w:sz="0" w:space="0" w:color="auto"/>
                    <w:bottom w:val="none" w:sz="0" w:space="0" w:color="auto"/>
                    <w:right w:val="none" w:sz="0" w:space="0" w:color="auto"/>
                  </w:divBdr>
                </w:div>
                <w:div w:id="913508614">
                  <w:marLeft w:val="0"/>
                  <w:marRight w:val="0"/>
                  <w:marTop w:val="0"/>
                  <w:marBottom w:val="0"/>
                  <w:divBdr>
                    <w:top w:val="none" w:sz="0" w:space="0" w:color="auto"/>
                    <w:left w:val="none" w:sz="0" w:space="0" w:color="auto"/>
                    <w:bottom w:val="none" w:sz="0" w:space="0" w:color="auto"/>
                    <w:right w:val="none" w:sz="0" w:space="0" w:color="auto"/>
                  </w:divBdr>
                </w:div>
                <w:div w:id="973411292">
                  <w:marLeft w:val="0"/>
                  <w:marRight w:val="0"/>
                  <w:marTop w:val="0"/>
                  <w:marBottom w:val="0"/>
                  <w:divBdr>
                    <w:top w:val="none" w:sz="0" w:space="0" w:color="auto"/>
                    <w:left w:val="none" w:sz="0" w:space="0" w:color="auto"/>
                    <w:bottom w:val="none" w:sz="0" w:space="0" w:color="auto"/>
                    <w:right w:val="none" w:sz="0" w:space="0" w:color="auto"/>
                  </w:divBdr>
                </w:div>
                <w:div w:id="981236120">
                  <w:marLeft w:val="0"/>
                  <w:marRight w:val="0"/>
                  <w:marTop w:val="0"/>
                  <w:marBottom w:val="0"/>
                  <w:divBdr>
                    <w:top w:val="none" w:sz="0" w:space="0" w:color="auto"/>
                    <w:left w:val="none" w:sz="0" w:space="0" w:color="auto"/>
                    <w:bottom w:val="none" w:sz="0" w:space="0" w:color="auto"/>
                    <w:right w:val="none" w:sz="0" w:space="0" w:color="auto"/>
                  </w:divBdr>
                </w:div>
                <w:div w:id="1000042072">
                  <w:marLeft w:val="0"/>
                  <w:marRight w:val="0"/>
                  <w:marTop w:val="0"/>
                  <w:marBottom w:val="0"/>
                  <w:divBdr>
                    <w:top w:val="none" w:sz="0" w:space="0" w:color="auto"/>
                    <w:left w:val="none" w:sz="0" w:space="0" w:color="auto"/>
                    <w:bottom w:val="none" w:sz="0" w:space="0" w:color="auto"/>
                    <w:right w:val="none" w:sz="0" w:space="0" w:color="auto"/>
                  </w:divBdr>
                </w:div>
                <w:div w:id="1074009348">
                  <w:marLeft w:val="0"/>
                  <w:marRight w:val="0"/>
                  <w:marTop w:val="0"/>
                  <w:marBottom w:val="0"/>
                  <w:divBdr>
                    <w:top w:val="none" w:sz="0" w:space="0" w:color="auto"/>
                    <w:left w:val="none" w:sz="0" w:space="0" w:color="auto"/>
                    <w:bottom w:val="none" w:sz="0" w:space="0" w:color="auto"/>
                    <w:right w:val="none" w:sz="0" w:space="0" w:color="auto"/>
                  </w:divBdr>
                </w:div>
                <w:div w:id="1140807383">
                  <w:marLeft w:val="0"/>
                  <w:marRight w:val="0"/>
                  <w:marTop w:val="0"/>
                  <w:marBottom w:val="0"/>
                  <w:divBdr>
                    <w:top w:val="none" w:sz="0" w:space="0" w:color="auto"/>
                    <w:left w:val="none" w:sz="0" w:space="0" w:color="auto"/>
                    <w:bottom w:val="none" w:sz="0" w:space="0" w:color="auto"/>
                    <w:right w:val="none" w:sz="0" w:space="0" w:color="auto"/>
                  </w:divBdr>
                </w:div>
                <w:div w:id="1179582711">
                  <w:marLeft w:val="0"/>
                  <w:marRight w:val="0"/>
                  <w:marTop w:val="0"/>
                  <w:marBottom w:val="0"/>
                  <w:divBdr>
                    <w:top w:val="none" w:sz="0" w:space="0" w:color="auto"/>
                    <w:left w:val="none" w:sz="0" w:space="0" w:color="auto"/>
                    <w:bottom w:val="none" w:sz="0" w:space="0" w:color="auto"/>
                    <w:right w:val="none" w:sz="0" w:space="0" w:color="auto"/>
                  </w:divBdr>
                </w:div>
                <w:div w:id="1209610261">
                  <w:marLeft w:val="0"/>
                  <w:marRight w:val="0"/>
                  <w:marTop w:val="0"/>
                  <w:marBottom w:val="0"/>
                  <w:divBdr>
                    <w:top w:val="none" w:sz="0" w:space="0" w:color="auto"/>
                    <w:left w:val="none" w:sz="0" w:space="0" w:color="auto"/>
                    <w:bottom w:val="none" w:sz="0" w:space="0" w:color="auto"/>
                    <w:right w:val="none" w:sz="0" w:space="0" w:color="auto"/>
                  </w:divBdr>
                </w:div>
                <w:div w:id="1219324656">
                  <w:marLeft w:val="0"/>
                  <w:marRight w:val="0"/>
                  <w:marTop w:val="0"/>
                  <w:marBottom w:val="0"/>
                  <w:divBdr>
                    <w:top w:val="none" w:sz="0" w:space="0" w:color="auto"/>
                    <w:left w:val="none" w:sz="0" w:space="0" w:color="auto"/>
                    <w:bottom w:val="none" w:sz="0" w:space="0" w:color="auto"/>
                    <w:right w:val="none" w:sz="0" w:space="0" w:color="auto"/>
                  </w:divBdr>
                </w:div>
                <w:div w:id="1252202111">
                  <w:marLeft w:val="0"/>
                  <w:marRight w:val="0"/>
                  <w:marTop w:val="0"/>
                  <w:marBottom w:val="0"/>
                  <w:divBdr>
                    <w:top w:val="none" w:sz="0" w:space="0" w:color="auto"/>
                    <w:left w:val="none" w:sz="0" w:space="0" w:color="auto"/>
                    <w:bottom w:val="none" w:sz="0" w:space="0" w:color="auto"/>
                    <w:right w:val="none" w:sz="0" w:space="0" w:color="auto"/>
                  </w:divBdr>
                </w:div>
                <w:div w:id="1278179944">
                  <w:marLeft w:val="0"/>
                  <w:marRight w:val="0"/>
                  <w:marTop w:val="0"/>
                  <w:marBottom w:val="0"/>
                  <w:divBdr>
                    <w:top w:val="none" w:sz="0" w:space="0" w:color="auto"/>
                    <w:left w:val="none" w:sz="0" w:space="0" w:color="auto"/>
                    <w:bottom w:val="none" w:sz="0" w:space="0" w:color="auto"/>
                    <w:right w:val="none" w:sz="0" w:space="0" w:color="auto"/>
                  </w:divBdr>
                </w:div>
                <w:div w:id="1280844831">
                  <w:marLeft w:val="0"/>
                  <w:marRight w:val="0"/>
                  <w:marTop w:val="0"/>
                  <w:marBottom w:val="0"/>
                  <w:divBdr>
                    <w:top w:val="none" w:sz="0" w:space="0" w:color="auto"/>
                    <w:left w:val="none" w:sz="0" w:space="0" w:color="auto"/>
                    <w:bottom w:val="none" w:sz="0" w:space="0" w:color="auto"/>
                    <w:right w:val="none" w:sz="0" w:space="0" w:color="auto"/>
                  </w:divBdr>
                </w:div>
                <w:div w:id="1299410346">
                  <w:marLeft w:val="0"/>
                  <w:marRight w:val="0"/>
                  <w:marTop w:val="0"/>
                  <w:marBottom w:val="0"/>
                  <w:divBdr>
                    <w:top w:val="none" w:sz="0" w:space="0" w:color="auto"/>
                    <w:left w:val="none" w:sz="0" w:space="0" w:color="auto"/>
                    <w:bottom w:val="none" w:sz="0" w:space="0" w:color="auto"/>
                    <w:right w:val="none" w:sz="0" w:space="0" w:color="auto"/>
                  </w:divBdr>
                </w:div>
                <w:div w:id="1308781085">
                  <w:marLeft w:val="0"/>
                  <w:marRight w:val="0"/>
                  <w:marTop w:val="0"/>
                  <w:marBottom w:val="0"/>
                  <w:divBdr>
                    <w:top w:val="none" w:sz="0" w:space="0" w:color="auto"/>
                    <w:left w:val="none" w:sz="0" w:space="0" w:color="auto"/>
                    <w:bottom w:val="none" w:sz="0" w:space="0" w:color="auto"/>
                    <w:right w:val="none" w:sz="0" w:space="0" w:color="auto"/>
                  </w:divBdr>
                </w:div>
                <w:div w:id="1311858936">
                  <w:marLeft w:val="0"/>
                  <w:marRight w:val="0"/>
                  <w:marTop w:val="0"/>
                  <w:marBottom w:val="0"/>
                  <w:divBdr>
                    <w:top w:val="none" w:sz="0" w:space="0" w:color="auto"/>
                    <w:left w:val="none" w:sz="0" w:space="0" w:color="auto"/>
                    <w:bottom w:val="none" w:sz="0" w:space="0" w:color="auto"/>
                    <w:right w:val="none" w:sz="0" w:space="0" w:color="auto"/>
                  </w:divBdr>
                </w:div>
                <w:div w:id="1312834140">
                  <w:marLeft w:val="0"/>
                  <w:marRight w:val="0"/>
                  <w:marTop w:val="0"/>
                  <w:marBottom w:val="0"/>
                  <w:divBdr>
                    <w:top w:val="none" w:sz="0" w:space="0" w:color="auto"/>
                    <w:left w:val="none" w:sz="0" w:space="0" w:color="auto"/>
                    <w:bottom w:val="none" w:sz="0" w:space="0" w:color="auto"/>
                    <w:right w:val="none" w:sz="0" w:space="0" w:color="auto"/>
                  </w:divBdr>
                </w:div>
                <w:div w:id="1320840901">
                  <w:marLeft w:val="0"/>
                  <w:marRight w:val="0"/>
                  <w:marTop w:val="0"/>
                  <w:marBottom w:val="0"/>
                  <w:divBdr>
                    <w:top w:val="none" w:sz="0" w:space="0" w:color="auto"/>
                    <w:left w:val="none" w:sz="0" w:space="0" w:color="auto"/>
                    <w:bottom w:val="none" w:sz="0" w:space="0" w:color="auto"/>
                    <w:right w:val="none" w:sz="0" w:space="0" w:color="auto"/>
                  </w:divBdr>
                </w:div>
                <w:div w:id="1460414979">
                  <w:marLeft w:val="0"/>
                  <w:marRight w:val="0"/>
                  <w:marTop w:val="0"/>
                  <w:marBottom w:val="0"/>
                  <w:divBdr>
                    <w:top w:val="none" w:sz="0" w:space="0" w:color="auto"/>
                    <w:left w:val="none" w:sz="0" w:space="0" w:color="auto"/>
                    <w:bottom w:val="none" w:sz="0" w:space="0" w:color="auto"/>
                    <w:right w:val="none" w:sz="0" w:space="0" w:color="auto"/>
                  </w:divBdr>
                </w:div>
                <w:div w:id="1464157266">
                  <w:marLeft w:val="0"/>
                  <w:marRight w:val="0"/>
                  <w:marTop w:val="0"/>
                  <w:marBottom w:val="0"/>
                  <w:divBdr>
                    <w:top w:val="none" w:sz="0" w:space="0" w:color="auto"/>
                    <w:left w:val="none" w:sz="0" w:space="0" w:color="auto"/>
                    <w:bottom w:val="none" w:sz="0" w:space="0" w:color="auto"/>
                    <w:right w:val="none" w:sz="0" w:space="0" w:color="auto"/>
                  </w:divBdr>
                </w:div>
                <w:div w:id="1509129881">
                  <w:marLeft w:val="0"/>
                  <w:marRight w:val="0"/>
                  <w:marTop w:val="0"/>
                  <w:marBottom w:val="0"/>
                  <w:divBdr>
                    <w:top w:val="none" w:sz="0" w:space="0" w:color="auto"/>
                    <w:left w:val="none" w:sz="0" w:space="0" w:color="auto"/>
                    <w:bottom w:val="none" w:sz="0" w:space="0" w:color="auto"/>
                    <w:right w:val="none" w:sz="0" w:space="0" w:color="auto"/>
                  </w:divBdr>
                </w:div>
                <w:div w:id="1511137069">
                  <w:marLeft w:val="0"/>
                  <w:marRight w:val="0"/>
                  <w:marTop w:val="0"/>
                  <w:marBottom w:val="0"/>
                  <w:divBdr>
                    <w:top w:val="none" w:sz="0" w:space="0" w:color="auto"/>
                    <w:left w:val="none" w:sz="0" w:space="0" w:color="auto"/>
                    <w:bottom w:val="none" w:sz="0" w:space="0" w:color="auto"/>
                    <w:right w:val="none" w:sz="0" w:space="0" w:color="auto"/>
                  </w:divBdr>
                </w:div>
                <w:div w:id="1528252225">
                  <w:marLeft w:val="0"/>
                  <w:marRight w:val="0"/>
                  <w:marTop w:val="0"/>
                  <w:marBottom w:val="0"/>
                  <w:divBdr>
                    <w:top w:val="none" w:sz="0" w:space="0" w:color="auto"/>
                    <w:left w:val="none" w:sz="0" w:space="0" w:color="auto"/>
                    <w:bottom w:val="none" w:sz="0" w:space="0" w:color="auto"/>
                    <w:right w:val="none" w:sz="0" w:space="0" w:color="auto"/>
                  </w:divBdr>
                </w:div>
                <w:div w:id="1550413808">
                  <w:marLeft w:val="0"/>
                  <w:marRight w:val="0"/>
                  <w:marTop w:val="0"/>
                  <w:marBottom w:val="0"/>
                  <w:divBdr>
                    <w:top w:val="none" w:sz="0" w:space="0" w:color="auto"/>
                    <w:left w:val="none" w:sz="0" w:space="0" w:color="auto"/>
                    <w:bottom w:val="none" w:sz="0" w:space="0" w:color="auto"/>
                    <w:right w:val="none" w:sz="0" w:space="0" w:color="auto"/>
                  </w:divBdr>
                </w:div>
                <w:div w:id="1558009093">
                  <w:marLeft w:val="0"/>
                  <w:marRight w:val="0"/>
                  <w:marTop w:val="0"/>
                  <w:marBottom w:val="0"/>
                  <w:divBdr>
                    <w:top w:val="none" w:sz="0" w:space="0" w:color="auto"/>
                    <w:left w:val="none" w:sz="0" w:space="0" w:color="auto"/>
                    <w:bottom w:val="none" w:sz="0" w:space="0" w:color="auto"/>
                    <w:right w:val="none" w:sz="0" w:space="0" w:color="auto"/>
                  </w:divBdr>
                </w:div>
                <w:div w:id="1569417440">
                  <w:marLeft w:val="0"/>
                  <w:marRight w:val="0"/>
                  <w:marTop w:val="0"/>
                  <w:marBottom w:val="0"/>
                  <w:divBdr>
                    <w:top w:val="none" w:sz="0" w:space="0" w:color="auto"/>
                    <w:left w:val="none" w:sz="0" w:space="0" w:color="auto"/>
                    <w:bottom w:val="none" w:sz="0" w:space="0" w:color="auto"/>
                    <w:right w:val="none" w:sz="0" w:space="0" w:color="auto"/>
                  </w:divBdr>
                </w:div>
                <w:div w:id="1591159564">
                  <w:marLeft w:val="0"/>
                  <w:marRight w:val="0"/>
                  <w:marTop w:val="0"/>
                  <w:marBottom w:val="0"/>
                  <w:divBdr>
                    <w:top w:val="none" w:sz="0" w:space="0" w:color="auto"/>
                    <w:left w:val="none" w:sz="0" w:space="0" w:color="auto"/>
                    <w:bottom w:val="none" w:sz="0" w:space="0" w:color="auto"/>
                    <w:right w:val="none" w:sz="0" w:space="0" w:color="auto"/>
                  </w:divBdr>
                </w:div>
                <w:div w:id="1630089461">
                  <w:marLeft w:val="0"/>
                  <w:marRight w:val="0"/>
                  <w:marTop w:val="0"/>
                  <w:marBottom w:val="0"/>
                  <w:divBdr>
                    <w:top w:val="none" w:sz="0" w:space="0" w:color="auto"/>
                    <w:left w:val="none" w:sz="0" w:space="0" w:color="auto"/>
                    <w:bottom w:val="none" w:sz="0" w:space="0" w:color="auto"/>
                    <w:right w:val="none" w:sz="0" w:space="0" w:color="auto"/>
                  </w:divBdr>
                </w:div>
                <w:div w:id="1645815716">
                  <w:marLeft w:val="0"/>
                  <w:marRight w:val="0"/>
                  <w:marTop w:val="0"/>
                  <w:marBottom w:val="0"/>
                  <w:divBdr>
                    <w:top w:val="none" w:sz="0" w:space="0" w:color="auto"/>
                    <w:left w:val="none" w:sz="0" w:space="0" w:color="auto"/>
                    <w:bottom w:val="none" w:sz="0" w:space="0" w:color="auto"/>
                    <w:right w:val="none" w:sz="0" w:space="0" w:color="auto"/>
                  </w:divBdr>
                </w:div>
                <w:div w:id="1823689584">
                  <w:marLeft w:val="0"/>
                  <w:marRight w:val="0"/>
                  <w:marTop w:val="0"/>
                  <w:marBottom w:val="0"/>
                  <w:divBdr>
                    <w:top w:val="none" w:sz="0" w:space="0" w:color="auto"/>
                    <w:left w:val="none" w:sz="0" w:space="0" w:color="auto"/>
                    <w:bottom w:val="none" w:sz="0" w:space="0" w:color="auto"/>
                    <w:right w:val="none" w:sz="0" w:space="0" w:color="auto"/>
                  </w:divBdr>
                </w:div>
                <w:div w:id="1824471271">
                  <w:marLeft w:val="0"/>
                  <w:marRight w:val="0"/>
                  <w:marTop w:val="0"/>
                  <w:marBottom w:val="0"/>
                  <w:divBdr>
                    <w:top w:val="none" w:sz="0" w:space="0" w:color="auto"/>
                    <w:left w:val="none" w:sz="0" w:space="0" w:color="auto"/>
                    <w:bottom w:val="none" w:sz="0" w:space="0" w:color="auto"/>
                    <w:right w:val="none" w:sz="0" w:space="0" w:color="auto"/>
                  </w:divBdr>
                </w:div>
                <w:div w:id="1838618407">
                  <w:marLeft w:val="0"/>
                  <w:marRight w:val="0"/>
                  <w:marTop w:val="0"/>
                  <w:marBottom w:val="0"/>
                  <w:divBdr>
                    <w:top w:val="none" w:sz="0" w:space="0" w:color="auto"/>
                    <w:left w:val="none" w:sz="0" w:space="0" w:color="auto"/>
                    <w:bottom w:val="none" w:sz="0" w:space="0" w:color="auto"/>
                    <w:right w:val="none" w:sz="0" w:space="0" w:color="auto"/>
                  </w:divBdr>
                </w:div>
                <w:div w:id="1841656038">
                  <w:marLeft w:val="0"/>
                  <w:marRight w:val="0"/>
                  <w:marTop w:val="0"/>
                  <w:marBottom w:val="0"/>
                  <w:divBdr>
                    <w:top w:val="none" w:sz="0" w:space="0" w:color="auto"/>
                    <w:left w:val="none" w:sz="0" w:space="0" w:color="auto"/>
                    <w:bottom w:val="none" w:sz="0" w:space="0" w:color="auto"/>
                    <w:right w:val="none" w:sz="0" w:space="0" w:color="auto"/>
                  </w:divBdr>
                </w:div>
                <w:div w:id="1930234785">
                  <w:marLeft w:val="0"/>
                  <w:marRight w:val="0"/>
                  <w:marTop w:val="0"/>
                  <w:marBottom w:val="0"/>
                  <w:divBdr>
                    <w:top w:val="none" w:sz="0" w:space="0" w:color="auto"/>
                    <w:left w:val="none" w:sz="0" w:space="0" w:color="auto"/>
                    <w:bottom w:val="none" w:sz="0" w:space="0" w:color="auto"/>
                    <w:right w:val="none" w:sz="0" w:space="0" w:color="auto"/>
                  </w:divBdr>
                </w:div>
                <w:div w:id="1947152759">
                  <w:marLeft w:val="0"/>
                  <w:marRight w:val="0"/>
                  <w:marTop w:val="0"/>
                  <w:marBottom w:val="0"/>
                  <w:divBdr>
                    <w:top w:val="none" w:sz="0" w:space="0" w:color="auto"/>
                    <w:left w:val="none" w:sz="0" w:space="0" w:color="auto"/>
                    <w:bottom w:val="none" w:sz="0" w:space="0" w:color="auto"/>
                    <w:right w:val="none" w:sz="0" w:space="0" w:color="auto"/>
                  </w:divBdr>
                </w:div>
                <w:div w:id="2015525690">
                  <w:marLeft w:val="0"/>
                  <w:marRight w:val="0"/>
                  <w:marTop w:val="0"/>
                  <w:marBottom w:val="0"/>
                  <w:divBdr>
                    <w:top w:val="none" w:sz="0" w:space="0" w:color="auto"/>
                    <w:left w:val="none" w:sz="0" w:space="0" w:color="auto"/>
                    <w:bottom w:val="none" w:sz="0" w:space="0" w:color="auto"/>
                    <w:right w:val="none" w:sz="0" w:space="0" w:color="auto"/>
                  </w:divBdr>
                </w:div>
                <w:div w:id="2037656854">
                  <w:marLeft w:val="0"/>
                  <w:marRight w:val="0"/>
                  <w:marTop w:val="0"/>
                  <w:marBottom w:val="0"/>
                  <w:divBdr>
                    <w:top w:val="none" w:sz="0" w:space="0" w:color="auto"/>
                    <w:left w:val="none" w:sz="0" w:space="0" w:color="auto"/>
                    <w:bottom w:val="none" w:sz="0" w:space="0" w:color="auto"/>
                    <w:right w:val="none" w:sz="0" w:space="0" w:color="auto"/>
                  </w:divBdr>
                </w:div>
                <w:div w:id="20718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8644">
          <w:marLeft w:val="0"/>
          <w:marRight w:val="0"/>
          <w:marTop w:val="0"/>
          <w:marBottom w:val="0"/>
          <w:divBdr>
            <w:top w:val="none" w:sz="0" w:space="0" w:color="auto"/>
            <w:left w:val="none" w:sz="0" w:space="0" w:color="auto"/>
            <w:bottom w:val="none" w:sz="0" w:space="0" w:color="auto"/>
            <w:right w:val="none" w:sz="0" w:space="0" w:color="auto"/>
          </w:divBdr>
          <w:divsChild>
            <w:div w:id="1708144172">
              <w:marLeft w:val="0"/>
              <w:marRight w:val="0"/>
              <w:marTop w:val="0"/>
              <w:marBottom w:val="0"/>
              <w:divBdr>
                <w:top w:val="none" w:sz="0" w:space="0" w:color="auto"/>
                <w:left w:val="none" w:sz="0" w:space="0" w:color="auto"/>
                <w:bottom w:val="none" w:sz="0" w:space="0" w:color="auto"/>
                <w:right w:val="none" w:sz="0" w:space="0" w:color="auto"/>
              </w:divBdr>
              <w:divsChild>
                <w:div w:id="1319616">
                  <w:marLeft w:val="0"/>
                  <w:marRight w:val="0"/>
                  <w:marTop w:val="0"/>
                  <w:marBottom w:val="0"/>
                  <w:divBdr>
                    <w:top w:val="none" w:sz="0" w:space="0" w:color="auto"/>
                    <w:left w:val="none" w:sz="0" w:space="0" w:color="auto"/>
                    <w:bottom w:val="none" w:sz="0" w:space="0" w:color="auto"/>
                    <w:right w:val="none" w:sz="0" w:space="0" w:color="auto"/>
                  </w:divBdr>
                </w:div>
                <w:div w:id="41907182">
                  <w:marLeft w:val="0"/>
                  <w:marRight w:val="0"/>
                  <w:marTop w:val="0"/>
                  <w:marBottom w:val="0"/>
                  <w:divBdr>
                    <w:top w:val="none" w:sz="0" w:space="0" w:color="auto"/>
                    <w:left w:val="none" w:sz="0" w:space="0" w:color="auto"/>
                    <w:bottom w:val="none" w:sz="0" w:space="0" w:color="auto"/>
                    <w:right w:val="none" w:sz="0" w:space="0" w:color="auto"/>
                  </w:divBdr>
                </w:div>
                <w:div w:id="68892496">
                  <w:marLeft w:val="0"/>
                  <w:marRight w:val="0"/>
                  <w:marTop w:val="0"/>
                  <w:marBottom w:val="0"/>
                  <w:divBdr>
                    <w:top w:val="none" w:sz="0" w:space="0" w:color="auto"/>
                    <w:left w:val="none" w:sz="0" w:space="0" w:color="auto"/>
                    <w:bottom w:val="none" w:sz="0" w:space="0" w:color="auto"/>
                    <w:right w:val="none" w:sz="0" w:space="0" w:color="auto"/>
                  </w:divBdr>
                </w:div>
                <w:div w:id="97533666">
                  <w:marLeft w:val="0"/>
                  <w:marRight w:val="0"/>
                  <w:marTop w:val="0"/>
                  <w:marBottom w:val="0"/>
                  <w:divBdr>
                    <w:top w:val="none" w:sz="0" w:space="0" w:color="auto"/>
                    <w:left w:val="none" w:sz="0" w:space="0" w:color="auto"/>
                    <w:bottom w:val="none" w:sz="0" w:space="0" w:color="auto"/>
                    <w:right w:val="none" w:sz="0" w:space="0" w:color="auto"/>
                  </w:divBdr>
                </w:div>
                <w:div w:id="125975399">
                  <w:marLeft w:val="0"/>
                  <w:marRight w:val="0"/>
                  <w:marTop w:val="0"/>
                  <w:marBottom w:val="0"/>
                  <w:divBdr>
                    <w:top w:val="none" w:sz="0" w:space="0" w:color="auto"/>
                    <w:left w:val="none" w:sz="0" w:space="0" w:color="auto"/>
                    <w:bottom w:val="none" w:sz="0" w:space="0" w:color="auto"/>
                    <w:right w:val="none" w:sz="0" w:space="0" w:color="auto"/>
                  </w:divBdr>
                </w:div>
                <w:div w:id="132263040">
                  <w:marLeft w:val="0"/>
                  <w:marRight w:val="0"/>
                  <w:marTop w:val="0"/>
                  <w:marBottom w:val="0"/>
                  <w:divBdr>
                    <w:top w:val="none" w:sz="0" w:space="0" w:color="auto"/>
                    <w:left w:val="none" w:sz="0" w:space="0" w:color="auto"/>
                    <w:bottom w:val="none" w:sz="0" w:space="0" w:color="auto"/>
                    <w:right w:val="none" w:sz="0" w:space="0" w:color="auto"/>
                  </w:divBdr>
                </w:div>
                <w:div w:id="139812716">
                  <w:marLeft w:val="0"/>
                  <w:marRight w:val="0"/>
                  <w:marTop w:val="0"/>
                  <w:marBottom w:val="0"/>
                  <w:divBdr>
                    <w:top w:val="none" w:sz="0" w:space="0" w:color="auto"/>
                    <w:left w:val="none" w:sz="0" w:space="0" w:color="auto"/>
                    <w:bottom w:val="none" w:sz="0" w:space="0" w:color="auto"/>
                    <w:right w:val="none" w:sz="0" w:space="0" w:color="auto"/>
                  </w:divBdr>
                </w:div>
                <w:div w:id="144902214">
                  <w:marLeft w:val="0"/>
                  <w:marRight w:val="0"/>
                  <w:marTop w:val="0"/>
                  <w:marBottom w:val="0"/>
                  <w:divBdr>
                    <w:top w:val="none" w:sz="0" w:space="0" w:color="auto"/>
                    <w:left w:val="none" w:sz="0" w:space="0" w:color="auto"/>
                    <w:bottom w:val="none" w:sz="0" w:space="0" w:color="auto"/>
                    <w:right w:val="none" w:sz="0" w:space="0" w:color="auto"/>
                  </w:divBdr>
                </w:div>
                <w:div w:id="145244662">
                  <w:marLeft w:val="0"/>
                  <w:marRight w:val="0"/>
                  <w:marTop w:val="0"/>
                  <w:marBottom w:val="0"/>
                  <w:divBdr>
                    <w:top w:val="none" w:sz="0" w:space="0" w:color="auto"/>
                    <w:left w:val="none" w:sz="0" w:space="0" w:color="auto"/>
                    <w:bottom w:val="none" w:sz="0" w:space="0" w:color="auto"/>
                    <w:right w:val="none" w:sz="0" w:space="0" w:color="auto"/>
                  </w:divBdr>
                </w:div>
                <w:div w:id="156919649">
                  <w:marLeft w:val="0"/>
                  <w:marRight w:val="0"/>
                  <w:marTop w:val="0"/>
                  <w:marBottom w:val="0"/>
                  <w:divBdr>
                    <w:top w:val="none" w:sz="0" w:space="0" w:color="auto"/>
                    <w:left w:val="none" w:sz="0" w:space="0" w:color="auto"/>
                    <w:bottom w:val="none" w:sz="0" w:space="0" w:color="auto"/>
                    <w:right w:val="none" w:sz="0" w:space="0" w:color="auto"/>
                  </w:divBdr>
                </w:div>
                <w:div w:id="190074265">
                  <w:marLeft w:val="0"/>
                  <w:marRight w:val="0"/>
                  <w:marTop w:val="0"/>
                  <w:marBottom w:val="0"/>
                  <w:divBdr>
                    <w:top w:val="none" w:sz="0" w:space="0" w:color="auto"/>
                    <w:left w:val="none" w:sz="0" w:space="0" w:color="auto"/>
                    <w:bottom w:val="none" w:sz="0" w:space="0" w:color="auto"/>
                    <w:right w:val="none" w:sz="0" w:space="0" w:color="auto"/>
                  </w:divBdr>
                </w:div>
                <w:div w:id="204216666">
                  <w:marLeft w:val="0"/>
                  <w:marRight w:val="0"/>
                  <w:marTop w:val="0"/>
                  <w:marBottom w:val="0"/>
                  <w:divBdr>
                    <w:top w:val="none" w:sz="0" w:space="0" w:color="auto"/>
                    <w:left w:val="none" w:sz="0" w:space="0" w:color="auto"/>
                    <w:bottom w:val="none" w:sz="0" w:space="0" w:color="auto"/>
                    <w:right w:val="none" w:sz="0" w:space="0" w:color="auto"/>
                  </w:divBdr>
                </w:div>
                <w:div w:id="226497353">
                  <w:marLeft w:val="0"/>
                  <w:marRight w:val="0"/>
                  <w:marTop w:val="0"/>
                  <w:marBottom w:val="0"/>
                  <w:divBdr>
                    <w:top w:val="none" w:sz="0" w:space="0" w:color="auto"/>
                    <w:left w:val="none" w:sz="0" w:space="0" w:color="auto"/>
                    <w:bottom w:val="none" w:sz="0" w:space="0" w:color="auto"/>
                    <w:right w:val="none" w:sz="0" w:space="0" w:color="auto"/>
                  </w:divBdr>
                </w:div>
                <w:div w:id="346058977">
                  <w:marLeft w:val="0"/>
                  <w:marRight w:val="0"/>
                  <w:marTop w:val="0"/>
                  <w:marBottom w:val="0"/>
                  <w:divBdr>
                    <w:top w:val="none" w:sz="0" w:space="0" w:color="auto"/>
                    <w:left w:val="none" w:sz="0" w:space="0" w:color="auto"/>
                    <w:bottom w:val="none" w:sz="0" w:space="0" w:color="auto"/>
                    <w:right w:val="none" w:sz="0" w:space="0" w:color="auto"/>
                  </w:divBdr>
                </w:div>
                <w:div w:id="351150026">
                  <w:marLeft w:val="0"/>
                  <w:marRight w:val="0"/>
                  <w:marTop w:val="0"/>
                  <w:marBottom w:val="0"/>
                  <w:divBdr>
                    <w:top w:val="none" w:sz="0" w:space="0" w:color="auto"/>
                    <w:left w:val="none" w:sz="0" w:space="0" w:color="auto"/>
                    <w:bottom w:val="none" w:sz="0" w:space="0" w:color="auto"/>
                    <w:right w:val="none" w:sz="0" w:space="0" w:color="auto"/>
                  </w:divBdr>
                </w:div>
                <w:div w:id="363143692">
                  <w:marLeft w:val="0"/>
                  <w:marRight w:val="0"/>
                  <w:marTop w:val="0"/>
                  <w:marBottom w:val="0"/>
                  <w:divBdr>
                    <w:top w:val="none" w:sz="0" w:space="0" w:color="auto"/>
                    <w:left w:val="none" w:sz="0" w:space="0" w:color="auto"/>
                    <w:bottom w:val="none" w:sz="0" w:space="0" w:color="auto"/>
                    <w:right w:val="none" w:sz="0" w:space="0" w:color="auto"/>
                  </w:divBdr>
                </w:div>
                <w:div w:id="382413185">
                  <w:marLeft w:val="0"/>
                  <w:marRight w:val="0"/>
                  <w:marTop w:val="0"/>
                  <w:marBottom w:val="0"/>
                  <w:divBdr>
                    <w:top w:val="none" w:sz="0" w:space="0" w:color="auto"/>
                    <w:left w:val="none" w:sz="0" w:space="0" w:color="auto"/>
                    <w:bottom w:val="none" w:sz="0" w:space="0" w:color="auto"/>
                    <w:right w:val="none" w:sz="0" w:space="0" w:color="auto"/>
                  </w:divBdr>
                </w:div>
                <w:div w:id="397486494">
                  <w:marLeft w:val="0"/>
                  <w:marRight w:val="0"/>
                  <w:marTop w:val="0"/>
                  <w:marBottom w:val="0"/>
                  <w:divBdr>
                    <w:top w:val="none" w:sz="0" w:space="0" w:color="auto"/>
                    <w:left w:val="none" w:sz="0" w:space="0" w:color="auto"/>
                    <w:bottom w:val="none" w:sz="0" w:space="0" w:color="auto"/>
                    <w:right w:val="none" w:sz="0" w:space="0" w:color="auto"/>
                  </w:divBdr>
                </w:div>
                <w:div w:id="421876157">
                  <w:marLeft w:val="0"/>
                  <w:marRight w:val="0"/>
                  <w:marTop w:val="0"/>
                  <w:marBottom w:val="0"/>
                  <w:divBdr>
                    <w:top w:val="none" w:sz="0" w:space="0" w:color="auto"/>
                    <w:left w:val="none" w:sz="0" w:space="0" w:color="auto"/>
                    <w:bottom w:val="none" w:sz="0" w:space="0" w:color="auto"/>
                    <w:right w:val="none" w:sz="0" w:space="0" w:color="auto"/>
                  </w:divBdr>
                </w:div>
                <w:div w:id="431633095">
                  <w:marLeft w:val="0"/>
                  <w:marRight w:val="0"/>
                  <w:marTop w:val="0"/>
                  <w:marBottom w:val="0"/>
                  <w:divBdr>
                    <w:top w:val="none" w:sz="0" w:space="0" w:color="auto"/>
                    <w:left w:val="none" w:sz="0" w:space="0" w:color="auto"/>
                    <w:bottom w:val="none" w:sz="0" w:space="0" w:color="auto"/>
                    <w:right w:val="none" w:sz="0" w:space="0" w:color="auto"/>
                  </w:divBdr>
                </w:div>
                <w:div w:id="477069089">
                  <w:marLeft w:val="0"/>
                  <w:marRight w:val="0"/>
                  <w:marTop w:val="0"/>
                  <w:marBottom w:val="0"/>
                  <w:divBdr>
                    <w:top w:val="none" w:sz="0" w:space="0" w:color="auto"/>
                    <w:left w:val="none" w:sz="0" w:space="0" w:color="auto"/>
                    <w:bottom w:val="none" w:sz="0" w:space="0" w:color="auto"/>
                    <w:right w:val="none" w:sz="0" w:space="0" w:color="auto"/>
                  </w:divBdr>
                </w:div>
                <w:div w:id="516652758">
                  <w:marLeft w:val="0"/>
                  <w:marRight w:val="0"/>
                  <w:marTop w:val="0"/>
                  <w:marBottom w:val="0"/>
                  <w:divBdr>
                    <w:top w:val="none" w:sz="0" w:space="0" w:color="auto"/>
                    <w:left w:val="none" w:sz="0" w:space="0" w:color="auto"/>
                    <w:bottom w:val="none" w:sz="0" w:space="0" w:color="auto"/>
                    <w:right w:val="none" w:sz="0" w:space="0" w:color="auto"/>
                  </w:divBdr>
                </w:div>
                <w:div w:id="544636806">
                  <w:marLeft w:val="0"/>
                  <w:marRight w:val="0"/>
                  <w:marTop w:val="0"/>
                  <w:marBottom w:val="0"/>
                  <w:divBdr>
                    <w:top w:val="none" w:sz="0" w:space="0" w:color="auto"/>
                    <w:left w:val="none" w:sz="0" w:space="0" w:color="auto"/>
                    <w:bottom w:val="none" w:sz="0" w:space="0" w:color="auto"/>
                    <w:right w:val="none" w:sz="0" w:space="0" w:color="auto"/>
                  </w:divBdr>
                </w:div>
                <w:div w:id="600994338">
                  <w:marLeft w:val="0"/>
                  <w:marRight w:val="0"/>
                  <w:marTop w:val="0"/>
                  <w:marBottom w:val="0"/>
                  <w:divBdr>
                    <w:top w:val="none" w:sz="0" w:space="0" w:color="auto"/>
                    <w:left w:val="none" w:sz="0" w:space="0" w:color="auto"/>
                    <w:bottom w:val="none" w:sz="0" w:space="0" w:color="auto"/>
                    <w:right w:val="none" w:sz="0" w:space="0" w:color="auto"/>
                  </w:divBdr>
                </w:div>
                <w:div w:id="733504272">
                  <w:marLeft w:val="0"/>
                  <w:marRight w:val="0"/>
                  <w:marTop w:val="0"/>
                  <w:marBottom w:val="0"/>
                  <w:divBdr>
                    <w:top w:val="none" w:sz="0" w:space="0" w:color="auto"/>
                    <w:left w:val="none" w:sz="0" w:space="0" w:color="auto"/>
                    <w:bottom w:val="none" w:sz="0" w:space="0" w:color="auto"/>
                    <w:right w:val="none" w:sz="0" w:space="0" w:color="auto"/>
                  </w:divBdr>
                </w:div>
                <w:div w:id="744835299">
                  <w:marLeft w:val="0"/>
                  <w:marRight w:val="0"/>
                  <w:marTop w:val="0"/>
                  <w:marBottom w:val="0"/>
                  <w:divBdr>
                    <w:top w:val="none" w:sz="0" w:space="0" w:color="auto"/>
                    <w:left w:val="none" w:sz="0" w:space="0" w:color="auto"/>
                    <w:bottom w:val="none" w:sz="0" w:space="0" w:color="auto"/>
                    <w:right w:val="none" w:sz="0" w:space="0" w:color="auto"/>
                  </w:divBdr>
                </w:div>
                <w:div w:id="757948020">
                  <w:marLeft w:val="0"/>
                  <w:marRight w:val="0"/>
                  <w:marTop w:val="0"/>
                  <w:marBottom w:val="0"/>
                  <w:divBdr>
                    <w:top w:val="none" w:sz="0" w:space="0" w:color="auto"/>
                    <w:left w:val="none" w:sz="0" w:space="0" w:color="auto"/>
                    <w:bottom w:val="none" w:sz="0" w:space="0" w:color="auto"/>
                    <w:right w:val="none" w:sz="0" w:space="0" w:color="auto"/>
                  </w:divBdr>
                </w:div>
                <w:div w:id="798307145">
                  <w:marLeft w:val="0"/>
                  <w:marRight w:val="0"/>
                  <w:marTop w:val="0"/>
                  <w:marBottom w:val="0"/>
                  <w:divBdr>
                    <w:top w:val="none" w:sz="0" w:space="0" w:color="auto"/>
                    <w:left w:val="none" w:sz="0" w:space="0" w:color="auto"/>
                    <w:bottom w:val="none" w:sz="0" w:space="0" w:color="auto"/>
                    <w:right w:val="none" w:sz="0" w:space="0" w:color="auto"/>
                  </w:divBdr>
                </w:div>
                <w:div w:id="878276381">
                  <w:marLeft w:val="0"/>
                  <w:marRight w:val="0"/>
                  <w:marTop w:val="0"/>
                  <w:marBottom w:val="0"/>
                  <w:divBdr>
                    <w:top w:val="none" w:sz="0" w:space="0" w:color="auto"/>
                    <w:left w:val="none" w:sz="0" w:space="0" w:color="auto"/>
                    <w:bottom w:val="none" w:sz="0" w:space="0" w:color="auto"/>
                    <w:right w:val="none" w:sz="0" w:space="0" w:color="auto"/>
                  </w:divBdr>
                </w:div>
                <w:div w:id="888612150">
                  <w:marLeft w:val="0"/>
                  <w:marRight w:val="0"/>
                  <w:marTop w:val="0"/>
                  <w:marBottom w:val="0"/>
                  <w:divBdr>
                    <w:top w:val="none" w:sz="0" w:space="0" w:color="auto"/>
                    <w:left w:val="none" w:sz="0" w:space="0" w:color="auto"/>
                    <w:bottom w:val="none" w:sz="0" w:space="0" w:color="auto"/>
                    <w:right w:val="none" w:sz="0" w:space="0" w:color="auto"/>
                  </w:divBdr>
                </w:div>
                <w:div w:id="1009336902">
                  <w:marLeft w:val="0"/>
                  <w:marRight w:val="0"/>
                  <w:marTop w:val="0"/>
                  <w:marBottom w:val="0"/>
                  <w:divBdr>
                    <w:top w:val="none" w:sz="0" w:space="0" w:color="auto"/>
                    <w:left w:val="none" w:sz="0" w:space="0" w:color="auto"/>
                    <w:bottom w:val="none" w:sz="0" w:space="0" w:color="auto"/>
                    <w:right w:val="none" w:sz="0" w:space="0" w:color="auto"/>
                  </w:divBdr>
                </w:div>
                <w:div w:id="1010720266">
                  <w:marLeft w:val="0"/>
                  <w:marRight w:val="0"/>
                  <w:marTop w:val="0"/>
                  <w:marBottom w:val="0"/>
                  <w:divBdr>
                    <w:top w:val="none" w:sz="0" w:space="0" w:color="auto"/>
                    <w:left w:val="none" w:sz="0" w:space="0" w:color="auto"/>
                    <w:bottom w:val="none" w:sz="0" w:space="0" w:color="auto"/>
                    <w:right w:val="none" w:sz="0" w:space="0" w:color="auto"/>
                  </w:divBdr>
                </w:div>
                <w:div w:id="1044597103">
                  <w:marLeft w:val="0"/>
                  <w:marRight w:val="0"/>
                  <w:marTop w:val="0"/>
                  <w:marBottom w:val="0"/>
                  <w:divBdr>
                    <w:top w:val="none" w:sz="0" w:space="0" w:color="auto"/>
                    <w:left w:val="none" w:sz="0" w:space="0" w:color="auto"/>
                    <w:bottom w:val="none" w:sz="0" w:space="0" w:color="auto"/>
                    <w:right w:val="none" w:sz="0" w:space="0" w:color="auto"/>
                  </w:divBdr>
                </w:div>
                <w:div w:id="1061292215">
                  <w:marLeft w:val="0"/>
                  <w:marRight w:val="0"/>
                  <w:marTop w:val="0"/>
                  <w:marBottom w:val="0"/>
                  <w:divBdr>
                    <w:top w:val="none" w:sz="0" w:space="0" w:color="auto"/>
                    <w:left w:val="none" w:sz="0" w:space="0" w:color="auto"/>
                    <w:bottom w:val="none" w:sz="0" w:space="0" w:color="auto"/>
                    <w:right w:val="none" w:sz="0" w:space="0" w:color="auto"/>
                  </w:divBdr>
                </w:div>
                <w:div w:id="1078673103">
                  <w:marLeft w:val="0"/>
                  <w:marRight w:val="0"/>
                  <w:marTop w:val="0"/>
                  <w:marBottom w:val="0"/>
                  <w:divBdr>
                    <w:top w:val="none" w:sz="0" w:space="0" w:color="auto"/>
                    <w:left w:val="none" w:sz="0" w:space="0" w:color="auto"/>
                    <w:bottom w:val="none" w:sz="0" w:space="0" w:color="auto"/>
                    <w:right w:val="none" w:sz="0" w:space="0" w:color="auto"/>
                  </w:divBdr>
                </w:div>
                <w:div w:id="1083453728">
                  <w:marLeft w:val="0"/>
                  <w:marRight w:val="0"/>
                  <w:marTop w:val="0"/>
                  <w:marBottom w:val="0"/>
                  <w:divBdr>
                    <w:top w:val="none" w:sz="0" w:space="0" w:color="auto"/>
                    <w:left w:val="none" w:sz="0" w:space="0" w:color="auto"/>
                    <w:bottom w:val="none" w:sz="0" w:space="0" w:color="auto"/>
                    <w:right w:val="none" w:sz="0" w:space="0" w:color="auto"/>
                  </w:divBdr>
                </w:div>
                <w:div w:id="1140030990">
                  <w:marLeft w:val="0"/>
                  <w:marRight w:val="0"/>
                  <w:marTop w:val="0"/>
                  <w:marBottom w:val="0"/>
                  <w:divBdr>
                    <w:top w:val="none" w:sz="0" w:space="0" w:color="auto"/>
                    <w:left w:val="none" w:sz="0" w:space="0" w:color="auto"/>
                    <w:bottom w:val="none" w:sz="0" w:space="0" w:color="auto"/>
                    <w:right w:val="none" w:sz="0" w:space="0" w:color="auto"/>
                  </w:divBdr>
                </w:div>
                <w:div w:id="1151478604">
                  <w:marLeft w:val="0"/>
                  <w:marRight w:val="0"/>
                  <w:marTop w:val="0"/>
                  <w:marBottom w:val="0"/>
                  <w:divBdr>
                    <w:top w:val="none" w:sz="0" w:space="0" w:color="auto"/>
                    <w:left w:val="none" w:sz="0" w:space="0" w:color="auto"/>
                    <w:bottom w:val="none" w:sz="0" w:space="0" w:color="auto"/>
                    <w:right w:val="none" w:sz="0" w:space="0" w:color="auto"/>
                  </w:divBdr>
                </w:div>
                <w:div w:id="1155536419">
                  <w:marLeft w:val="0"/>
                  <w:marRight w:val="0"/>
                  <w:marTop w:val="0"/>
                  <w:marBottom w:val="0"/>
                  <w:divBdr>
                    <w:top w:val="none" w:sz="0" w:space="0" w:color="auto"/>
                    <w:left w:val="none" w:sz="0" w:space="0" w:color="auto"/>
                    <w:bottom w:val="none" w:sz="0" w:space="0" w:color="auto"/>
                    <w:right w:val="none" w:sz="0" w:space="0" w:color="auto"/>
                  </w:divBdr>
                </w:div>
                <w:div w:id="1163161213">
                  <w:marLeft w:val="0"/>
                  <w:marRight w:val="0"/>
                  <w:marTop w:val="0"/>
                  <w:marBottom w:val="0"/>
                  <w:divBdr>
                    <w:top w:val="none" w:sz="0" w:space="0" w:color="auto"/>
                    <w:left w:val="none" w:sz="0" w:space="0" w:color="auto"/>
                    <w:bottom w:val="none" w:sz="0" w:space="0" w:color="auto"/>
                    <w:right w:val="none" w:sz="0" w:space="0" w:color="auto"/>
                  </w:divBdr>
                </w:div>
                <w:div w:id="1163812143">
                  <w:marLeft w:val="0"/>
                  <w:marRight w:val="0"/>
                  <w:marTop w:val="0"/>
                  <w:marBottom w:val="0"/>
                  <w:divBdr>
                    <w:top w:val="none" w:sz="0" w:space="0" w:color="auto"/>
                    <w:left w:val="none" w:sz="0" w:space="0" w:color="auto"/>
                    <w:bottom w:val="none" w:sz="0" w:space="0" w:color="auto"/>
                    <w:right w:val="none" w:sz="0" w:space="0" w:color="auto"/>
                  </w:divBdr>
                </w:div>
                <w:div w:id="1174078408">
                  <w:marLeft w:val="0"/>
                  <w:marRight w:val="0"/>
                  <w:marTop w:val="0"/>
                  <w:marBottom w:val="0"/>
                  <w:divBdr>
                    <w:top w:val="none" w:sz="0" w:space="0" w:color="auto"/>
                    <w:left w:val="none" w:sz="0" w:space="0" w:color="auto"/>
                    <w:bottom w:val="none" w:sz="0" w:space="0" w:color="auto"/>
                    <w:right w:val="none" w:sz="0" w:space="0" w:color="auto"/>
                  </w:divBdr>
                </w:div>
                <w:div w:id="1180050564">
                  <w:marLeft w:val="0"/>
                  <w:marRight w:val="0"/>
                  <w:marTop w:val="0"/>
                  <w:marBottom w:val="0"/>
                  <w:divBdr>
                    <w:top w:val="none" w:sz="0" w:space="0" w:color="auto"/>
                    <w:left w:val="none" w:sz="0" w:space="0" w:color="auto"/>
                    <w:bottom w:val="none" w:sz="0" w:space="0" w:color="auto"/>
                    <w:right w:val="none" w:sz="0" w:space="0" w:color="auto"/>
                  </w:divBdr>
                </w:div>
                <w:div w:id="1247693251">
                  <w:marLeft w:val="0"/>
                  <w:marRight w:val="0"/>
                  <w:marTop w:val="0"/>
                  <w:marBottom w:val="0"/>
                  <w:divBdr>
                    <w:top w:val="none" w:sz="0" w:space="0" w:color="auto"/>
                    <w:left w:val="none" w:sz="0" w:space="0" w:color="auto"/>
                    <w:bottom w:val="none" w:sz="0" w:space="0" w:color="auto"/>
                    <w:right w:val="none" w:sz="0" w:space="0" w:color="auto"/>
                  </w:divBdr>
                </w:div>
                <w:div w:id="1251425019">
                  <w:marLeft w:val="0"/>
                  <w:marRight w:val="0"/>
                  <w:marTop w:val="0"/>
                  <w:marBottom w:val="0"/>
                  <w:divBdr>
                    <w:top w:val="none" w:sz="0" w:space="0" w:color="auto"/>
                    <w:left w:val="none" w:sz="0" w:space="0" w:color="auto"/>
                    <w:bottom w:val="none" w:sz="0" w:space="0" w:color="auto"/>
                    <w:right w:val="none" w:sz="0" w:space="0" w:color="auto"/>
                  </w:divBdr>
                </w:div>
                <w:div w:id="1368987413">
                  <w:marLeft w:val="0"/>
                  <w:marRight w:val="0"/>
                  <w:marTop w:val="0"/>
                  <w:marBottom w:val="0"/>
                  <w:divBdr>
                    <w:top w:val="none" w:sz="0" w:space="0" w:color="auto"/>
                    <w:left w:val="none" w:sz="0" w:space="0" w:color="auto"/>
                    <w:bottom w:val="none" w:sz="0" w:space="0" w:color="auto"/>
                    <w:right w:val="none" w:sz="0" w:space="0" w:color="auto"/>
                  </w:divBdr>
                </w:div>
                <w:div w:id="1373190799">
                  <w:marLeft w:val="0"/>
                  <w:marRight w:val="0"/>
                  <w:marTop w:val="0"/>
                  <w:marBottom w:val="0"/>
                  <w:divBdr>
                    <w:top w:val="none" w:sz="0" w:space="0" w:color="auto"/>
                    <w:left w:val="none" w:sz="0" w:space="0" w:color="auto"/>
                    <w:bottom w:val="none" w:sz="0" w:space="0" w:color="auto"/>
                    <w:right w:val="none" w:sz="0" w:space="0" w:color="auto"/>
                  </w:divBdr>
                </w:div>
                <w:div w:id="1381174321">
                  <w:marLeft w:val="0"/>
                  <w:marRight w:val="0"/>
                  <w:marTop w:val="0"/>
                  <w:marBottom w:val="0"/>
                  <w:divBdr>
                    <w:top w:val="none" w:sz="0" w:space="0" w:color="auto"/>
                    <w:left w:val="none" w:sz="0" w:space="0" w:color="auto"/>
                    <w:bottom w:val="none" w:sz="0" w:space="0" w:color="auto"/>
                    <w:right w:val="none" w:sz="0" w:space="0" w:color="auto"/>
                  </w:divBdr>
                </w:div>
                <w:div w:id="1408068180">
                  <w:marLeft w:val="0"/>
                  <w:marRight w:val="0"/>
                  <w:marTop w:val="0"/>
                  <w:marBottom w:val="0"/>
                  <w:divBdr>
                    <w:top w:val="none" w:sz="0" w:space="0" w:color="auto"/>
                    <w:left w:val="none" w:sz="0" w:space="0" w:color="auto"/>
                    <w:bottom w:val="none" w:sz="0" w:space="0" w:color="auto"/>
                    <w:right w:val="none" w:sz="0" w:space="0" w:color="auto"/>
                  </w:divBdr>
                </w:div>
                <w:div w:id="1416855159">
                  <w:marLeft w:val="0"/>
                  <w:marRight w:val="0"/>
                  <w:marTop w:val="0"/>
                  <w:marBottom w:val="0"/>
                  <w:divBdr>
                    <w:top w:val="none" w:sz="0" w:space="0" w:color="auto"/>
                    <w:left w:val="none" w:sz="0" w:space="0" w:color="auto"/>
                    <w:bottom w:val="none" w:sz="0" w:space="0" w:color="auto"/>
                    <w:right w:val="none" w:sz="0" w:space="0" w:color="auto"/>
                  </w:divBdr>
                </w:div>
                <w:div w:id="1459376102">
                  <w:marLeft w:val="0"/>
                  <w:marRight w:val="0"/>
                  <w:marTop w:val="0"/>
                  <w:marBottom w:val="0"/>
                  <w:divBdr>
                    <w:top w:val="none" w:sz="0" w:space="0" w:color="auto"/>
                    <w:left w:val="none" w:sz="0" w:space="0" w:color="auto"/>
                    <w:bottom w:val="none" w:sz="0" w:space="0" w:color="auto"/>
                    <w:right w:val="none" w:sz="0" w:space="0" w:color="auto"/>
                  </w:divBdr>
                </w:div>
                <w:div w:id="1496413479">
                  <w:marLeft w:val="0"/>
                  <w:marRight w:val="0"/>
                  <w:marTop w:val="0"/>
                  <w:marBottom w:val="0"/>
                  <w:divBdr>
                    <w:top w:val="none" w:sz="0" w:space="0" w:color="auto"/>
                    <w:left w:val="none" w:sz="0" w:space="0" w:color="auto"/>
                    <w:bottom w:val="none" w:sz="0" w:space="0" w:color="auto"/>
                    <w:right w:val="none" w:sz="0" w:space="0" w:color="auto"/>
                  </w:divBdr>
                </w:div>
                <w:div w:id="1557428655">
                  <w:marLeft w:val="0"/>
                  <w:marRight w:val="0"/>
                  <w:marTop w:val="0"/>
                  <w:marBottom w:val="0"/>
                  <w:divBdr>
                    <w:top w:val="none" w:sz="0" w:space="0" w:color="auto"/>
                    <w:left w:val="none" w:sz="0" w:space="0" w:color="auto"/>
                    <w:bottom w:val="none" w:sz="0" w:space="0" w:color="auto"/>
                    <w:right w:val="none" w:sz="0" w:space="0" w:color="auto"/>
                  </w:divBdr>
                </w:div>
                <w:div w:id="1581058441">
                  <w:marLeft w:val="0"/>
                  <w:marRight w:val="0"/>
                  <w:marTop w:val="0"/>
                  <w:marBottom w:val="0"/>
                  <w:divBdr>
                    <w:top w:val="none" w:sz="0" w:space="0" w:color="auto"/>
                    <w:left w:val="none" w:sz="0" w:space="0" w:color="auto"/>
                    <w:bottom w:val="none" w:sz="0" w:space="0" w:color="auto"/>
                    <w:right w:val="none" w:sz="0" w:space="0" w:color="auto"/>
                  </w:divBdr>
                </w:div>
                <w:div w:id="1609893941">
                  <w:marLeft w:val="0"/>
                  <w:marRight w:val="0"/>
                  <w:marTop w:val="0"/>
                  <w:marBottom w:val="0"/>
                  <w:divBdr>
                    <w:top w:val="none" w:sz="0" w:space="0" w:color="auto"/>
                    <w:left w:val="none" w:sz="0" w:space="0" w:color="auto"/>
                    <w:bottom w:val="none" w:sz="0" w:space="0" w:color="auto"/>
                    <w:right w:val="none" w:sz="0" w:space="0" w:color="auto"/>
                  </w:divBdr>
                </w:div>
                <w:div w:id="1668551471">
                  <w:marLeft w:val="0"/>
                  <w:marRight w:val="0"/>
                  <w:marTop w:val="0"/>
                  <w:marBottom w:val="0"/>
                  <w:divBdr>
                    <w:top w:val="none" w:sz="0" w:space="0" w:color="auto"/>
                    <w:left w:val="none" w:sz="0" w:space="0" w:color="auto"/>
                    <w:bottom w:val="none" w:sz="0" w:space="0" w:color="auto"/>
                    <w:right w:val="none" w:sz="0" w:space="0" w:color="auto"/>
                  </w:divBdr>
                </w:div>
                <w:div w:id="1678343772">
                  <w:marLeft w:val="0"/>
                  <w:marRight w:val="0"/>
                  <w:marTop w:val="0"/>
                  <w:marBottom w:val="0"/>
                  <w:divBdr>
                    <w:top w:val="none" w:sz="0" w:space="0" w:color="auto"/>
                    <w:left w:val="none" w:sz="0" w:space="0" w:color="auto"/>
                    <w:bottom w:val="none" w:sz="0" w:space="0" w:color="auto"/>
                    <w:right w:val="none" w:sz="0" w:space="0" w:color="auto"/>
                  </w:divBdr>
                </w:div>
                <w:div w:id="1685743259">
                  <w:marLeft w:val="0"/>
                  <w:marRight w:val="0"/>
                  <w:marTop w:val="0"/>
                  <w:marBottom w:val="0"/>
                  <w:divBdr>
                    <w:top w:val="none" w:sz="0" w:space="0" w:color="auto"/>
                    <w:left w:val="none" w:sz="0" w:space="0" w:color="auto"/>
                    <w:bottom w:val="none" w:sz="0" w:space="0" w:color="auto"/>
                    <w:right w:val="none" w:sz="0" w:space="0" w:color="auto"/>
                  </w:divBdr>
                </w:div>
                <w:div w:id="1712605258">
                  <w:marLeft w:val="0"/>
                  <w:marRight w:val="0"/>
                  <w:marTop w:val="0"/>
                  <w:marBottom w:val="0"/>
                  <w:divBdr>
                    <w:top w:val="none" w:sz="0" w:space="0" w:color="auto"/>
                    <w:left w:val="none" w:sz="0" w:space="0" w:color="auto"/>
                    <w:bottom w:val="none" w:sz="0" w:space="0" w:color="auto"/>
                    <w:right w:val="none" w:sz="0" w:space="0" w:color="auto"/>
                  </w:divBdr>
                </w:div>
                <w:div w:id="1737630705">
                  <w:marLeft w:val="0"/>
                  <w:marRight w:val="0"/>
                  <w:marTop w:val="0"/>
                  <w:marBottom w:val="0"/>
                  <w:divBdr>
                    <w:top w:val="none" w:sz="0" w:space="0" w:color="auto"/>
                    <w:left w:val="none" w:sz="0" w:space="0" w:color="auto"/>
                    <w:bottom w:val="none" w:sz="0" w:space="0" w:color="auto"/>
                    <w:right w:val="none" w:sz="0" w:space="0" w:color="auto"/>
                  </w:divBdr>
                </w:div>
                <w:div w:id="1742486170">
                  <w:marLeft w:val="0"/>
                  <w:marRight w:val="0"/>
                  <w:marTop w:val="0"/>
                  <w:marBottom w:val="0"/>
                  <w:divBdr>
                    <w:top w:val="none" w:sz="0" w:space="0" w:color="auto"/>
                    <w:left w:val="none" w:sz="0" w:space="0" w:color="auto"/>
                    <w:bottom w:val="none" w:sz="0" w:space="0" w:color="auto"/>
                    <w:right w:val="none" w:sz="0" w:space="0" w:color="auto"/>
                  </w:divBdr>
                </w:div>
                <w:div w:id="1800800038">
                  <w:marLeft w:val="0"/>
                  <w:marRight w:val="0"/>
                  <w:marTop w:val="0"/>
                  <w:marBottom w:val="0"/>
                  <w:divBdr>
                    <w:top w:val="none" w:sz="0" w:space="0" w:color="auto"/>
                    <w:left w:val="none" w:sz="0" w:space="0" w:color="auto"/>
                    <w:bottom w:val="none" w:sz="0" w:space="0" w:color="auto"/>
                    <w:right w:val="none" w:sz="0" w:space="0" w:color="auto"/>
                  </w:divBdr>
                </w:div>
                <w:div w:id="1858152499">
                  <w:marLeft w:val="0"/>
                  <w:marRight w:val="0"/>
                  <w:marTop w:val="0"/>
                  <w:marBottom w:val="0"/>
                  <w:divBdr>
                    <w:top w:val="none" w:sz="0" w:space="0" w:color="auto"/>
                    <w:left w:val="none" w:sz="0" w:space="0" w:color="auto"/>
                    <w:bottom w:val="none" w:sz="0" w:space="0" w:color="auto"/>
                    <w:right w:val="none" w:sz="0" w:space="0" w:color="auto"/>
                  </w:divBdr>
                </w:div>
                <w:div w:id="1957175266">
                  <w:marLeft w:val="0"/>
                  <w:marRight w:val="0"/>
                  <w:marTop w:val="0"/>
                  <w:marBottom w:val="0"/>
                  <w:divBdr>
                    <w:top w:val="none" w:sz="0" w:space="0" w:color="auto"/>
                    <w:left w:val="none" w:sz="0" w:space="0" w:color="auto"/>
                    <w:bottom w:val="none" w:sz="0" w:space="0" w:color="auto"/>
                    <w:right w:val="none" w:sz="0" w:space="0" w:color="auto"/>
                  </w:divBdr>
                </w:div>
                <w:div w:id="1959601539">
                  <w:marLeft w:val="0"/>
                  <w:marRight w:val="0"/>
                  <w:marTop w:val="0"/>
                  <w:marBottom w:val="0"/>
                  <w:divBdr>
                    <w:top w:val="none" w:sz="0" w:space="0" w:color="auto"/>
                    <w:left w:val="none" w:sz="0" w:space="0" w:color="auto"/>
                    <w:bottom w:val="none" w:sz="0" w:space="0" w:color="auto"/>
                    <w:right w:val="none" w:sz="0" w:space="0" w:color="auto"/>
                  </w:divBdr>
                </w:div>
                <w:div w:id="1992055378">
                  <w:marLeft w:val="0"/>
                  <w:marRight w:val="0"/>
                  <w:marTop w:val="0"/>
                  <w:marBottom w:val="0"/>
                  <w:divBdr>
                    <w:top w:val="none" w:sz="0" w:space="0" w:color="auto"/>
                    <w:left w:val="none" w:sz="0" w:space="0" w:color="auto"/>
                    <w:bottom w:val="none" w:sz="0" w:space="0" w:color="auto"/>
                    <w:right w:val="none" w:sz="0" w:space="0" w:color="auto"/>
                  </w:divBdr>
                </w:div>
                <w:div w:id="1995139486">
                  <w:marLeft w:val="0"/>
                  <w:marRight w:val="0"/>
                  <w:marTop w:val="0"/>
                  <w:marBottom w:val="0"/>
                  <w:divBdr>
                    <w:top w:val="none" w:sz="0" w:space="0" w:color="auto"/>
                    <w:left w:val="none" w:sz="0" w:space="0" w:color="auto"/>
                    <w:bottom w:val="none" w:sz="0" w:space="0" w:color="auto"/>
                    <w:right w:val="none" w:sz="0" w:space="0" w:color="auto"/>
                  </w:divBdr>
                </w:div>
                <w:div w:id="2004501821">
                  <w:marLeft w:val="0"/>
                  <w:marRight w:val="0"/>
                  <w:marTop w:val="0"/>
                  <w:marBottom w:val="0"/>
                  <w:divBdr>
                    <w:top w:val="none" w:sz="0" w:space="0" w:color="auto"/>
                    <w:left w:val="none" w:sz="0" w:space="0" w:color="auto"/>
                    <w:bottom w:val="none" w:sz="0" w:space="0" w:color="auto"/>
                    <w:right w:val="none" w:sz="0" w:space="0" w:color="auto"/>
                  </w:divBdr>
                </w:div>
                <w:div w:id="2019038164">
                  <w:marLeft w:val="0"/>
                  <w:marRight w:val="0"/>
                  <w:marTop w:val="0"/>
                  <w:marBottom w:val="0"/>
                  <w:divBdr>
                    <w:top w:val="none" w:sz="0" w:space="0" w:color="auto"/>
                    <w:left w:val="none" w:sz="0" w:space="0" w:color="auto"/>
                    <w:bottom w:val="none" w:sz="0" w:space="0" w:color="auto"/>
                    <w:right w:val="none" w:sz="0" w:space="0" w:color="auto"/>
                  </w:divBdr>
                </w:div>
                <w:div w:id="2066905670">
                  <w:marLeft w:val="0"/>
                  <w:marRight w:val="0"/>
                  <w:marTop w:val="0"/>
                  <w:marBottom w:val="0"/>
                  <w:divBdr>
                    <w:top w:val="none" w:sz="0" w:space="0" w:color="auto"/>
                    <w:left w:val="none" w:sz="0" w:space="0" w:color="auto"/>
                    <w:bottom w:val="none" w:sz="0" w:space="0" w:color="auto"/>
                    <w:right w:val="none" w:sz="0" w:space="0" w:color="auto"/>
                  </w:divBdr>
                </w:div>
                <w:div w:id="20838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582">
          <w:marLeft w:val="0"/>
          <w:marRight w:val="0"/>
          <w:marTop w:val="0"/>
          <w:marBottom w:val="0"/>
          <w:divBdr>
            <w:top w:val="none" w:sz="0" w:space="0" w:color="auto"/>
            <w:left w:val="none" w:sz="0" w:space="0" w:color="auto"/>
            <w:bottom w:val="none" w:sz="0" w:space="0" w:color="auto"/>
            <w:right w:val="none" w:sz="0" w:space="0" w:color="auto"/>
          </w:divBdr>
          <w:divsChild>
            <w:div w:id="593320038">
              <w:marLeft w:val="0"/>
              <w:marRight w:val="0"/>
              <w:marTop w:val="0"/>
              <w:marBottom w:val="0"/>
              <w:divBdr>
                <w:top w:val="none" w:sz="0" w:space="0" w:color="auto"/>
                <w:left w:val="none" w:sz="0" w:space="0" w:color="auto"/>
                <w:bottom w:val="none" w:sz="0" w:space="0" w:color="auto"/>
                <w:right w:val="none" w:sz="0" w:space="0" w:color="auto"/>
              </w:divBdr>
              <w:divsChild>
                <w:div w:id="4478905">
                  <w:marLeft w:val="0"/>
                  <w:marRight w:val="0"/>
                  <w:marTop w:val="0"/>
                  <w:marBottom w:val="0"/>
                  <w:divBdr>
                    <w:top w:val="none" w:sz="0" w:space="0" w:color="auto"/>
                    <w:left w:val="none" w:sz="0" w:space="0" w:color="auto"/>
                    <w:bottom w:val="none" w:sz="0" w:space="0" w:color="auto"/>
                    <w:right w:val="none" w:sz="0" w:space="0" w:color="auto"/>
                  </w:divBdr>
                </w:div>
                <w:div w:id="9259383">
                  <w:marLeft w:val="0"/>
                  <w:marRight w:val="0"/>
                  <w:marTop w:val="0"/>
                  <w:marBottom w:val="0"/>
                  <w:divBdr>
                    <w:top w:val="none" w:sz="0" w:space="0" w:color="auto"/>
                    <w:left w:val="none" w:sz="0" w:space="0" w:color="auto"/>
                    <w:bottom w:val="none" w:sz="0" w:space="0" w:color="auto"/>
                    <w:right w:val="none" w:sz="0" w:space="0" w:color="auto"/>
                  </w:divBdr>
                </w:div>
                <w:div w:id="13581989">
                  <w:marLeft w:val="0"/>
                  <w:marRight w:val="0"/>
                  <w:marTop w:val="0"/>
                  <w:marBottom w:val="0"/>
                  <w:divBdr>
                    <w:top w:val="none" w:sz="0" w:space="0" w:color="auto"/>
                    <w:left w:val="none" w:sz="0" w:space="0" w:color="auto"/>
                    <w:bottom w:val="none" w:sz="0" w:space="0" w:color="auto"/>
                    <w:right w:val="none" w:sz="0" w:space="0" w:color="auto"/>
                  </w:divBdr>
                </w:div>
                <w:div w:id="85425522">
                  <w:marLeft w:val="0"/>
                  <w:marRight w:val="0"/>
                  <w:marTop w:val="0"/>
                  <w:marBottom w:val="0"/>
                  <w:divBdr>
                    <w:top w:val="none" w:sz="0" w:space="0" w:color="auto"/>
                    <w:left w:val="none" w:sz="0" w:space="0" w:color="auto"/>
                    <w:bottom w:val="none" w:sz="0" w:space="0" w:color="auto"/>
                    <w:right w:val="none" w:sz="0" w:space="0" w:color="auto"/>
                  </w:divBdr>
                </w:div>
                <w:div w:id="125972739">
                  <w:marLeft w:val="0"/>
                  <w:marRight w:val="0"/>
                  <w:marTop w:val="0"/>
                  <w:marBottom w:val="0"/>
                  <w:divBdr>
                    <w:top w:val="none" w:sz="0" w:space="0" w:color="auto"/>
                    <w:left w:val="none" w:sz="0" w:space="0" w:color="auto"/>
                    <w:bottom w:val="none" w:sz="0" w:space="0" w:color="auto"/>
                    <w:right w:val="none" w:sz="0" w:space="0" w:color="auto"/>
                  </w:divBdr>
                </w:div>
                <w:div w:id="170922352">
                  <w:marLeft w:val="0"/>
                  <w:marRight w:val="0"/>
                  <w:marTop w:val="0"/>
                  <w:marBottom w:val="0"/>
                  <w:divBdr>
                    <w:top w:val="none" w:sz="0" w:space="0" w:color="auto"/>
                    <w:left w:val="none" w:sz="0" w:space="0" w:color="auto"/>
                    <w:bottom w:val="none" w:sz="0" w:space="0" w:color="auto"/>
                    <w:right w:val="none" w:sz="0" w:space="0" w:color="auto"/>
                  </w:divBdr>
                </w:div>
                <w:div w:id="179978883">
                  <w:marLeft w:val="0"/>
                  <w:marRight w:val="0"/>
                  <w:marTop w:val="0"/>
                  <w:marBottom w:val="0"/>
                  <w:divBdr>
                    <w:top w:val="none" w:sz="0" w:space="0" w:color="auto"/>
                    <w:left w:val="none" w:sz="0" w:space="0" w:color="auto"/>
                    <w:bottom w:val="none" w:sz="0" w:space="0" w:color="auto"/>
                    <w:right w:val="none" w:sz="0" w:space="0" w:color="auto"/>
                  </w:divBdr>
                </w:div>
                <w:div w:id="210773516">
                  <w:marLeft w:val="0"/>
                  <w:marRight w:val="0"/>
                  <w:marTop w:val="0"/>
                  <w:marBottom w:val="0"/>
                  <w:divBdr>
                    <w:top w:val="none" w:sz="0" w:space="0" w:color="auto"/>
                    <w:left w:val="none" w:sz="0" w:space="0" w:color="auto"/>
                    <w:bottom w:val="none" w:sz="0" w:space="0" w:color="auto"/>
                    <w:right w:val="none" w:sz="0" w:space="0" w:color="auto"/>
                  </w:divBdr>
                </w:div>
                <w:div w:id="223179544">
                  <w:marLeft w:val="0"/>
                  <w:marRight w:val="0"/>
                  <w:marTop w:val="0"/>
                  <w:marBottom w:val="0"/>
                  <w:divBdr>
                    <w:top w:val="none" w:sz="0" w:space="0" w:color="auto"/>
                    <w:left w:val="none" w:sz="0" w:space="0" w:color="auto"/>
                    <w:bottom w:val="none" w:sz="0" w:space="0" w:color="auto"/>
                    <w:right w:val="none" w:sz="0" w:space="0" w:color="auto"/>
                  </w:divBdr>
                </w:div>
                <w:div w:id="224069069">
                  <w:marLeft w:val="0"/>
                  <w:marRight w:val="0"/>
                  <w:marTop w:val="0"/>
                  <w:marBottom w:val="0"/>
                  <w:divBdr>
                    <w:top w:val="none" w:sz="0" w:space="0" w:color="auto"/>
                    <w:left w:val="none" w:sz="0" w:space="0" w:color="auto"/>
                    <w:bottom w:val="none" w:sz="0" w:space="0" w:color="auto"/>
                    <w:right w:val="none" w:sz="0" w:space="0" w:color="auto"/>
                  </w:divBdr>
                </w:div>
                <w:div w:id="224994785">
                  <w:marLeft w:val="0"/>
                  <w:marRight w:val="0"/>
                  <w:marTop w:val="0"/>
                  <w:marBottom w:val="0"/>
                  <w:divBdr>
                    <w:top w:val="none" w:sz="0" w:space="0" w:color="auto"/>
                    <w:left w:val="none" w:sz="0" w:space="0" w:color="auto"/>
                    <w:bottom w:val="none" w:sz="0" w:space="0" w:color="auto"/>
                    <w:right w:val="none" w:sz="0" w:space="0" w:color="auto"/>
                  </w:divBdr>
                </w:div>
                <w:div w:id="237249928">
                  <w:marLeft w:val="0"/>
                  <w:marRight w:val="0"/>
                  <w:marTop w:val="0"/>
                  <w:marBottom w:val="0"/>
                  <w:divBdr>
                    <w:top w:val="none" w:sz="0" w:space="0" w:color="auto"/>
                    <w:left w:val="none" w:sz="0" w:space="0" w:color="auto"/>
                    <w:bottom w:val="none" w:sz="0" w:space="0" w:color="auto"/>
                    <w:right w:val="none" w:sz="0" w:space="0" w:color="auto"/>
                  </w:divBdr>
                </w:div>
                <w:div w:id="269628081">
                  <w:marLeft w:val="0"/>
                  <w:marRight w:val="0"/>
                  <w:marTop w:val="0"/>
                  <w:marBottom w:val="0"/>
                  <w:divBdr>
                    <w:top w:val="none" w:sz="0" w:space="0" w:color="auto"/>
                    <w:left w:val="none" w:sz="0" w:space="0" w:color="auto"/>
                    <w:bottom w:val="none" w:sz="0" w:space="0" w:color="auto"/>
                    <w:right w:val="none" w:sz="0" w:space="0" w:color="auto"/>
                  </w:divBdr>
                </w:div>
                <w:div w:id="323709396">
                  <w:marLeft w:val="0"/>
                  <w:marRight w:val="0"/>
                  <w:marTop w:val="0"/>
                  <w:marBottom w:val="0"/>
                  <w:divBdr>
                    <w:top w:val="none" w:sz="0" w:space="0" w:color="auto"/>
                    <w:left w:val="none" w:sz="0" w:space="0" w:color="auto"/>
                    <w:bottom w:val="none" w:sz="0" w:space="0" w:color="auto"/>
                    <w:right w:val="none" w:sz="0" w:space="0" w:color="auto"/>
                  </w:divBdr>
                </w:div>
                <w:div w:id="330059478">
                  <w:marLeft w:val="0"/>
                  <w:marRight w:val="0"/>
                  <w:marTop w:val="0"/>
                  <w:marBottom w:val="0"/>
                  <w:divBdr>
                    <w:top w:val="none" w:sz="0" w:space="0" w:color="auto"/>
                    <w:left w:val="none" w:sz="0" w:space="0" w:color="auto"/>
                    <w:bottom w:val="none" w:sz="0" w:space="0" w:color="auto"/>
                    <w:right w:val="none" w:sz="0" w:space="0" w:color="auto"/>
                  </w:divBdr>
                </w:div>
                <w:div w:id="383411235">
                  <w:marLeft w:val="0"/>
                  <w:marRight w:val="0"/>
                  <w:marTop w:val="0"/>
                  <w:marBottom w:val="0"/>
                  <w:divBdr>
                    <w:top w:val="none" w:sz="0" w:space="0" w:color="auto"/>
                    <w:left w:val="none" w:sz="0" w:space="0" w:color="auto"/>
                    <w:bottom w:val="none" w:sz="0" w:space="0" w:color="auto"/>
                    <w:right w:val="none" w:sz="0" w:space="0" w:color="auto"/>
                  </w:divBdr>
                </w:div>
                <w:div w:id="392581140">
                  <w:marLeft w:val="0"/>
                  <w:marRight w:val="0"/>
                  <w:marTop w:val="0"/>
                  <w:marBottom w:val="0"/>
                  <w:divBdr>
                    <w:top w:val="none" w:sz="0" w:space="0" w:color="auto"/>
                    <w:left w:val="none" w:sz="0" w:space="0" w:color="auto"/>
                    <w:bottom w:val="none" w:sz="0" w:space="0" w:color="auto"/>
                    <w:right w:val="none" w:sz="0" w:space="0" w:color="auto"/>
                  </w:divBdr>
                </w:div>
                <w:div w:id="401368135">
                  <w:marLeft w:val="0"/>
                  <w:marRight w:val="0"/>
                  <w:marTop w:val="0"/>
                  <w:marBottom w:val="0"/>
                  <w:divBdr>
                    <w:top w:val="none" w:sz="0" w:space="0" w:color="auto"/>
                    <w:left w:val="none" w:sz="0" w:space="0" w:color="auto"/>
                    <w:bottom w:val="none" w:sz="0" w:space="0" w:color="auto"/>
                    <w:right w:val="none" w:sz="0" w:space="0" w:color="auto"/>
                  </w:divBdr>
                </w:div>
                <w:div w:id="430859154">
                  <w:marLeft w:val="0"/>
                  <w:marRight w:val="0"/>
                  <w:marTop w:val="0"/>
                  <w:marBottom w:val="0"/>
                  <w:divBdr>
                    <w:top w:val="none" w:sz="0" w:space="0" w:color="auto"/>
                    <w:left w:val="none" w:sz="0" w:space="0" w:color="auto"/>
                    <w:bottom w:val="none" w:sz="0" w:space="0" w:color="auto"/>
                    <w:right w:val="none" w:sz="0" w:space="0" w:color="auto"/>
                  </w:divBdr>
                </w:div>
                <w:div w:id="439034912">
                  <w:marLeft w:val="0"/>
                  <w:marRight w:val="0"/>
                  <w:marTop w:val="0"/>
                  <w:marBottom w:val="0"/>
                  <w:divBdr>
                    <w:top w:val="none" w:sz="0" w:space="0" w:color="auto"/>
                    <w:left w:val="none" w:sz="0" w:space="0" w:color="auto"/>
                    <w:bottom w:val="none" w:sz="0" w:space="0" w:color="auto"/>
                    <w:right w:val="none" w:sz="0" w:space="0" w:color="auto"/>
                  </w:divBdr>
                </w:div>
                <w:div w:id="504134243">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624776173">
                  <w:marLeft w:val="0"/>
                  <w:marRight w:val="0"/>
                  <w:marTop w:val="0"/>
                  <w:marBottom w:val="0"/>
                  <w:divBdr>
                    <w:top w:val="none" w:sz="0" w:space="0" w:color="auto"/>
                    <w:left w:val="none" w:sz="0" w:space="0" w:color="auto"/>
                    <w:bottom w:val="none" w:sz="0" w:space="0" w:color="auto"/>
                    <w:right w:val="none" w:sz="0" w:space="0" w:color="auto"/>
                  </w:divBdr>
                </w:div>
                <w:div w:id="687409701">
                  <w:marLeft w:val="0"/>
                  <w:marRight w:val="0"/>
                  <w:marTop w:val="0"/>
                  <w:marBottom w:val="0"/>
                  <w:divBdr>
                    <w:top w:val="none" w:sz="0" w:space="0" w:color="auto"/>
                    <w:left w:val="none" w:sz="0" w:space="0" w:color="auto"/>
                    <w:bottom w:val="none" w:sz="0" w:space="0" w:color="auto"/>
                    <w:right w:val="none" w:sz="0" w:space="0" w:color="auto"/>
                  </w:divBdr>
                </w:div>
                <w:div w:id="786195957">
                  <w:marLeft w:val="0"/>
                  <w:marRight w:val="0"/>
                  <w:marTop w:val="0"/>
                  <w:marBottom w:val="0"/>
                  <w:divBdr>
                    <w:top w:val="none" w:sz="0" w:space="0" w:color="auto"/>
                    <w:left w:val="none" w:sz="0" w:space="0" w:color="auto"/>
                    <w:bottom w:val="none" w:sz="0" w:space="0" w:color="auto"/>
                    <w:right w:val="none" w:sz="0" w:space="0" w:color="auto"/>
                  </w:divBdr>
                </w:div>
                <w:div w:id="789395463">
                  <w:marLeft w:val="0"/>
                  <w:marRight w:val="0"/>
                  <w:marTop w:val="0"/>
                  <w:marBottom w:val="0"/>
                  <w:divBdr>
                    <w:top w:val="none" w:sz="0" w:space="0" w:color="auto"/>
                    <w:left w:val="none" w:sz="0" w:space="0" w:color="auto"/>
                    <w:bottom w:val="none" w:sz="0" w:space="0" w:color="auto"/>
                    <w:right w:val="none" w:sz="0" w:space="0" w:color="auto"/>
                  </w:divBdr>
                </w:div>
                <w:div w:id="804615929">
                  <w:marLeft w:val="0"/>
                  <w:marRight w:val="0"/>
                  <w:marTop w:val="0"/>
                  <w:marBottom w:val="0"/>
                  <w:divBdr>
                    <w:top w:val="none" w:sz="0" w:space="0" w:color="auto"/>
                    <w:left w:val="none" w:sz="0" w:space="0" w:color="auto"/>
                    <w:bottom w:val="none" w:sz="0" w:space="0" w:color="auto"/>
                    <w:right w:val="none" w:sz="0" w:space="0" w:color="auto"/>
                  </w:divBdr>
                </w:div>
                <w:div w:id="805129269">
                  <w:marLeft w:val="0"/>
                  <w:marRight w:val="0"/>
                  <w:marTop w:val="0"/>
                  <w:marBottom w:val="0"/>
                  <w:divBdr>
                    <w:top w:val="none" w:sz="0" w:space="0" w:color="auto"/>
                    <w:left w:val="none" w:sz="0" w:space="0" w:color="auto"/>
                    <w:bottom w:val="none" w:sz="0" w:space="0" w:color="auto"/>
                    <w:right w:val="none" w:sz="0" w:space="0" w:color="auto"/>
                  </w:divBdr>
                </w:div>
                <w:div w:id="834615914">
                  <w:marLeft w:val="0"/>
                  <w:marRight w:val="0"/>
                  <w:marTop w:val="0"/>
                  <w:marBottom w:val="0"/>
                  <w:divBdr>
                    <w:top w:val="none" w:sz="0" w:space="0" w:color="auto"/>
                    <w:left w:val="none" w:sz="0" w:space="0" w:color="auto"/>
                    <w:bottom w:val="none" w:sz="0" w:space="0" w:color="auto"/>
                    <w:right w:val="none" w:sz="0" w:space="0" w:color="auto"/>
                  </w:divBdr>
                </w:div>
                <w:div w:id="852497913">
                  <w:marLeft w:val="0"/>
                  <w:marRight w:val="0"/>
                  <w:marTop w:val="0"/>
                  <w:marBottom w:val="0"/>
                  <w:divBdr>
                    <w:top w:val="none" w:sz="0" w:space="0" w:color="auto"/>
                    <w:left w:val="none" w:sz="0" w:space="0" w:color="auto"/>
                    <w:bottom w:val="none" w:sz="0" w:space="0" w:color="auto"/>
                    <w:right w:val="none" w:sz="0" w:space="0" w:color="auto"/>
                  </w:divBdr>
                </w:div>
                <w:div w:id="854197200">
                  <w:marLeft w:val="0"/>
                  <w:marRight w:val="0"/>
                  <w:marTop w:val="0"/>
                  <w:marBottom w:val="0"/>
                  <w:divBdr>
                    <w:top w:val="none" w:sz="0" w:space="0" w:color="auto"/>
                    <w:left w:val="none" w:sz="0" w:space="0" w:color="auto"/>
                    <w:bottom w:val="none" w:sz="0" w:space="0" w:color="auto"/>
                    <w:right w:val="none" w:sz="0" w:space="0" w:color="auto"/>
                  </w:divBdr>
                </w:div>
                <w:div w:id="887104923">
                  <w:marLeft w:val="0"/>
                  <w:marRight w:val="0"/>
                  <w:marTop w:val="0"/>
                  <w:marBottom w:val="0"/>
                  <w:divBdr>
                    <w:top w:val="none" w:sz="0" w:space="0" w:color="auto"/>
                    <w:left w:val="none" w:sz="0" w:space="0" w:color="auto"/>
                    <w:bottom w:val="none" w:sz="0" w:space="0" w:color="auto"/>
                    <w:right w:val="none" w:sz="0" w:space="0" w:color="auto"/>
                  </w:divBdr>
                </w:div>
                <w:div w:id="896933024">
                  <w:marLeft w:val="0"/>
                  <w:marRight w:val="0"/>
                  <w:marTop w:val="0"/>
                  <w:marBottom w:val="0"/>
                  <w:divBdr>
                    <w:top w:val="none" w:sz="0" w:space="0" w:color="auto"/>
                    <w:left w:val="none" w:sz="0" w:space="0" w:color="auto"/>
                    <w:bottom w:val="none" w:sz="0" w:space="0" w:color="auto"/>
                    <w:right w:val="none" w:sz="0" w:space="0" w:color="auto"/>
                  </w:divBdr>
                </w:div>
                <w:div w:id="987175737">
                  <w:marLeft w:val="0"/>
                  <w:marRight w:val="0"/>
                  <w:marTop w:val="0"/>
                  <w:marBottom w:val="0"/>
                  <w:divBdr>
                    <w:top w:val="none" w:sz="0" w:space="0" w:color="auto"/>
                    <w:left w:val="none" w:sz="0" w:space="0" w:color="auto"/>
                    <w:bottom w:val="none" w:sz="0" w:space="0" w:color="auto"/>
                    <w:right w:val="none" w:sz="0" w:space="0" w:color="auto"/>
                  </w:divBdr>
                </w:div>
                <w:div w:id="1010714686">
                  <w:marLeft w:val="0"/>
                  <w:marRight w:val="0"/>
                  <w:marTop w:val="0"/>
                  <w:marBottom w:val="0"/>
                  <w:divBdr>
                    <w:top w:val="none" w:sz="0" w:space="0" w:color="auto"/>
                    <w:left w:val="none" w:sz="0" w:space="0" w:color="auto"/>
                    <w:bottom w:val="none" w:sz="0" w:space="0" w:color="auto"/>
                    <w:right w:val="none" w:sz="0" w:space="0" w:color="auto"/>
                  </w:divBdr>
                </w:div>
                <w:div w:id="1032074791">
                  <w:marLeft w:val="0"/>
                  <w:marRight w:val="0"/>
                  <w:marTop w:val="0"/>
                  <w:marBottom w:val="0"/>
                  <w:divBdr>
                    <w:top w:val="none" w:sz="0" w:space="0" w:color="auto"/>
                    <w:left w:val="none" w:sz="0" w:space="0" w:color="auto"/>
                    <w:bottom w:val="none" w:sz="0" w:space="0" w:color="auto"/>
                    <w:right w:val="none" w:sz="0" w:space="0" w:color="auto"/>
                  </w:divBdr>
                </w:div>
                <w:div w:id="1089346158">
                  <w:marLeft w:val="0"/>
                  <w:marRight w:val="0"/>
                  <w:marTop w:val="0"/>
                  <w:marBottom w:val="0"/>
                  <w:divBdr>
                    <w:top w:val="none" w:sz="0" w:space="0" w:color="auto"/>
                    <w:left w:val="none" w:sz="0" w:space="0" w:color="auto"/>
                    <w:bottom w:val="none" w:sz="0" w:space="0" w:color="auto"/>
                    <w:right w:val="none" w:sz="0" w:space="0" w:color="auto"/>
                  </w:divBdr>
                </w:div>
                <w:div w:id="1229000014">
                  <w:marLeft w:val="0"/>
                  <w:marRight w:val="0"/>
                  <w:marTop w:val="0"/>
                  <w:marBottom w:val="0"/>
                  <w:divBdr>
                    <w:top w:val="none" w:sz="0" w:space="0" w:color="auto"/>
                    <w:left w:val="none" w:sz="0" w:space="0" w:color="auto"/>
                    <w:bottom w:val="none" w:sz="0" w:space="0" w:color="auto"/>
                    <w:right w:val="none" w:sz="0" w:space="0" w:color="auto"/>
                  </w:divBdr>
                </w:div>
                <w:div w:id="1250044124">
                  <w:marLeft w:val="0"/>
                  <w:marRight w:val="0"/>
                  <w:marTop w:val="0"/>
                  <w:marBottom w:val="0"/>
                  <w:divBdr>
                    <w:top w:val="none" w:sz="0" w:space="0" w:color="auto"/>
                    <w:left w:val="none" w:sz="0" w:space="0" w:color="auto"/>
                    <w:bottom w:val="none" w:sz="0" w:space="0" w:color="auto"/>
                    <w:right w:val="none" w:sz="0" w:space="0" w:color="auto"/>
                  </w:divBdr>
                </w:div>
                <w:div w:id="1251083984">
                  <w:marLeft w:val="0"/>
                  <w:marRight w:val="0"/>
                  <w:marTop w:val="0"/>
                  <w:marBottom w:val="0"/>
                  <w:divBdr>
                    <w:top w:val="none" w:sz="0" w:space="0" w:color="auto"/>
                    <w:left w:val="none" w:sz="0" w:space="0" w:color="auto"/>
                    <w:bottom w:val="none" w:sz="0" w:space="0" w:color="auto"/>
                    <w:right w:val="none" w:sz="0" w:space="0" w:color="auto"/>
                  </w:divBdr>
                </w:div>
                <w:div w:id="1259949675">
                  <w:marLeft w:val="0"/>
                  <w:marRight w:val="0"/>
                  <w:marTop w:val="0"/>
                  <w:marBottom w:val="0"/>
                  <w:divBdr>
                    <w:top w:val="none" w:sz="0" w:space="0" w:color="auto"/>
                    <w:left w:val="none" w:sz="0" w:space="0" w:color="auto"/>
                    <w:bottom w:val="none" w:sz="0" w:space="0" w:color="auto"/>
                    <w:right w:val="none" w:sz="0" w:space="0" w:color="auto"/>
                  </w:divBdr>
                </w:div>
                <w:div w:id="1343239413">
                  <w:marLeft w:val="0"/>
                  <w:marRight w:val="0"/>
                  <w:marTop w:val="0"/>
                  <w:marBottom w:val="0"/>
                  <w:divBdr>
                    <w:top w:val="none" w:sz="0" w:space="0" w:color="auto"/>
                    <w:left w:val="none" w:sz="0" w:space="0" w:color="auto"/>
                    <w:bottom w:val="none" w:sz="0" w:space="0" w:color="auto"/>
                    <w:right w:val="none" w:sz="0" w:space="0" w:color="auto"/>
                  </w:divBdr>
                </w:div>
                <w:div w:id="1410810166">
                  <w:marLeft w:val="0"/>
                  <w:marRight w:val="0"/>
                  <w:marTop w:val="0"/>
                  <w:marBottom w:val="0"/>
                  <w:divBdr>
                    <w:top w:val="none" w:sz="0" w:space="0" w:color="auto"/>
                    <w:left w:val="none" w:sz="0" w:space="0" w:color="auto"/>
                    <w:bottom w:val="none" w:sz="0" w:space="0" w:color="auto"/>
                    <w:right w:val="none" w:sz="0" w:space="0" w:color="auto"/>
                  </w:divBdr>
                </w:div>
                <w:div w:id="1447234852">
                  <w:marLeft w:val="0"/>
                  <w:marRight w:val="0"/>
                  <w:marTop w:val="0"/>
                  <w:marBottom w:val="0"/>
                  <w:divBdr>
                    <w:top w:val="none" w:sz="0" w:space="0" w:color="auto"/>
                    <w:left w:val="none" w:sz="0" w:space="0" w:color="auto"/>
                    <w:bottom w:val="none" w:sz="0" w:space="0" w:color="auto"/>
                    <w:right w:val="none" w:sz="0" w:space="0" w:color="auto"/>
                  </w:divBdr>
                </w:div>
                <w:div w:id="1487892384">
                  <w:marLeft w:val="0"/>
                  <w:marRight w:val="0"/>
                  <w:marTop w:val="0"/>
                  <w:marBottom w:val="0"/>
                  <w:divBdr>
                    <w:top w:val="none" w:sz="0" w:space="0" w:color="auto"/>
                    <w:left w:val="none" w:sz="0" w:space="0" w:color="auto"/>
                    <w:bottom w:val="none" w:sz="0" w:space="0" w:color="auto"/>
                    <w:right w:val="none" w:sz="0" w:space="0" w:color="auto"/>
                  </w:divBdr>
                </w:div>
                <w:div w:id="1494833939">
                  <w:marLeft w:val="0"/>
                  <w:marRight w:val="0"/>
                  <w:marTop w:val="0"/>
                  <w:marBottom w:val="0"/>
                  <w:divBdr>
                    <w:top w:val="none" w:sz="0" w:space="0" w:color="auto"/>
                    <w:left w:val="none" w:sz="0" w:space="0" w:color="auto"/>
                    <w:bottom w:val="none" w:sz="0" w:space="0" w:color="auto"/>
                    <w:right w:val="none" w:sz="0" w:space="0" w:color="auto"/>
                  </w:divBdr>
                </w:div>
                <w:div w:id="1522010526">
                  <w:marLeft w:val="0"/>
                  <w:marRight w:val="0"/>
                  <w:marTop w:val="0"/>
                  <w:marBottom w:val="0"/>
                  <w:divBdr>
                    <w:top w:val="none" w:sz="0" w:space="0" w:color="auto"/>
                    <w:left w:val="none" w:sz="0" w:space="0" w:color="auto"/>
                    <w:bottom w:val="none" w:sz="0" w:space="0" w:color="auto"/>
                    <w:right w:val="none" w:sz="0" w:space="0" w:color="auto"/>
                  </w:divBdr>
                </w:div>
                <w:div w:id="1617904077">
                  <w:marLeft w:val="0"/>
                  <w:marRight w:val="0"/>
                  <w:marTop w:val="0"/>
                  <w:marBottom w:val="0"/>
                  <w:divBdr>
                    <w:top w:val="none" w:sz="0" w:space="0" w:color="auto"/>
                    <w:left w:val="none" w:sz="0" w:space="0" w:color="auto"/>
                    <w:bottom w:val="none" w:sz="0" w:space="0" w:color="auto"/>
                    <w:right w:val="none" w:sz="0" w:space="0" w:color="auto"/>
                  </w:divBdr>
                </w:div>
                <w:div w:id="1674186493">
                  <w:marLeft w:val="0"/>
                  <w:marRight w:val="0"/>
                  <w:marTop w:val="0"/>
                  <w:marBottom w:val="0"/>
                  <w:divBdr>
                    <w:top w:val="none" w:sz="0" w:space="0" w:color="auto"/>
                    <w:left w:val="none" w:sz="0" w:space="0" w:color="auto"/>
                    <w:bottom w:val="none" w:sz="0" w:space="0" w:color="auto"/>
                    <w:right w:val="none" w:sz="0" w:space="0" w:color="auto"/>
                  </w:divBdr>
                </w:div>
                <w:div w:id="1739090597">
                  <w:marLeft w:val="0"/>
                  <w:marRight w:val="0"/>
                  <w:marTop w:val="0"/>
                  <w:marBottom w:val="0"/>
                  <w:divBdr>
                    <w:top w:val="none" w:sz="0" w:space="0" w:color="auto"/>
                    <w:left w:val="none" w:sz="0" w:space="0" w:color="auto"/>
                    <w:bottom w:val="none" w:sz="0" w:space="0" w:color="auto"/>
                    <w:right w:val="none" w:sz="0" w:space="0" w:color="auto"/>
                  </w:divBdr>
                </w:div>
                <w:div w:id="1840727116">
                  <w:marLeft w:val="0"/>
                  <w:marRight w:val="0"/>
                  <w:marTop w:val="0"/>
                  <w:marBottom w:val="0"/>
                  <w:divBdr>
                    <w:top w:val="none" w:sz="0" w:space="0" w:color="auto"/>
                    <w:left w:val="none" w:sz="0" w:space="0" w:color="auto"/>
                    <w:bottom w:val="none" w:sz="0" w:space="0" w:color="auto"/>
                    <w:right w:val="none" w:sz="0" w:space="0" w:color="auto"/>
                  </w:divBdr>
                </w:div>
                <w:div w:id="1866940770">
                  <w:marLeft w:val="0"/>
                  <w:marRight w:val="0"/>
                  <w:marTop w:val="0"/>
                  <w:marBottom w:val="0"/>
                  <w:divBdr>
                    <w:top w:val="none" w:sz="0" w:space="0" w:color="auto"/>
                    <w:left w:val="none" w:sz="0" w:space="0" w:color="auto"/>
                    <w:bottom w:val="none" w:sz="0" w:space="0" w:color="auto"/>
                    <w:right w:val="none" w:sz="0" w:space="0" w:color="auto"/>
                  </w:divBdr>
                </w:div>
                <w:div w:id="1877621606">
                  <w:marLeft w:val="0"/>
                  <w:marRight w:val="0"/>
                  <w:marTop w:val="0"/>
                  <w:marBottom w:val="0"/>
                  <w:divBdr>
                    <w:top w:val="none" w:sz="0" w:space="0" w:color="auto"/>
                    <w:left w:val="none" w:sz="0" w:space="0" w:color="auto"/>
                    <w:bottom w:val="none" w:sz="0" w:space="0" w:color="auto"/>
                    <w:right w:val="none" w:sz="0" w:space="0" w:color="auto"/>
                  </w:divBdr>
                </w:div>
                <w:div w:id="1888375530">
                  <w:marLeft w:val="0"/>
                  <w:marRight w:val="0"/>
                  <w:marTop w:val="0"/>
                  <w:marBottom w:val="0"/>
                  <w:divBdr>
                    <w:top w:val="none" w:sz="0" w:space="0" w:color="auto"/>
                    <w:left w:val="none" w:sz="0" w:space="0" w:color="auto"/>
                    <w:bottom w:val="none" w:sz="0" w:space="0" w:color="auto"/>
                    <w:right w:val="none" w:sz="0" w:space="0" w:color="auto"/>
                  </w:divBdr>
                </w:div>
                <w:div w:id="1907523239">
                  <w:marLeft w:val="0"/>
                  <w:marRight w:val="0"/>
                  <w:marTop w:val="0"/>
                  <w:marBottom w:val="0"/>
                  <w:divBdr>
                    <w:top w:val="none" w:sz="0" w:space="0" w:color="auto"/>
                    <w:left w:val="none" w:sz="0" w:space="0" w:color="auto"/>
                    <w:bottom w:val="none" w:sz="0" w:space="0" w:color="auto"/>
                    <w:right w:val="none" w:sz="0" w:space="0" w:color="auto"/>
                  </w:divBdr>
                </w:div>
                <w:div w:id="1947613373">
                  <w:marLeft w:val="0"/>
                  <w:marRight w:val="0"/>
                  <w:marTop w:val="0"/>
                  <w:marBottom w:val="0"/>
                  <w:divBdr>
                    <w:top w:val="none" w:sz="0" w:space="0" w:color="auto"/>
                    <w:left w:val="none" w:sz="0" w:space="0" w:color="auto"/>
                    <w:bottom w:val="none" w:sz="0" w:space="0" w:color="auto"/>
                    <w:right w:val="none" w:sz="0" w:space="0" w:color="auto"/>
                  </w:divBdr>
                </w:div>
                <w:div w:id="1960723061">
                  <w:marLeft w:val="0"/>
                  <w:marRight w:val="0"/>
                  <w:marTop w:val="0"/>
                  <w:marBottom w:val="0"/>
                  <w:divBdr>
                    <w:top w:val="none" w:sz="0" w:space="0" w:color="auto"/>
                    <w:left w:val="none" w:sz="0" w:space="0" w:color="auto"/>
                    <w:bottom w:val="none" w:sz="0" w:space="0" w:color="auto"/>
                    <w:right w:val="none" w:sz="0" w:space="0" w:color="auto"/>
                  </w:divBdr>
                </w:div>
                <w:div w:id="1962108208">
                  <w:marLeft w:val="0"/>
                  <w:marRight w:val="0"/>
                  <w:marTop w:val="0"/>
                  <w:marBottom w:val="0"/>
                  <w:divBdr>
                    <w:top w:val="none" w:sz="0" w:space="0" w:color="auto"/>
                    <w:left w:val="none" w:sz="0" w:space="0" w:color="auto"/>
                    <w:bottom w:val="none" w:sz="0" w:space="0" w:color="auto"/>
                    <w:right w:val="none" w:sz="0" w:space="0" w:color="auto"/>
                  </w:divBdr>
                </w:div>
                <w:div w:id="2008752215">
                  <w:marLeft w:val="0"/>
                  <w:marRight w:val="0"/>
                  <w:marTop w:val="0"/>
                  <w:marBottom w:val="0"/>
                  <w:divBdr>
                    <w:top w:val="none" w:sz="0" w:space="0" w:color="auto"/>
                    <w:left w:val="none" w:sz="0" w:space="0" w:color="auto"/>
                    <w:bottom w:val="none" w:sz="0" w:space="0" w:color="auto"/>
                    <w:right w:val="none" w:sz="0" w:space="0" w:color="auto"/>
                  </w:divBdr>
                </w:div>
                <w:div w:id="2049449333">
                  <w:marLeft w:val="0"/>
                  <w:marRight w:val="0"/>
                  <w:marTop w:val="0"/>
                  <w:marBottom w:val="0"/>
                  <w:divBdr>
                    <w:top w:val="none" w:sz="0" w:space="0" w:color="auto"/>
                    <w:left w:val="none" w:sz="0" w:space="0" w:color="auto"/>
                    <w:bottom w:val="none" w:sz="0" w:space="0" w:color="auto"/>
                    <w:right w:val="none" w:sz="0" w:space="0" w:color="auto"/>
                  </w:divBdr>
                </w:div>
                <w:div w:id="2053923964">
                  <w:marLeft w:val="0"/>
                  <w:marRight w:val="0"/>
                  <w:marTop w:val="0"/>
                  <w:marBottom w:val="0"/>
                  <w:divBdr>
                    <w:top w:val="none" w:sz="0" w:space="0" w:color="auto"/>
                    <w:left w:val="none" w:sz="0" w:space="0" w:color="auto"/>
                    <w:bottom w:val="none" w:sz="0" w:space="0" w:color="auto"/>
                    <w:right w:val="none" w:sz="0" w:space="0" w:color="auto"/>
                  </w:divBdr>
                </w:div>
                <w:div w:id="2058233941">
                  <w:marLeft w:val="0"/>
                  <w:marRight w:val="0"/>
                  <w:marTop w:val="0"/>
                  <w:marBottom w:val="0"/>
                  <w:divBdr>
                    <w:top w:val="none" w:sz="0" w:space="0" w:color="auto"/>
                    <w:left w:val="none" w:sz="0" w:space="0" w:color="auto"/>
                    <w:bottom w:val="none" w:sz="0" w:space="0" w:color="auto"/>
                    <w:right w:val="none" w:sz="0" w:space="0" w:color="auto"/>
                  </w:divBdr>
                </w:div>
                <w:div w:id="2077243658">
                  <w:marLeft w:val="0"/>
                  <w:marRight w:val="0"/>
                  <w:marTop w:val="0"/>
                  <w:marBottom w:val="0"/>
                  <w:divBdr>
                    <w:top w:val="none" w:sz="0" w:space="0" w:color="auto"/>
                    <w:left w:val="none" w:sz="0" w:space="0" w:color="auto"/>
                    <w:bottom w:val="none" w:sz="0" w:space="0" w:color="auto"/>
                    <w:right w:val="none" w:sz="0" w:space="0" w:color="auto"/>
                  </w:divBdr>
                </w:div>
                <w:div w:id="2093621213">
                  <w:marLeft w:val="0"/>
                  <w:marRight w:val="0"/>
                  <w:marTop w:val="0"/>
                  <w:marBottom w:val="0"/>
                  <w:divBdr>
                    <w:top w:val="none" w:sz="0" w:space="0" w:color="auto"/>
                    <w:left w:val="none" w:sz="0" w:space="0" w:color="auto"/>
                    <w:bottom w:val="none" w:sz="0" w:space="0" w:color="auto"/>
                    <w:right w:val="none" w:sz="0" w:space="0" w:color="auto"/>
                  </w:divBdr>
                </w:div>
                <w:div w:id="2094889552">
                  <w:marLeft w:val="0"/>
                  <w:marRight w:val="0"/>
                  <w:marTop w:val="0"/>
                  <w:marBottom w:val="0"/>
                  <w:divBdr>
                    <w:top w:val="none" w:sz="0" w:space="0" w:color="auto"/>
                    <w:left w:val="none" w:sz="0" w:space="0" w:color="auto"/>
                    <w:bottom w:val="none" w:sz="0" w:space="0" w:color="auto"/>
                    <w:right w:val="none" w:sz="0" w:space="0" w:color="auto"/>
                  </w:divBdr>
                </w:div>
                <w:div w:id="2109546879">
                  <w:marLeft w:val="0"/>
                  <w:marRight w:val="0"/>
                  <w:marTop w:val="0"/>
                  <w:marBottom w:val="0"/>
                  <w:divBdr>
                    <w:top w:val="none" w:sz="0" w:space="0" w:color="auto"/>
                    <w:left w:val="none" w:sz="0" w:space="0" w:color="auto"/>
                    <w:bottom w:val="none" w:sz="0" w:space="0" w:color="auto"/>
                    <w:right w:val="none" w:sz="0" w:space="0" w:color="auto"/>
                  </w:divBdr>
                </w:div>
                <w:div w:id="2146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0114">
          <w:marLeft w:val="0"/>
          <w:marRight w:val="0"/>
          <w:marTop w:val="0"/>
          <w:marBottom w:val="0"/>
          <w:divBdr>
            <w:top w:val="none" w:sz="0" w:space="0" w:color="auto"/>
            <w:left w:val="none" w:sz="0" w:space="0" w:color="auto"/>
            <w:bottom w:val="none" w:sz="0" w:space="0" w:color="auto"/>
            <w:right w:val="none" w:sz="0" w:space="0" w:color="auto"/>
          </w:divBdr>
          <w:divsChild>
            <w:div w:id="623921704">
              <w:marLeft w:val="0"/>
              <w:marRight w:val="0"/>
              <w:marTop w:val="0"/>
              <w:marBottom w:val="0"/>
              <w:divBdr>
                <w:top w:val="none" w:sz="0" w:space="0" w:color="auto"/>
                <w:left w:val="none" w:sz="0" w:space="0" w:color="auto"/>
                <w:bottom w:val="none" w:sz="0" w:space="0" w:color="auto"/>
                <w:right w:val="none" w:sz="0" w:space="0" w:color="auto"/>
              </w:divBdr>
              <w:divsChild>
                <w:div w:id="23480441">
                  <w:marLeft w:val="0"/>
                  <w:marRight w:val="0"/>
                  <w:marTop w:val="0"/>
                  <w:marBottom w:val="0"/>
                  <w:divBdr>
                    <w:top w:val="none" w:sz="0" w:space="0" w:color="auto"/>
                    <w:left w:val="none" w:sz="0" w:space="0" w:color="auto"/>
                    <w:bottom w:val="none" w:sz="0" w:space="0" w:color="auto"/>
                    <w:right w:val="none" w:sz="0" w:space="0" w:color="auto"/>
                  </w:divBdr>
                </w:div>
                <w:div w:id="42141055">
                  <w:marLeft w:val="0"/>
                  <w:marRight w:val="0"/>
                  <w:marTop w:val="0"/>
                  <w:marBottom w:val="0"/>
                  <w:divBdr>
                    <w:top w:val="none" w:sz="0" w:space="0" w:color="auto"/>
                    <w:left w:val="none" w:sz="0" w:space="0" w:color="auto"/>
                    <w:bottom w:val="none" w:sz="0" w:space="0" w:color="auto"/>
                    <w:right w:val="none" w:sz="0" w:space="0" w:color="auto"/>
                  </w:divBdr>
                </w:div>
                <w:div w:id="42411696">
                  <w:marLeft w:val="0"/>
                  <w:marRight w:val="0"/>
                  <w:marTop w:val="0"/>
                  <w:marBottom w:val="0"/>
                  <w:divBdr>
                    <w:top w:val="none" w:sz="0" w:space="0" w:color="auto"/>
                    <w:left w:val="none" w:sz="0" w:space="0" w:color="auto"/>
                    <w:bottom w:val="none" w:sz="0" w:space="0" w:color="auto"/>
                    <w:right w:val="none" w:sz="0" w:space="0" w:color="auto"/>
                  </w:divBdr>
                </w:div>
                <w:div w:id="101648981">
                  <w:marLeft w:val="0"/>
                  <w:marRight w:val="0"/>
                  <w:marTop w:val="0"/>
                  <w:marBottom w:val="0"/>
                  <w:divBdr>
                    <w:top w:val="none" w:sz="0" w:space="0" w:color="auto"/>
                    <w:left w:val="none" w:sz="0" w:space="0" w:color="auto"/>
                    <w:bottom w:val="none" w:sz="0" w:space="0" w:color="auto"/>
                    <w:right w:val="none" w:sz="0" w:space="0" w:color="auto"/>
                  </w:divBdr>
                </w:div>
                <w:div w:id="146099080">
                  <w:marLeft w:val="0"/>
                  <w:marRight w:val="0"/>
                  <w:marTop w:val="0"/>
                  <w:marBottom w:val="0"/>
                  <w:divBdr>
                    <w:top w:val="none" w:sz="0" w:space="0" w:color="auto"/>
                    <w:left w:val="none" w:sz="0" w:space="0" w:color="auto"/>
                    <w:bottom w:val="none" w:sz="0" w:space="0" w:color="auto"/>
                    <w:right w:val="none" w:sz="0" w:space="0" w:color="auto"/>
                  </w:divBdr>
                </w:div>
                <w:div w:id="180122432">
                  <w:marLeft w:val="0"/>
                  <w:marRight w:val="0"/>
                  <w:marTop w:val="0"/>
                  <w:marBottom w:val="0"/>
                  <w:divBdr>
                    <w:top w:val="none" w:sz="0" w:space="0" w:color="auto"/>
                    <w:left w:val="none" w:sz="0" w:space="0" w:color="auto"/>
                    <w:bottom w:val="none" w:sz="0" w:space="0" w:color="auto"/>
                    <w:right w:val="none" w:sz="0" w:space="0" w:color="auto"/>
                  </w:divBdr>
                </w:div>
                <w:div w:id="191723920">
                  <w:marLeft w:val="0"/>
                  <w:marRight w:val="0"/>
                  <w:marTop w:val="0"/>
                  <w:marBottom w:val="0"/>
                  <w:divBdr>
                    <w:top w:val="none" w:sz="0" w:space="0" w:color="auto"/>
                    <w:left w:val="none" w:sz="0" w:space="0" w:color="auto"/>
                    <w:bottom w:val="none" w:sz="0" w:space="0" w:color="auto"/>
                    <w:right w:val="none" w:sz="0" w:space="0" w:color="auto"/>
                  </w:divBdr>
                </w:div>
                <w:div w:id="233391329">
                  <w:marLeft w:val="0"/>
                  <w:marRight w:val="0"/>
                  <w:marTop w:val="0"/>
                  <w:marBottom w:val="0"/>
                  <w:divBdr>
                    <w:top w:val="none" w:sz="0" w:space="0" w:color="auto"/>
                    <w:left w:val="none" w:sz="0" w:space="0" w:color="auto"/>
                    <w:bottom w:val="none" w:sz="0" w:space="0" w:color="auto"/>
                    <w:right w:val="none" w:sz="0" w:space="0" w:color="auto"/>
                  </w:divBdr>
                </w:div>
                <w:div w:id="340160358">
                  <w:marLeft w:val="0"/>
                  <w:marRight w:val="0"/>
                  <w:marTop w:val="0"/>
                  <w:marBottom w:val="0"/>
                  <w:divBdr>
                    <w:top w:val="none" w:sz="0" w:space="0" w:color="auto"/>
                    <w:left w:val="none" w:sz="0" w:space="0" w:color="auto"/>
                    <w:bottom w:val="none" w:sz="0" w:space="0" w:color="auto"/>
                    <w:right w:val="none" w:sz="0" w:space="0" w:color="auto"/>
                  </w:divBdr>
                </w:div>
                <w:div w:id="409469398">
                  <w:marLeft w:val="0"/>
                  <w:marRight w:val="0"/>
                  <w:marTop w:val="0"/>
                  <w:marBottom w:val="0"/>
                  <w:divBdr>
                    <w:top w:val="none" w:sz="0" w:space="0" w:color="auto"/>
                    <w:left w:val="none" w:sz="0" w:space="0" w:color="auto"/>
                    <w:bottom w:val="none" w:sz="0" w:space="0" w:color="auto"/>
                    <w:right w:val="none" w:sz="0" w:space="0" w:color="auto"/>
                  </w:divBdr>
                </w:div>
                <w:div w:id="441654916">
                  <w:marLeft w:val="0"/>
                  <w:marRight w:val="0"/>
                  <w:marTop w:val="0"/>
                  <w:marBottom w:val="0"/>
                  <w:divBdr>
                    <w:top w:val="none" w:sz="0" w:space="0" w:color="auto"/>
                    <w:left w:val="none" w:sz="0" w:space="0" w:color="auto"/>
                    <w:bottom w:val="none" w:sz="0" w:space="0" w:color="auto"/>
                    <w:right w:val="none" w:sz="0" w:space="0" w:color="auto"/>
                  </w:divBdr>
                </w:div>
                <w:div w:id="443965501">
                  <w:marLeft w:val="0"/>
                  <w:marRight w:val="0"/>
                  <w:marTop w:val="0"/>
                  <w:marBottom w:val="0"/>
                  <w:divBdr>
                    <w:top w:val="none" w:sz="0" w:space="0" w:color="auto"/>
                    <w:left w:val="none" w:sz="0" w:space="0" w:color="auto"/>
                    <w:bottom w:val="none" w:sz="0" w:space="0" w:color="auto"/>
                    <w:right w:val="none" w:sz="0" w:space="0" w:color="auto"/>
                  </w:divBdr>
                </w:div>
                <w:div w:id="522018924">
                  <w:marLeft w:val="0"/>
                  <w:marRight w:val="0"/>
                  <w:marTop w:val="0"/>
                  <w:marBottom w:val="0"/>
                  <w:divBdr>
                    <w:top w:val="none" w:sz="0" w:space="0" w:color="auto"/>
                    <w:left w:val="none" w:sz="0" w:space="0" w:color="auto"/>
                    <w:bottom w:val="none" w:sz="0" w:space="0" w:color="auto"/>
                    <w:right w:val="none" w:sz="0" w:space="0" w:color="auto"/>
                  </w:divBdr>
                </w:div>
                <w:div w:id="538589873">
                  <w:marLeft w:val="0"/>
                  <w:marRight w:val="0"/>
                  <w:marTop w:val="0"/>
                  <w:marBottom w:val="0"/>
                  <w:divBdr>
                    <w:top w:val="none" w:sz="0" w:space="0" w:color="auto"/>
                    <w:left w:val="none" w:sz="0" w:space="0" w:color="auto"/>
                    <w:bottom w:val="none" w:sz="0" w:space="0" w:color="auto"/>
                    <w:right w:val="none" w:sz="0" w:space="0" w:color="auto"/>
                  </w:divBdr>
                </w:div>
                <w:div w:id="538591033">
                  <w:marLeft w:val="0"/>
                  <w:marRight w:val="0"/>
                  <w:marTop w:val="0"/>
                  <w:marBottom w:val="0"/>
                  <w:divBdr>
                    <w:top w:val="none" w:sz="0" w:space="0" w:color="auto"/>
                    <w:left w:val="none" w:sz="0" w:space="0" w:color="auto"/>
                    <w:bottom w:val="none" w:sz="0" w:space="0" w:color="auto"/>
                    <w:right w:val="none" w:sz="0" w:space="0" w:color="auto"/>
                  </w:divBdr>
                </w:div>
                <w:div w:id="595480971">
                  <w:marLeft w:val="0"/>
                  <w:marRight w:val="0"/>
                  <w:marTop w:val="0"/>
                  <w:marBottom w:val="0"/>
                  <w:divBdr>
                    <w:top w:val="none" w:sz="0" w:space="0" w:color="auto"/>
                    <w:left w:val="none" w:sz="0" w:space="0" w:color="auto"/>
                    <w:bottom w:val="none" w:sz="0" w:space="0" w:color="auto"/>
                    <w:right w:val="none" w:sz="0" w:space="0" w:color="auto"/>
                  </w:divBdr>
                </w:div>
                <w:div w:id="620770628">
                  <w:marLeft w:val="0"/>
                  <w:marRight w:val="0"/>
                  <w:marTop w:val="0"/>
                  <w:marBottom w:val="0"/>
                  <w:divBdr>
                    <w:top w:val="none" w:sz="0" w:space="0" w:color="auto"/>
                    <w:left w:val="none" w:sz="0" w:space="0" w:color="auto"/>
                    <w:bottom w:val="none" w:sz="0" w:space="0" w:color="auto"/>
                    <w:right w:val="none" w:sz="0" w:space="0" w:color="auto"/>
                  </w:divBdr>
                </w:div>
                <w:div w:id="727068975">
                  <w:marLeft w:val="0"/>
                  <w:marRight w:val="0"/>
                  <w:marTop w:val="0"/>
                  <w:marBottom w:val="0"/>
                  <w:divBdr>
                    <w:top w:val="none" w:sz="0" w:space="0" w:color="auto"/>
                    <w:left w:val="none" w:sz="0" w:space="0" w:color="auto"/>
                    <w:bottom w:val="none" w:sz="0" w:space="0" w:color="auto"/>
                    <w:right w:val="none" w:sz="0" w:space="0" w:color="auto"/>
                  </w:divBdr>
                </w:div>
                <w:div w:id="739525244">
                  <w:marLeft w:val="0"/>
                  <w:marRight w:val="0"/>
                  <w:marTop w:val="0"/>
                  <w:marBottom w:val="0"/>
                  <w:divBdr>
                    <w:top w:val="none" w:sz="0" w:space="0" w:color="auto"/>
                    <w:left w:val="none" w:sz="0" w:space="0" w:color="auto"/>
                    <w:bottom w:val="none" w:sz="0" w:space="0" w:color="auto"/>
                    <w:right w:val="none" w:sz="0" w:space="0" w:color="auto"/>
                  </w:divBdr>
                </w:div>
                <w:div w:id="761754251">
                  <w:marLeft w:val="0"/>
                  <w:marRight w:val="0"/>
                  <w:marTop w:val="0"/>
                  <w:marBottom w:val="0"/>
                  <w:divBdr>
                    <w:top w:val="none" w:sz="0" w:space="0" w:color="auto"/>
                    <w:left w:val="none" w:sz="0" w:space="0" w:color="auto"/>
                    <w:bottom w:val="none" w:sz="0" w:space="0" w:color="auto"/>
                    <w:right w:val="none" w:sz="0" w:space="0" w:color="auto"/>
                  </w:divBdr>
                </w:div>
                <w:div w:id="785347468">
                  <w:marLeft w:val="0"/>
                  <w:marRight w:val="0"/>
                  <w:marTop w:val="0"/>
                  <w:marBottom w:val="0"/>
                  <w:divBdr>
                    <w:top w:val="none" w:sz="0" w:space="0" w:color="auto"/>
                    <w:left w:val="none" w:sz="0" w:space="0" w:color="auto"/>
                    <w:bottom w:val="none" w:sz="0" w:space="0" w:color="auto"/>
                    <w:right w:val="none" w:sz="0" w:space="0" w:color="auto"/>
                  </w:divBdr>
                </w:div>
                <w:div w:id="797645353">
                  <w:marLeft w:val="0"/>
                  <w:marRight w:val="0"/>
                  <w:marTop w:val="0"/>
                  <w:marBottom w:val="0"/>
                  <w:divBdr>
                    <w:top w:val="none" w:sz="0" w:space="0" w:color="auto"/>
                    <w:left w:val="none" w:sz="0" w:space="0" w:color="auto"/>
                    <w:bottom w:val="none" w:sz="0" w:space="0" w:color="auto"/>
                    <w:right w:val="none" w:sz="0" w:space="0" w:color="auto"/>
                  </w:divBdr>
                </w:div>
                <w:div w:id="803087202">
                  <w:marLeft w:val="0"/>
                  <w:marRight w:val="0"/>
                  <w:marTop w:val="0"/>
                  <w:marBottom w:val="0"/>
                  <w:divBdr>
                    <w:top w:val="none" w:sz="0" w:space="0" w:color="auto"/>
                    <w:left w:val="none" w:sz="0" w:space="0" w:color="auto"/>
                    <w:bottom w:val="none" w:sz="0" w:space="0" w:color="auto"/>
                    <w:right w:val="none" w:sz="0" w:space="0" w:color="auto"/>
                  </w:divBdr>
                </w:div>
                <w:div w:id="850876635">
                  <w:marLeft w:val="0"/>
                  <w:marRight w:val="0"/>
                  <w:marTop w:val="0"/>
                  <w:marBottom w:val="0"/>
                  <w:divBdr>
                    <w:top w:val="none" w:sz="0" w:space="0" w:color="auto"/>
                    <w:left w:val="none" w:sz="0" w:space="0" w:color="auto"/>
                    <w:bottom w:val="none" w:sz="0" w:space="0" w:color="auto"/>
                    <w:right w:val="none" w:sz="0" w:space="0" w:color="auto"/>
                  </w:divBdr>
                </w:div>
                <w:div w:id="874005258">
                  <w:marLeft w:val="0"/>
                  <w:marRight w:val="0"/>
                  <w:marTop w:val="0"/>
                  <w:marBottom w:val="0"/>
                  <w:divBdr>
                    <w:top w:val="none" w:sz="0" w:space="0" w:color="auto"/>
                    <w:left w:val="none" w:sz="0" w:space="0" w:color="auto"/>
                    <w:bottom w:val="none" w:sz="0" w:space="0" w:color="auto"/>
                    <w:right w:val="none" w:sz="0" w:space="0" w:color="auto"/>
                  </w:divBdr>
                </w:div>
                <w:div w:id="880821574">
                  <w:marLeft w:val="0"/>
                  <w:marRight w:val="0"/>
                  <w:marTop w:val="0"/>
                  <w:marBottom w:val="0"/>
                  <w:divBdr>
                    <w:top w:val="none" w:sz="0" w:space="0" w:color="auto"/>
                    <w:left w:val="none" w:sz="0" w:space="0" w:color="auto"/>
                    <w:bottom w:val="none" w:sz="0" w:space="0" w:color="auto"/>
                    <w:right w:val="none" w:sz="0" w:space="0" w:color="auto"/>
                  </w:divBdr>
                </w:div>
                <w:div w:id="950473449">
                  <w:marLeft w:val="0"/>
                  <w:marRight w:val="0"/>
                  <w:marTop w:val="0"/>
                  <w:marBottom w:val="0"/>
                  <w:divBdr>
                    <w:top w:val="none" w:sz="0" w:space="0" w:color="auto"/>
                    <w:left w:val="none" w:sz="0" w:space="0" w:color="auto"/>
                    <w:bottom w:val="none" w:sz="0" w:space="0" w:color="auto"/>
                    <w:right w:val="none" w:sz="0" w:space="0" w:color="auto"/>
                  </w:divBdr>
                </w:div>
                <w:div w:id="983461479">
                  <w:marLeft w:val="0"/>
                  <w:marRight w:val="0"/>
                  <w:marTop w:val="0"/>
                  <w:marBottom w:val="0"/>
                  <w:divBdr>
                    <w:top w:val="none" w:sz="0" w:space="0" w:color="auto"/>
                    <w:left w:val="none" w:sz="0" w:space="0" w:color="auto"/>
                    <w:bottom w:val="none" w:sz="0" w:space="0" w:color="auto"/>
                    <w:right w:val="none" w:sz="0" w:space="0" w:color="auto"/>
                  </w:divBdr>
                </w:div>
                <w:div w:id="993337022">
                  <w:marLeft w:val="0"/>
                  <w:marRight w:val="0"/>
                  <w:marTop w:val="0"/>
                  <w:marBottom w:val="0"/>
                  <w:divBdr>
                    <w:top w:val="none" w:sz="0" w:space="0" w:color="auto"/>
                    <w:left w:val="none" w:sz="0" w:space="0" w:color="auto"/>
                    <w:bottom w:val="none" w:sz="0" w:space="0" w:color="auto"/>
                    <w:right w:val="none" w:sz="0" w:space="0" w:color="auto"/>
                  </w:divBdr>
                </w:div>
                <w:div w:id="1044938652">
                  <w:marLeft w:val="0"/>
                  <w:marRight w:val="0"/>
                  <w:marTop w:val="0"/>
                  <w:marBottom w:val="0"/>
                  <w:divBdr>
                    <w:top w:val="none" w:sz="0" w:space="0" w:color="auto"/>
                    <w:left w:val="none" w:sz="0" w:space="0" w:color="auto"/>
                    <w:bottom w:val="none" w:sz="0" w:space="0" w:color="auto"/>
                    <w:right w:val="none" w:sz="0" w:space="0" w:color="auto"/>
                  </w:divBdr>
                </w:div>
                <w:div w:id="1067655399">
                  <w:marLeft w:val="0"/>
                  <w:marRight w:val="0"/>
                  <w:marTop w:val="0"/>
                  <w:marBottom w:val="0"/>
                  <w:divBdr>
                    <w:top w:val="none" w:sz="0" w:space="0" w:color="auto"/>
                    <w:left w:val="none" w:sz="0" w:space="0" w:color="auto"/>
                    <w:bottom w:val="none" w:sz="0" w:space="0" w:color="auto"/>
                    <w:right w:val="none" w:sz="0" w:space="0" w:color="auto"/>
                  </w:divBdr>
                </w:div>
                <w:div w:id="1102921009">
                  <w:marLeft w:val="0"/>
                  <w:marRight w:val="0"/>
                  <w:marTop w:val="0"/>
                  <w:marBottom w:val="0"/>
                  <w:divBdr>
                    <w:top w:val="none" w:sz="0" w:space="0" w:color="auto"/>
                    <w:left w:val="none" w:sz="0" w:space="0" w:color="auto"/>
                    <w:bottom w:val="none" w:sz="0" w:space="0" w:color="auto"/>
                    <w:right w:val="none" w:sz="0" w:space="0" w:color="auto"/>
                  </w:divBdr>
                </w:div>
                <w:div w:id="1132672404">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 w:id="1212107638">
                  <w:marLeft w:val="0"/>
                  <w:marRight w:val="0"/>
                  <w:marTop w:val="0"/>
                  <w:marBottom w:val="0"/>
                  <w:divBdr>
                    <w:top w:val="none" w:sz="0" w:space="0" w:color="auto"/>
                    <w:left w:val="none" w:sz="0" w:space="0" w:color="auto"/>
                    <w:bottom w:val="none" w:sz="0" w:space="0" w:color="auto"/>
                    <w:right w:val="none" w:sz="0" w:space="0" w:color="auto"/>
                  </w:divBdr>
                </w:div>
                <w:div w:id="1260914506">
                  <w:marLeft w:val="0"/>
                  <w:marRight w:val="0"/>
                  <w:marTop w:val="0"/>
                  <w:marBottom w:val="0"/>
                  <w:divBdr>
                    <w:top w:val="none" w:sz="0" w:space="0" w:color="auto"/>
                    <w:left w:val="none" w:sz="0" w:space="0" w:color="auto"/>
                    <w:bottom w:val="none" w:sz="0" w:space="0" w:color="auto"/>
                    <w:right w:val="none" w:sz="0" w:space="0" w:color="auto"/>
                  </w:divBdr>
                </w:div>
                <w:div w:id="1262378323">
                  <w:marLeft w:val="0"/>
                  <w:marRight w:val="0"/>
                  <w:marTop w:val="0"/>
                  <w:marBottom w:val="0"/>
                  <w:divBdr>
                    <w:top w:val="none" w:sz="0" w:space="0" w:color="auto"/>
                    <w:left w:val="none" w:sz="0" w:space="0" w:color="auto"/>
                    <w:bottom w:val="none" w:sz="0" w:space="0" w:color="auto"/>
                    <w:right w:val="none" w:sz="0" w:space="0" w:color="auto"/>
                  </w:divBdr>
                </w:div>
                <w:div w:id="1298799892">
                  <w:marLeft w:val="0"/>
                  <w:marRight w:val="0"/>
                  <w:marTop w:val="0"/>
                  <w:marBottom w:val="0"/>
                  <w:divBdr>
                    <w:top w:val="none" w:sz="0" w:space="0" w:color="auto"/>
                    <w:left w:val="none" w:sz="0" w:space="0" w:color="auto"/>
                    <w:bottom w:val="none" w:sz="0" w:space="0" w:color="auto"/>
                    <w:right w:val="none" w:sz="0" w:space="0" w:color="auto"/>
                  </w:divBdr>
                </w:div>
                <w:div w:id="1314606133">
                  <w:marLeft w:val="0"/>
                  <w:marRight w:val="0"/>
                  <w:marTop w:val="0"/>
                  <w:marBottom w:val="0"/>
                  <w:divBdr>
                    <w:top w:val="none" w:sz="0" w:space="0" w:color="auto"/>
                    <w:left w:val="none" w:sz="0" w:space="0" w:color="auto"/>
                    <w:bottom w:val="none" w:sz="0" w:space="0" w:color="auto"/>
                    <w:right w:val="none" w:sz="0" w:space="0" w:color="auto"/>
                  </w:divBdr>
                </w:div>
                <w:div w:id="1342661397">
                  <w:marLeft w:val="0"/>
                  <w:marRight w:val="0"/>
                  <w:marTop w:val="0"/>
                  <w:marBottom w:val="0"/>
                  <w:divBdr>
                    <w:top w:val="none" w:sz="0" w:space="0" w:color="auto"/>
                    <w:left w:val="none" w:sz="0" w:space="0" w:color="auto"/>
                    <w:bottom w:val="none" w:sz="0" w:space="0" w:color="auto"/>
                    <w:right w:val="none" w:sz="0" w:space="0" w:color="auto"/>
                  </w:divBdr>
                </w:div>
                <w:div w:id="1366365054">
                  <w:marLeft w:val="0"/>
                  <w:marRight w:val="0"/>
                  <w:marTop w:val="0"/>
                  <w:marBottom w:val="0"/>
                  <w:divBdr>
                    <w:top w:val="none" w:sz="0" w:space="0" w:color="auto"/>
                    <w:left w:val="none" w:sz="0" w:space="0" w:color="auto"/>
                    <w:bottom w:val="none" w:sz="0" w:space="0" w:color="auto"/>
                    <w:right w:val="none" w:sz="0" w:space="0" w:color="auto"/>
                  </w:divBdr>
                </w:div>
                <w:div w:id="1424719848">
                  <w:marLeft w:val="0"/>
                  <w:marRight w:val="0"/>
                  <w:marTop w:val="0"/>
                  <w:marBottom w:val="0"/>
                  <w:divBdr>
                    <w:top w:val="none" w:sz="0" w:space="0" w:color="auto"/>
                    <w:left w:val="none" w:sz="0" w:space="0" w:color="auto"/>
                    <w:bottom w:val="none" w:sz="0" w:space="0" w:color="auto"/>
                    <w:right w:val="none" w:sz="0" w:space="0" w:color="auto"/>
                  </w:divBdr>
                </w:div>
                <w:div w:id="1466505181">
                  <w:marLeft w:val="0"/>
                  <w:marRight w:val="0"/>
                  <w:marTop w:val="0"/>
                  <w:marBottom w:val="0"/>
                  <w:divBdr>
                    <w:top w:val="none" w:sz="0" w:space="0" w:color="auto"/>
                    <w:left w:val="none" w:sz="0" w:space="0" w:color="auto"/>
                    <w:bottom w:val="none" w:sz="0" w:space="0" w:color="auto"/>
                    <w:right w:val="none" w:sz="0" w:space="0" w:color="auto"/>
                  </w:divBdr>
                </w:div>
                <w:div w:id="1501653674">
                  <w:marLeft w:val="0"/>
                  <w:marRight w:val="0"/>
                  <w:marTop w:val="0"/>
                  <w:marBottom w:val="0"/>
                  <w:divBdr>
                    <w:top w:val="none" w:sz="0" w:space="0" w:color="auto"/>
                    <w:left w:val="none" w:sz="0" w:space="0" w:color="auto"/>
                    <w:bottom w:val="none" w:sz="0" w:space="0" w:color="auto"/>
                    <w:right w:val="none" w:sz="0" w:space="0" w:color="auto"/>
                  </w:divBdr>
                </w:div>
                <w:div w:id="1581601327">
                  <w:marLeft w:val="0"/>
                  <w:marRight w:val="0"/>
                  <w:marTop w:val="0"/>
                  <w:marBottom w:val="0"/>
                  <w:divBdr>
                    <w:top w:val="none" w:sz="0" w:space="0" w:color="auto"/>
                    <w:left w:val="none" w:sz="0" w:space="0" w:color="auto"/>
                    <w:bottom w:val="none" w:sz="0" w:space="0" w:color="auto"/>
                    <w:right w:val="none" w:sz="0" w:space="0" w:color="auto"/>
                  </w:divBdr>
                </w:div>
                <w:div w:id="1609198728">
                  <w:marLeft w:val="0"/>
                  <w:marRight w:val="0"/>
                  <w:marTop w:val="0"/>
                  <w:marBottom w:val="0"/>
                  <w:divBdr>
                    <w:top w:val="none" w:sz="0" w:space="0" w:color="auto"/>
                    <w:left w:val="none" w:sz="0" w:space="0" w:color="auto"/>
                    <w:bottom w:val="none" w:sz="0" w:space="0" w:color="auto"/>
                    <w:right w:val="none" w:sz="0" w:space="0" w:color="auto"/>
                  </w:divBdr>
                </w:div>
                <w:div w:id="1652363920">
                  <w:marLeft w:val="0"/>
                  <w:marRight w:val="0"/>
                  <w:marTop w:val="0"/>
                  <w:marBottom w:val="0"/>
                  <w:divBdr>
                    <w:top w:val="none" w:sz="0" w:space="0" w:color="auto"/>
                    <w:left w:val="none" w:sz="0" w:space="0" w:color="auto"/>
                    <w:bottom w:val="none" w:sz="0" w:space="0" w:color="auto"/>
                    <w:right w:val="none" w:sz="0" w:space="0" w:color="auto"/>
                  </w:divBdr>
                </w:div>
                <w:div w:id="1655836481">
                  <w:marLeft w:val="0"/>
                  <w:marRight w:val="0"/>
                  <w:marTop w:val="0"/>
                  <w:marBottom w:val="0"/>
                  <w:divBdr>
                    <w:top w:val="none" w:sz="0" w:space="0" w:color="auto"/>
                    <w:left w:val="none" w:sz="0" w:space="0" w:color="auto"/>
                    <w:bottom w:val="none" w:sz="0" w:space="0" w:color="auto"/>
                    <w:right w:val="none" w:sz="0" w:space="0" w:color="auto"/>
                  </w:divBdr>
                </w:div>
                <w:div w:id="1662268983">
                  <w:marLeft w:val="0"/>
                  <w:marRight w:val="0"/>
                  <w:marTop w:val="0"/>
                  <w:marBottom w:val="0"/>
                  <w:divBdr>
                    <w:top w:val="none" w:sz="0" w:space="0" w:color="auto"/>
                    <w:left w:val="none" w:sz="0" w:space="0" w:color="auto"/>
                    <w:bottom w:val="none" w:sz="0" w:space="0" w:color="auto"/>
                    <w:right w:val="none" w:sz="0" w:space="0" w:color="auto"/>
                  </w:divBdr>
                </w:div>
                <w:div w:id="1702823193">
                  <w:marLeft w:val="0"/>
                  <w:marRight w:val="0"/>
                  <w:marTop w:val="0"/>
                  <w:marBottom w:val="0"/>
                  <w:divBdr>
                    <w:top w:val="none" w:sz="0" w:space="0" w:color="auto"/>
                    <w:left w:val="none" w:sz="0" w:space="0" w:color="auto"/>
                    <w:bottom w:val="none" w:sz="0" w:space="0" w:color="auto"/>
                    <w:right w:val="none" w:sz="0" w:space="0" w:color="auto"/>
                  </w:divBdr>
                </w:div>
                <w:div w:id="1714965004">
                  <w:marLeft w:val="0"/>
                  <w:marRight w:val="0"/>
                  <w:marTop w:val="0"/>
                  <w:marBottom w:val="0"/>
                  <w:divBdr>
                    <w:top w:val="none" w:sz="0" w:space="0" w:color="auto"/>
                    <w:left w:val="none" w:sz="0" w:space="0" w:color="auto"/>
                    <w:bottom w:val="none" w:sz="0" w:space="0" w:color="auto"/>
                    <w:right w:val="none" w:sz="0" w:space="0" w:color="auto"/>
                  </w:divBdr>
                </w:div>
                <w:div w:id="1734541820">
                  <w:marLeft w:val="0"/>
                  <w:marRight w:val="0"/>
                  <w:marTop w:val="0"/>
                  <w:marBottom w:val="0"/>
                  <w:divBdr>
                    <w:top w:val="none" w:sz="0" w:space="0" w:color="auto"/>
                    <w:left w:val="none" w:sz="0" w:space="0" w:color="auto"/>
                    <w:bottom w:val="none" w:sz="0" w:space="0" w:color="auto"/>
                    <w:right w:val="none" w:sz="0" w:space="0" w:color="auto"/>
                  </w:divBdr>
                </w:div>
                <w:div w:id="1750730219">
                  <w:marLeft w:val="0"/>
                  <w:marRight w:val="0"/>
                  <w:marTop w:val="0"/>
                  <w:marBottom w:val="0"/>
                  <w:divBdr>
                    <w:top w:val="none" w:sz="0" w:space="0" w:color="auto"/>
                    <w:left w:val="none" w:sz="0" w:space="0" w:color="auto"/>
                    <w:bottom w:val="none" w:sz="0" w:space="0" w:color="auto"/>
                    <w:right w:val="none" w:sz="0" w:space="0" w:color="auto"/>
                  </w:divBdr>
                </w:div>
                <w:div w:id="1848590188">
                  <w:marLeft w:val="0"/>
                  <w:marRight w:val="0"/>
                  <w:marTop w:val="0"/>
                  <w:marBottom w:val="0"/>
                  <w:divBdr>
                    <w:top w:val="none" w:sz="0" w:space="0" w:color="auto"/>
                    <w:left w:val="none" w:sz="0" w:space="0" w:color="auto"/>
                    <w:bottom w:val="none" w:sz="0" w:space="0" w:color="auto"/>
                    <w:right w:val="none" w:sz="0" w:space="0" w:color="auto"/>
                  </w:divBdr>
                </w:div>
                <w:div w:id="1866402530">
                  <w:marLeft w:val="0"/>
                  <w:marRight w:val="0"/>
                  <w:marTop w:val="0"/>
                  <w:marBottom w:val="0"/>
                  <w:divBdr>
                    <w:top w:val="none" w:sz="0" w:space="0" w:color="auto"/>
                    <w:left w:val="none" w:sz="0" w:space="0" w:color="auto"/>
                    <w:bottom w:val="none" w:sz="0" w:space="0" w:color="auto"/>
                    <w:right w:val="none" w:sz="0" w:space="0" w:color="auto"/>
                  </w:divBdr>
                </w:div>
                <w:div w:id="1888300197">
                  <w:marLeft w:val="0"/>
                  <w:marRight w:val="0"/>
                  <w:marTop w:val="0"/>
                  <w:marBottom w:val="0"/>
                  <w:divBdr>
                    <w:top w:val="none" w:sz="0" w:space="0" w:color="auto"/>
                    <w:left w:val="none" w:sz="0" w:space="0" w:color="auto"/>
                    <w:bottom w:val="none" w:sz="0" w:space="0" w:color="auto"/>
                    <w:right w:val="none" w:sz="0" w:space="0" w:color="auto"/>
                  </w:divBdr>
                </w:div>
                <w:div w:id="1916629375">
                  <w:marLeft w:val="0"/>
                  <w:marRight w:val="0"/>
                  <w:marTop w:val="0"/>
                  <w:marBottom w:val="0"/>
                  <w:divBdr>
                    <w:top w:val="none" w:sz="0" w:space="0" w:color="auto"/>
                    <w:left w:val="none" w:sz="0" w:space="0" w:color="auto"/>
                    <w:bottom w:val="none" w:sz="0" w:space="0" w:color="auto"/>
                    <w:right w:val="none" w:sz="0" w:space="0" w:color="auto"/>
                  </w:divBdr>
                </w:div>
                <w:div w:id="1925797716">
                  <w:marLeft w:val="0"/>
                  <w:marRight w:val="0"/>
                  <w:marTop w:val="0"/>
                  <w:marBottom w:val="0"/>
                  <w:divBdr>
                    <w:top w:val="none" w:sz="0" w:space="0" w:color="auto"/>
                    <w:left w:val="none" w:sz="0" w:space="0" w:color="auto"/>
                    <w:bottom w:val="none" w:sz="0" w:space="0" w:color="auto"/>
                    <w:right w:val="none" w:sz="0" w:space="0" w:color="auto"/>
                  </w:divBdr>
                </w:div>
                <w:div w:id="1938753023">
                  <w:marLeft w:val="0"/>
                  <w:marRight w:val="0"/>
                  <w:marTop w:val="0"/>
                  <w:marBottom w:val="0"/>
                  <w:divBdr>
                    <w:top w:val="none" w:sz="0" w:space="0" w:color="auto"/>
                    <w:left w:val="none" w:sz="0" w:space="0" w:color="auto"/>
                    <w:bottom w:val="none" w:sz="0" w:space="0" w:color="auto"/>
                    <w:right w:val="none" w:sz="0" w:space="0" w:color="auto"/>
                  </w:divBdr>
                </w:div>
                <w:div w:id="1953780020">
                  <w:marLeft w:val="0"/>
                  <w:marRight w:val="0"/>
                  <w:marTop w:val="0"/>
                  <w:marBottom w:val="0"/>
                  <w:divBdr>
                    <w:top w:val="none" w:sz="0" w:space="0" w:color="auto"/>
                    <w:left w:val="none" w:sz="0" w:space="0" w:color="auto"/>
                    <w:bottom w:val="none" w:sz="0" w:space="0" w:color="auto"/>
                    <w:right w:val="none" w:sz="0" w:space="0" w:color="auto"/>
                  </w:divBdr>
                </w:div>
                <w:div w:id="1964653645">
                  <w:marLeft w:val="0"/>
                  <w:marRight w:val="0"/>
                  <w:marTop w:val="0"/>
                  <w:marBottom w:val="0"/>
                  <w:divBdr>
                    <w:top w:val="none" w:sz="0" w:space="0" w:color="auto"/>
                    <w:left w:val="none" w:sz="0" w:space="0" w:color="auto"/>
                    <w:bottom w:val="none" w:sz="0" w:space="0" w:color="auto"/>
                    <w:right w:val="none" w:sz="0" w:space="0" w:color="auto"/>
                  </w:divBdr>
                </w:div>
                <w:div w:id="1987125816">
                  <w:marLeft w:val="0"/>
                  <w:marRight w:val="0"/>
                  <w:marTop w:val="0"/>
                  <w:marBottom w:val="0"/>
                  <w:divBdr>
                    <w:top w:val="none" w:sz="0" w:space="0" w:color="auto"/>
                    <w:left w:val="none" w:sz="0" w:space="0" w:color="auto"/>
                    <w:bottom w:val="none" w:sz="0" w:space="0" w:color="auto"/>
                    <w:right w:val="none" w:sz="0" w:space="0" w:color="auto"/>
                  </w:divBdr>
                </w:div>
                <w:div w:id="2008706658">
                  <w:marLeft w:val="0"/>
                  <w:marRight w:val="0"/>
                  <w:marTop w:val="0"/>
                  <w:marBottom w:val="0"/>
                  <w:divBdr>
                    <w:top w:val="none" w:sz="0" w:space="0" w:color="auto"/>
                    <w:left w:val="none" w:sz="0" w:space="0" w:color="auto"/>
                    <w:bottom w:val="none" w:sz="0" w:space="0" w:color="auto"/>
                    <w:right w:val="none" w:sz="0" w:space="0" w:color="auto"/>
                  </w:divBdr>
                </w:div>
                <w:div w:id="2081707241">
                  <w:marLeft w:val="0"/>
                  <w:marRight w:val="0"/>
                  <w:marTop w:val="0"/>
                  <w:marBottom w:val="0"/>
                  <w:divBdr>
                    <w:top w:val="none" w:sz="0" w:space="0" w:color="auto"/>
                    <w:left w:val="none" w:sz="0" w:space="0" w:color="auto"/>
                    <w:bottom w:val="none" w:sz="0" w:space="0" w:color="auto"/>
                    <w:right w:val="none" w:sz="0" w:space="0" w:color="auto"/>
                  </w:divBdr>
                </w:div>
                <w:div w:id="21278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642">
          <w:marLeft w:val="0"/>
          <w:marRight w:val="0"/>
          <w:marTop w:val="0"/>
          <w:marBottom w:val="0"/>
          <w:divBdr>
            <w:top w:val="none" w:sz="0" w:space="0" w:color="auto"/>
            <w:left w:val="none" w:sz="0" w:space="0" w:color="auto"/>
            <w:bottom w:val="none" w:sz="0" w:space="0" w:color="auto"/>
            <w:right w:val="none" w:sz="0" w:space="0" w:color="auto"/>
          </w:divBdr>
          <w:divsChild>
            <w:div w:id="859078494">
              <w:marLeft w:val="0"/>
              <w:marRight w:val="0"/>
              <w:marTop w:val="0"/>
              <w:marBottom w:val="0"/>
              <w:divBdr>
                <w:top w:val="none" w:sz="0" w:space="0" w:color="auto"/>
                <w:left w:val="none" w:sz="0" w:space="0" w:color="auto"/>
                <w:bottom w:val="none" w:sz="0" w:space="0" w:color="auto"/>
                <w:right w:val="none" w:sz="0" w:space="0" w:color="auto"/>
              </w:divBdr>
              <w:divsChild>
                <w:div w:id="17320062">
                  <w:marLeft w:val="0"/>
                  <w:marRight w:val="0"/>
                  <w:marTop w:val="0"/>
                  <w:marBottom w:val="0"/>
                  <w:divBdr>
                    <w:top w:val="none" w:sz="0" w:space="0" w:color="auto"/>
                    <w:left w:val="none" w:sz="0" w:space="0" w:color="auto"/>
                    <w:bottom w:val="none" w:sz="0" w:space="0" w:color="auto"/>
                    <w:right w:val="none" w:sz="0" w:space="0" w:color="auto"/>
                  </w:divBdr>
                </w:div>
                <w:div w:id="18161537">
                  <w:marLeft w:val="0"/>
                  <w:marRight w:val="0"/>
                  <w:marTop w:val="0"/>
                  <w:marBottom w:val="0"/>
                  <w:divBdr>
                    <w:top w:val="none" w:sz="0" w:space="0" w:color="auto"/>
                    <w:left w:val="none" w:sz="0" w:space="0" w:color="auto"/>
                    <w:bottom w:val="none" w:sz="0" w:space="0" w:color="auto"/>
                    <w:right w:val="none" w:sz="0" w:space="0" w:color="auto"/>
                  </w:divBdr>
                </w:div>
                <w:div w:id="20324382">
                  <w:marLeft w:val="0"/>
                  <w:marRight w:val="0"/>
                  <w:marTop w:val="0"/>
                  <w:marBottom w:val="0"/>
                  <w:divBdr>
                    <w:top w:val="none" w:sz="0" w:space="0" w:color="auto"/>
                    <w:left w:val="none" w:sz="0" w:space="0" w:color="auto"/>
                    <w:bottom w:val="none" w:sz="0" w:space="0" w:color="auto"/>
                    <w:right w:val="none" w:sz="0" w:space="0" w:color="auto"/>
                  </w:divBdr>
                </w:div>
                <w:div w:id="47464110">
                  <w:marLeft w:val="0"/>
                  <w:marRight w:val="0"/>
                  <w:marTop w:val="0"/>
                  <w:marBottom w:val="0"/>
                  <w:divBdr>
                    <w:top w:val="none" w:sz="0" w:space="0" w:color="auto"/>
                    <w:left w:val="none" w:sz="0" w:space="0" w:color="auto"/>
                    <w:bottom w:val="none" w:sz="0" w:space="0" w:color="auto"/>
                    <w:right w:val="none" w:sz="0" w:space="0" w:color="auto"/>
                  </w:divBdr>
                </w:div>
                <w:div w:id="68818457">
                  <w:marLeft w:val="0"/>
                  <w:marRight w:val="0"/>
                  <w:marTop w:val="0"/>
                  <w:marBottom w:val="0"/>
                  <w:divBdr>
                    <w:top w:val="none" w:sz="0" w:space="0" w:color="auto"/>
                    <w:left w:val="none" w:sz="0" w:space="0" w:color="auto"/>
                    <w:bottom w:val="none" w:sz="0" w:space="0" w:color="auto"/>
                    <w:right w:val="none" w:sz="0" w:space="0" w:color="auto"/>
                  </w:divBdr>
                </w:div>
                <w:div w:id="76023077">
                  <w:marLeft w:val="0"/>
                  <w:marRight w:val="0"/>
                  <w:marTop w:val="0"/>
                  <w:marBottom w:val="0"/>
                  <w:divBdr>
                    <w:top w:val="none" w:sz="0" w:space="0" w:color="auto"/>
                    <w:left w:val="none" w:sz="0" w:space="0" w:color="auto"/>
                    <w:bottom w:val="none" w:sz="0" w:space="0" w:color="auto"/>
                    <w:right w:val="none" w:sz="0" w:space="0" w:color="auto"/>
                  </w:divBdr>
                </w:div>
                <w:div w:id="85150441">
                  <w:marLeft w:val="0"/>
                  <w:marRight w:val="0"/>
                  <w:marTop w:val="0"/>
                  <w:marBottom w:val="0"/>
                  <w:divBdr>
                    <w:top w:val="none" w:sz="0" w:space="0" w:color="auto"/>
                    <w:left w:val="none" w:sz="0" w:space="0" w:color="auto"/>
                    <w:bottom w:val="none" w:sz="0" w:space="0" w:color="auto"/>
                    <w:right w:val="none" w:sz="0" w:space="0" w:color="auto"/>
                  </w:divBdr>
                </w:div>
                <w:div w:id="93787297">
                  <w:marLeft w:val="0"/>
                  <w:marRight w:val="0"/>
                  <w:marTop w:val="0"/>
                  <w:marBottom w:val="0"/>
                  <w:divBdr>
                    <w:top w:val="none" w:sz="0" w:space="0" w:color="auto"/>
                    <w:left w:val="none" w:sz="0" w:space="0" w:color="auto"/>
                    <w:bottom w:val="none" w:sz="0" w:space="0" w:color="auto"/>
                    <w:right w:val="none" w:sz="0" w:space="0" w:color="auto"/>
                  </w:divBdr>
                </w:div>
                <w:div w:id="111437358">
                  <w:marLeft w:val="0"/>
                  <w:marRight w:val="0"/>
                  <w:marTop w:val="0"/>
                  <w:marBottom w:val="0"/>
                  <w:divBdr>
                    <w:top w:val="none" w:sz="0" w:space="0" w:color="auto"/>
                    <w:left w:val="none" w:sz="0" w:space="0" w:color="auto"/>
                    <w:bottom w:val="none" w:sz="0" w:space="0" w:color="auto"/>
                    <w:right w:val="none" w:sz="0" w:space="0" w:color="auto"/>
                  </w:divBdr>
                </w:div>
                <w:div w:id="193930221">
                  <w:marLeft w:val="0"/>
                  <w:marRight w:val="0"/>
                  <w:marTop w:val="0"/>
                  <w:marBottom w:val="0"/>
                  <w:divBdr>
                    <w:top w:val="none" w:sz="0" w:space="0" w:color="auto"/>
                    <w:left w:val="none" w:sz="0" w:space="0" w:color="auto"/>
                    <w:bottom w:val="none" w:sz="0" w:space="0" w:color="auto"/>
                    <w:right w:val="none" w:sz="0" w:space="0" w:color="auto"/>
                  </w:divBdr>
                </w:div>
                <w:div w:id="197859076">
                  <w:marLeft w:val="0"/>
                  <w:marRight w:val="0"/>
                  <w:marTop w:val="0"/>
                  <w:marBottom w:val="0"/>
                  <w:divBdr>
                    <w:top w:val="none" w:sz="0" w:space="0" w:color="auto"/>
                    <w:left w:val="none" w:sz="0" w:space="0" w:color="auto"/>
                    <w:bottom w:val="none" w:sz="0" w:space="0" w:color="auto"/>
                    <w:right w:val="none" w:sz="0" w:space="0" w:color="auto"/>
                  </w:divBdr>
                </w:div>
                <w:div w:id="216598070">
                  <w:marLeft w:val="0"/>
                  <w:marRight w:val="0"/>
                  <w:marTop w:val="0"/>
                  <w:marBottom w:val="0"/>
                  <w:divBdr>
                    <w:top w:val="none" w:sz="0" w:space="0" w:color="auto"/>
                    <w:left w:val="none" w:sz="0" w:space="0" w:color="auto"/>
                    <w:bottom w:val="none" w:sz="0" w:space="0" w:color="auto"/>
                    <w:right w:val="none" w:sz="0" w:space="0" w:color="auto"/>
                  </w:divBdr>
                </w:div>
                <w:div w:id="223218177">
                  <w:marLeft w:val="0"/>
                  <w:marRight w:val="0"/>
                  <w:marTop w:val="0"/>
                  <w:marBottom w:val="0"/>
                  <w:divBdr>
                    <w:top w:val="none" w:sz="0" w:space="0" w:color="auto"/>
                    <w:left w:val="none" w:sz="0" w:space="0" w:color="auto"/>
                    <w:bottom w:val="none" w:sz="0" w:space="0" w:color="auto"/>
                    <w:right w:val="none" w:sz="0" w:space="0" w:color="auto"/>
                  </w:divBdr>
                </w:div>
                <w:div w:id="271789631">
                  <w:marLeft w:val="0"/>
                  <w:marRight w:val="0"/>
                  <w:marTop w:val="0"/>
                  <w:marBottom w:val="0"/>
                  <w:divBdr>
                    <w:top w:val="none" w:sz="0" w:space="0" w:color="auto"/>
                    <w:left w:val="none" w:sz="0" w:space="0" w:color="auto"/>
                    <w:bottom w:val="none" w:sz="0" w:space="0" w:color="auto"/>
                    <w:right w:val="none" w:sz="0" w:space="0" w:color="auto"/>
                  </w:divBdr>
                </w:div>
                <w:div w:id="279648080">
                  <w:marLeft w:val="0"/>
                  <w:marRight w:val="0"/>
                  <w:marTop w:val="0"/>
                  <w:marBottom w:val="0"/>
                  <w:divBdr>
                    <w:top w:val="none" w:sz="0" w:space="0" w:color="auto"/>
                    <w:left w:val="none" w:sz="0" w:space="0" w:color="auto"/>
                    <w:bottom w:val="none" w:sz="0" w:space="0" w:color="auto"/>
                    <w:right w:val="none" w:sz="0" w:space="0" w:color="auto"/>
                  </w:divBdr>
                </w:div>
                <w:div w:id="325209506">
                  <w:marLeft w:val="0"/>
                  <w:marRight w:val="0"/>
                  <w:marTop w:val="0"/>
                  <w:marBottom w:val="0"/>
                  <w:divBdr>
                    <w:top w:val="none" w:sz="0" w:space="0" w:color="auto"/>
                    <w:left w:val="none" w:sz="0" w:space="0" w:color="auto"/>
                    <w:bottom w:val="none" w:sz="0" w:space="0" w:color="auto"/>
                    <w:right w:val="none" w:sz="0" w:space="0" w:color="auto"/>
                  </w:divBdr>
                </w:div>
                <w:div w:id="534197468">
                  <w:marLeft w:val="0"/>
                  <w:marRight w:val="0"/>
                  <w:marTop w:val="0"/>
                  <w:marBottom w:val="0"/>
                  <w:divBdr>
                    <w:top w:val="none" w:sz="0" w:space="0" w:color="auto"/>
                    <w:left w:val="none" w:sz="0" w:space="0" w:color="auto"/>
                    <w:bottom w:val="none" w:sz="0" w:space="0" w:color="auto"/>
                    <w:right w:val="none" w:sz="0" w:space="0" w:color="auto"/>
                  </w:divBdr>
                </w:div>
                <w:div w:id="576403473">
                  <w:marLeft w:val="0"/>
                  <w:marRight w:val="0"/>
                  <w:marTop w:val="0"/>
                  <w:marBottom w:val="0"/>
                  <w:divBdr>
                    <w:top w:val="none" w:sz="0" w:space="0" w:color="auto"/>
                    <w:left w:val="none" w:sz="0" w:space="0" w:color="auto"/>
                    <w:bottom w:val="none" w:sz="0" w:space="0" w:color="auto"/>
                    <w:right w:val="none" w:sz="0" w:space="0" w:color="auto"/>
                  </w:divBdr>
                </w:div>
                <w:div w:id="589856576">
                  <w:marLeft w:val="0"/>
                  <w:marRight w:val="0"/>
                  <w:marTop w:val="0"/>
                  <w:marBottom w:val="0"/>
                  <w:divBdr>
                    <w:top w:val="none" w:sz="0" w:space="0" w:color="auto"/>
                    <w:left w:val="none" w:sz="0" w:space="0" w:color="auto"/>
                    <w:bottom w:val="none" w:sz="0" w:space="0" w:color="auto"/>
                    <w:right w:val="none" w:sz="0" w:space="0" w:color="auto"/>
                  </w:divBdr>
                </w:div>
                <w:div w:id="650796876">
                  <w:marLeft w:val="0"/>
                  <w:marRight w:val="0"/>
                  <w:marTop w:val="0"/>
                  <w:marBottom w:val="0"/>
                  <w:divBdr>
                    <w:top w:val="none" w:sz="0" w:space="0" w:color="auto"/>
                    <w:left w:val="none" w:sz="0" w:space="0" w:color="auto"/>
                    <w:bottom w:val="none" w:sz="0" w:space="0" w:color="auto"/>
                    <w:right w:val="none" w:sz="0" w:space="0" w:color="auto"/>
                  </w:divBdr>
                </w:div>
                <w:div w:id="674111422">
                  <w:marLeft w:val="0"/>
                  <w:marRight w:val="0"/>
                  <w:marTop w:val="0"/>
                  <w:marBottom w:val="0"/>
                  <w:divBdr>
                    <w:top w:val="none" w:sz="0" w:space="0" w:color="auto"/>
                    <w:left w:val="none" w:sz="0" w:space="0" w:color="auto"/>
                    <w:bottom w:val="none" w:sz="0" w:space="0" w:color="auto"/>
                    <w:right w:val="none" w:sz="0" w:space="0" w:color="auto"/>
                  </w:divBdr>
                </w:div>
                <w:div w:id="676227542">
                  <w:marLeft w:val="0"/>
                  <w:marRight w:val="0"/>
                  <w:marTop w:val="0"/>
                  <w:marBottom w:val="0"/>
                  <w:divBdr>
                    <w:top w:val="none" w:sz="0" w:space="0" w:color="auto"/>
                    <w:left w:val="none" w:sz="0" w:space="0" w:color="auto"/>
                    <w:bottom w:val="none" w:sz="0" w:space="0" w:color="auto"/>
                    <w:right w:val="none" w:sz="0" w:space="0" w:color="auto"/>
                  </w:divBdr>
                </w:div>
                <w:div w:id="713119533">
                  <w:marLeft w:val="0"/>
                  <w:marRight w:val="0"/>
                  <w:marTop w:val="0"/>
                  <w:marBottom w:val="0"/>
                  <w:divBdr>
                    <w:top w:val="none" w:sz="0" w:space="0" w:color="auto"/>
                    <w:left w:val="none" w:sz="0" w:space="0" w:color="auto"/>
                    <w:bottom w:val="none" w:sz="0" w:space="0" w:color="auto"/>
                    <w:right w:val="none" w:sz="0" w:space="0" w:color="auto"/>
                  </w:divBdr>
                </w:div>
                <w:div w:id="718480349">
                  <w:marLeft w:val="0"/>
                  <w:marRight w:val="0"/>
                  <w:marTop w:val="0"/>
                  <w:marBottom w:val="0"/>
                  <w:divBdr>
                    <w:top w:val="none" w:sz="0" w:space="0" w:color="auto"/>
                    <w:left w:val="none" w:sz="0" w:space="0" w:color="auto"/>
                    <w:bottom w:val="none" w:sz="0" w:space="0" w:color="auto"/>
                    <w:right w:val="none" w:sz="0" w:space="0" w:color="auto"/>
                  </w:divBdr>
                </w:div>
                <w:div w:id="729232795">
                  <w:marLeft w:val="0"/>
                  <w:marRight w:val="0"/>
                  <w:marTop w:val="0"/>
                  <w:marBottom w:val="0"/>
                  <w:divBdr>
                    <w:top w:val="none" w:sz="0" w:space="0" w:color="auto"/>
                    <w:left w:val="none" w:sz="0" w:space="0" w:color="auto"/>
                    <w:bottom w:val="none" w:sz="0" w:space="0" w:color="auto"/>
                    <w:right w:val="none" w:sz="0" w:space="0" w:color="auto"/>
                  </w:divBdr>
                </w:div>
                <w:div w:id="744914707">
                  <w:marLeft w:val="0"/>
                  <w:marRight w:val="0"/>
                  <w:marTop w:val="0"/>
                  <w:marBottom w:val="0"/>
                  <w:divBdr>
                    <w:top w:val="none" w:sz="0" w:space="0" w:color="auto"/>
                    <w:left w:val="none" w:sz="0" w:space="0" w:color="auto"/>
                    <w:bottom w:val="none" w:sz="0" w:space="0" w:color="auto"/>
                    <w:right w:val="none" w:sz="0" w:space="0" w:color="auto"/>
                  </w:divBdr>
                </w:div>
                <w:div w:id="770777544">
                  <w:marLeft w:val="0"/>
                  <w:marRight w:val="0"/>
                  <w:marTop w:val="0"/>
                  <w:marBottom w:val="0"/>
                  <w:divBdr>
                    <w:top w:val="none" w:sz="0" w:space="0" w:color="auto"/>
                    <w:left w:val="none" w:sz="0" w:space="0" w:color="auto"/>
                    <w:bottom w:val="none" w:sz="0" w:space="0" w:color="auto"/>
                    <w:right w:val="none" w:sz="0" w:space="0" w:color="auto"/>
                  </w:divBdr>
                </w:div>
                <w:div w:id="878709936">
                  <w:marLeft w:val="0"/>
                  <w:marRight w:val="0"/>
                  <w:marTop w:val="0"/>
                  <w:marBottom w:val="0"/>
                  <w:divBdr>
                    <w:top w:val="none" w:sz="0" w:space="0" w:color="auto"/>
                    <w:left w:val="none" w:sz="0" w:space="0" w:color="auto"/>
                    <w:bottom w:val="none" w:sz="0" w:space="0" w:color="auto"/>
                    <w:right w:val="none" w:sz="0" w:space="0" w:color="auto"/>
                  </w:divBdr>
                </w:div>
                <w:div w:id="901673538">
                  <w:marLeft w:val="0"/>
                  <w:marRight w:val="0"/>
                  <w:marTop w:val="0"/>
                  <w:marBottom w:val="0"/>
                  <w:divBdr>
                    <w:top w:val="none" w:sz="0" w:space="0" w:color="auto"/>
                    <w:left w:val="none" w:sz="0" w:space="0" w:color="auto"/>
                    <w:bottom w:val="none" w:sz="0" w:space="0" w:color="auto"/>
                    <w:right w:val="none" w:sz="0" w:space="0" w:color="auto"/>
                  </w:divBdr>
                </w:div>
                <w:div w:id="907883345">
                  <w:marLeft w:val="0"/>
                  <w:marRight w:val="0"/>
                  <w:marTop w:val="0"/>
                  <w:marBottom w:val="0"/>
                  <w:divBdr>
                    <w:top w:val="none" w:sz="0" w:space="0" w:color="auto"/>
                    <w:left w:val="none" w:sz="0" w:space="0" w:color="auto"/>
                    <w:bottom w:val="none" w:sz="0" w:space="0" w:color="auto"/>
                    <w:right w:val="none" w:sz="0" w:space="0" w:color="auto"/>
                  </w:divBdr>
                </w:div>
                <w:div w:id="975528352">
                  <w:marLeft w:val="0"/>
                  <w:marRight w:val="0"/>
                  <w:marTop w:val="0"/>
                  <w:marBottom w:val="0"/>
                  <w:divBdr>
                    <w:top w:val="none" w:sz="0" w:space="0" w:color="auto"/>
                    <w:left w:val="none" w:sz="0" w:space="0" w:color="auto"/>
                    <w:bottom w:val="none" w:sz="0" w:space="0" w:color="auto"/>
                    <w:right w:val="none" w:sz="0" w:space="0" w:color="auto"/>
                  </w:divBdr>
                </w:div>
                <w:div w:id="1045522818">
                  <w:marLeft w:val="0"/>
                  <w:marRight w:val="0"/>
                  <w:marTop w:val="0"/>
                  <w:marBottom w:val="0"/>
                  <w:divBdr>
                    <w:top w:val="none" w:sz="0" w:space="0" w:color="auto"/>
                    <w:left w:val="none" w:sz="0" w:space="0" w:color="auto"/>
                    <w:bottom w:val="none" w:sz="0" w:space="0" w:color="auto"/>
                    <w:right w:val="none" w:sz="0" w:space="0" w:color="auto"/>
                  </w:divBdr>
                </w:div>
                <w:div w:id="1098528061">
                  <w:marLeft w:val="0"/>
                  <w:marRight w:val="0"/>
                  <w:marTop w:val="0"/>
                  <w:marBottom w:val="0"/>
                  <w:divBdr>
                    <w:top w:val="none" w:sz="0" w:space="0" w:color="auto"/>
                    <w:left w:val="none" w:sz="0" w:space="0" w:color="auto"/>
                    <w:bottom w:val="none" w:sz="0" w:space="0" w:color="auto"/>
                    <w:right w:val="none" w:sz="0" w:space="0" w:color="auto"/>
                  </w:divBdr>
                </w:div>
                <w:div w:id="1128165072">
                  <w:marLeft w:val="0"/>
                  <w:marRight w:val="0"/>
                  <w:marTop w:val="0"/>
                  <w:marBottom w:val="0"/>
                  <w:divBdr>
                    <w:top w:val="none" w:sz="0" w:space="0" w:color="auto"/>
                    <w:left w:val="none" w:sz="0" w:space="0" w:color="auto"/>
                    <w:bottom w:val="none" w:sz="0" w:space="0" w:color="auto"/>
                    <w:right w:val="none" w:sz="0" w:space="0" w:color="auto"/>
                  </w:divBdr>
                </w:div>
                <w:div w:id="1128233252">
                  <w:marLeft w:val="0"/>
                  <w:marRight w:val="0"/>
                  <w:marTop w:val="0"/>
                  <w:marBottom w:val="0"/>
                  <w:divBdr>
                    <w:top w:val="none" w:sz="0" w:space="0" w:color="auto"/>
                    <w:left w:val="none" w:sz="0" w:space="0" w:color="auto"/>
                    <w:bottom w:val="none" w:sz="0" w:space="0" w:color="auto"/>
                    <w:right w:val="none" w:sz="0" w:space="0" w:color="auto"/>
                  </w:divBdr>
                </w:div>
                <w:div w:id="1134906735">
                  <w:marLeft w:val="0"/>
                  <w:marRight w:val="0"/>
                  <w:marTop w:val="0"/>
                  <w:marBottom w:val="0"/>
                  <w:divBdr>
                    <w:top w:val="none" w:sz="0" w:space="0" w:color="auto"/>
                    <w:left w:val="none" w:sz="0" w:space="0" w:color="auto"/>
                    <w:bottom w:val="none" w:sz="0" w:space="0" w:color="auto"/>
                    <w:right w:val="none" w:sz="0" w:space="0" w:color="auto"/>
                  </w:divBdr>
                </w:div>
                <w:div w:id="1153958418">
                  <w:marLeft w:val="0"/>
                  <w:marRight w:val="0"/>
                  <w:marTop w:val="0"/>
                  <w:marBottom w:val="0"/>
                  <w:divBdr>
                    <w:top w:val="none" w:sz="0" w:space="0" w:color="auto"/>
                    <w:left w:val="none" w:sz="0" w:space="0" w:color="auto"/>
                    <w:bottom w:val="none" w:sz="0" w:space="0" w:color="auto"/>
                    <w:right w:val="none" w:sz="0" w:space="0" w:color="auto"/>
                  </w:divBdr>
                </w:div>
                <w:div w:id="1173884819">
                  <w:marLeft w:val="0"/>
                  <w:marRight w:val="0"/>
                  <w:marTop w:val="0"/>
                  <w:marBottom w:val="0"/>
                  <w:divBdr>
                    <w:top w:val="none" w:sz="0" w:space="0" w:color="auto"/>
                    <w:left w:val="none" w:sz="0" w:space="0" w:color="auto"/>
                    <w:bottom w:val="none" w:sz="0" w:space="0" w:color="auto"/>
                    <w:right w:val="none" w:sz="0" w:space="0" w:color="auto"/>
                  </w:divBdr>
                </w:div>
                <w:div w:id="1201168880">
                  <w:marLeft w:val="0"/>
                  <w:marRight w:val="0"/>
                  <w:marTop w:val="0"/>
                  <w:marBottom w:val="0"/>
                  <w:divBdr>
                    <w:top w:val="none" w:sz="0" w:space="0" w:color="auto"/>
                    <w:left w:val="none" w:sz="0" w:space="0" w:color="auto"/>
                    <w:bottom w:val="none" w:sz="0" w:space="0" w:color="auto"/>
                    <w:right w:val="none" w:sz="0" w:space="0" w:color="auto"/>
                  </w:divBdr>
                </w:div>
                <w:div w:id="1201360422">
                  <w:marLeft w:val="0"/>
                  <w:marRight w:val="0"/>
                  <w:marTop w:val="0"/>
                  <w:marBottom w:val="0"/>
                  <w:divBdr>
                    <w:top w:val="none" w:sz="0" w:space="0" w:color="auto"/>
                    <w:left w:val="none" w:sz="0" w:space="0" w:color="auto"/>
                    <w:bottom w:val="none" w:sz="0" w:space="0" w:color="auto"/>
                    <w:right w:val="none" w:sz="0" w:space="0" w:color="auto"/>
                  </w:divBdr>
                </w:div>
                <w:div w:id="1230337113">
                  <w:marLeft w:val="0"/>
                  <w:marRight w:val="0"/>
                  <w:marTop w:val="0"/>
                  <w:marBottom w:val="0"/>
                  <w:divBdr>
                    <w:top w:val="none" w:sz="0" w:space="0" w:color="auto"/>
                    <w:left w:val="none" w:sz="0" w:space="0" w:color="auto"/>
                    <w:bottom w:val="none" w:sz="0" w:space="0" w:color="auto"/>
                    <w:right w:val="none" w:sz="0" w:space="0" w:color="auto"/>
                  </w:divBdr>
                </w:div>
                <w:div w:id="1253008682">
                  <w:marLeft w:val="0"/>
                  <w:marRight w:val="0"/>
                  <w:marTop w:val="0"/>
                  <w:marBottom w:val="0"/>
                  <w:divBdr>
                    <w:top w:val="none" w:sz="0" w:space="0" w:color="auto"/>
                    <w:left w:val="none" w:sz="0" w:space="0" w:color="auto"/>
                    <w:bottom w:val="none" w:sz="0" w:space="0" w:color="auto"/>
                    <w:right w:val="none" w:sz="0" w:space="0" w:color="auto"/>
                  </w:divBdr>
                </w:div>
                <w:div w:id="1293560845">
                  <w:marLeft w:val="0"/>
                  <w:marRight w:val="0"/>
                  <w:marTop w:val="0"/>
                  <w:marBottom w:val="0"/>
                  <w:divBdr>
                    <w:top w:val="none" w:sz="0" w:space="0" w:color="auto"/>
                    <w:left w:val="none" w:sz="0" w:space="0" w:color="auto"/>
                    <w:bottom w:val="none" w:sz="0" w:space="0" w:color="auto"/>
                    <w:right w:val="none" w:sz="0" w:space="0" w:color="auto"/>
                  </w:divBdr>
                </w:div>
                <w:div w:id="1317997305">
                  <w:marLeft w:val="0"/>
                  <w:marRight w:val="0"/>
                  <w:marTop w:val="0"/>
                  <w:marBottom w:val="0"/>
                  <w:divBdr>
                    <w:top w:val="none" w:sz="0" w:space="0" w:color="auto"/>
                    <w:left w:val="none" w:sz="0" w:space="0" w:color="auto"/>
                    <w:bottom w:val="none" w:sz="0" w:space="0" w:color="auto"/>
                    <w:right w:val="none" w:sz="0" w:space="0" w:color="auto"/>
                  </w:divBdr>
                </w:div>
                <w:div w:id="1329552793">
                  <w:marLeft w:val="0"/>
                  <w:marRight w:val="0"/>
                  <w:marTop w:val="0"/>
                  <w:marBottom w:val="0"/>
                  <w:divBdr>
                    <w:top w:val="none" w:sz="0" w:space="0" w:color="auto"/>
                    <w:left w:val="none" w:sz="0" w:space="0" w:color="auto"/>
                    <w:bottom w:val="none" w:sz="0" w:space="0" w:color="auto"/>
                    <w:right w:val="none" w:sz="0" w:space="0" w:color="auto"/>
                  </w:divBdr>
                </w:div>
                <w:div w:id="1338923987">
                  <w:marLeft w:val="0"/>
                  <w:marRight w:val="0"/>
                  <w:marTop w:val="0"/>
                  <w:marBottom w:val="0"/>
                  <w:divBdr>
                    <w:top w:val="none" w:sz="0" w:space="0" w:color="auto"/>
                    <w:left w:val="none" w:sz="0" w:space="0" w:color="auto"/>
                    <w:bottom w:val="none" w:sz="0" w:space="0" w:color="auto"/>
                    <w:right w:val="none" w:sz="0" w:space="0" w:color="auto"/>
                  </w:divBdr>
                </w:div>
                <w:div w:id="1360161131">
                  <w:marLeft w:val="0"/>
                  <w:marRight w:val="0"/>
                  <w:marTop w:val="0"/>
                  <w:marBottom w:val="0"/>
                  <w:divBdr>
                    <w:top w:val="none" w:sz="0" w:space="0" w:color="auto"/>
                    <w:left w:val="none" w:sz="0" w:space="0" w:color="auto"/>
                    <w:bottom w:val="none" w:sz="0" w:space="0" w:color="auto"/>
                    <w:right w:val="none" w:sz="0" w:space="0" w:color="auto"/>
                  </w:divBdr>
                </w:div>
                <w:div w:id="1376274727">
                  <w:marLeft w:val="0"/>
                  <w:marRight w:val="0"/>
                  <w:marTop w:val="0"/>
                  <w:marBottom w:val="0"/>
                  <w:divBdr>
                    <w:top w:val="none" w:sz="0" w:space="0" w:color="auto"/>
                    <w:left w:val="none" w:sz="0" w:space="0" w:color="auto"/>
                    <w:bottom w:val="none" w:sz="0" w:space="0" w:color="auto"/>
                    <w:right w:val="none" w:sz="0" w:space="0" w:color="auto"/>
                  </w:divBdr>
                </w:div>
                <w:div w:id="1380132826">
                  <w:marLeft w:val="0"/>
                  <w:marRight w:val="0"/>
                  <w:marTop w:val="0"/>
                  <w:marBottom w:val="0"/>
                  <w:divBdr>
                    <w:top w:val="none" w:sz="0" w:space="0" w:color="auto"/>
                    <w:left w:val="none" w:sz="0" w:space="0" w:color="auto"/>
                    <w:bottom w:val="none" w:sz="0" w:space="0" w:color="auto"/>
                    <w:right w:val="none" w:sz="0" w:space="0" w:color="auto"/>
                  </w:divBdr>
                </w:div>
                <w:div w:id="1439839258">
                  <w:marLeft w:val="0"/>
                  <w:marRight w:val="0"/>
                  <w:marTop w:val="0"/>
                  <w:marBottom w:val="0"/>
                  <w:divBdr>
                    <w:top w:val="none" w:sz="0" w:space="0" w:color="auto"/>
                    <w:left w:val="none" w:sz="0" w:space="0" w:color="auto"/>
                    <w:bottom w:val="none" w:sz="0" w:space="0" w:color="auto"/>
                    <w:right w:val="none" w:sz="0" w:space="0" w:color="auto"/>
                  </w:divBdr>
                </w:div>
                <w:div w:id="1440874588">
                  <w:marLeft w:val="0"/>
                  <w:marRight w:val="0"/>
                  <w:marTop w:val="0"/>
                  <w:marBottom w:val="0"/>
                  <w:divBdr>
                    <w:top w:val="none" w:sz="0" w:space="0" w:color="auto"/>
                    <w:left w:val="none" w:sz="0" w:space="0" w:color="auto"/>
                    <w:bottom w:val="none" w:sz="0" w:space="0" w:color="auto"/>
                    <w:right w:val="none" w:sz="0" w:space="0" w:color="auto"/>
                  </w:divBdr>
                </w:div>
                <w:div w:id="1492406735">
                  <w:marLeft w:val="0"/>
                  <w:marRight w:val="0"/>
                  <w:marTop w:val="0"/>
                  <w:marBottom w:val="0"/>
                  <w:divBdr>
                    <w:top w:val="none" w:sz="0" w:space="0" w:color="auto"/>
                    <w:left w:val="none" w:sz="0" w:space="0" w:color="auto"/>
                    <w:bottom w:val="none" w:sz="0" w:space="0" w:color="auto"/>
                    <w:right w:val="none" w:sz="0" w:space="0" w:color="auto"/>
                  </w:divBdr>
                </w:div>
                <w:div w:id="1493448956">
                  <w:marLeft w:val="0"/>
                  <w:marRight w:val="0"/>
                  <w:marTop w:val="0"/>
                  <w:marBottom w:val="0"/>
                  <w:divBdr>
                    <w:top w:val="none" w:sz="0" w:space="0" w:color="auto"/>
                    <w:left w:val="none" w:sz="0" w:space="0" w:color="auto"/>
                    <w:bottom w:val="none" w:sz="0" w:space="0" w:color="auto"/>
                    <w:right w:val="none" w:sz="0" w:space="0" w:color="auto"/>
                  </w:divBdr>
                </w:div>
                <w:div w:id="1499465538">
                  <w:marLeft w:val="0"/>
                  <w:marRight w:val="0"/>
                  <w:marTop w:val="0"/>
                  <w:marBottom w:val="0"/>
                  <w:divBdr>
                    <w:top w:val="none" w:sz="0" w:space="0" w:color="auto"/>
                    <w:left w:val="none" w:sz="0" w:space="0" w:color="auto"/>
                    <w:bottom w:val="none" w:sz="0" w:space="0" w:color="auto"/>
                    <w:right w:val="none" w:sz="0" w:space="0" w:color="auto"/>
                  </w:divBdr>
                </w:div>
                <w:div w:id="1500390164">
                  <w:marLeft w:val="0"/>
                  <w:marRight w:val="0"/>
                  <w:marTop w:val="0"/>
                  <w:marBottom w:val="0"/>
                  <w:divBdr>
                    <w:top w:val="none" w:sz="0" w:space="0" w:color="auto"/>
                    <w:left w:val="none" w:sz="0" w:space="0" w:color="auto"/>
                    <w:bottom w:val="none" w:sz="0" w:space="0" w:color="auto"/>
                    <w:right w:val="none" w:sz="0" w:space="0" w:color="auto"/>
                  </w:divBdr>
                </w:div>
                <w:div w:id="1539010146">
                  <w:marLeft w:val="0"/>
                  <w:marRight w:val="0"/>
                  <w:marTop w:val="0"/>
                  <w:marBottom w:val="0"/>
                  <w:divBdr>
                    <w:top w:val="none" w:sz="0" w:space="0" w:color="auto"/>
                    <w:left w:val="none" w:sz="0" w:space="0" w:color="auto"/>
                    <w:bottom w:val="none" w:sz="0" w:space="0" w:color="auto"/>
                    <w:right w:val="none" w:sz="0" w:space="0" w:color="auto"/>
                  </w:divBdr>
                </w:div>
                <w:div w:id="1543396415">
                  <w:marLeft w:val="0"/>
                  <w:marRight w:val="0"/>
                  <w:marTop w:val="0"/>
                  <w:marBottom w:val="0"/>
                  <w:divBdr>
                    <w:top w:val="none" w:sz="0" w:space="0" w:color="auto"/>
                    <w:left w:val="none" w:sz="0" w:space="0" w:color="auto"/>
                    <w:bottom w:val="none" w:sz="0" w:space="0" w:color="auto"/>
                    <w:right w:val="none" w:sz="0" w:space="0" w:color="auto"/>
                  </w:divBdr>
                </w:div>
                <w:div w:id="1574968356">
                  <w:marLeft w:val="0"/>
                  <w:marRight w:val="0"/>
                  <w:marTop w:val="0"/>
                  <w:marBottom w:val="0"/>
                  <w:divBdr>
                    <w:top w:val="none" w:sz="0" w:space="0" w:color="auto"/>
                    <w:left w:val="none" w:sz="0" w:space="0" w:color="auto"/>
                    <w:bottom w:val="none" w:sz="0" w:space="0" w:color="auto"/>
                    <w:right w:val="none" w:sz="0" w:space="0" w:color="auto"/>
                  </w:divBdr>
                </w:div>
                <w:div w:id="1686519701">
                  <w:marLeft w:val="0"/>
                  <w:marRight w:val="0"/>
                  <w:marTop w:val="0"/>
                  <w:marBottom w:val="0"/>
                  <w:divBdr>
                    <w:top w:val="none" w:sz="0" w:space="0" w:color="auto"/>
                    <w:left w:val="none" w:sz="0" w:space="0" w:color="auto"/>
                    <w:bottom w:val="none" w:sz="0" w:space="0" w:color="auto"/>
                    <w:right w:val="none" w:sz="0" w:space="0" w:color="auto"/>
                  </w:divBdr>
                </w:div>
                <w:div w:id="1731726118">
                  <w:marLeft w:val="0"/>
                  <w:marRight w:val="0"/>
                  <w:marTop w:val="0"/>
                  <w:marBottom w:val="0"/>
                  <w:divBdr>
                    <w:top w:val="none" w:sz="0" w:space="0" w:color="auto"/>
                    <w:left w:val="none" w:sz="0" w:space="0" w:color="auto"/>
                    <w:bottom w:val="none" w:sz="0" w:space="0" w:color="auto"/>
                    <w:right w:val="none" w:sz="0" w:space="0" w:color="auto"/>
                  </w:divBdr>
                </w:div>
                <w:div w:id="1760057018">
                  <w:marLeft w:val="0"/>
                  <w:marRight w:val="0"/>
                  <w:marTop w:val="0"/>
                  <w:marBottom w:val="0"/>
                  <w:divBdr>
                    <w:top w:val="none" w:sz="0" w:space="0" w:color="auto"/>
                    <w:left w:val="none" w:sz="0" w:space="0" w:color="auto"/>
                    <w:bottom w:val="none" w:sz="0" w:space="0" w:color="auto"/>
                    <w:right w:val="none" w:sz="0" w:space="0" w:color="auto"/>
                  </w:divBdr>
                </w:div>
                <w:div w:id="1787850961">
                  <w:marLeft w:val="0"/>
                  <w:marRight w:val="0"/>
                  <w:marTop w:val="0"/>
                  <w:marBottom w:val="0"/>
                  <w:divBdr>
                    <w:top w:val="none" w:sz="0" w:space="0" w:color="auto"/>
                    <w:left w:val="none" w:sz="0" w:space="0" w:color="auto"/>
                    <w:bottom w:val="none" w:sz="0" w:space="0" w:color="auto"/>
                    <w:right w:val="none" w:sz="0" w:space="0" w:color="auto"/>
                  </w:divBdr>
                </w:div>
                <w:div w:id="1835954138">
                  <w:marLeft w:val="0"/>
                  <w:marRight w:val="0"/>
                  <w:marTop w:val="0"/>
                  <w:marBottom w:val="0"/>
                  <w:divBdr>
                    <w:top w:val="none" w:sz="0" w:space="0" w:color="auto"/>
                    <w:left w:val="none" w:sz="0" w:space="0" w:color="auto"/>
                    <w:bottom w:val="none" w:sz="0" w:space="0" w:color="auto"/>
                    <w:right w:val="none" w:sz="0" w:space="0" w:color="auto"/>
                  </w:divBdr>
                </w:div>
                <w:div w:id="1936009926">
                  <w:marLeft w:val="0"/>
                  <w:marRight w:val="0"/>
                  <w:marTop w:val="0"/>
                  <w:marBottom w:val="0"/>
                  <w:divBdr>
                    <w:top w:val="none" w:sz="0" w:space="0" w:color="auto"/>
                    <w:left w:val="none" w:sz="0" w:space="0" w:color="auto"/>
                    <w:bottom w:val="none" w:sz="0" w:space="0" w:color="auto"/>
                    <w:right w:val="none" w:sz="0" w:space="0" w:color="auto"/>
                  </w:divBdr>
                </w:div>
                <w:div w:id="1978217533">
                  <w:marLeft w:val="0"/>
                  <w:marRight w:val="0"/>
                  <w:marTop w:val="0"/>
                  <w:marBottom w:val="0"/>
                  <w:divBdr>
                    <w:top w:val="none" w:sz="0" w:space="0" w:color="auto"/>
                    <w:left w:val="none" w:sz="0" w:space="0" w:color="auto"/>
                    <w:bottom w:val="none" w:sz="0" w:space="0" w:color="auto"/>
                    <w:right w:val="none" w:sz="0" w:space="0" w:color="auto"/>
                  </w:divBdr>
                </w:div>
                <w:div w:id="1985432408">
                  <w:marLeft w:val="0"/>
                  <w:marRight w:val="0"/>
                  <w:marTop w:val="0"/>
                  <w:marBottom w:val="0"/>
                  <w:divBdr>
                    <w:top w:val="none" w:sz="0" w:space="0" w:color="auto"/>
                    <w:left w:val="none" w:sz="0" w:space="0" w:color="auto"/>
                    <w:bottom w:val="none" w:sz="0" w:space="0" w:color="auto"/>
                    <w:right w:val="none" w:sz="0" w:space="0" w:color="auto"/>
                  </w:divBdr>
                </w:div>
                <w:div w:id="2066104737">
                  <w:marLeft w:val="0"/>
                  <w:marRight w:val="0"/>
                  <w:marTop w:val="0"/>
                  <w:marBottom w:val="0"/>
                  <w:divBdr>
                    <w:top w:val="none" w:sz="0" w:space="0" w:color="auto"/>
                    <w:left w:val="none" w:sz="0" w:space="0" w:color="auto"/>
                    <w:bottom w:val="none" w:sz="0" w:space="0" w:color="auto"/>
                    <w:right w:val="none" w:sz="0" w:space="0" w:color="auto"/>
                  </w:divBdr>
                </w:div>
                <w:div w:id="2078504559">
                  <w:marLeft w:val="0"/>
                  <w:marRight w:val="0"/>
                  <w:marTop w:val="0"/>
                  <w:marBottom w:val="0"/>
                  <w:divBdr>
                    <w:top w:val="none" w:sz="0" w:space="0" w:color="auto"/>
                    <w:left w:val="none" w:sz="0" w:space="0" w:color="auto"/>
                    <w:bottom w:val="none" w:sz="0" w:space="0" w:color="auto"/>
                    <w:right w:val="none" w:sz="0" w:space="0" w:color="auto"/>
                  </w:divBdr>
                </w:div>
                <w:div w:id="2079009580">
                  <w:marLeft w:val="0"/>
                  <w:marRight w:val="0"/>
                  <w:marTop w:val="0"/>
                  <w:marBottom w:val="0"/>
                  <w:divBdr>
                    <w:top w:val="none" w:sz="0" w:space="0" w:color="auto"/>
                    <w:left w:val="none" w:sz="0" w:space="0" w:color="auto"/>
                    <w:bottom w:val="none" w:sz="0" w:space="0" w:color="auto"/>
                    <w:right w:val="none" w:sz="0" w:space="0" w:color="auto"/>
                  </w:divBdr>
                </w:div>
                <w:div w:id="2085103202">
                  <w:marLeft w:val="0"/>
                  <w:marRight w:val="0"/>
                  <w:marTop w:val="0"/>
                  <w:marBottom w:val="0"/>
                  <w:divBdr>
                    <w:top w:val="none" w:sz="0" w:space="0" w:color="auto"/>
                    <w:left w:val="none" w:sz="0" w:space="0" w:color="auto"/>
                    <w:bottom w:val="none" w:sz="0" w:space="0" w:color="auto"/>
                    <w:right w:val="none" w:sz="0" w:space="0" w:color="auto"/>
                  </w:divBdr>
                </w:div>
                <w:div w:id="2116443268">
                  <w:marLeft w:val="0"/>
                  <w:marRight w:val="0"/>
                  <w:marTop w:val="0"/>
                  <w:marBottom w:val="0"/>
                  <w:divBdr>
                    <w:top w:val="none" w:sz="0" w:space="0" w:color="auto"/>
                    <w:left w:val="none" w:sz="0" w:space="0" w:color="auto"/>
                    <w:bottom w:val="none" w:sz="0" w:space="0" w:color="auto"/>
                    <w:right w:val="none" w:sz="0" w:space="0" w:color="auto"/>
                  </w:divBdr>
                </w:div>
                <w:div w:id="21191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4740">
      <w:bodyDiv w:val="1"/>
      <w:marLeft w:val="0"/>
      <w:marRight w:val="0"/>
      <w:marTop w:val="0"/>
      <w:marBottom w:val="0"/>
      <w:divBdr>
        <w:top w:val="none" w:sz="0" w:space="0" w:color="auto"/>
        <w:left w:val="none" w:sz="0" w:space="0" w:color="auto"/>
        <w:bottom w:val="none" w:sz="0" w:space="0" w:color="auto"/>
        <w:right w:val="none" w:sz="0" w:space="0" w:color="auto"/>
      </w:divBdr>
      <w:divsChild>
        <w:div w:id="1093086326">
          <w:marLeft w:val="0"/>
          <w:marRight w:val="0"/>
          <w:marTop w:val="0"/>
          <w:marBottom w:val="0"/>
          <w:divBdr>
            <w:top w:val="none" w:sz="0" w:space="0" w:color="auto"/>
            <w:left w:val="none" w:sz="0" w:space="0" w:color="auto"/>
            <w:bottom w:val="none" w:sz="0" w:space="0" w:color="auto"/>
            <w:right w:val="none" w:sz="0" w:space="0" w:color="auto"/>
          </w:divBdr>
          <w:divsChild>
            <w:div w:id="1541433700">
              <w:marLeft w:val="0"/>
              <w:marRight w:val="0"/>
              <w:marTop w:val="0"/>
              <w:marBottom w:val="0"/>
              <w:divBdr>
                <w:top w:val="none" w:sz="0" w:space="0" w:color="auto"/>
                <w:left w:val="none" w:sz="0" w:space="0" w:color="auto"/>
                <w:bottom w:val="none" w:sz="0" w:space="0" w:color="auto"/>
                <w:right w:val="none" w:sz="0" w:space="0" w:color="auto"/>
              </w:divBdr>
              <w:divsChild>
                <w:div w:id="462389211">
                  <w:marLeft w:val="0"/>
                  <w:marRight w:val="0"/>
                  <w:marTop w:val="0"/>
                  <w:marBottom w:val="0"/>
                  <w:divBdr>
                    <w:top w:val="none" w:sz="0" w:space="0" w:color="auto"/>
                    <w:left w:val="none" w:sz="0" w:space="0" w:color="auto"/>
                    <w:bottom w:val="none" w:sz="0" w:space="0" w:color="auto"/>
                    <w:right w:val="none" w:sz="0" w:space="0" w:color="auto"/>
                  </w:divBdr>
                </w:div>
                <w:div w:id="884105226">
                  <w:marLeft w:val="0"/>
                  <w:marRight w:val="0"/>
                  <w:marTop w:val="0"/>
                  <w:marBottom w:val="0"/>
                  <w:divBdr>
                    <w:top w:val="none" w:sz="0" w:space="0" w:color="auto"/>
                    <w:left w:val="none" w:sz="0" w:space="0" w:color="auto"/>
                    <w:bottom w:val="none" w:sz="0" w:space="0" w:color="auto"/>
                    <w:right w:val="none" w:sz="0" w:space="0" w:color="auto"/>
                  </w:divBdr>
                </w:div>
                <w:div w:id="2080247292">
                  <w:marLeft w:val="0"/>
                  <w:marRight w:val="0"/>
                  <w:marTop w:val="0"/>
                  <w:marBottom w:val="0"/>
                  <w:divBdr>
                    <w:top w:val="none" w:sz="0" w:space="0" w:color="auto"/>
                    <w:left w:val="none" w:sz="0" w:space="0" w:color="auto"/>
                    <w:bottom w:val="none" w:sz="0" w:space="0" w:color="auto"/>
                    <w:right w:val="none" w:sz="0" w:space="0" w:color="auto"/>
                  </w:divBdr>
                </w:div>
                <w:div w:id="20319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19201">
          <w:marLeft w:val="0"/>
          <w:marRight w:val="0"/>
          <w:marTop w:val="0"/>
          <w:marBottom w:val="0"/>
          <w:divBdr>
            <w:top w:val="none" w:sz="0" w:space="0" w:color="auto"/>
            <w:left w:val="none" w:sz="0" w:space="0" w:color="auto"/>
            <w:bottom w:val="none" w:sz="0" w:space="0" w:color="auto"/>
            <w:right w:val="none" w:sz="0" w:space="0" w:color="auto"/>
          </w:divBdr>
          <w:divsChild>
            <w:div w:id="1802310913">
              <w:marLeft w:val="0"/>
              <w:marRight w:val="0"/>
              <w:marTop w:val="0"/>
              <w:marBottom w:val="0"/>
              <w:divBdr>
                <w:top w:val="none" w:sz="0" w:space="0" w:color="auto"/>
                <w:left w:val="none" w:sz="0" w:space="0" w:color="auto"/>
                <w:bottom w:val="none" w:sz="0" w:space="0" w:color="auto"/>
                <w:right w:val="none" w:sz="0" w:space="0" w:color="auto"/>
              </w:divBdr>
              <w:divsChild>
                <w:div w:id="803617287">
                  <w:marLeft w:val="0"/>
                  <w:marRight w:val="0"/>
                  <w:marTop w:val="0"/>
                  <w:marBottom w:val="0"/>
                  <w:divBdr>
                    <w:top w:val="none" w:sz="0" w:space="0" w:color="auto"/>
                    <w:left w:val="none" w:sz="0" w:space="0" w:color="auto"/>
                    <w:bottom w:val="none" w:sz="0" w:space="0" w:color="auto"/>
                    <w:right w:val="none" w:sz="0" w:space="0" w:color="auto"/>
                  </w:divBdr>
                </w:div>
                <w:div w:id="1049718608">
                  <w:marLeft w:val="0"/>
                  <w:marRight w:val="0"/>
                  <w:marTop w:val="0"/>
                  <w:marBottom w:val="0"/>
                  <w:divBdr>
                    <w:top w:val="none" w:sz="0" w:space="0" w:color="auto"/>
                    <w:left w:val="none" w:sz="0" w:space="0" w:color="auto"/>
                    <w:bottom w:val="none" w:sz="0" w:space="0" w:color="auto"/>
                    <w:right w:val="none" w:sz="0" w:space="0" w:color="auto"/>
                  </w:divBdr>
                </w:div>
                <w:div w:id="1983385879">
                  <w:marLeft w:val="0"/>
                  <w:marRight w:val="0"/>
                  <w:marTop w:val="0"/>
                  <w:marBottom w:val="0"/>
                  <w:divBdr>
                    <w:top w:val="none" w:sz="0" w:space="0" w:color="auto"/>
                    <w:left w:val="none" w:sz="0" w:space="0" w:color="auto"/>
                    <w:bottom w:val="none" w:sz="0" w:space="0" w:color="auto"/>
                    <w:right w:val="none" w:sz="0" w:space="0" w:color="auto"/>
                  </w:divBdr>
                </w:div>
                <w:div w:id="840007159">
                  <w:marLeft w:val="0"/>
                  <w:marRight w:val="0"/>
                  <w:marTop w:val="0"/>
                  <w:marBottom w:val="0"/>
                  <w:divBdr>
                    <w:top w:val="none" w:sz="0" w:space="0" w:color="auto"/>
                    <w:left w:val="none" w:sz="0" w:space="0" w:color="auto"/>
                    <w:bottom w:val="none" w:sz="0" w:space="0" w:color="auto"/>
                    <w:right w:val="none" w:sz="0" w:space="0" w:color="auto"/>
                  </w:divBdr>
                </w:div>
                <w:div w:id="194929630">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532064049">
                  <w:marLeft w:val="0"/>
                  <w:marRight w:val="0"/>
                  <w:marTop w:val="0"/>
                  <w:marBottom w:val="0"/>
                  <w:divBdr>
                    <w:top w:val="none" w:sz="0" w:space="0" w:color="auto"/>
                    <w:left w:val="none" w:sz="0" w:space="0" w:color="auto"/>
                    <w:bottom w:val="none" w:sz="0" w:space="0" w:color="auto"/>
                    <w:right w:val="none" w:sz="0" w:space="0" w:color="auto"/>
                  </w:divBdr>
                </w:div>
                <w:div w:id="432432986">
                  <w:marLeft w:val="0"/>
                  <w:marRight w:val="0"/>
                  <w:marTop w:val="0"/>
                  <w:marBottom w:val="0"/>
                  <w:divBdr>
                    <w:top w:val="none" w:sz="0" w:space="0" w:color="auto"/>
                    <w:left w:val="none" w:sz="0" w:space="0" w:color="auto"/>
                    <w:bottom w:val="none" w:sz="0" w:space="0" w:color="auto"/>
                    <w:right w:val="none" w:sz="0" w:space="0" w:color="auto"/>
                  </w:divBdr>
                </w:div>
                <w:div w:id="140462252">
                  <w:marLeft w:val="0"/>
                  <w:marRight w:val="0"/>
                  <w:marTop w:val="0"/>
                  <w:marBottom w:val="0"/>
                  <w:divBdr>
                    <w:top w:val="none" w:sz="0" w:space="0" w:color="auto"/>
                    <w:left w:val="none" w:sz="0" w:space="0" w:color="auto"/>
                    <w:bottom w:val="none" w:sz="0" w:space="0" w:color="auto"/>
                    <w:right w:val="none" w:sz="0" w:space="0" w:color="auto"/>
                  </w:divBdr>
                </w:div>
                <w:div w:id="2078817421">
                  <w:marLeft w:val="0"/>
                  <w:marRight w:val="0"/>
                  <w:marTop w:val="0"/>
                  <w:marBottom w:val="0"/>
                  <w:divBdr>
                    <w:top w:val="none" w:sz="0" w:space="0" w:color="auto"/>
                    <w:left w:val="none" w:sz="0" w:space="0" w:color="auto"/>
                    <w:bottom w:val="none" w:sz="0" w:space="0" w:color="auto"/>
                    <w:right w:val="none" w:sz="0" w:space="0" w:color="auto"/>
                  </w:divBdr>
                </w:div>
                <w:div w:id="239288291">
                  <w:marLeft w:val="0"/>
                  <w:marRight w:val="0"/>
                  <w:marTop w:val="0"/>
                  <w:marBottom w:val="0"/>
                  <w:divBdr>
                    <w:top w:val="none" w:sz="0" w:space="0" w:color="auto"/>
                    <w:left w:val="none" w:sz="0" w:space="0" w:color="auto"/>
                    <w:bottom w:val="none" w:sz="0" w:space="0" w:color="auto"/>
                    <w:right w:val="none" w:sz="0" w:space="0" w:color="auto"/>
                  </w:divBdr>
                </w:div>
                <w:div w:id="2002850758">
                  <w:marLeft w:val="0"/>
                  <w:marRight w:val="0"/>
                  <w:marTop w:val="0"/>
                  <w:marBottom w:val="0"/>
                  <w:divBdr>
                    <w:top w:val="none" w:sz="0" w:space="0" w:color="auto"/>
                    <w:left w:val="none" w:sz="0" w:space="0" w:color="auto"/>
                    <w:bottom w:val="none" w:sz="0" w:space="0" w:color="auto"/>
                    <w:right w:val="none" w:sz="0" w:space="0" w:color="auto"/>
                  </w:divBdr>
                </w:div>
                <w:div w:id="812716855">
                  <w:marLeft w:val="0"/>
                  <w:marRight w:val="0"/>
                  <w:marTop w:val="0"/>
                  <w:marBottom w:val="0"/>
                  <w:divBdr>
                    <w:top w:val="none" w:sz="0" w:space="0" w:color="auto"/>
                    <w:left w:val="none" w:sz="0" w:space="0" w:color="auto"/>
                    <w:bottom w:val="none" w:sz="0" w:space="0" w:color="auto"/>
                    <w:right w:val="none" w:sz="0" w:space="0" w:color="auto"/>
                  </w:divBdr>
                </w:div>
                <w:div w:id="820658737">
                  <w:marLeft w:val="0"/>
                  <w:marRight w:val="0"/>
                  <w:marTop w:val="0"/>
                  <w:marBottom w:val="0"/>
                  <w:divBdr>
                    <w:top w:val="none" w:sz="0" w:space="0" w:color="auto"/>
                    <w:left w:val="none" w:sz="0" w:space="0" w:color="auto"/>
                    <w:bottom w:val="none" w:sz="0" w:space="0" w:color="auto"/>
                    <w:right w:val="none" w:sz="0" w:space="0" w:color="auto"/>
                  </w:divBdr>
                </w:div>
                <w:div w:id="1664704529">
                  <w:marLeft w:val="0"/>
                  <w:marRight w:val="0"/>
                  <w:marTop w:val="0"/>
                  <w:marBottom w:val="0"/>
                  <w:divBdr>
                    <w:top w:val="none" w:sz="0" w:space="0" w:color="auto"/>
                    <w:left w:val="none" w:sz="0" w:space="0" w:color="auto"/>
                    <w:bottom w:val="none" w:sz="0" w:space="0" w:color="auto"/>
                    <w:right w:val="none" w:sz="0" w:space="0" w:color="auto"/>
                  </w:divBdr>
                </w:div>
                <w:div w:id="226185072">
                  <w:marLeft w:val="0"/>
                  <w:marRight w:val="0"/>
                  <w:marTop w:val="0"/>
                  <w:marBottom w:val="0"/>
                  <w:divBdr>
                    <w:top w:val="none" w:sz="0" w:space="0" w:color="auto"/>
                    <w:left w:val="none" w:sz="0" w:space="0" w:color="auto"/>
                    <w:bottom w:val="none" w:sz="0" w:space="0" w:color="auto"/>
                    <w:right w:val="none" w:sz="0" w:space="0" w:color="auto"/>
                  </w:divBdr>
                </w:div>
                <w:div w:id="685718898">
                  <w:marLeft w:val="0"/>
                  <w:marRight w:val="0"/>
                  <w:marTop w:val="0"/>
                  <w:marBottom w:val="0"/>
                  <w:divBdr>
                    <w:top w:val="none" w:sz="0" w:space="0" w:color="auto"/>
                    <w:left w:val="none" w:sz="0" w:space="0" w:color="auto"/>
                    <w:bottom w:val="none" w:sz="0" w:space="0" w:color="auto"/>
                    <w:right w:val="none" w:sz="0" w:space="0" w:color="auto"/>
                  </w:divBdr>
                </w:div>
                <w:div w:id="1443501276">
                  <w:marLeft w:val="0"/>
                  <w:marRight w:val="0"/>
                  <w:marTop w:val="0"/>
                  <w:marBottom w:val="0"/>
                  <w:divBdr>
                    <w:top w:val="none" w:sz="0" w:space="0" w:color="auto"/>
                    <w:left w:val="none" w:sz="0" w:space="0" w:color="auto"/>
                    <w:bottom w:val="none" w:sz="0" w:space="0" w:color="auto"/>
                    <w:right w:val="none" w:sz="0" w:space="0" w:color="auto"/>
                  </w:divBdr>
                </w:div>
                <w:div w:id="1364819051">
                  <w:marLeft w:val="0"/>
                  <w:marRight w:val="0"/>
                  <w:marTop w:val="0"/>
                  <w:marBottom w:val="0"/>
                  <w:divBdr>
                    <w:top w:val="none" w:sz="0" w:space="0" w:color="auto"/>
                    <w:left w:val="none" w:sz="0" w:space="0" w:color="auto"/>
                    <w:bottom w:val="none" w:sz="0" w:space="0" w:color="auto"/>
                    <w:right w:val="none" w:sz="0" w:space="0" w:color="auto"/>
                  </w:divBdr>
                </w:div>
                <w:div w:id="1251114781">
                  <w:marLeft w:val="0"/>
                  <w:marRight w:val="0"/>
                  <w:marTop w:val="0"/>
                  <w:marBottom w:val="0"/>
                  <w:divBdr>
                    <w:top w:val="none" w:sz="0" w:space="0" w:color="auto"/>
                    <w:left w:val="none" w:sz="0" w:space="0" w:color="auto"/>
                    <w:bottom w:val="none" w:sz="0" w:space="0" w:color="auto"/>
                    <w:right w:val="none" w:sz="0" w:space="0" w:color="auto"/>
                  </w:divBdr>
                </w:div>
                <w:div w:id="467287543">
                  <w:marLeft w:val="0"/>
                  <w:marRight w:val="0"/>
                  <w:marTop w:val="0"/>
                  <w:marBottom w:val="0"/>
                  <w:divBdr>
                    <w:top w:val="none" w:sz="0" w:space="0" w:color="auto"/>
                    <w:left w:val="none" w:sz="0" w:space="0" w:color="auto"/>
                    <w:bottom w:val="none" w:sz="0" w:space="0" w:color="auto"/>
                    <w:right w:val="none" w:sz="0" w:space="0" w:color="auto"/>
                  </w:divBdr>
                </w:div>
                <w:div w:id="1213420134">
                  <w:marLeft w:val="0"/>
                  <w:marRight w:val="0"/>
                  <w:marTop w:val="0"/>
                  <w:marBottom w:val="0"/>
                  <w:divBdr>
                    <w:top w:val="none" w:sz="0" w:space="0" w:color="auto"/>
                    <w:left w:val="none" w:sz="0" w:space="0" w:color="auto"/>
                    <w:bottom w:val="none" w:sz="0" w:space="0" w:color="auto"/>
                    <w:right w:val="none" w:sz="0" w:space="0" w:color="auto"/>
                  </w:divBdr>
                </w:div>
                <w:div w:id="722677204">
                  <w:marLeft w:val="0"/>
                  <w:marRight w:val="0"/>
                  <w:marTop w:val="0"/>
                  <w:marBottom w:val="0"/>
                  <w:divBdr>
                    <w:top w:val="none" w:sz="0" w:space="0" w:color="auto"/>
                    <w:left w:val="none" w:sz="0" w:space="0" w:color="auto"/>
                    <w:bottom w:val="none" w:sz="0" w:space="0" w:color="auto"/>
                    <w:right w:val="none" w:sz="0" w:space="0" w:color="auto"/>
                  </w:divBdr>
                </w:div>
                <w:div w:id="1054621568">
                  <w:marLeft w:val="0"/>
                  <w:marRight w:val="0"/>
                  <w:marTop w:val="0"/>
                  <w:marBottom w:val="0"/>
                  <w:divBdr>
                    <w:top w:val="none" w:sz="0" w:space="0" w:color="auto"/>
                    <w:left w:val="none" w:sz="0" w:space="0" w:color="auto"/>
                    <w:bottom w:val="none" w:sz="0" w:space="0" w:color="auto"/>
                    <w:right w:val="none" w:sz="0" w:space="0" w:color="auto"/>
                  </w:divBdr>
                </w:div>
                <w:div w:id="974870031">
                  <w:marLeft w:val="0"/>
                  <w:marRight w:val="0"/>
                  <w:marTop w:val="0"/>
                  <w:marBottom w:val="0"/>
                  <w:divBdr>
                    <w:top w:val="none" w:sz="0" w:space="0" w:color="auto"/>
                    <w:left w:val="none" w:sz="0" w:space="0" w:color="auto"/>
                    <w:bottom w:val="none" w:sz="0" w:space="0" w:color="auto"/>
                    <w:right w:val="none" w:sz="0" w:space="0" w:color="auto"/>
                  </w:divBdr>
                </w:div>
                <w:div w:id="391972455">
                  <w:marLeft w:val="0"/>
                  <w:marRight w:val="0"/>
                  <w:marTop w:val="0"/>
                  <w:marBottom w:val="0"/>
                  <w:divBdr>
                    <w:top w:val="none" w:sz="0" w:space="0" w:color="auto"/>
                    <w:left w:val="none" w:sz="0" w:space="0" w:color="auto"/>
                    <w:bottom w:val="none" w:sz="0" w:space="0" w:color="auto"/>
                    <w:right w:val="none" w:sz="0" w:space="0" w:color="auto"/>
                  </w:divBdr>
                </w:div>
                <w:div w:id="971399557">
                  <w:marLeft w:val="0"/>
                  <w:marRight w:val="0"/>
                  <w:marTop w:val="0"/>
                  <w:marBottom w:val="0"/>
                  <w:divBdr>
                    <w:top w:val="none" w:sz="0" w:space="0" w:color="auto"/>
                    <w:left w:val="none" w:sz="0" w:space="0" w:color="auto"/>
                    <w:bottom w:val="none" w:sz="0" w:space="0" w:color="auto"/>
                    <w:right w:val="none" w:sz="0" w:space="0" w:color="auto"/>
                  </w:divBdr>
                </w:div>
                <w:div w:id="1249845004">
                  <w:marLeft w:val="0"/>
                  <w:marRight w:val="0"/>
                  <w:marTop w:val="0"/>
                  <w:marBottom w:val="0"/>
                  <w:divBdr>
                    <w:top w:val="none" w:sz="0" w:space="0" w:color="auto"/>
                    <w:left w:val="none" w:sz="0" w:space="0" w:color="auto"/>
                    <w:bottom w:val="none" w:sz="0" w:space="0" w:color="auto"/>
                    <w:right w:val="none" w:sz="0" w:space="0" w:color="auto"/>
                  </w:divBdr>
                </w:div>
                <w:div w:id="838538715">
                  <w:marLeft w:val="0"/>
                  <w:marRight w:val="0"/>
                  <w:marTop w:val="0"/>
                  <w:marBottom w:val="0"/>
                  <w:divBdr>
                    <w:top w:val="none" w:sz="0" w:space="0" w:color="auto"/>
                    <w:left w:val="none" w:sz="0" w:space="0" w:color="auto"/>
                    <w:bottom w:val="none" w:sz="0" w:space="0" w:color="auto"/>
                    <w:right w:val="none" w:sz="0" w:space="0" w:color="auto"/>
                  </w:divBdr>
                </w:div>
                <w:div w:id="74598289">
                  <w:marLeft w:val="0"/>
                  <w:marRight w:val="0"/>
                  <w:marTop w:val="0"/>
                  <w:marBottom w:val="0"/>
                  <w:divBdr>
                    <w:top w:val="none" w:sz="0" w:space="0" w:color="auto"/>
                    <w:left w:val="none" w:sz="0" w:space="0" w:color="auto"/>
                    <w:bottom w:val="none" w:sz="0" w:space="0" w:color="auto"/>
                    <w:right w:val="none" w:sz="0" w:space="0" w:color="auto"/>
                  </w:divBdr>
                </w:div>
                <w:div w:id="448400589">
                  <w:marLeft w:val="0"/>
                  <w:marRight w:val="0"/>
                  <w:marTop w:val="0"/>
                  <w:marBottom w:val="0"/>
                  <w:divBdr>
                    <w:top w:val="none" w:sz="0" w:space="0" w:color="auto"/>
                    <w:left w:val="none" w:sz="0" w:space="0" w:color="auto"/>
                    <w:bottom w:val="none" w:sz="0" w:space="0" w:color="auto"/>
                    <w:right w:val="none" w:sz="0" w:space="0" w:color="auto"/>
                  </w:divBdr>
                </w:div>
                <w:div w:id="584192308">
                  <w:marLeft w:val="0"/>
                  <w:marRight w:val="0"/>
                  <w:marTop w:val="0"/>
                  <w:marBottom w:val="0"/>
                  <w:divBdr>
                    <w:top w:val="none" w:sz="0" w:space="0" w:color="auto"/>
                    <w:left w:val="none" w:sz="0" w:space="0" w:color="auto"/>
                    <w:bottom w:val="none" w:sz="0" w:space="0" w:color="auto"/>
                    <w:right w:val="none" w:sz="0" w:space="0" w:color="auto"/>
                  </w:divBdr>
                </w:div>
                <w:div w:id="357120947">
                  <w:marLeft w:val="0"/>
                  <w:marRight w:val="0"/>
                  <w:marTop w:val="0"/>
                  <w:marBottom w:val="0"/>
                  <w:divBdr>
                    <w:top w:val="none" w:sz="0" w:space="0" w:color="auto"/>
                    <w:left w:val="none" w:sz="0" w:space="0" w:color="auto"/>
                    <w:bottom w:val="none" w:sz="0" w:space="0" w:color="auto"/>
                    <w:right w:val="none" w:sz="0" w:space="0" w:color="auto"/>
                  </w:divBdr>
                </w:div>
                <w:div w:id="16966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794">
          <w:marLeft w:val="0"/>
          <w:marRight w:val="0"/>
          <w:marTop w:val="0"/>
          <w:marBottom w:val="0"/>
          <w:divBdr>
            <w:top w:val="none" w:sz="0" w:space="0" w:color="auto"/>
            <w:left w:val="none" w:sz="0" w:space="0" w:color="auto"/>
            <w:bottom w:val="none" w:sz="0" w:space="0" w:color="auto"/>
            <w:right w:val="none" w:sz="0" w:space="0" w:color="auto"/>
          </w:divBdr>
          <w:divsChild>
            <w:div w:id="837382092">
              <w:marLeft w:val="0"/>
              <w:marRight w:val="0"/>
              <w:marTop w:val="0"/>
              <w:marBottom w:val="0"/>
              <w:divBdr>
                <w:top w:val="none" w:sz="0" w:space="0" w:color="auto"/>
                <w:left w:val="none" w:sz="0" w:space="0" w:color="auto"/>
                <w:bottom w:val="none" w:sz="0" w:space="0" w:color="auto"/>
                <w:right w:val="none" w:sz="0" w:space="0" w:color="auto"/>
              </w:divBdr>
              <w:divsChild>
                <w:div w:id="279145712">
                  <w:marLeft w:val="0"/>
                  <w:marRight w:val="0"/>
                  <w:marTop w:val="0"/>
                  <w:marBottom w:val="0"/>
                  <w:divBdr>
                    <w:top w:val="none" w:sz="0" w:space="0" w:color="auto"/>
                    <w:left w:val="none" w:sz="0" w:space="0" w:color="auto"/>
                    <w:bottom w:val="none" w:sz="0" w:space="0" w:color="auto"/>
                    <w:right w:val="none" w:sz="0" w:space="0" w:color="auto"/>
                  </w:divBdr>
                </w:div>
                <w:div w:id="1770396034">
                  <w:marLeft w:val="0"/>
                  <w:marRight w:val="0"/>
                  <w:marTop w:val="0"/>
                  <w:marBottom w:val="0"/>
                  <w:divBdr>
                    <w:top w:val="none" w:sz="0" w:space="0" w:color="auto"/>
                    <w:left w:val="none" w:sz="0" w:space="0" w:color="auto"/>
                    <w:bottom w:val="none" w:sz="0" w:space="0" w:color="auto"/>
                    <w:right w:val="none" w:sz="0" w:space="0" w:color="auto"/>
                  </w:divBdr>
                </w:div>
                <w:div w:id="688414132">
                  <w:marLeft w:val="0"/>
                  <w:marRight w:val="0"/>
                  <w:marTop w:val="0"/>
                  <w:marBottom w:val="0"/>
                  <w:divBdr>
                    <w:top w:val="none" w:sz="0" w:space="0" w:color="auto"/>
                    <w:left w:val="none" w:sz="0" w:space="0" w:color="auto"/>
                    <w:bottom w:val="none" w:sz="0" w:space="0" w:color="auto"/>
                    <w:right w:val="none" w:sz="0" w:space="0" w:color="auto"/>
                  </w:divBdr>
                </w:div>
                <w:div w:id="1414472717">
                  <w:marLeft w:val="0"/>
                  <w:marRight w:val="0"/>
                  <w:marTop w:val="0"/>
                  <w:marBottom w:val="0"/>
                  <w:divBdr>
                    <w:top w:val="none" w:sz="0" w:space="0" w:color="auto"/>
                    <w:left w:val="none" w:sz="0" w:space="0" w:color="auto"/>
                    <w:bottom w:val="none" w:sz="0" w:space="0" w:color="auto"/>
                    <w:right w:val="none" w:sz="0" w:space="0" w:color="auto"/>
                  </w:divBdr>
                </w:div>
                <w:div w:id="104496921">
                  <w:marLeft w:val="0"/>
                  <w:marRight w:val="0"/>
                  <w:marTop w:val="0"/>
                  <w:marBottom w:val="0"/>
                  <w:divBdr>
                    <w:top w:val="none" w:sz="0" w:space="0" w:color="auto"/>
                    <w:left w:val="none" w:sz="0" w:space="0" w:color="auto"/>
                    <w:bottom w:val="none" w:sz="0" w:space="0" w:color="auto"/>
                    <w:right w:val="none" w:sz="0" w:space="0" w:color="auto"/>
                  </w:divBdr>
                </w:div>
                <w:div w:id="101804557">
                  <w:marLeft w:val="0"/>
                  <w:marRight w:val="0"/>
                  <w:marTop w:val="0"/>
                  <w:marBottom w:val="0"/>
                  <w:divBdr>
                    <w:top w:val="none" w:sz="0" w:space="0" w:color="auto"/>
                    <w:left w:val="none" w:sz="0" w:space="0" w:color="auto"/>
                    <w:bottom w:val="none" w:sz="0" w:space="0" w:color="auto"/>
                    <w:right w:val="none" w:sz="0" w:space="0" w:color="auto"/>
                  </w:divBdr>
                </w:div>
                <w:div w:id="393091043">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898085725">
                  <w:marLeft w:val="0"/>
                  <w:marRight w:val="0"/>
                  <w:marTop w:val="0"/>
                  <w:marBottom w:val="0"/>
                  <w:divBdr>
                    <w:top w:val="none" w:sz="0" w:space="0" w:color="auto"/>
                    <w:left w:val="none" w:sz="0" w:space="0" w:color="auto"/>
                    <w:bottom w:val="none" w:sz="0" w:space="0" w:color="auto"/>
                    <w:right w:val="none" w:sz="0" w:space="0" w:color="auto"/>
                  </w:divBdr>
                </w:div>
                <w:div w:id="1962875209">
                  <w:marLeft w:val="0"/>
                  <w:marRight w:val="0"/>
                  <w:marTop w:val="0"/>
                  <w:marBottom w:val="0"/>
                  <w:divBdr>
                    <w:top w:val="none" w:sz="0" w:space="0" w:color="auto"/>
                    <w:left w:val="none" w:sz="0" w:space="0" w:color="auto"/>
                    <w:bottom w:val="none" w:sz="0" w:space="0" w:color="auto"/>
                    <w:right w:val="none" w:sz="0" w:space="0" w:color="auto"/>
                  </w:divBdr>
                </w:div>
                <w:div w:id="637147861">
                  <w:marLeft w:val="0"/>
                  <w:marRight w:val="0"/>
                  <w:marTop w:val="0"/>
                  <w:marBottom w:val="0"/>
                  <w:divBdr>
                    <w:top w:val="none" w:sz="0" w:space="0" w:color="auto"/>
                    <w:left w:val="none" w:sz="0" w:space="0" w:color="auto"/>
                    <w:bottom w:val="none" w:sz="0" w:space="0" w:color="auto"/>
                    <w:right w:val="none" w:sz="0" w:space="0" w:color="auto"/>
                  </w:divBdr>
                </w:div>
                <w:div w:id="1703363536">
                  <w:marLeft w:val="0"/>
                  <w:marRight w:val="0"/>
                  <w:marTop w:val="0"/>
                  <w:marBottom w:val="0"/>
                  <w:divBdr>
                    <w:top w:val="none" w:sz="0" w:space="0" w:color="auto"/>
                    <w:left w:val="none" w:sz="0" w:space="0" w:color="auto"/>
                    <w:bottom w:val="none" w:sz="0" w:space="0" w:color="auto"/>
                    <w:right w:val="none" w:sz="0" w:space="0" w:color="auto"/>
                  </w:divBdr>
                </w:div>
                <w:div w:id="800808018">
                  <w:marLeft w:val="0"/>
                  <w:marRight w:val="0"/>
                  <w:marTop w:val="0"/>
                  <w:marBottom w:val="0"/>
                  <w:divBdr>
                    <w:top w:val="none" w:sz="0" w:space="0" w:color="auto"/>
                    <w:left w:val="none" w:sz="0" w:space="0" w:color="auto"/>
                    <w:bottom w:val="none" w:sz="0" w:space="0" w:color="auto"/>
                    <w:right w:val="none" w:sz="0" w:space="0" w:color="auto"/>
                  </w:divBdr>
                </w:div>
                <w:div w:id="1280184374">
                  <w:marLeft w:val="0"/>
                  <w:marRight w:val="0"/>
                  <w:marTop w:val="0"/>
                  <w:marBottom w:val="0"/>
                  <w:divBdr>
                    <w:top w:val="none" w:sz="0" w:space="0" w:color="auto"/>
                    <w:left w:val="none" w:sz="0" w:space="0" w:color="auto"/>
                    <w:bottom w:val="none" w:sz="0" w:space="0" w:color="auto"/>
                    <w:right w:val="none" w:sz="0" w:space="0" w:color="auto"/>
                  </w:divBdr>
                </w:div>
                <w:div w:id="1971280880">
                  <w:marLeft w:val="0"/>
                  <w:marRight w:val="0"/>
                  <w:marTop w:val="0"/>
                  <w:marBottom w:val="0"/>
                  <w:divBdr>
                    <w:top w:val="none" w:sz="0" w:space="0" w:color="auto"/>
                    <w:left w:val="none" w:sz="0" w:space="0" w:color="auto"/>
                    <w:bottom w:val="none" w:sz="0" w:space="0" w:color="auto"/>
                    <w:right w:val="none" w:sz="0" w:space="0" w:color="auto"/>
                  </w:divBdr>
                </w:div>
                <w:div w:id="500240956">
                  <w:marLeft w:val="0"/>
                  <w:marRight w:val="0"/>
                  <w:marTop w:val="0"/>
                  <w:marBottom w:val="0"/>
                  <w:divBdr>
                    <w:top w:val="none" w:sz="0" w:space="0" w:color="auto"/>
                    <w:left w:val="none" w:sz="0" w:space="0" w:color="auto"/>
                    <w:bottom w:val="none" w:sz="0" w:space="0" w:color="auto"/>
                    <w:right w:val="none" w:sz="0" w:space="0" w:color="auto"/>
                  </w:divBdr>
                </w:div>
                <w:div w:id="464549989">
                  <w:marLeft w:val="0"/>
                  <w:marRight w:val="0"/>
                  <w:marTop w:val="0"/>
                  <w:marBottom w:val="0"/>
                  <w:divBdr>
                    <w:top w:val="none" w:sz="0" w:space="0" w:color="auto"/>
                    <w:left w:val="none" w:sz="0" w:space="0" w:color="auto"/>
                    <w:bottom w:val="none" w:sz="0" w:space="0" w:color="auto"/>
                    <w:right w:val="none" w:sz="0" w:space="0" w:color="auto"/>
                  </w:divBdr>
                </w:div>
                <w:div w:id="1775906485">
                  <w:marLeft w:val="0"/>
                  <w:marRight w:val="0"/>
                  <w:marTop w:val="0"/>
                  <w:marBottom w:val="0"/>
                  <w:divBdr>
                    <w:top w:val="none" w:sz="0" w:space="0" w:color="auto"/>
                    <w:left w:val="none" w:sz="0" w:space="0" w:color="auto"/>
                    <w:bottom w:val="none" w:sz="0" w:space="0" w:color="auto"/>
                    <w:right w:val="none" w:sz="0" w:space="0" w:color="auto"/>
                  </w:divBdr>
                </w:div>
                <w:div w:id="1991641179">
                  <w:marLeft w:val="0"/>
                  <w:marRight w:val="0"/>
                  <w:marTop w:val="0"/>
                  <w:marBottom w:val="0"/>
                  <w:divBdr>
                    <w:top w:val="none" w:sz="0" w:space="0" w:color="auto"/>
                    <w:left w:val="none" w:sz="0" w:space="0" w:color="auto"/>
                    <w:bottom w:val="none" w:sz="0" w:space="0" w:color="auto"/>
                    <w:right w:val="none" w:sz="0" w:space="0" w:color="auto"/>
                  </w:divBdr>
                </w:div>
                <w:div w:id="472143083">
                  <w:marLeft w:val="0"/>
                  <w:marRight w:val="0"/>
                  <w:marTop w:val="0"/>
                  <w:marBottom w:val="0"/>
                  <w:divBdr>
                    <w:top w:val="none" w:sz="0" w:space="0" w:color="auto"/>
                    <w:left w:val="none" w:sz="0" w:space="0" w:color="auto"/>
                    <w:bottom w:val="none" w:sz="0" w:space="0" w:color="auto"/>
                    <w:right w:val="none" w:sz="0" w:space="0" w:color="auto"/>
                  </w:divBdr>
                </w:div>
                <w:div w:id="1622154123">
                  <w:marLeft w:val="0"/>
                  <w:marRight w:val="0"/>
                  <w:marTop w:val="0"/>
                  <w:marBottom w:val="0"/>
                  <w:divBdr>
                    <w:top w:val="none" w:sz="0" w:space="0" w:color="auto"/>
                    <w:left w:val="none" w:sz="0" w:space="0" w:color="auto"/>
                    <w:bottom w:val="none" w:sz="0" w:space="0" w:color="auto"/>
                    <w:right w:val="none" w:sz="0" w:space="0" w:color="auto"/>
                  </w:divBdr>
                </w:div>
                <w:div w:id="594216809">
                  <w:marLeft w:val="0"/>
                  <w:marRight w:val="0"/>
                  <w:marTop w:val="0"/>
                  <w:marBottom w:val="0"/>
                  <w:divBdr>
                    <w:top w:val="none" w:sz="0" w:space="0" w:color="auto"/>
                    <w:left w:val="none" w:sz="0" w:space="0" w:color="auto"/>
                    <w:bottom w:val="none" w:sz="0" w:space="0" w:color="auto"/>
                    <w:right w:val="none" w:sz="0" w:space="0" w:color="auto"/>
                  </w:divBdr>
                </w:div>
                <w:div w:id="1582254514">
                  <w:marLeft w:val="0"/>
                  <w:marRight w:val="0"/>
                  <w:marTop w:val="0"/>
                  <w:marBottom w:val="0"/>
                  <w:divBdr>
                    <w:top w:val="none" w:sz="0" w:space="0" w:color="auto"/>
                    <w:left w:val="none" w:sz="0" w:space="0" w:color="auto"/>
                    <w:bottom w:val="none" w:sz="0" w:space="0" w:color="auto"/>
                    <w:right w:val="none" w:sz="0" w:space="0" w:color="auto"/>
                  </w:divBdr>
                </w:div>
                <w:div w:id="1113983307">
                  <w:marLeft w:val="0"/>
                  <w:marRight w:val="0"/>
                  <w:marTop w:val="0"/>
                  <w:marBottom w:val="0"/>
                  <w:divBdr>
                    <w:top w:val="none" w:sz="0" w:space="0" w:color="auto"/>
                    <w:left w:val="none" w:sz="0" w:space="0" w:color="auto"/>
                    <w:bottom w:val="none" w:sz="0" w:space="0" w:color="auto"/>
                    <w:right w:val="none" w:sz="0" w:space="0" w:color="auto"/>
                  </w:divBdr>
                </w:div>
                <w:div w:id="345716499">
                  <w:marLeft w:val="0"/>
                  <w:marRight w:val="0"/>
                  <w:marTop w:val="0"/>
                  <w:marBottom w:val="0"/>
                  <w:divBdr>
                    <w:top w:val="none" w:sz="0" w:space="0" w:color="auto"/>
                    <w:left w:val="none" w:sz="0" w:space="0" w:color="auto"/>
                    <w:bottom w:val="none" w:sz="0" w:space="0" w:color="auto"/>
                    <w:right w:val="none" w:sz="0" w:space="0" w:color="auto"/>
                  </w:divBdr>
                </w:div>
                <w:div w:id="1935750112">
                  <w:marLeft w:val="0"/>
                  <w:marRight w:val="0"/>
                  <w:marTop w:val="0"/>
                  <w:marBottom w:val="0"/>
                  <w:divBdr>
                    <w:top w:val="none" w:sz="0" w:space="0" w:color="auto"/>
                    <w:left w:val="none" w:sz="0" w:space="0" w:color="auto"/>
                    <w:bottom w:val="none" w:sz="0" w:space="0" w:color="auto"/>
                    <w:right w:val="none" w:sz="0" w:space="0" w:color="auto"/>
                  </w:divBdr>
                </w:div>
                <w:div w:id="891384602">
                  <w:marLeft w:val="0"/>
                  <w:marRight w:val="0"/>
                  <w:marTop w:val="0"/>
                  <w:marBottom w:val="0"/>
                  <w:divBdr>
                    <w:top w:val="none" w:sz="0" w:space="0" w:color="auto"/>
                    <w:left w:val="none" w:sz="0" w:space="0" w:color="auto"/>
                    <w:bottom w:val="none" w:sz="0" w:space="0" w:color="auto"/>
                    <w:right w:val="none" w:sz="0" w:space="0" w:color="auto"/>
                  </w:divBdr>
                </w:div>
                <w:div w:id="1464231104">
                  <w:marLeft w:val="0"/>
                  <w:marRight w:val="0"/>
                  <w:marTop w:val="0"/>
                  <w:marBottom w:val="0"/>
                  <w:divBdr>
                    <w:top w:val="none" w:sz="0" w:space="0" w:color="auto"/>
                    <w:left w:val="none" w:sz="0" w:space="0" w:color="auto"/>
                    <w:bottom w:val="none" w:sz="0" w:space="0" w:color="auto"/>
                    <w:right w:val="none" w:sz="0" w:space="0" w:color="auto"/>
                  </w:divBdr>
                </w:div>
                <w:div w:id="790173922">
                  <w:marLeft w:val="0"/>
                  <w:marRight w:val="0"/>
                  <w:marTop w:val="0"/>
                  <w:marBottom w:val="0"/>
                  <w:divBdr>
                    <w:top w:val="none" w:sz="0" w:space="0" w:color="auto"/>
                    <w:left w:val="none" w:sz="0" w:space="0" w:color="auto"/>
                    <w:bottom w:val="none" w:sz="0" w:space="0" w:color="auto"/>
                    <w:right w:val="none" w:sz="0" w:space="0" w:color="auto"/>
                  </w:divBdr>
                </w:div>
                <w:div w:id="485317004">
                  <w:marLeft w:val="0"/>
                  <w:marRight w:val="0"/>
                  <w:marTop w:val="0"/>
                  <w:marBottom w:val="0"/>
                  <w:divBdr>
                    <w:top w:val="none" w:sz="0" w:space="0" w:color="auto"/>
                    <w:left w:val="none" w:sz="0" w:space="0" w:color="auto"/>
                    <w:bottom w:val="none" w:sz="0" w:space="0" w:color="auto"/>
                    <w:right w:val="none" w:sz="0" w:space="0" w:color="auto"/>
                  </w:divBdr>
                </w:div>
                <w:div w:id="1660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83">
          <w:marLeft w:val="0"/>
          <w:marRight w:val="0"/>
          <w:marTop w:val="0"/>
          <w:marBottom w:val="0"/>
          <w:divBdr>
            <w:top w:val="none" w:sz="0" w:space="0" w:color="auto"/>
            <w:left w:val="none" w:sz="0" w:space="0" w:color="auto"/>
            <w:bottom w:val="none" w:sz="0" w:space="0" w:color="auto"/>
            <w:right w:val="none" w:sz="0" w:space="0" w:color="auto"/>
          </w:divBdr>
          <w:divsChild>
            <w:div w:id="2054621171">
              <w:marLeft w:val="0"/>
              <w:marRight w:val="0"/>
              <w:marTop w:val="0"/>
              <w:marBottom w:val="0"/>
              <w:divBdr>
                <w:top w:val="none" w:sz="0" w:space="0" w:color="auto"/>
                <w:left w:val="none" w:sz="0" w:space="0" w:color="auto"/>
                <w:bottom w:val="none" w:sz="0" w:space="0" w:color="auto"/>
                <w:right w:val="none" w:sz="0" w:space="0" w:color="auto"/>
              </w:divBdr>
              <w:divsChild>
                <w:div w:id="634800720">
                  <w:marLeft w:val="0"/>
                  <w:marRight w:val="0"/>
                  <w:marTop w:val="0"/>
                  <w:marBottom w:val="0"/>
                  <w:divBdr>
                    <w:top w:val="none" w:sz="0" w:space="0" w:color="auto"/>
                    <w:left w:val="none" w:sz="0" w:space="0" w:color="auto"/>
                    <w:bottom w:val="none" w:sz="0" w:space="0" w:color="auto"/>
                    <w:right w:val="none" w:sz="0" w:space="0" w:color="auto"/>
                  </w:divBdr>
                </w:div>
                <w:div w:id="2092461259">
                  <w:marLeft w:val="0"/>
                  <w:marRight w:val="0"/>
                  <w:marTop w:val="0"/>
                  <w:marBottom w:val="0"/>
                  <w:divBdr>
                    <w:top w:val="none" w:sz="0" w:space="0" w:color="auto"/>
                    <w:left w:val="none" w:sz="0" w:space="0" w:color="auto"/>
                    <w:bottom w:val="none" w:sz="0" w:space="0" w:color="auto"/>
                    <w:right w:val="none" w:sz="0" w:space="0" w:color="auto"/>
                  </w:divBdr>
                </w:div>
                <w:div w:id="1576862838">
                  <w:marLeft w:val="0"/>
                  <w:marRight w:val="0"/>
                  <w:marTop w:val="0"/>
                  <w:marBottom w:val="0"/>
                  <w:divBdr>
                    <w:top w:val="none" w:sz="0" w:space="0" w:color="auto"/>
                    <w:left w:val="none" w:sz="0" w:space="0" w:color="auto"/>
                    <w:bottom w:val="none" w:sz="0" w:space="0" w:color="auto"/>
                    <w:right w:val="none" w:sz="0" w:space="0" w:color="auto"/>
                  </w:divBdr>
                </w:div>
                <w:div w:id="882906063">
                  <w:marLeft w:val="0"/>
                  <w:marRight w:val="0"/>
                  <w:marTop w:val="0"/>
                  <w:marBottom w:val="0"/>
                  <w:divBdr>
                    <w:top w:val="none" w:sz="0" w:space="0" w:color="auto"/>
                    <w:left w:val="none" w:sz="0" w:space="0" w:color="auto"/>
                    <w:bottom w:val="none" w:sz="0" w:space="0" w:color="auto"/>
                    <w:right w:val="none" w:sz="0" w:space="0" w:color="auto"/>
                  </w:divBdr>
                </w:div>
                <w:div w:id="78213512">
                  <w:marLeft w:val="0"/>
                  <w:marRight w:val="0"/>
                  <w:marTop w:val="0"/>
                  <w:marBottom w:val="0"/>
                  <w:divBdr>
                    <w:top w:val="none" w:sz="0" w:space="0" w:color="auto"/>
                    <w:left w:val="none" w:sz="0" w:space="0" w:color="auto"/>
                    <w:bottom w:val="none" w:sz="0" w:space="0" w:color="auto"/>
                    <w:right w:val="none" w:sz="0" w:space="0" w:color="auto"/>
                  </w:divBdr>
                </w:div>
                <w:div w:id="412238595">
                  <w:marLeft w:val="0"/>
                  <w:marRight w:val="0"/>
                  <w:marTop w:val="0"/>
                  <w:marBottom w:val="0"/>
                  <w:divBdr>
                    <w:top w:val="none" w:sz="0" w:space="0" w:color="auto"/>
                    <w:left w:val="none" w:sz="0" w:space="0" w:color="auto"/>
                    <w:bottom w:val="none" w:sz="0" w:space="0" w:color="auto"/>
                    <w:right w:val="none" w:sz="0" w:space="0" w:color="auto"/>
                  </w:divBdr>
                </w:div>
                <w:div w:id="1658610480">
                  <w:marLeft w:val="0"/>
                  <w:marRight w:val="0"/>
                  <w:marTop w:val="0"/>
                  <w:marBottom w:val="0"/>
                  <w:divBdr>
                    <w:top w:val="none" w:sz="0" w:space="0" w:color="auto"/>
                    <w:left w:val="none" w:sz="0" w:space="0" w:color="auto"/>
                    <w:bottom w:val="none" w:sz="0" w:space="0" w:color="auto"/>
                    <w:right w:val="none" w:sz="0" w:space="0" w:color="auto"/>
                  </w:divBdr>
                </w:div>
                <w:div w:id="990670715">
                  <w:marLeft w:val="0"/>
                  <w:marRight w:val="0"/>
                  <w:marTop w:val="0"/>
                  <w:marBottom w:val="0"/>
                  <w:divBdr>
                    <w:top w:val="none" w:sz="0" w:space="0" w:color="auto"/>
                    <w:left w:val="none" w:sz="0" w:space="0" w:color="auto"/>
                    <w:bottom w:val="none" w:sz="0" w:space="0" w:color="auto"/>
                    <w:right w:val="none" w:sz="0" w:space="0" w:color="auto"/>
                  </w:divBdr>
                </w:div>
                <w:div w:id="2029287832">
                  <w:marLeft w:val="0"/>
                  <w:marRight w:val="0"/>
                  <w:marTop w:val="0"/>
                  <w:marBottom w:val="0"/>
                  <w:divBdr>
                    <w:top w:val="none" w:sz="0" w:space="0" w:color="auto"/>
                    <w:left w:val="none" w:sz="0" w:space="0" w:color="auto"/>
                    <w:bottom w:val="none" w:sz="0" w:space="0" w:color="auto"/>
                    <w:right w:val="none" w:sz="0" w:space="0" w:color="auto"/>
                  </w:divBdr>
                </w:div>
                <w:div w:id="1929460845">
                  <w:marLeft w:val="0"/>
                  <w:marRight w:val="0"/>
                  <w:marTop w:val="0"/>
                  <w:marBottom w:val="0"/>
                  <w:divBdr>
                    <w:top w:val="none" w:sz="0" w:space="0" w:color="auto"/>
                    <w:left w:val="none" w:sz="0" w:space="0" w:color="auto"/>
                    <w:bottom w:val="none" w:sz="0" w:space="0" w:color="auto"/>
                    <w:right w:val="none" w:sz="0" w:space="0" w:color="auto"/>
                  </w:divBdr>
                </w:div>
                <w:div w:id="1150319490">
                  <w:marLeft w:val="0"/>
                  <w:marRight w:val="0"/>
                  <w:marTop w:val="0"/>
                  <w:marBottom w:val="0"/>
                  <w:divBdr>
                    <w:top w:val="none" w:sz="0" w:space="0" w:color="auto"/>
                    <w:left w:val="none" w:sz="0" w:space="0" w:color="auto"/>
                    <w:bottom w:val="none" w:sz="0" w:space="0" w:color="auto"/>
                    <w:right w:val="none" w:sz="0" w:space="0" w:color="auto"/>
                  </w:divBdr>
                </w:div>
                <w:div w:id="1265264170">
                  <w:marLeft w:val="0"/>
                  <w:marRight w:val="0"/>
                  <w:marTop w:val="0"/>
                  <w:marBottom w:val="0"/>
                  <w:divBdr>
                    <w:top w:val="none" w:sz="0" w:space="0" w:color="auto"/>
                    <w:left w:val="none" w:sz="0" w:space="0" w:color="auto"/>
                    <w:bottom w:val="none" w:sz="0" w:space="0" w:color="auto"/>
                    <w:right w:val="none" w:sz="0" w:space="0" w:color="auto"/>
                  </w:divBdr>
                </w:div>
                <w:div w:id="95105728">
                  <w:marLeft w:val="0"/>
                  <w:marRight w:val="0"/>
                  <w:marTop w:val="0"/>
                  <w:marBottom w:val="0"/>
                  <w:divBdr>
                    <w:top w:val="none" w:sz="0" w:space="0" w:color="auto"/>
                    <w:left w:val="none" w:sz="0" w:space="0" w:color="auto"/>
                    <w:bottom w:val="none" w:sz="0" w:space="0" w:color="auto"/>
                    <w:right w:val="none" w:sz="0" w:space="0" w:color="auto"/>
                  </w:divBdr>
                </w:div>
                <w:div w:id="135532043">
                  <w:marLeft w:val="0"/>
                  <w:marRight w:val="0"/>
                  <w:marTop w:val="0"/>
                  <w:marBottom w:val="0"/>
                  <w:divBdr>
                    <w:top w:val="none" w:sz="0" w:space="0" w:color="auto"/>
                    <w:left w:val="none" w:sz="0" w:space="0" w:color="auto"/>
                    <w:bottom w:val="none" w:sz="0" w:space="0" w:color="auto"/>
                    <w:right w:val="none" w:sz="0" w:space="0" w:color="auto"/>
                  </w:divBdr>
                </w:div>
                <w:div w:id="964235005">
                  <w:marLeft w:val="0"/>
                  <w:marRight w:val="0"/>
                  <w:marTop w:val="0"/>
                  <w:marBottom w:val="0"/>
                  <w:divBdr>
                    <w:top w:val="none" w:sz="0" w:space="0" w:color="auto"/>
                    <w:left w:val="none" w:sz="0" w:space="0" w:color="auto"/>
                    <w:bottom w:val="none" w:sz="0" w:space="0" w:color="auto"/>
                    <w:right w:val="none" w:sz="0" w:space="0" w:color="auto"/>
                  </w:divBdr>
                </w:div>
                <w:div w:id="255753778">
                  <w:marLeft w:val="0"/>
                  <w:marRight w:val="0"/>
                  <w:marTop w:val="0"/>
                  <w:marBottom w:val="0"/>
                  <w:divBdr>
                    <w:top w:val="none" w:sz="0" w:space="0" w:color="auto"/>
                    <w:left w:val="none" w:sz="0" w:space="0" w:color="auto"/>
                    <w:bottom w:val="none" w:sz="0" w:space="0" w:color="auto"/>
                    <w:right w:val="none" w:sz="0" w:space="0" w:color="auto"/>
                  </w:divBdr>
                </w:div>
                <w:div w:id="1939214768">
                  <w:marLeft w:val="0"/>
                  <w:marRight w:val="0"/>
                  <w:marTop w:val="0"/>
                  <w:marBottom w:val="0"/>
                  <w:divBdr>
                    <w:top w:val="none" w:sz="0" w:space="0" w:color="auto"/>
                    <w:left w:val="none" w:sz="0" w:space="0" w:color="auto"/>
                    <w:bottom w:val="none" w:sz="0" w:space="0" w:color="auto"/>
                    <w:right w:val="none" w:sz="0" w:space="0" w:color="auto"/>
                  </w:divBdr>
                </w:div>
                <w:div w:id="369230534">
                  <w:marLeft w:val="0"/>
                  <w:marRight w:val="0"/>
                  <w:marTop w:val="0"/>
                  <w:marBottom w:val="0"/>
                  <w:divBdr>
                    <w:top w:val="none" w:sz="0" w:space="0" w:color="auto"/>
                    <w:left w:val="none" w:sz="0" w:space="0" w:color="auto"/>
                    <w:bottom w:val="none" w:sz="0" w:space="0" w:color="auto"/>
                    <w:right w:val="none" w:sz="0" w:space="0" w:color="auto"/>
                  </w:divBdr>
                </w:div>
                <w:div w:id="1562054173">
                  <w:marLeft w:val="0"/>
                  <w:marRight w:val="0"/>
                  <w:marTop w:val="0"/>
                  <w:marBottom w:val="0"/>
                  <w:divBdr>
                    <w:top w:val="none" w:sz="0" w:space="0" w:color="auto"/>
                    <w:left w:val="none" w:sz="0" w:space="0" w:color="auto"/>
                    <w:bottom w:val="none" w:sz="0" w:space="0" w:color="auto"/>
                    <w:right w:val="none" w:sz="0" w:space="0" w:color="auto"/>
                  </w:divBdr>
                </w:div>
                <w:div w:id="2013986991">
                  <w:marLeft w:val="0"/>
                  <w:marRight w:val="0"/>
                  <w:marTop w:val="0"/>
                  <w:marBottom w:val="0"/>
                  <w:divBdr>
                    <w:top w:val="none" w:sz="0" w:space="0" w:color="auto"/>
                    <w:left w:val="none" w:sz="0" w:space="0" w:color="auto"/>
                    <w:bottom w:val="none" w:sz="0" w:space="0" w:color="auto"/>
                    <w:right w:val="none" w:sz="0" w:space="0" w:color="auto"/>
                  </w:divBdr>
                </w:div>
                <w:div w:id="1033311206">
                  <w:marLeft w:val="0"/>
                  <w:marRight w:val="0"/>
                  <w:marTop w:val="0"/>
                  <w:marBottom w:val="0"/>
                  <w:divBdr>
                    <w:top w:val="none" w:sz="0" w:space="0" w:color="auto"/>
                    <w:left w:val="none" w:sz="0" w:space="0" w:color="auto"/>
                    <w:bottom w:val="none" w:sz="0" w:space="0" w:color="auto"/>
                    <w:right w:val="none" w:sz="0" w:space="0" w:color="auto"/>
                  </w:divBdr>
                </w:div>
                <w:div w:id="1681736688">
                  <w:marLeft w:val="0"/>
                  <w:marRight w:val="0"/>
                  <w:marTop w:val="0"/>
                  <w:marBottom w:val="0"/>
                  <w:divBdr>
                    <w:top w:val="none" w:sz="0" w:space="0" w:color="auto"/>
                    <w:left w:val="none" w:sz="0" w:space="0" w:color="auto"/>
                    <w:bottom w:val="none" w:sz="0" w:space="0" w:color="auto"/>
                    <w:right w:val="none" w:sz="0" w:space="0" w:color="auto"/>
                  </w:divBdr>
                </w:div>
                <w:div w:id="1759131414">
                  <w:marLeft w:val="0"/>
                  <w:marRight w:val="0"/>
                  <w:marTop w:val="0"/>
                  <w:marBottom w:val="0"/>
                  <w:divBdr>
                    <w:top w:val="none" w:sz="0" w:space="0" w:color="auto"/>
                    <w:left w:val="none" w:sz="0" w:space="0" w:color="auto"/>
                    <w:bottom w:val="none" w:sz="0" w:space="0" w:color="auto"/>
                    <w:right w:val="none" w:sz="0" w:space="0" w:color="auto"/>
                  </w:divBdr>
                </w:div>
                <w:div w:id="14994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3284">
      <w:bodyDiv w:val="1"/>
      <w:marLeft w:val="0"/>
      <w:marRight w:val="0"/>
      <w:marTop w:val="0"/>
      <w:marBottom w:val="0"/>
      <w:divBdr>
        <w:top w:val="none" w:sz="0" w:space="0" w:color="auto"/>
        <w:left w:val="none" w:sz="0" w:space="0" w:color="auto"/>
        <w:bottom w:val="none" w:sz="0" w:space="0" w:color="auto"/>
        <w:right w:val="none" w:sz="0" w:space="0" w:color="auto"/>
      </w:divBdr>
      <w:divsChild>
        <w:div w:id="635260483">
          <w:marLeft w:val="0"/>
          <w:marRight w:val="0"/>
          <w:marTop w:val="0"/>
          <w:marBottom w:val="0"/>
          <w:divBdr>
            <w:top w:val="none" w:sz="0" w:space="0" w:color="auto"/>
            <w:left w:val="none" w:sz="0" w:space="0" w:color="auto"/>
            <w:bottom w:val="none" w:sz="0" w:space="0" w:color="auto"/>
            <w:right w:val="none" w:sz="0" w:space="0" w:color="auto"/>
          </w:divBdr>
          <w:divsChild>
            <w:div w:id="45691849">
              <w:marLeft w:val="0"/>
              <w:marRight w:val="0"/>
              <w:marTop w:val="0"/>
              <w:marBottom w:val="0"/>
              <w:divBdr>
                <w:top w:val="none" w:sz="0" w:space="0" w:color="auto"/>
                <w:left w:val="none" w:sz="0" w:space="0" w:color="auto"/>
                <w:bottom w:val="none" w:sz="0" w:space="0" w:color="auto"/>
                <w:right w:val="none" w:sz="0" w:space="0" w:color="auto"/>
              </w:divBdr>
            </w:div>
            <w:div w:id="46952086">
              <w:marLeft w:val="0"/>
              <w:marRight w:val="0"/>
              <w:marTop w:val="0"/>
              <w:marBottom w:val="0"/>
              <w:divBdr>
                <w:top w:val="none" w:sz="0" w:space="0" w:color="auto"/>
                <w:left w:val="none" w:sz="0" w:space="0" w:color="auto"/>
                <w:bottom w:val="none" w:sz="0" w:space="0" w:color="auto"/>
                <w:right w:val="none" w:sz="0" w:space="0" w:color="auto"/>
              </w:divBdr>
            </w:div>
            <w:div w:id="114764044">
              <w:marLeft w:val="0"/>
              <w:marRight w:val="0"/>
              <w:marTop w:val="0"/>
              <w:marBottom w:val="0"/>
              <w:divBdr>
                <w:top w:val="none" w:sz="0" w:space="0" w:color="auto"/>
                <w:left w:val="none" w:sz="0" w:space="0" w:color="auto"/>
                <w:bottom w:val="none" w:sz="0" w:space="0" w:color="auto"/>
                <w:right w:val="none" w:sz="0" w:space="0" w:color="auto"/>
              </w:divBdr>
            </w:div>
            <w:div w:id="131219669">
              <w:marLeft w:val="0"/>
              <w:marRight w:val="0"/>
              <w:marTop w:val="0"/>
              <w:marBottom w:val="0"/>
              <w:divBdr>
                <w:top w:val="none" w:sz="0" w:space="0" w:color="auto"/>
                <w:left w:val="none" w:sz="0" w:space="0" w:color="auto"/>
                <w:bottom w:val="none" w:sz="0" w:space="0" w:color="auto"/>
                <w:right w:val="none" w:sz="0" w:space="0" w:color="auto"/>
              </w:divBdr>
            </w:div>
            <w:div w:id="188493578">
              <w:marLeft w:val="0"/>
              <w:marRight w:val="0"/>
              <w:marTop w:val="0"/>
              <w:marBottom w:val="0"/>
              <w:divBdr>
                <w:top w:val="none" w:sz="0" w:space="0" w:color="auto"/>
                <w:left w:val="none" w:sz="0" w:space="0" w:color="auto"/>
                <w:bottom w:val="none" w:sz="0" w:space="0" w:color="auto"/>
                <w:right w:val="none" w:sz="0" w:space="0" w:color="auto"/>
              </w:divBdr>
            </w:div>
            <w:div w:id="194319116">
              <w:marLeft w:val="0"/>
              <w:marRight w:val="0"/>
              <w:marTop w:val="0"/>
              <w:marBottom w:val="0"/>
              <w:divBdr>
                <w:top w:val="none" w:sz="0" w:space="0" w:color="auto"/>
                <w:left w:val="none" w:sz="0" w:space="0" w:color="auto"/>
                <w:bottom w:val="none" w:sz="0" w:space="0" w:color="auto"/>
                <w:right w:val="none" w:sz="0" w:space="0" w:color="auto"/>
              </w:divBdr>
            </w:div>
            <w:div w:id="230968369">
              <w:marLeft w:val="0"/>
              <w:marRight w:val="0"/>
              <w:marTop w:val="0"/>
              <w:marBottom w:val="0"/>
              <w:divBdr>
                <w:top w:val="none" w:sz="0" w:space="0" w:color="auto"/>
                <w:left w:val="none" w:sz="0" w:space="0" w:color="auto"/>
                <w:bottom w:val="none" w:sz="0" w:space="0" w:color="auto"/>
                <w:right w:val="none" w:sz="0" w:space="0" w:color="auto"/>
              </w:divBdr>
            </w:div>
            <w:div w:id="259068323">
              <w:marLeft w:val="0"/>
              <w:marRight w:val="0"/>
              <w:marTop w:val="0"/>
              <w:marBottom w:val="0"/>
              <w:divBdr>
                <w:top w:val="none" w:sz="0" w:space="0" w:color="auto"/>
                <w:left w:val="none" w:sz="0" w:space="0" w:color="auto"/>
                <w:bottom w:val="none" w:sz="0" w:space="0" w:color="auto"/>
                <w:right w:val="none" w:sz="0" w:space="0" w:color="auto"/>
              </w:divBdr>
            </w:div>
            <w:div w:id="278532948">
              <w:marLeft w:val="0"/>
              <w:marRight w:val="0"/>
              <w:marTop w:val="0"/>
              <w:marBottom w:val="0"/>
              <w:divBdr>
                <w:top w:val="none" w:sz="0" w:space="0" w:color="auto"/>
                <w:left w:val="none" w:sz="0" w:space="0" w:color="auto"/>
                <w:bottom w:val="none" w:sz="0" w:space="0" w:color="auto"/>
                <w:right w:val="none" w:sz="0" w:space="0" w:color="auto"/>
              </w:divBdr>
            </w:div>
            <w:div w:id="300963447">
              <w:marLeft w:val="0"/>
              <w:marRight w:val="0"/>
              <w:marTop w:val="0"/>
              <w:marBottom w:val="0"/>
              <w:divBdr>
                <w:top w:val="none" w:sz="0" w:space="0" w:color="auto"/>
                <w:left w:val="none" w:sz="0" w:space="0" w:color="auto"/>
                <w:bottom w:val="none" w:sz="0" w:space="0" w:color="auto"/>
                <w:right w:val="none" w:sz="0" w:space="0" w:color="auto"/>
              </w:divBdr>
            </w:div>
            <w:div w:id="402609571">
              <w:marLeft w:val="0"/>
              <w:marRight w:val="0"/>
              <w:marTop w:val="0"/>
              <w:marBottom w:val="0"/>
              <w:divBdr>
                <w:top w:val="none" w:sz="0" w:space="0" w:color="auto"/>
                <w:left w:val="none" w:sz="0" w:space="0" w:color="auto"/>
                <w:bottom w:val="none" w:sz="0" w:space="0" w:color="auto"/>
                <w:right w:val="none" w:sz="0" w:space="0" w:color="auto"/>
              </w:divBdr>
            </w:div>
            <w:div w:id="445657536">
              <w:marLeft w:val="0"/>
              <w:marRight w:val="0"/>
              <w:marTop w:val="0"/>
              <w:marBottom w:val="0"/>
              <w:divBdr>
                <w:top w:val="none" w:sz="0" w:space="0" w:color="auto"/>
                <w:left w:val="none" w:sz="0" w:space="0" w:color="auto"/>
                <w:bottom w:val="none" w:sz="0" w:space="0" w:color="auto"/>
                <w:right w:val="none" w:sz="0" w:space="0" w:color="auto"/>
              </w:divBdr>
            </w:div>
            <w:div w:id="481577900">
              <w:marLeft w:val="0"/>
              <w:marRight w:val="0"/>
              <w:marTop w:val="0"/>
              <w:marBottom w:val="0"/>
              <w:divBdr>
                <w:top w:val="none" w:sz="0" w:space="0" w:color="auto"/>
                <w:left w:val="none" w:sz="0" w:space="0" w:color="auto"/>
                <w:bottom w:val="none" w:sz="0" w:space="0" w:color="auto"/>
                <w:right w:val="none" w:sz="0" w:space="0" w:color="auto"/>
              </w:divBdr>
            </w:div>
            <w:div w:id="499081745">
              <w:marLeft w:val="0"/>
              <w:marRight w:val="0"/>
              <w:marTop w:val="0"/>
              <w:marBottom w:val="0"/>
              <w:divBdr>
                <w:top w:val="none" w:sz="0" w:space="0" w:color="auto"/>
                <w:left w:val="none" w:sz="0" w:space="0" w:color="auto"/>
                <w:bottom w:val="none" w:sz="0" w:space="0" w:color="auto"/>
                <w:right w:val="none" w:sz="0" w:space="0" w:color="auto"/>
              </w:divBdr>
            </w:div>
            <w:div w:id="558980483">
              <w:marLeft w:val="0"/>
              <w:marRight w:val="0"/>
              <w:marTop w:val="0"/>
              <w:marBottom w:val="0"/>
              <w:divBdr>
                <w:top w:val="none" w:sz="0" w:space="0" w:color="auto"/>
                <w:left w:val="none" w:sz="0" w:space="0" w:color="auto"/>
                <w:bottom w:val="none" w:sz="0" w:space="0" w:color="auto"/>
                <w:right w:val="none" w:sz="0" w:space="0" w:color="auto"/>
              </w:divBdr>
            </w:div>
            <w:div w:id="587884728">
              <w:marLeft w:val="0"/>
              <w:marRight w:val="0"/>
              <w:marTop w:val="0"/>
              <w:marBottom w:val="0"/>
              <w:divBdr>
                <w:top w:val="none" w:sz="0" w:space="0" w:color="auto"/>
                <w:left w:val="none" w:sz="0" w:space="0" w:color="auto"/>
                <w:bottom w:val="none" w:sz="0" w:space="0" w:color="auto"/>
                <w:right w:val="none" w:sz="0" w:space="0" w:color="auto"/>
              </w:divBdr>
            </w:div>
            <w:div w:id="600643288">
              <w:marLeft w:val="0"/>
              <w:marRight w:val="0"/>
              <w:marTop w:val="0"/>
              <w:marBottom w:val="0"/>
              <w:divBdr>
                <w:top w:val="none" w:sz="0" w:space="0" w:color="auto"/>
                <w:left w:val="none" w:sz="0" w:space="0" w:color="auto"/>
                <w:bottom w:val="none" w:sz="0" w:space="0" w:color="auto"/>
                <w:right w:val="none" w:sz="0" w:space="0" w:color="auto"/>
              </w:divBdr>
            </w:div>
            <w:div w:id="625040125">
              <w:marLeft w:val="0"/>
              <w:marRight w:val="0"/>
              <w:marTop w:val="0"/>
              <w:marBottom w:val="0"/>
              <w:divBdr>
                <w:top w:val="none" w:sz="0" w:space="0" w:color="auto"/>
                <w:left w:val="none" w:sz="0" w:space="0" w:color="auto"/>
                <w:bottom w:val="none" w:sz="0" w:space="0" w:color="auto"/>
                <w:right w:val="none" w:sz="0" w:space="0" w:color="auto"/>
              </w:divBdr>
            </w:div>
            <w:div w:id="633216593">
              <w:marLeft w:val="0"/>
              <w:marRight w:val="0"/>
              <w:marTop w:val="0"/>
              <w:marBottom w:val="0"/>
              <w:divBdr>
                <w:top w:val="none" w:sz="0" w:space="0" w:color="auto"/>
                <w:left w:val="none" w:sz="0" w:space="0" w:color="auto"/>
                <w:bottom w:val="none" w:sz="0" w:space="0" w:color="auto"/>
                <w:right w:val="none" w:sz="0" w:space="0" w:color="auto"/>
              </w:divBdr>
            </w:div>
            <w:div w:id="656883525">
              <w:marLeft w:val="0"/>
              <w:marRight w:val="0"/>
              <w:marTop w:val="0"/>
              <w:marBottom w:val="0"/>
              <w:divBdr>
                <w:top w:val="none" w:sz="0" w:space="0" w:color="auto"/>
                <w:left w:val="none" w:sz="0" w:space="0" w:color="auto"/>
                <w:bottom w:val="none" w:sz="0" w:space="0" w:color="auto"/>
                <w:right w:val="none" w:sz="0" w:space="0" w:color="auto"/>
              </w:divBdr>
            </w:div>
            <w:div w:id="715279793">
              <w:marLeft w:val="0"/>
              <w:marRight w:val="0"/>
              <w:marTop w:val="0"/>
              <w:marBottom w:val="0"/>
              <w:divBdr>
                <w:top w:val="none" w:sz="0" w:space="0" w:color="auto"/>
                <w:left w:val="none" w:sz="0" w:space="0" w:color="auto"/>
                <w:bottom w:val="none" w:sz="0" w:space="0" w:color="auto"/>
                <w:right w:val="none" w:sz="0" w:space="0" w:color="auto"/>
              </w:divBdr>
            </w:div>
            <w:div w:id="724328881">
              <w:marLeft w:val="0"/>
              <w:marRight w:val="0"/>
              <w:marTop w:val="0"/>
              <w:marBottom w:val="0"/>
              <w:divBdr>
                <w:top w:val="none" w:sz="0" w:space="0" w:color="auto"/>
                <w:left w:val="none" w:sz="0" w:space="0" w:color="auto"/>
                <w:bottom w:val="none" w:sz="0" w:space="0" w:color="auto"/>
                <w:right w:val="none" w:sz="0" w:space="0" w:color="auto"/>
              </w:divBdr>
            </w:div>
            <w:div w:id="738093912">
              <w:marLeft w:val="0"/>
              <w:marRight w:val="0"/>
              <w:marTop w:val="0"/>
              <w:marBottom w:val="0"/>
              <w:divBdr>
                <w:top w:val="none" w:sz="0" w:space="0" w:color="auto"/>
                <w:left w:val="none" w:sz="0" w:space="0" w:color="auto"/>
                <w:bottom w:val="none" w:sz="0" w:space="0" w:color="auto"/>
                <w:right w:val="none" w:sz="0" w:space="0" w:color="auto"/>
              </w:divBdr>
            </w:div>
            <w:div w:id="743068702">
              <w:marLeft w:val="0"/>
              <w:marRight w:val="0"/>
              <w:marTop w:val="0"/>
              <w:marBottom w:val="0"/>
              <w:divBdr>
                <w:top w:val="none" w:sz="0" w:space="0" w:color="auto"/>
                <w:left w:val="none" w:sz="0" w:space="0" w:color="auto"/>
                <w:bottom w:val="none" w:sz="0" w:space="0" w:color="auto"/>
                <w:right w:val="none" w:sz="0" w:space="0" w:color="auto"/>
              </w:divBdr>
            </w:div>
            <w:div w:id="830945449">
              <w:marLeft w:val="0"/>
              <w:marRight w:val="0"/>
              <w:marTop w:val="0"/>
              <w:marBottom w:val="0"/>
              <w:divBdr>
                <w:top w:val="none" w:sz="0" w:space="0" w:color="auto"/>
                <w:left w:val="none" w:sz="0" w:space="0" w:color="auto"/>
                <w:bottom w:val="none" w:sz="0" w:space="0" w:color="auto"/>
                <w:right w:val="none" w:sz="0" w:space="0" w:color="auto"/>
              </w:divBdr>
            </w:div>
            <w:div w:id="841355659">
              <w:marLeft w:val="0"/>
              <w:marRight w:val="0"/>
              <w:marTop w:val="0"/>
              <w:marBottom w:val="0"/>
              <w:divBdr>
                <w:top w:val="none" w:sz="0" w:space="0" w:color="auto"/>
                <w:left w:val="none" w:sz="0" w:space="0" w:color="auto"/>
                <w:bottom w:val="none" w:sz="0" w:space="0" w:color="auto"/>
                <w:right w:val="none" w:sz="0" w:space="0" w:color="auto"/>
              </w:divBdr>
            </w:div>
            <w:div w:id="844516917">
              <w:marLeft w:val="0"/>
              <w:marRight w:val="0"/>
              <w:marTop w:val="0"/>
              <w:marBottom w:val="0"/>
              <w:divBdr>
                <w:top w:val="none" w:sz="0" w:space="0" w:color="auto"/>
                <w:left w:val="none" w:sz="0" w:space="0" w:color="auto"/>
                <w:bottom w:val="none" w:sz="0" w:space="0" w:color="auto"/>
                <w:right w:val="none" w:sz="0" w:space="0" w:color="auto"/>
              </w:divBdr>
            </w:div>
            <w:div w:id="855509028">
              <w:marLeft w:val="0"/>
              <w:marRight w:val="0"/>
              <w:marTop w:val="0"/>
              <w:marBottom w:val="0"/>
              <w:divBdr>
                <w:top w:val="none" w:sz="0" w:space="0" w:color="auto"/>
                <w:left w:val="none" w:sz="0" w:space="0" w:color="auto"/>
                <w:bottom w:val="none" w:sz="0" w:space="0" w:color="auto"/>
                <w:right w:val="none" w:sz="0" w:space="0" w:color="auto"/>
              </w:divBdr>
            </w:div>
            <w:div w:id="862746488">
              <w:marLeft w:val="0"/>
              <w:marRight w:val="0"/>
              <w:marTop w:val="0"/>
              <w:marBottom w:val="0"/>
              <w:divBdr>
                <w:top w:val="none" w:sz="0" w:space="0" w:color="auto"/>
                <w:left w:val="none" w:sz="0" w:space="0" w:color="auto"/>
                <w:bottom w:val="none" w:sz="0" w:space="0" w:color="auto"/>
                <w:right w:val="none" w:sz="0" w:space="0" w:color="auto"/>
              </w:divBdr>
            </w:div>
            <w:div w:id="871458947">
              <w:marLeft w:val="0"/>
              <w:marRight w:val="0"/>
              <w:marTop w:val="0"/>
              <w:marBottom w:val="0"/>
              <w:divBdr>
                <w:top w:val="none" w:sz="0" w:space="0" w:color="auto"/>
                <w:left w:val="none" w:sz="0" w:space="0" w:color="auto"/>
                <w:bottom w:val="none" w:sz="0" w:space="0" w:color="auto"/>
                <w:right w:val="none" w:sz="0" w:space="0" w:color="auto"/>
              </w:divBdr>
            </w:div>
            <w:div w:id="960770358">
              <w:marLeft w:val="0"/>
              <w:marRight w:val="0"/>
              <w:marTop w:val="0"/>
              <w:marBottom w:val="0"/>
              <w:divBdr>
                <w:top w:val="none" w:sz="0" w:space="0" w:color="auto"/>
                <w:left w:val="none" w:sz="0" w:space="0" w:color="auto"/>
                <w:bottom w:val="none" w:sz="0" w:space="0" w:color="auto"/>
                <w:right w:val="none" w:sz="0" w:space="0" w:color="auto"/>
              </w:divBdr>
            </w:div>
            <w:div w:id="962003323">
              <w:marLeft w:val="0"/>
              <w:marRight w:val="0"/>
              <w:marTop w:val="0"/>
              <w:marBottom w:val="0"/>
              <w:divBdr>
                <w:top w:val="none" w:sz="0" w:space="0" w:color="auto"/>
                <w:left w:val="none" w:sz="0" w:space="0" w:color="auto"/>
                <w:bottom w:val="none" w:sz="0" w:space="0" w:color="auto"/>
                <w:right w:val="none" w:sz="0" w:space="0" w:color="auto"/>
              </w:divBdr>
            </w:div>
            <w:div w:id="962927749">
              <w:marLeft w:val="0"/>
              <w:marRight w:val="0"/>
              <w:marTop w:val="0"/>
              <w:marBottom w:val="0"/>
              <w:divBdr>
                <w:top w:val="none" w:sz="0" w:space="0" w:color="auto"/>
                <w:left w:val="none" w:sz="0" w:space="0" w:color="auto"/>
                <w:bottom w:val="none" w:sz="0" w:space="0" w:color="auto"/>
                <w:right w:val="none" w:sz="0" w:space="0" w:color="auto"/>
              </w:divBdr>
            </w:div>
            <w:div w:id="967511973">
              <w:marLeft w:val="0"/>
              <w:marRight w:val="0"/>
              <w:marTop w:val="0"/>
              <w:marBottom w:val="0"/>
              <w:divBdr>
                <w:top w:val="none" w:sz="0" w:space="0" w:color="auto"/>
                <w:left w:val="none" w:sz="0" w:space="0" w:color="auto"/>
                <w:bottom w:val="none" w:sz="0" w:space="0" w:color="auto"/>
                <w:right w:val="none" w:sz="0" w:space="0" w:color="auto"/>
              </w:divBdr>
            </w:div>
            <w:div w:id="1012301307">
              <w:marLeft w:val="0"/>
              <w:marRight w:val="0"/>
              <w:marTop w:val="0"/>
              <w:marBottom w:val="0"/>
              <w:divBdr>
                <w:top w:val="none" w:sz="0" w:space="0" w:color="auto"/>
                <w:left w:val="none" w:sz="0" w:space="0" w:color="auto"/>
                <w:bottom w:val="none" w:sz="0" w:space="0" w:color="auto"/>
                <w:right w:val="none" w:sz="0" w:space="0" w:color="auto"/>
              </w:divBdr>
            </w:div>
            <w:div w:id="1073162680">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132019255">
              <w:marLeft w:val="0"/>
              <w:marRight w:val="0"/>
              <w:marTop w:val="0"/>
              <w:marBottom w:val="0"/>
              <w:divBdr>
                <w:top w:val="none" w:sz="0" w:space="0" w:color="auto"/>
                <w:left w:val="none" w:sz="0" w:space="0" w:color="auto"/>
                <w:bottom w:val="none" w:sz="0" w:space="0" w:color="auto"/>
                <w:right w:val="none" w:sz="0" w:space="0" w:color="auto"/>
              </w:divBdr>
            </w:div>
            <w:div w:id="1164660821">
              <w:marLeft w:val="0"/>
              <w:marRight w:val="0"/>
              <w:marTop w:val="0"/>
              <w:marBottom w:val="0"/>
              <w:divBdr>
                <w:top w:val="none" w:sz="0" w:space="0" w:color="auto"/>
                <w:left w:val="none" w:sz="0" w:space="0" w:color="auto"/>
                <w:bottom w:val="none" w:sz="0" w:space="0" w:color="auto"/>
                <w:right w:val="none" w:sz="0" w:space="0" w:color="auto"/>
              </w:divBdr>
            </w:div>
            <w:div w:id="1179395702">
              <w:marLeft w:val="0"/>
              <w:marRight w:val="0"/>
              <w:marTop w:val="0"/>
              <w:marBottom w:val="0"/>
              <w:divBdr>
                <w:top w:val="none" w:sz="0" w:space="0" w:color="auto"/>
                <w:left w:val="none" w:sz="0" w:space="0" w:color="auto"/>
                <w:bottom w:val="none" w:sz="0" w:space="0" w:color="auto"/>
                <w:right w:val="none" w:sz="0" w:space="0" w:color="auto"/>
              </w:divBdr>
            </w:div>
            <w:div w:id="1187132259">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251085348">
              <w:marLeft w:val="0"/>
              <w:marRight w:val="0"/>
              <w:marTop w:val="0"/>
              <w:marBottom w:val="0"/>
              <w:divBdr>
                <w:top w:val="none" w:sz="0" w:space="0" w:color="auto"/>
                <w:left w:val="none" w:sz="0" w:space="0" w:color="auto"/>
                <w:bottom w:val="none" w:sz="0" w:space="0" w:color="auto"/>
                <w:right w:val="none" w:sz="0" w:space="0" w:color="auto"/>
              </w:divBdr>
            </w:div>
            <w:div w:id="1280450687">
              <w:marLeft w:val="0"/>
              <w:marRight w:val="0"/>
              <w:marTop w:val="0"/>
              <w:marBottom w:val="0"/>
              <w:divBdr>
                <w:top w:val="none" w:sz="0" w:space="0" w:color="auto"/>
                <w:left w:val="none" w:sz="0" w:space="0" w:color="auto"/>
                <w:bottom w:val="none" w:sz="0" w:space="0" w:color="auto"/>
                <w:right w:val="none" w:sz="0" w:space="0" w:color="auto"/>
              </w:divBdr>
            </w:div>
            <w:div w:id="1284003038">
              <w:marLeft w:val="0"/>
              <w:marRight w:val="0"/>
              <w:marTop w:val="0"/>
              <w:marBottom w:val="0"/>
              <w:divBdr>
                <w:top w:val="none" w:sz="0" w:space="0" w:color="auto"/>
                <w:left w:val="none" w:sz="0" w:space="0" w:color="auto"/>
                <w:bottom w:val="none" w:sz="0" w:space="0" w:color="auto"/>
                <w:right w:val="none" w:sz="0" w:space="0" w:color="auto"/>
              </w:divBdr>
            </w:div>
            <w:div w:id="1302542892">
              <w:marLeft w:val="0"/>
              <w:marRight w:val="0"/>
              <w:marTop w:val="0"/>
              <w:marBottom w:val="0"/>
              <w:divBdr>
                <w:top w:val="none" w:sz="0" w:space="0" w:color="auto"/>
                <w:left w:val="none" w:sz="0" w:space="0" w:color="auto"/>
                <w:bottom w:val="none" w:sz="0" w:space="0" w:color="auto"/>
                <w:right w:val="none" w:sz="0" w:space="0" w:color="auto"/>
              </w:divBdr>
            </w:div>
            <w:div w:id="1335185766">
              <w:marLeft w:val="0"/>
              <w:marRight w:val="0"/>
              <w:marTop w:val="0"/>
              <w:marBottom w:val="0"/>
              <w:divBdr>
                <w:top w:val="none" w:sz="0" w:space="0" w:color="auto"/>
                <w:left w:val="none" w:sz="0" w:space="0" w:color="auto"/>
                <w:bottom w:val="none" w:sz="0" w:space="0" w:color="auto"/>
                <w:right w:val="none" w:sz="0" w:space="0" w:color="auto"/>
              </w:divBdr>
            </w:div>
            <w:div w:id="1345673529">
              <w:marLeft w:val="0"/>
              <w:marRight w:val="0"/>
              <w:marTop w:val="0"/>
              <w:marBottom w:val="0"/>
              <w:divBdr>
                <w:top w:val="none" w:sz="0" w:space="0" w:color="auto"/>
                <w:left w:val="none" w:sz="0" w:space="0" w:color="auto"/>
                <w:bottom w:val="none" w:sz="0" w:space="0" w:color="auto"/>
                <w:right w:val="none" w:sz="0" w:space="0" w:color="auto"/>
              </w:divBdr>
            </w:div>
            <w:div w:id="1360356174">
              <w:marLeft w:val="0"/>
              <w:marRight w:val="0"/>
              <w:marTop w:val="0"/>
              <w:marBottom w:val="0"/>
              <w:divBdr>
                <w:top w:val="none" w:sz="0" w:space="0" w:color="auto"/>
                <w:left w:val="none" w:sz="0" w:space="0" w:color="auto"/>
                <w:bottom w:val="none" w:sz="0" w:space="0" w:color="auto"/>
                <w:right w:val="none" w:sz="0" w:space="0" w:color="auto"/>
              </w:divBdr>
            </w:div>
            <w:div w:id="1386642245">
              <w:marLeft w:val="0"/>
              <w:marRight w:val="0"/>
              <w:marTop w:val="0"/>
              <w:marBottom w:val="0"/>
              <w:divBdr>
                <w:top w:val="none" w:sz="0" w:space="0" w:color="auto"/>
                <w:left w:val="none" w:sz="0" w:space="0" w:color="auto"/>
                <w:bottom w:val="none" w:sz="0" w:space="0" w:color="auto"/>
                <w:right w:val="none" w:sz="0" w:space="0" w:color="auto"/>
              </w:divBdr>
            </w:div>
            <w:div w:id="1395202096">
              <w:marLeft w:val="0"/>
              <w:marRight w:val="0"/>
              <w:marTop w:val="0"/>
              <w:marBottom w:val="0"/>
              <w:divBdr>
                <w:top w:val="none" w:sz="0" w:space="0" w:color="auto"/>
                <w:left w:val="none" w:sz="0" w:space="0" w:color="auto"/>
                <w:bottom w:val="none" w:sz="0" w:space="0" w:color="auto"/>
                <w:right w:val="none" w:sz="0" w:space="0" w:color="auto"/>
              </w:divBdr>
            </w:div>
            <w:div w:id="1411847270">
              <w:marLeft w:val="0"/>
              <w:marRight w:val="0"/>
              <w:marTop w:val="0"/>
              <w:marBottom w:val="0"/>
              <w:divBdr>
                <w:top w:val="none" w:sz="0" w:space="0" w:color="auto"/>
                <w:left w:val="none" w:sz="0" w:space="0" w:color="auto"/>
                <w:bottom w:val="none" w:sz="0" w:space="0" w:color="auto"/>
                <w:right w:val="none" w:sz="0" w:space="0" w:color="auto"/>
              </w:divBdr>
            </w:div>
            <w:div w:id="1512376043">
              <w:marLeft w:val="0"/>
              <w:marRight w:val="0"/>
              <w:marTop w:val="0"/>
              <w:marBottom w:val="0"/>
              <w:divBdr>
                <w:top w:val="none" w:sz="0" w:space="0" w:color="auto"/>
                <w:left w:val="none" w:sz="0" w:space="0" w:color="auto"/>
                <w:bottom w:val="none" w:sz="0" w:space="0" w:color="auto"/>
                <w:right w:val="none" w:sz="0" w:space="0" w:color="auto"/>
              </w:divBdr>
            </w:div>
            <w:div w:id="1514370957">
              <w:marLeft w:val="0"/>
              <w:marRight w:val="0"/>
              <w:marTop w:val="0"/>
              <w:marBottom w:val="0"/>
              <w:divBdr>
                <w:top w:val="none" w:sz="0" w:space="0" w:color="auto"/>
                <w:left w:val="none" w:sz="0" w:space="0" w:color="auto"/>
                <w:bottom w:val="none" w:sz="0" w:space="0" w:color="auto"/>
                <w:right w:val="none" w:sz="0" w:space="0" w:color="auto"/>
              </w:divBdr>
            </w:div>
            <w:div w:id="1590578026">
              <w:marLeft w:val="0"/>
              <w:marRight w:val="0"/>
              <w:marTop w:val="0"/>
              <w:marBottom w:val="0"/>
              <w:divBdr>
                <w:top w:val="none" w:sz="0" w:space="0" w:color="auto"/>
                <w:left w:val="none" w:sz="0" w:space="0" w:color="auto"/>
                <w:bottom w:val="none" w:sz="0" w:space="0" w:color="auto"/>
                <w:right w:val="none" w:sz="0" w:space="0" w:color="auto"/>
              </w:divBdr>
            </w:div>
            <w:div w:id="1632201790">
              <w:marLeft w:val="0"/>
              <w:marRight w:val="0"/>
              <w:marTop w:val="0"/>
              <w:marBottom w:val="0"/>
              <w:divBdr>
                <w:top w:val="none" w:sz="0" w:space="0" w:color="auto"/>
                <w:left w:val="none" w:sz="0" w:space="0" w:color="auto"/>
                <w:bottom w:val="none" w:sz="0" w:space="0" w:color="auto"/>
                <w:right w:val="none" w:sz="0" w:space="0" w:color="auto"/>
              </w:divBdr>
            </w:div>
            <w:div w:id="1635528172">
              <w:marLeft w:val="0"/>
              <w:marRight w:val="0"/>
              <w:marTop w:val="0"/>
              <w:marBottom w:val="0"/>
              <w:divBdr>
                <w:top w:val="none" w:sz="0" w:space="0" w:color="auto"/>
                <w:left w:val="none" w:sz="0" w:space="0" w:color="auto"/>
                <w:bottom w:val="none" w:sz="0" w:space="0" w:color="auto"/>
                <w:right w:val="none" w:sz="0" w:space="0" w:color="auto"/>
              </w:divBdr>
            </w:div>
            <w:div w:id="1673020279">
              <w:marLeft w:val="0"/>
              <w:marRight w:val="0"/>
              <w:marTop w:val="0"/>
              <w:marBottom w:val="0"/>
              <w:divBdr>
                <w:top w:val="none" w:sz="0" w:space="0" w:color="auto"/>
                <w:left w:val="none" w:sz="0" w:space="0" w:color="auto"/>
                <w:bottom w:val="none" w:sz="0" w:space="0" w:color="auto"/>
                <w:right w:val="none" w:sz="0" w:space="0" w:color="auto"/>
              </w:divBdr>
            </w:div>
            <w:div w:id="1735197642">
              <w:marLeft w:val="0"/>
              <w:marRight w:val="0"/>
              <w:marTop w:val="0"/>
              <w:marBottom w:val="0"/>
              <w:divBdr>
                <w:top w:val="none" w:sz="0" w:space="0" w:color="auto"/>
                <w:left w:val="none" w:sz="0" w:space="0" w:color="auto"/>
                <w:bottom w:val="none" w:sz="0" w:space="0" w:color="auto"/>
                <w:right w:val="none" w:sz="0" w:space="0" w:color="auto"/>
              </w:divBdr>
            </w:div>
            <w:div w:id="1891651606">
              <w:marLeft w:val="0"/>
              <w:marRight w:val="0"/>
              <w:marTop w:val="0"/>
              <w:marBottom w:val="0"/>
              <w:divBdr>
                <w:top w:val="none" w:sz="0" w:space="0" w:color="auto"/>
                <w:left w:val="none" w:sz="0" w:space="0" w:color="auto"/>
                <w:bottom w:val="none" w:sz="0" w:space="0" w:color="auto"/>
                <w:right w:val="none" w:sz="0" w:space="0" w:color="auto"/>
              </w:divBdr>
            </w:div>
            <w:div w:id="1963420958">
              <w:marLeft w:val="0"/>
              <w:marRight w:val="0"/>
              <w:marTop w:val="0"/>
              <w:marBottom w:val="0"/>
              <w:divBdr>
                <w:top w:val="none" w:sz="0" w:space="0" w:color="auto"/>
                <w:left w:val="none" w:sz="0" w:space="0" w:color="auto"/>
                <w:bottom w:val="none" w:sz="0" w:space="0" w:color="auto"/>
                <w:right w:val="none" w:sz="0" w:space="0" w:color="auto"/>
              </w:divBdr>
            </w:div>
            <w:div w:id="1987658084">
              <w:marLeft w:val="0"/>
              <w:marRight w:val="0"/>
              <w:marTop w:val="0"/>
              <w:marBottom w:val="0"/>
              <w:divBdr>
                <w:top w:val="none" w:sz="0" w:space="0" w:color="auto"/>
                <w:left w:val="none" w:sz="0" w:space="0" w:color="auto"/>
                <w:bottom w:val="none" w:sz="0" w:space="0" w:color="auto"/>
                <w:right w:val="none" w:sz="0" w:space="0" w:color="auto"/>
              </w:divBdr>
            </w:div>
            <w:div w:id="1999653103">
              <w:marLeft w:val="0"/>
              <w:marRight w:val="0"/>
              <w:marTop w:val="0"/>
              <w:marBottom w:val="0"/>
              <w:divBdr>
                <w:top w:val="none" w:sz="0" w:space="0" w:color="auto"/>
                <w:left w:val="none" w:sz="0" w:space="0" w:color="auto"/>
                <w:bottom w:val="none" w:sz="0" w:space="0" w:color="auto"/>
                <w:right w:val="none" w:sz="0" w:space="0" w:color="auto"/>
              </w:divBdr>
            </w:div>
            <w:div w:id="2026862239">
              <w:marLeft w:val="0"/>
              <w:marRight w:val="0"/>
              <w:marTop w:val="0"/>
              <w:marBottom w:val="0"/>
              <w:divBdr>
                <w:top w:val="none" w:sz="0" w:space="0" w:color="auto"/>
                <w:left w:val="none" w:sz="0" w:space="0" w:color="auto"/>
                <w:bottom w:val="none" w:sz="0" w:space="0" w:color="auto"/>
                <w:right w:val="none" w:sz="0" w:space="0" w:color="auto"/>
              </w:divBdr>
            </w:div>
            <w:div w:id="2042778351">
              <w:marLeft w:val="0"/>
              <w:marRight w:val="0"/>
              <w:marTop w:val="0"/>
              <w:marBottom w:val="0"/>
              <w:divBdr>
                <w:top w:val="none" w:sz="0" w:space="0" w:color="auto"/>
                <w:left w:val="none" w:sz="0" w:space="0" w:color="auto"/>
                <w:bottom w:val="none" w:sz="0" w:space="0" w:color="auto"/>
                <w:right w:val="none" w:sz="0" w:space="0" w:color="auto"/>
              </w:divBdr>
            </w:div>
            <w:div w:id="21428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CA70D-7DF8-4C00-8BB3-850FCFA2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41655</Words>
  <Characters>237440</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Лариса Борисовна</cp:lastModifiedBy>
  <cp:revision>18</cp:revision>
  <cp:lastPrinted>2015-08-20T10:50:00Z</cp:lastPrinted>
  <dcterms:created xsi:type="dcterms:W3CDTF">2019-11-11T07:07:00Z</dcterms:created>
  <dcterms:modified xsi:type="dcterms:W3CDTF">2022-09-26T05:20:00Z</dcterms:modified>
</cp:coreProperties>
</file>